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88417" w14:textId="4B709733" w:rsidR="00402487" w:rsidRDefault="00402487" w:rsidP="00402487">
      <w:pPr>
        <w:pStyle w:val="Tytu"/>
        <w:spacing w:line="276" w:lineRule="auto"/>
        <w:contextualSpacing w:val="0"/>
        <w:jc w:val="right"/>
        <w:rPr>
          <w:bCs/>
          <w:sz w:val="22"/>
          <w:szCs w:val="22"/>
        </w:rPr>
      </w:pPr>
      <w:r w:rsidRPr="00402487">
        <w:rPr>
          <w:bCs/>
          <w:sz w:val="22"/>
          <w:szCs w:val="22"/>
        </w:rPr>
        <w:t>Załącznik nr 2 do</w:t>
      </w:r>
      <w:r w:rsidRPr="00402487">
        <w:rPr>
          <w:bCs/>
          <w:sz w:val="22"/>
          <w:szCs w:val="22"/>
        </w:rPr>
        <w:br/>
        <w:t>Zapytania ofertowego</w:t>
      </w:r>
    </w:p>
    <w:p w14:paraId="6B8B755F" w14:textId="4C46399C" w:rsidR="004E64EA" w:rsidRPr="004E64EA" w:rsidRDefault="004E64EA" w:rsidP="004E64EA">
      <w:pPr>
        <w:rPr>
          <w:rFonts w:ascii="Arial" w:eastAsiaTheme="majorEastAsia" w:hAnsi="Arial" w:cstheme="majorBidi"/>
          <w:color w:val="auto"/>
          <w:spacing w:val="-10"/>
          <w:kern w:val="28"/>
          <w:sz w:val="22"/>
          <w:szCs w:val="22"/>
        </w:rPr>
      </w:pPr>
      <w:r w:rsidRPr="004E64EA">
        <w:rPr>
          <w:rFonts w:ascii="Arial" w:hAnsi="Arial" w:cs="Arial"/>
          <w:sz w:val="22"/>
          <w:szCs w:val="22"/>
        </w:rPr>
        <w:t>Znak sprawy:</w:t>
      </w:r>
      <w:r w:rsidRPr="004E64EA">
        <w:rPr>
          <w:rFonts w:ascii="Arial" w:eastAsiaTheme="majorEastAsia" w:hAnsi="Arial" w:cstheme="majorBidi"/>
          <w:color w:val="auto"/>
          <w:spacing w:val="-10"/>
          <w:kern w:val="28"/>
          <w:sz w:val="22"/>
          <w:szCs w:val="22"/>
        </w:rPr>
        <w:t xml:space="preserve"> </w:t>
      </w:r>
      <w:proofErr w:type="spellStart"/>
      <w:r w:rsidRPr="004E64EA">
        <w:rPr>
          <w:rFonts w:ascii="Arial" w:eastAsiaTheme="majorEastAsia" w:hAnsi="Arial" w:cstheme="majorBidi"/>
          <w:color w:val="auto"/>
          <w:spacing w:val="-10"/>
          <w:kern w:val="28"/>
          <w:sz w:val="22"/>
          <w:szCs w:val="22"/>
        </w:rPr>
        <w:t>WAG.26.1</w:t>
      </w:r>
      <w:r w:rsidR="009309DA">
        <w:rPr>
          <w:rFonts w:ascii="Arial" w:eastAsiaTheme="majorEastAsia" w:hAnsi="Arial" w:cstheme="majorBidi"/>
          <w:color w:val="auto"/>
          <w:spacing w:val="-10"/>
          <w:kern w:val="28"/>
          <w:sz w:val="22"/>
          <w:szCs w:val="22"/>
        </w:rPr>
        <w:t>8</w:t>
      </w:r>
      <w:r w:rsidRPr="004E64EA">
        <w:rPr>
          <w:rFonts w:ascii="Arial" w:eastAsiaTheme="majorEastAsia" w:hAnsi="Arial" w:cstheme="majorBidi"/>
          <w:color w:val="auto"/>
          <w:spacing w:val="-10"/>
          <w:kern w:val="28"/>
          <w:sz w:val="22"/>
          <w:szCs w:val="22"/>
        </w:rPr>
        <w:t>.2023.AS</w:t>
      </w:r>
      <w:proofErr w:type="spellEnd"/>
      <w:r w:rsidRPr="004E64EA">
        <w:rPr>
          <w:rFonts w:ascii="Arial" w:eastAsiaTheme="majorEastAsia" w:hAnsi="Arial" w:cstheme="majorBidi"/>
          <w:color w:val="auto"/>
          <w:spacing w:val="-10"/>
          <w:kern w:val="28"/>
          <w:sz w:val="22"/>
          <w:szCs w:val="22"/>
        </w:rPr>
        <w:t xml:space="preserve"> </w:t>
      </w:r>
    </w:p>
    <w:p w14:paraId="35B75CA0" w14:textId="30AB2E35" w:rsidR="00881469" w:rsidRPr="001F6590" w:rsidRDefault="001F6590" w:rsidP="001F6590">
      <w:pPr>
        <w:pStyle w:val="Tytu"/>
        <w:rPr>
          <w:b/>
        </w:rPr>
      </w:pPr>
      <w:r>
        <w:rPr>
          <w:b/>
        </w:rPr>
        <w:t>F</w:t>
      </w:r>
      <w:r w:rsidRPr="001F6590">
        <w:rPr>
          <w:b/>
        </w:rPr>
        <w:t>ormularz oferty</w:t>
      </w:r>
    </w:p>
    <w:p w14:paraId="3BA768D8" w14:textId="5B99AB24" w:rsidR="001F6590" w:rsidRPr="001F6590" w:rsidRDefault="001F6590" w:rsidP="001F6590">
      <w:pPr>
        <w:tabs>
          <w:tab w:val="left" w:pos="284"/>
        </w:tabs>
        <w:spacing w:after="4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1F6590">
        <w:rPr>
          <w:rFonts w:ascii="Arial" w:hAnsi="Arial" w:cs="Arial"/>
          <w:b/>
          <w:bCs/>
          <w:sz w:val="22"/>
          <w:szCs w:val="22"/>
        </w:rPr>
        <w:t>Zamawiający:</w:t>
      </w:r>
    </w:p>
    <w:p w14:paraId="6B7F6DDC" w14:textId="77777777" w:rsidR="001F6590" w:rsidRPr="001F6590" w:rsidRDefault="009667F0" w:rsidP="001F6590">
      <w:pPr>
        <w:tabs>
          <w:tab w:val="left" w:pos="284"/>
        </w:tabs>
        <w:spacing w:after="4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1F6590">
        <w:rPr>
          <w:rFonts w:ascii="Arial" w:hAnsi="Arial" w:cs="Arial"/>
          <w:b/>
          <w:bCs/>
          <w:sz w:val="22"/>
          <w:szCs w:val="22"/>
        </w:rPr>
        <w:t>Główny Inspektorat Rybołówstwa Morskiego</w:t>
      </w:r>
      <w:r w:rsidR="001F6590" w:rsidRPr="001F6590">
        <w:rPr>
          <w:rFonts w:ascii="Arial" w:hAnsi="Arial" w:cs="Arial"/>
          <w:b/>
          <w:bCs/>
          <w:sz w:val="22"/>
          <w:szCs w:val="22"/>
        </w:rPr>
        <w:t>,</w:t>
      </w:r>
    </w:p>
    <w:p w14:paraId="76A9EB3D" w14:textId="48CC9673" w:rsidR="00FB489C" w:rsidRDefault="00FB489C" w:rsidP="001F6590">
      <w:pPr>
        <w:tabs>
          <w:tab w:val="left" w:pos="284"/>
        </w:tabs>
        <w:spacing w:after="4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1F6590">
        <w:rPr>
          <w:rFonts w:ascii="Arial" w:hAnsi="Arial" w:cs="Arial"/>
          <w:b/>
          <w:bCs/>
          <w:sz w:val="22"/>
          <w:szCs w:val="22"/>
        </w:rPr>
        <w:t xml:space="preserve">76-200 Słupsk, ul. </w:t>
      </w:r>
      <w:r w:rsidR="009667F0" w:rsidRPr="001F6590">
        <w:rPr>
          <w:rFonts w:ascii="Arial" w:hAnsi="Arial" w:cs="Arial"/>
          <w:b/>
          <w:bCs/>
          <w:sz w:val="22"/>
          <w:szCs w:val="22"/>
        </w:rPr>
        <w:t>Jana Pawła II 1</w:t>
      </w:r>
    </w:p>
    <w:p w14:paraId="6BB497BC" w14:textId="015517E4" w:rsidR="00056052" w:rsidRPr="001F6590" w:rsidRDefault="00056052" w:rsidP="001F6590">
      <w:pPr>
        <w:tabs>
          <w:tab w:val="left" w:pos="284"/>
        </w:tabs>
        <w:spacing w:after="4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NIP: 8393209326</w:t>
      </w:r>
    </w:p>
    <w:p w14:paraId="2A72860E" w14:textId="07FD62BA" w:rsidR="00881469" w:rsidRPr="0079789B" w:rsidRDefault="001F6590" w:rsidP="0079789B">
      <w:pPr>
        <w:pStyle w:val="Akapitzlist"/>
        <w:numPr>
          <w:ilvl w:val="0"/>
          <w:numId w:val="20"/>
        </w:numPr>
        <w:tabs>
          <w:tab w:val="left" w:pos="1395"/>
        </w:tabs>
        <w:spacing w:before="240" w:line="276" w:lineRule="auto"/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  <w:r w:rsidRPr="0079789B">
        <w:rPr>
          <w:rFonts w:ascii="Arial" w:hAnsi="Arial" w:cs="Arial"/>
          <w:b/>
          <w:bCs/>
          <w:sz w:val="22"/>
          <w:szCs w:val="22"/>
        </w:rPr>
        <w:t>Wykonawca</w:t>
      </w:r>
      <w:r w:rsidR="00881469" w:rsidRPr="0079789B">
        <w:rPr>
          <w:rFonts w:ascii="Arial" w:hAnsi="Arial" w:cs="Arial"/>
          <w:b/>
          <w:bCs/>
          <w:sz w:val="22"/>
          <w:szCs w:val="22"/>
        </w:rPr>
        <w:t>:</w:t>
      </w:r>
      <w:r w:rsidRPr="0079789B">
        <w:rPr>
          <w:rFonts w:ascii="Arial" w:hAnsi="Arial" w:cs="Arial"/>
          <w:b/>
          <w:bCs/>
          <w:sz w:val="22"/>
          <w:szCs w:val="22"/>
        </w:rPr>
        <w:t xml:space="preserve"> </w:t>
      </w:r>
      <w:r w:rsidRPr="0079789B">
        <w:rPr>
          <w:rFonts w:ascii="Arial" w:hAnsi="Arial" w:cs="Arial"/>
          <w:bCs/>
          <w:color w:val="0070C0"/>
          <w:sz w:val="22"/>
          <w:szCs w:val="22"/>
        </w:rPr>
        <w:t>(uzupełnić)</w:t>
      </w:r>
      <w:r w:rsidR="00881469" w:rsidRPr="0079789B">
        <w:rPr>
          <w:rFonts w:ascii="Arial" w:hAnsi="Arial" w:cs="Arial"/>
          <w:b/>
          <w:bCs/>
          <w:color w:val="0070C0"/>
          <w:sz w:val="22"/>
          <w:szCs w:val="22"/>
        </w:rPr>
        <w:t xml:space="preserve"> </w:t>
      </w:r>
    </w:p>
    <w:p w14:paraId="44ABBE5E" w14:textId="6ABDBE35" w:rsidR="001F6590" w:rsidRDefault="001F6590" w:rsidP="001F6590">
      <w:pPr>
        <w:tabs>
          <w:tab w:val="left" w:pos="139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Nazwa firmy:</w:t>
      </w:r>
    </w:p>
    <w:p w14:paraId="0C36D811" w14:textId="71225664" w:rsidR="001F6590" w:rsidRDefault="001F6590" w:rsidP="001F6590">
      <w:pPr>
        <w:tabs>
          <w:tab w:val="left" w:pos="139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firmy:</w:t>
      </w:r>
    </w:p>
    <w:p w14:paraId="6A175BDE" w14:textId="43A8DCC5" w:rsidR="00492D8E" w:rsidRDefault="001F6590" w:rsidP="001F6590">
      <w:pPr>
        <w:tabs>
          <w:tab w:val="left" w:pos="139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NIP: </w:t>
      </w:r>
    </w:p>
    <w:p w14:paraId="45457666" w14:textId="211CD4AB" w:rsidR="001F6590" w:rsidRDefault="001F6590" w:rsidP="001F6590">
      <w:pPr>
        <w:tabs>
          <w:tab w:val="left" w:pos="139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REGON: </w:t>
      </w:r>
    </w:p>
    <w:p w14:paraId="4D592BD8" w14:textId="1496A28F" w:rsidR="001F6590" w:rsidRDefault="001F6590" w:rsidP="001F6590">
      <w:pPr>
        <w:tabs>
          <w:tab w:val="left" w:pos="139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Numer tel.:</w:t>
      </w:r>
    </w:p>
    <w:p w14:paraId="71E6FB59" w14:textId="730FB654" w:rsidR="001F6590" w:rsidRDefault="001F6590" w:rsidP="001F6590">
      <w:pPr>
        <w:tabs>
          <w:tab w:val="left" w:pos="139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email:</w:t>
      </w:r>
    </w:p>
    <w:p w14:paraId="3CD2B159" w14:textId="7F453DFF" w:rsidR="001F6590" w:rsidRDefault="001F6590" w:rsidP="001F6590">
      <w:pPr>
        <w:tabs>
          <w:tab w:val="left" w:pos="139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Numer konta w banku:</w:t>
      </w:r>
    </w:p>
    <w:p w14:paraId="18B44C92" w14:textId="6A1DE4EB" w:rsidR="0079789B" w:rsidRPr="0079789B" w:rsidRDefault="001F6590" w:rsidP="001F6590">
      <w:pPr>
        <w:tabs>
          <w:tab w:val="left" w:pos="1395"/>
        </w:tabs>
        <w:spacing w:line="276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1F6590">
        <w:rPr>
          <w:rFonts w:ascii="Arial" w:hAnsi="Arial" w:cs="Arial"/>
          <w:color w:val="0070C0"/>
          <w:sz w:val="20"/>
          <w:szCs w:val="20"/>
        </w:rPr>
        <w:t>(numer musi być zgodny z numerem w wykazie prowadzonym na podstawie art. 96b ust. 2 ustawy z dnia 11 marca 2004 r. o podatku od towarów i usług)</w:t>
      </w:r>
      <w:r w:rsidR="00E91E9D">
        <w:rPr>
          <w:rFonts w:ascii="Arial" w:hAnsi="Arial" w:cs="Arial"/>
          <w:color w:val="0070C0"/>
          <w:sz w:val="20"/>
          <w:szCs w:val="20"/>
        </w:rPr>
        <w:t>.</w:t>
      </w:r>
    </w:p>
    <w:p w14:paraId="605CF49C" w14:textId="1DE7F614" w:rsidR="008F43C2" w:rsidRDefault="001F6590" w:rsidP="0079789B">
      <w:pPr>
        <w:pStyle w:val="Akapitzlist"/>
        <w:numPr>
          <w:ilvl w:val="0"/>
          <w:numId w:val="20"/>
        </w:numPr>
        <w:spacing w:before="120" w:line="276" w:lineRule="auto"/>
        <w:ind w:left="425" w:hanging="425"/>
        <w:jc w:val="both"/>
        <w:rPr>
          <w:rFonts w:ascii="Arial" w:hAnsi="Arial" w:cs="Arial"/>
          <w:bCs/>
          <w:sz w:val="22"/>
          <w:szCs w:val="22"/>
        </w:rPr>
      </w:pPr>
      <w:r w:rsidRPr="0079789B">
        <w:rPr>
          <w:rFonts w:ascii="Arial" w:hAnsi="Arial" w:cs="Arial"/>
          <w:bCs/>
          <w:sz w:val="22"/>
          <w:szCs w:val="22"/>
        </w:rPr>
        <w:t>W od</w:t>
      </w:r>
      <w:r w:rsidR="0079789B">
        <w:rPr>
          <w:rFonts w:ascii="Arial" w:hAnsi="Arial" w:cs="Arial"/>
          <w:bCs/>
          <w:sz w:val="22"/>
          <w:szCs w:val="22"/>
        </w:rPr>
        <w:t xml:space="preserve">powiedzi na </w:t>
      </w:r>
      <w:r w:rsidR="00837D91">
        <w:rPr>
          <w:rFonts w:ascii="Arial" w:hAnsi="Arial" w:cs="Arial"/>
          <w:bCs/>
          <w:sz w:val="22"/>
          <w:szCs w:val="22"/>
        </w:rPr>
        <w:t>Z</w:t>
      </w:r>
      <w:r w:rsidR="0079789B">
        <w:rPr>
          <w:rFonts w:ascii="Arial" w:hAnsi="Arial" w:cs="Arial"/>
          <w:bCs/>
          <w:sz w:val="22"/>
          <w:szCs w:val="22"/>
        </w:rPr>
        <w:t>apytanie ofertowe</w:t>
      </w:r>
      <w:r w:rsidRPr="0079789B">
        <w:rPr>
          <w:rFonts w:ascii="Arial" w:hAnsi="Arial" w:cs="Arial"/>
          <w:bCs/>
          <w:sz w:val="22"/>
          <w:szCs w:val="22"/>
        </w:rPr>
        <w:t xml:space="preserve"> dotyczące przedmiotu zamówienia pn.:</w:t>
      </w:r>
    </w:p>
    <w:p w14:paraId="13219628" w14:textId="0504111A" w:rsidR="001F6590" w:rsidRPr="008F43C2" w:rsidRDefault="007F3D66" w:rsidP="008F43C2">
      <w:pPr>
        <w:pStyle w:val="Akapitzlist"/>
        <w:spacing w:before="120" w:line="276" w:lineRule="auto"/>
        <w:ind w:left="425"/>
        <w:jc w:val="both"/>
        <w:rPr>
          <w:rFonts w:ascii="Arial" w:hAnsi="Arial" w:cs="Arial"/>
          <w:bCs/>
          <w:sz w:val="22"/>
          <w:szCs w:val="22"/>
        </w:rPr>
      </w:pPr>
      <w:r w:rsidRPr="00D67B9A">
        <w:rPr>
          <w:rFonts w:ascii="Arial" w:hAnsi="Arial" w:cs="Arial"/>
          <w:b/>
          <w:sz w:val="22"/>
          <w:szCs w:val="22"/>
        </w:rPr>
        <w:t>„</w:t>
      </w:r>
      <w:r w:rsidR="00D67B9A">
        <w:rPr>
          <w:rFonts w:ascii="Arial" w:hAnsi="Arial" w:cs="Arial"/>
          <w:b/>
          <w:sz w:val="22"/>
          <w:szCs w:val="22"/>
        </w:rPr>
        <w:t>D</w:t>
      </w:r>
      <w:r w:rsidR="00D05584" w:rsidRPr="005D2A0B">
        <w:rPr>
          <w:rFonts w:ascii="Arial" w:hAnsi="Arial" w:cs="Arial"/>
          <w:b/>
          <w:bCs/>
          <w:iCs/>
          <w:sz w:val="22"/>
          <w:szCs w:val="22"/>
        </w:rPr>
        <w:t xml:space="preserve">ostawa </w:t>
      </w:r>
      <w:r w:rsidR="009309DA">
        <w:rPr>
          <w:rFonts w:ascii="Arial" w:hAnsi="Arial" w:cs="Arial"/>
          <w:b/>
          <w:bCs/>
          <w:iCs/>
          <w:sz w:val="22"/>
          <w:szCs w:val="22"/>
        </w:rPr>
        <w:t xml:space="preserve">kombinezonów asekuracyjno-roboczych </w:t>
      </w:r>
      <w:r w:rsidR="00610B97">
        <w:rPr>
          <w:rFonts w:ascii="Arial" w:hAnsi="Arial" w:cs="Arial"/>
          <w:b/>
          <w:bCs/>
          <w:iCs/>
          <w:sz w:val="22"/>
          <w:szCs w:val="22"/>
        </w:rPr>
        <w:t xml:space="preserve">zgodnie ze standardami </w:t>
      </w:r>
      <w:proofErr w:type="spellStart"/>
      <w:r w:rsidR="00610B97">
        <w:rPr>
          <w:rFonts w:ascii="Arial" w:hAnsi="Arial" w:cs="Arial"/>
          <w:b/>
          <w:bCs/>
          <w:iCs/>
          <w:sz w:val="22"/>
          <w:szCs w:val="22"/>
        </w:rPr>
        <w:t>SOLAS</w:t>
      </w:r>
      <w:proofErr w:type="spellEnd"/>
      <w:r w:rsidR="00610B97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9309DA">
        <w:rPr>
          <w:rFonts w:ascii="Arial" w:hAnsi="Arial" w:cs="Arial"/>
          <w:b/>
          <w:bCs/>
          <w:iCs/>
          <w:sz w:val="22"/>
          <w:szCs w:val="22"/>
        </w:rPr>
        <w:t xml:space="preserve">dla </w:t>
      </w:r>
      <w:r w:rsidR="00610B97">
        <w:rPr>
          <w:rFonts w:ascii="Arial" w:hAnsi="Arial" w:cs="Arial"/>
          <w:b/>
          <w:bCs/>
          <w:iCs/>
          <w:sz w:val="22"/>
          <w:szCs w:val="22"/>
        </w:rPr>
        <w:t>G</w:t>
      </w:r>
      <w:r w:rsidR="009309DA">
        <w:rPr>
          <w:rFonts w:ascii="Arial" w:hAnsi="Arial" w:cs="Arial"/>
          <w:b/>
          <w:bCs/>
          <w:iCs/>
          <w:sz w:val="22"/>
          <w:szCs w:val="22"/>
        </w:rPr>
        <w:t>łównego Inspektoratu Rybołówstwa Morskiego</w:t>
      </w:r>
      <w:r w:rsidR="00097730">
        <w:rPr>
          <w:rFonts w:ascii="Arial" w:hAnsi="Arial" w:cs="Arial"/>
          <w:b/>
          <w:bCs/>
          <w:iCs/>
          <w:sz w:val="22"/>
          <w:szCs w:val="22"/>
        </w:rPr>
        <w:t>”</w:t>
      </w:r>
    </w:p>
    <w:p w14:paraId="2D18CFE9" w14:textId="77777777" w:rsidR="003D2553" w:rsidRDefault="0079789B" w:rsidP="00097730">
      <w:pPr>
        <w:spacing w:before="120" w:line="276" w:lineRule="auto"/>
        <w:ind w:left="425"/>
        <w:jc w:val="both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</w:t>
      </w:r>
      <w:r w:rsidR="001F6590" w:rsidRPr="0079789B">
        <w:rPr>
          <w:rFonts w:ascii="Arial" w:hAnsi="Arial" w:cs="Arial"/>
          <w:bCs/>
          <w:sz w:val="22"/>
          <w:szCs w:val="22"/>
        </w:rPr>
        <w:t xml:space="preserve">kładam/y </w:t>
      </w:r>
      <w:r w:rsidR="001E28CF" w:rsidRPr="0079789B">
        <w:rPr>
          <w:rFonts w:ascii="Arial" w:hAnsi="Arial" w:cs="Arial"/>
          <w:sz w:val="22"/>
          <w:szCs w:val="22"/>
        </w:rPr>
        <w:t>o</w:t>
      </w:r>
      <w:r w:rsidRPr="0079789B">
        <w:rPr>
          <w:rFonts w:ascii="Arial" w:hAnsi="Arial" w:cs="Arial"/>
          <w:bCs/>
          <w:sz w:val="22"/>
          <w:szCs w:val="22"/>
        </w:rPr>
        <w:t xml:space="preserve">fertę za </w:t>
      </w:r>
      <w:r w:rsidRPr="0079789B">
        <w:rPr>
          <w:rFonts w:ascii="Arial" w:hAnsi="Arial" w:cs="Arial"/>
          <w:b/>
          <w:bCs/>
          <w:sz w:val="22"/>
          <w:szCs w:val="22"/>
        </w:rPr>
        <w:t>łączną</w:t>
      </w:r>
      <w:r w:rsidRPr="0079789B">
        <w:rPr>
          <w:rFonts w:ascii="Arial" w:hAnsi="Arial" w:cs="Arial"/>
          <w:bCs/>
          <w:sz w:val="22"/>
          <w:szCs w:val="22"/>
        </w:rPr>
        <w:t xml:space="preserve"> </w:t>
      </w:r>
      <w:r w:rsidRPr="0079789B">
        <w:rPr>
          <w:rFonts w:ascii="Arial" w:hAnsi="Arial" w:cs="Arial"/>
          <w:b/>
          <w:bCs/>
          <w:sz w:val="22"/>
          <w:szCs w:val="22"/>
        </w:rPr>
        <w:t xml:space="preserve">cenę brutto w </w:t>
      </w:r>
      <w:r w:rsidR="009D1C20">
        <w:rPr>
          <w:rFonts w:ascii="Arial" w:hAnsi="Arial" w:cs="Arial"/>
          <w:b/>
          <w:bCs/>
          <w:sz w:val="22"/>
          <w:szCs w:val="22"/>
        </w:rPr>
        <w:t>kwocie</w:t>
      </w:r>
      <w:r w:rsidRPr="0079789B">
        <w:rPr>
          <w:rFonts w:ascii="Arial" w:hAnsi="Arial" w:cs="Arial"/>
          <w:bCs/>
          <w:sz w:val="22"/>
          <w:szCs w:val="22"/>
        </w:rPr>
        <w:t xml:space="preserve"> </w:t>
      </w:r>
      <w:r w:rsidRPr="0079789B">
        <w:rPr>
          <w:rFonts w:ascii="Arial" w:hAnsi="Arial" w:cs="Arial"/>
          <w:bCs/>
          <w:color w:val="0070C0"/>
          <w:sz w:val="22"/>
          <w:szCs w:val="22"/>
        </w:rPr>
        <w:t>(uzupełnić)</w:t>
      </w:r>
      <w:r w:rsidR="00881469" w:rsidRPr="0079789B">
        <w:rPr>
          <w:rFonts w:ascii="Arial" w:hAnsi="Arial" w:cs="Arial"/>
          <w:bCs/>
          <w:color w:val="0070C0"/>
          <w:sz w:val="22"/>
          <w:szCs w:val="22"/>
        </w:rPr>
        <w:t>:</w:t>
      </w:r>
      <w:r>
        <w:rPr>
          <w:rFonts w:ascii="Arial" w:hAnsi="Arial" w:cs="Arial"/>
          <w:bCs/>
          <w:color w:val="0070C0"/>
          <w:sz w:val="22"/>
          <w:szCs w:val="22"/>
        </w:rPr>
        <w:t xml:space="preserve"> </w:t>
      </w:r>
      <w:r w:rsidRPr="0079789B">
        <w:rPr>
          <w:rFonts w:ascii="Arial" w:hAnsi="Arial" w:cs="Arial"/>
          <w:bCs/>
          <w:color w:val="auto"/>
          <w:sz w:val="22"/>
          <w:szCs w:val="22"/>
        </w:rPr>
        <w:t xml:space="preserve">złotych, </w:t>
      </w:r>
      <w:r w:rsidRPr="004E64EA">
        <w:rPr>
          <w:rFonts w:ascii="Arial" w:hAnsi="Arial" w:cs="Arial"/>
          <w:bCs/>
          <w:color w:val="0070C0"/>
          <w:sz w:val="22"/>
          <w:szCs w:val="22"/>
        </w:rPr>
        <w:t>słownie: (</w:t>
      </w:r>
      <w:r w:rsidR="008F43C2" w:rsidRPr="004E64EA">
        <w:rPr>
          <w:rFonts w:ascii="Arial" w:hAnsi="Arial" w:cs="Arial"/>
          <w:bCs/>
          <w:color w:val="0070C0"/>
          <w:sz w:val="22"/>
          <w:szCs w:val="22"/>
        </w:rPr>
        <w:t>złotych</w:t>
      </w:r>
      <w:r w:rsidRPr="004E64EA">
        <w:rPr>
          <w:rFonts w:ascii="Arial" w:hAnsi="Arial" w:cs="Arial"/>
          <w:bCs/>
          <w:color w:val="0070C0"/>
          <w:sz w:val="22"/>
          <w:szCs w:val="22"/>
        </w:rPr>
        <w:t>)</w:t>
      </w:r>
      <w:r w:rsidR="008F43C2" w:rsidRPr="004E64EA">
        <w:rPr>
          <w:rFonts w:ascii="Arial" w:hAnsi="Arial" w:cs="Arial"/>
          <w:bCs/>
          <w:color w:val="0070C0"/>
          <w:sz w:val="22"/>
          <w:szCs w:val="22"/>
        </w:rPr>
        <w:t xml:space="preserve">, </w:t>
      </w:r>
      <w:r w:rsidR="002D645D">
        <w:rPr>
          <w:rFonts w:ascii="Arial" w:hAnsi="Arial" w:cs="Arial"/>
          <w:bCs/>
          <w:color w:val="auto"/>
          <w:sz w:val="22"/>
          <w:szCs w:val="22"/>
        </w:rPr>
        <w:br/>
      </w:r>
      <w:r w:rsidR="003D2553">
        <w:rPr>
          <w:rFonts w:ascii="Arial" w:hAnsi="Arial" w:cs="Arial"/>
          <w:bCs/>
          <w:color w:val="auto"/>
          <w:sz w:val="22"/>
          <w:szCs w:val="22"/>
        </w:rPr>
        <w:t>netto:</w:t>
      </w:r>
    </w:p>
    <w:p w14:paraId="40446CCC" w14:textId="77777777" w:rsidR="003D2553" w:rsidRDefault="008F43C2" w:rsidP="003D2553">
      <w:pPr>
        <w:spacing w:line="276" w:lineRule="auto"/>
        <w:ind w:left="425"/>
        <w:jc w:val="both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 xml:space="preserve">w tym </w:t>
      </w:r>
      <w:r w:rsidR="0079789B">
        <w:rPr>
          <w:rFonts w:ascii="Arial" w:hAnsi="Arial" w:cs="Arial"/>
          <w:bCs/>
          <w:color w:val="auto"/>
          <w:sz w:val="22"/>
          <w:szCs w:val="22"/>
        </w:rPr>
        <w:t xml:space="preserve">podatek VAT: zł, </w:t>
      </w:r>
    </w:p>
    <w:p w14:paraId="69189C28" w14:textId="77777777" w:rsidR="00217E0B" w:rsidRDefault="0079789B" w:rsidP="003D2553">
      <w:pPr>
        <w:spacing w:line="276" w:lineRule="auto"/>
        <w:ind w:left="425"/>
        <w:jc w:val="both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 xml:space="preserve">w stawce VAT: %, </w:t>
      </w:r>
    </w:p>
    <w:p w14:paraId="26AAA01E" w14:textId="77777777" w:rsidR="008D3DE7" w:rsidRPr="00037737" w:rsidRDefault="009309DA" w:rsidP="006145BA">
      <w:pPr>
        <w:spacing w:after="240" w:line="276" w:lineRule="auto"/>
        <w:ind w:left="425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037737">
        <w:rPr>
          <w:rFonts w:ascii="Arial" w:hAnsi="Arial" w:cs="Arial"/>
          <w:bCs/>
          <w:color w:val="auto"/>
          <w:sz w:val="22"/>
          <w:szCs w:val="22"/>
        </w:rPr>
        <w:t xml:space="preserve">obliczoną na podstawie </w:t>
      </w:r>
      <w:r w:rsidR="008D3DE7" w:rsidRPr="00037737">
        <w:rPr>
          <w:rFonts w:ascii="Arial" w:hAnsi="Arial" w:cs="Arial"/>
          <w:bCs/>
          <w:color w:val="auto"/>
          <w:sz w:val="22"/>
          <w:szCs w:val="22"/>
        </w:rPr>
        <w:t>poniższej Tabeli:</w:t>
      </w:r>
    </w:p>
    <w:tbl>
      <w:tblPr>
        <w:tblW w:w="475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0"/>
        <w:gridCol w:w="1211"/>
        <w:gridCol w:w="2170"/>
        <w:gridCol w:w="2123"/>
        <w:gridCol w:w="2073"/>
      </w:tblGrid>
      <w:tr w:rsidR="00037737" w:rsidRPr="006E62E7" w14:paraId="3C827A95" w14:textId="77777777" w:rsidTr="00037737">
        <w:trPr>
          <w:cantSplit/>
          <w:trHeight w:val="1188"/>
          <w:jc w:val="center"/>
        </w:trPr>
        <w:tc>
          <w:tcPr>
            <w:tcW w:w="862" w:type="pct"/>
            <w:vAlign w:val="center"/>
          </w:tcPr>
          <w:p w14:paraId="1AB6FA66" w14:textId="05DD31FB" w:rsidR="00037737" w:rsidRPr="006E62E7" w:rsidRDefault="00037737" w:rsidP="008E10AD">
            <w:pPr>
              <w:spacing w:before="120" w:after="120" w:line="259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Przedmiot zamówienia</w:t>
            </w:r>
          </w:p>
        </w:tc>
        <w:tc>
          <w:tcPr>
            <w:tcW w:w="661" w:type="pct"/>
            <w:vAlign w:val="center"/>
          </w:tcPr>
          <w:p w14:paraId="78B0D3EC" w14:textId="37800823" w:rsidR="00037737" w:rsidRPr="006E62E7" w:rsidRDefault="00037737" w:rsidP="008E10AD">
            <w:pPr>
              <w:keepNext/>
              <w:numPr>
                <w:ilvl w:val="1"/>
                <w:numId w:val="0"/>
              </w:numPr>
              <w:spacing w:after="160" w:line="259" w:lineRule="auto"/>
              <w:jc w:val="center"/>
              <w:outlineLvl w:val="1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I</w:t>
            </w:r>
            <w:r w:rsidRPr="006E62E7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lość </w:t>
            </w:r>
          </w:p>
        </w:tc>
        <w:tc>
          <w:tcPr>
            <w:tcW w:w="1185" w:type="pct"/>
            <w:vAlign w:val="center"/>
          </w:tcPr>
          <w:p w14:paraId="000D3D81" w14:textId="4A2A9FE6" w:rsidR="00037737" w:rsidRPr="006E62E7" w:rsidRDefault="00037737" w:rsidP="00037737">
            <w:pPr>
              <w:spacing w:line="259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6E62E7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Cena jednostkowa </w:t>
            </w: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ne</w:t>
            </w:r>
            <w:r w:rsidRPr="006E62E7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tto w zł </w:t>
            </w:r>
          </w:p>
        </w:tc>
        <w:tc>
          <w:tcPr>
            <w:tcW w:w="1159" w:type="pct"/>
            <w:vAlign w:val="center"/>
          </w:tcPr>
          <w:p w14:paraId="6466E5EE" w14:textId="60451D03" w:rsidR="00037737" w:rsidRPr="006E62E7" w:rsidRDefault="00037737" w:rsidP="00037737">
            <w:pPr>
              <w:spacing w:line="259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6E62E7">
              <w:rPr>
                <w:rFonts w:ascii="Arial" w:eastAsia="Times New Roman" w:hAnsi="Arial" w:cs="Arial"/>
                <w:b/>
                <w:sz w:val="22"/>
                <w:szCs w:val="22"/>
              </w:rPr>
              <w:t>Cena jednostkowa brutto w zł</w:t>
            </w:r>
          </w:p>
        </w:tc>
        <w:tc>
          <w:tcPr>
            <w:tcW w:w="1132" w:type="pct"/>
            <w:vAlign w:val="center"/>
          </w:tcPr>
          <w:p w14:paraId="5A8FD298" w14:textId="1E654F26" w:rsidR="00037737" w:rsidRPr="006E62E7" w:rsidRDefault="00037737" w:rsidP="008E10AD">
            <w:pPr>
              <w:spacing w:line="259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6E62E7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Cena łączna brutto w zł </w:t>
            </w:r>
          </w:p>
          <w:p w14:paraId="5A8F0A14" w14:textId="4CA1C56D" w:rsidR="00037737" w:rsidRPr="006E62E7" w:rsidRDefault="00037737" w:rsidP="008E10AD">
            <w:pPr>
              <w:spacing w:after="160" w:line="259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6E62E7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 (kolumna</w:t>
            </w: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2</w:t>
            </w:r>
            <w:r w:rsidRPr="006E62E7">
              <w:rPr>
                <w:rFonts w:ascii="Arial" w:eastAsia="Times New Roman" w:hAnsi="Arial" w:cs="Arial"/>
                <w:b/>
                <w:sz w:val="22"/>
                <w:szCs w:val="22"/>
              </w:rPr>
              <w:t>x</w:t>
            </w: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4</w:t>
            </w:r>
            <w:proofErr w:type="spellEnd"/>
            <w:r w:rsidRPr="006E62E7">
              <w:rPr>
                <w:rFonts w:ascii="Arial" w:eastAsia="Times New Roman" w:hAnsi="Arial" w:cs="Arial"/>
                <w:b/>
                <w:sz w:val="22"/>
                <w:szCs w:val="22"/>
              </w:rPr>
              <w:t>)</w:t>
            </w:r>
          </w:p>
        </w:tc>
      </w:tr>
      <w:tr w:rsidR="00037737" w:rsidRPr="006E62E7" w14:paraId="3AA55D35" w14:textId="77777777" w:rsidTr="00037737">
        <w:trPr>
          <w:cantSplit/>
          <w:trHeight w:val="371"/>
          <w:jc w:val="center"/>
        </w:trPr>
        <w:tc>
          <w:tcPr>
            <w:tcW w:w="862" w:type="pct"/>
            <w:shd w:val="clear" w:color="auto" w:fill="D9D9D9" w:themeFill="background1" w:themeFillShade="D9"/>
            <w:vAlign w:val="center"/>
          </w:tcPr>
          <w:p w14:paraId="09623ED8" w14:textId="5062BC40" w:rsidR="00037737" w:rsidRPr="006E62E7" w:rsidRDefault="00037737" w:rsidP="008E10AD">
            <w:pPr>
              <w:spacing w:after="160" w:line="259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661" w:type="pct"/>
            <w:shd w:val="clear" w:color="auto" w:fill="D9D9D9" w:themeFill="background1" w:themeFillShade="D9"/>
            <w:vAlign w:val="center"/>
          </w:tcPr>
          <w:p w14:paraId="191189DC" w14:textId="0FE9CF07" w:rsidR="00037737" w:rsidRPr="006E62E7" w:rsidRDefault="00037737" w:rsidP="008E10AD">
            <w:pPr>
              <w:spacing w:after="160" w:line="259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22"/>
                <w:szCs w:val="22"/>
              </w:rPr>
              <w:t>2</w:t>
            </w:r>
          </w:p>
        </w:tc>
        <w:tc>
          <w:tcPr>
            <w:tcW w:w="1185" w:type="pct"/>
            <w:shd w:val="clear" w:color="auto" w:fill="D9D9D9" w:themeFill="background1" w:themeFillShade="D9"/>
            <w:vAlign w:val="center"/>
          </w:tcPr>
          <w:p w14:paraId="0B8E3A72" w14:textId="075A53D6" w:rsidR="00037737" w:rsidRPr="006E62E7" w:rsidRDefault="00037737" w:rsidP="008E10AD">
            <w:pPr>
              <w:spacing w:after="160" w:line="259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22"/>
                <w:szCs w:val="22"/>
              </w:rPr>
              <w:t>3</w:t>
            </w:r>
          </w:p>
        </w:tc>
        <w:tc>
          <w:tcPr>
            <w:tcW w:w="1159" w:type="pct"/>
            <w:shd w:val="clear" w:color="auto" w:fill="D9D9D9" w:themeFill="background1" w:themeFillShade="D9"/>
            <w:vAlign w:val="center"/>
          </w:tcPr>
          <w:p w14:paraId="50E288E6" w14:textId="027B2A00" w:rsidR="00037737" w:rsidRPr="006E62E7" w:rsidRDefault="00037737" w:rsidP="008E10AD">
            <w:pPr>
              <w:spacing w:after="160" w:line="259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22"/>
                <w:szCs w:val="22"/>
              </w:rPr>
              <w:t>4</w:t>
            </w:r>
          </w:p>
        </w:tc>
        <w:tc>
          <w:tcPr>
            <w:tcW w:w="1132" w:type="pct"/>
            <w:shd w:val="clear" w:color="auto" w:fill="D9D9D9" w:themeFill="background1" w:themeFillShade="D9"/>
            <w:vAlign w:val="center"/>
          </w:tcPr>
          <w:p w14:paraId="1DAAC070" w14:textId="09E70545" w:rsidR="00037737" w:rsidRPr="006E62E7" w:rsidRDefault="00037737" w:rsidP="008E10AD">
            <w:pPr>
              <w:spacing w:after="160" w:line="259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22"/>
                <w:szCs w:val="22"/>
              </w:rPr>
              <w:t>5</w:t>
            </w:r>
          </w:p>
        </w:tc>
      </w:tr>
      <w:tr w:rsidR="00037737" w:rsidRPr="005E48A3" w14:paraId="6E01ACF1" w14:textId="77777777" w:rsidTr="00037737">
        <w:trPr>
          <w:cantSplit/>
          <w:trHeight w:val="987"/>
          <w:jc w:val="center"/>
        </w:trPr>
        <w:tc>
          <w:tcPr>
            <w:tcW w:w="862" w:type="pct"/>
            <w:vAlign w:val="center"/>
          </w:tcPr>
          <w:p w14:paraId="0B9E35A3" w14:textId="1F48AD62" w:rsidR="00037737" w:rsidRPr="006E62E7" w:rsidRDefault="00037737" w:rsidP="008E10AD">
            <w:pPr>
              <w:spacing w:after="160" w:line="259" w:lineRule="auto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kombinezon asekuracyjno-roboczy</w:t>
            </w:r>
          </w:p>
        </w:tc>
        <w:tc>
          <w:tcPr>
            <w:tcW w:w="661" w:type="pct"/>
            <w:vAlign w:val="center"/>
          </w:tcPr>
          <w:p w14:paraId="4F7C61FD" w14:textId="33A3D3A1" w:rsidR="00037737" w:rsidRPr="005E48A3" w:rsidRDefault="00037737" w:rsidP="008E10AD">
            <w:pPr>
              <w:spacing w:after="160" w:line="259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10</w:t>
            </w:r>
          </w:p>
        </w:tc>
        <w:tc>
          <w:tcPr>
            <w:tcW w:w="1185" w:type="pct"/>
          </w:tcPr>
          <w:p w14:paraId="3951906D" w14:textId="77777777" w:rsidR="00037737" w:rsidRPr="005E48A3" w:rsidRDefault="00037737" w:rsidP="008E10AD">
            <w:pPr>
              <w:spacing w:after="160" w:line="259" w:lineRule="auto"/>
              <w:jc w:val="center"/>
              <w:rPr>
                <w:rFonts w:ascii="Arial" w:eastAsia="Times New Roman" w:hAnsi="Arial" w:cs="Arial"/>
                <w:b/>
                <w:sz w:val="20"/>
              </w:rPr>
            </w:pPr>
          </w:p>
        </w:tc>
        <w:tc>
          <w:tcPr>
            <w:tcW w:w="1159" w:type="pct"/>
            <w:vAlign w:val="center"/>
          </w:tcPr>
          <w:p w14:paraId="71C81474" w14:textId="6A64D523" w:rsidR="00037737" w:rsidRPr="005E48A3" w:rsidRDefault="00037737" w:rsidP="008E10AD">
            <w:pPr>
              <w:spacing w:after="160" w:line="259" w:lineRule="auto"/>
              <w:jc w:val="center"/>
              <w:rPr>
                <w:rFonts w:ascii="Arial" w:eastAsia="Times New Roman" w:hAnsi="Arial" w:cs="Arial"/>
                <w:b/>
                <w:sz w:val="20"/>
              </w:rPr>
            </w:pPr>
          </w:p>
        </w:tc>
        <w:tc>
          <w:tcPr>
            <w:tcW w:w="1132" w:type="pct"/>
            <w:vAlign w:val="center"/>
          </w:tcPr>
          <w:p w14:paraId="23C59569" w14:textId="77777777" w:rsidR="00037737" w:rsidRPr="005E48A3" w:rsidRDefault="00037737" w:rsidP="008E10AD">
            <w:pPr>
              <w:spacing w:after="160" w:line="259" w:lineRule="auto"/>
              <w:jc w:val="center"/>
              <w:rPr>
                <w:rFonts w:ascii="Arial" w:eastAsia="Times New Roman" w:hAnsi="Arial" w:cs="Arial"/>
                <w:b/>
                <w:sz w:val="20"/>
              </w:rPr>
            </w:pPr>
          </w:p>
        </w:tc>
      </w:tr>
    </w:tbl>
    <w:p w14:paraId="4170DDC6" w14:textId="0BFF3B8F" w:rsidR="00097730" w:rsidRDefault="00097730" w:rsidP="003D2553">
      <w:pPr>
        <w:spacing w:line="276" w:lineRule="auto"/>
        <w:ind w:left="425"/>
        <w:jc w:val="both"/>
        <w:rPr>
          <w:rFonts w:ascii="Arial" w:hAnsi="Arial" w:cs="Arial"/>
          <w:bCs/>
          <w:color w:val="auto"/>
          <w:sz w:val="22"/>
          <w:szCs w:val="22"/>
        </w:rPr>
      </w:pPr>
    </w:p>
    <w:p w14:paraId="29399804" w14:textId="407D28E8" w:rsidR="001F2F7C" w:rsidRPr="006145BA" w:rsidRDefault="001F2F7C" w:rsidP="00037737">
      <w:pPr>
        <w:pStyle w:val="Akapitzlist"/>
        <w:numPr>
          <w:ilvl w:val="0"/>
          <w:numId w:val="28"/>
        </w:numPr>
        <w:spacing w:before="120" w:line="276" w:lineRule="auto"/>
        <w:ind w:left="425" w:hanging="425"/>
        <w:contextualSpacing w:val="0"/>
        <w:jc w:val="both"/>
        <w:rPr>
          <w:rFonts w:ascii="Arial" w:hAnsi="Arial" w:cs="Arial"/>
          <w:color w:val="auto"/>
          <w:sz w:val="22"/>
          <w:szCs w:val="22"/>
        </w:rPr>
      </w:pPr>
      <w:r w:rsidRPr="001F2F7C">
        <w:rPr>
          <w:rFonts w:ascii="Arial" w:hAnsi="Arial" w:cs="Arial"/>
          <w:color w:val="auto"/>
          <w:sz w:val="22"/>
          <w:szCs w:val="22"/>
        </w:rPr>
        <w:t>Oferuję/</w:t>
      </w:r>
      <w:proofErr w:type="spellStart"/>
      <w:r w:rsidRPr="001F2F7C">
        <w:rPr>
          <w:rFonts w:ascii="Arial" w:hAnsi="Arial" w:cs="Arial"/>
          <w:color w:val="auto"/>
          <w:sz w:val="22"/>
          <w:szCs w:val="22"/>
        </w:rPr>
        <w:t>emy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="006145BA">
        <w:rPr>
          <w:rFonts w:ascii="Arial" w:hAnsi="Arial" w:cs="Arial"/>
          <w:color w:val="auto"/>
          <w:sz w:val="22"/>
          <w:szCs w:val="22"/>
        </w:rPr>
        <w:t>k</w:t>
      </w:r>
      <w:r w:rsidR="00217E0B" w:rsidRPr="006145BA">
        <w:rPr>
          <w:rFonts w:ascii="Arial" w:hAnsi="Arial" w:cs="Arial"/>
          <w:color w:val="auto"/>
          <w:sz w:val="22"/>
          <w:szCs w:val="22"/>
        </w:rPr>
        <w:t>ombinezon asekuracyjno-roboczy</w:t>
      </w:r>
      <w:r w:rsidRPr="006145BA">
        <w:rPr>
          <w:rFonts w:ascii="Arial" w:hAnsi="Arial" w:cs="Arial"/>
          <w:color w:val="auto"/>
          <w:sz w:val="22"/>
          <w:szCs w:val="22"/>
        </w:rPr>
        <w:t xml:space="preserve"> </w:t>
      </w:r>
      <w:r w:rsidR="006145BA">
        <w:rPr>
          <w:rFonts w:ascii="Arial" w:hAnsi="Arial" w:cs="Arial"/>
          <w:color w:val="auto"/>
          <w:sz w:val="22"/>
          <w:szCs w:val="22"/>
        </w:rPr>
        <w:t xml:space="preserve">zgodny ze standardami </w:t>
      </w:r>
      <w:proofErr w:type="spellStart"/>
      <w:r w:rsidR="006145BA">
        <w:rPr>
          <w:rFonts w:ascii="Arial" w:hAnsi="Arial" w:cs="Arial"/>
          <w:color w:val="auto"/>
          <w:sz w:val="22"/>
          <w:szCs w:val="22"/>
        </w:rPr>
        <w:t>SOLAS</w:t>
      </w:r>
      <w:proofErr w:type="spellEnd"/>
      <w:r w:rsidR="006145BA">
        <w:rPr>
          <w:rFonts w:ascii="Arial" w:hAnsi="Arial" w:cs="Arial"/>
          <w:color w:val="auto"/>
          <w:sz w:val="22"/>
          <w:szCs w:val="22"/>
        </w:rPr>
        <w:t xml:space="preserve"> i</w:t>
      </w:r>
      <w:r w:rsidRPr="006145BA">
        <w:rPr>
          <w:rFonts w:ascii="Arial" w:hAnsi="Arial" w:cs="Arial"/>
          <w:color w:val="auto"/>
          <w:sz w:val="22"/>
          <w:szCs w:val="22"/>
        </w:rPr>
        <w:t xml:space="preserve"> opisem przedmiotu zamówienia</w:t>
      </w:r>
      <w:r w:rsidR="006145BA">
        <w:rPr>
          <w:rFonts w:ascii="Arial" w:hAnsi="Arial" w:cs="Arial"/>
          <w:color w:val="auto"/>
          <w:sz w:val="22"/>
          <w:szCs w:val="22"/>
        </w:rPr>
        <w:t xml:space="preserve"> </w:t>
      </w:r>
      <w:r w:rsidR="006145BA" w:rsidRPr="001F2F7C">
        <w:rPr>
          <w:rFonts w:ascii="Arial" w:hAnsi="Arial" w:cs="Arial"/>
          <w:color w:val="0070C0"/>
          <w:sz w:val="22"/>
          <w:szCs w:val="22"/>
        </w:rPr>
        <w:t>(uzupełnić)</w:t>
      </w:r>
      <w:r w:rsidRPr="006145BA">
        <w:rPr>
          <w:rFonts w:ascii="Arial" w:hAnsi="Arial" w:cs="Arial"/>
          <w:color w:val="auto"/>
          <w:sz w:val="22"/>
          <w:szCs w:val="22"/>
        </w:rPr>
        <w:t>:</w:t>
      </w:r>
    </w:p>
    <w:p w14:paraId="45189EA7" w14:textId="5E6D8F90" w:rsidR="001F2F7C" w:rsidRPr="00217E0B" w:rsidRDefault="001F2F7C" w:rsidP="00037737">
      <w:pPr>
        <w:pStyle w:val="Akapitzlist"/>
        <w:spacing w:before="120" w:line="276" w:lineRule="auto"/>
        <w:ind w:left="567"/>
        <w:jc w:val="both"/>
        <w:rPr>
          <w:rFonts w:ascii="Arial" w:hAnsi="Arial" w:cs="Arial"/>
          <w:b/>
          <w:bCs/>
          <w:color w:val="0070C0"/>
          <w:sz w:val="22"/>
          <w:szCs w:val="22"/>
        </w:rPr>
      </w:pPr>
      <w:r w:rsidRPr="00217E0B">
        <w:rPr>
          <w:rFonts w:ascii="Arial" w:hAnsi="Arial" w:cs="Arial"/>
          <w:b/>
          <w:bCs/>
          <w:color w:val="0070C0"/>
          <w:sz w:val="22"/>
          <w:szCs w:val="22"/>
        </w:rPr>
        <w:t>Producent:</w:t>
      </w:r>
    </w:p>
    <w:p w14:paraId="4A306A76" w14:textId="237D2FD1" w:rsidR="001F2F7C" w:rsidRPr="00217E0B" w:rsidRDefault="001F2F7C" w:rsidP="00037737">
      <w:pPr>
        <w:pStyle w:val="Akapitzlist"/>
        <w:spacing w:before="120" w:line="276" w:lineRule="auto"/>
        <w:ind w:left="567"/>
        <w:jc w:val="both"/>
        <w:rPr>
          <w:rFonts w:ascii="Arial" w:hAnsi="Arial" w:cs="Arial"/>
          <w:b/>
          <w:bCs/>
          <w:color w:val="0070C0"/>
          <w:sz w:val="22"/>
          <w:szCs w:val="22"/>
        </w:rPr>
      </w:pPr>
      <w:r w:rsidRPr="00217E0B">
        <w:rPr>
          <w:rFonts w:ascii="Arial" w:hAnsi="Arial" w:cs="Arial"/>
          <w:b/>
          <w:bCs/>
          <w:color w:val="0070C0"/>
          <w:sz w:val="22"/>
          <w:szCs w:val="22"/>
        </w:rPr>
        <w:t>Model:</w:t>
      </w:r>
    </w:p>
    <w:p w14:paraId="21324A9D" w14:textId="1D30DE90" w:rsidR="001F2F7C" w:rsidRPr="006145BA" w:rsidRDefault="006145BA" w:rsidP="006145BA">
      <w:pPr>
        <w:pStyle w:val="Akapitzlist"/>
        <w:numPr>
          <w:ilvl w:val="0"/>
          <w:numId w:val="31"/>
        </w:numPr>
        <w:spacing w:before="120" w:line="276" w:lineRule="auto"/>
        <w:ind w:left="567" w:hanging="567"/>
        <w:contextualSpacing w:val="0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6145BA">
        <w:rPr>
          <w:rFonts w:ascii="Arial" w:hAnsi="Arial" w:cs="Arial"/>
          <w:color w:val="auto"/>
          <w:sz w:val="22"/>
          <w:szCs w:val="22"/>
        </w:rPr>
        <w:t>Udzi</w:t>
      </w:r>
      <w:r w:rsidR="00236A9A">
        <w:rPr>
          <w:rFonts w:ascii="Arial" w:hAnsi="Arial" w:cs="Arial"/>
          <w:color w:val="auto"/>
          <w:sz w:val="22"/>
          <w:szCs w:val="22"/>
        </w:rPr>
        <w:t>e</w:t>
      </w:r>
      <w:r w:rsidRPr="006145BA">
        <w:rPr>
          <w:rFonts w:ascii="Arial" w:hAnsi="Arial" w:cs="Arial"/>
          <w:color w:val="auto"/>
          <w:sz w:val="22"/>
          <w:szCs w:val="22"/>
        </w:rPr>
        <w:t>l</w:t>
      </w:r>
      <w:r w:rsidR="00236A9A">
        <w:rPr>
          <w:rFonts w:ascii="Arial" w:hAnsi="Arial" w:cs="Arial"/>
          <w:color w:val="auto"/>
          <w:sz w:val="22"/>
          <w:szCs w:val="22"/>
        </w:rPr>
        <w:t>a</w:t>
      </w:r>
      <w:r w:rsidRPr="006145BA">
        <w:rPr>
          <w:rFonts w:ascii="Arial" w:hAnsi="Arial" w:cs="Arial"/>
          <w:color w:val="auto"/>
          <w:sz w:val="22"/>
          <w:szCs w:val="22"/>
        </w:rPr>
        <w:t>m/y gwarancj</w:t>
      </w:r>
      <w:r w:rsidR="00E91E9D">
        <w:rPr>
          <w:rFonts w:ascii="Arial" w:hAnsi="Arial" w:cs="Arial"/>
          <w:color w:val="auto"/>
          <w:sz w:val="22"/>
          <w:szCs w:val="22"/>
        </w:rPr>
        <w:t>i</w:t>
      </w:r>
      <w:r w:rsidR="001F2F7C" w:rsidRPr="006145BA">
        <w:rPr>
          <w:rFonts w:ascii="Arial" w:hAnsi="Arial" w:cs="Arial"/>
          <w:color w:val="auto"/>
          <w:sz w:val="22"/>
          <w:szCs w:val="22"/>
        </w:rPr>
        <w:t xml:space="preserve"> na </w:t>
      </w:r>
      <w:r w:rsidRPr="006145BA">
        <w:rPr>
          <w:rFonts w:ascii="Arial" w:hAnsi="Arial" w:cs="Arial"/>
          <w:color w:val="auto"/>
          <w:sz w:val="22"/>
          <w:szCs w:val="22"/>
        </w:rPr>
        <w:t xml:space="preserve">każdy </w:t>
      </w:r>
      <w:r w:rsidR="00217E0B" w:rsidRPr="006145BA">
        <w:rPr>
          <w:rFonts w:ascii="Arial" w:hAnsi="Arial" w:cs="Arial"/>
          <w:color w:val="auto"/>
          <w:sz w:val="22"/>
          <w:szCs w:val="22"/>
        </w:rPr>
        <w:t>kombinezon</w:t>
      </w:r>
      <w:r w:rsidR="001F2F7C" w:rsidRPr="006145BA">
        <w:rPr>
          <w:rFonts w:ascii="Arial" w:hAnsi="Arial" w:cs="Arial"/>
          <w:color w:val="auto"/>
          <w:sz w:val="22"/>
          <w:szCs w:val="22"/>
        </w:rPr>
        <w:t xml:space="preserve"> przez okres </w:t>
      </w:r>
      <w:r w:rsidR="001F2F7C" w:rsidRPr="006145BA">
        <w:rPr>
          <w:rFonts w:ascii="Arial" w:hAnsi="Arial" w:cs="Arial"/>
          <w:color w:val="0070C0"/>
          <w:sz w:val="22"/>
          <w:szCs w:val="22"/>
        </w:rPr>
        <w:t xml:space="preserve">(minimum 24 miesiące): </w:t>
      </w:r>
      <w:r w:rsidR="001F2F7C" w:rsidRPr="006145BA">
        <w:rPr>
          <w:rFonts w:ascii="Arial" w:hAnsi="Arial" w:cs="Arial"/>
          <w:color w:val="auto"/>
          <w:sz w:val="22"/>
          <w:szCs w:val="22"/>
        </w:rPr>
        <w:t xml:space="preserve">____ </w:t>
      </w:r>
      <w:r w:rsidR="001F2F7C" w:rsidRPr="006145BA">
        <w:rPr>
          <w:rFonts w:ascii="Arial" w:hAnsi="Arial" w:cs="Arial"/>
          <w:b/>
          <w:bCs/>
          <w:color w:val="auto"/>
          <w:sz w:val="22"/>
          <w:szCs w:val="22"/>
        </w:rPr>
        <w:lastRenderedPageBreak/>
        <w:t>miesięcy.</w:t>
      </w:r>
    </w:p>
    <w:p w14:paraId="54D608D3" w14:textId="1D56A019" w:rsidR="00383F62" w:rsidRPr="00E91E9D" w:rsidRDefault="00D67B9A" w:rsidP="00452B62">
      <w:pPr>
        <w:pStyle w:val="Akapitzlist"/>
        <w:spacing w:before="120" w:line="276" w:lineRule="auto"/>
        <w:ind w:left="567"/>
        <w:contextualSpacing w:val="0"/>
        <w:jc w:val="both"/>
        <w:rPr>
          <w:rFonts w:ascii="Arial" w:hAnsi="Arial" w:cs="Arial"/>
          <w:color w:val="0070C0"/>
          <w:sz w:val="22"/>
          <w:szCs w:val="22"/>
        </w:rPr>
      </w:pPr>
      <w:r w:rsidRPr="00E91E9D">
        <w:rPr>
          <w:rFonts w:ascii="Arial" w:hAnsi="Arial" w:cs="Arial"/>
          <w:b/>
          <w:bCs/>
          <w:color w:val="0070C0"/>
          <w:sz w:val="22"/>
          <w:szCs w:val="22"/>
        </w:rPr>
        <w:t>Uwaga:</w:t>
      </w:r>
      <w:r w:rsidRPr="00E91E9D">
        <w:rPr>
          <w:rFonts w:ascii="Arial" w:hAnsi="Arial" w:cs="Arial"/>
          <w:color w:val="0070C0"/>
          <w:sz w:val="22"/>
          <w:szCs w:val="22"/>
        </w:rPr>
        <w:t xml:space="preserve"> </w:t>
      </w:r>
      <w:r w:rsidR="006145BA" w:rsidRPr="00E91E9D">
        <w:rPr>
          <w:rFonts w:ascii="Arial" w:hAnsi="Arial" w:cs="Arial"/>
          <w:b/>
          <w:bCs/>
          <w:color w:val="0070C0"/>
          <w:sz w:val="22"/>
          <w:szCs w:val="22"/>
        </w:rPr>
        <w:t>Gwarancja</w:t>
      </w:r>
      <w:r w:rsidRPr="00E91E9D">
        <w:rPr>
          <w:rFonts w:ascii="Arial" w:hAnsi="Arial" w:cs="Arial"/>
          <w:b/>
          <w:bCs/>
          <w:color w:val="0070C0"/>
          <w:sz w:val="22"/>
          <w:szCs w:val="22"/>
        </w:rPr>
        <w:t xml:space="preserve"> stanowi kryterium oceny ofert</w:t>
      </w:r>
      <w:r w:rsidRPr="00E91E9D">
        <w:rPr>
          <w:rFonts w:ascii="Arial" w:hAnsi="Arial" w:cs="Arial"/>
          <w:color w:val="0070C0"/>
          <w:sz w:val="22"/>
          <w:szCs w:val="22"/>
        </w:rPr>
        <w:t xml:space="preserve"> i nie może być krótsza niż 24 miesiące.</w:t>
      </w:r>
    </w:p>
    <w:p w14:paraId="557955D1" w14:textId="2B53B2DF" w:rsidR="00037737" w:rsidRPr="00E91E9D" w:rsidRDefault="00037737" w:rsidP="00452B62">
      <w:pPr>
        <w:pStyle w:val="Akapitzlist"/>
        <w:spacing w:before="120" w:line="276" w:lineRule="auto"/>
        <w:ind w:left="567"/>
        <w:contextualSpacing w:val="0"/>
        <w:jc w:val="both"/>
        <w:rPr>
          <w:rFonts w:ascii="Arial" w:hAnsi="Arial" w:cs="Arial"/>
          <w:color w:val="0070C0"/>
          <w:sz w:val="22"/>
          <w:szCs w:val="22"/>
        </w:rPr>
      </w:pPr>
      <w:r w:rsidRPr="00E91E9D">
        <w:rPr>
          <w:rFonts w:ascii="Arial" w:hAnsi="Arial" w:cs="Arial"/>
          <w:b/>
          <w:bCs/>
          <w:color w:val="0070C0"/>
          <w:sz w:val="22"/>
          <w:szCs w:val="22"/>
        </w:rPr>
        <w:t>W przypadku gdy Wykonawca nie wskaże okresu udzielanej gwarancji, Zamawiający przyjmie 24 miesiące i przyzna w tym kryterium 0 punktów.</w:t>
      </w:r>
    </w:p>
    <w:p w14:paraId="5FC7C43F" w14:textId="1A147FE4" w:rsidR="00881469" w:rsidRDefault="00881469" w:rsidP="006145BA">
      <w:pPr>
        <w:pStyle w:val="Akapitzlist"/>
        <w:numPr>
          <w:ilvl w:val="0"/>
          <w:numId w:val="31"/>
        </w:numPr>
        <w:spacing w:before="120" w:line="276" w:lineRule="auto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79789B">
        <w:rPr>
          <w:rFonts w:ascii="Arial" w:hAnsi="Arial" w:cs="Arial"/>
          <w:bCs/>
          <w:sz w:val="22"/>
          <w:szCs w:val="22"/>
        </w:rPr>
        <w:t>Przedsta</w:t>
      </w:r>
      <w:r w:rsidR="00D72370">
        <w:rPr>
          <w:rFonts w:ascii="Arial" w:hAnsi="Arial" w:cs="Arial"/>
          <w:bCs/>
          <w:sz w:val="22"/>
          <w:szCs w:val="22"/>
        </w:rPr>
        <w:t>wiciel Wykonawcy uprawniony do k</w:t>
      </w:r>
      <w:r w:rsidRPr="0079789B">
        <w:rPr>
          <w:rFonts w:ascii="Arial" w:hAnsi="Arial" w:cs="Arial"/>
          <w:bCs/>
          <w:sz w:val="22"/>
          <w:szCs w:val="22"/>
        </w:rPr>
        <w:t>ontaktów</w:t>
      </w:r>
      <w:r w:rsidR="00D72370">
        <w:rPr>
          <w:rFonts w:ascii="Arial" w:hAnsi="Arial" w:cs="Arial"/>
          <w:bCs/>
          <w:sz w:val="22"/>
          <w:szCs w:val="22"/>
        </w:rPr>
        <w:t xml:space="preserve"> w okresie realizacji umowy </w:t>
      </w:r>
      <w:r w:rsidR="00D72370" w:rsidRPr="00D72370">
        <w:rPr>
          <w:rFonts w:ascii="Arial" w:hAnsi="Arial" w:cs="Arial"/>
          <w:bCs/>
          <w:color w:val="0070C0"/>
          <w:sz w:val="22"/>
          <w:szCs w:val="22"/>
        </w:rPr>
        <w:t>(uzupełnić)</w:t>
      </w:r>
      <w:r w:rsidR="001B5B19" w:rsidRPr="00D72370">
        <w:rPr>
          <w:rFonts w:ascii="Arial" w:hAnsi="Arial" w:cs="Arial"/>
          <w:bCs/>
          <w:color w:val="0070C0"/>
          <w:sz w:val="22"/>
          <w:szCs w:val="22"/>
        </w:rPr>
        <w:t>:</w:t>
      </w:r>
      <w:r w:rsidRPr="00D72370">
        <w:rPr>
          <w:rFonts w:ascii="Arial" w:hAnsi="Arial" w:cs="Arial"/>
          <w:color w:val="0070C0"/>
          <w:sz w:val="22"/>
          <w:szCs w:val="22"/>
        </w:rPr>
        <w:t xml:space="preserve"> </w:t>
      </w:r>
    </w:p>
    <w:p w14:paraId="4B08384D" w14:textId="7D192156" w:rsidR="00D72370" w:rsidRDefault="00D72370" w:rsidP="006145BA">
      <w:pPr>
        <w:pStyle w:val="Akapitzlist"/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Imię i nazwisko:</w:t>
      </w:r>
    </w:p>
    <w:p w14:paraId="4820DE6C" w14:textId="6B14385A" w:rsidR="00D72370" w:rsidRDefault="00D72370" w:rsidP="006145BA">
      <w:pPr>
        <w:pStyle w:val="Akapitzlist"/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Numer telefonu:</w:t>
      </w:r>
    </w:p>
    <w:p w14:paraId="68B2D850" w14:textId="53FCD78A" w:rsidR="00AE0C34" w:rsidRPr="00D72370" w:rsidRDefault="00D72370" w:rsidP="006145BA">
      <w:pPr>
        <w:pStyle w:val="Akapitzlist"/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email:</w:t>
      </w:r>
    </w:p>
    <w:p w14:paraId="107856A9" w14:textId="22EE7FE3" w:rsidR="006370AA" w:rsidRPr="007E73C3" w:rsidRDefault="006C5F93" w:rsidP="00E91E9D">
      <w:pPr>
        <w:pStyle w:val="Akapitzlist"/>
        <w:widowControl/>
        <w:numPr>
          <w:ilvl w:val="0"/>
          <w:numId w:val="32"/>
        </w:numPr>
        <w:suppressAutoHyphens w:val="0"/>
        <w:spacing w:before="120"/>
        <w:ind w:left="567" w:hanging="567"/>
        <w:contextualSpacing w:val="0"/>
        <w:rPr>
          <w:rFonts w:ascii="Arial" w:hAnsi="Arial" w:cs="Arial"/>
          <w:b/>
          <w:bCs/>
          <w:sz w:val="22"/>
          <w:szCs w:val="22"/>
        </w:rPr>
      </w:pPr>
      <w:r w:rsidRPr="007E73C3">
        <w:rPr>
          <w:rFonts w:ascii="Arial" w:hAnsi="Arial" w:cs="Arial"/>
          <w:b/>
          <w:bCs/>
          <w:sz w:val="22"/>
          <w:szCs w:val="22"/>
        </w:rPr>
        <w:t>O</w:t>
      </w:r>
      <w:r w:rsidR="006370AA" w:rsidRPr="007E73C3">
        <w:rPr>
          <w:rFonts w:ascii="Arial" w:hAnsi="Arial" w:cs="Arial"/>
          <w:b/>
          <w:bCs/>
          <w:sz w:val="22"/>
          <w:szCs w:val="22"/>
        </w:rPr>
        <w:t>świadczam</w:t>
      </w:r>
      <w:r w:rsidR="00D72370" w:rsidRPr="007E73C3">
        <w:rPr>
          <w:rFonts w:ascii="Arial" w:hAnsi="Arial" w:cs="Arial"/>
          <w:b/>
          <w:bCs/>
          <w:sz w:val="22"/>
          <w:szCs w:val="22"/>
        </w:rPr>
        <w:t xml:space="preserve">/ </w:t>
      </w:r>
      <w:r w:rsidR="006370AA" w:rsidRPr="007E73C3">
        <w:rPr>
          <w:rFonts w:ascii="Arial" w:hAnsi="Arial" w:cs="Arial"/>
          <w:b/>
          <w:bCs/>
          <w:sz w:val="22"/>
          <w:szCs w:val="22"/>
        </w:rPr>
        <w:t>y, że</w:t>
      </w:r>
      <w:r w:rsidR="00D72370" w:rsidRPr="007E73C3">
        <w:rPr>
          <w:rFonts w:ascii="Arial" w:hAnsi="Arial" w:cs="Arial"/>
          <w:b/>
          <w:bCs/>
          <w:sz w:val="22"/>
          <w:szCs w:val="22"/>
        </w:rPr>
        <w:t>:</w:t>
      </w:r>
    </w:p>
    <w:p w14:paraId="74F9D6A8" w14:textId="3A272D82" w:rsidR="00D90F24" w:rsidRPr="00D67B9A" w:rsidRDefault="00D90F24" w:rsidP="00D90F24">
      <w:pPr>
        <w:numPr>
          <w:ilvl w:val="0"/>
          <w:numId w:val="21"/>
        </w:numPr>
        <w:tabs>
          <w:tab w:val="left" w:pos="851"/>
        </w:tabs>
        <w:spacing w:after="57" w:line="276" w:lineRule="auto"/>
        <w:ind w:left="851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D67B9A">
        <w:rPr>
          <w:rFonts w:ascii="Arial" w:hAnsi="Arial" w:cs="Arial"/>
          <w:color w:val="auto"/>
          <w:sz w:val="22"/>
          <w:szCs w:val="22"/>
        </w:rPr>
        <w:t>akceptuję/ my warunki</w:t>
      </w:r>
      <w:r w:rsidR="00D67B9A" w:rsidRPr="00D67B9A">
        <w:rPr>
          <w:rFonts w:ascii="Arial" w:hAnsi="Arial" w:cs="Arial"/>
          <w:color w:val="auto"/>
          <w:sz w:val="22"/>
          <w:szCs w:val="22"/>
        </w:rPr>
        <w:t xml:space="preserve"> zamówienia oraz termin </w:t>
      </w:r>
      <w:r w:rsidRPr="00D67B9A">
        <w:rPr>
          <w:rFonts w:ascii="Arial" w:hAnsi="Arial" w:cs="Arial"/>
          <w:color w:val="auto"/>
          <w:sz w:val="22"/>
          <w:szCs w:val="22"/>
        </w:rPr>
        <w:t xml:space="preserve">płatności </w:t>
      </w:r>
      <w:r w:rsidR="004E64EA" w:rsidRPr="00D67B9A">
        <w:rPr>
          <w:rFonts w:ascii="Arial" w:hAnsi="Arial" w:cs="Arial"/>
          <w:b/>
          <w:bCs/>
          <w:color w:val="auto"/>
          <w:sz w:val="22"/>
          <w:szCs w:val="22"/>
        </w:rPr>
        <w:t>30 dni</w:t>
      </w:r>
      <w:r w:rsidR="004E64EA" w:rsidRPr="00D67B9A">
        <w:rPr>
          <w:rFonts w:ascii="Arial" w:hAnsi="Arial" w:cs="Arial"/>
          <w:color w:val="auto"/>
          <w:sz w:val="22"/>
          <w:szCs w:val="22"/>
        </w:rPr>
        <w:t xml:space="preserve"> od otrzymania faktury przez Zamawiającego</w:t>
      </w:r>
      <w:r w:rsidRPr="00D67B9A">
        <w:rPr>
          <w:rFonts w:ascii="Arial" w:hAnsi="Arial" w:cs="Arial"/>
          <w:color w:val="auto"/>
          <w:sz w:val="22"/>
          <w:szCs w:val="22"/>
        </w:rPr>
        <w:t>,</w:t>
      </w:r>
    </w:p>
    <w:p w14:paraId="73A13FD9" w14:textId="77777777" w:rsidR="006370AA" w:rsidRPr="00D72370" w:rsidRDefault="006370AA" w:rsidP="00D90F24">
      <w:pPr>
        <w:numPr>
          <w:ilvl w:val="0"/>
          <w:numId w:val="21"/>
        </w:numPr>
        <w:tabs>
          <w:tab w:val="left" w:pos="851"/>
        </w:tabs>
        <w:spacing w:after="57"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D67B9A">
        <w:rPr>
          <w:rFonts w:ascii="Arial" w:hAnsi="Arial" w:cs="Arial"/>
          <w:color w:val="auto"/>
          <w:sz w:val="22"/>
          <w:szCs w:val="22"/>
        </w:rPr>
        <w:t xml:space="preserve">uzyskaliśmy niezbędne </w:t>
      </w:r>
      <w:r w:rsidRPr="00D72370">
        <w:rPr>
          <w:rFonts w:ascii="Arial" w:hAnsi="Arial" w:cs="Arial"/>
          <w:sz w:val="22"/>
          <w:szCs w:val="22"/>
        </w:rPr>
        <w:t>informacje i wyjaśnienia do przygotowania oferty;</w:t>
      </w:r>
    </w:p>
    <w:p w14:paraId="0C1B595A" w14:textId="02F8ADB1" w:rsidR="006370AA" w:rsidRPr="00D72370" w:rsidRDefault="006370AA" w:rsidP="00D72370">
      <w:pPr>
        <w:numPr>
          <w:ilvl w:val="0"/>
          <w:numId w:val="21"/>
        </w:numPr>
        <w:tabs>
          <w:tab w:val="left" w:pos="851"/>
        </w:tabs>
        <w:spacing w:after="57"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D72370">
        <w:rPr>
          <w:rFonts w:ascii="Arial" w:hAnsi="Arial" w:cs="Arial"/>
          <w:sz w:val="22"/>
          <w:szCs w:val="22"/>
        </w:rPr>
        <w:t>posiadamy niezbędną wiedz</w:t>
      </w:r>
      <w:r w:rsidR="00D90F24">
        <w:rPr>
          <w:rFonts w:ascii="Arial" w:hAnsi="Arial" w:cs="Arial"/>
          <w:sz w:val="22"/>
          <w:szCs w:val="22"/>
        </w:rPr>
        <w:t>ę i uprawnienia do wykonania przedmiotu</w:t>
      </w:r>
      <w:r w:rsidRPr="00D72370">
        <w:rPr>
          <w:rFonts w:ascii="Arial" w:hAnsi="Arial" w:cs="Arial"/>
          <w:sz w:val="22"/>
          <w:szCs w:val="22"/>
        </w:rPr>
        <w:t xml:space="preserve"> </w:t>
      </w:r>
      <w:r w:rsidR="00D90F24">
        <w:rPr>
          <w:rFonts w:ascii="Arial" w:hAnsi="Arial" w:cs="Arial"/>
          <w:sz w:val="22"/>
          <w:szCs w:val="22"/>
        </w:rPr>
        <w:t>z</w:t>
      </w:r>
      <w:r w:rsidRPr="00D72370">
        <w:rPr>
          <w:rFonts w:ascii="Arial" w:hAnsi="Arial" w:cs="Arial"/>
          <w:sz w:val="22"/>
          <w:szCs w:val="22"/>
        </w:rPr>
        <w:t>amówienia;</w:t>
      </w:r>
    </w:p>
    <w:p w14:paraId="4890FDDA" w14:textId="57E9F041" w:rsidR="00383F62" w:rsidRPr="00D67B9A" w:rsidRDefault="006370AA" w:rsidP="0059626E">
      <w:pPr>
        <w:numPr>
          <w:ilvl w:val="0"/>
          <w:numId w:val="21"/>
        </w:numPr>
        <w:tabs>
          <w:tab w:val="left" w:pos="851"/>
        </w:tabs>
        <w:spacing w:after="57" w:line="276" w:lineRule="auto"/>
        <w:ind w:left="851" w:hanging="425"/>
        <w:rPr>
          <w:rFonts w:ascii="Arial" w:hAnsi="Arial" w:cs="Arial"/>
          <w:color w:val="0070C0"/>
          <w:sz w:val="22"/>
          <w:szCs w:val="22"/>
        </w:rPr>
      </w:pPr>
      <w:r w:rsidRPr="00D72370">
        <w:rPr>
          <w:rFonts w:ascii="Arial" w:hAnsi="Arial" w:cs="Arial"/>
          <w:sz w:val="22"/>
          <w:szCs w:val="22"/>
        </w:rPr>
        <w:t xml:space="preserve">w przypadku wybrania naszej oferty zobowiązujemy się </w:t>
      </w:r>
      <w:r w:rsidRPr="00D67B9A">
        <w:rPr>
          <w:rFonts w:ascii="Arial" w:hAnsi="Arial" w:cs="Arial"/>
          <w:color w:val="auto"/>
          <w:sz w:val="22"/>
          <w:szCs w:val="22"/>
        </w:rPr>
        <w:t>do</w:t>
      </w:r>
      <w:r w:rsidR="00D67B9A" w:rsidRPr="00D67B9A">
        <w:rPr>
          <w:rFonts w:ascii="Arial" w:hAnsi="Arial" w:cs="Arial"/>
          <w:color w:val="auto"/>
          <w:sz w:val="22"/>
          <w:szCs w:val="22"/>
        </w:rPr>
        <w:t xml:space="preserve">starczyć </w:t>
      </w:r>
      <w:r w:rsidR="007E73C3">
        <w:rPr>
          <w:rFonts w:ascii="Arial" w:hAnsi="Arial" w:cs="Arial"/>
          <w:color w:val="auto"/>
          <w:sz w:val="22"/>
          <w:szCs w:val="22"/>
        </w:rPr>
        <w:t>do siedziby</w:t>
      </w:r>
      <w:r w:rsidR="00D67B9A">
        <w:rPr>
          <w:rFonts w:ascii="Arial" w:hAnsi="Arial" w:cs="Arial"/>
          <w:color w:val="auto"/>
          <w:sz w:val="22"/>
          <w:szCs w:val="22"/>
        </w:rPr>
        <w:t xml:space="preserve"> Zamawiającego </w:t>
      </w:r>
      <w:r w:rsidR="00D67B9A" w:rsidRPr="00D67B9A">
        <w:rPr>
          <w:rFonts w:ascii="Arial" w:hAnsi="Arial" w:cs="Arial"/>
          <w:color w:val="auto"/>
          <w:sz w:val="22"/>
          <w:szCs w:val="22"/>
        </w:rPr>
        <w:t xml:space="preserve">przedmiot zamówienia </w:t>
      </w:r>
      <w:r w:rsidR="00D67B9A" w:rsidRPr="00D67B9A">
        <w:rPr>
          <w:rFonts w:ascii="Arial" w:hAnsi="Arial" w:cs="Arial"/>
          <w:color w:val="0070C0"/>
          <w:sz w:val="22"/>
          <w:szCs w:val="22"/>
        </w:rPr>
        <w:t xml:space="preserve">w terminie </w:t>
      </w:r>
      <w:r w:rsidR="00D67B9A">
        <w:rPr>
          <w:rFonts w:ascii="Arial" w:hAnsi="Arial" w:cs="Arial"/>
          <w:color w:val="0070C0"/>
          <w:sz w:val="22"/>
          <w:szCs w:val="22"/>
        </w:rPr>
        <w:t xml:space="preserve">do </w:t>
      </w:r>
      <w:r w:rsidR="00D67B9A" w:rsidRPr="00D67B9A">
        <w:rPr>
          <w:rFonts w:ascii="Arial" w:hAnsi="Arial" w:cs="Arial"/>
          <w:color w:val="0070C0"/>
          <w:sz w:val="22"/>
          <w:szCs w:val="22"/>
        </w:rPr>
        <w:t>_______</w:t>
      </w:r>
      <w:r w:rsidR="00980ED1">
        <w:rPr>
          <w:rFonts w:ascii="Arial" w:hAnsi="Arial" w:cs="Arial"/>
          <w:color w:val="0070C0"/>
          <w:sz w:val="22"/>
          <w:szCs w:val="22"/>
        </w:rPr>
        <w:t xml:space="preserve"> *</w:t>
      </w:r>
      <w:r w:rsidR="00D67B9A" w:rsidRPr="00D67B9A">
        <w:rPr>
          <w:rFonts w:ascii="Arial" w:hAnsi="Arial" w:cs="Arial"/>
          <w:color w:val="0070C0"/>
          <w:sz w:val="22"/>
          <w:szCs w:val="22"/>
        </w:rPr>
        <w:t xml:space="preserve"> (uzupełnić</w:t>
      </w:r>
      <w:r w:rsidR="00D67B9A">
        <w:rPr>
          <w:rFonts w:ascii="Arial" w:hAnsi="Arial" w:cs="Arial"/>
          <w:color w:val="0070C0"/>
          <w:sz w:val="22"/>
          <w:szCs w:val="22"/>
        </w:rPr>
        <w:t xml:space="preserve">, maksymalnie </w:t>
      </w:r>
      <w:r w:rsidR="006B65E1">
        <w:rPr>
          <w:rFonts w:ascii="Arial" w:hAnsi="Arial" w:cs="Arial"/>
          <w:color w:val="0070C0"/>
          <w:sz w:val="22"/>
          <w:szCs w:val="22"/>
        </w:rPr>
        <w:t xml:space="preserve">do </w:t>
      </w:r>
      <w:r w:rsidR="00217E0B" w:rsidRPr="00217E0B">
        <w:rPr>
          <w:rFonts w:ascii="Arial" w:hAnsi="Arial" w:cs="Arial"/>
          <w:b/>
          <w:bCs/>
          <w:color w:val="0070C0"/>
          <w:sz w:val="22"/>
          <w:szCs w:val="22"/>
        </w:rPr>
        <w:t>3</w:t>
      </w:r>
      <w:r w:rsidR="00D67B9A" w:rsidRPr="00D67B9A">
        <w:rPr>
          <w:rFonts w:ascii="Arial" w:hAnsi="Arial" w:cs="Arial"/>
          <w:b/>
          <w:bCs/>
          <w:color w:val="0070C0"/>
          <w:sz w:val="22"/>
          <w:szCs w:val="22"/>
        </w:rPr>
        <w:t xml:space="preserve"> miesi</w:t>
      </w:r>
      <w:r w:rsidR="006B65E1">
        <w:rPr>
          <w:rFonts w:ascii="Arial" w:hAnsi="Arial" w:cs="Arial"/>
          <w:b/>
          <w:bCs/>
          <w:color w:val="0070C0"/>
          <w:sz w:val="22"/>
          <w:szCs w:val="22"/>
        </w:rPr>
        <w:t>ę</w:t>
      </w:r>
      <w:r w:rsidR="00D67B9A" w:rsidRPr="00D67B9A">
        <w:rPr>
          <w:rFonts w:ascii="Arial" w:hAnsi="Arial" w:cs="Arial"/>
          <w:b/>
          <w:bCs/>
          <w:color w:val="0070C0"/>
          <w:sz w:val="22"/>
          <w:szCs w:val="22"/>
        </w:rPr>
        <w:t>c</w:t>
      </w:r>
      <w:r w:rsidR="006B65E1">
        <w:rPr>
          <w:rFonts w:ascii="Arial" w:hAnsi="Arial" w:cs="Arial"/>
          <w:b/>
          <w:bCs/>
          <w:color w:val="0070C0"/>
          <w:sz w:val="22"/>
          <w:szCs w:val="22"/>
        </w:rPr>
        <w:t>y</w:t>
      </w:r>
      <w:r w:rsidR="00D67B9A">
        <w:rPr>
          <w:rFonts w:ascii="Arial" w:hAnsi="Arial" w:cs="Arial"/>
          <w:color w:val="0070C0"/>
          <w:sz w:val="22"/>
          <w:szCs w:val="22"/>
        </w:rPr>
        <w:t xml:space="preserve"> od z</w:t>
      </w:r>
      <w:r w:rsidR="00217E0B">
        <w:rPr>
          <w:rFonts w:ascii="Arial" w:hAnsi="Arial" w:cs="Arial"/>
          <w:color w:val="0070C0"/>
          <w:sz w:val="22"/>
          <w:szCs w:val="22"/>
        </w:rPr>
        <w:t>awarcia umowy</w:t>
      </w:r>
      <w:r w:rsidR="00D67B9A" w:rsidRPr="00D67B9A">
        <w:rPr>
          <w:rFonts w:ascii="Arial" w:hAnsi="Arial" w:cs="Arial"/>
          <w:color w:val="0070C0"/>
          <w:sz w:val="22"/>
          <w:szCs w:val="22"/>
        </w:rPr>
        <w:t>)</w:t>
      </w:r>
      <w:r w:rsidR="00D67B9A">
        <w:rPr>
          <w:rFonts w:ascii="Arial" w:hAnsi="Arial" w:cs="Arial"/>
          <w:color w:val="0070C0"/>
          <w:sz w:val="22"/>
          <w:szCs w:val="22"/>
        </w:rPr>
        <w:t xml:space="preserve"> </w:t>
      </w:r>
      <w:r w:rsidR="00D67B9A" w:rsidRPr="00D67B9A">
        <w:rPr>
          <w:rFonts w:ascii="Arial" w:hAnsi="Arial" w:cs="Arial"/>
          <w:color w:val="0070C0"/>
          <w:sz w:val="22"/>
          <w:szCs w:val="22"/>
        </w:rPr>
        <w:t>,</w:t>
      </w:r>
    </w:p>
    <w:p w14:paraId="64F9AFD6" w14:textId="5E7EA117" w:rsidR="00383F62" w:rsidRDefault="00383F62" w:rsidP="0059626E">
      <w:pPr>
        <w:numPr>
          <w:ilvl w:val="0"/>
          <w:numId w:val="21"/>
        </w:numPr>
        <w:tabs>
          <w:tab w:val="left" w:pos="851"/>
        </w:tabs>
        <w:spacing w:after="57" w:line="276" w:lineRule="auto"/>
        <w:ind w:left="851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zaoferowana cena zawiera wszelkie koszty niezbę</w:t>
      </w:r>
      <w:r w:rsidR="006958A5">
        <w:rPr>
          <w:rFonts w:ascii="Arial" w:hAnsi="Arial" w:cs="Arial"/>
          <w:sz w:val="22"/>
          <w:szCs w:val="22"/>
        </w:rPr>
        <w:t>dne</w:t>
      </w:r>
      <w:r>
        <w:rPr>
          <w:rFonts w:ascii="Arial" w:hAnsi="Arial" w:cs="Arial"/>
          <w:sz w:val="22"/>
          <w:szCs w:val="22"/>
        </w:rPr>
        <w:t xml:space="preserve"> do </w:t>
      </w:r>
      <w:r w:rsidR="0063035C">
        <w:rPr>
          <w:rFonts w:ascii="Arial" w:hAnsi="Arial" w:cs="Arial"/>
          <w:sz w:val="22"/>
          <w:szCs w:val="22"/>
        </w:rPr>
        <w:t xml:space="preserve">prawidłowego </w:t>
      </w:r>
      <w:r>
        <w:rPr>
          <w:rFonts w:ascii="Arial" w:hAnsi="Arial" w:cs="Arial"/>
          <w:sz w:val="22"/>
          <w:szCs w:val="22"/>
        </w:rPr>
        <w:t xml:space="preserve">wykonania przedmiotu </w:t>
      </w:r>
      <w:r w:rsidR="00097730">
        <w:rPr>
          <w:rFonts w:ascii="Arial" w:hAnsi="Arial" w:cs="Arial"/>
          <w:sz w:val="22"/>
          <w:szCs w:val="22"/>
        </w:rPr>
        <w:t>zamówienia</w:t>
      </w:r>
      <w:r>
        <w:rPr>
          <w:rFonts w:ascii="Arial" w:hAnsi="Arial" w:cs="Arial"/>
          <w:sz w:val="22"/>
          <w:szCs w:val="22"/>
        </w:rPr>
        <w:t>,</w:t>
      </w:r>
      <w:r w:rsidR="00980ED1">
        <w:rPr>
          <w:rFonts w:ascii="Arial" w:hAnsi="Arial" w:cs="Arial"/>
          <w:sz w:val="22"/>
          <w:szCs w:val="22"/>
        </w:rPr>
        <w:t xml:space="preserve"> w tym szycie i transport (dostawę),</w:t>
      </w:r>
    </w:p>
    <w:p w14:paraId="103F8C5E" w14:textId="3718C792" w:rsidR="006370AA" w:rsidRPr="00136C55" w:rsidRDefault="00383F62" w:rsidP="0059626E">
      <w:pPr>
        <w:widowControl/>
        <w:numPr>
          <w:ilvl w:val="0"/>
          <w:numId w:val="21"/>
        </w:numPr>
        <w:tabs>
          <w:tab w:val="left" w:pos="851"/>
        </w:tabs>
        <w:suppressAutoHyphens w:val="0"/>
        <w:spacing w:line="276" w:lineRule="auto"/>
        <w:ind w:left="851" w:hanging="425"/>
        <w:rPr>
          <w:rFonts w:ascii="Arial" w:hAnsi="Arial" w:cs="Arial"/>
          <w:sz w:val="22"/>
          <w:szCs w:val="22"/>
        </w:rPr>
      </w:pPr>
      <w:r w:rsidRPr="00136C55">
        <w:rPr>
          <w:rFonts w:ascii="Arial" w:hAnsi="Arial" w:cs="Arial"/>
          <w:sz w:val="22"/>
          <w:szCs w:val="22"/>
        </w:rPr>
        <w:t>rachunek bankowy Wykonawcy, służący do rozliczenia przedmiotu zamówienia/umowy spełnia wymogi na potrzeby mechanizmu podzielonej płatności (</w:t>
      </w:r>
      <w:proofErr w:type="spellStart"/>
      <w:r w:rsidRPr="00136C55">
        <w:rPr>
          <w:rFonts w:ascii="Arial" w:hAnsi="Arial" w:cs="Arial"/>
          <w:sz w:val="22"/>
          <w:szCs w:val="22"/>
        </w:rPr>
        <w:t>split</w:t>
      </w:r>
      <w:proofErr w:type="spellEnd"/>
      <w:r w:rsidRPr="00136C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6C55">
        <w:rPr>
          <w:rFonts w:ascii="Arial" w:hAnsi="Arial" w:cs="Arial"/>
          <w:sz w:val="22"/>
          <w:szCs w:val="22"/>
        </w:rPr>
        <w:t>payment</w:t>
      </w:r>
      <w:proofErr w:type="spellEnd"/>
      <w:r w:rsidRPr="00136C55">
        <w:rPr>
          <w:rFonts w:ascii="Arial" w:hAnsi="Arial" w:cs="Arial"/>
          <w:sz w:val="22"/>
          <w:szCs w:val="22"/>
        </w:rPr>
        <w:t>), tzn. że do ww. rachunku bankowe</w:t>
      </w:r>
      <w:r w:rsidR="006958A5">
        <w:rPr>
          <w:rFonts w:ascii="Arial" w:hAnsi="Arial" w:cs="Arial"/>
          <w:sz w:val="22"/>
          <w:szCs w:val="22"/>
        </w:rPr>
        <w:t xml:space="preserve">go jest przypisany rachunek VAT, </w:t>
      </w:r>
      <w:r w:rsidRPr="00136C55">
        <w:rPr>
          <w:rFonts w:ascii="Arial" w:hAnsi="Arial" w:cs="Arial"/>
          <w:sz w:val="22"/>
          <w:szCs w:val="22"/>
        </w:rPr>
        <w:t xml:space="preserve">a faktura (w przypadku gdy towary lub usługi będące Przedmiotem umowy znajdują się na liście określonej w załączniku nr 15 do ustawy z dnia 11 marca 2004 r. o podatku od towarów i usług) będzie zawierać specjalne oznaczenie w postaci zapisu: „mechanizm podzielonej płatności”, </w:t>
      </w:r>
      <w:r w:rsidR="006958A5">
        <w:rPr>
          <w:rFonts w:ascii="Arial" w:hAnsi="Arial" w:cs="Arial"/>
          <w:sz w:val="22"/>
          <w:szCs w:val="22"/>
        </w:rPr>
        <w:br/>
      </w:r>
      <w:r w:rsidRPr="00136C55">
        <w:rPr>
          <w:rFonts w:ascii="Arial" w:hAnsi="Arial" w:cs="Arial"/>
          <w:sz w:val="22"/>
          <w:szCs w:val="22"/>
        </w:rPr>
        <w:t>a także spełniać będzie inne warunki określone w powszechnie obowiązujących przepisach w tym zakresie,</w:t>
      </w:r>
    </w:p>
    <w:p w14:paraId="08C2136F" w14:textId="77777777" w:rsidR="00136C55" w:rsidRPr="00136C55" w:rsidRDefault="00136C55" w:rsidP="0059626E">
      <w:pPr>
        <w:widowControl/>
        <w:numPr>
          <w:ilvl w:val="0"/>
          <w:numId w:val="21"/>
        </w:numPr>
        <w:tabs>
          <w:tab w:val="left" w:pos="851"/>
        </w:tabs>
        <w:suppressAutoHyphens w:val="0"/>
        <w:spacing w:after="120" w:line="276" w:lineRule="auto"/>
        <w:ind w:left="851" w:hanging="425"/>
        <w:rPr>
          <w:rFonts w:ascii="Arial" w:hAnsi="Arial" w:cs="Arial"/>
          <w:sz w:val="22"/>
          <w:szCs w:val="22"/>
        </w:rPr>
      </w:pPr>
      <w:r w:rsidRPr="00136C55">
        <w:rPr>
          <w:rFonts w:ascii="Arial" w:hAnsi="Arial" w:cs="Arial"/>
          <w:sz w:val="22"/>
          <w:szCs w:val="22"/>
        </w:rPr>
        <w:t>wypełniłem obowiązki informacyjne przewidziane w art. 13 lub art. 14 RODO</w:t>
      </w:r>
      <w:r w:rsidRPr="00136C55">
        <w:rPr>
          <w:sz w:val="22"/>
          <w:szCs w:val="22"/>
        </w:rPr>
        <w:t xml:space="preserve"> (</w:t>
      </w:r>
      <w:r w:rsidRPr="00136C55">
        <w:rPr>
          <w:rFonts w:ascii="Arial" w:hAnsi="Arial" w:cs="Arial"/>
          <w:sz w:val="22"/>
          <w:szCs w:val="22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1)) wobec osób fizycznych, od których dane osobowe bezpośrednio lub pośrednio pozyskałem w celu ubiegania się o udzielenie zamówienia publicznego w niniejszym postępowaniu; </w:t>
      </w:r>
    </w:p>
    <w:p w14:paraId="1870500F" w14:textId="77777777" w:rsidR="00136C55" w:rsidRPr="00E91E9D" w:rsidRDefault="00136C55" w:rsidP="006958A5">
      <w:pPr>
        <w:tabs>
          <w:tab w:val="left" w:pos="851"/>
        </w:tabs>
        <w:spacing w:after="120" w:line="276" w:lineRule="auto"/>
        <w:ind w:left="851"/>
        <w:jc w:val="both"/>
        <w:rPr>
          <w:rFonts w:ascii="Arial" w:hAnsi="Arial" w:cs="Arial"/>
          <w:color w:val="0070C0"/>
          <w:sz w:val="22"/>
          <w:szCs w:val="22"/>
        </w:rPr>
      </w:pPr>
      <w:r w:rsidRPr="00E91E9D">
        <w:rPr>
          <w:rFonts w:ascii="Arial" w:hAnsi="Arial" w:cs="Arial"/>
          <w:b/>
          <w:color w:val="0070C0"/>
          <w:sz w:val="22"/>
          <w:szCs w:val="22"/>
        </w:rPr>
        <w:t>Uwaga:</w:t>
      </w:r>
      <w:r w:rsidRPr="00E91E9D">
        <w:rPr>
          <w:rFonts w:ascii="Arial" w:hAnsi="Arial" w:cs="Arial"/>
          <w:color w:val="0070C0"/>
          <w:sz w:val="22"/>
          <w:szCs w:val="22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(prosimy o usunięcie treści oświadczenia np. przez jego wykreślenie),</w:t>
      </w:r>
    </w:p>
    <w:p w14:paraId="52E9AFC0" w14:textId="77A3B408" w:rsidR="00136C55" w:rsidRPr="00136C55" w:rsidRDefault="00136C55" w:rsidP="006958A5">
      <w:pPr>
        <w:widowControl/>
        <w:numPr>
          <w:ilvl w:val="0"/>
          <w:numId w:val="21"/>
        </w:numPr>
        <w:tabs>
          <w:tab w:val="left" w:pos="851"/>
        </w:tabs>
        <w:suppressAutoHyphens w:val="0"/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136C55">
        <w:rPr>
          <w:rFonts w:ascii="Arial" w:hAnsi="Arial" w:cs="Arial"/>
          <w:sz w:val="22"/>
          <w:szCs w:val="22"/>
        </w:rPr>
        <w:t>nie będę zgłaszał żadnych roszczeń w przypadku unieważnienia przez Zamawiającego procedury niniejszego zamówienia publicznego</w:t>
      </w:r>
      <w:r w:rsidR="001F2F7C">
        <w:rPr>
          <w:rFonts w:ascii="Arial" w:hAnsi="Arial" w:cs="Arial"/>
          <w:sz w:val="22"/>
          <w:szCs w:val="22"/>
        </w:rPr>
        <w:t>.</w:t>
      </w:r>
    </w:p>
    <w:p w14:paraId="1EE28303" w14:textId="77777777" w:rsidR="00E91E9D" w:rsidRDefault="00E91E9D">
      <w:pPr>
        <w:widowControl/>
        <w:suppressAutoHyphens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br w:type="page"/>
      </w:r>
    </w:p>
    <w:p w14:paraId="717E9834" w14:textId="17E3F2B3" w:rsidR="002D291C" w:rsidRDefault="002D291C" w:rsidP="009E65A0">
      <w:pPr>
        <w:pStyle w:val="Akapitzlist"/>
        <w:numPr>
          <w:ilvl w:val="0"/>
          <w:numId w:val="31"/>
        </w:numPr>
        <w:spacing w:before="120" w:line="360" w:lineRule="auto"/>
        <w:ind w:left="567" w:hanging="567"/>
        <w:contextualSpacing w:val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 xml:space="preserve">Uważam/y się związani niniejsza ofertą przez okres </w:t>
      </w:r>
      <w:r w:rsidR="008F43C2">
        <w:rPr>
          <w:rFonts w:ascii="Arial" w:hAnsi="Arial" w:cs="Arial"/>
          <w:bCs/>
          <w:color w:val="0070C0"/>
          <w:sz w:val="22"/>
          <w:szCs w:val="22"/>
        </w:rPr>
        <w:t>(uzupełnić -</w:t>
      </w:r>
      <w:r w:rsidRPr="002D291C">
        <w:rPr>
          <w:rFonts w:ascii="Arial" w:hAnsi="Arial" w:cs="Arial"/>
          <w:bCs/>
          <w:color w:val="0070C0"/>
          <w:sz w:val="22"/>
          <w:szCs w:val="22"/>
        </w:rPr>
        <w:t xml:space="preserve"> minimum </w:t>
      </w:r>
      <w:r w:rsidR="00452B62">
        <w:rPr>
          <w:rFonts w:ascii="Arial" w:hAnsi="Arial" w:cs="Arial"/>
          <w:bCs/>
          <w:color w:val="0070C0"/>
          <w:sz w:val="22"/>
          <w:szCs w:val="22"/>
        </w:rPr>
        <w:t>14</w:t>
      </w:r>
      <w:r w:rsidRPr="002D291C">
        <w:rPr>
          <w:rFonts w:ascii="Arial" w:hAnsi="Arial" w:cs="Arial"/>
          <w:bCs/>
          <w:color w:val="0070C0"/>
          <w:sz w:val="22"/>
          <w:szCs w:val="22"/>
        </w:rPr>
        <w:t xml:space="preserve"> dni): </w:t>
      </w:r>
    </w:p>
    <w:p w14:paraId="623A1127" w14:textId="15621C0D" w:rsidR="00FD3C93" w:rsidRDefault="0062033A" w:rsidP="009E65A0">
      <w:pPr>
        <w:pStyle w:val="Akapitzlist"/>
        <w:numPr>
          <w:ilvl w:val="0"/>
          <w:numId w:val="31"/>
        </w:numPr>
        <w:spacing w:line="360" w:lineRule="auto"/>
        <w:ind w:left="567" w:hanging="567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</w:t>
      </w:r>
      <w:r w:rsidR="00881469" w:rsidRPr="00D90F24">
        <w:rPr>
          <w:rFonts w:ascii="Arial" w:hAnsi="Arial" w:cs="Arial"/>
          <w:bCs/>
          <w:sz w:val="22"/>
          <w:szCs w:val="22"/>
        </w:rPr>
        <w:t>ferta obejmuje następujące załączniki:</w:t>
      </w:r>
    </w:p>
    <w:p w14:paraId="6FDAD8CA" w14:textId="22736C02" w:rsidR="00751554" w:rsidRDefault="00A96693" w:rsidP="009E65A0">
      <w:pPr>
        <w:pStyle w:val="Akapitzlist"/>
        <w:numPr>
          <w:ilvl w:val="0"/>
          <w:numId w:val="27"/>
        </w:numPr>
        <w:spacing w:line="360" w:lineRule="auto"/>
        <w:ind w:hanging="57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Oświadczenie</w:t>
      </w:r>
      <w:r w:rsidR="003D2553">
        <w:rPr>
          <w:rFonts w:ascii="Arial" w:hAnsi="Arial" w:cs="Arial"/>
          <w:bCs/>
          <w:sz w:val="22"/>
          <w:szCs w:val="22"/>
        </w:rPr>
        <w:t xml:space="preserve"> Wykonawcy z art. 7 ust. 1</w:t>
      </w:r>
    </w:p>
    <w:p w14:paraId="1DDD4A28" w14:textId="4E70C343" w:rsidR="00E91E9D" w:rsidRPr="00751554" w:rsidRDefault="00E91E9D" w:rsidP="009E65A0">
      <w:pPr>
        <w:pStyle w:val="Akapitzlist"/>
        <w:numPr>
          <w:ilvl w:val="0"/>
          <w:numId w:val="27"/>
        </w:numPr>
        <w:spacing w:line="360" w:lineRule="auto"/>
        <w:ind w:hanging="57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........</w:t>
      </w:r>
    </w:p>
    <w:p w14:paraId="73F7B215" w14:textId="410C85EC" w:rsidR="006958A5" w:rsidRPr="006958A5" w:rsidRDefault="006958A5" w:rsidP="006958A5">
      <w:pPr>
        <w:spacing w:before="240" w:line="360" w:lineRule="auto"/>
        <w:jc w:val="both"/>
        <w:rPr>
          <w:rFonts w:ascii="Arial" w:hAnsi="Arial" w:cs="Arial"/>
          <w:bCs/>
          <w:color w:val="0070C0"/>
          <w:sz w:val="22"/>
          <w:szCs w:val="22"/>
        </w:rPr>
      </w:pPr>
      <w:r w:rsidRPr="006958A5">
        <w:rPr>
          <w:rFonts w:ascii="Arial" w:hAnsi="Arial" w:cs="Arial"/>
          <w:bCs/>
          <w:color w:val="0070C0"/>
          <w:sz w:val="22"/>
          <w:szCs w:val="22"/>
        </w:rPr>
        <w:t>Miejscowość, data</w:t>
      </w:r>
    </w:p>
    <w:p w14:paraId="430C9512" w14:textId="540A30C7" w:rsidR="006958A5" w:rsidRDefault="006958A5" w:rsidP="006958A5">
      <w:pPr>
        <w:spacing w:before="960" w:line="360" w:lineRule="auto"/>
        <w:jc w:val="right"/>
        <w:rPr>
          <w:rFonts w:ascii="Arial" w:hAnsi="Arial" w:cs="Arial"/>
          <w:sz w:val="20"/>
          <w:szCs w:val="20"/>
        </w:rPr>
      </w:pPr>
      <w:r w:rsidRPr="002D291C">
        <w:rPr>
          <w:rFonts w:ascii="Arial" w:hAnsi="Arial" w:cs="Arial"/>
          <w:sz w:val="20"/>
          <w:szCs w:val="20"/>
        </w:rPr>
        <w:t>(Pieczęć i podpis Wykonawcy)</w:t>
      </w:r>
    </w:p>
    <w:p w14:paraId="1AAA57B6" w14:textId="77777777" w:rsidR="00490BE3" w:rsidRPr="00490BE3" w:rsidRDefault="00490BE3" w:rsidP="00490BE3">
      <w:pPr>
        <w:rPr>
          <w:rFonts w:ascii="Arial" w:hAnsi="Arial" w:cs="Arial"/>
          <w:sz w:val="20"/>
          <w:szCs w:val="20"/>
        </w:rPr>
      </w:pPr>
    </w:p>
    <w:sectPr w:rsidR="00490BE3" w:rsidRPr="00490BE3" w:rsidSect="000D4526">
      <w:headerReference w:type="default" r:id="rId8"/>
      <w:footerReference w:type="default" r:id="rId9"/>
      <w:pgSz w:w="11905" w:h="16837"/>
      <w:pgMar w:top="1701" w:right="1134" w:bottom="851" w:left="1134" w:header="426" w:footer="33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970C5" w14:textId="77777777" w:rsidR="00F72950" w:rsidRDefault="00F72950">
      <w:r>
        <w:separator/>
      </w:r>
    </w:p>
  </w:endnote>
  <w:endnote w:type="continuationSeparator" w:id="0">
    <w:p w14:paraId="51C0633F" w14:textId="77777777" w:rsidR="00F72950" w:rsidRDefault="00F72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Calibri"/>
    <w:charset w:val="EE"/>
    <w:family w:val="auto"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31DB4" w14:textId="77777777" w:rsidR="00881469" w:rsidRPr="006370AA" w:rsidRDefault="00881469">
    <w:pPr>
      <w:pStyle w:val="Tekstprzypisudolnego"/>
      <w:ind w:left="0" w:firstLine="0"/>
      <w:jc w:val="right"/>
      <w:rPr>
        <w:rFonts w:ascii="Tahoma" w:hAnsi="Tahoma"/>
        <w:lang w:val="pl-PL"/>
      </w:rPr>
    </w:pPr>
    <w:r w:rsidRPr="00537A78">
      <w:rPr>
        <w:rFonts w:ascii="Tahoma" w:hAnsi="Tahoma"/>
        <w:color w:val="auto"/>
        <w:sz w:val="14"/>
        <w:szCs w:val="14"/>
      </w:rPr>
      <w:fldChar w:fldCharType="begin"/>
    </w:r>
    <w:r w:rsidRPr="00537A78">
      <w:rPr>
        <w:rFonts w:ascii="Tahoma" w:hAnsi="Tahoma"/>
        <w:color w:val="auto"/>
        <w:sz w:val="14"/>
        <w:szCs w:val="14"/>
      </w:rPr>
      <w:instrText xml:space="preserve"> PAGE </w:instrText>
    </w:r>
    <w:r w:rsidRPr="00537A78">
      <w:rPr>
        <w:rFonts w:ascii="Tahoma" w:hAnsi="Tahoma"/>
        <w:color w:val="auto"/>
        <w:sz w:val="14"/>
        <w:szCs w:val="14"/>
      </w:rPr>
      <w:fldChar w:fldCharType="separate"/>
    </w:r>
    <w:r w:rsidR="00FD3C93">
      <w:rPr>
        <w:rFonts w:ascii="Tahoma" w:hAnsi="Tahoma"/>
        <w:noProof/>
        <w:color w:val="auto"/>
        <w:sz w:val="14"/>
        <w:szCs w:val="14"/>
      </w:rPr>
      <w:t>1</w:t>
    </w:r>
    <w:r w:rsidRPr="00537A78">
      <w:rPr>
        <w:rFonts w:ascii="Tahoma" w:hAnsi="Tahoma"/>
        <w:color w:val="auto"/>
        <w:sz w:val="14"/>
        <w:szCs w:val="14"/>
      </w:rPr>
      <w:fldChar w:fldCharType="end"/>
    </w:r>
    <w:r w:rsidRPr="00537A78">
      <w:rPr>
        <w:rFonts w:ascii="Tahoma" w:hAnsi="Tahoma"/>
        <w:color w:val="auto"/>
        <w:sz w:val="14"/>
        <w:szCs w:val="14"/>
      </w:rPr>
      <w:t>/</w:t>
    </w:r>
    <w:r w:rsidR="006370AA">
      <w:rPr>
        <w:rFonts w:ascii="Tahoma" w:hAnsi="Tahoma"/>
        <w:color w:val="auto"/>
        <w:sz w:val="14"/>
        <w:szCs w:val="14"/>
        <w:lang w:val="pl-PL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3762F" w14:textId="77777777" w:rsidR="00F72950" w:rsidRDefault="00F72950">
      <w:r>
        <w:separator/>
      </w:r>
    </w:p>
  </w:footnote>
  <w:footnote w:type="continuationSeparator" w:id="0">
    <w:p w14:paraId="3D36CB7F" w14:textId="77777777" w:rsidR="00F72950" w:rsidRDefault="00F729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917E7" w14:textId="594EFFF1" w:rsidR="00056052" w:rsidRDefault="00056052">
    <w:pPr>
      <w:pStyle w:val="Nagwek"/>
    </w:pPr>
    <w:r>
      <w:rPr>
        <w:noProof/>
      </w:rPr>
      <w:drawing>
        <wp:inline distT="0" distB="0" distL="0" distR="0" wp14:anchorId="1946C496" wp14:editId="5560AE61">
          <wp:extent cx="1409700" cy="441065"/>
          <wp:effectExtent l="0" t="0" r="0" b="0"/>
          <wp:docPr id="897829521" name="Obraz 8978295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3058" cy="445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</w:t>
    </w:r>
    <w:r>
      <w:rPr>
        <w:noProof/>
      </w:rPr>
      <w:drawing>
        <wp:inline distT="0" distB="0" distL="0" distR="0" wp14:anchorId="3146B3C2" wp14:editId="00BFCCD5">
          <wp:extent cx="1276350" cy="379950"/>
          <wp:effectExtent l="0" t="0" r="0" b="1270"/>
          <wp:docPr id="89993550" name="Obraz 899935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1472" cy="381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</w:t>
    </w:r>
    <w:r>
      <w:rPr>
        <w:noProof/>
      </w:rPr>
      <w:drawing>
        <wp:inline distT="0" distB="0" distL="0" distR="0" wp14:anchorId="5BB1D99D" wp14:editId="54105C67">
          <wp:extent cx="1574165" cy="364898"/>
          <wp:effectExtent l="0" t="0" r="6985" b="0"/>
          <wp:docPr id="2005668805" name="Obraz 20056688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3813" cy="367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70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720"/>
        </w:tabs>
      </w:pPr>
    </w:lvl>
    <w:lvl w:ilvl="1">
      <w:start w:val="1"/>
      <w:numFmt w:val="bullet"/>
      <w:lvlText w:val=""/>
      <w:lvlJc w:val="left"/>
      <w:pPr>
        <w:tabs>
          <w:tab w:val="num" w:pos="1080"/>
        </w:tabs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553"/>
        </w:tabs>
        <w:ind w:left="553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singleLevel"/>
    <w:tmpl w:val="8A927EF6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5" w15:restartNumberingAfterBreak="0">
    <w:nsid w:val="02204092"/>
    <w:multiLevelType w:val="hybridMultilevel"/>
    <w:tmpl w:val="D6D8BAA2"/>
    <w:lvl w:ilvl="0" w:tplc="E250AAC0">
      <w:start w:val="1"/>
      <w:numFmt w:val="decimal"/>
      <w:lvlText w:val="%1)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4D7981"/>
    <w:multiLevelType w:val="hybridMultilevel"/>
    <w:tmpl w:val="03483994"/>
    <w:lvl w:ilvl="0" w:tplc="6FD82974">
      <w:start w:val="1"/>
      <w:numFmt w:val="decimal"/>
      <w:lvlText w:val="%1."/>
      <w:lvlJc w:val="left"/>
      <w:pPr>
        <w:ind w:left="720" w:hanging="360"/>
      </w:pPr>
      <w:rPr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466192"/>
    <w:multiLevelType w:val="hybridMultilevel"/>
    <w:tmpl w:val="AF42FC24"/>
    <w:lvl w:ilvl="0" w:tplc="99C6C0DA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0E3F4A3C"/>
    <w:multiLevelType w:val="hybridMultilevel"/>
    <w:tmpl w:val="55EEEE12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 w15:restartNumberingAfterBreak="0">
    <w:nsid w:val="210B5242"/>
    <w:multiLevelType w:val="hybridMultilevel"/>
    <w:tmpl w:val="FDFAF76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356657F"/>
    <w:multiLevelType w:val="hybridMultilevel"/>
    <w:tmpl w:val="4ABED03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1" w:tplc="FFFFFFFF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hint="default"/>
        <w:color w:val="auto"/>
      </w:rPr>
    </w:lvl>
    <w:lvl w:ilvl="2" w:tplc="FFFFFFFF">
      <w:start w:val="10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336164"/>
    <w:multiLevelType w:val="hybridMultilevel"/>
    <w:tmpl w:val="F13AEF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953CD7"/>
    <w:multiLevelType w:val="hybridMultilevel"/>
    <w:tmpl w:val="CDA82AFE"/>
    <w:lvl w:ilvl="0" w:tplc="BC70AA4A">
      <w:start w:val="1"/>
      <w:numFmt w:val="lowerLetter"/>
      <w:lvlText w:val="%1)"/>
      <w:lvlJc w:val="left"/>
      <w:pPr>
        <w:ind w:left="1146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2C3D5D92"/>
    <w:multiLevelType w:val="hybridMultilevel"/>
    <w:tmpl w:val="9F120480"/>
    <w:lvl w:ilvl="0" w:tplc="69B2336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F96AC2"/>
    <w:multiLevelType w:val="hybridMultilevel"/>
    <w:tmpl w:val="D4E4EBD0"/>
    <w:lvl w:ilvl="0" w:tplc="0B5AC3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841D9E"/>
    <w:multiLevelType w:val="hybridMultilevel"/>
    <w:tmpl w:val="308611A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B7114D0"/>
    <w:multiLevelType w:val="hybridMultilevel"/>
    <w:tmpl w:val="5450FFF2"/>
    <w:lvl w:ilvl="0" w:tplc="AC92EA4A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sz w:val="19"/>
        <w:szCs w:val="15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8231AD"/>
    <w:multiLevelType w:val="hybridMultilevel"/>
    <w:tmpl w:val="1B586332"/>
    <w:lvl w:ilvl="0" w:tplc="F34AF42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8203F5B"/>
    <w:multiLevelType w:val="hybridMultilevel"/>
    <w:tmpl w:val="86A4C216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9" w15:restartNumberingAfterBreak="0">
    <w:nsid w:val="4DF57009"/>
    <w:multiLevelType w:val="hybridMultilevel"/>
    <w:tmpl w:val="A50089DE"/>
    <w:lvl w:ilvl="0" w:tplc="0415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20" w15:restartNumberingAfterBreak="0">
    <w:nsid w:val="53A118DF"/>
    <w:multiLevelType w:val="hybridMultilevel"/>
    <w:tmpl w:val="B91636B6"/>
    <w:lvl w:ilvl="0" w:tplc="334680C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D62212"/>
    <w:multiLevelType w:val="hybridMultilevel"/>
    <w:tmpl w:val="6C9E63D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58F31983"/>
    <w:multiLevelType w:val="hybridMultilevel"/>
    <w:tmpl w:val="F23C768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5E3F6ACA"/>
    <w:multiLevelType w:val="hybridMultilevel"/>
    <w:tmpl w:val="4B00BEB6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4" w15:restartNumberingAfterBreak="0">
    <w:nsid w:val="61CD4AAA"/>
    <w:multiLevelType w:val="hybridMultilevel"/>
    <w:tmpl w:val="E94CB5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5D4B22"/>
    <w:multiLevelType w:val="hybridMultilevel"/>
    <w:tmpl w:val="38A0DA3E"/>
    <w:lvl w:ilvl="0" w:tplc="5866D198">
      <w:start w:val="1"/>
      <w:numFmt w:val="lowerLetter"/>
      <w:lvlText w:val="%1)"/>
      <w:lvlJc w:val="left"/>
      <w:pPr>
        <w:tabs>
          <w:tab w:val="num" w:pos="2340"/>
        </w:tabs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951268C"/>
    <w:multiLevelType w:val="hybridMultilevel"/>
    <w:tmpl w:val="FA041616"/>
    <w:lvl w:ilvl="0" w:tplc="560CA15C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5A59DB"/>
    <w:multiLevelType w:val="hybridMultilevel"/>
    <w:tmpl w:val="A846F7B2"/>
    <w:lvl w:ilvl="0" w:tplc="46385120">
      <w:start w:val="1"/>
      <w:numFmt w:val="decimal"/>
      <w:lvlText w:val="%1)"/>
      <w:lvlJc w:val="left"/>
      <w:pPr>
        <w:ind w:left="1004" w:hanging="360"/>
      </w:pPr>
      <w:rPr>
        <w:rFonts w:hint="default"/>
        <w:sz w:val="20"/>
        <w:vertAlign w:val="superscript"/>
      </w:r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8920BBC">
      <w:start w:val="1"/>
      <w:numFmt w:val="lowerLetter"/>
      <w:lvlText w:val="%3)"/>
      <w:lvlJc w:val="right"/>
      <w:pPr>
        <w:ind w:left="180" w:hanging="180"/>
      </w:pPr>
      <w:rPr>
        <w:rFonts w:ascii="Tahoma" w:eastAsia="Times New Roman" w:hAnsi="Tahoma" w:cs="Tahoma"/>
      </w:rPr>
    </w:lvl>
    <w:lvl w:ilvl="3" w:tplc="331C14BC">
      <w:start w:val="2"/>
      <w:numFmt w:val="decimal"/>
      <w:lvlText w:val="%4"/>
      <w:lvlJc w:val="left"/>
      <w:pPr>
        <w:ind w:left="316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6BE214ED"/>
    <w:multiLevelType w:val="hybridMultilevel"/>
    <w:tmpl w:val="E5DA6884"/>
    <w:lvl w:ilvl="0" w:tplc="7374B1A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EF4466"/>
    <w:multiLevelType w:val="hybridMultilevel"/>
    <w:tmpl w:val="84181C9E"/>
    <w:lvl w:ilvl="0" w:tplc="9EC2017A">
      <w:start w:val="1"/>
      <w:numFmt w:val="decimal"/>
      <w:lvlText w:val="%1."/>
      <w:lvlJc w:val="left"/>
      <w:pPr>
        <w:tabs>
          <w:tab w:val="num" w:pos="384"/>
        </w:tabs>
        <w:ind w:left="384" w:hanging="384"/>
      </w:pPr>
      <w:rPr>
        <w:rFonts w:ascii="Tahoma" w:hAnsi="Tahoma" w:hint="default"/>
        <w:sz w:val="19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4D14932"/>
    <w:multiLevelType w:val="hybridMultilevel"/>
    <w:tmpl w:val="594AD27C"/>
    <w:lvl w:ilvl="0" w:tplc="659A1D80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67538A"/>
    <w:multiLevelType w:val="multilevel"/>
    <w:tmpl w:val="EF10D4FA"/>
    <w:lvl w:ilvl="0">
      <w:start w:val="1"/>
      <w:numFmt w:val="decimal"/>
      <w:lvlText w:val="11.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2105372862">
    <w:abstractNumId w:val="0"/>
  </w:num>
  <w:num w:numId="2" w16cid:durableId="683895054">
    <w:abstractNumId w:val="1"/>
  </w:num>
  <w:num w:numId="3" w16cid:durableId="1312951621">
    <w:abstractNumId w:val="2"/>
  </w:num>
  <w:num w:numId="4" w16cid:durableId="1215386063">
    <w:abstractNumId w:val="14"/>
  </w:num>
  <w:num w:numId="5" w16cid:durableId="38088713">
    <w:abstractNumId w:val="5"/>
  </w:num>
  <w:num w:numId="6" w16cid:durableId="1641498689">
    <w:abstractNumId w:val="17"/>
  </w:num>
  <w:num w:numId="7" w16cid:durableId="1812819397">
    <w:abstractNumId w:val="29"/>
  </w:num>
  <w:num w:numId="8" w16cid:durableId="1605458532">
    <w:abstractNumId w:val="19"/>
  </w:num>
  <w:num w:numId="9" w16cid:durableId="199830499">
    <w:abstractNumId w:val="18"/>
  </w:num>
  <w:num w:numId="10" w16cid:durableId="1597252434">
    <w:abstractNumId w:val="10"/>
  </w:num>
  <w:num w:numId="11" w16cid:durableId="1287420598">
    <w:abstractNumId w:val="25"/>
  </w:num>
  <w:num w:numId="12" w16cid:durableId="2122718647">
    <w:abstractNumId w:val="11"/>
  </w:num>
  <w:num w:numId="13" w16cid:durableId="1805153876">
    <w:abstractNumId w:val="15"/>
  </w:num>
  <w:num w:numId="14" w16cid:durableId="93147018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368840686">
    <w:abstractNumId w:val="3"/>
  </w:num>
  <w:num w:numId="16" w16cid:durableId="1655142181">
    <w:abstractNumId w:val="4"/>
  </w:num>
  <w:num w:numId="17" w16cid:durableId="1985813628">
    <w:abstractNumId w:val="31"/>
  </w:num>
  <w:num w:numId="18" w16cid:durableId="1561480181">
    <w:abstractNumId w:val="27"/>
  </w:num>
  <w:num w:numId="19" w16cid:durableId="60566611">
    <w:abstractNumId w:val="24"/>
  </w:num>
  <w:num w:numId="20" w16cid:durableId="413361579">
    <w:abstractNumId w:val="6"/>
  </w:num>
  <w:num w:numId="21" w16cid:durableId="1093815178">
    <w:abstractNumId w:val="7"/>
  </w:num>
  <w:num w:numId="22" w16cid:durableId="1324966539">
    <w:abstractNumId w:val="9"/>
  </w:num>
  <w:num w:numId="23" w16cid:durableId="982655271">
    <w:abstractNumId w:val="20"/>
  </w:num>
  <w:num w:numId="24" w16cid:durableId="71127469">
    <w:abstractNumId w:val="22"/>
  </w:num>
  <w:num w:numId="25" w16cid:durableId="1379236228">
    <w:abstractNumId w:val="8"/>
  </w:num>
  <w:num w:numId="26" w16cid:durableId="1414425369">
    <w:abstractNumId w:val="23"/>
  </w:num>
  <w:num w:numId="27" w16cid:durableId="1635481433">
    <w:abstractNumId w:val="21"/>
  </w:num>
  <w:num w:numId="28" w16cid:durableId="52697412">
    <w:abstractNumId w:val="30"/>
  </w:num>
  <w:num w:numId="29" w16cid:durableId="1478104931">
    <w:abstractNumId w:val="26"/>
  </w:num>
  <w:num w:numId="30" w16cid:durableId="1104114156">
    <w:abstractNumId w:val="12"/>
  </w:num>
  <w:num w:numId="31" w16cid:durableId="701826557">
    <w:abstractNumId w:val="28"/>
  </w:num>
  <w:num w:numId="32" w16cid:durableId="212187177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134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189"/>
    <w:rsid w:val="00037737"/>
    <w:rsid w:val="00052CA9"/>
    <w:rsid w:val="00056052"/>
    <w:rsid w:val="00094456"/>
    <w:rsid w:val="00094D93"/>
    <w:rsid w:val="00097730"/>
    <w:rsid w:val="000C25C6"/>
    <w:rsid w:val="000C5DCC"/>
    <w:rsid w:val="000D4526"/>
    <w:rsid w:val="000D7C39"/>
    <w:rsid w:val="000E2844"/>
    <w:rsid w:val="000E6FCE"/>
    <w:rsid w:val="000F21DD"/>
    <w:rsid w:val="000F6619"/>
    <w:rsid w:val="0010564E"/>
    <w:rsid w:val="00112CB5"/>
    <w:rsid w:val="00131AE3"/>
    <w:rsid w:val="00136C55"/>
    <w:rsid w:val="00145464"/>
    <w:rsid w:val="00160ACC"/>
    <w:rsid w:val="0017365B"/>
    <w:rsid w:val="00187210"/>
    <w:rsid w:val="001970BF"/>
    <w:rsid w:val="001B5B19"/>
    <w:rsid w:val="001C3FC7"/>
    <w:rsid w:val="001E00A5"/>
    <w:rsid w:val="001E111C"/>
    <w:rsid w:val="001E28CF"/>
    <w:rsid w:val="001F2F7C"/>
    <w:rsid w:val="001F5444"/>
    <w:rsid w:val="001F6590"/>
    <w:rsid w:val="00205BD1"/>
    <w:rsid w:val="002063E5"/>
    <w:rsid w:val="0021479E"/>
    <w:rsid w:val="00217E0B"/>
    <w:rsid w:val="00226176"/>
    <w:rsid w:val="00236A9A"/>
    <w:rsid w:val="00241CCA"/>
    <w:rsid w:val="00275FA4"/>
    <w:rsid w:val="002A4295"/>
    <w:rsid w:val="002D0431"/>
    <w:rsid w:val="002D291C"/>
    <w:rsid w:val="002D645D"/>
    <w:rsid w:val="00300453"/>
    <w:rsid w:val="00310AF0"/>
    <w:rsid w:val="00316526"/>
    <w:rsid w:val="00333FCF"/>
    <w:rsid w:val="003546DB"/>
    <w:rsid w:val="003679CE"/>
    <w:rsid w:val="003711D6"/>
    <w:rsid w:val="00383F62"/>
    <w:rsid w:val="00391330"/>
    <w:rsid w:val="003D2553"/>
    <w:rsid w:val="003E2189"/>
    <w:rsid w:val="00400C2F"/>
    <w:rsid w:val="00402487"/>
    <w:rsid w:val="00406F77"/>
    <w:rsid w:val="0040753C"/>
    <w:rsid w:val="004332AD"/>
    <w:rsid w:val="004335CD"/>
    <w:rsid w:val="00446231"/>
    <w:rsid w:val="00452601"/>
    <w:rsid w:val="00452B62"/>
    <w:rsid w:val="00487591"/>
    <w:rsid w:val="00490BE3"/>
    <w:rsid w:val="00492D8E"/>
    <w:rsid w:val="004948E9"/>
    <w:rsid w:val="004C2883"/>
    <w:rsid w:val="004E64EA"/>
    <w:rsid w:val="004F2D7D"/>
    <w:rsid w:val="00537A78"/>
    <w:rsid w:val="0054178A"/>
    <w:rsid w:val="005563F8"/>
    <w:rsid w:val="0059626E"/>
    <w:rsid w:val="005A19AF"/>
    <w:rsid w:val="005A606B"/>
    <w:rsid w:val="005B1B55"/>
    <w:rsid w:val="005D28F8"/>
    <w:rsid w:val="00602A9F"/>
    <w:rsid w:val="00610B97"/>
    <w:rsid w:val="006145BA"/>
    <w:rsid w:val="00614D46"/>
    <w:rsid w:val="0062033A"/>
    <w:rsid w:val="006211DB"/>
    <w:rsid w:val="00621C83"/>
    <w:rsid w:val="0063035C"/>
    <w:rsid w:val="006370AA"/>
    <w:rsid w:val="006650EA"/>
    <w:rsid w:val="00672EAE"/>
    <w:rsid w:val="006958A5"/>
    <w:rsid w:val="006B65E1"/>
    <w:rsid w:val="006C5F93"/>
    <w:rsid w:val="006C7D87"/>
    <w:rsid w:val="006E5CFE"/>
    <w:rsid w:val="006E739C"/>
    <w:rsid w:val="0071530B"/>
    <w:rsid w:val="00720DCC"/>
    <w:rsid w:val="00747A41"/>
    <w:rsid w:val="00751554"/>
    <w:rsid w:val="007945CF"/>
    <w:rsid w:val="0079789B"/>
    <w:rsid w:val="007A577C"/>
    <w:rsid w:val="007B408D"/>
    <w:rsid w:val="007E5DAE"/>
    <w:rsid w:val="007E73C3"/>
    <w:rsid w:val="007F3D66"/>
    <w:rsid w:val="0082067F"/>
    <w:rsid w:val="00836F4E"/>
    <w:rsid w:val="00837D91"/>
    <w:rsid w:val="0086621B"/>
    <w:rsid w:val="00867C1F"/>
    <w:rsid w:val="00881469"/>
    <w:rsid w:val="008B2F70"/>
    <w:rsid w:val="008D3DE7"/>
    <w:rsid w:val="008E6240"/>
    <w:rsid w:val="008E6F96"/>
    <w:rsid w:val="008F122A"/>
    <w:rsid w:val="008F43C2"/>
    <w:rsid w:val="00901AA8"/>
    <w:rsid w:val="009076BC"/>
    <w:rsid w:val="009309DA"/>
    <w:rsid w:val="0095667F"/>
    <w:rsid w:val="009667F0"/>
    <w:rsid w:val="00971005"/>
    <w:rsid w:val="00980ED1"/>
    <w:rsid w:val="00987B8D"/>
    <w:rsid w:val="009C0A3C"/>
    <w:rsid w:val="009D07AA"/>
    <w:rsid w:val="009D1C20"/>
    <w:rsid w:val="009D4298"/>
    <w:rsid w:val="009D7206"/>
    <w:rsid w:val="009E65A0"/>
    <w:rsid w:val="00A0574B"/>
    <w:rsid w:val="00A17F12"/>
    <w:rsid w:val="00A226FE"/>
    <w:rsid w:val="00A27D95"/>
    <w:rsid w:val="00A36B45"/>
    <w:rsid w:val="00A432FA"/>
    <w:rsid w:val="00A45929"/>
    <w:rsid w:val="00A63B2B"/>
    <w:rsid w:val="00A776F1"/>
    <w:rsid w:val="00A92532"/>
    <w:rsid w:val="00A96693"/>
    <w:rsid w:val="00AE0C34"/>
    <w:rsid w:val="00AE4A2E"/>
    <w:rsid w:val="00B07340"/>
    <w:rsid w:val="00B3138A"/>
    <w:rsid w:val="00B354E1"/>
    <w:rsid w:val="00B37DFE"/>
    <w:rsid w:val="00B60D8C"/>
    <w:rsid w:val="00B93A53"/>
    <w:rsid w:val="00BA5959"/>
    <w:rsid w:val="00BC1D19"/>
    <w:rsid w:val="00BD6B5E"/>
    <w:rsid w:val="00BE2AF9"/>
    <w:rsid w:val="00BE4B6A"/>
    <w:rsid w:val="00BF052F"/>
    <w:rsid w:val="00BF5D3D"/>
    <w:rsid w:val="00BF75B9"/>
    <w:rsid w:val="00C05574"/>
    <w:rsid w:val="00C278F8"/>
    <w:rsid w:val="00C311D9"/>
    <w:rsid w:val="00C33BD9"/>
    <w:rsid w:val="00C405C4"/>
    <w:rsid w:val="00C92E8A"/>
    <w:rsid w:val="00CA4EC0"/>
    <w:rsid w:val="00CD406B"/>
    <w:rsid w:val="00CE00C9"/>
    <w:rsid w:val="00CE3E08"/>
    <w:rsid w:val="00CE3E29"/>
    <w:rsid w:val="00D01D2F"/>
    <w:rsid w:val="00D02D96"/>
    <w:rsid w:val="00D05584"/>
    <w:rsid w:val="00D23E73"/>
    <w:rsid w:val="00D45815"/>
    <w:rsid w:val="00D53FF9"/>
    <w:rsid w:val="00D67B9A"/>
    <w:rsid w:val="00D72370"/>
    <w:rsid w:val="00D86425"/>
    <w:rsid w:val="00D905E4"/>
    <w:rsid w:val="00D90F24"/>
    <w:rsid w:val="00D94546"/>
    <w:rsid w:val="00DA3784"/>
    <w:rsid w:val="00DE7ED1"/>
    <w:rsid w:val="00E224E8"/>
    <w:rsid w:val="00E50BC2"/>
    <w:rsid w:val="00E70FFF"/>
    <w:rsid w:val="00E7573D"/>
    <w:rsid w:val="00E91E9D"/>
    <w:rsid w:val="00E959EF"/>
    <w:rsid w:val="00EA1094"/>
    <w:rsid w:val="00EB21D3"/>
    <w:rsid w:val="00ED4BE1"/>
    <w:rsid w:val="00EE7DE0"/>
    <w:rsid w:val="00EF12FA"/>
    <w:rsid w:val="00EF2557"/>
    <w:rsid w:val="00F02AFD"/>
    <w:rsid w:val="00F36DB7"/>
    <w:rsid w:val="00F411EC"/>
    <w:rsid w:val="00F523FB"/>
    <w:rsid w:val="00F55ED4"/>
    <w:rsid w:val="00F72950"/>
    <w:rsid w:val="00F8317A"/>
    <w:rsid w:val="00F927AD"/>
    <w:rsid w:val="00FA0376"/>
    <w:rsid w:val="00FA2BA4"/>
    <w:rsid w:val="00FB489C"/>
    <w:rsid w:val="00FD3C93"/>
    <w:rsid w:val="00FF0726"/>
    <w:rsid w:val="00FF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F5AC8E"/>
  <w15:chartTrackingRefBased/>
  <w15:docId w15:val="{7DE96EA4-E3F2-4D94-A1B0-9383361D4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Tahoma"/>
      <w:color w:val="000000"/>
      <w:sz w:val="24"/>
      <w:szCs w:val="24"/>
      <w:lang w:bidi="pl-PL"/>
    </w:rPr>
  </w:style>
  <w:style w:type="paragraph" w:styleId="Nagwek1">
    <w:name w:val="heading 1"/>
    <w:basedOn w:val="Normalny"/>
    <w:next w:val="Normalny"/>
    <w:qFormat/>
    <w:pPr>
      <w:keepNext/>
      <w:spacing w:before="60" w:after="60"/>
      <w:jc w:val="center"/>
      <w:outlineLvl w:val="0"/>
    </w:pPr>
    <w:rPr>
      <w:rFonts w:ascii="Tahoma" w:hAnsi="Tahoma"/>
      <w:b/>
      <w:bCs/>
      <w:sz w:val="16"/>
      <w:szCs w:val="22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b/>
      <w:bCs/>
      <w:sz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E0C3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E0C3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semiHidden/>
    <w:rPr>
      <w:color w:val="0000FF"/>
      <w:u w:val="single"/>
    </w:rPr>
  </w:style>
  <w:style w:type="character" w:styleId="Odwoanieprzypisudolnego">
    <w:name w:val="footnote reference"/>
    <w:rPr>
      <w:vertAlign w:val="superscript"/>
    </w:rPr>
  </w:style>
  <w:style w:type="character" w:customStyle="1" w:styleId="WW-Domylnaczcionkaakapitu">
    <w:name w:val="WW-Domyślna czcionka akapitu"/>
  </w:style>
  <w:style w:type="character" w:customStyle="1" w:styleId="WW8Num2z0">
    <w:name w:val="WW8Num2z0"/>
    <w:rPr>
      <w:b w:val="0"/>
      <w:bCs w:val="0"/>
    </w:rPr>
  </w:style>
  <w:style w:type="character" w:styleId="Odwoanieprzypisukocowego">
    <w:name w:val="endnote reference"/>
    <w:semiHidden/>
    <w:rPr>
      <w:vertAlign w:val="superscript"/>
    </w:rPr>
  </w:style>
  <w:style w:type="character" w:customStyle="1" w:styleId="Znakiprzypiswkocowych">
    <w:name w:val="Znaki przypisów końcowych"/>
  </w:style>
  <w:style w:type="paragraph" w:styleId="Tekstpodstawowy">
    <w:name w:val="Body Text"/>
    <w:basedOn w:val="Normalny"/>
    <w:link w:val="TekstpodstawowyZnak"/>
    <w:semiHidden/>
    <w:pPr>
      <w:jc w:val="both"/>
    </w:pPr>
    <w:rPr>
      <w:szCs w:val="20"/>
      <w:lang w:val="x-none" w:eastAsia="x-none"/>
    </w:rPr>
  </w:style>
  <w:style w:type="paragraph" w:styleId="Nagwek">
    <w:name w:val="header"/>
    <w:aliases w:val="Nagłówek strony nieparzystej"/>
    <w:basedOn w:val="Normalny"/>
    <w:next w:val="Tekstpodstawowy"/>
    <w:uiPriority w:val="99"/>
    <w:pPr>
      <w:keepNext/>
      <w:spacing w:before="240" w:after="120"/>
    </w:pPr>
    <w:rPr>
      <w:rFonts w:ascii="Arial" w:hAnsi="Arial"/>
      <w:sz w:val="28"/>
      <w:szCs w:val="28"/>
    </w:rPr>
  </w:style>
  <w:style w:type="paragraph" w:styleId="Stopka">
    <w:name w:val="footer"/>
    <w:basedOn w:val="Normalny"/>
    <w:link w:val="StopkaZnak"/>
    <w:uiPriority w:val="99"/>
    <w:semiHidden/>
    <w:pPr>
      <w:suppressLineNumbers/>
      <w:tabs>
        <w:tab w:val="center" w:pos="4818"/>
        <w:tab w:val="right" w:pos="9637"/>
      </w:tabs>
    </w:pPr>
    <w:rPr>
      <w:lang w:val="x-none" w:eastAsia="x-none"/>
    </w:rPr>
  </w:style>
  <w:style w:type="paragraph" w:styleId="Tekstprzypisudolnego">
    <w:name w:val="footnote text"/>
    <w:basedOn w:val="Normalny"/>
    <w:link w:val="TekstprzypisudolnegoZnak"/>
    <w:pPr>
      <w:suppressLineNumbers/>
      <w:ind w:left="283" w:hanging="283"/>
    </w:pPr>
    <w:rPr>
      <w:sz w:val="20"/>
      <w:szCs w:val="20"/>
      <w:lang w:val="x-none" w:eastAsia="x-none"/>
    </w:rPr>
  </w:style>
  <w:style w:type="paragraph" w:customStyle="1" w:styleId="Normalny1">
    <w:name w:val="Normalny1"/>
    <w:basedOn w:val="Normalny"/>
  </w:style>
  <w:style w:type="paragraph" w:styleId="Tekstdymka">
    <w:name w:val="Balloon Text"/>
    <w:basedOn w:val="Normalny"/>
    <w:semiHidden/>
    <w:rPr>
      <w:rFonts w:ascii="Tahoma" w:hAnsi="Tahoma"/>
      <w:sz w:val="16"/>
      <w:szCs w:val="16"/>
    </w:rPr>
  </w:style>
  <w:style w:type="paragraph" w:customStyle="1" w:styleId="1NumList1">
    <w:name w:val="1Num_List1"/>
    <w:basedOn w:val="Normalny"/>
    <w:pPr>
      <w:widowControl/>
      <w:tabs>
        <w:tab w:val="num" w:pos="432"/>
      </w:tabs>
      <w:spacing w:before="160"/>
      <w:ind w:left="2058" w:hanging="357"/>
      <w:jc w:val="both"/>
    </w:pPr>
    <w:rPr>
      <w:rFonts w:eastAsia="Times New Roman" w:cs="Times New Roman"/>
      <w:color w:val="auto"/>
      <w:sz w:val="22"/>
      <w:szCs w:val="22"/>
      <w:lang w:eastAsia="ar-SA" w:bidi="ar-SA"/>
    </w:rPr>
  </w:style>
  <w:style w:type="paragraph" w:customStyle="1" w:styleId="Tekstpodstawowy1">
    <w:name w:val="Tekst podstawowy1"/>
    <w:basedOn w:val="Normalny"/>
    <w:pPr>
      <w:widowControl/>
      <w:jc w:val="both"/>
    </w:pPr>
    <w:rPr>
      <w:rFonts w:eastAsia="Times New Roman" w:cs="Times New Roman"/>
      <w:color w:val="auto"/>
      <w:lang w:eastAsia="ar-SA" w:bidi="ar-SA"/>
    </w:rPr>
  </w:style>
  <w:style w:type="paragraph" w:styleId="Tekstpodstawowywcity">
    <w:name w:val="Body Text Indent"/>
    <w:basedOn w:val="Normalny"/>
    <w:semiHidden/>
    <w:pPr>
      <w:widowControl/>
      <w:suppressAutoHyphens w:val="0"/>
      <w:overflowPunct w:val="0"/>
      <w:autoSpaceDE w:val="0"/>
      <w:autoSpaceDN w:val="0"/>
      <w:adjustRightInd w:val="0"/>
      <w:ind w:left="1080"/>
      <w:jc w:val="both"/>
      <w:textAlignment w:val="baseline"/>
    </w:pPr>
    <w:rPr>
      <w:rFonts w:eastAsia="Times New Roman" w:cs="Times New Roman"/>
      <w:color w:val="auto"/>
      <w:sz w:val="22"/>
      <w:szCs w:val="22"/>
    </w:rPr>
  </w:style>
  <w:style w:type="character" w:customStyle="1" w:styleId="NagwekZnak">
    <w:name w:val="Nagłówek Znak"/>
    <w:aliases w:val="Nagłówek strony nieparzystej Znak,Nagłówek strony nieparzystej Znak1"/>
    <w:uiPriority w:val="99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semiHidden/>
    <w:rsid w:val="00C33BD9"/>
    <w:rPr>
      <w:rFonts w:eastAsia="Lucida Sans Unicode" w:cs="Tahoma"/>
      <w:color w:val="000000"/>
      <w:sz w:val="24"/>
      <w:lang w:bidi="pl-PL"/>
    </w:rPr>
  </w:style>
  <w:style w:type="character" w:customStyle="1" w:styleId="StopkaZnak">
    <w:name w:val="Stopka Znak"/>
    <w:link w:val="Stopka"/>
    <w:uiPriority w:val="99"/>
    <w:semiHidden/>
    <w:rsid w:val="00316526"/>
    <w:rPr>
      <w:rFonts w:eastAsia="Lucida Sans Unicode" w:cs="Tahoma"/>
      <w:color w:val="000000"/>
      <w:sz w:val="24"/>
      <w:szCs w:val="24"/>
      <w:lang w:bidi="pl-PL"/>
    </w:rPr>
  </w:style>
  <w:style w:type="character" w:styleId="Odwoaniedokomentarza">
    <w:name w:val="annotation reference"/>
    <w:uiPriority w:val="99"/>
    <w:semiHidden/>
    <w:unhideWhenUsed/>
    <w:rsid w:val="004F2D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2D7D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4F2D7D"/>
    <w:rPr>
      <w:rFonts w:eastAsia="Lucida Sans Unicode" w:cs="Tahoma"/>
      <w:color w:val="000000"/>
      <w:lang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2D7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F2D7D"/>
    <w:rPr>
      <w:rFonts w:eastAsia="Lucida Sans Unicode" w:cs="Tahoma"/>
      <w:b/>
      <w:bCs/>
      <w:color w:val="000000"/>
      <w:lang w:bidi="pl-PL"/>
    </w:rPr>
  </w:style>
  <w:style w:type="paragraph" w:customStyle="1" w:styleId="Normalny10">
    <w:name w:val="Normalny1"/>
    <w:basedOn w:val="Normalny"/>
    <w:rsid w:val="00C278F8"/>
    <w:pPr>
      <w:autoSpaceDE w:val="0"/>
    </w:pPr>
    <w:rPr>
      <w:rFonts w:cs="Times New Roman"/>
      <w:color w:val="auto"/>
      <w:lang w:bidi="ar-SA"/>
    </w:rPr>
  </w:style>
  <w:style w:type="character" w:customStyle="1" w:styleId="TekstprzypisudolnegoZnak">
    <w:name w:val="Tekst przypisu dolnego Znak"/>
    <w:link w:val="Tekstprzypisudolnego"/>
    <w:rsid w:val="007945CF"/>
    <w:rPr>
      <w:rFonts w:eastAsia="Lucida Sans Unicode" w:cs="Tahoma"/>
      <w:color w:val="000000"/>
      <w:lang w:bidi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E0C3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bidi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E0C34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bidi="pl-PL"/>
    </w:rPr>
  </w:style>
  <w:style w:type="paragraph" w:customStyle="1" w:styleId="Normalny2">
    <w:name w:val="Normalny2"/>
    <w:basedOn w:val="Normalny"/>
    <w:rsid w:val="00AE0C34"/>
  </w:style>
  <w:style w:type="paragraph" w:customStyle="1" w:styleId="1bodytext">
    <w:name w:val="1body_text"/>
    <w:rsid w:val="00AE0C34"/>
    <w:pPr>
      <w:suppressAutoHyphens/>
      <w:spacing w:before="160"/>
      <w:ind w:left="1701"/>
    </w:pPr>
    <w:rPr>
      <w:rFonts w:eastAsia="Arial"/>
      <w:sz w:val="22"/>
      <w:szCs w:val="22"/>
      <w:lang w:eastAsia="ar-SA"/>
    </w:rPr>
  </w:style>
  <w:style w:type="paragraph" w:customStyle="1" w:styleId="Zawartotabeli">
    <w:name w:val="Zawartość tabeli"/>
    <w:basedOn w:val="Tekstpodstawowy"/>
    <w:rsid w:val="00FB489C"/>
    <w:pPr>
      <w:spacing w:after="120"/>
      <w:jc w:val="left"/>
    </w:pPr>
    <w:rPr>
      <w:rFonts w:cs="Times New Roman"/>
      <w:szCs w:val="24"/>
      <w:lang w:bidi="ar-SA"/>
    </w:rPr>
  </w:style>
  <w:style w:type="paragraph" w:customStyle="1" w:styleId="Nagwektabeli">
    <w:name w:val="Nagłówek tabeli"/>
    <w:basedOn w:val="Zawartotabeli"/>
    <w:rsid w:val="00FB489C"/>
    <w:pPr>
      <w:suppressLineNumbers/>
      <w:jc w:val="center"/>
    </w:pPr>
    <w:rPr>
      <w:b/>
      <w:bCs/>
      <w:i/>
      <w:iCs/>
    </w:rPr>
  </w:style>
  <w:style w:type="paragraph" w:styleId="Akapitzlist">
    <w:name w:val="List Paragraph"/>
    <w:basedOn w:val="Normalny"/>
    <w:uiPriority w:val="34"/>
    <w:qFormat/>
    <w:rsid w:val="00FB489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36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365B"/>
    <w:rPr>
      <w:rFonts w:eastAsia="Lucida Sans Unicode" w:cs="Tahoma"/>
      <w:color w:val="000000"/>
      <w:lang w:bidi="pl-PL"/>
    </w:rPr>
  </w:style>
  <w:style w:type="paragraph" w:styleId="NormalnyWeb">
    <w:name w:val="Normal (Web)"/>
    <w:basedOn w:val="Normalny"/>
    <w:uiPriority w:val="99"/>
    <w:unhideWhenUsed/>
    <w:rsid w:val="0017365B"/>
    <w:pPr>
      <w:widowControl/>
      <w:suppressAutoHyphens w:val="0"/>
    </w:pPr>
    <w:rPr>
      <w:rFonts w:eastAsia="Calibri" w:cs="Times New Roman"/>
      <w:color w:val="auto"/>
      <w:lang w:bidi="ar-SA"/>
    </w:rPr>
  </w:style>
  <w:style w:type="paragraph" w:styleId="Tytu">
    <w:name w:val="Title"/>
    <w:basedOn w:val="Normalny"/>
    <w:next w:val="Normalny"/>
    <w:link w:val="TytuZnak"/>
    <w:uiPriority w:val="10"/>
    <w:qFormat/>
    <w:rsid w:val="001F6590"/>
    <w:pPr>
      <w:spacing w:before="360" w:after="240"/>
      <w:contextualSpacing/>
      <w:jc w:val="center"/>
    </w:pPr>
    <w:rPr>
      <w:rFonts w:ascii="Arial" w:eastAsiaTheme="majorEastAsia" w:hAnsi="Arial" w:cstheme="majorBidi"/>
      <w:color w:val="auto"/>
      <w:spacing w:val="-10"/>
      <w:kern w:val="28"/>
      <w:sz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F6590"/>
    <w:rPr>
      <w:rFonts w:ascii="Arial" w:eastAsiaTheme="majorEastAsia" w:hAnsi="Arial" w:cstheme="majorBidi"/>
      <w:spacing w:val="-10"/>
      <w:kern w:val="28"/>
      <w:sz w:val="28"/>
      <w:szCs w:val="56"/>
      <w:lang w:bidi="pl-PL"/>
    </w:rPr>
  </w:style>
  <w:style w:type="table" w:styleId="Tabela-Siatka">
    <w:name w:val="Table Grid"/>
    <w:basedOn w:val="Standardowy"/>
    <w:uiPriority w:val="59"/>
    <w:rsid w:val="00D723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6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40B791-24FB-4F22-9ADA-C414069A3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3</Pages>
  <Words>578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</vt:lpstr>
    </vt:vector>
  </TitlesOfParts>
  <Company>Gadoś</Company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UMU</dc:creator>
  <cp:keywords/>
  <cp:lastModifiedBy>Agnieszka Skwira</cp:lastModifiedBy>
  <cp:revision>64</cp:revision>
  <cp:lastPrinted>2023-08-03T07:08:00Z</cp:lastPrinted>
  <dcterms:created xsi:type="dcterms:W3CDTF">2016-10-21T10:36:00Z</dcterms:created>
  <dcterms:modified xsi:type="dcterms:W3CDTF">2023-08-07T10:38:00Z</dcterms:modified>
</cp:coreProperties>
</file>