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0AB3" w14:textId="77777777" w:rsidR="007F20C8" w:rsidRPr="007F20C8" w:rsidRDefault="007F20C8" w:rsidP="007F20C8">
      <w:pPr>
        <w:pStyle w:val="Nagwek2"/>
        <w:jc w:val="left"/>
        <w:rPr>
          <w:rFonts w:ascii="Tahoma" w:hAnsi="Tahoma" w:cs="Tahoma"/>
          <w:b w:val="0"/>
          <w:bCs/>
          <w:sz w:val="22"/>
          <w:szCs w:val="22"/>
        </w:rPr>
      </w:pPr>
      <w:r w:rsidRPr="007F20C8">
        <w:rPr>
          <w:rFonts w:ascii="Tahoma" w:hAnsi="Tahoma" w:cs="Tahoma"/>
          <w:b w:val="0"/>
          <w:bCs/>
          <w:sz w:val="22"/>
          <w:szCs w:val="22"/>
        </w:rPr>
        <w:t>Numer referencyjny postępowania:</w:t>
      </w:r>
    </w:p>
    <w:p w14:paraId="4D54A06C" w14:textId="41A76465" w:rsidR="00123BAE" w:rsidRPr="007F20C8" w:rsidRDefault="007F20C8" w:rsidP="007F20C8">
      <w:pPr>
        <w:pStyle w:val="Nagwek2"/>
        <w:numPr>
          <w:ilvl w:val="0"/>
          <w:numId w:val="0"/>
        </w:numPr>
        <w:jc w:val="left"/>
        <w:rPr>
          <w:rFonts w:ascii="Tahoma" w:hAnsi="Tahoma" w:cs="Tahoma"/>
          <w:b w:val="0"/>
          <w:bCs/>
          <w:sz w:val="22"/>
          <w:szCs w:val="22"/>
        </w:rPr>
      </w:pPr>
      <w:r>
        <w:rPr>
          <w:rFonts w:ascii="Tahoma" w:hAnsi="Tahoma" w:cs="Tahoma"/>
          <w:b w:val="0"/>
          <w:bCs/>
          <w:sz w:val="22"/>
          <w:szCs w:val="22"/>
        </w:rPr>
        <w:t xml:space="preserve">              </w:t>
      </w:r>
      <w:r w:rsidRPr="007F20C8">
        <w:rPr>
          <w:rFonts w:ascii="Tahoma" w:hAnsi="Tahoma" w:cs="Tahoma"/>
          <w:b w:val="0"/>
          <w:bCs/>
          <w:sz w:val="22"/>
          <w:szCs w:val="22"/>
        </w:rPr>
        <w:t>D.71-1/23</w:t>
      </w:r>
    </w:p>
    <w:p w14:paraId="738FA5FE" w14:textId="3FC3A308" w:rsidR="004C1DC5" w:rsidRPr="007F20C8" w:rsidRDefault="004C1DC5" w:rsidP="003811AE">
      <w:pPr>
        <w:pStyle w:val="Nagwek2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 w:rsidRPr="007F20C8">
        <w:rPr>
          <w:rFonts w:ascii="Tahoma" w:hAnsi="Tahoma" w:cs="Tahoma"/>
          <w:sz w:val="22"/>
          <w:szCs w:val="22"/>
        </w:rPr>
        <w:t xml:space="preserve">Załącznik nr 1 </w:t>
      </w:r>
      <w:r w:rsidR="007F20C8">
        <w:rPr>
          <w:rFonts w:ascii="Tahoma" w:hAnsi="Tahoma" w:cs="Tahoma"/>
          <w:sz w:val="22"/>
          <w:szCs w:val="22"/>
        </w:rPr>
        <w:t xml:space="preserve">do </w:t>
      </w:r>
      <w:r w:rsidR="00691AC3" w:rsidRPr="007F20C8">
        <w:rPr>
          <w:rFonts w:ascii="Tahoma" w:hAnsi="Tahoma" w:cs="Tahoma"/>
          <w:sz w:val="22"/>
          <w:szCs w:val="22"/>
        </w:rPr>
        <w:t>SWZ</w:t>
      </w:r>
    </w:p>
    <w:p w14:paraId="68DFF7F5" w14:textId="77777777" w:rsidR="002714AE" w:rsidRDefault="002714AE">
      <w:pPr>
        <w:rPr>
          <w:rFonts w:ascii="Tahoma" w:hAnsi="Tahoma" w:cs="Tahoma"/>
          <w:b/>
          <w:bCs/>
          <w:sz w:val="24"/>
          <w:u w:val="single"/>
        </w:rPr>
      </w:pPr>
    </w:p>
    <w:p w14:paraId="7338676A" w14:textId="77777777" w:rsidR="004C1DC5" w:rsidRPr="002714AE" w:rsidRDefault="002714AE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2714AE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 oraz zakreślenie właściwej odpowiedzi.</w:t>
      </w:r>
    </w:p>
    <w:p w14:paraId="55E43F8C" w14:textId="77777777" w:rsidR="00F112CF" w:rsidRPr="00D8569D" w:rsidRDefault="00E773C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</w:p>
    <w:p w14:paraId="3066C962" w14:textId="77777777" w:rsidR="004C1DC5" w:rsidRPr="00E773CC" w:rsidRDefault="004C1DC5">
      <w:pPr>
        <w:rPr>
          <w:rFonts w:ascii="Tahoma" w:hAnsi="Tahoma" w:cs="Tahoma"/>
          <w:sz w:val="16"/>
        </w:rPr>
      </w:pP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  <w:t xml:space="preserve">   </w:t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</w:p>
    <w:p w14:paraId="7248812D" w14:textId="77777777" w:rsidR="004C1DC5" w:rsidRPr="00D8569D" w:rsidRDefault="004C1DC5">
      <w:pPr>
        <w:rPr>
          <w:rFonts w:ascii="Tahoma" w:hAnsi="Tahoma" w:cs="Tahoma"/>
          <w:sz w:val="24"/>
        </w:rPr>
      </w:pPr>
    </w:p>
    <w:tbl>
      <w:tblPr>
        <w:tblStyle w:val="Tabela-Siatka"/>
        <w:tblW w:w="10400" w:type="dxa"/>
        <w:tblLayout w:type="fixed"/>
        <w:tblLook w:val="0020" w:firstRow="1" w:lastRow="0" w:firstColumn="0" w:lastColumn="0" w:noHBand="0" w:noVBand="0"/>
      </w:tblPr>
      <w:tblGrid>
        <w:gridCol w:w="10400"/>
      </w:tblGrid>
      <w:tr w:rsidR="004C1DC5" w:rsidRPr="00D8569D" w14:paraId="5E959A06" w14:textId="77777777" w:rsidTr="003E6D4E">
        <w:trPr>
          <w:trHeight w:val="567"/>
        </w:trPr>
        <w:tc>
          <w:tcPr>
            <w:tcW w:w="10400" w:type="dxa"/>
          </w:tcPr>
          <w:p w14:paraId="62908D9D" w14:textId="77777777" w:rsidR="004C1DC5" w:rsidRPr="00D8569D" w:rsidRDefault="004C1DC5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D8569D">
              <w:rPr>
                <w:rFonts w:ascii="Tahoma" w:hAnsi="Tahoma" w:cs="Tahoma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14:paraId="1B96F785" w14:textId="77777777" w:rsidR="003E6D4E" w:rsidRDefault="003E6D4E" w:rsidP="003E6D4E">
      <w:pPr>
        <w:jc w:val="both"/>
        <w:rPr>
          <w:rFonts w:ascii="Tahoma" w:hAnsi="Tahoma" w:cs="Tahoma"/>
          <w:bCs/>
          <w:sz w:val="24"/>
          <w:szCs w:val="24"/>
        </w:rPr>
      </w:pPr>
    </w:p>
    <w:p w14:paraId="5EF1EE58" w14:textId="0B1001D1" w:rsidR="00A52337" w:rsidRPr="003E6D4E" w:rsidRDefault="003E6D4E" w:rsidP="003E6D4E">
      <w:pPr>
        <w:jc w:val="both"/>
        <w:rPr>
          <w:rFonts w:ascii="Tahoma" w:hAnsi="Tahoma" w:cs="Tahoma"/>
          <w:bCs/>
          <w:sz w:val="24"/>
          <w:szCs w:val="24"/>
        </w:rPr>
      </w:pPr>
      <w:r w:rsidRPr="003E6D4E">
        <w:rPr>
          <w:rFonts w:ascii="Tahoma" w:hAnsi="Tahoma" w:cs="Tahoma"/>
          <w:bCs/>
          <w:sz w:val="24"/>
          <w:szCs w:val="24"/>
        </w:rPr>
        <w:t xml:space="preserve">Składając ofertę w postępowaniu o udzielenie zamówienia prowadzonego w trybie przetargu nieograniczonego na podstawie ustawy z dnia 11 września 2019r. – Prawo zamówień publicznych, na zdanie pod nazwą: </w:t>
      </w:r>
      <w:bookmarkStart w:id="0" w:name="_Hlk8813550"/>
      <w:bookmarkStart w:id="1" w:name="_Hlk124859730"/>
      <w:r w:rsidR="00D87D50" w:rsidRPr="003E6D4E">
        <w:rPr>
          <w:rFonts w:ascii="Tahoma" w:hAnsi="Tahoma" w:cs="Tahoma"/>
          <w:bCs/>
          <w:kern w:val="1"/>
          <w:sz w:val="24"/>
          <w:szCs w:val="24"/>
          <w:u w:val="single"/>
        </w:rPr>
        <w:t xml:space="preserve">dowozy i odwozy szkolne wraz z zapewnieniem opieki w dni nauki szkolnej na terenie Miasta i Gminy Wronki </w:t>
      </w:r>
      <w:r w:rsidR="00D87D50" w:rsidRPr="003E6D4E">
        <w:rPr>
          <w:rFonts w:ascii="Tahoma" w:hAnsi="Tahoma" w:cs="Tahoma"/>
          <w:bCs/>
          <w:sz w:val="24"/>
          <w:szCs w:val="24"/>
          <w:u w:val="single"/>
        </w:rPr>
        <w:t>od 0</w:t>
      </w:r>
      <w:r w:rsidRPr="003E6D4E">
        <w:rPr>
          <w:rFonts w:ascii="Tahoma" w:hAnsi="Tahoma" w:cs="Tahoma"/>
          <w:bCs/>
          <w:sz w:val="24"/>
          <w:szCs w:val="24"/>
          <w:u w:val="single"/>
        </w:rPr>
        <w:t>3</w:t>
      </w:r>
      <w:r w:rsidR="00D87D50" w:rsidRPr="003E6D4E">
        <w:rPr>
          <w:rFonts w:ascii="Tahoma" w:hAnsi="Tahoma" w:cs="Tahoma"/>
          <w:bCs/>
          <w:sz w:val="24"/>
          <w:szCs w:val="24"/>
          <w:u w:val="single"/>
        </w:rPr>
        <w:t xml:space="preserve"> </w:t>
      </w:r>
      <w:r w:rsidRPr="003E6D4E">
        <w:rPr>
          <w:rFonts w:ascii="Tahoma" w:hAnsi="Tahoma" w:cs="Tahoma"/>
          <w:bCs/>
          <w:sz w:val="24"/>
          <w:szCs w:val="24"/>
          <w:u w:val="single"/>
        </w:rPr>
        <w:t>kwietnia</w:t>
      </w:r>
      <w:r w:rsidR="00D87D50" w:rsidRPr="003E6D4E">
        <w:rPr>
          <w:rFonts w:ascii="Tahoma" w:hAnsi="Tahoma" w:cs="Tahoma"/>
          <w:bCs/>
          <w:sz w:val="24"/>
          <w:szCs w:val="24"/>
          <w:u w:val="single"/>
        </w:rPr>
        <w:t xml:space="preserve"> 202</w:t>
      </w:r>
      <w:r w:rsidR="002369F8" w:rsidRPr="003E6D4E">
        <w:rPr>
          <w:rFonts w:ascii="Tahoma" w:hAnsi="Tahoma" w:cs="Tahoma"/>
          <w:bCs/>
          <w:sz w:val="24"/>
          <w:szCs w:val="24"/>
          <w:u w:val="single"/>
        </w:rPr>
        <w:t>3</w:t>
      </w:r>
      <w:r w:rsidR="00D87D50" w:rsidRPr="003E6D4E">
        <w:rPr>
          <w:rFonts w:ascii="Tahoma" w:hAnsi="Tahoma" w:cs="Tahoma"/>
          <w:bCs/>
          <w:sz w:val="24"/>
          <w:szCs w:val="24"/>
          <w:u w:val="single"/>
        </w:rPr>
        <w:t>r. do 22 grudnia 202</w:t>
      </w:r>
      <w:r w:rsidR="002369F8" w:rsidRPr="003E6D4E">
        <w:rPr>
          <w:rFonts w:ascii="Tahoma" w:hAnsi="Tahoma" w:cs="Tahoma"/>
          <w:bCs/>
          <w:sz w:val="24"/>
          <w:szCs w:val="24"/>
          <w:u w:val="single"/>
        </w:rPr>
        <w:t>3</w:t>
      </w:r>
      <w:r w:rsidR="00D87D50" w:rsidRPr="003E6D4E">
        <w:rPr>
          <w:rFonts w:ascii="Tahoma" w:hAnsi="Tahoma" w:cs="Tahoma"/>
          <w:bCs/>
          <w:sz w:val="24"/>
          <w:szCs w:val="24"/>
          <w:u w:val="single"/>
        </w:rPr>
        <w:t>r</w:t>
      </w:r>
      <w:r w:rsidR="00D87D50" w:rsidRPr="003E6D4E">
        <w:rPr>
          <w:rFonts w:ascii="Tahoma" w:hAnsi="Tahoma" w:cs="Tahoma"/>
          <w:bCs/>
          <w:sz w:val="24"/>
          <w:szCs w:val="24"/>
        </w:rPr>
        <w:t>.</w:t>
      </w:r>
      <w:bookmarkEnd w:id="0"/>
      <w:r w:rsidRPr="003E6D4E">
        <w:rPr>
          <w:rFonts w:ascii="Tahoma" w:hAnsi="Tahoma" w:cs="Tahoma"/>
          <w:bCs/>
          <w:sz w:val="24"/>
          <w:szCs w:val="24"/>
        </w:rPr>
        <w:t>, my/ ja niżej podpisani/</w:t>
      </w:r>
      <w:proofErr w:type="spellStart"/>
      <w:r w:rsidRPr="003E6D4E">
        <w:rPr>
          <w:rFonts w:ascii="Tahoma" w:hAnsi="Tahoma" w:cs="Tahoma"/>
          <w:bCs/>
          <w:sz w:val="24"/>
          <w:szCs w:val="24"/>
        </w:rPr>
        <w:t>ny</w:t>
      </w:r>
      <w:proofErr w:type="spellEnd"/>
      <w:r w:rsidRPr="003E6D4E">
        <w:rPr>
          <w:rFonts w:ascii="Tahoma" w:hAnsi="Tahoma" w:cs="Tahoma"/>
          <w:bCs/>
          <w:sz w:val="24"/>
          <w:szCs w:val="24"/>
        </w:rPr>
        <w:t>:</w:t>
      </w:r>
    </w:p>
    <w:bookmarkEnd w:id="1"/>
    <w:p w14:paraId="0B255F70" w14:textId="77777777" w:rsidR="00A52337" w:rsidRDefault="00A52337" w:rsidP="00D87D50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2A1BD50" w14:textId="02517C97" w:rsidR="003811AE" w:rsidRPr="00D87D50" w:rsidRDefault="003811AE" w:rsidP="00A52337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D87D50">
        <w:rPr>
          <w:rFonts w:ascii="Tahoma" w:hAnsi="Tahoma" w:cs="Tahoma"/>
          <w:b/>
          <w:bCs/>
          <w:sz w:val="24"/>
          <w:szCs w:val="24"/>
          <w:u w:val="single"/>
        </w:rPr>
        <w:t>DANE WYKONAWCY*:</w:t>
      </w:r>
    </w:p>
    <w:p w14:paraId="47297357" w14:textId="77777777" w:rsidR="00D87D50" w:rsidRPr="00D8569D" w:rsidRDefault="00D87D50" w:rsidP="00D87D50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F112CF" w:rsidRPr="004D0CFA" w14:paraId="5CDF1000" w14:textId="77777777" w:rsidTr="008F6DCF">
        <w:tc>
          <w:tcPr>
            <w:tcW w:w="4112" w:type="dxa"/>
          </w:tcPr>
          <w:p w14:paraId="51E86F3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Nazwa Wykonawcy: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5CFE8F6E" w14:textId="77777777" w:rsidR="00F112CF" w:rsidRPr="004D0CFA" w:rsidRDefault="00F112CF" w:rsidP="00F112C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2CD146A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738F55E4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5496AF87" w14:textId="77777777" w:rsidTr="008F6DCF">
        <w:tc>
          <w:tcPr>
            <w:tcW w:w="4112" w:type="dxa"/>
          </w:tcPr>
          <w:p w14:paraId="6362D35C" w14:textId="33EE9F6F" w:rsidR="00F112CF" w:rsidRPr="003E6D4E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ulica</w:t>
            </w:r>
          </w:p>
        </w:tc>
        <w:tc>
          <w:tcPr>
            <w:tcW w:w="5888" w:type="dxa"/>
          </w:tcPr>
          <w:p w14:paraId="615352A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E6D4E" w:rsidRPr="004D0CFA" w14:paraId="4A3A0195" w14:textId="77777777" w:rsidTr="008F6DCF">
        <w:tc>
          <w:tcPr>
            <w:tcW w:w="4112" w:type="dxa"/>
          </w:tcPr>
          <w:p w14:paraId="78C1F532" w14:textId="77553AB9" w:rsidR="003E6D4E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Kod pocztowy</w:t>
            </w:r>
          </w:p>
        </w:tc>
        <w:tc>
          <w:tcPr>
            <w:tcW w:w="5888" w:type="dxa"/>
          </w:tcPr>
          <w:p w14:paraId="43E884C3" w14:textId="77777777" w:rsidR="003E6D4E" w:rsidRPr="004D0CFA" w:rsidRDefault="003E6D4E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E6D4E" w:rsidRPr="004D0CFA" w14:paraId="066FD358" w14:textId="77777777" w:rsidTr="008F6DCF">
        <w:tc>
          <w:tcPr>
            <w:tcW w:w="4112" w:type="dxa"/>
          </w:tcPr>
          <w:p w14:paraId="7B61D8C4" w14:textId="68292411" w:rsidR="003E6D4E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Miasto</w:t>
            </w:r>
          </w:p>
        </w:tc>
        <w:tc>
          <w:tcPr>
            <w:tcW w:w="5888" w:type="dxa"/>
          </w:tcPr>
          <w:p w14:paraId="73C5CDA9" w14:textId="77777777" w:rsidR="003E6D4E" w:rsidRPr="004D0CFA" w:rsidRDefault="003E6D4E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E6D4E" w:rsidRPr="004D0CFA" w14:paraId="0AE9E2EF" w14:textId="77777777" w:rsidTr="008F6DCF">
        <w:tc>
          <w:tcPr>
            <w:tcW w:w="4112" w:type="dxa"/>
          </w:tcPr>
          <w:p w14:paraId="39722C2C" w14:textId="59109B6F" w:rsidR="003E6D4E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Województwo</w:t>
            </w:r>
          </w:p>
        </w:tc>
        <w:tc>
          <w:tcPr>
            <w:tcW w:w="5888" w:type="dxa"/>
          </w:tcPr>
          <w:p w14:paraId="6C155EFC" w14:textId="77777777" w:rsidR="003E6D4E" w:rsidRPr="004D0CFA" w:rsidRDefault="003E6D4E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E6D4E" w:rsidRPr="004D0CFA" w14:paraId="63511F24" w14:textId="77777777" w:rsidTr="008F6DCF">
        <w:tc>
          <w:tcPr>
            <w:tcW w:w="4112" w:type="dxa"/>
          </w:tcPr>
          <w:p w14:paraId="024998B4" w14:textId="69D1F8D7" w:rsidR="003E6D4E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Kraj</w:t>
            </w:r>
          </w:p>
        </w:tc>
        <w:tc>
          <w:tcPr>
            <w:tcW w:w="5888" w:type="dxa"/>
          </w:tcPr>
          <w:p w14:paraId="5C73D8CD" w14:textId="77777777" w:rsidR="003E6D4E" w:rsidRPr="004D0CFA" w:rsidRDefault="003E6D4E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4B482E8E" w14:textId="77777777" w:rsidTr="008F6DCF">
        <w:tc>
          <w:tcPr>
            <w:tcW w:w="4112" w:type="dxa"/>
          </w:tcPr>
          <w:p w14:paraId="196E1D9F" w14:textId="474B04F4" w:rsidR="00F112CF" w:rsidRPr="003E6D4E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</w:p>
        </w:tc>
        <w:tc>
          <w:tcPr>
            <w:tcW w:w="5888" w:type="dxa"/>
          </w:tcPr>
          <w:p w14:paraId="30731DBA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E6D4E" w:rsidRPr="004D0CFA" w14:paraId="70577DD5" w14:textId="77777777" w:rsidTr="008F6DCF">
        <w:tc>
          <w:tcPr>
            <w:tcW w:w="4112" w:type="dxa"/>
          </w:tcPr>
          <w:p w14:paraId="16ACEE03" w14:textId="55D68085" w:rsidR="003E6D4E" w:rsidRPr="004D0CFA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REGON</w:t>
            </w:r>
          </w:p>
        </w:tc>
        <w:tc>
          <w:tcPr>
            <w:tcW w:w="5888" w:type="dxa"/>
          </w:tcPr>
          <w:p w14:paraId="0333ABEE" w14:textId="77777777" w:rsidR="003E6D4E" w:rsidRPr="004D0CFA" w:rsidRDefault="003E6D4E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E6D4E" w:rsidRPr="004D0CFA" w14:paraId="60C9FF14" w14:textId="77777777" w:rsidTr="008F6DCF">
        <w:tc>
          <w:tcPr>
            <w:tcW w:w="4112" w:type="dxa"/>
          </w:tcPr>
          <w:p w14:paraId="1F3CCC83" w14:textId="0D1F6D0D" w:rsidR="003E6D4E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KRS</w:t>
            </w:r>
          </w:p>
        </w:tc>
        <w:tc>
          <w:tcPr>
            <w:tcW w:w="5888" w:type="dxa"/>
          </w:tcPr>
          <w:p w14:paraId="7A7E77E1" w14:textId="77777777" w:rsidR="003E6D4E" w:rsidRPr="004D0CFA" w:rsidRDefault="003E6D4E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262BD4A3" w14:textId="77777777" w:rsidTr="003E6D4E">
        <w:trPr>
          <w:trHeight w:val="276"/>
        </w:trPr>
        <w:tc>
          <w:tcPr>
            <w:tcW w:w="4112" w:type="dxa"/>
          </w:tcPr>
          <w:p w14:paraId="2B2ECA17" w14:textId="00A976D2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telefonu:</w:t>
            </w:r>
          </w:p>
          <w:p w14:paraId="3D0B994A" w14:textId="77777777" w:rsidR="00F112CF" w:rsidRPr="004D0CFA" w:rsidRDefault="00F112CF" w:rsidP="004D0CFA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010489E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34F99BE7" w14:textId="77777777" w:rsidTr="008F6DCF">
        <w:tc>
          <w:tcPr>
            <w:tcW w:w="4112" w:type="dxa"/>
          </w:tcPr>
          <w:p w14:paraId="7A894A0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Pr="004D0CFA">
              <w:rPr>
                <w:rFonts w:ascii="Tahoma" w:hAnsi="Tahoma" w:cs="Tahoma"/>
                <w:sz w:val="24"/>
              </w:rPr>
              <w:t xml:space="preserve"> </w:t>
            </w:r>
            <w:r w:rsidRPr="004D0CFA">
              <w:rPr>
                <w:rFonts w:ascii="Tahoma" w:hAnsi="Tahoma" w:cs="Tahoma"/>
                <w:sz w:val="24"/>
              </w:rPr>
              <w:tab/>
            </w:r>
          </w:p>
          <w:p w14:paraId="275B4296" w14:textId="00400AE5" w:rsidR="00F112CF" w:rsidRPr="004D0CFA" w:rsidRDefault="00F112CF" w:rsidP="003E6D4E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</w:tc>
        <w:tc>
          <w:tcPr>
            <w:tcW w:w="5888" w:type="dxa"/>
          </w:tcPr>
          <w:p w14:paraId="73162E42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0B4DD439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43D336F2" w14:textId="7ABAE103" w:rsidR="004C1DC5" w:rsidRDefault="003811AE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*</w:t>
      </w:r>
      <w:r w:rsidRPr="003811AE">
        <w:rPr>
          <w:rFonts w:ascii="Tahoma" w:hAnsi="Tahoma" w:cs="Tahoma"/>
          <w:sz w:val="18"/>
          <w:szCs w:val="18"/>
        </w:rPr>
        <w:t>w przypadku oferty składanej przez podmioty występujące wspólnie, powyższą tabelę należy wypełnić dla każdego podmiotu osobno (poprzez kopiowanie tabeli). Dotyczy wspólników spółki cywilnej, członków konsorcjum</w:t>
      </w:r>
    </w:p>
    <w:p w14:paraId="6E571B9C" w14:textId="1ECB22B0" w:rsidR="006E13E1" w:rsidRDefault="006E13E1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6E13E1" w:rsidRPr="004D0CFA" w14:paraId="1B408F2A" w14:textId="77777777" w:rsidTr="00E914C7">
        <w:tc>
          <w:tcPr>
            <w:tcW w:w="4112" w:type="dxa"/>
          </w:tcPr>
          <w:p w14:paraId="0E591BA0" w14:textId="26C5FA7E" w:rsidR="006E13E1" w:rsidRPr="006E13E1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Pełnomocnik** do reprezentowania Wykonawców ubiegających się wspólnie o udzielenie Zamówienia(lider konsorcjum)</w:t>
            </w:r>
            <w:r w:rsidRPr="004D0CF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5888" w:type="dxa"/>
          </w:tcPr>
          <w:p w14:paraId="0B857E07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0BA0FA70" w14:textId="77777777" w:rsidTr="00E914C7">
        <w:tc>
          <w:tcPr>
            <w:tcW w:w="4112" w:type="dxa"/>
          </w:tcPr>
          <w:p w14:paraId="16C0EFB7" w14:textId="77777777" w:rsidR="006E13E1" w:rsidRPr="003E6D4E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ulica</w:t>
            </w:r>
          </w:p>
        </w:tc>
        <w:tc>
          <w:tcPr>
            <w:tcW w:w="5888" w:type="dxa"/>
          </w:tcPr>
          <w:p w14:paraId="02B8EE77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09F2DDDE" w14:textId="77777777" w:rsidTr="00E914C7">
        <w:tc>
          <w:tcPr>
            <w:tcW w:w="4112" w:type="dxa"/>
          </w:tcPr>
          <w:p w14:paraId="39B45ECD" w14:textId="77777777" w:rsidR="006E13E1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Kod pocztowy</w:t>
            </w:r>
          </w:p>
        </w:tc>
        <w:tc>
          <w:tcPr>
            <w:tcW w:w="5888" w:type="dxa"/>
          </w:tcPr>
          <w:p w14:paraId="57A5AD36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66BABC66" w14:textId="77777777" w:rsidTr="00E914C7">
        <w:tc>
          <w:tcPr>
            <w:tcW w:w="4112" w:type="dxa"/>
          </w:tcPr>
          <w:p w14:paraId="45363AAE" w14:textId="77777777" w:rsidR="006E13E1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Miasto</w:t>
            </w:r>
          </w:p>
        </w:tc>
        <w:tc>
          <w:tcPr>
            <w:tcW w:w="5888" w:type="dxa"/>
          </w:tcPr>
          <w:p w14:paraId="4C76056B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59CF45AD" w14:textId="77777777" w:rsidTr="00E914C7">
        <w:tc>
          <w:tcPr>
            <w:tcW w:w="4112" w:type="dxa"/>
          </w:tcPr>
          <w:p w14:paraId="24DA8FCA" w14:textId="77777777" w:rsidR="006E13E1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Województwo</w:t>
            </w:r>
          </w:p>
        </w:tc>
        <w:tc>
          <w:tcPr>
            <w:tcW w:w="5888" w:type="dxa"/>
          </w:tcPr>
          <w:p w14:paraId="6FCB0016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11078717" w14:textId="77777777" w:rsidTr="00E914C7">
        <w:tc>
          <w:tcPr>
            <w:tcW w:w="4112" w:type="dxa"/>
          </w:tcPr>
          <w:p w14:paraId="7FB0D715" w14:textId="77777777" w:rsidR="006E13E1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Kraj</w:t>
            </w:r>
          </w:p>
        </w:tc>
        <w:tc>
          <w:tcPr>
            <w:tcW w:w="5888" w:type="dxa"/>
          </w:tcPr>
          <w:p w14:paraId="3E384DA5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7F7F6C18" w14:textId="77777777" w:rsidTr="00E914C7">
        <w:tc>
          <w:tcPr>
            <w:tcW w:w="4112" w:type="dxa"/>
          </w:tcPr>
          <w:p w14:paraId="68D63028" w14:textId="77777777" w:rsidR="006E13E1" w:rsidRPr="003E6D4E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</w:p>
        </w:tc>
        <w:tc>
          <w:tcPr>
            <w:tcW w:w="5888" w:type="dxa"/>
          </w:tcPr>
          <w:p w14:paraId="7C024E36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71B41BE8" w14:textId="77777777" w:rsidTr="00E914C7">
        <w:tc>
          <w:tcPr>
            <w:tcW w:w="4112" w:type="dxa"/>
          </w:tcPr>
          <w:p w14:paraId="5662C5EF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REGON</w:t>
            </w:r>
          </w:p>
        </w:tc>
        <w:tc>
          <w:tcPr>
            <w:tcW w:w="5888" w:type="dxa"/>
          </w:tcPr>
          <w:p w14:paraId="26504D59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065FD572" w14:textId="77777777" w:rsidTr="00E914C7">
        <w:tc>
          <w:tcPr>
            <w:tcW w:w="4112" w:type="dxa"/>
          </w:tcPr>
          <w:p w14:paraId="259F858D" w14:textId="77777777" w:rsidR="006E13E1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KRS</w:t>
            </w:r>
          </w:p>
        </w:tc>
        <w:tc>
          <w:tcPr>
            <w:tcW w:w="5888" w:type="dxa"/>
          </w:tcPr>
          <w:p w14:paraId="73D325D8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4AFBD588" w14:textId="77777777" w:rsidTr="00E914C7">
        <w:trPr>
          <w:trHeight w:val="276"/>
        </w:trPr>
        <w:tc>
          <w:tcPr>
            <w:tcW w:w="4112" w:type="dxa"/>
          </w:tcPr>
          <w:p w14:paraId="258C2133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telefonu:</w:t>
            </w:r>
          </w:p>
          <w:p w14:paraId="0BE27081" w14:textId="77777777" w:rsidR="006E13E1" w:rsidRPr="004D0CFA" w:rsidRDefault="006E13E1" w:rsidP="00E914C7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0902C994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22429E08" w14:textId="77777777" w:rsidTr="00E914C7">
        <w:tc>
          <w:tcPr>
            <w:tcW w:w="4112" w:type="dxa"/>
          </w:tcPr>
          <w:p w14:paraId="3A3BA709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Pr="004D0CFA">
              <w:rPr>
                <w:rFonts w:ascii="Tahoma" w:hAnsi="Tahoma" w:cs="Tahoma"/>
                <w:sz w:val="24"/>
              </w:rPr>
              <w:t xml:space="preserve"> </w:t>
            </w:r>
            <w:r w:rsidRPr="004D0CFA">
              <w:rPr>
                <w:rFonts w:ascii="Tahoma" w:hAnsi="Tahoma" w:cs="Tahoma"/>
                <w:sz w:val="24"/>
              </w:rPr>
              <w:tab/>
            </w:r>
          </w:p>
          <w:p w14:paraId="1D83DBF0" w14:textId="77777777" w:rsidR="006E13E1" w:rsidRPr="004D0CFA" w:rsidRDefault="006E13E1" w:rsidP="00E914C7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</w:tc>
        <w:tc>
          <w:tcPr>
            <w:tcW w:w="5888" w:type="dxa"/>
          </w:tcPr>
          <w:p w14:paraId="66994D98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71FE8CE1" w14:textId="77777777" w:rsidR="006E13E1" w:rsidRPr="003811AE" w:rsidRDefault="006E13E1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</w:p>
    <w:p w14:paraId="18EFAA26" w14:textId="1566EEBA" w:rsidR="007E1C30" w:rsidRDefault="006E13E1" w:rsidP="00CC63B3">
      <w:pPr>
        <w:jc w:val="both"/>
        <w:rPr>
          <w:rFonts w:ascii="Tahoma" w:hAnsi="Tahoma" w:cs="Tahoma"/>
          <w:bCs/>
          <w:sz w:val="18"/>
          <w:szCs w:val="18"/>
        </w:rPr>
      </w:pPr>
      <w:bookmarkStart w:id="2" w:name="_Hlk9589224"/>
      <w:r w:rsidRPr="006E13E1">
        <w:rPr>
          <w:rFonts w:ascii="Tahoma" w:hAnsi="Tahoma" w:cs="Tahoma"/>
          <w:bCs/>
          <w:sz w:val="18"/>
          <w:szCs w:val="18"/>
        </w:rPr>
        <w:t>** wypełniają jedynie Wykonawcy wspólnie ubiegający się o udzielenie Zamówienia (spółki cywilne lub konsorcja)</w:t>
      </w:r>
    </w:p>
    <w:p w14:paraId="28E11DA7" w14:textId="5F3B5F77" w:rsidR="006E13E1" w:rsidRDefault="006E13E1" w:rsidP="00CC63B3">
      <w:pPr>
        <w:jc w:val="both"/>
        <w:rPr>
          <w:rFonts w:ascii="Tahoma" w:hAnsi="Tahoma" w:cs="Tahoma"/>
          <w:bCs/>
          <w:sz w:val="18"/>
          <w:szCs w:val="18"/>
        </w:rPr>
      </w:pPr>
    </w:p>
    <w:p w14:paraId="03CA433B" w14:textId="77777777" w:rsidR="006E13E1" w:rsidRPr="006E13E1" w:rsidRDefault="006E13E1" w:rsidP="00CC63B3">
      <w:pPr>
        <w:jc w:val="both"/>
        <w:rPr>
          <w:rFonts w:ascii="Tahoma" w:hAnsi="Tahoma" w:cs="Tahoma"/>
          <w:bCs/>
          <w:sz w:val="18"/>
          <w:szCs w:val="18"/>
        </w:rPr>
      </w:pPr>
    </w:p>
    <w:p w14:paraId="3D5F2B2D" w14:textId="77777777" w:rsidR="003811AE" w:rsidRPr="008F0370" w:rsidRDefault="003811AE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8F0370">
        <w:rPr>
          <w:rFonts w:ascii="Tahoma" w:hAnsi="Tahoma" w:cs="Tahoma"/>
          <w:b/>
          <w:sz w:val="22"/>
          <w:szCs w:val="22"/>
          <w:u w:val="single"/>
        </w:rPr>
        <w:t>OFERTA</w:t>
      </w:r>
    </w:p>
    <w:p w14:paraId="0708401B" w14:textId="06FCD4E6" w:rsidR="00847A05" w:rsidRPr="006E13E1" w:rsidRDefault="00847A05" w:rsidP="00847A05">
      <w:pPr>
        <w:jc w:val="both"/>
        <w:rPr>
          <w:rFonts w:ascii="Tahoma" w:hAnsi="Tahoma" w:cs="Tahoma"/>
          <w:bCs/>
          <w:sz w:val="24"/>
          <w:szCs w:val="24"/>
        </w:rPr>
      </w:pPr>
      <w:r w:rsidRPr="006E13E1">
        <w:rPr>
          <w:rFonts w:ascii="Tahoma" w:hAnsi="Tahoma" w:cs="Tahoma"/>
          <w:bCs/>
          <w:sz w:val="24"/>
          <w:szCs w:val="24"/>
        </w:rPr>
        <w:t>Ofer</w:t>
      </w:r>
      <w:r w:rsidR="006E13E1" w:rsidRPr="006E13E1">
        <w:rPr>
          <w:rFonts w:ascii="Tahoma" w:hAnsi="Tahoma" w:cs="Tahoma"/>
          <w:bCs/>
          <w:sz w:val="24"/>
          <w:szCs w:val="24"/>
        </w:rPr>
        <w:t xml:space="preserve">ujemy wykonanie przedmiotu zamówienia na poszczególne części zamówienia za następującą cenę: </w:t>
      </w:r>
    </w:p>
    <w:p w14:paraId="76B6E38F" w14:textId="26EEBFD3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bookmarkStart w:id="3" w:name="_Hlk125363606"/>
      <w:r>
        <w:rPr>
          <w:rFonts w:ascii="Tahoma" w:hAnsi="Tahoma" w:cs="Tahoma"/>
          <w:b/>
          <w:sz w:val="22"/>
          <w:szCs w:val="22"/>
          <w:u w:val="single"/>
        </w:rPr>
        <w:t xml:space="preserve">CZĘŚĆ I ZAMÓWIENIA: </w:t>
      </w:r>
      <w:bookmarkEnd w:id="3"/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1: </w:t>
      </w:r>
    </w:p>
    <w:p w14:paraId="6144DD5B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200C93" w14:paraId="56054315" w14:textId="77777777" w:rsidTr="00CD7293">
        <w:tc>
          <w:tcPr>
            <w:tcW w:w="1816" w:type="dxa"/>
          </w:tcPr>
          <w:p w14:paraId="2AFDAB9E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bookmarkStart w:id="4" w:name="_Hlk87436469"/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7FACF0E4" w14:textId="769C7E4F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72471B87" w14:textId="2A4C30C6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2DFF0733" w14:textId="77777777" w:rsidR="00CD72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netto</w:t>
            </w:r>
            <w:r w:rsidR="00CD729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CF7F87D" w14:textId="1E5E9822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4800356F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4004A35C" w14:textId="324CD125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0EA70F81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0CFBD2FF" w14:textId="4B0EB79E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3ECE8E6B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3E2EC71D" w14:textId="3A0A78F1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7BE895CF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33DA3A8F" w14:textId="153A62AF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200C93" w14:paraId="5BAF7E2C" w14:textId="77777777" w:rsidTr="00CD7293">
        <w:tc>
          <w:tcPr>
            <w:tcW w:w="1816" w:type="dxa"/>
          </w:tcPr>
          <w:p w14:paraId="4FC09B2A" w14:textId="77777777" w:rsidR="00CD7293" w:rsidRDefault="00CD72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22EB733E" w14:textId="7F18AD53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E67C3D">
              <w:rPr>
                <w:rFonts w:ascii="Tahoma" w:hAnsi="Tahoma" w:cs="Tahoma"/>
                <w:sz w:val="22"/>
                <w:szCs w:val="22"/>
              </w:rPr>
              <w:t>1 024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3DB0D99B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98DF1B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7B3F9CF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79D164" w14:textId="77777777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0E833C5D" w14:textId="2399846B" w:rsidR="00200C93" w:rsidRDefault="00200C93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4"/>
    </w:tbl>
    <w:p w14:paraId="06A60EB1" w14:textId="77777777" w:rsidR="00200C93" w:rsidRDefault="00200C93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009B1EBE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7AFADD77" w14:textId="14C33BC9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 xml:space="preserve">Rok produkcji pojazdu: </w:t>
      </w:r>
      <w:bookmarkStart w:id="5" w:name="_Hlk87436539"/>
      <w:r w:rsidR="00200C93"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 w:rsidR="00200C93"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D87D50" w14:paraId="4A9E09F6" w14:textId="77777777" w:rsidTr="00D87D50">
        <w:tc>
          <w:tcPr>
            <w:tcW w:w="1555" w:type="dxa"/>
          </w:tcPr>
          <w:p w14:paraId="2D98666C" w14:textId="77777777" w:rsidR="00D87D50" w:rsidRPr="00200C93" w:rsidRDefault="00D87D50" w:rsidP="00D87D50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bookmarkEnd w:id="5"/>
    <w:p w14:paraId="741AE65D" w14:textId="243B838B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(Minimalny rok produkcji to</w:t>
      </w:r>
      <w:r w:rsidR="00200C93">
        <w:rPr>
          <w:rFonts w:ascii="Tahoma" w:hAnsi="Tahoma" w:cs="Tahoma"/>
          <w:sz w:val="22"/>
          <w:szCs w:val="22"/>
        </w:rPr>
        <w:t>: 1997r.)</w:t>
      </w:r>
    </w:p>
    <w:p w14:paraId="470472AC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27C93212" w14:textId="77777777" w:rsidR="00123BAE" w:rsidRDefault="00123BAE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10B0181D" w14:textId="75C45636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II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2: </w:t>
      </w:r>
    </w:p>
    <w:p w14:paraId="4E99CC07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CD7293" w14:paraId="1A4913FD" w14:textId="77777777" w:rsidTr="004A4C0E">
        <w:tc>
          <w:tcPr>
            <w:tcW w:w="1816" w:type="dxa"/>
          </w:tcPr>
          <w:p w14:paraId="11E8A229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bookmarkStart w:id="6" w:name="_Hlk87436560"/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24A1AACE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6922653E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6792F581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0BE14AFB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5D062EFD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51457567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70B5D3EC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0A8FE6F8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4D9C70AA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059B08EC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27B1ED13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6FE0B33D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CD7293" w14:paraId="18F2D560" w14:textId="77777777" w:rsidTr="004A4C0E">
        <w:tc>
          <w:tcPr>
            <w:tcW w:w="1816" w:type="dxa"/>
          </w:tcPr>
          <w:p w14:paraId="009088E3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43E013E1" w14:textId="6D224B33" w:rsidR="00CD7293" w:rsidRDefault="00E67C3D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7 540</w:t>
            </w:r>
            <w:r w:rsidR="00CD7293"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D7293"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0667670D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E9012A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DE7EE0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B63052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22685E35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C1B4D9B" w14:textId="77777777" w:rsidR="00CD7293" w:rsidRDefault="00CD7293" w:rsidP="00D87D50">
      <w:pPr>
        <w:pStyle w:val="Tekstpodstawowy"/>
        <w:rPr>
          <w:rFonts w:ascii="Tahoma" w:hAnsi="Tahoma" w:cs="Tahoma"/>
          <w:sz w:val="22"/>
          <w:szCs w:val="22"/>
        </w:rPr>
      </w:pPr>
      <w:bookmarkStart w:id="7" w:name="_Hlk87436571"/>
      <w:bookmarkEnd w:id="6"/>
    </w:p>
    <w:bookmarkEnd w:id="7"/>
    <w:p w14:paraId="76F0EC87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3186DFBC" w14:textId="48835F7F" w:rsidR="00CD7293" w:rsidRPr="002E1D4F" w:rsidRDefault="00D87D50" w:rsidP="00CD7293">
      <w:pPr>
        <w:pStyle w:val="Tekstpodstawowy"/>
        <w:rPr>
          <w:rFonts w:ascii="Tahoma" w:hAnsi="Tahoma" w:cs="Tahoma"/>
          <w:sz w:val="22"/>
          <w:szCs w:val="22"/>
        </w:rPr>
      </w:pPr>
      <w:bookmarkStart w:id="8" w:name="_Hlk87436619"/>
      <w:bookmarkStart w:id="9" w:name="_Hlk87437727"/>
      <w:r w:rsidRPr="002E1D4F">
        <w:rPr>
          <w:rFonts w:ascii="Tahoma" w:hAnsi="Tahoma" w:cs="Tahoma"/>
          <w:sz w:val="22"/>
          <w:szCs w:val="22"/>
        </w:rPr>
        <w:t>Rok produkcji pojazdu:</w:t>
      </w:r>
      <w:r w:rsidR="00CD7293" w:rsidRPr="00CD7293">
        <w:rPr>
          <w:rFonts w:ascii="Tahoma" w:hAnsi="Tahoma" w:cs="Tahoma"/>
          <w:sz w:val="22"/>
          <w:szCs w:val="22"/>
        </w:rPr>
        <w:t xml:space="preserve"> </w:t>
      </w:r>
      <w:r w:rsidR="00CD7293"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 w:rsidR="00CD7293"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CD7293" w14:paraId="6711CDA0" w14:textId="77777777" w:rsidTr="004A4C0E">
        <w:tc>
          <w:tcPr>
            <w:tcW w:w="1555" w:type="dxa"/>
          </w:tcPr>
          <w:p w14:paraId="1E420DA2" w14:textId="77777777" w:rsidR="00CD7293" w:rsidRPr="00200C93" w:rsidRDefault="00CD7293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bookmarkEnd w:id="8"/>
    <w:p w14:paraId="38D48EB5" w14:textId="77777777" w:rsidR="00D87D50" w:rsidRPr="002E1D4F" w:rsidRDefault="00D87D50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bookmarkEnd w:id="9"/>
    <w:p w14:paraId="4D7376A4" w14:textId="77777777" w:rsidR="00D87D50" w:rsidRPr="002E1D4F" w:rsidRDefault="00D87D50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4EE50D07" w14:textId="77777777" w:rsidR="00123BAE" w:rsidRDefault="00123BAE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619B56F4" w14:textId="0FE427C2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III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3: </w:t>
      </w:r>
    </w:p>
    <w:p w14:paraId="1F63C5A1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CD7293" w14:paraId="47571D60" w14:textId="77777777" w:rsidTr="004A4C0E">
        <w:tc>
          <w:tcPr>
            <w:tcW w:w="1816" w:type="dxa"/>
          </w:tcPr>
          <w:p w14:paraId="6BAFF0EA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57BA439B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1FC0823A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3750BAA5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2F152209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58C781CB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78CB305E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260B8E5F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24618EAE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4DAB7D94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46FD84D6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06DDD911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07DD140E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CD7293" w14:paraId="408405C9" w14:textId="77777777" w:rsidTr="004A4C0E">
        <w:tc>
          <w:tcPr>
            <w:tcW w:w="1816" w:type="dxa"/>
          </w:tcPr>
          <w:p w14:paraId="740EBFDE" w14:textId="7433D2AA" w:rsidR="00CD7293" w:rsidRDefault="00123BAE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Część I:</w:t>
            </w:r>
          </w:p>
          <w:p w14:paraId="74E3993D" w14:textId="40966429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lastRenderedPageBreak/>
              <w:t>1</w:t>
            </w:r>
            <w:r w:rsidR="00E67C3D">
              <w:rPr>
                <w:rFonts w:ascii="Tahoma" w:hAnsi="Tahoma" w:cs="Tahoma"/>
                <w:sz w:val="22"/>
                <w:szCs w:val="22"/>
              </w:rPr>
              <w:t>2 740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5A7AA116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D82A06F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519B31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BB6A9C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10F5CB46" w14:textId="77777777" w:rsidR="00CD7293" w:rsidRDefault="00CD7293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3BAE" w14:paraId="2420F5ED" w14:textId="77777777" w:rsidTr="004A4C0E">
        <w:tc>
          <w:tcPr>
            <w:tcW w:w="1816" w:type="dxa"/>
          </w:tcPr>
          <w:p w14:paraId="56F612EA" w14:textId="77777777" w:rsidR="00123BAE" w:rsidRDefault="00123BAE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Część II:</w:t>
            </w:r>
          </w:p>
          <w:p w14:paraId="07213AE1" w14:textId="64DE5764" w:rsidR="00123BAE" w:rsidRDefault="00E67C3D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2 730</w:t>
            </w:r>
            <w:r w:rsidR="00123BAE">
              <w:rPr>
                <w:rFonts w:ascii="Tahoma" w:hAnsi="Tahoma" w:cs="Tahoma"/>
                <w:sz w:val="22"/>
                <w:szCs w:val="22"/>
              </w:rPr>
              <w:t xml:space="preserve">  km</w:t>
            </w:r>
          </w:p>
        </w:tc>
        <w:tc>
          <w:tcPr>
            <w:tcW w:w="1440" w:type="dxa"/>
          </w:tcPr>
          <w:p w14:paraId="20DC8A07" w14:textId="77777777" w:rsidR="00123BAE" w:rsidRDefault="00123BAE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A8028A" w14:textId="77777777" w:rsidR="00123BAE" w:rsidRDefault="00123BAE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76335D" w14:textId="77777777" w:rsidR="00123BAE" w:rsidRDefault="00123BAE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9D3859" w14:textId="77777777" w:rsidR="00123BAE" w:rsidRDefault="00123BAE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028785B4" w14:textId="77777777" w:rsidR="00123BAE" w:rsidRDefault="00123BAE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1A1760C" w14:textId="54D4DF81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 xml:space="preserve">       </w:t>
      </w:r>
    </w:p>
    <w:p w14:paraId="3A3A8BEB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117076E5" w14:textId="249CC5A2" w:rsidR="00E12228" w:rsidRPr="002E1D4F" w:rsidRDefault="00E12228" w:rsidP="00E12228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</w:t>
      </w:r>
      <w:r w:rsidR="00123BAE">
        <w:rPr>
          <w:rFonts w:ascii="Tahoma" w:hAnsi="Tahoma" w:cs="Tahoma"/>
          <w:sz w:val="22"/>
          <w:szCs w:val="22"/>
        </w:rPr>
        <w:t xml:space="preserve"> Część I</w:t>
      </w:r>
      <w:r w:rsidRPr="002E1D4F">
        <w:rPr>
          <w:rFonts w:ascii="Tahoma" w:hAnsi="Tahoma" w:cs="Tahoma"/>
          <w:sz w:val="22"/>
          <w:szCs w:val="22"/>
        </w:rPr>
        <w:t>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E12228" w14:paraId="39238CF3" w14:textId="77777777" w:rsidTr="004A4C0E">
        <w:tc>
          <w:tcPr>
            <w:tcW w:w="1555" w:type="dxa"/>
          </w:tcPr>
          <w:p w14:paraId="228DE8AA" w14:textId="77777777" w:rsidR="00E12228" w:rsidRPr="00200C93" w:rsidRDefault="00E12228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316084F0" w14:textId="37DEE427" w:rsidR="008D1E2B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3D9363AD" w14:textId="4876121A" w:rsidR="00123BAE" w:rsidRPr="002E1D4F" w:rsidRDefault="00123BAE" w:rsidP="00123BAE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</w:t>
      </w:r>
      <w:r>
        <w:rPr>
          <w:rFonts w:ascii="Tahoma" w:hAnsi="Tahoma" w:cs="Tahoma"/>
          <w:sz w:val="22"/>
          <w:szCs w:val="22"/>
        </w:rPr>
        <w:t xml:space="preserve"> Część II</w:t>
      </w:r>
      <w:r w:rsidRPr="002E1D4F">
        <w:rPr>
          <w:rFonts w:ascii="Tahoma" w:hAnsi="Tahoma" w:cs="Tahoma"/>
          <w:sz w:val="22"/>
          <w:szCs w:val="22"/>
        </w:rPr>
        <w:t>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przez Wykonawcę 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123BAE" w14:paraId="4153C4E2" w14:textId="77777777" w:rsidTr="00566FB1">
        <w:tc>
          <w:tcPr>
            <w:tcW w:w="1555" w:type="dxa"/>
          </w:tcPr>
          <w:p w14:paraId="5A63CA46" w14:textId="77777777" w:rsidR="00123BAE" w:rsidRPr="00200C93" w:rsidRDefault="00123BAE" w:rsidP="00566FB1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45B4E9B1" w14:textId="77777777" w:rsidR="00123BAE" w:rsidRPr="002E1D4F" w:rsidRDefault="00123BAE" w:rsidP="00123BAE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7CE37884" w14:textId="77777777" w:rsidR="00123BAE" w:rsidRPr="002E1D4F" w:rsidRDefault="00123BAE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5E56ED7B" w14:textId="77777777" w:rsidR="00D87D50" w:rsidRPr="002E1D4F" w:rsidRDefault="00D87D50" w:rsidP="00D87D50">
      <w:pPr>
        <w:pStyle w:val="Tekstpodstawowy"/>
        <w:rPr>
          <w:rFonts w:ascii="Tahoma" w:hAnsi="Tahoma" w:cs="Tahoma"/>
          <w:color w:val="FF0000"/>
          <w:sz w:val="22"/>
          <w:szCs w:val="22"/>
        </w:rPr>
      </w:pPr>
    </w:p>
    <w:p w14:paraId="47E16857" w14:textId="2EA0E84D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IV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4: </w:t>
      </w:r>
    </w:p>
    <w:p w14:paraId="473C9608" w14:textId="42BA2734" w:rsidR="008D1E2B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8D1E2B" w14:paraId="0822F9C1" w14:textId="77777777" w:rsidTr="004A4C0E">
        <w:tc>
          <w:tcPr>
            <w:tcW w:w="1816" w:type="dxa"/>
          </w:tcPr>
          <w:p w14:paraId="7B3CAAE5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bookmarkStart w:id="10" w:name="_Hlk87437772"/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6174FDBD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603720E3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3DF58D8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1042CDC2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6DDC45E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36733C4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7DDC965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1281191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7DAC874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5ECDCB23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17F6E7BE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76251852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8D1E2B" w14:paraId="5C304454" w14:textId="77777777" w:rsidTr="004A4C0E">
        <w:tc>
          <w:tcPr>
            <w:tcW w:w="1816" w:type="dxa"/>
          </w:tcPr>
          <w:p w14:paraId="40D40D3F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220D0334" w14:textId="52F4165A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67C3D">
              <w:rPr>
                <w:rFonts w:ascii="Tahoma" w:hAnsi="Tahoma" w:cs="Tahoma"/>
                <w:sz w:val="22"/>
                <w:szCs w:val="22"/>
              </w:rPr>
              <w:t>22 230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6840A925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3A5E6AE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8F6CD0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4E4BF7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39C52BD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10"/>
    </w:tbl>
    <w:p w14:paraId="1B2A32BB" w14:textId="77777777" w:rsidR="008D1E2B" w:rsidRDefault="008D1E2B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275755AC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3FD4BD45" w14:textId="3A637C24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bookmarkStart w:id="11" w:name="_Hlk87437835"/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13815423" w14:textId="77777777" w:rsidTr="004A4C0E">
        <w:tc>
          <w:tcPr>
            <w:tcW w:w="1555" w:type="dxa"/>
          </w:tcPr>
          <w:p w14:paraId="5F6DD495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63858DCB" w14:textId="77777777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bookmarkStart w:id="12" w:name="_Hlk87437736"/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bookmarkEnd w:id="12"/>
    <w:bookmarkEnd w:id="11"/>
    <w:p w14:paraId="0B69AF36" w14:textId="77777777" w:rsidR="008D1E2B" w:rsidRDefault="008D1E2B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3417FF67" w14:textId="12A12D53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V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5: </w:t>
      </w:r>
    </w:p>
    <w:p w14:paraId="17ADD94E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8D1E2B" w14:paraId="7E735D74" w14:textId="77777777" w:rsidTr="004A4C0E">
        <w:tc>
          <w:tcPr>
            <w:tcW w:w="1816" w:type="dxa"/>
          </w:tcPr>
          <w:p w14:paraId="4ED7F4E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4DDB606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740DBCAF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4E0C760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4F195033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192683F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75A0EFC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3A1C3BE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6831E766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5D872AE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258549D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056D9A5D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58C7A78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8D1E2B" w14:paraId="77E6A28B" w14:textId="77777777" w:rsidTr="004A4C0E">
        <w:tc>
          <w:tcPr>
            <w:tcW w:w="1816" w:type="dxa"/>
          </w:tcPr>
          <w:p w14:paraId="2AD522CD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4DA4EF75" w14:textId="3762160D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67C3D">
              <w:rPr>
                <w:rFonts w:ascii="Tahoma" w:hAnsi="Tahoma" w:cs="Tahoma"/>
                <w:sz w:val="22"/>
                <w:szCs w:val="22"/>
              </w:rPr>
              <w:t>7 670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4B83454D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606871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7981AE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70C183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2BBC752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D2692DA" w14:textId="77777777" w:rsidR="00E50FB9" w:rsidRDefault="00E50FB9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BE998A7" w14:textId="537A128D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3CF91164" w14:textId="306FD0B6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06C19247" w14:textId="77777777" w:rsidTr="004A4C0E">
        <w:tc>
          <w:tcPr>
            <w:tcW w:w="1555" w:type="dxa"/>
          </w:tcPr>
          <w:p w14:paraId="3A1D07D0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4B156DDB" w14:textId="77777777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57903371" w14:textId="77777777" w:rsidR="008D1E2B" w:rsidRDefault="008D1E2B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2DBEC38B" w14:textId="36ABA055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VI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6: </w:t>
      </w:r>
    </w:p>
    <w:p w14:paraId="0A6080FE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8D1E2B" w14:paraId="0771B363" w14:textId="77777777" w:rsidTr="004A4C0E">
        <w:tc>
          <w:tcPr>
            <w:tcW w:w="1816" w:type="dxa"/>
          </w:tcPr>
          <w:p w14:paraId="6BAA91A5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09A26832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3684066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01F58445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42DFF40D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24A27E47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08D33553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29B1683A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15F83FF5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6FBA470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5844047A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446C9EDA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1616E59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8D1E2B" w14:paraId="3A52215E" w14:textId="77777777" w:rsidTr="004A4C0E">
        <w:tc>
          <w:tcPr>
            <w:tcW w:w="1816" w:type="dxa"/>
          </w:tcPr>
          <w:p w14:paraId="2FFB89EC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5FE6FBF9" w14:textId="0C0C01B0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67C3D">
              <w:rPr>
                <w:rFonts w:ascii="Tahoma" w:hAnsi="Tahoma" w:cs="Tahoma"/>
                <w:sz w:val="22"/>
                <w:szCs w:val="22"/>
              </w:rPr>
              <w:t>15 080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3B5D661C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23142C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C980DA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60ECC2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0367A5D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6F02775" w14:textId="77777777" w:rsidR="00123BAE" w:rsidRDefault="00123BAE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B43BDBD" w14:textId="61626601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1389AC04" w14:textId="129071A6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bookmarkStart w:id="13" w:name="_Hlk87437893"/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>przez Wykonawcę r</w:t>
      </w:r>
      <w:r>
        <w:rPr>
          <w:rFonts w:ascii="Tahoma" w:hAnsi="Tahoma" w:cs="Tahoma"/>
          <w:sz w:val="22"/>
          <w:szCs w:val="22"/>
        </w:rPr>
        <w:t xml:space="preserve">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3897962B" w14:textId="77777777" w:rsidTr="004A4C0E">
        <w:tc>
          <w:tcPr>
            <w:tcW w:w="1555" w:type="dxa"/>
          </w:tcPr>
          <w:p w14:paraId="2398D106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2A68B1EF" w14:textId="77777777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bookmarkEnd w:id="13"/>
    <w:p w14:paraId="69F124CA" w14:textId="77777777" w:rsidR="00D87D50" w:rsidRPr="002E1D4F" w:rsidRDefault="00D87D50" w:rsidP="00D87D50">
      <w:pPr>
        <w:pStyle w:val="Tekstpodstawowy"/>
        <w:rPr>
          <w:rFonts w:ascii="Tahoma" w:hAnsi="Tahoma" w:cs="Tahoma"/>
          <w:b/>
          <w:color w:val="FF0000"/>
          <w:sz w:val="22"/>
          <w:szCs w:val="22"/>
        </w:rPr>
      </w:pPr>
    </w:p>
    <w:p w14:paraId="46E133E7" w14:textId="77777777" w:rsidR="00D87D50" w:rsidRPr="002E1D4F" w:rsidRDefault="00D87D50" w:rsidP="00D87D50">
      <w:pPr>
        <w:pStyle w:val="Tekstpodstawowy"/>
        <w:rPr>
          <w:rFonts w:ascii="Tahoma" w:hAnsi="Tahoma" w:cs="Tahoma"/>
          <w:b/>
          <w:color w:val="FF0000"/>
          <w:sz w:val="22"/>
          <w:szCs w:val="22"/>
          <w:u w:val="single"/>
        </w:rPr>
      </w:pPr>
    </w:p>
    <w:p w14:paraId="4890F7F0" w14:textId="614E001F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VII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8: </w:t>
      </w:r>
    </w:p>
    <w:p w14:paraId="7C8495EA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8D1E2B" w14:paraId="3A6DC6A0" w14:textId="77777777" w:rsidTr="004A4C0E">
        <w:tc>
          <w:tcPr>
            <w:tcW w:w="1816" w:type="dxa"/>
          </w:tcPr>
          <w:p w14:paraId="4F3ED82E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38F834D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250F73DF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5CDCF718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24003FB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38983953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42DBFEB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0CC6A877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3C39A0BE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09D865C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4DC45097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7F548286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68204E6E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8D1E2B" w14:paraId="5873742D" w14:textId="77777777" w:rsidTr="004A4C0E">
        <w:tc>
          <w:tcPr>
            <w:tcW w:w="1816" w:type="dxa"/>
          </w:tcPr>
          <w:p w14:paraId="2069BAD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1331DEB1" w14:textId="45CA5526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67C3D">
              <w:rPr>
                <w:rFonts w:ascii="Tahoma" w:hAnsi="Tahoma" w:cs="Tahoma"/>
                <w:sz w:val="22"/>
                <w:szCs w:val="22"/>
              </w:rPr>
              <w:t>11 180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7B38E73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0A3A2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661E60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A7F66F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1EA5C496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5782926" w14:textId="6C212650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DCF4316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7F2123D8" w14:textId="090D0B52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1B06DE18" w14:textId="77777777" w:rsidTr="004A4C0E">
        <w:tc>
          <w:tcPr>
            <w:tcW w:w="1555" w:type="dxa"/>
          </w:tcPr>
          <w:p w14:paraId="356912E6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7182FEB4" w14:textId="77777777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4A019B48" w14:textId="5047B6F3" w:rsidR="00D87D50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A425680" w14:textId="77777777" w:rsidR="00123BAE" w:rsidRPr="002E1D4F" w:rsidRDefault="00123BAE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3AAEFBD6" w14:textId="798F82D3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VIII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9: </w:t>
      </w:r>
    </w:p>
    <w:p w14:paraId="6600230C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8D1E2B" w14:paraId="0F39E680" w14:textId="77777777" w:rsidTr="004A4C0E">
        <w:tc>
          <w:tcPr>
            <w:tcW w:w="1816" w:type="dxa"/>
          </w:tcPr>
          <w:p w14:paraId="603CB956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149F1407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35D006B8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089E80D6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43C149DD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693B7EFF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2A83E31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20AAC245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51EB824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52F25E0C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370ED44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4EF3043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5BF6341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8D1E2B" w14:paraId="2295F53B" w14:textId="77777777" w:rsidTr="004A4C0E">
        <w:tc>
          <w:tcPr>
            <w:tcW w:w="1816" w:type="dxa"/>
          </w:tcPr>
          <w:p w14:paraId="3B4C6530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7CD2AE1D" w14:textId="1EBE8A4A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67C3D">
              <w:rPr>
                <w:rFonts w:ascii="Tahoma" w:hAnsi="Tahoma" w:cs="Tahoma"/>
                <w:sz w:val="22"/>
                <w:szCs w:val="22"/>
              </w:rPr>
              <w:t>11 180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396E79E8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E479E5C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930A88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07FED0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3DC751B2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4D6930" w14:textId="33B49799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AC92A81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78F4384E" w14:textId="6D2BD3CC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2B70DAF3" w14:textId="77777777" w:rsidTr="004A4C0E">
        <w:tc>
          <w:tcPr>
            <w:tcW w:w="1555" w:type="dxa"/>
          </w:tcPr>
          <w:p w14:paraId="4C211008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238C602A" w14:textId="77777777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3A66653F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777E84AF" w14:textId="77777777" w:rsidR="00123BAE" w:rsidRDefault="00123BAE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0546EC25" w14:textId="7A30D5E4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IX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10: </w:t>
      </w:r>
    </w:p>
    <w:p w14:paraId="0CDDFB25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440"/>
        <w:gridCol w:w="1984"/>
        <w:gridCol w:w="1418"/>
        <w:gridCol w:w="1559"/>
        <w:gridCol w:w="2121"/>
      </w:tblGrid>
      <w:tr w:rsidR="008D1E2B" w14:paraId="193FFF92" w14:textId="77777777" w:rsidTr="004A4C0E">
        <w:tc>
          <w:tcPr>
            <w:tcW w:w="1816" w:type="dxa"/>
          </w:tcPr>
          <w:p w14:paraId="6DED8A8F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4CE97DA5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3485F9C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40" w:type="dxa"/>
          </w:tcPr>
          <w:p w14:paraId="12CC5B8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44DF2247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984" w:type="dxa"/>
          </w:tcPr>
          <w:p w14:paraId="3F32E365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1E4A7F39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14:paraId="2AFF65E8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22F5319A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559" w:type="dxa"/>
          </w:tcPr>
          <w:p w14:paraId="337C9CE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4E9B964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121" w:type="dxa"/>
          </w:tcPr>
          <w:p w14:paraId="41E18F51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0543E8A0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8D1E2B" w14:paraId="7DEC64C1" w14:textId="77777777" w:rsidTr="004A4C0E">
        <w:tc>
          <w:tcPr>
            <w:tcW w:w="1816" w:type="dxa"/>
          </w:tcPr>
          <w:p w14:paraId="473C356B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6BDA183E" w14:textId="13F4E6DB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67C3D">
              <w:rPr>
                <w:rFonts w:ascii="Tahoma" w:hAnsi="Tahoma" w:cs="Tahoma"/>
                <w:sz w:val="22"/>
                <w:szCs w:val="22"/>
              </w:rPr>
              <w:t>10 790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40" w:type="dxa"/>
          </w:tcPr>
          <w:p w14:paraId="28E1029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2CAB93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BF0F00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AF62B8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1" w:type="dxa"/>
          </w:tcPr>
          <w:p w14:paraId="226B0004" w14:textId="77777777" w:rsidR="008D1E2B" w:rsidRDefault="008D1E2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AF87AA8" w14:textId="34B8F88E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9864C0E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5B51F476" w14:textId="04FF95DB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40952EC7" w14:textId="77777777" w:rsidTr="004A4C0E">
        <w:tc>
          <w:tcPr>
            <w:tcW w:w="1555" w:type="dxa"/>
          </w:tcPr>
          <w:p w14:paraId="721C3E76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36305026" w14:textId="77777777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lastRenderedPageBreak/>
        <w:t>(Minimalny rok produkcji to: 199</w:t>
      </w:r>
      <w:r>
        <w:rPr>
          <w:rFonts w:ascii="Tahoma" w:hAnsi="Tahoma" w:cs="Tahoma"/>
          <w:sz w:val="22"/>
          <w:szCs w:val="22"/>
        </w:rPr>
        <w:t>7</w:t>
      </w:r>
      <w:r w:rsidRPr="002E1D4F">
        <w:rPr>
          <w:rFonts w:ascii="Tahoma" w:hAnsi="Tahoma" w:cs="Tahoma"/>
          <w:sz w:val="22"/>
          <w:szCs w:val="22"/>
        </w:rPr>
        <w:t>r.)</w:t>
      </w:r>
    </w:p>
    <w:bookmarkEnd w:id="2"/>
    <w:p w14:paraId="411A39D8" w14:textId="77777777" w:rsidR="00161B08" w:rsidRPr="00B80010" w:rsidRDefault="00161B08" w:rsidP="00161B0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629F746" w14:textId="1F651AA7" w:rsidR="00161B08" w:rsidRPr="00B80010" w:rsidRDefault="00161B08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Termin realizacji zamówienia:</w:t>
      </w:r>
      <w:r w:rsidRPr="00B80010">
        <w:rPr>
          <w:rFonts w:ascii="Tahoma" w:hAnsi="Tahoma" w:cs="Tahoma"/>
          <w:sz w:val="22"/>
          <w:szCs w:val="22"/>
        </w:rPr>
        <w:t xml:space="preserve"> od dnia 0</w:t>
      </w:r>
      <w:r w:rsidR="006E13E1">
        <w:rPr>
          <w:rFonts w:ascii="Tahoma" w:hAnsi="Tahoma" w:cs="Tahoma"/>
          <w:sz w:val="22"/>
          <w:szCs w:val="22"/>
        </w:rPr>
        <w:t>3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6E13E1">
        <w:rPr>
          <w:rFonts w:ascii="Tahoma" w:hAnsi="Tahoma" w:cs="Tahoma"/>
          <w:sz w:val="22"/>
          <w:szCs w:val="22"/>
        </w:rPr>
        <w:t>kwiet</w:t>
      </w:r>
      <w:r w:rsidRPr="00B80010">
        <w:rPr>
          <w:rFonts w:ascii="Tahoma" w:hAnsi="Tahoma" w:cs="Tahoma"/>
          <w:sz w:val="22"/>
          <w:szCs w:val="22"/>
        </w:rPr>
        <w:t>nia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2369F8">
        <w:rPr>
          <w:rFonts w:ascii="Tahoma" w:hAnsi="Tahoma" w:cs="Tahoma"/>
          <w:sz w:val="22"/>
          <w:szCs w:val="22"/>
        </w:rPr>
        <w:t>3</w:t>
      </w:r>
      <w:r w:rsidRPr="00B80010">
        <w:rPr>
          <w:rFonts w:ascii="Tahoma" w:hAnsi="Tahoma" w:cs="Tahoma"/>
          <w:sz w:val="22"/>
          <w:szCs w:val="22"/>
        </w:rPr>
        <w:t xml:space="preserve"> r. do dnia </w:t>
      </w:r>
      <w:r w:rsidR="006E13E1">
        <w:rPr>
          <w:rFonts w:ascii="Tahoma" w:hAnsi="Tahoma" w:cs="Tahoma"/>
          <w:sz w:val="22"/>
          <w:szCs w:val="22"/>
        </w:rPr>
        <w:t>22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AA0264">
        <w:rPr>
          <w:rFonts w:ascii="Tahoma" w:hAnsi="Tahoma" w:cs="Tahoma"/>
          <w:sz w:val="22"/>
          <w:szCs w:val="22"/>
        </w:rPr>
        <w:t>grudnia</w:t>
      </w:r>
      <w:r w:rsidRPr="00B80010">
        <w:rPr>
          <w:rFonts w:ascii="Tahoma" w:hAnsi="Tahoma" w:cs="Tahoma"/>
          <w:sz w:val="22"/>
          <w:szCs w:val="22"/>
        </w:rPr>
        <w:t xml:space="preserve">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2369F8">
        <w:rPr>
          <w:rFonts w:ascii="Tahoma" w:hAnsi="Tahoma" w:cs="Tahoma"/>
          <w:sz w:val="22"/>
          <w:szCs w:val="22"/>
        </w:rPr>
        <w:t>3</w:t>
      </w:r>
      <w:r w:rsidRPr="00B80010">
        <w:rPr>
          <w:rFonts w:ascii="Tahoma" w:hAnsi="Tahoma" w:cs="Tahoma"/>
          <w:sz w:val="22"/>
          <w:szCs w:val="22"/>
        </w:rPr>
        <w:t xml:space="preserve"> r.</w:t>
      </w:r>
      <w:r w:rsidRPr="00B80010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B80010">
        <w:rPr>
          <w:rFonts w:ascii="Tahoma" w:hAnsi="Tahoma" w:cs="Tahoma"/>
          <w:sz w:val="22"/>
          <w:szCs w:val="22"/>
        </w:rPr>
        <w:t xml:space="preserve">w dni nauki </w:t>
      </w:r>
      <w:r w:rsidR="00847A05">
        <w:rPr>
          <w:rFonts w:ascii="Tahoma" w:hAnsi="Tahoma" w:cs="Tahoma"/>
          <w:sz w:val="22"/>
          <w:szCs w:val="22"/>
        </w:rPr>
        <w:t>sz</w:t>
      </w:r>
      <w:r w:rsidRPr="00B80010">
        <w:rPr>
          <w:rFonts w:ascii="Tahoma" w:hAnsi="Tahoma" w:cs="Tahoma"/>
          <w:sz w:val="22"/>
          <w:szCs w:val="22"/>
        </w:rPr>
        <w:t>kolnej.</w:t>
      </w:r>
    </w:p>
    <w:p w14:paraId="3300102C" w14:textId="77777777" w:rsidR="00161B08" w:rsidRDefault="00161B08" w:rsidP="00161B08">
      <w:pPr>
        <w:jc w:val="both"/>
        <w:rPr>
          <w:rFonts w:ascii="Tahoma" w:hAnsi="Tahoma" w:cs="Tahoma"/>
          <w:bCs/>
          <w:sz w:val="22"/>
          <w:szCs w:val="22"/>
        </w:rPr>
      </w:pPr>
      <w:r w:rsidRPr="00B80010">
        <w:rPr>
          <w:rFonts w:ascii="Tahoma" w:hAnsi="Tahoma" w:cs="Tahoma"/>
          <w:bCs/>
          <w:sz w:val="22"/>
          <w:szCs w:val="22"/>
        </w:rPr>
        <w:t>Termin płatności: 14 dni od dnia otrzymania prawidłowo wystawionej faktury</w:t>
      </w:r>
    </w:p>
    <w:p w14:paraId="2479365D" w14:textId="77777777" w:rsidR="00847A05" w:rsidRPr="00B80010" w:rsidRDefault="00847A05" w:rsidP="00161B08">
      <w:pPr>
        <w:jc w:val="both"/>
        <w:rPr>
          <w:rFonts w:ascii="Tahoma" w:hAnsi="Tahoma" w:cs="Tahoma"/>
          <w:b/>
          <w:sz w:val="22"/>
          <w:szCs w:val="22"/>
        </w:rPr>
      </w:pPr>
    </w:p>
    <w:p w14:paraId="5927411C" w14:textId="77777777" w:rsidR="00161B08" w:rsidRPr="00847A05" w:rsidRDefault="00847A05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Oświadczenia</w:t>
      </w:r>
    </w:p>
    <w:p w14:paraId="51F9B945" w14:textId="77777777" w:rsidR="00161B08" w:rsidRPr="00B80010" w:rsidRDefault="00161B08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Przystępując do ww. postępowania oświadczam\y, że:</w:t>
      </w:r>
    </w:p>
    <w:p w14:paraId="74456DB2" w14:textId="209724C0" w:rsidR="00161B08" w:rsidRPr="00B80010" w:rsidRDefault="00161B08" w:rsidP="008F0370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Gwarantuję(my)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  <w:r w:rsidRPr="00B80010">
        <w:rPr>
          <w:rFonts w:ascii="Tahoma" w:hAnsi="Tahoma" w:cs="Tahoma"/>
          <w:sz w:val="22"/>
          <w:szCs w:val="22"/>
        </w:rPr>
        <w:tab/>
      </w:r>
    </w:p>
    <w:p w14:paraId="268E3981" w14:textId="17155703" w:rsidR="00161B08" w:rsidRPr="00B80010" w:rsidRDefault="00161B08" w:rsidP="008F0370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Akceptujemy bez zastrzeżeń </w:t>
      </w:r>
      <w:r w:rsidR="006E13E1">
        <w:rPr>
          <w:rFonts w:ascii="Tahoma" w:hAnsi="Tahoma" w:cs="Tahoma"/>
          <w:sz w:val="22"/>
          <w:szCs w:val="22"/>
        </w:rPr>
        <w:t xml:space="preserve">projektowane postanowienia umowy </w:t>
      </w:r>
      <w:r w:rsidRPr="00B80010">
        <w:rPr>
          <w:rFonts w:ascii="Tahoma" w:hAnsi="Tahoma" w:cs="Tahoma"/>
          <w:sz w:val="22"/>
          <w:szCs w:val="22"/>
        </w:rPr>
        <w:t>przedstawion</w:t>
      </w:r>
      <w:r w:rsidR="006E13E1">
        <w:rPr>
          <w:rFonts w:ascii="Tahoma" w:hAnsi="Tahoma" w:cs="Tahoma"/>
          <w:sz w:val="22"/>
          <w:szCs w:val="22"/>
        </w:rPr>
        <w:t>e</w:t>
      </w:r>
      <w:r w:rsidRPr="00B80010">
        <w:rPr>
          <w:rFonts w:ascii="Tahoma" w:hAnsi="Tahoma" w:cs="Tahoma"/>
          <w:sz w:val="22"/>
          <w:szCs w:val="22"/>
        </w:rPr>
        <w:t xml:space="preserve"> w Części III </w:t>
      </w:r>
      <w:r w:rsidR="00847A05">
        <w:rPr>
          <w:rFonts w:ascii="Tahoma" w:hAnsi="Tahoma" w:cs="Tahoma"/>
          <w:sz w:val="22"/>
          <w:szCs w:val="22"/>
        </w:rPr>
        <w:t>S</w:t>
      </w:r>
      <w:r w:rsidRPr="00B80010">
        <w:rPr>
          <w:rFonts w:ascii="Tahoma" w:hAnsi="Tahoma" w:cs="Tahoma"/>
          <w:sz w:val="22"/>
          <w:szCs w:val="22"/>
        </w:rPr>
        <w:t xml:space="preserve">WZ. </w:t>
      </w:r>
    </w:p>
    <w:p w14:paraId="3940DCCF" w14:textId="77777777" w:rsidR="00161B08" w:rsidRPr="00B80010" w:rsidRDefault="00161B08" w:rsidP="008F0370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Uważamy się za związani niniejszą ofertą </w:t>
      </w:r>
      <w:r w:rsidR="00BD5403">
        <w:rPr>
          <w:rFonts w:ascii="Tahoma" w:hAnsi="Tahoma" w:cs="Tahoma"/>
          <w:sz w:val="22"/>
          <w:szCs w:val="22"/>
        </w:rPr>
        <w:t>na czas wskazany w SWZ</w:t>
      </w:r>
      <w:r w:rsidRPr="00B80010">
        <w:rPr>
          <w:rFonts w:ascii="Tahoma" w:hAnsi="Tahoma" w:cs="Tahoma"/>
          <w:sz w:val="22"/>
          <w:szCs w:val="22"/>
        </w:rPr>
        <w:t>.</w:t>
      </w:r>
    </w:p>
    <w:p w14:paraId="0863CDF7" w14:textId="77777777" w:rsidR="00161B08" w:rsidRPr="008F0370" w:rsidRDefault="00161B08" w:rsidP="008F0370">
      <w:pPr>
        <w:pStyle w:val="Akapitzlist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2"/>
          <w:szCs w:val="22"/>
        </w:rPr>
      </w:pPr>
      <w:r w:rsidRPr="008F0370">
        <w:rPr>
          <w:rFonts w:ascii="Tahoma" w:hAnsi="Tahoma" w:cs="Tahoma"/>
          <w:sz w:val="22"/>
          <w:szCs w:val="22"/>
        </w:rPr>
        <w:t>W przypadku wyboru naszej oferty zobowiązujemy się do podpisania umowy w terminie i miejscu wskazanym przez Zamawiającego,</w:t>
      </w:r>
    </w:p>
    <w:p w14:paraId="77E12B42" w14:textId="77777777" w:rsidR="001852B5" w:rsidRPr="001852B5" w:rsidRDefault="001852B5" w:rsidP="00AF5B27">
      <w:pPr>
        <w:jc w:val="both"/>
        <w:rPr>
          <w:rFonts w:ascii="Tahoma" w:hAnsi="Tahoma" w:cs="Tahoma"/>
          <w:sz w:val="32"/>
          <w:szCs w:val="32"/>
        </w:rPr>
      </w:pPr>
    </w:p>
    <w:p w14:paraId="14457B77" w14:textId="44D7ACB4" w:rsidR="00B41404" w:rsidRPr="00AF5B27" w:rsidRDefault="00B41404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F0370">
        <w:rPr>
          <w:rFonts w:ascii="Tahoma" w:hAnsi="Tahoma" w:cs="Tahoma"/>
          <w:b/>
          <w:bCs/>
          <w:sz w:val="22"/>
          <w:szCs w:val="22"/>
        </w:rPr>
        <w:t>O</w:t>
      </w:r>
      <w:r w:rsidR="008F0370">
        <w:rPr>
          <w:rFonts w:ascii="Tahoma" w:hAnsi="Tahoma" w:cs="Tahoma"/>
          <w:b/>
          <w:bCs/>
          <w:sz w:val="22"/>
          <w:szCs w:val="22"/>
        </w:rPr>
        <w:t>ŚWIADCZAM</w:t>
      </w:r>
      <w:r w:rsidRPr="00AF5B27">
        <w:rPr>
          <w:rFonts w:ascii="Tahoma" w:hAnsi="Tahoma" w:cs="Tahoma"/>
          <w:sz w:val="22"/>
          <w:szCs w:val="22"/>
        </w:rPr>
        <w:t>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89E3AB4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793EE740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  <w:r w:rsidRPr="00B41404">
        <w:rPr>
          <w:rFonts w:ascii="Tahoma" w:hAnsi="Tahoma" w:cs="Tahoma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D3A769C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46E54252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18"/>
          <w:szCs w:val="18"/>
        </w:rPr>
      </w:pPr>
      <w:r w:rsidRPr="00B41404">
        <w:rPr>
          <w:rFonts w:ascii="Tahoma" w:hAnsi="Tahoma" w:cs="Tahoma"/>
          <w:sz w:val="22"/>
          <w:szCs w:val="22"/>
        </w:rPr>
        <w:t xml:space="preserve">* </w:t>
      </w:r>
      <w:r w:rsidRPr="00B41404">
        <w:rPr>
          <w:rFonts w:ascii="Tahoma" w:hAnsi="Tahoma" w:cs="Tahom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2E232C" w14:textId="77777777" w:rsid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59083197" w14:textId="77777777" w:rsidR="00847A05" w:rsidRDefault="00847A05" w:rsidP="003E223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2C49CB3D" w14:textId="570F40E3" w:rsidR="00FB7D9F" w:rsidRPr="008F0370" w:rsidRDefault="00FB7D9F" w:rsidP="008F0370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  <w:i/>
          <w:sz w:val="22"/>
          <w:szCs w:val="22"/>
          <w:lang w:eastAsia="x-none"/>
        </w:rPr>
      </w:pPr>
      <w:r w:rsidRPr="008F0370">
        <w:rPr>
          <w:rFonts w:ascii="Tahoma" w:hAnsi="Tahoma" w:cs="Tahoma"/>
          <w:b/>
          <w:caps/>
          <w:sz w:val="22"/>
          <w:szCs w:val="22"/>
          <w:lang w:eastAsia="x-none"/>
        </w:rPr>
        <w:t>Oświadczamy</w:t>
      </w:r>
      <w:r w:rsidRPr="008F0370">
        <w:rPr>
          <w:rFonts w:ascii="Tahoma" w:hAnsi="Tahoma" w:cs="Tahoma"/>
          <w:sz w:val="22"/>
          <w:szCs w:val="22"/>
          <w:lang w:eastAsia="x-none"/>
        </w:rPr>
        <w:t xml:space="preserve">, że następujące </w:t>
      </w:r>
      <w:r w:rsidRPr="008F0370">
        <w:rPr>
          <w:rFonts w:ascii="Tahoma" w:hAnsi="Tahoma" w:cs="Tahoma"/>
          <w:color w:val="000000"/>
          <w:sz w:val="22"/>
          <w:szCs w:val="22"/>
          <w:lang w:eastAsia="x-none"/>
        </w:rPr>
        <w:t xml:space="preserve">dokumenty zawierają informacje stanowiące tajemnicę przedsiębiorstwa w rozumieniu przepisów o zwalczaniu nieuczciwej konkurencji i nie mogą być udostępniane </w:t>
      </w:r>
      <w:r w:rsidRPr="008F0370">
        <w:rPr>
          <w:rFonts w:ascii="Tahoma" w:hAnsi="Tahoma" w:cs="Tahoma"/>
          <w:i/>
          <w:color w:val="000000"/>
          <w:sz w:val="22"/>
          <w:szCs w:val="22"/>
          <w:lang w:eastAsia="x-none"/>
        </w:rPr>
        <w:t>(*wypełnić, jeśli dotyczy): ………………………</w:t>
      </w:r>
      <w:r w:rsidRPr="008F0370">
        <w:rPr>
          <w:rFonts w:ascii="Tahoma" w:hAnsi="Tahoma" w:cs="Tahoma"/>
          <w:sz w:val="22"/>
          <w:szCs w:val="22"/>
          <w:lang w:eastAsia="x-none"/>
        </w:rPr>
        <w:t>………………………………………….……………………</w:t>
      </w:r>
    </w:p>
    <w:p w14:paraId="7F393454" w14:textId="77777777" w:rsidR="008F0370" w:rsidRPr="008F0370" w:rsidRDefault="008F0370" w:rsidP="008F0370">
      <w:pPr>
        <w:pStyle w:val="Akapitzlist"/>
        <w:widowControl w:val="0"/>
        <w:suppressAutoHyphens w:val="0"/>
        <w:autoSpaceDE w:val="0"/>
        <w:autoSpaceDN w:val="0"/>
        <w:ind w:left="284"/>
        <w:jc w:val="both"/>
        <w:rPr>
          <w:rFonts w:ascii="Tahoma" w:hAnsi="Tahoma" w:cs="Tahoma"/>
          <w:i/>
          <w:sz w:val="22"/>
          <w:szCs w:val="22"/>
          <w:lang w:eastAsia="x-none"/>
        </w:rPr>
      </w:pPr>
    </w:p>
    <w:p w14:paraId="2606BFB3" w14:textId="5D950D34" w:rsidR="00FB7D9F" w:rsidRPr="008F0370" w:rsidRDefault="00FB7D9F" w:rsidP="008F0370">
      <w:pPr>
        <w:widowControl w:val="0"/>
        <w:numPr>
          <w:ilvl w:val="0"/>
          <w:numId w:val="17"/>
        </w:numPr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  <w:sz w:val="22"/>
          <w:szCs w:val="22"/>
          <w:lang w:val="x-none" w:eastAsia="x-none"/>
        </w:rPr>
      </w:pPr>
      <w:r w:rsidRPr="008F0370">
        <w:rPr>
          <w:rFonts w:ascii="Tahoma" w:hAnsi="Tahoma" w:cs="Tahoma"/>
          <w:b/>
          <w:caps/>
          <w:sz w:val="22"/>
          <w:szCs w:val="22"/>
          <w:lang w:val="x-none" w:eastAsia="x-none"/>
        </w:rPr>
        <w:t>Informujemy</w:t>
      </w:r>
      <w:r w:rsidRPr="008F0370">
        <w:rPr>
          <w:rFonts w:ascii="Tahoma" w:hAnsi="Tahoma" w:cs="Tahoma"/>
          <w:color w:val="000000"/>
          <w:sz w:val="22"/>
          <w:szCs w:val="22"/>
          <w:lang w:val="x-none" w:eastAsia="x-none"/>
        </w:rPr>
        <w:t>, że wybór oferty będzie prowadził do powstania u Zamawiającego obowiązku podatkowego</w:t>
      </w:r>
      <w:r w:rsidRPr="008F0370">
        <w:rPr>
          <w:rFonts w:ascii="Tahoma" w:hAnsi="Tahoma" w:cs="Tahoma"/>
          <w:color w:val="000000"/>
          <w:sz w:val="22"/>
          <w:szCs w:val="22"/>
          <w:lang w:eastAsia="x-none"/>
        </w:rPr>
        <w:t xml:space="preserve"> </w:t>
      </w:r>
      <w:r w:rsidRPr="008F0370">
        <w:rPr>
          <w:rFonts w:ascii="Tahoma" w:hAnsi="Tahoma" w:cs="Tahoma"/>
          <w:color w:val="000000"/>
          <w:sz w:val="22"/>
          <w:szCs w:val="22"/>
          <w:lang w:val="x-none" w:eastAsia="x-none"/>
        </w:rPr>
        <w:t>*</w:t>
      </w:r>
      <w:r w:rsidRPr="008F0370">
        <w:rPr>
          <w:rFonts w:ascii="Tahoma" w:hAnsi="Tahoma" w:cs="Tahoma"/>
          <w:i/>
          <w:color w:val="000000"/>
          <w:sz w:val="22"/>
          <w:szCs w:val="22"/>
          <w:lang w:val="x-none" w:eastAsia="x-none"/>
        </w:rPr>
        <w:t xml:space="preserve">Tabelę </w:t>
      </w:r>
      <w:r w:rsidRPr="008F0370">
        <w:rPr>
          <w:rFonts w:ascii="Tahoma" w:hAnsi="Tahoma" w:cs="Tahoma"/>
          <w:b/>
          <w:i/>
          <w:color w:val="000000"/>
          <w:sz w:val="22"/>
          <w:szCs w:val="22"/>
          <w:lang w:val="x-none" w:eastAsia="x-none"/>
        </w:rPr>
        <w:t>wypełniają wyłącznie Wykonawcy</w:t>
      </w:r>
      <w:r w:rsidRPr="008F0370">
        <w:rPr>
          <w:rFonts w:ascii="Tahoma" w:hAnsi="Tahoma" w:cs="Tahoma"/>
          <w:i/>
          <w:color w:val="000000"/>
          <w:sz w:val="22"/>
          <w:szCs w:val="22"/>
          <w:lang w:val="x-none" w:eastAsia="x-none"/>
        </w:rPr>
        <w:t>, których wybór oferty prowadziłby</w:t>
      </w:r>
      <w:r w:rsidRPr="008F0370">
        <w:rPr>
          <w:rFonts w:ascii="Tahoma" w:hAnsi="Tahoma" w:cs="Tahoma"/>
          <w:i/>
          <w:color w:val="000000"/>
          <w:sz w:val="22"/>
          <w:szCs w:val="22"/>
          <w:lang w:eastAsia="x-none"/>
        </w:rPr>
        <w:t xml:space="preserve"> </w:t>
      </w:r>
      <w:r w:rsidRPr="008F0370">
        <w:rPr>
          <w:rFonts w:ascii="Tahoma" w:hAnsi="Tahoma" w:cs="Tahoma"/>
          <w:i/>
          <w:color w:val="000000"/>
          <w:sz w:val="22"/>
          <w:szCs w:val="22"/>
          <w:lang w:val="x-none" w:eastAsia="x-none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p w14:paraId="3E40EB53" w14:textId="77777777" w:rsidR="008F0370" w:rsidRDefault="008F0370" w:rsidP="008F0370">
      <w:pPr>
        <w:pStyle w:val="Akapitzlist"/>
        <w:rPr>
          <w:rFonts w:ascii="Tahoma" w:hAnsi="Tahoma" w:cs="Tahoma"/>
          <w:sz w:val="22"/>
          <w:szCs w:val="22"/>
          <w:lang w:eastAsia="x-none"/>
        </w:rPr>
      </w:pPr>
    </w:p>
    <w:p w14:paraId="3A287C9A" w14:textId="77777777" w:rsidR="008F0370" w:rsidRPr="008F0370" w:rsidRDefault="008F0370" w:rsidP="008F0370">
      <w:pPr>
        <w:widowControl w:val="0"/>
        <w:suppressAutoHyphens w:val="0"/>
        <w:autoSpaceDE w:val="0"/>
        <w:autoSpaceDN w:val="0"/>
        <w:ind w:left="284"/>
        <w:jc w:val="both"/>
        <w:rPr>
          <w:rFonts w:ascii="Tahoma" w:hAnsi="Tahoma" w:cs="Tahoma"/>
          <w:sz w:val="22"/>
          <w:szCs w:val="22"/>
          <w:lang w:val="x-none" w:eastAsia="x-none"/>
        </w:rPr>
      </w:pP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3022"/>
        <w:gridCol w:w="3181"/>
      </w:tblGrid>
      <w:tr w:rsidR="00FB7D9F" w:rsidRPr="008F0370" w14:paraId="7080C4DA" w14:textId="77777777" w:rsidTr="00E914C7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BF4F604" w14:textId="77777777" w:rsidR="00FB7D9F" w:rsidRPr="008F0370" w:rsidRDefault="00FB7D9F" w:rsidP="008F0370">
            <w:pPr>
              <w:widowControl w:val="0"/>
              <w:tabs>
                <w:tab w:val="left" w:pos="426"/>
              </w:tabs>
              <w:jc w:val="center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  <w:r w:rsidRPr="008F0370"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8ED5F0" w14:textId="77777777" w:rsidR="00FB7D9F" w:rsidRPr="008F0370" w:rsidRDefault="00FB7D9F" w:rsidP="008F0370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8F0370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Wartości towaru lub usługi objętego obowiązkiem podatkowym Zamawiającego, </w:t>
            </w:r>
            <w:r w:rsidRPr="008F0370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br/>
              <w:t>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B233FA" w14:textId="77777777" w:rsidR="00FB7D9F" w:rsidRPr="008F0370" w:rsidRDefault="00FB7D9F" w:rsidP="008F0370">
            <w:pPr>
              <w:widowControl w:val="0"/>
              <w:tabs>
                <w:tab w:val="left" w:pos="426"/>
              </w:tabs>
              <w:jc w:val="center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  <w:r w:rsidRPr="008F0370"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  <w:t xml:space="preserve">Stawka podatku od towarów </w:t>
            </w:r>
            <w:r w:rsidRPr="008F0370"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FB7D9F" w:rsidRPr="008F0370" w14:paraId="607C9EF1" w14:textId="77777777" w:rsidTr="00E914C7">
        <w:trPr>
          <w:trHeight w:val="495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0CC088" w14:textId="77777777" w:rsidR="00FB7D9F" w:rsidRPr="008F0370" w:rsidRDefault="00FB7D9F" w:rsidP="008F0370">
            <w:pPr>
              <w:widowControl w:val="0"/>
              <w:tabs>
                <w:tab w:val="left" w:pos="426"/>
              </w:tabs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42D315" w14:textId="77777777" w:rsidR="00FB7D9F" w:rsidRPr="008F0370" w:rsidRDefault="00FB7D9F" w:rsidP="008F0370">
            <w:pPr>
              <w:widowControl w:val="0"/>
              <w:tabs>
                <w:tab w:val="left" w:pos="426"/>
              </w:tabs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A8B6E1" w14:textId="77777777" w:rsidR="00FB7D9F" w:rsidRPr="008F0370" w:rsidRDefault="00FB7D9F" w:rsidP="008F0370">
            <w:pPr>
              <w:widowControl w:val="0"/>
              <w:tabs>
                <w:tab w:val="left" w:pos="426"/>
              </w:tabs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</w:tr>
    </w:tbl>
    <w:p w14:paraId="2C1C89F9" w14:textId="77777777" w:rsidR="008F0370" w:rsidRPr="008F0370" w:rsidRDefault="008F0370" w:rsidP="008F0370">
      <w:pPr>
        <w:pStyle w:val="Akapitzlist"/>
        <w:widowControl w:val="0"/>
        <w:suppressAutoHyphens w:val="0"/>
        <w:autoSpaceDE w:val="0"/>
        <w:autoSpaceDN w:val="0"/>
        <w:jc w:val="both"/>
        <w:rPr>
          <w:rFonts w:ascii="Tahoma" w:hAnsi="Tahoma" w:cs="Tahoma"/>
          <w:sz w:val="22"/>
          <w:szCs w:val="22"/>
          <w:lang w:eastAsia="x-none"/>
        </w:rPr>
      </w:pPr>
    </w:p>
    <w:p w14:paraId="27EA6F26" w14:textId="509981FC" w:rsidR="00FB7D9F" w:rsidRPr="008F0370" w:rsidRDefault="00FB7D9F" w:rsidP="008F0370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  <w:sz w:val="22"/>
          <w:szCs w:val="22"/>
          <w:lang w:eastAsia="x-none"/>
        </w:rPr>
      </w:pPr>
      <w:r w:rsidRPr="008F0370">
        <w:rPr>
          <w:rFonts w:ascii="Tahoma" w:hAnsi="Tahoma" w:cs="Tahoma"/>
          <w:color w:val="000000"/>
          <w:sz w:val="22"/>
          <w:szCs w:val="22"/>
          <w:lang w:eastAsia="x-none"/>
        </w:rPr>
        <w:t>Stosownie</w:t>
      </w:r>
      <w:r w:rsidRPr="008F0370">
        <w:rPr>
          <w:rFonts w:ascii="Tahoma" w:hAnsi="Tahoma" w:cs="Tahoma"/>
          <w:sz w:val="22"/>
          <w:szCs w:val="22"/>
          <w:lang w:eastAsia="x-none"/>
        </w:rPr>
        <w:t xml:space="preserve"> do § 13 ust. 2 Rozporządzenia Ministra Rozwoju, Pracy i Technologii z dnia </w:t>
      </w:r>
      <w:r w:rsidRPr="008F0370">
        <w:rPr>
          <w:rFonts w:ascii="Tahoma" w:hAnsi="Tahoma" w:cs="Tahoma"/>
          <w:sz w:val="22"/>
          <w:szCs w:val="22"/>
          <w:lang w:eastAsia="x-none"/>
        </w:rPr>
        <w:br/>
      </w:r>
      <w:r w:rsidRPr="008F0370">
        <w:rPr>
          <w:rFonts w:ascii="Tahoma" w:hAnsi="Tahoma" w:cs="Tahoma"/>
          <w:sz w:val="22"/>
          <w:szCs w:val="22"/>
          <w:lang w:eastAsia="x-none"/>
        </w:rPr>
        <w:lastRenderedPageBreak/>
        <w:t xml:space="preserve">23 grudnia 2020 r. w sprawie podmiotowych środków dowodowych oraz innych dokumentów lub oświadczeń, jakich może żądać zamawiający od wykonawcy oraz </w:t>
      </w:r>
      <w:r w:rsidRPr="008F0370">
        <w:rPr>
          <w:rFonts w:ascii="Tahoma" w:hAnsi="Tahoma" w:cs="Tahoma"/>
          <w:sz w:val="22"/>
          <w:szCs w:val="22"/>
          <w:lang w:eastAsia="x-none"/>
        </w:rPr>
        <w:br/>
        <w:t xml:space="preserve">w związku z art. 127 ust. 2 ustawy </w:t>
      </w:r>
      <w:proofErr w:type="spellStart"/>
      <w:r w:rsidRPr="008F0370">
        <w:rPr>
          <w:rFonts w:ascii="Tahoma" w:hAnsi="Tahoma" w:cs="Tahoma"/>
          <w:sz w:val="22"/>
          <w:szCs w:val="22"/>
          <w:lang w:eastAsia="x-none"/>
        </w:rPr>
        <w:t>Pzp</w:t>
      </w:r>
      <w:proofErr w:type="spellEnd"/>
      <w:r w:rsidRPr="008F0370">
        <w:rPr>
          <w:rFonts w:ascii="Tahoma" w:hAnsi="Tahoma" w:cs="Tahoma"/>
          <w:sz w:val="22"/>
          <w:szCs w:val="22"/>
          <w:lang w:eastAsia="x-none"/>
        </w:rPr>
        <w:t>:</w:t>
      </w:r>
    </w:p>
    <w:p w14:paraId="67B6D859" w14:textId="77777777" w:rsidR="00FB7D9F" w:rsidRPr="008F0370" w:rsidRDefault="00FB7D9F" w:rsidP="008F0370">
      <w:pPr>
        <w:widowControl w:val="0"/>
        <w:numPr>
          <w:ilvl w:val="3"/>
          <w:numId w:val="20"/>
        </w:numPr>
        <w:suppressAutoHyphens w:val="0"/>
        <w:ind w:left="851" w:hanging="425"/>
        <w:jc w:val="both"/>
        <w:rPr>
          <w:rFonts w:ascii="Tahoma" w:eastAsia="HG Mincho Light J" w:hAnsi="Tahoma" w:cs="Tahoma"/>
          <w:color w:val="000000"/>
          <w:sz w:val="22"/>
          <w:szCs w:val="22"/>
        </w:rPr>
      </w:pPr>
      <w:r w:rsidRPr="008F0370">
        <w:rPr>
          <w:rFonts w:ascii="Tahoma" w:eastAsia="HG Mincho Light J" w:hAnsi="Tahoma" w:cs="Tahoma"/>
          <w:color w:val="000000"/>
          <w:sz w:val="22"/>
          <w:szCs w:val="22"/>
        </w:rPr>
        <w:t xml:space="preserve">wskazujemy adresy internetowe ogólnodostępnych i bezpłatnych baz danych, </w:t>
      </w:r>
      <w:r w:rsidRPr="008F0370">
        <w:rPr>
          <w:rFonts w:ascii="Tahoma" w:eastAsia="HG Mincho Light J" w:hAnsi="Tahoma" w:cs="Tahoma"/>
          <w:color w:val="000000"/>
          <w:sz w:val="22"/>
          <w:szCs w:val="22"/>
        </w:rPr>
        <w:br/>
        <w:t xml:space="preserve">z których Zamawiający pobierze wymagane dokumenty </w:t>
      </w:r>
      <w:r w:rsidRPr="008F0370">
        <w:rPr>
          <w:rFonts w:ascii="Tahoma" w:eastAsia="HG Mincho Light J" w:hAnsi="Tahoma" w:cs="Tahoma"/>
          <w:i/>
          <w:color w:val="000000"/>
          <w:sz w:val="22"/>
          <w:szCs w:val="22"/>
        </w:rPr>
        <w:t xml:space="preserve">(*należy wskazać dokumenty oraz adresy internetowe baz danych): ……………………………………… </w:t>
      </w:r>
    </w:p>
    <w:p w14:paraId="6C96BC79" w14:textId="77777777" w:rsidR="00FB7D9F" w:rsidRPr="008F0370" w:rsidRDefault="00FB7D9F" w:rsidP="008F0370">
      <w:pPr>
        <w:widowControl w:val="0"/>
        <w:numPr>
          <w:ilvl w:val="3"/>
          <w:numId w:val="20"/>
        </w:numPr>
        <w:suppressAutoHyphens w:val="0"/>
        <w:ind w:left="851" w:hanging="425"/>
        <w:jc w:val="both"/>
        <w:rPr>
          <w:rFonts w:ascii="Tahoma" w:eastAsia="HG Mincho Light J" w:hAnsi="Tahoma" w:cs="Tahoma"/>
          <w:color w:val="000000"/>
          <w:sz w:val="22"/>
          <w:szCs w:val="22"/>
        </w:rPr>
      </w:pPr>
      <w:r w:rsidRPr="008F0370">
        <w:rPr>
          <w:rFonts w:ascii="Tahoma" w:eastAsia="HG Mincho Light J" w:hAnsi="Tahoma" w:cs="Tahoma"/>
          <w:color w:val="000000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8F0370">
        <w:rPr>
          <w:rFonts w:ascii="Tahoma" w:eastAsia="HG Mincho Light J" w:hAnsi="Tahoma" w:cs="Tahoma"/>
          <w:i/>
          <w:color w:val="000000"/>
          <w:sz w:val="22"/>
          <w:szCs w:val="22"/>
        </w:rPr>
        <w:t>(*należy wskazać oświadczenia lub dokumenty oraz nazwę i numer postępowania):</w:t>
      </w:r>
      <w:r w:rsidRPr="008F0370">
        <w:rPr>
          <w:rFonts w:ascii="Tahoma" w:eastAsia="HG Mincho Light J" w:hAnsi="Tahoma" w:cs="Tahoma"/>
          <w:color w:val="000000"/>
          <w:sz w:val="22"/>
          <w:szCs w:val="22"/>
        </w:rPr>
        <w:t xml:space="preserve"> ……………………………………………………………. </w:t>
      </w:r>
    </w:p>
    <w:p w14:paraId="3DFBC6C0" w14:textId="77777777" w:rsidR="00AF5B27" w:rsidRPr="008F0370" w:rsidRDefault="00AF5B27" w:rsidP="008F0370">
      <w:pPr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F048771" w14:textId="0E1AA4AD" w:rsidR="00847A05" w:rsidRPr="008F0370" w:rsidRDefault="00847A05" w:rsidP="008F0370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color w:val="FF0000"/>
          <w:sz w:val="22"/>
          <w:szCs w:val="22"/>
          <w:lang w:eastAsia="pl-PL"/>
        </w:rPr>
      </w:pPr>
      <w:r w:rsidRPr="008F0370">
        <w:rPr>
          <w:rFonts w:ascii="Tahoma" w:hAnsi="Tahoma" w:cs="Tahoma"/>
          <w:b/>
          <w:bCs/>
          <w:sz w:val="22"/>
          <w:szCs w:val="22"/>
          <w:lang w:eastAsia="pl-PL"/>
        </w:rPr>
        <w:t>O</w:t>
      </w:r>
      <w:r w:rsidR="008F0370" w:rsidRPr="008F0370">
        <w:rPr>
          <w:rFonts w:ascii="Tahoma" w:hAnsi="Tahoma" w:cs="Tahoma"/>
          <w:b/>
          <w:bCs/>
          <w:sz w:val="22"/>
          <w:szCs w:val="22"/>
          <w:lang w:eastAsia="pl-PL"/>
        </w:rPr>
        <w:t>ŚWIADCZAM</w:t>
      </w:r>
      <w:r w:rsidRPr="008F0370">
        <w:rPr>
          <w:rFonts w:ascii="Tahoma" w:hAnsi="Tahoma" w:cs="Tahoma"/>
          <w:sz w:val="22"/>
          <w:szCs w:val="22"/>
          <w:lang w:eastAsia="pl-PL"/>
        </w:rPr>
        <w:t>, że przedmiot zam</w:t>
      </w:r>
      <w:r w:rsidRPr="008F0370">
        <w:rPr>
          <w:rFonts w:ascii="Tahoma" w:hAnsi="Tahoma" w:cs="Tahoma"/>
          <w:sz w:val="22"/>
          <w:szCs w:val="22"/>
        </w:rPr>
        <w:t>ó</w:t>
      </w:r>
      <w:r w:rsidRPr="008F0370">
        <w:rPr>
          <w:rFonts w:ascii="Tahoma" w:hAnsi="Tahoma" w:cs="Tahoma"/>
          <w:sz w:val="22"/>
          <w:szCs w:val="22"/>
          <w:lang w:eastAsia="pl-PL"/>
        </w:rPr>
        <w:t xml:space="preserve">wienia wykonam: </w:t>
      </w:r>
      <w:r w:rsidRPr="008F0370">
        <w:rPr>
          <w:rFonts w:ascii="Tahoma" w:hAnsi="Tahoma" w:cs="Tahoma"/>
          <w:bCs/>
          <w:i/>
          <w:iCs/>
          <w:sz w:val="22"/>
          <w:szCs w:val="22"/>
        </w:rPr>
        <w:t>(</w:t>
      </w:r>
      <w:r w:rsidRPr="008F0370">
        <w:rPr>
          <w:rFonts w:ascii="Tahoma" w:hAnsi="Tahoma" w:cs="Tahoma"/>
          <w:bCs/>
          <w:i/>
          <w:iCs/>
          <w:color w:val="000000"/>
          <w:sz w:val="22"/>
          <w:szCs w:val="22"/>
        </w:rPr>
        <w:t>Proszę postawić “X” przy właściwej odpowiedzi</w:t>
      </w:r>
      <w:r w:rsidRPr="008F0370">
        <w:rPr>
          <w:rFonts w:ascii="Tahoma" w:hAnsi="Tahoma" w:cs="Tahoma"/>
          <w:bCs/>
          <w:i/>
          <w:iCs/>
          <w:sz w:val="22"/>
          <w:szCs w:val="22"/>
        </w:rPr>
        <w:t>)</w:t>
      </w:r>
    </w:p>
    <w:p w14:paraId="2F2C37C5" w14:textId="77777777" w:rsidR="008F0370" w:rsidRPr="008F0370" w:rsidRDefault="008F0370" w:rsidP="008F0370">
      <w:pPr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bCs/>
          <w:color w:val="FF0000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8F0370" w14:paraId="310B4866" w14:textId="77777777" w:rsidTr="008F6DCF">
        <w:tc>
          <w:tcPr>
            <w:tcW w:w="392" w:type="dxa"/>
          </w:tcPr>
          <w:p w14:paraId="6BCCF621" w14:textId="77777777" w:rsidR="002714AE" w:rsidRPr="008F0370" w:rsidRDefault="002714AE" w:rsidP="008F03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14:paraId="18E54700" w14:textId="77777777" w:rsidR="003E2237" w:rsidRPr="008F0370" w:rsidRDefault="00AF5B27" w:rsidP="008F0370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8F0370">
        <w:rPr>
          <w:rFonts w:ascii="Tahoma" w:hAnsi="Tahoma" w:cs="Tahoma"/>
          <w:sz w:val="22"/>
          <w:szCs w:val="22"/>
          <w:lang w:eastAsia="pl-PL"/>
        </w:rPr>
        <w:t>s</w:t>
      </w:r>
      <w:r w:rsidR="003E2237" w:rsidRPr="008F0370">
        <w:rPr>
          <w:rFonts w:ascii="Tahoma" w:hAnsi="Tahoma" w:cs="Tahoma"/>
          <w:sz w:val="22"/>
          <w:szCs w:val="22"/>
          <w:lang w:eastAsia="pl-PL"/>
        </w:rPr>
        <w:t>amodzielnie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8F0370" w14:paraId="1DB4E95D" w14:textId="77777777" w:rsidTr="008F6DCF">
        <w:tc>
          <w:tcPr>
            <w:tcW w:w="392" w:type="dxa"/>
          </w:tcPr>
          <w:p w14:paraId="2EE18B97" w14:textId="77777777" w:rsidR="002714AE" w:rsidRPr="008F0370" w:rsidRDefault="002714AE" w:rsidP="008F03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14:paraId="40694F87" w14:textId="77777777" w:rsidR="003E2237" w:rsidRPr="008F0370" w:rsidRDefault="003E2237" w:rsidP="008F0370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8F0370">
        <w:rPr>
          <w:rFonts w:ascii="Tahoma" w:hAnsi="Tahoma" w:cs="Tahoma"/>
          <w:sz w:val="22"/>
          <w:szCs w:val="22"/>
          <w:lang w:eastAsia="pl-PL"/>
        </w:rPr>
        <w:t>przy pomocy podwykonawców</w:t>
      </w:r>
    </w:p>
    <w:p w14:paraId="231CD778" w14:textId="77777777" w:rsidR="00F3133A" w:rsidRPr="008F0370" w:rsidRDefault="00F3133A" w:rsidP="008F0370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482DFE0" w14:textId="77777777" w:rsidR="003E2237" w:rsidRPr="008F0370" w:rsidRDefault="003E2237" w:rsidP="008F0370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8F0370">
        <w:rPr>
          <w:rFonts w:ascii="Tahoma" w:hAnsi="Tahoma" w:cs="Tahoma"/>
          <w:sz w:val="22"/>
          <w:szCs w:val="22"/>
          <w:lang w:eastAsia="pl-PL"/>
        </w:rPr>
        <w:t>W przypadku wyboru wykonania zm</w:t>
      </w:r>
      <w:r w:rsidR="009D2A4E" w:rsidRPr="008F0370">
        <w:rPr>
          <w:rFonts w:ascii="Tahoma" w:hAnsi="Tahoma" w:cs="Tahoma"/>
          <w:sz w:val="22"/>
          <w:szCs w:val="22"/>
          <w:lang w:eastAsia="pl-PL"/>
        </w:rPr>
        <w:t>ó</w:t>
      </w:r>
      <w:r w:rsidRPr="008F0370">
        <w:rPr>
          <w:rFonts w:ascii="Tahoma" w:hAnsi="Tahoma" w:cs="Tahoma"/>
          <w:sz w:val="22"/>
          <w:szCs w:val="22"/>
          <w:lang w:eastAsia="pl-PL"/>
        </w:rPr>
        <w:t>wienia</w:t>
      </w:r>
      <w:r w:rsidR="009D2A4E" w:rsidRPr="008F0370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3133A" w:rsidRPr="008F0370">
        <w:rPr>
          <w:rFonts w:ascii="Tahoma" w:hAnsi="Tahoma" w:cs="Tahoma"/>
          <w:b/>
          <w:bCs/>
          <w:sz w:val="22"/>
          <w:szCs w:val="22"/>
          <w:lang w:eastAsia="pl-PL"/>
        </w:rPr>
        <w:t>przy pomocy podwykonawców</w:t>
      </w:r>
      <w:r w:rsidR="00F3133A" w:rsidRPr="008F0370">
        <w:rPr>
          <w:rFonts w:ascii="Tahoma" w:hAnsi="Tahoma" w:cs="Tahoma"/>
          <w:sz w:val="22"/>
          <w:szCs w:val="22"/>
          <w:lang w:eastAsia="pl-PL"/>
        </w:rPr>
        <w:t xml:space="preserve"> należy wskazać części zamówienia, której wykonanie Wykonawca zamierza powierzyć podwykonawcom i poda</w:t>
      </w:r>
      <w:r w:rsidR="00AF5B27" w:rsidRPr="008F0370">
        <w:rPr>
          <w:rFonts w:ascii="Tahoma" w:hAnsi="Tahoma" w:cs="Tahoma"/>
          <w:sz w:val="22"/>
          <w:szCs w:val="22"/>
          <w:lang w:eastAsia="pl-PL"/>
        </w:rPr>
        <w:t>ć</w:t>
      </w:r>
      <w:r w:rsidR="00F3133A" w:rsidRPr="008F0370">
        <w:rPr>
          <w:rFonts w:ascii="Tahoma" w:hAnsi="Tahoma" w:cs="Tahoma"/>
          <w:sz w:val="22"/>
          <w:szCs w:val="22"/>
          <w:lang w:eastAsia="pl-PL"/>
        </w:rPr>
        <w:t xml:space="preserve"> nazwy ewentualnych podwykonawców, jeżeli są już znani</w:t>
      </w:r>
    </w:p>
    <w:p w14:paraId="4BD36094" w14:textId="77777777" w:rsidR="00F3133A" w:rsidRPr="008F0370" w:rsidRDefault="00F3133A" w:rsidP="008F0370">
      <w:pPr>
        <w:suppressAutoHyphens w:val="0"/>
        <w:autoSpaceDE w:val="0"/>
        <w:autoSpaceDN w:val="0"/>
        <w:adjustRightInd w:val="0"/>
        <w:ind w:left="425"/>
        <w:jc w:val="center"/>
        <w:rPr>
          <w:rFonts w:ascii="Tahoma" w:hAnsi="Tahoma" w:cs="Tahoma"/>
          <w:sz w:val="22"/>
          <w:szCs w:val="22"/>
          <w:lang w:eastAsia="pl-PL"/>
        </w:rPr>
      </w:pP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3992"/>
        <w:gridCol w:w="5199"/>
      </w:tblGrid>
      <w:tr w:rsidR="00F3133A" w:rsidRPr="008F0370" w14:paraId="127D55C6" w14:textId="77777777" w:rsidTr="008F6DCF">
        <w:trPr>
          <w:trHeight w:val="501"/>
        </w:trPr>
        <w:tc>
          <w:tcPr>
            <w:tcW w:w="3992" w:type="dxa"/>
          </w:tcPr>
          <w:p w14:paraId="072CDD32" w14:textId="77777777" w:rsidR="00F3133A" w:rsidRPr="008F0370" w:rsidRDefault="00F3133A" w:rsidP="008F0370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F0370">
              <w:rPr>
                <w:rFonts w:ascii="Tahoma" w:hAnsi="Tahoma" w:cs="Tahoma"/>
                <w:sz w:val="22"/>
                <w:szCs w:val="22"/>
                <w:lang w:eastAsia="pl-PL"/>
              </w:rPr>
              <w:t>Nazwa Podwykonawcy</w:t>
            </w:r>
          </w:p>
        </w:tc>
        <w:tc>
          <w:tcPr>
            <w:tcW w:w="5199" w:type="dxa"/>
          </w:tcPr>
          <w:p w14:paraId="5F2E68F5" w14:textId="7216EB46" w:rsidR="00F3133A" w:rsidRPr="008F0370" w:rsidRDefault="00F3133A" w:rsidP="008F0370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F037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Opis </w:t>
            </w:r>
            <w:r w:rsidR="00FB7D9F" w:rsidRPr="008F0370">
              <w:rPr>
                <w:rFonts w:ascii="Tahoma" w:hAnsi="Tahoma" w:cs="Tahoma"/>
                <w:sz w:val="22"/>
                <w:szCs w:val="22"/>
                <w:lang w:eastAsia="pl-PL"/>
              </w:rPr>
              <w:t>usług</w:t>
            </w:r>
            <w:r w:rsidRPr="008F037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przewidzianych do wykonania przez Podwykonawcę</w:t>
            </w:r>
            <w:r w:rsidR="00AF5B27" w:rsidRPr="008F037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3133A" w:rsidRPr="008F0370" w14:paraId="72D7DF81" w14:textId="77777777" w:rsidTr="008F6DCF">
        <w:trPr>
          <w:trHeight w:val="444"/>
        </w:trPr>
        <w:tc>
          <w:tcPr>
            <w:tcW w:w="3992" w:type="dxa"/>
          </w:tcPr>
          <w:p w14:paraId="6D504D71" w14:textId="77777777" w:rsidR="00F3133A" w:rsidRPr="008F0370" w:rsidRDefault="00F3133A" w:rsidP="008F0370">
            <w:pPr>
              <w:suppressAutoHyphens w:val="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3CB7D0F3" w14:textId="77777777" w:rsidR="00F3133A" w:rsidRPr="008F0370" w:rsidRDefault="00F3133A" w:rsidP="008F0370">
            <w:pPr>
              <w:suppressAutoHyphens w:val="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</w:tr>
      <w:tr w:rsidR="00F3133A" w:rsidRPr="008F0370" w14:paraId="642B2EBF" w14:textId="77777777" w:rsidTr="008F6DCF">
        <w:trPr>
          <w:trHeight w:val="458"/>
        </w:trPr>
        <w:tc>
          <w:tcPr>
            <w:tcW w:w="3992" w:type="dxa"/>
          </w:tcPr>
          <w:p w14:paraId="5EA640E9" w14:textId="77777777" w:rsidR="00F3133A" w:rsidRPr="008F0370" w:rsidRDefault="00F3133A" w:rsidP="008F0370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2B151DF6" w14:textId="77777777" w:rsidR="00F3133A" w:rsidRPr="008F0370" w:rsidRDefault="00F3133A" w:rsidP="008F0370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</w:tbl>
    <w:p w14:paraId="67AD410E" w14:textId="744CCB3F" w:rsidR="00F3133A" w:rsidRPr="008F0370" w:rsidRDefault="00F3133A" w:rsidP="008F0370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88C4E9C" w14:textId="77777777" w:rsidR="00FB7D9F" w:rsidRPr="008F0370" w:rsidRDefault="00FB7D9F" w:rsidP="008F0370">
      <w:pPr>
        <w:widowControl w:val="0"/>
        <w:numPr>
          <w:ilvl w:val="0"/>
          <w:numId w:val="17"/>
        </w:numPr>
        <w:tabs>
          <w:tab w:val="num" w:pos="426"/>
        </w:tabs>
        <w:suppressAutoHyphens w:val="0"/>
        <w:autoSpaceDE w:val="0"/>
        <w:autoSpaceDN w:val="0"/>
        <w:ind w:left="426" w:hanging="426"/>
        <w:jc w:val="both"/>
        <w:rPr>
          <w:rFonts w:ascii="Tahoma" w:hAnsi="Tahoma" w:cs="Tahoma"/>
          <w:sz w:val="22"/>
          <w:szCs w:val="22"/>
          <w:lang w:val="x-none" w:eastAsia="x-none"/>
        </w:rPr>
      </w:pPr>
      <w:r w:rsidRPr="008F0370">
        <w:rPr>
          <w:rFonts w:ascii="Tahoma" w:hAnsi="Tahoma" w:cs="Tahoma"/>
          <w:b/>
          <w:caps/>
          <w:sz w:val="22"/>
          <w:szCs w:val="22"/>
          <w:lang w:val="x-none" w:eastAsia="x-none"/>
        </w:rPr>
        <w:t>OŚWIADCZAMY</w:t>
      </w:r>
      <w:r w:rsidRPr="008F0370">
        <w:rPr>
          <w:rFonts w:ascii="Tahoma" w:hAnsi="Tahoma" w:cs="Tahoma"/>
          <w:sz w:val="22"/>
          <w:szCs w:val="22"/>
          <w:lang w:val="x-none" w:eastAsia="x-none"/>
        </w:rPr>
        <w:t>, że brak wskazania, w ofercie części zamówienia, rozumiane ma być jako wykonanie zamówienia bez udziału podwykonawców</w:t>
      </w:r>
      <w:r w:rsidRPr="008F0370">
        <w:rPr>
          <w:rFonts w:ascii="Tahoma" w:hAnsi="Tahoma" w:cs="Tahoma"/>
          <w:sz w:val="22"/>
          <w:szCs w:val="22"/>
          <w:lang w:eastAsia="x-none"/>
        </w:rPr>
        <w:t>.</w:t>
      </w:r>
    </w:p>
    <w:p w14:paraId="411E229A" w14:textId="77777777" w:rsidR="00FB7D9F" w:rsidRPr="008F0370" w:rsidRDefault="00FB7D9F" w:rsidP="008F0370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CA5B6F6" w14:textId="77777777" w:rsidR="00AF5B27" w:rsidRPr="008F0370" w:rsidRDefault="00AF5B27" w:rsidP="008F0370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10834CD2" w14:textId="0A9A03C5" w:rsidR="00AF5B27" w:rsidRPr="008F0370" w:rsidRDefault="00FB7D9F" w:rsidP="008F0370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F0370">
        <w:rPr>
          <w:rFonts w:ascii="Tahoma" w:hAnsi="Tahoma" w:cs="Tahoma"/>
          <w:sz w:val="22"/>
          <w:szCs w:val="22"/>
        </w:rPr>
        <w:t>Rodzaj Wykonawcy</w:t>
      </w:r>
      <w:r w:rsidR="00C4630C" w:rsidRPr="008F0370">
        <w:rPr>
          <w:rFonts w:ascii="Tahoma" w:eastAsia="Calibri" w:hAnsi="Tahoma" w:cs="Tahoma"/>
          <w:bCs/>
          <w:color w:val="000000"/>
          <w:sz w:val="22"/>
          <w:szCs w:val="22"/>
          <w:vertAlign w:val="superscript"/>
          <w:lang w:eastAsia="en-GB"/>
        </w:rPr>
        <w:footnoteReference w:id="1"/>
      </w:r>
      <w:r w:rsidR="00C4630C" w:rsidRPr="008F0370">
        <w:rPr>
          <w:rFonts w:ascii="Tahoma" w:eastAsia="HG Mincho Light J" w:hAnsi="Tahoma" w:cs="Tahoma"/>
          <w:b/>
          <w:color w:val="000000"/>
          <w:sz w:val="22"/>
          <w:szCs w:val="22"/>
        </w:rPr>
        <w:t>:</w:t>
      </w:r>
      <w:r w:rsidR="00C4630C" w:rsidRPr="008F0370">
        <w:rPr>
          <w:rFonts w:ascii="Tahoma" w:hAnsi="Tahoma" w:cs="Tahoma"/>
          <w:sz w:val="22"/>
          <w:szCs w:val="22"/>
        </w:rPr>
        <w:t xml:space="preserve"> </w:t>
      </w:r>
      <w:r w:rsidR="00AF5B27" w:rsidRPr="008F0370">
        <w:rPr>
          <w:rFonts w:ascii="Tahoma" w:hAnsi="Tahoma" w:cs="Tahoma"/>
          <w:sz w:val="22"/>
          <w:szCs w:val="22"/>
        </w:rPr>
        <w:t>(</w:t>
      </w:r>
      <w:r w:rsidR="00AF5B27" w:rsidRPr="008F0370">
        <w:rPr>
          <w:rFonts w:ascii="Tahoma" w:hAnsi="Tahoma" w:cs="Tahoma"/>
          <w:color w:val="000000"/>
          <w:sz w:val="22"/>
          <w:szCs w:val="22"/>
        </w:rPr>
        <w:t>Proszę postawić “X” przy właściwej odpowiedzi</w:t>
      </w:r>
      <w:r w:rsidR="00AF5B27" w:rsidRPr="008F0370">
        <w:rPr>
          <w:rFonts w:ascii="Tahoma" w:hAnsi="Tahoma" w:cs="Tahoma"/>
          <w:sz w:val="22"/>
          <w:szCs w:val="22"/>
        </w:rPr>
        <w:t>)</w:t>
      </w:r>
    </w:p>
    <w:p w14:paraId="1826C332" w14:textId="77777777" w:rsidR="00AF5B27" w:rsidRPr="008F0370" w:rsidRDefault="00AF5B27" w:rsidP="008F0370">
      <w:pPr>
        <w:ind w:left="397"/>
        <w:jc w:val="both"/>
        <w:rPr>
          <w:rFonts w:ascii="Tahoma" w:hAnsi="Tahoma" w:cs="Tahoma"/>
          <w:sz w:val="22"/>
          <w:szCs w:val="22"/>
        </w:rPr>
      </w:pPr>
      <w:r w:rsidRPr="008F0370">
        <w:rPr>
          <w:rFonts w:ascii="Tahoma" w:hAnsi="Tahoma" w:cs="Tahoma"/>
          <w:sz w:val="22"/>
          <w:szCs w:val="22"/>
        </w:rPr>
        <w:t>□ Mikroprzedsiębiorstwo</w:t>
      </w:r>
    </w:p>
    <w:p w14:paraId="221B23C4" w14:textId="77777777" w:rsidR="00AF5B27" w:rsidRPr="008F0370" w:rsidRDefault="00AF5B27" w:rsidP="008F0370">
      <w:pPr>
        <w:ind w:left="397"/>
        <w:jc w:val="both"/>
        <w:rPr>
          <w:rFonts w:ascii="Tahoma" w:hAnsi="Tahoma" w:cs="Tahoma"/>
          <w:sz w:val="22"/>
          <w:szCs w:val="22"/>
        </w:rPr>
      </w:pPr>
      <w:r w:rsidRPr="008F0370">
        <w:rPr>
          <w:rFonts w:ascii="Tahoma" w:hAnsi="Tahoma" w:cs="Tahoma"/>
          <w:sz w:val="22"/>
          <w:szCs w:val="22"/>
        </w:rPr>
        <w:t>□ Małe przedsiębiorstwo</w:t>
      </w:r>
    </w:p>
    <w:p w14:paraId="0637DE70" w14:textId="45EF2886" w:rsidR="00AF5B27" w:rsidRPr="008F0370" w:rsidRDefault="00AF5B27" w:rsidP="008F0370">
      <w:pPr>
        <w:ind w:left="397"/>
        <w:jc w:val="both"/>
        <w:rPr>
          <w:rFonts w:ascii="Tahoma" w:hAnsi="Tahoma" w:cs="Tahoma"/>
          <w:sz w:val="22"/>
          <w:szCs w:val="22"/>
        </w:rPr>
      </w:pPr>
      <w:r w:rsidRPr="008F0370">
        <w:rPr>
          <w:rFonts w:ascii="Tahoma" w:hAnsi="Tahoma" w:cs="Tahoma"/>
          <w:sz w:val="22"/>
          <w:szCs w:val="22"/>
        </w:rPr>
        <w:t>□ Średnie przedsiębiorstwo</w:t>
      </w:r>
    </w:p>
    <w:p w14:paraId="6CFB5A45" w14:textId="4E62B12A" w:rsidR="00FB7D9F" w:rsidRPr="008F0370" w:rsidRDefault="00FB7D9F" w:rsidP="008F0370">
      <w:pPr>
        <w:ind w:left="397"/>
        <w:jc w:val="both"/>
        <w:rPr>
          <w:rFonts w:ascii="Tahoma" w:hAnsi="Tahoma" w:cs="Tahoma"/>
          <w:sz w:val="22"/>
          <w:szCs w:val="22"/>
        </w:rPr>
      </w:pPr>
      <w:r w:rsidRPr="008F0370">
        <w:rPr>
          <w:rFonts w:ascii="Tahoma" w:hAnsi="Tahoma" w:cs="Tahoma"/>
          <w:sz w:val="22"/>
          <w:szCs w:val="22"/>
        </w:rPr>
        <w:t>□ Jednoosobowa działalność</w:t>
      </w:r>
    </w:p>
    <w:p w14:paraId="01C2E78E" w14:textId="5E27DB91" w:rsidR="00FB7D9F" w:rsidRPr="008F0370" w:rsidRDefault="00FB7D9F" w:rsidP="008F0370">
      <w:pPr>
        <w:ind w:left="397"/>
        <w:jc w:val="both"/>
        <w:rPr>
          <w:rFonts w:ascii="Tahoma" w:hAnsi="Tahoma" w:cs="Tahoma"/>
          <w:sz w:val="22"/>
          <w:szCs w:val="22"/>
        </w:rPr>
      </w:pPr>
      <w:r w:rsidRPr="008F0370">
        <w:rPr>
          <w:rFonts w:ascii="Tahoma" w:hAnsi="Tahoma" w:cs="Tahoma"/>
          <w:sz w:val="22"/>
          <w:szCs w:val="22"/>
        </w:rPr>
        <w:t>□ Osoba fizyczna nie prowadząca działalności gospodarczej</w:t>
      </w:r>
    </w:p>
    <w:p w14:paraId="0CE8C8C1" w14:textId="2CD9633D" w:rsidR="00FB7D9F" w:rsidRPr="008F0370" w:rsidRDefault="00FB7D9F" w:rsidP="008F0370">
      <w:pPr>
        <w:ind w:left="397"/>
        <w:jc w:val="both"/>
        <w:rPr>
          <w:rFonts w:ascii="Tahoma" w:hAnsi="Tahoma" w:cs="Tahoma"/>
          <w:sz w:val="22"/>
          <w:szCs w:val="22"/>
        </w:rPr>
      </w:pPr>
      <w:r w:rsidRPr="008F0370">
        <w:rPr>
          <w:rFonts w:ascii="Tahoma" w:hAnsi="Tahoma" w:cs="Tahoma"/>
          <w:sz w:val="22"/>
          <w:szCs w:val="22"/>
        </w:rPr>
        <w:t>□ Inny rodzaj</w:t>
      </w:r>
    </w:p>
    <w:p w14:paraId="0B2EE2FA" w14:textId="77777777" w:rsidR="00AF5B27" w:rsidRPr="008F0370" w:rsidRDefault="00AF5B27" w:rsidP="008F037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6F0DE6F1" w14:textId="77777777" w:rsidR="00AF5B27" w:rsidRPr="008F0370" w:rsidRDefault="00AF5B27" w:rsidP="008F0370">
      <w:pPr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0361AE61" w14:textId="77777777" w:rsidR="00161B08" w:rsidRPr="008F0370" w:rsidRDefault="00161B08" w:rsidP="008F0370">
      <w:pPr>
        <w:jc w:val="both"/>
        <w:rPr>
          <w:rFonts w:ascii="Tahoma" w:hAnsi="Tahoma" w:cs="Tahoma"/>
          <w:sz w:val="22"/>
          <w:szCs w:val="22"/>
        </w:rPr>
      </w:pPr>
    </w:p>
    <w:p w14:paraId="0FF8A647" w14:textId="4B1495B6" w:rsidR="0029671E" w:rsidRPr="008F0370" w:rsidRDefault="00C4630C" w:rsidP="008F0370">
      <w:pPr>
        <w:jc w:val="center"/>
        <w:rPr>
          <w:rFonts w:ascii="Tahoma" w:hAnsi="Tahoma" w:cs="Tahoma"/>
          <w:i/>
          <w:iCs/>
          <w:sz w:val="22"/>
          <w:szCs w:val="22"/>
          <w:u w:val="single"/>
        </w:rPr>
      </w:pPr>
      <w:r w:rsidRPr="008F0370">
        <w:rPr>
          <w:rFonts w:ascii="Tahoma" w:hAnsi="Tahoma" w:cs="Tahoma"/>
          <w:i/>
          <w:iCs/>
          <w:sz w:val="22"/>
          <w:szCs w:val="22"/>
          <w:u w:val="single"/>
        </w:rPr>
        <w:t>Formularz podpisany elektronicznie</w:t>
      </w:r>
    </w:p>
    <w:p w14:paraId="2FA57DA7" w14:textId="248500CE" w:rsidR="00161B08" w:rsidRPr="008F0370" w:rsidRDefault="00161B08" w:rsidP="000717C3">
      <w:pPr>
        <w:rPr>
          <w:rFonts w:ascii="Tahoma" w:hAnsi="Tahoma" w:cs="Tahoma"/>
          <w:sz w:val="22"/>
          <w:szCs w:val="22"/>
        </w:rPr>
      </w:pPr>
      <w:r w:rsidRPr="008F0370">
        <w:rPr>
          <w:rFonts w:ascii="Tahoma" w:hAnsi="Tahoma" w:cs="Tahoma"/>
          <w:sz w:val="22"/>
          <w:szCs w:val="22"/>
        </w:rPr>
        <w:tab/>
        <w:t xml:space="preserve">         </w:t>
      </w:r>
    </w:p>
    <w:sectPr w:rsidR="00161B08" w:rsidRPr="008F0370" w:rsidSect="00E773CC">
      <w:headerReference w:type="default" r:id="rId8"/>
      <w:footerReference w:type="default" r:id="rId9"/>
      <w:pgSz w:w="11906" w:h="16838"/>
      <w:pgMar w:top="1417" w:right="707" w:bottom="1417" w:left="851" w:header="708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42B4" w14:textId="77777777" w:rsidR="00153C42" w:rsidRDefault="00153C42">
      <w:r>
        <w:separator/>
      </w:r>
    </w:p>
  </w:endnote>
  <w:endnote w:type="continuationSeparator" w:id="0">
    <w:p w14:paraId="53C40B66" w14:textId="77777777" w:rsidR="00153C42" w:rsidRDefault="0015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-1672863846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F86449" w14:textId="26DEED17" w:rsidR="008F0370" w:rsidRPr="008F0370" w:rsidRDefault="008F0370">
            <w:pPr>
              <w:pStyle w:val="Stopk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0370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8F037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F0370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8F03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0370">
              <w:rPr>
                <w:rFonts w:ascii="Tahoma" w:hAnsi="Tahoma" w:cs="Tahoma"/>
                <w:sz w:val="18"/>
                <w:szCs w:val="18"/>
              </w:rPr>
              <w:t>2</w:t>
            </w:r>
            <w:r w:rsidRPr="008F037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8F0370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8F037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F0370">
              <w:rPr>
                <w:rFonts w:ascii="Tahoma" w:hAnsi="Tahoma" w:cs="Tahoma"/>
                <w:sz w:val="18"/>
                <w:szCs w:val="18"/>
              </w:rPr>
              <w:instrText>NUMPAGES</w:instrText>
            </w:r>
            <w:r w:rsidRPr="008F03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0370">
              <w:rPr>
                <w:rFonts w:ascii="Tahoma" w:hAnsi="Tahoma" w:cs="Tahoma"/>
                <w:sz w:val="18"/>
                <w:szCs w:val="18"/>
              </w:rPr>
              <w:t>2</w:t>
            </w:r>
            <w:r w:rsidRPr="008F037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4E4075F3" w14:textId="77777777" w:rsidR="004C1DC5" w:rsidRDefault="004C1DC5">
    <w:pPr>
      <w:pStyle w:val="Stopka"/>
      <w:tabs>
        <w:tab w:val="clear" w:pos="9072"/>
        <w:tab w:val="right" w:pos="10260"/>
      </w:tabs>
      <w:ind w:right="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4742" w14:textId="77777777" w:rsidR="00153C42" w:rsidRDefault="00153C42">
      <w:r>
        <w:separator/>
      </w:r>
    </w:p>
  </w:footnote>
  <w:footnote w:type="continuationSeparator" w:id="0">
    <w:p w14:paraId="7AF2D539" w14:textId="77777777" w:rsidR="00153C42" w:rsidRDefault="00153C42">
      <w:r>
        <w:continuationSeparator/>
      </w:r>
    </w:p>
  </w:footnote>
  <w:footnote w:id="1">
    <w:p w14:paraId="7D469E0D" w14:textId="77777777" w:rsidR="00C4630C" w:rsidRPr="00454F60" w:rsidRDefault="00C4630C" w:rsidP="00C4630C">
      <w:pPr>
        <w:pStyle w:val="Tekstprzypisudolnego"/>
        <w:jc w:val="both"/>
        <w:rPr>
          <w:sz w:val="16"/>
        </w:rPr>
      </w:pPr>
      <w:r w:rsidRPr="00454F60">
        <w:rPr>
          <w:rStyle w:val="Odwoanieprzypisudolnego"/>
          <w:sz w:val="16"/>
        </w:rPr>
        <w:footnoteRef/>
      </w:r>
      <w:r w:rsidRPr="00454F60">
        <w:rPr>
          <w:sz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92A424D" w14:textId="77777777" w:rsidR="00C4630C" w:rsidRPr="00454F60" w:rsidRDefault="00C4630C" w:rsidP="00C4630C">
      <w:pPr>
        <w:pStyle w:val="Tekstprzypisudolnego"/>
        <w:jc w:val="both"/>
        <w:rPr>
          <w:sz w:val="16"/>
        </w:rPr>
      </w:pPr>
      <w:r w:rsidRPr="00454F60">
        <w:rPr>
          <w:b/>
          <w:sz w:val="16"/>
        </w:rPr>
        <w:t>Mikroprzedsiębiorstwo</w:t>
      </w:r>
      <w:r w:rsidRPr="00454F60">
        <w:rPr>
          <w:sz w:val="16"/>
        </w:rPr>
        <w:t>: przedsiębiorstwo, które zatrudnia mniej, niż 10 osób i którego roczny obrót lub roczna suma bilansowa nie przekracza 2 milionów EUR.</w:t>
      </w:r>
    </w:p>
    <w:p w14:paraId="053E34E8" w14:textId="77777777" w:rsidR="00C4630C" w:rsidRPr="00454F60" w:rsidRDefault="00C4630C" w:rsidP="00C4630C">
      <w:pPr>
        <w:pStyle w:val="Tekstprzypisudolnego"/>
        <w:jc w:val="both"/>
        <w:rPr>
          <w:sz w:val="16"/>
        </w:rPr>
      </w:pPr>
      <w:r w:rsidRPr="00454F60">
        <w:rPr>
          <w:b/>
          <w:sz w:val="16"/>
        </w:rPr>
        <w:t>Małe przedsiębiorstwo</w:t>
      </w:r>
      <w:r w:rsidRPr="00454F60">
        <w:rPr>
          <w:sz w:val="16"/>
        </w:rPr>
        <w:t>: przedsiębiorstwo, które zatrudnia mniej, niż 50 osób i którego roczny obrót lub roczna suma bilansowa nie przekracza 10 milionów EUR.</w:t>
      </w:r>
    </w:p>
    <w:p w14:paraId="3E804CD9" w14:textId="77777777" w:rsidR="00C4630C" w:rsidRPr="00454F60" w:rsidRDefault="00C4630C" w:rsidP="00C4630C">
      <w:pPr>
        <w:pStyle w:val="Tekstprzypisudolnego"/>
        <w:jc w:val="both"/>
        <w:rPr>
          <w:sz w:val="16"/>
        </w:rPr>
      </w:pPr>
      <w:r w:rsidRPr="00454F60">
        <w:rPr>
          <w:b/>
          <w:sz w:val="16"/>
        </w:rPr>
        <w:t>Średnie przedsiębiorstwa</w:t>
      </w:r>
      <w:r w:rsidRPr="00454F60">
        <w:rPr>
          <w:sz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FED0" w14:textId="6B4C14F1" w:rsidR="007F20C8" w:rsidRPr="00AF3426" w:rsidRDefault="007F20C8" w:rsidP="007F20C8">
    <w:pPr>
      <w:pStyle w:val="Nagwek"/>
      <w:jc w:val="center"/>
      <w:rPr>
        <w:rFonts w:ascii="Arial" w:hAnsi="Arial" w:cs="Arial"/>
        <w:b/>
        <w:i/>
        <w:iCs/>
        <w:sz w:val="16"/>
        <w:szCs w:val="16"/>
        <w:lang/>
      </w:rPr>
    </w:pPr>
    <w:r>
      <w:rPr>
        <w:rFonts w:ascii="Arial" w:hAnsi="Arial" w:cs="Arial"/>
        <w:b/>
        <w:i/>
        <w:iCs/>
        <w:sz w:val="16"/>
        <w:szCs w:val="16"/>
        <w:lang/>
      </w:rPr>
      <w:t>Formularz ofertowy</w:t>
    </w:r>
  </w:p>
  <w:p w14:paraId="28773CF1" w14:textId="77777777" w:rsidR="007F20C8" w:rsidRPr="00AF3426" w:rsidRDefault="007F20C8" w:rsidP="007F20C8">
    <w:pPr>
      <w:pStyle w:val="Nagwek"/>
      <w:jc w:val="center"/>
      <w:rPr>
        <w:rFonts w:ascii="Arial" w:hAnsi="Arial" w:cs="Arial"/>
        <w:sz w:val="16"/>
        <w:szCs w:val="16"/>
        <w:lang/>
      </w:rPr>
    </w:pPr>
    <w:r w:rsidRPr="00AF3426">
      <w:rPr>
        <w:rFonts w:ascii="Arial" w:hAnsi="Arial" w:cs="Arial"/>
        <w:iCs/>
        <w:sz w:val="16"/>
        <w:szCs w:val="16"/>
        <w:lang/>
      </w:rPr>
      <w:t xml:space="preserve">Przetarg nieograniczony, </w:t>
    </w:r>
    <w:r w:rsidRPr="00AF3426">
      <w:rPr>
        <w:rFonts w:ascii="Arial" w:hAnsi="Arial" w:cs="Arial"/>
        <w:sz w:val="16"/>
        <w:szCs w:val="16"/>
        <w:lang/>
      </w:rPr>
      <w:t>którego wartość jest równa lub przekracza progi unijne</w:t>
    </w:r>
  </w:p>
  <w:p w14:paraId="0169B90E" w14:textId="77777777" w:rsidR="007F20C8" w:rsidRPr="008A6A9E" w:rsidRDefault="007F20C8" w:rsidP="007F20C8">
    <w:pPr>
      <w:pStyle w:val="Nagwek"/>
    </w:pPr>
  </w:p>
  <w:p w14:paraId="68DE0DA1" w14:textId="77777777" w:rsidR="007F20C8" w:rsidRDefault="007F20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156B5B84"/>
    <w:multiLevelType w:val="hybridMultilevel"/>
    <w:tmpl w:val="23560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DC7D85"/>
    <w:multiLevelType w:val="hybridMultilevel"/>
    <w:tmpl w:val="53F0781C"/>
    <w:lvl w:ilvl="0" w:tplc="5A8653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E04EE"/>
    <w:multiLevelType w:val="hybridMultilevel"/>
    <w:tmpl w:val="9DDC7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F828CB"/>
    <w:multiLevelType w:val="hybridMultilevel"/>
    <w:tmpl w:val="BD24A1B6"/>
    <w:lvl w:ilvl="0" w:tplc="8DF2EF1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A2738"/>
    <w:multiLevelType w:val="hybridMultilevel"/>
    <w:tmpl w:val="DA0EDFA8"/>
    <w:lvl w:ilvl="0" w:tplc="B442D404">
      <w:start w:val="1"/>
      <w:numFmt w:val="lowerLetter"/>
      <w:lvlText w:val="%1)"/>
      <w:lvlJc w:val="left"/>
      <w:pPr>
        <w:ind w:left="1080" w:hanging="360"/>
      </w:pPr>
      <w:rPr>
        <w:rFonts w:ascii="Centrale Sans Light" w:hAnsi="Centrale Sans Light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E10B1"/>
    <w:multiLevelType w:val="hybridMultilevel"/>
    <w:tmpl w:val="9A3698CE"/>
    <w:lvl w:ilvl="0" w:tplc="AE929B26">
      <w:start w:val="1"/>
      <w:numFmt w:val="decimal"/>
      <w:lvlText w:val="%1."/>
      <w:lvlJc w:val="left"/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24664"/>
    <w:multiLevelType w:val="multilevel"/>
    <w:tmpl w:val="7ED4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E42A03"/>
    <w:multiLevelType w:val="hybridMultilevel"/>
    <w:tmpl w:val="8702BEDC"/>
    <w:lvl w:ilvl="0" w:tplc="A4ECA2B0">
      <w:start w:val="1"/>
      <w:numFmt w:val="decimal"/>
      <w:lvlText w:val="%1)"/>
      <w:lvlJc w:val="left"/>
      <w:pPr>
        <w:ind w:left="720" w:hanging="360"/>
      </w:pPr>
      <w:rPr>
        <w:rFonts w:ascii="Centrale Sans Light" w:hAnsi="Centrale Sans Light" w:cs="Arial" w:hint="default"/>
        <w:sz w:val="14"/>
        <w:szCs w:val="14"/>
      </w:rPr>
    </w:lvl>
    <w:lvl w:ilvl="1" w:tplc="01C647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A703C"/>
    <w:multiLevelType w:val="hybridMultilevel"/>
    <w:tmpl w:val="CCEE5DC2"/>
    <w:lvl w:ilvl="0" w:tplc="77126E3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17F64"/>
    <w:multiLevelType w:val="hybridMultilevel"/>
    <w:tmpl w:val="0016B698"/>
    <w:lvl w:ilvl="0" w:tplc="E51C25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45AE6"/>
    <w:multiLevelType w:val="hybridMultilevel"/>
    <w:tmpl w:val="74B253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D34C8DE8">
      <w:start w:val="1"/>
      <w:numFmt w:val="lowerLetter"/>
      <w:lvlText w:val="%4)"/>
      <w:lvlJc w:val="left"/>
      <w:pPr>
        <w:ind w:left="397" w:hanging="340"/>
      </w:pPr>
      <w:rPr>
        <w:rFonts w:hint="default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F439B"/>
    <w:multiLevelType w:val="multilevel"/>
    <w:tmpl w:val="C7F80F3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6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1A32FD"/>
    <w:multiLevelType w:val="hybridMultilevel"/>
    <w:tmpl w:val="C6D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50687"/>
    <w:multiLevelType w:val="hybridMultilevel"/>
    <w:tmpl w:val="4FCA507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 w16cid:durableId="896941963">
    <w:abstractNumId w:val="0"/>
  </w:num>
  <w:num w:numId="2" w16cid:durableId="868103678">
    <w:abstractNumId w:val="1"/>
  </w:num>
  <w:num w:numId="3" w16cid:durableId="1105804835">
    <w:abstractNumId w:val="2"/>
  </w:num>
  <w:num w:numId="4" w16cid:durableId="794756698">
    <w:abstractNumId w:val="3"/>
  </w:num>
  <w:num w:numId="5" w16cid:durableId="1694719579">
    <w:abstractNumId w:val="16"/>
  </w:num>
  <w:num w:numId="6" w16cid:durableId="2040860159">
    <w:abstractNumId w:val="19"/>
  </w:num>
  <w:num w:numId="7" w16cid:durableId="1571887982">
    <w:abstractNumId w:val="11"/>
  </w:num>
  <w:num w:numId="8" w16cid:durableId="969440181">
    <w:abstractNumId w:val="8"/>
  </w:num>
  <w:num w:numId="9" w16cid:durableId="449397472">
    <w:abstractNumId w:val="4"/>
  </w:num>
  <w:num w:numId="10" w16cid:durableId="561212863">
    <w:abstractNumId w:val="13"/>
  </w:num>
  <w:num w:numId="11" w16cid:durableId="502597553">
    <w:abstractNumId w:val="6"/>
  </w:num>
  <w:num w:numId="12" w16cid:durableId="1234051672">
    <w:abstractNumId w:val="18"/>
  </w:num>
  <w:num w:numId="13" w16cid:durableId="702173564">
    <w:abstractNumId w:val="12"/>
  </w:num>
  <w:num w:numId="14" w16cid:durableId="327439137">
    <w:abstractNumId w:val="10"/>
  </w:num>
  <w:num w:numId="15" w16cid:durableId="662198373">
    <w:abstractNumId w:val="7"/>
  </w:num>
  <w:num w:numId="16" w16cid:durableId="129246690">
    <w:abstractNumId w:val="5"/>
  </w:num>
  <w:num w:numId="17" w16cid:durableId="942227620">
    <w:abstractNumId w:val="9"/>
  </w:num>
  <w:num w:numId="18" w16cid:durableId="10786002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6573553">
    <w:abstractNumId w:val="17"/>
  </w:num>
  <w:num w:numId="20" w16cid:durableId="14272650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4"/>
    <w:rsid w:val="00032E2D"/>
    <w:rsid w:val="000717C3"/>
    <w:rsid w:val="00072603"/>
    <w:rsid w:val="00111E79"/>
    <w:rsid w:val="0011514E"/>
    <w:rsid w:val="00123BAE"/>
    <w:rsid w:val="00143F30"/>
    <w:rsid w:val="00153C42"/>
    <w:rsid w:val="00161B08"/>
    <w:rsid w:val="001655ED"/>
    <w:rsid w:val="00174E55"/>
    <w:rsid w:val="001852B5"/>
    <w:rsid w:val="001913D4"/>
    <w:rsid w:val="001A38BE"/>
    <w:rsid w:val="001B7670"/>
    <w:rsid w:val="001E58FA"/>
    <w:rsid w:val="001F54C5"/>
    <w:rsid w:val="00200C93"/>
    <w:rsid w:val="00201437"/>
    <w:rsid w:val="0020337E"/>
    <w:rsid w:val="0020506B"/>
    <w:rsid w:val="002075EE"/>
    <w:rsid w:val="002261D0"/>
    <w:rsid w:val="00231770"/>
    <w:rsid w:val="002369F8"/>
    <w:rsid w:val="0023742A"/>
    <w:rsid w:val="002714AE"/>
    <w:rsid w:val="002803B4"/>
    <w:rsid w:val="00282D09"/>
    <w:rsid w:val="002844EC"/>
    <w:rsid w:val="00294693"/>
    <w:rsid w:val="0029671E"/>
    <w:rsid w:val="002B04B3"/>
    <w:rsid w:val="002E26E5"/>
    <w:rsid w:val="002F5E36"/>
    <w:rsid w:val="0032297B"/>
    <w:rsid w:val="00343FFA"/>
    <w:rsid w:val="00347073"/>
    <w:rsid w:val="0035752F"/>
    <w:rsid w:val="00366649"/>
    <w:rsid w:val="00372C67"/>
    <w:rsid w:val="003811AE"/>
    <w:rsid w:val="003940AD"/>
    <w:rsid w:val="003A6B77"/>
    <w:rsid w:val="003B68B2"/>
    <w:rsid w:val="003D3819"/>
    <w:rsid w:val="003E2237"/>
    <w:rsid w:val="003E6D4E"/>
    <w:rsid w:val="00403A12"/>
    <w:rsid w:val="00430F01"/>
    <w:rsid w:val="0044573F"/>
    <w:rsid w:val="00446BE8"/>
    <w:rsid w:val="00460508"/>
    <w:rsid w:val="004C1DC5"/>
    <w:rsid w:val="004C7216"/>
    <w:rsid w:val="004D0CFA"/>
    <w:rsid w:val="004D2FE6"/>
    <w:rsid w:val="005235B9"/>
    <w:rsid w:val="005304DA"/>
    <w:rsid w:val="005342A0"/>
    <w:rsid w:val="00554AB2"/>
    <w:rsid w:val="0059163B"/>
    <w:rsid w:val="00592886"/>
    <w:rsid w:val="005B0A71"/>
    <w:rsid w:val="005D0768"/>
    <w:rsid w:val="005E3454"/>
    <w:rsid w:val="00606AD8"/>
    <w:rsid w:val="00642D97"/>
    <w:rsid w:val="00650B33"/>
    <w:rsid w:val="006544C8"/>
    <w:rsid w:val="006573CB"/>
    <w:rsid w:val="00664365"/>
    <w:rsid w:val="00691AC3"/>
    <w:rsid w:val="00694557"/>
    <w:rsid w:val="0069519D"/>
    <w:rsid w:val="006B31D9"/>
    <w:rsid w:val="006B5416"/>
    <w:rsid w:val="006C4B57"/>
    <w:rsid w:val="006D0F37"/>
    <w:rsid w:val="006E02B4"/>
    <w:rsid w:val="006E13E1"/>
    <w:rsid w:val="006E187E"/>
    <w:rsid w:val="006F291B"/>
    <w:rsid w:val="00710E3E"/>
    <w:rsid w:val="00731E48"/>
    <w:rsid w:val="00754182"/>
    <w:rsid w:val="0075448C"/>
    <w:rsid w:val="007B2843"/>
    <w:rsid w:val="007C64E6"/>
    <w:rsid w:val="007C69EB"/>
    <w:rsid w:val="007E1C30"/>
    <w:rsid w:val="007F20C8"/>
    <w:rsid w:val="00803FB5"/>
    <w:rsid w:val="00807456"/>
    <w:rsid w:val="00810441"/>
    <w:rsid w:val="00814A02"/>
    <w:rsid w:val="008245D6"/>
    <w:rsid w:val="00847A05"/>
    <w:rsid w:val="008527B1"/>
    <w:rsid w:val="00875A2C"/>
    <w:rsid w:val="00876517"/>
    <w:rsid w:val="008811E4"/>
    <w:rsid w:val="00896039"/>
    <w:rsid w:val="008A72FA"/>
    <w:rsid w:val="008D11DB"/>
    <w:rsid w:val="008D1E2B"/>
    <w:rsid w:val="008F0370"/>
    <w:rsid w:val="008F6DCF"/>
    <w:rsid w:val="00927382"/>
    <w:rsid w:val="00967E3B"/>
    <w:rsid w:val="009D2A4E"/>
    <w:rsid w:val="009D7C58"/>
    <w:rsid w:val="009E7113"/>
    <w:rsid w:val="009F561F"/>
    <w:rsid w:val="00A025C8"/>
    <w:rsid w:val="00A02777"/>
    <w:rsid w:val="00A058CC"/>
    <w:rsid w:val="00A14EBE"/>
    <w:rsid w:val="00A32975"/>
    <w:rsid w:val="00A4426E"/>
    <w:rsid w:val="00A47E5B"/>
    <w:rsid w:val="00A52337"/>
    <w:rsid w:val="00A73F11"/>
    <w:rsid w:val="00A74559"/>
    <w:rsid w:val="00A93FD0"/>
    <w:rsid w:val="00AA0264"/>
    <w:rsid w:val="00AB664B"/>
    <w:rsid w:val="00AD452D"/>
    <w:rsid w:val="00AF3A40"/>
    <w:rsid w:val="00AF5B27"/>
    <w:rsid w:val="00B33CFB"/>
    <w:rsid w:val="00B34BF7"/>
    <w:rsid w:val="00B41404"/>
    <w:rsid w:val="00B54C6A"/>
    <w:rsid w:val="00B72C3A"/>
    <w:rsid w:val="00B80010"/>
    <w:rsid w:val="00BA1CD6"/>
    <w:rsid w:val="00BB134D"/>
    <w:rsid w:val="00BC3760"/>
    <w:rsid w:val="00BD33CF"/>
    <w:rsid w:val="00BD3B7F"/>
    <w:rsid w:val="00BD5403"/>
    <w:rsid w:val="00BF708C"/>
    <w:rsid w:val="00C03C52"/>
    <w:rsid w:val="00C10899"/>
    <w:rsid w:val="00C4630C"/>
    <w:rsid w:val="00C51551"/>
    <w:rsid w:val="00C60198"/>
    <w:rsid w:val="00C602B2"/>
    <w:rsid w:val="00C875A6"/>
    <w:rsid w:val="00CA54B4"/>
    <w:rsid w:val="00CC46CC"/>
    <w:rsid w:val="00CC63B3"/>
    <w:rsid w:val="00CD7293"/>
    <w:rsid w:val="00CE663F"/>
    <w:rsid w:val="00D01C14"/>
    <w:rsid w:val="00D02099"/>
    <w:rsid w:val="00D8569D"/>
    <w:rsid w:val="00D86B29"/>
    <w:rsid w:val="00D87D50"/>
    <w:rsid w:val="00DD61B5"/>
    <w:rsid w:val="00DF7AEB"/>
    <w:rsid w:val="00E12228"/>
    <w:rsid w:val="00E167E2"/>
    <w:rsid w:val="00E210F4"/>
    <w:rsid w:val="00E47811"/>
    <w:rsid w:val="00E50FB9"/>
    <w:rsid w:val="00E67C3D"/>
    <w:rsid w:val="00E773CC"/>
    <w:rsid w:val="00E83FFB"/>
    <w:rsid w:val="00E965B5"/>
    <w:rsid w:val="00E9738D"/>
    <w:rsid w:val="00EB08BE"/>
    <w:rsid w:val="00ED4CC1"/>
    <w:rsid w:val="00F112CF"/>
    <w:rsid w:val="00F3133A"/>
    <w:rsid w:val="00F72AE2"/>
    <w:rsid w:val="00F922DE"/>
    <w:rsid w:val="00F9292F"/>
    <w:rsid w:val="00FB7D9F"/>
    <w:rsid w:val="00FE54F8"/>
    <w:rsid w:val="00FE7FF9"/>
    <w:rsid w:val="00FF0050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18437D"/>
  <w15:chartTrackingRefBased/>
  <w15:docId w15:val="{5B945D4E-0561-4E4E-A91A-153CF7B7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182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right="23" w:firstLine="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397" w:firstLine="0"/>
      <w:jc w:val="both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28"/>
    </w:rPr>
  </w:style>
  <w:style w:type="character" w:customStyle="1" w:styleId="TekstpodstawowywcityZnak">
    <w:name w:val="Tekst podstawowy wcięty Znak"/>
    <w:rPr>
      <w:b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aliases w:val=" Znak2,Nagłówek strony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ind w:left="-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-20"/>
      <w:jc w:val="center"/>
    </w:pPr>
    <w:rPr>
      <w:b/>
      <w:bCs/>
      <w:i/>
      <w:i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E210F4"/>
    <w:rPr>
      <w:sz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651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76517"/>
    <w:rPr>
      <w:sz w:val="28"/>
      <w:lang w:val="x-none" w:eastAsia="ar-SA"/>
    </w:rPr>
  </w:style>
  <w:style w:type="character" w:customStyle="1" w:styleId="StopkaZnak">
    <w:name w:val="Stopka Znak"/>
    <w:link w:val="Stopka"/>
    <w:uiPriority w:val="99"/>
    <w:rsid w:val="00814A02"/>
    <w:rPr>
      <w:sz w:val="28"/>
      <w:lang w:eastAsia="ar-SA"/>
    </w:rPr>
  </w:style>
  <w:style w:type="table" w:styleId="Tabela-Siatka">
    <w:name w:val="Table Grid"/>
    <w:basedOn w:val="Standardowy"/>
    <w:uiPriority w:val="59"/>
    <w:rsid w:val="00F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0F3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D87D50"/>
    <w:rPr>
      <w:sz w:val="28"/>
      <w:lang w:eastAsia="ar-SA"/>
    </w:rPr>
  </w:style>
  <w:style w:type="paragraph" w:customStyle="1" w:styleId="rozdzia">
    <w:name w:val="rozdział"/>
    <w:basedOn w:val="Normalny"/>
    <w:qFormat/>
    <w:rsid w:val="000717C3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630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30C"/>
    <w:rPr>
      <w:lang w:eastAsia="ar-SA"/>
    </w:rPr>
  </w:style>
  <w:style w:type="character" w:styleId="Odwoanieprzypisudolnego">
    <w:name w:val="footnote reference"/>
    <w:unhideWhenUsed/>
    <w:rsid w:val="00C4630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7F20C8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B284-C89F-40D5-AF3F-463B766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1282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SIWZ</vt:lpstr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SIWZ</dc:title>
  <dc:subject/>
  <dc:creator>_</dc:creator>
  <cp:keywords/>
  <cp:lastModifiedBy>Mariola Zastróżna-Prostak</cp:lastModifiedBy>
  <cp:revision>16</cp:revision>
  <cp:lastPrinted>2023-01-23T14:49:00Z</cp:lastPrinted>
  <dcterms:created xsi:type="dcterms:W3CDTF">2021-11-03T11:58:00Z</dcterms:created>
  <dcterms:modified xsi:type="dcterms:W3CDTF">2023-01-23T14:54:00Z</dcterms:modified>
</cp:coreProperties>
</file>