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52AA" w14:textId="77777777" w:rsidR="00CD6FEA" w:rsidRPr="00C37C79" w:rsidRDefault="00CD6FEA" w:rsidP="00CD6FE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2B76BB" wp14:editId="1076A74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ADE75" w14:textId="77777777" w:rsidR="00CD6FEA" w:rsidRDefault="00CD6FEA" w:rsidP="00CD6FE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5250174" w14:textId="77777777" w:rsidR="00CD6FEA" w:rsidRPr="002D3DCF" w:rsidRDefault="00CD6FEA" w:rsidP="00CD6F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17B5758B" w14:textId="77777777" w:rsidR="00CD6FEA" w:rsidRPr="002D3DCF" w:rsidRDefault="00CD6FEA" w:rsidP="00CD6F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276B0407" w14:textId="77777777" w:rsidR="00CD6FEA" w:rsidRPr="002D3DCF" w:rsidRDefault="00CD6FEA" w:rsidP="00CD6F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76B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3BAADE75" w14:textId="77777777" w:rsidR="00CD6FEA" w:rsidRDefault="00CD6FEA" w:rsidP="00CD6FE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5250174" w14:textId="77777777" w:rsidR="00CD6FEA" w:rsidRPr="002D3DCF" w:rsidRDefault="00CD6FEA" w:rsidP="00CD6F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17B5758B" w14:textId="77777777" w:rsidR="00CD6FEA" w:rsidRPr="002D3DCF" w:rsidRDefault="00CD6FEA" w:rsidP="00CD6F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276B0407" w14:textId="77777777" w:rsidR="00CD6FEA" w:rsidRPr="002D3DCF" w:rsidRDefault="00CD6FEA" w:rsidP="00CD6F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6F1E2097" w14:textId="77777777" w:rsidR="00CD6FEA" w:rsidRPr="00C37C79" w:rsidRDefault="00CD6FEA" w:rsidP="00CD6FEA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D54314" w14:textId="77777777" w:rsidR="00CD6FEA" w:rsidRPr="00C37C79" w:rsidRDefault="00CD6FEA" w:rsidP="00CD6FE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B501D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03/TP/2024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1D7B4AC8" w14:textId="77777777" w:rsidR="00CD6FEA" w:rsidRPr="00676436" w:rsidRDefault="00CD6FEA" w:rsidP="00CD6F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76436">
        <w:rPr>
          <w:rFonts w:asciiTheme="minorHAnsi" w:hAnsiTheme="minorHAnsi" w:cstheme="minorHAnsi"/>
          <w:b/>
          <w:sz w:val="18"/>
          <w:szCs w:val="18"/>
        </w:rPr>
        <w:t>DOSTAWĘ APARATURY I SPRZĘTU MEDYCZNEGO NA POTRZEBY ZAMAWIAJĄCEGO</w:t>
      </w:r>
    </w:p>
    <w:p w14:paraId="1DF09F85" w14:textId="77777777" w:rsidR="00CD6FEA" w:rsidRPr="00C37C79" w:rsidRDefault="00CD6FEA" w:rsidP="00CD6FE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3246205" w14:textId="77777777" w:rsidR="00CD6FEA" w:rsidRPr="00C37C79" w:rsidRDefault="00CD6FEA" w:rsidP="00CD6FEA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5D13635" w14:textId="77777777" w:rsidR="00CD6FEA" w:rsidRPr="00C37C79" w:rsidRDefault="00CD6FEA" w:rsidP="00CD6FEA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619414F" w14:textId="77777777" w:rsidR="00CD6FEA" w:rsidRPr="00C37C79" w:rsidRDefault="00CD6FEA" w:rsidP="00CD6FEA">
      <w:pPr>
        <w:rPr>
          <w:rFonts w:asciiTheme="minorHAnsi" w:hAnsiTheme="minorHAnsi" w:cstheme="minorHAnsi"/>
          <w:b/>
          <w:sz w:val="18"/>
          <w:szCs w:val="18"/>
        </w:rPr>
      </w:pPr>
    </w:p>
    <w:p w14:paraId="61EB3410" w14:textId="77777777" w:rsidR="00CD6FEA" w:rsidRPr="00C37C79" w:rsidRDefault="00CD6FEA" w:rsidP="00CD6FEA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73924C7" w14:textId="77777777" w:rsidR="00CD6FEA" w:rsidRPr="00C37C79" w:rsidRDefault="00CD6FEA" w:rsidP="00CD6FEA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644AD67" w14:textId="77777777" w:rsidR="00CD6FEA" w:rsidRPr="00C37C79" w:rsidRDefault="00CD6FEA" w:rsidP="00CD6FE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3BD0A5C" w14:textId="77777777" w:rsidR="00CD6FEA" w:rsidRPr="00C37C79" w:rsidRDefault="00CD6FEA" w:rsidP="00CD6FE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64318E7" w14:textId="77777777" w:rsidR="00CD6FEA" w:rsidRPr="00C37C79" w:rsidRDefault="00CD6FEA" w:rsidP="00CD6FE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71F3992" w14:textId="77777777" w:rsidR="00CD6FEA" w:rsidRPr="00C37C79" w:rsidRDefault="00CD6FEA" w:rsidP="00CD6FEA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33F08635" w14:textId="77777777" w:rsidR="00CD6FEA" w:rsidRPr="00C37C79" w:rsidRDefault="00CD6FEA" w:rsidP="00CD6FEA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2D5975DF" w14:textId="77777777" w:rsidR="00CD6FEA" w:rsidRPr="00C37C79" w:rsidRDefault="00CD6FEA" w:rsidP="00CD6FEA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C0BC4F3" w14:textId="77777777" w:rsidR="00CD6FEA" w:rsidRPr="00C37C79" w:rsidRDefault="00CD6FEA" w:rsidP="00CD6FE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4A8F8F6B" w14:textId="77777777" w:rsidR="00CD6FEA" w:rsidRPr="00696070" w:rsidRDefault="00CD6FEA" w:rsidP="00CD6FE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007DE05B" w14:textId="77777777" w:rsidR="00CD6FEA" w:rsidRPr="00696070" w:rsidRDefault="00CD6FEA" w:rsidP="00CD6FEA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3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1689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7814A66C" w14:textId="77777777" w:rsidR="00CD6FEA" w:rsidRPr="00696070" w:rsidRDefault="00CD6FEA" w:rsidP="00CD6F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B41733F" w14:textId="77777777" w:rsidR="00CD6FEA" w:rsidRPr="00C37C79" w:rsidRDefault="00CD6FEA" w:rsidP="00CD6FEA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28EF2090" w14:textId="77777777" w:rsidR="00CD6FEA" w:rsidRPr="00C37C79" w:rsidRDefault="00CD6FEA" w:rsidP="00CD6FEA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8C104A2" w14:textId="77777777" w:rsidR="00CD6FEA" w:rsidRPr="00C37C79" w:rsidRDefault="00CD6FEA" w:rsidP="00CD6FEA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1FDBB044" w14:textId="77777777" w:rsidR="00CD6FEA" w:rsidRPr="00C37C79" w:rsidRDefault="00CD6FEA" w:rsidP="00CD6F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A05EC75" w14:textId="77777777" w:rsidR="00CD6FEA" w:rsidRPr="00C37C79" w:rsidRDefault="00CD6FEA" w:rsidP="00CD6F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04D107B" w14:textId="77777777" w:rsidR="00CD6FEA" w:rsidRPr="00C37C79" w:rsidRDefault="00CD6FEA" w:rsidP="00CD6F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77E1F92" w14:textId="77777777" w:rsidR="00CD6FEA" w:rsidRPr="00C37C79" w:rsidRDefault="00CD6FEA" w:rsidP="00CD6F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C8DD233" w14:textId="77777777" w:rsidR="00CD6FEA" w:rsidRPr="00C37C79" w:rsidRDefault="00CD6FEA" w:rsidP="00CD6F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7C59DCF" w14:textId="77777777" w:rsidR="00CD6FEA" w:rsidRDefault="00CD6FEA" w:rsidP="00CD6FEA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3343D947" w14:textId="77777777" w:rsidR="00CD6FEA" w:rsidRPr="00C37C79" w:rsidRDefault="00CD6FEA" w:rsidP="00CD6FEA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bookmarkStart w:id="0" w:name="_Hlk160188492"/>
      <w:r>
        <w:rPr>
          <w:rFonts w:asciiTheme="minorHAnsi" w:hAnsiTheme="minorHAnsi" w:cstheme="minorHAnsi"/>
          <w:sz w:val="18"/>
          <w:szCs w:val="18"/>
          <w:lang w:eastAsia="ar-SA"/>
        </w:rPr>
        <w:t xml:space="preserve">Jednocześnie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oświadczami</w:t>
      </w:r>
      <w:proofErr w:type="spellEnd"/>
      <w:r>
        <w:rPr>
          <w:rFonts w:asciiTheme="minorHAnsi" w:hAnsiTheme="minorHAnsi" w:cstheme="minorHAnsi"/>
          <w:sz w:val="18"/>
          <w:szCs w:val="18"/>
          <w:lang w:eastAsia="ar-SA"/>
        </w:rPr>
        <w:t>, że nie zawarliśmy jakiegokolwiek innego porozumienia z innymi wykonawcami mającego na celu zakłócenie konkurencji.</w:t>
      </w:r>
    </w:p>
    <w:bookmarkEnd w:id="0"/>
    <w:p w14:paraId="4CF352C8" w14:textId="77777777" w:rsidR="00CD6FEA" w:rsidRPr="00C37C79" w:rsidRDefault="00CD6FEA" w:rsidP="00CD6FEA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DBBA244" w14:textId="77777777" w:rsidR="00CD6FEA" w:rsidRPr="00C37C79" w:rsidRDefault="00CD6FEA" w:rsidP="00CD6FE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124CDBDB" w14:textId="77777777" w:rsidR="00CD6FEA" w:rsidRPr="00C37C79" w:rsidRDefault="00CD6FEA" w:rsidP="00CD6FEA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9B092C" w14:textId="77777777" w:rsidR="00CD6FEA" w:rsidRPr="00C37C79" w:rsidRDefault="00CD6FEA" w:rsidP="00CD6F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BBBA1B2" w14:textId="77777777" w:rsidR="00CD6FEA" w:rsidRPr="00C37C79" w:rsidRDefault="00CD6FEA" w:rsidP="00CD6FEA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836F2CC" w14:textId="77777777" w:rsidR="00CD6FEA" w:rsidRPr="00C37C79" w:rsidRDefault="00CD6FEA" w:rsidP="00CD6FEA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F0D3A60" w14:textId="77777777" w:rsidR="00CD6FEA" w:rsidRPr="00C37C79" w:rsidRDefault="00CD6FEA" w:rsidP="00CD6FEA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19854C8B" w14:textId="77777777" w:rsidR="00CD6FEA" w:rsidRPr="00C37C79" w:rsidRDefault="00CD6FEA" w:rsidP="00CD6FE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9D637E8" w14:textId="77777777" w:rsidR="00CD6FEA" w:rsidRPr="00696070" w:rsidRDefault="00CD6FEA" w:rsidP="00CD6FE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4D59C77" w:rsidR="004B42F7" w:rsidRPr="00C774D3" w:rsidRDefault="004B42F7" w:rsidP="00C774D3"/>
    <w:sectPr w:rsidR="004B42F7" w:rsidRPr="00C774D3" w:rsidSect="00107A62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0AA0" w14:textId="77777777" w:rsidR="00107A62" w:rsidRDefault="00107A62">
      <w:r>
        <w:separator/>
      </w:r>
    </w:p>
  </w:endnote>
  <w:endnote w:type="continuationSeparator" w:id="0">
    <w:p w14:paraId="46C77571" w14:textId="77777777" w:rsidR="00107A62" w:rsidRDefault="0010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0740D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0740D" w:rsidRDefault="00C07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1A23" w14:textId="77777777" w:rsidR="00107A62" w:rsidRDefault="00107A62">
      <w:r>
        <w:separator/>
      </w:r>
    </w:p>
  </w:footnote>
  <w:footnote w:type="continuationSeparator" w:id="0">
    <w:p w14:paraId="6328777D" w14:textId="77777777" w:rsidR="00107A62" w:rsidRDefault="0010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07A62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0740D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4D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6FEA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4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178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316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2299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2023-02-01T13:28:00Z</dcterms:created>
  <dcterms:modified xsi:type="dcterms:W3CDTF">2024-03-04T09:22:00Z</dcterms:modified>
</cp:coreProperties>
</file>