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272.rb.26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424EA3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424EA3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4F7569" w:rsidRDefault="004F7569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5D51D2" w:rsidRPr="004F7569" w:rsidRDefault="00424EA3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u w:val="single"/>
          <w:lang w:eastAsia="zh-CN" w:bidi="hi-IN"/>
        </w:rPr>
        <w:t>Wykonawc</w:t>
      </w:r>
      <w:r w:rsidR="00FD7CC7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y/P</w:t>
      </w:r>
      <w:r w:rsidR="005D51D2" w:rsidRPr="004F7569">
        <w:rPr>
          <w:rFonts w:eastAsia="Arial" w:cs="Times New Roman"/>
          <w:kern w:val="1"/>
          <w:szCs w:val="20"/>
          <w:u w:val="single"/>
          <w:lang w:eastAsia="zh-CN" w:bidi="hi-IN"/>
        </w:rPr>
        <w:t>odmiotu udostępniającego zasoby</w:t>
      </w:r>
      <w:r w:rsidR="005D51D2" w:rsidRPr="004F7569">
        <w:rPr>
          <w:rFonts w:eastAsia="Arial" w:cs="Times New Roman"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4F7569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4F7569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4F7569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 potrzeby postępowania o udzielenie zamówienia publicznego </w:t>
      </w:r>
      <w:r w:rsidR="00886AA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referencyjnym: </w:t>
      </w:r>
      <w:r w:rsidR="00886AA5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272.rb.26.2023</w:t>
      </w:r>
      <w:r w:rsidR="00886AA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INFORMACJA DOTYCZĄCA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3F1B69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SR.272.rb.26.2023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8A0D00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886AA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</w:t>
      </w:r>
      <w:r w:rsidR="003F1B69">
        <w:rPr>
          <w:rFonts w:eastAsia="Arial" w:cs="Times New Roman"/>
          <w:color w:val="000000"/>
          <w:kern w:val="1"/>
          <w:szCs w:val="20"/>
          <w:lang w:eastAsia="zh-CN" w:bidi="hi-IN"/>
        </w:rPr>
        <w:t>eferencyjny: SR.272.rb.26.2023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DA05CC" w:rsidRDefault="00915C14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886AA5" w:rsidRDefault="00886AA5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86AA5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5E" w:rsidRDefault="00647F5E">
      <w:pPr>
        <w:spacing w:after="0" w:line="240" w:lineRule="auto"/>
      </w:pPr>
      <w:r>
        <w:separator/>
      </w:r>
    </w:p>
  </w:endnote>
  <w:endnote w:type="continuationSeparator" w:id="0">
    <w:p w:rsidR="00647F5E" w:rsidRDefault="0064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3846A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72347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5E" w:rsidRDefault="00647F5E">
      <w:pPr>
        <w:spacing w:after="0" w:line="240" w:lineRule="auto"/>
      </w:pPr>
      <w:r>
        <w:separator/>
      </w:r>
    </w:p>
  </w:footnote>
  <w:footnote w:type="continuationSeparator" w:id="0">
    <w:p w:rsidR="00647F5E" w:rsidRDefault="0064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46A0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47F5E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472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CEEA-5E46-47D5-8859-05714C70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2023-03-14T14:38:00Z</dcterms:modified>
</cp:coreProperties>
</file>