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BADD3" w14:textId="77777777" w:rsidR="00734D76" w:rsidRPr="00EF4636" w:rsidRDefault="009C771F" w:rsidP="00122253">
      <w:pPr>
        <w:jc w:val="right"/>
        <w:rPr>
          <w:rFonts w:ascii="Calibri" w:hAnsi="Calibri" w:cs="Calibri"/>
          <w:b/>
        </w:rPr>
      </w:pPr>
      <w:r w:rsidRPr="00EF4636">
        <w:rPr>
          <w:rFonts w:ascii="Calibri" w:hAnsi="Calibri" w:cs="Calibri"/>
          <w:b/>
        </w:rPr>
        <w:t xml:space="preserve">Załącznik nr </w:t>
      </w:r>
      <w:r w:rsidR="00EF4636" w:rsidRPr="00EF4636">
        <w:rPr>
          <w:rFonts w:ascii="Calibri" w:hAnsi="Calibri" w:cs="Calibri"/>
          <w:b/>
        </w:rPr>
        <w:t>5</w:t>
      </w:r>
      <w:r w:rsidR="00734D76" w:rsidRPr="00EF4636">
        <w:rPr>
          <w:rFonts w:ascii="Calibri" w:hAnsi="Calibri" w:cs="Calibri"/>
          <w:b/>
        </w:rPr>
        <w:t xml:space="preserve"> do SIWZ</w:t>
      </w:r>
    </w:p>
    <w:p w14:paraId="43E8516B" w14:textId="77777777" w:rsidR="00734D76" w:rsidRPr="00122253" w:rsidRDefault="00734D76" w:rsidP="00734D7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22253">
        <w:rPr>
          <w:rFonts w:ascii="Calibri" w:hAnsi="Calibri" w:cs="Calibri"/>
          <w:sz w:val="22"/>
          <w:szCs w:val="22"/>
        </w:rPr>
        <w:t>..............................................</w:t>
      </w:r>
      <w:r w:rsidRPr="00122253">
        <w:rPr>
          <w:rFonts w:ascii="Calibri" w:hAnsi="Calibri" w:cs="Calibri"/>
          <w:sz w:val="22"/>
          <w:szCs w:val="22"/>
        </w:rPr>
        <w:tab/>
      </w:r>
      <w:r w:rsidRPr="00122253">
        <w:rPr>
          <w:rFonts w:ascii="Calibri" w:hAnsi="Calibri" w:cs="Calibri"/>
          <w:sz w:val="22"/>
          <w:szCs w:val="22"/>
        </w:rPr>
        <w:tab/>
      </w:r>
      <w:r w:rsidRPr="00122253">
        <w:rPr>
          <w:rFonts w:ascii="Calibri" w:hAnsi="Calibri" w:cs="Calibri"/>
          <w:sz w:val="22"/>
          <w:szCs w:val="22"/>
        </w:rPr>
        <w:tab/>
      </w:r>
      <w:r w:rsidRPr="00122253">
        <w:rPr>
          <w:rFonts w:ascii="Calibri" w:hAnsi="Calibri" w:cs="Calibri"/>
          <w:sz w:val="22"/>
          <w:szCs w:val="22"/>
        </w:rPr>
        <w:tab/>
      </w:r>
      <w:r w:rsidRPr="00122253">
        <w:rPr>
          <w:rFonts w:ascii="Calibri" w:hAnsi="Calibri" w:cs="Calibri"/>
          <w:sz w:val="22"/>
          <w:szCs w:val="22"/>
        </w:rPr>
        <w:tab/>
      </w:r>
      <w:r w:rsidRPr="00122253">
        <w:rPr>
          <w:rFonts w:ascii="Calibri" w:hAnsi="Calibri" w:cs="Calibri"/>
          <w:sz w:val="22"/>
          <w:szCs w:val="22"/>
        </w:rPr>
        <w:tab/>
        <w:t xml:space="preserve">        </w:t>
      </w:r>
    </w:p>
    <w:p w14:paraId="42884093" w14:textId="77777777" w:rsidR="00734D76" w:rsidRPr="00EF4636" w:rsidRDefault="00734D76" w:rsidP="00734D76">
      <w:pPr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  <w:r w:rsidRPr="00EF4636">
        <w:rPr>
          <w:rFonts w:ascii="Calibri" w:hAnsi="Calibri" w:cs="Calibri"/>
          <w:i/>
          <w:sz w:val="18"/>
          <w:szCs w:val="18"/>
        </w:rPr>
        <w:t xml:space="preserve">       pieczęć Wykonawcy </w:t>
      </w:r>
    </w:p>
    <w:p w14:paraId="002224EB" w14:textId="77777777" w:rsidR="00734D76" w:rsidRPr="00122253" w:rsidRDefault="00734D76" w:rsidP="00734D76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38EEF2DC" w14:textId="77777777" w:rsidR="00734D76" w:rsidRPr="00122253" w:rsidRDefault="00734D76" w:rsidP="00734D76">
      <w:pPr>
        <w:rPr>
          <w:rFonts w:ascii="Calibri" w:hAnsi="Calibri" w:cs="Calibri"/>
          <w:i/>
          <w:sz w:val="22"/>
          <w:szCs w:val="22"/>
        </w:rPr>
      </w:pPr>
    </w:p>
    <w:p w14:paraId="41E7B133" w14:textId="77777777" w:rsidR="00EF4636" w:rsidRDefault="00EF4636" w:rsidP="00BD5504">
      <w:pPr>
        <w:pStyle w:val="Nagwek2"/>
        <w:spacing w:before="0"/>
        <w:rPr>
          <w:rFonts w:ascii="Calibri" w:hAnsi="Calibri" w:cs="Calibri"/>
          <w:sz w:val="20"/>
        </w:rPr>
      </w:pPr>
    </w:p>
    <w:p w14:paraId="7085BA21" w14:textId="77777777" w:rsidR="00BD5504" w:rsidRPr="00EF4636" w:rsidRDefault="00734D76" w:rsidP="00EF4636">
      <w:pPr>
        <w:pStyle w:val="Nagwek2"/>
        <w:spacing w:before="0"/>
        <w:rPr>
          <w:rFonts w:ascii="Calibri" w:hAnsi="Calibri" w:cs="Calibri"/>
          <w:b w:val="0"/>
          <w:sz w:val="20"/>
        </w:rPr>
      </w:pPr>
      <w:r w:rsidRPr="00EF4636">
        <w:rPr>
          <w:rFonts w:ascii="Calibri" w:hAnsi="Calibri" w:cs="Calibri"/>
          <w:sz w:val="20"/>
        </w:rPr>
        <w:t xml:space="preserve">WYKAZ </w:t>
      </w:r>
      <w:r w:rsidR="00CC5C22" w:rsidRPr="00EF4636">
        <w:rPr>
          <w:rFonts w:ascii="Calibri" w:hAnsi="Calibri" w:cs="Calibri"/>
          <w:sz w:val="20"/>
        </w:rPr>
        <w:t>USŁUG</w:t>
      </w:r>
    </w:p>
    <w:p w14:paraId="55428490" w14:textId="77777777" w:rsidR="00276AEF" w:rsidRPr="00EF4636" w:rsidRDefault="00276AEF" w:rsidP="00276AEF">
      <w:pPr>
        <w:rPr>
          <w:rFonts w:ascii="Calibri" w:hAnsi="Calibri" w:cs="Calibri"/>
          <w:b/>
        </w:rPr>
      </w:pPr>
    </w:p>
    <w:p w14:paraId="73E47CD3" w14:textId="69EBFFC2" w:rsidR="003A6162" w:rsidRPr="00EF4636" w:rsidRDefault="00161777" w:rsidP="00EF4636">
      <w:pPr>
        <w:jc w:val="both"/>
        <w:rPr>
          <w:rFonts w:ascii="Calibri" w:hAnsi="Calibri" w:cs="Calibri"/>
          <w:b/>
          <w:u w:val="single"/>
        </w:rPr>
      </w:pPr>
      <w:r w:rsidRPr="00821408">
        <w:rPr>
          <w:rFonts w:ascii="Calibri" w:hAnsi="Calibri" w:cs="Arial"/>
        </w:rPr>
        <w:t xml:space="preserve">Dotyczy: przetargu nieograniczonego </w:t>
      </w:r>
      <w:r w:rsidRPr="00EF4636">
        <w:rPr>
          <w:rFonts w:ascii="Calibri" w:hAnsi="Calibri" w:cs="Calibri"/>
        </w:rPr>
        <w:t xml:space="preserve">w sprawie </w:t>
      </w:r>
      <w:r w:rsidRPr="006D4C5D">
        <w:rPr>
          <w:rFonts w:ascii="Calibri" w:hAnsi="Calibri" w:cs="Calibri"/>
          <w:b/>
        </w:rPr>
        <w:t xml:space="preserve">zawarcie umowy </w:t>
      </w:r>
      <w:r w:rsidR="00A26169">
        <w:rPr>
          <w:rFonts w:ascii="Calibri" w:hAnsi="Calibri" w:cs="Calibri"/>
          <w:b/>
        </w:rPr>
        <w:t xml:space="preserve">ramowej </w:t>
      </w:r>
      <w:r w:rsidR="00EF4636" w:rsidRPr="00EF4636">
        <w:rPr>
          <w:rFonts w:ascii="Calibri" w:hAnsi="Calibri" w:cs="Calibri"/>
        </w:rPr>
        <w:t xml:space="preserve">na wykonywanie </w:t>
      </w:r>
      <w:r>
        <w:rPr>
          <w:rFonts w:ascii="Calibri" w:hAnsi="Calibri" w:cs="Calibri"/>
        </w:rPr>
        <w:t xml:space="preserve">prac </w:t>
      </w:r>
      <w:r w:rsidR="00EF4636" w:rsidRPr="00D81B63">
        <w:rPr>
          <w:rFonts w:ascii="Calibri" w:hAnsi="Calibri" w:cs="Calibri"/>
        </w:rPr>
        <w:t xml:space="preserve">informatycznych w ramach projektu „Utworzenie sieci biobanków w Polsce w obrębie Infrastruktury Badawczej Biobanków i Zasobów Biomolekularnych” BBMRI-ERIC- </w:t>
      </w:r>
      <w:r w:rsidR="003A6162" w:rsidRPr="00D81B63">
        <w:rPr>
          <w:rFonts w:ascii="Calibri" w:hAnsi="Calibri" w:cs="Calibri"/>
          <w:b/>
          <w:u w:val="single"/>
        </w:rPr>
        <w:t>nr postępowania ZP/</w:t>
      </w:r>
      <w:r w:rsidR="00D81B63" w:rsidRPr="00D81B63">
        <w:rPr>
          <w:rFonts w:ascii="Calibri" w:hAnsi="Calibri" w:cs="Calibri"/>
          <w:b/>
          <w:u w:val="single"/>
        </w:rPr>
        <w:t>83</w:t>
      </w:r>
      <w:r w:rsidR="00A26169" w:rsidRPr="00D81B63">
        <w:rPr>
          <w:rFonts w:ascii="Calibri" w:hAnsi="Calibri" w:cs="Calibri"/>
          <w:b/>
          <w:u w:val="single"/>
        </w:rPr>
        <w:t>/2020</w:t>
      </w:r>
    </w:p>
    <w:p w14:paraId="1F9595CD" w14:textId="77777777" w:rsidR="00734D76" w:rsidRPr="00EF4636" w:rsidRDefault="00734D76" w:rsidP="00734D76">
      <w:pPr>
        <w:jc w:val="both"/>
        <w:rPr>
          <w:rFonts w:ascii="Calibri" w:hAnsi="Calibri" w:cs="Calibri"/>
        </w:rPr>
      </w:pPr>
    </w:p>
    <w:p w14:paraId="48A0A9B8" w14:textId="77777777" w:rsidR="00734D76" w:rsidRPr="00EF4636" w:rsidRDefault="00734D76" w:rsidP="00734D76">
      <w:pPr>
        <w:jc w:val="both"/>
        <w:rPr>
          <w:rFonts w:ascii="Calibri" w:hAnsi="Calibri" w:cs="Calibri"/>
        </w:rPr>
      </w:pPr>
      <w:r w:rsidRPr="00EF4636">
        <w:rPr>
          <w:rFonts w:ascii="Calibri" w:hAnsi="Calibri" w:cs="Calibri"/>
        </w:rPr>
        <w:t>Ja (imię i nazwisko) ....................................................reprezentując Firmę ..............................................................</w:t>
      </w:r>
      <w:r w:rsidR="00161777" w:rsidRPr="00EF4636">
        <w:rPr>
          <w:rFonts w:ascii="Calibri" w:hAnsi="Calibri" w:cs="Calibri"/>
        </w:rPr>
        <w:t xml:space="preserve"> </w:t>
      </w:r>
    </w:p>
    <w:p w14:paraId="569BE649" w14:textId="77777777" w:rsidR="00102308" w:rsidRDefault="00102308" w:rsidP="00734D76">
      <w:pPr>
        <w:jc w:val="both"/>
        <w:rPr>
          <w:rFonts w:ascii="Calibri" w:hAnsi="Calibri" w:cs="Calibri"/>
        </w:rPr>
      </w:pPr>
    </w:p>
    <w:p w14:paraId="35DE74AF" w14:textId="77777777" w:rsidR="008F3460" w:rsidRPr="00102308" w:rsidRDefault="00102308" w:rsidP="00102308">
      <w:pPr>
        <w:numPr>
          <w:ilvl w:val="0"/>
          <w:numId w:val="34"/>
        </w:numPr>
        <w:jc w:val="both"/>
        <w:rPr>
          <w:rFonts w:ascii="Calibri" w:hAnsi="Calibri" w:cs="Calibri"/>
          <w:b/>
        </w:rPr>
      </w:pPr>
      <w:r w:rsidRPr="00102308">
        <w:rPr>
          <w:rFonts w:ascii="Calibri" w:hAnsi="Calibri" w:cs="Calibri"/>
          <w:b/>
        </w:rPr>
        <w:t xml:space="preserve"> W celu spełnienia warunku udziału w postępowaniu wskazuję następujące</w:t>
      </w:r>
      <w:r w:rsidR="00276AEF" w:rsidRPr="00102308">
        <w:rPr>
          <w:rFonts w:ascii="Calibri" w:hAnsi="Calibri" w:cs="Calibri"/>
          <w:b/>
        </w:rPr>
        <w:t xml:space="preserve"> usług</w:t>
      </w:r>
      <w:r w:rsidRPr="00102308">
        <w:rPr>
          <w:rFonts w:ascii="Calibri" w:hAnsi="Calibri" w:cs="Calibri"/>
          <w:b/>
        </w:rPr>
        <w:t>i</w:t>
      </w:r>
      <w:r w:rsidR="00734D76" w:rsidRPr="00102308">
        <w:rPr>
          <w:rFonts w:ascii="Calibri" w:hAnsi="Calibri" w:cs="Calibri"/>
          <w:b/>
        </w:rPr>
        <w:t>:</w:t>
      </w:r>
    </w:p>
    <w:tbl>
      <w:tblPr>
        <w:tblW w:w="1587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108"/>
        <w:gridCol w:w="4678"/>
        <w:gridCol w:w="1276"/>
        <w:gridCol w:w="1417"/>
        <w:gridCol w:w="1418"/>
        <w:gridCol w:w="2551"/>
      </w:tblGrid>
      <w:tr w:rsidR="00102308" w:rsidRPr="00EF4636" w14:paraId="79DC7A03" w14:textId="77777777" w:rsidTr="00102308">
        <w:trPr>
          <w:cantSplit/>
          <w:trHeight w:val="660"/>
        </w:trPr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2236" w14:textId="77777777" w:rsidR="00102308" w:rsidRPr="00EF4636" w:rsidRDefault="00102308" w:rsidP="009E1A62">
            <w:pPr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554033C7" w14:textId="77777777" w:rsidR="00102308" w:rsidRPr="00EF4636" w:rsidRDefault="00102308" w:rsidP="009E1A62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EF463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F420C" w14:textId="77777777" w:rsidR="00102308" w:rsidRDefault="00102308" w:rsidP="009E1A62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Warunek Zamawiającego</w:t>
            </w:r>
          </w:p>
          <w:p w14:paraId="3365774A" w14:textId="77777777" w:rsidR="00102308" w:rsidRPr="00EF4636" w:rsidRDefault="00102308" w:rsidP="009E1A62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sz w:val="20"/>
              </w:rPr>
            </w:pPr>
            <w:r w:rsidRPr="00EF4636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E1CCF" w14:textId="77777777" w:rsidR="00102308" w:rsidRPr="00EF4636" w:rsidRDefault="00102308" w:rsidP="00102308">
            <w:pPr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0AC4239E" w14:textId="77777777" w:rsidR="00102308" w:rsidRPr="00102308" w:rsidRDefault="00102308" w:rsidP="00102308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b w:val="0"/>
                <w:sz w:val="20"/>
                <w:lang w:val="pl-PL"/>
              </w:rPr>
            </w:pPr>
            <w:r w:rsidRPr="00EF4636">
              <w:rPr>
                <w:rFonts w:ascii="Calibri" w:hAnsi="Calibri" w:cs="Calibri"/>
                <w:sz w:val="20"/>
              </w:rPr>
              <w:t>Rodzaj zamówienia</w:t>
            </w:r>
            <w:r w:rsidRPr="00EF4636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102308">
              <w:rPr>
                <w:rFonts w:ascii="Calibri" w:hAnsi="Calibri" w:cs="Calibri"/>
                <w:sz w:val="20"/>
                <w:lang w:val="pl-PL"/>
              </w:rPr>
              <w:t>Wykonawcy</w:t>
            </w:r>
          </w:p>
          <w:p w14:paraId="219725E3" w14:textId="77777777" w:rsidR="00102308" w:rsidRPr="00EF4636" w:rsidRDefault="00102308" w:rsidP="00102308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sz w:val="20"/>
              </w:rPr>
            </w:pPr>
            <w:r w:rsidRPr="00EF4636">
              <w:rPr>
                <w:rFonts w:ascii="Calibri" w:hAnsi="Calibri" w:cs="Calibri"/>
                <w:b w:val="0"/>
                <w:sz w:val="20"/>
              </w:rPr>
              <w:t>(</w:t>
            </w:r>
            <w:r w:rsidRPr="003809D9">
              <w:rPr>
                <w:rFonts w:ascii="Calibri" w:hAnsi="Calibri" w:cs="Calibri"/>
                <w:color w:val="FF0000"/>
                <w:sz w:val="20"/>
              </w:rPr>
              <w:t xml:space="preserve">Nazwa </w:t>
            </w:r>
            <w:r>
              <w:rPr>
                <w:rFonts w:ascii="Calibri" w:hAnsi="Calibri" w:cs="Calibri"/>
                <w:color w:val="FF0000"/>
                <w:sz w:val="20"/>
                <w:lang w:val="pl-PL"/>
              </w:rPr>
              <w:t xml:space="preserve">wykonanej </w:t>
            </w:r>
            <w:r w:rsidRPr="003809D9">
              <w:rPr>
                <w:rFonts w:ascii="Calibri" w:hAnsi="Calibri" w:cs="Calibri"/>
                <w:color w:val="FF0000"/>
                <w:sz w:val="20"/>
                <w:lang w:val="pl-PL"/>
              </w:rPr>
              <w:t>usługi oraz inne informacje pozwalające na ocenę czy wszystkie elementy warunku doświadczenia opisane w SIWZ i ogłoszeniu o zamówieniu zostały spełnione</w:t>
            </w:r>
            <w:r w:rsidRPr="003809D9">
              <w:rPr>
                <w:rFonts w:ascii="Calibri" w:hAnsi="Calibri" w:cs="Calibri"/>
                <w:color w:val="FF0000"/>
                <w:sz w:val="20"/>
              </w:rPr>
              <w:t>)</w:t>
            </w:r>
            <w:r w:rsidRPr="00EF4636">
              <w:rPr>
                <w:rFonts w:ascii="Calibri" w:hAnsi="Calibri" w:cs="Calibri"/>
                <w:sz w:val="20"/>
              </w:rPr>
              <w:t xml:space="preserve">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545DD" w14:textId="77777777" w:rsidR="00102308" w:rsidRPr="00EF4636" w:rsidRDefault="00102308" w:rsidP="009E1A62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EF4636">
              <w:rPr>
                <w:rFonts w:ascii="Calibri" w:hAnsi="Calibri" w:cs="Calibri"/>
                <w:b/>
              </w:rPr>
              <w:t>Wartość</w:t>
            </w:r>
          </w:p>
          <w:p w14:paraId="7FA6054D" w14:textId="77777777" w:rsidR="00102308" w:rsidRPr="00EF4636" w:rsidRDefault="00102308" w:rsidP="009E1A62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EF4636">
              <w:rPr>
                <w:rFonts w:ascii="Calibri" w:hAnsi="Calibri" w:cs="Calibri"/>
                <w:b/>
              </w:rPr>
              <w:t xml:space="preserve">zamówienia </w:t>
            </w:r>
          </w:p>
          <w:p w14:paraId="1F2648E5" w14:textId="77777777" w:rsidR="00102308" w:rsidRPr="00EF4636" w:rsidRDefault="00102308" w:rsidP="007A43B2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EF4636">
              <w:rPr>
                <w:rFonts w:ascii="Calibri" w:hAnsi="Calibri" w:cs="Calibri"/>
                <w:b/>
              </w:rPr>
              <w:t>brutto</w:t>
            </w:r>
            <w:r w:rsidRPr="00EF4636">
              <w:rPr>
                <w:rFonts w:ascii="Calibri" w:hAnsi="Calibri" w:cs="Calibri"/>
                <w:b/>
                <w:color w:val="00B0F0"/>
              </w:rPr>
              <w:t xml:space="preserve">     </w:t>
            </w:r>
            <w:r w:rsidRPr="00EF4636">
              <w:rPr>
                <w:rFonts w:ascii="Calibri" w:hAnsi="Calibri" w:cs="Calibri"/>
                <w:b/>
              </w:rPr>
              <w:t xml:space="preserve">    (w </w:t>
            </w:r>
            <w:r w:rsidR="007A43B2">
              <w:rPr>
                <w:rFonts w:ascii="Calibri" w:hAnsi="Calibri" w:cs="Calibri"/>
                <w:b/>
              </w:rPr>
              <w:t>zł)</w:t>
            </w:r>
            <w:r>
              <w:rPr>
                <w:rFonts w:ascii="Calibri" w:hAnsi="Calibri" w:cs="Calibri"/>
                <w:b/>
              </w:rPr>
              <w:t xml:space="preserve">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C73EA7" w14:textId="77777777" w:rsidR="00102308" w:rsidRPr="00EF4636" w:rsidRDefault="00102308" w:rsidP="009E1A62">
            <w:pPr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68BB4EC1" w14:textId="77777777" w:rsidR="00102308" w:rsidRPr="00EF4636" w:rsidRDefault="00102308" w:rsidP="009E1A62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EF4636">
              <w:rPr>
                <w:rFonts w:ascii="Calibri" w:hAnsi="Calibri" w:cs="Calibri"/>
                <w:b/>
              </w:rPr>
              <w:t>Termin realizacji</w:t>
            </w:r>
          </w:p>
          <w:p w14:paraId="74C923E4" w14:textId="77777777" w:rsidR="00102308" w:rsidRPr="00EF4636" w:rsidRDefault="00102308" w:rsidP="009E1A62">
            <w:pPr>
              <w:suppressAutoHyphens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E39A" w14:textId="77777777" w:rsidR="00102308" w:rsidRPr="00EF4636" w:rsidRDefault="00102308" w:rsidP="009E1A62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EF4636">
              <w:rPr>
                <w:rFonts w:ascii="Calibri" w:hAnsi="Calibri" w:cs="Calibri"/>
                <w:b/>
              </w:rPr>
              <w:t>Nazwa Zleceniodawcy</w:t>
            </w:r>
          </w:p>
          <w:p w14:paraId="49927BDD" w14:textId="77777777" w:rsidR="00102308" w:rsidRPr="00EF4636" w:rsidRDefault="00102308" w:rsidP="009E1A62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EF4636">
              <w:rPr>
                <w:rFonts w:ascii="Calibri" w:hAnsi="Calibri" w:cs="Calibri"/>
                <w:b/>
              </w:rPr>
              <w:t>i miejsce wykonania</w:t>
            </w:r>
          </w:p>
          <w:p w14:paraId="13A69CDD" w14:textId="77777777" w:rsidR="00102308" w:rsidRPr="00EF4636" w:rsidRDefault="00102308" w:rsidP="009E1A62">
            <w:pPr>
              <w:suppressAutoHyphens/>
              <w:jc w:val="center"/>
              <w:rPr>
                <w:rFonts w:ascii="Calibri" w:hAnsi="Calibri" w:cs="Calibri"/>
                <w:b/>
              </w:rPr>
            </w:pPr>
          </w:p>
        </w:tc>
      </w:tr>
      <w:tr w:rsidR="00102308" w:rsidRPr="00EF4636" w14:paraId="2F7B620B" w14:textId="77777777" w:rsidTr="00102308">
        <w:trPr>
          <w:cantSplit/>
          <w:trHeight w:val="456"/>
        </w:trPr>
        <w:tc>
          <w:tcPr>
            <w:tcW w:w="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9FB" w14:textId="77777777" w:rsidR="00102308" w:rsidRPr="00EF4636" w:rsidRDefault="00102308" w:rsidP="009E1A6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89372" w14:textId="77777777" w:rsidR="00102308" w:rsidRPr="00EF4636" w:rsidRDefault="00102308" w:rsidP="009E1A6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5E46" w14:textId="77777777" w:rsidR="00102308" w:rsidRPr="00EF4636" w:rsidRDefault="00102308" w:rsidP="009E1A6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5F72" w14:textId="77777777" w:rsidR="00102308" w:rsidRPr="00EF4636" w:rsidRDefault="00102308" w:rsidP="009E1A6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688535" w14:textId="77777777" w:rsidR="00102308" w:rsidRPr="00EF4636" w:rsidRDefault="00102308" w:rsidP="009E1A62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EF4636">
              <w:rPr>
                <w:rFonts w:ascii="Calibri" w:hAnsi="Calibri" w:cs="Calibri"/>
                <w:b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B3890" w14:textId="77777777" w:rsidR="00102308" w:rsidRPr="00EF4636" w:rsidRDefault="00102308" w:rsidP="009E1A62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EF4636">
              <w:rPr>
                <w:rFonts w:ascii="Calibri" w:hAnsi="Calibri" w:cs="Calibri"/>
                <w:b/>
              </w:rPr>
              <w:t>Data zakończenia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E552" w14:textId="77777777" w:rsidR="00102308" w:rsidRPr="00EF4636" w:rsidRDefault="00102308" w:rsidP="009E1A62">
            <w:pPr>
              <w:rPr>
                <w:rFonts w:ascii="Calibri" w:hAnsi="Calibri" w:cs="Calibri"/>
                <w:b/>
              </w:rPr>
            </w:pPr>
          </w:p>
        </w:tc>
      </w:tr>
      <w:tr w:rsidR="00E95356" w:rsidRPr="00EF4636" w14:paraId="45CF78BA" w14:textId="77777777" w:rsidTr="00D81B63">
        <w:trPr>
          <w:cantSplit/>
          <w:trHeight w:val="1001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FF03" w14:textId="77777777" w:rsidR="00E95356" w:rsidRPr="00EF4636" w:rsidRDefault="00E95356" w:rsidP="009E1A62">
            <w:pPr>
              <w:suppressAutoHyphens/>
              <w:jc w:val="center"/>
              <w:rPr>
                <w:rFonts w:ascii="Calibri" w:hAnsi="Calibri" w:cs="Calibri"/>
              </w:rPr>
            </w:pPr>
          </w:p>
          <w:p w14:paraId="0F7FE6B7" w14:textId="77777777" w:rsidR="00E95356" w:rsidRPr="00EF4636" w:rsidRDefault="00E95356" w:rsidP="009E1A62">
            <w:pPr>
              <w:suppressAutoHyphens/>
              <w:jc w:val="center"/>
              <w:rPr>
                <w:rFonts w:ascii="Calibri" w:hAnsi="Calibri" w:cs="Calibri"/>
              </w:rPr>
            </w:pPr>
            <w:r w:rsidRPr="00EF4636">
              <w:rPr>
                <w:rFonts w:ascii="Calibri" w:hAnsi="Calibri" w:cs="Calibri"/>
              </w:rPr>
              <w:t>1</w:t>
            </w:r>
          </w:p>
          <w:p w14:paraId="38C2BF0A" w14:textId="77777777" w:rsidR="00E95356" w:rsidRPr="00EF4636" w:rsidRDefault="00E95356" w:rsidP="009E1A62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E524E" w14:textId="77777777" w:rsidR="00E95356" w:rsidRPr="00102308" w:rsidRDefault="00E95356" w:rsidP="00D81B63">
            <w:pPr>
              <w:spacing w:after="240"/>
              <w:contextualSpacing/>
              <w:jc w:val="both"/>
              <w:rPr>
                <w:rFonts w:ascii="Calibri" w:hAnsi="Calibri" w:cs="Calibri"/>
                <w:lang w:val="x-non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8779D" w14:textId="77777777" w:rsidR="00E95356" w:rsidRDefault="00E95356">
            <w:pPr>
              <w:rPr>
                <w:rFonts w:ascii="Calibri" w:hAnsi="Calibri" w:cs="Calibri"/>
              </w:rPr>
            </w:pPr>
          </w:p>
          <w:p w14:paraId="63A1B6D9" w14:textId="77777777" w:rsidR="00E95356" w:rsidRDefault="00E95356">
            <w:pPr>
              <w:rPr>
                <w:rFonts w:ascii="Calibri" w:hAnsi="Calibri" w:cs="Calibri"/>
              </w:rPr>
            </w:pPr>
          </w:p>
          <w:p w14:paraId="4DF0837D" w14:textId="77777777" w:rsidR="00E95356" w:rsidRPr="00EF4636" w:rsidRDefault="00E95356" w:rsidP="003779E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3864" w14:textId="77777777" w:rsidR="00E95356" w:rsidRPr="00EF4636" w:rsidRDefault="00E95356" w:rsidP="009E1A62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D0FF9" w14:textId="77777777" w:rsidR="00E95356" w:rsidRPr="00EF4636" w:rsidRDefault="00E95356" w:rsidP="009E1A62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A8D69" w14:textId="77777777" w:rsidR="00E95356" w:rsidRPr="00EF4636" w:rsidRDefault="00E95356" w:rsidP="009E1A62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D9B2" w14:textId="77777777" w:rsidR="00E95356" w:rsidRPr="00EF4636" w:rsidRDefault="00E95356" w:rsidP="009E1A62">
            <w:pPr>
              <w:suppressAutoHyphens/>
              <w:rPr>
                <w:rFonts w:ascii="Calibri" w:hAnsi="Calibri" w:cs="Calibri"/>
              </w:rPr>
            </w:pPr>
          </w:p>
        </w:tc>
      </w:tr>
      <w:tr w:rsidR="00E95356" w:rsidRPr="00EF4636" w14:paraId="57073DB5" w14:textId="77777777" w:rsidTr="00D81B63">
        <w:trPr>
          <w:cantSplit/>
          <w:trHeight w:val="98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574319" w14:textId="77777777" w:rsidR="00E95356" w:rsidRPr="00EF4636" w:rsidRDefault="00E95356" w:rsidP="009E1A62">
            <w:pPr>
              <w:suppressAutoHyphens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5B5F386" w14:textId="79A62D3D" w:rsidR="00E95356" w:rsidRPr="00CB2516" w:rsidRDefault="00E95356" w:rsidP="00E95356">
            <w:pPr>
              <w:spacing w:after="240"/>
              <w:contextualSpacing/>
              <w:jc w:val="both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04BFC33" w14:textId="77777777" w:rsidR="00E95356" w:rsidRDefault="00E95356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1703EC" w14:textId="77777777" w:rsidR="00E95356" w:rsidRPr="00EF4636" w:rsidRDefault="00E95356" w:rsidP="009E1A62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3FE54F2" w14:textId="77777777" w:rsidR="00E95356" w:rsidRPr="00EF4636" w:rsidRDefault="00E95356" w:rsidP="009E1A62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F0D8415" w14:textId="77777777" w:rsidR="00E95356" w:rsidRPr="00EF4636" w:rsidRDefault="00E95356" w:rsidP="009E1A62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90EDFF" w14:textId="77777777" w:rsidR="00E95356" w:rsidRPr="00EF4636" w:rsidRDefault="00E95356" w:rsidP="009E1A62">
            <w:pPr>
              <w:suppressAutoHyphens/>
              <w:rPr>
                <w:rFonts w:ascii="Calibri" w:hAnsi="Calibri" w:cs="Calibri"/>
              </w:rPr>
            </w:pPr>
          </w:p>
        </w:tc>
      </w:tr>
    </w:tbl>
    <w:p w14:paraId="4BD71C13" w14:textId="77777777" w:rsidR="00E13647" w:rsidRPr="00EF4636" w:rsidRDefault="00E13647" w:rsidP="00E13647">
      <w:pPr>
        <w:pStyle w:val="BodyText21"/>
        <w:suppressAutoHyphens/>
        <w:spacing w:line="240" w:lineRule="auto"/>
        <w:rPr>
          <w:rFonts w:ascii="Calibri" w:hAnsi="Calibri" w:cs="Calibri"/>
          <w:i w:val="0"/>
          <w:sz w:val="20"/>
        </w:rPr>
      </w:pPr>
      <w:r w:rsidRPr="00EF4636">
        <w:rPr>
          <w:rFonts w:ascii="Calibri" w:hAnsi="Calibri" w:cs="Calibri"/>
          <w:i w:val="0"/>
          <w:sz w:val="20"/>
          <w:u w:val="single"/>
        </w:rPr>
        <w:t>Uwaga:</w:t>
      </w:r>
      <w:r w:rsidRPr="00EF4636">
        <w:rPr>
          <w:rFonts w:ascii="Calibri" w:hAnsi="Calibri" w:cs="Calibri"/>
          <w:i w:val="0"/>
          <w:sz w:val="20"/>
        </w:rPr>
        <w:t xml:space="preserve"> </w:t>
      </w:r>
    </w:p>
    <w:p w14:paraId="5FDC5DBA" w14:textId="77777777" w:rsidR="00D81B63" w:rsidRDefault="00E13647" w:rsidP="00D81B6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EF4636">
        <w:rPr>
          <w:rFonts w:ascii="Calibri" w:hAnsi="Calibri" w:cs="Calibri"/>
        </w:rPr>
        <w:t xml:space="preserve">Do wykazu należy dołączyć </w:t>
      </w:r>
      <w:r w:rsidR="0025763D" w:rsidRPr="00EF4636">
        <w:rPr>
          <w:rFonts w:ascii="Calibri" w:hAnsi="Calibri" w:cs="Calibri"/>
        </w:rPr>
        <w:t xml:space="preserve">dowody określające, czy </w:t>
      </w:r>
      <w:proofErr w:type="spellStart"/>
      <w:r w:rsidR="0025763D" w:rsidRPr="00EF4636">
        <w:rPr>
          <w:rFonts w:ascii="Calibri" w:hAnsi="Calibri" w:cs="Calibri"/>
        </w:rPr>
        <w:t>w.w</w:t>
      </w:r>
      <w:proofErr w:type="spellEnd"/>
      <w:r w:rsidR="0025763D" w:rsidRPr="00EF4636">
        <w:rPr>
          <w:rFonts w:ascii="Calibri" w:hAnsi="Calibri" w:cs="Calibri"/>
        </w:rPr>
        <w:t xml:space="preserve"> usługi zostały wykonane lub są wykonywane należycie</w:t>
      </w:r>
    </w:p>
    <w:p w14:paraId="0989FB8A" w14:textId="19FC8FF2" w:rsidR="00A26169" w:rsidRPr="00D81B63" w:rsidRDefault="003E5B2A" w:rsidP="00D81B63">
      <w:pPr>
        <w:autoSpaceDE w:val="0"/>
        <w:autoSpaceDN w:val="0"/>
        <w:adjustRightInd w:val="0"/>
        <w:spacing w:before="120" w:after="120"/>
        <w:ind w:left="5664"/>
        <w:jc w:val="both"/>
        <w:rPr>
          <w:rFonts w:ascii="Calibri" w:eastAsia="Batang" w:hAnsi="Calibri" w:cs="Calibri"/>
          <w:color w:val="FF0000"/>
        </w:rPr>
      </w:pPr>
      <w:r>
        <w:rPr>
          <w:rFonts w:ascii="Arial Narrow" w:hAnsi="Arial Narrow" w:cs="Arial"/>
          <w:sz w:val="18"/>
          <w:szCs w:val="18"/>
        </w:rPr>
        <w:t xml:space="preserve">                    </w:t>
      </w:r>
      <w:r w:rsidR="00A26169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 xml:space="preserve">                 </w:t>
      </w:r>
      <w:r w:rsidR="00D81B63">
        <w:rPr>
          <w:rFonts w:ascii="Arial Narrow" w:hAnsi="Arial Narrow" w:cs="Arial"/>
          <w:sz w:val="18"/>
          <w:szCs w:val="18"/>
        </w:rPr>
        <w:tab/>
      </w:r>
      <w:r w:rsidR="00D81B63">
        <w:rPr>
          <w:rFonts w:ascii="Arial Narrow" w:hAnsi="Arial Narrow" w:cs="Arial"/>
          <w:sz w:val="18"/>
          <w:szCs w:val="18"/>
        </w:rPr>
        <w:tab/>
      </w:r>
      <w:r w:rsidR="00D81B63">
        <w:rPr>
          <w:rFonts w:ascii="Arial Narrow" w:hAnsi="Arial Narrow" w:cs="Arial"/>
          <w:sz w:val="18"/>
          <w:szCs w:val="18"/>
        </w:rPr>
        <w:tab/>
      </w:r>
      <w:r w:rsidR="00D81B63">
        <w:rPr>
          <w:rFonts w:ascii="Arial Narrow" w:hAnsi="Arial Narrow" w:cs="Arial"/>
          <w:sz w:val="18"/>
          <w:szCs w:val="18"/>
        </w:rPr>
        <w:tab/>
      </w:r>
      <w:r w:rsidR="00D81B63">
        <w:rPr>
          <w:rFonts w:ascii="Arial Narrow" w:hAnsi="Arial Narrow" w:cs="Arial"/>
          <w:sz w:val="18"/>
          <w:szCs w:val="18"/>
        </w:rPr>
        <w:tab/>
      </w:r>
      <w:r w:rsidR="00D81B63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</w:t>
      </w:r>
      <w:r w:rsidR="00D81B63">
        <w:rPr>
          <w:rFonts w:ascii="Arial Narrow" w:hAnsi="Arial Narrow" w:cs="Arial"/>
          <w:sz w:val="18"/>
          <w:szCs w:val="18"/>
        </w:rPr>
        <w:t xml:space="preserve"> </w:t>
      </w:r>
      <w:bookmarkStart w:id="0" w:name="_GoBack"/>
      <w:bookmarkEnd w:id="0"/>
    </w:p>
    <w:sectPr w:rsidR="00A26169" w:rsidRPr="00D81B63" w:rsidSect="00D81B63">
      <w:headerReference w:type="default" r:id="rId8"/>
      <w:footerReference w:type="default" r:id="rId9"/>
      <w:pgSz w:w="16838" w:h="11906" w:orient="landscape"/>
      <w:pgMar w:top="397" w:right="567" w:bottom="454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87ED5" w14:textId="77777777" w:rsidR="00E741D5" w:rsidRDefault="00E741D5">
      <w:r>
        <w:separator/>
      </w:r>
    </w:p>
  </w:endnote>
  <w:endnote w:type="continuationSeparator" w:id="0">
    <w:p w14:paraId="2335C9A7" w14:textId="77777777" w:rsidR="00E741D5" w:rsidRDefault="00E7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991E" w14:textId="77777777" w:rsidR="007B3B98" w:rsidRPr="00811B05" w:rsidRDefault="007B3B98">
    <w:pPr>
      <w:pStyle w:val="Stopka"/>
      <w:jc w:val="center"/>
      <w:rPr>
        <w:rFonts w:ascii="Arial Narrow" w:hAnsi="Arial Narrow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884D" w14:textId="77777777" w:rsidR="00E741D5" w:rsidRDefault="00E741D5">
      <w:r>
        <w:separator/>
      </w:r>
    </w:p>
  </w:footnote>
  <w:footnote w:type="continuationSeparator" w:id="0">
    <w:p w14:paraId="0BFDF86A" w14:textId="77777777" w:rsidR="00E741D5" w:rsidRDefault="00E7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27FE4" w14:textId="11F5AB0D" w:rsidR="00D81B63" w:rsidRPr="00051E71" w:rsidRDefault="00D81B63" w:rsidP="00D81B63">
    <w:pPr>
      <w:keepNext/>
      <w:outlineLvl w:val="0"/>
      <w:rPr>
        <w:rFonts w:ascii="Calibri" w:hAnsi="Calibri" w:cs="Arial"/>
        <w:lang w:eastAsia="x-none"/>
      </w:rPr>
    </w:pPr>
    <w:r>
      <w:rPr>
        <w:rFonts w:ascii="Calibri" w:eastAsia="Calibri" w:hAnsi="Calibri"/>
        <w:b/>
        <w:noProof/>
        <w:lang w:eastAsia="x-none"/>
      </w:rPr>
      <w:t xml:space="preserve">                                            </w:t>
    </w:r>
    <w:r w:rsidRPr="00051E71">
      <w:rPr>
        <w:b/>
        <w:noProof/>
        <w:sz w:val="24"/>
      </w:rPr>
      <w:drawing>
        <wp:inline distT="0" distB="0" distL="0" distR="0" wp14:anchorId="188115FD" wp14:editId="2B353B51">
          <wp:extent cx="962025" cy="1143000"/>
          <wp:effectExtent l="0" t="0" r="952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47" r="-58" b="-47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51E71">
      <w:rPr>
        <w:rFonts w:ascii="Calibri" w:eastAsia="Calibri" w:hAnsi="Calibri"/>
        <w:b/>
        <w:noProof/>
        <w:lang w:eastAsia="x-none"/>
      </w:rPr>
      <w:t xml:space="preserve">                               </w:t>
    </w:r>
    <w:r>
      <w:rPr>
        <w:rFonts w:ascii="Calibri" w:eastAsia="Calibri" w:hAnsi="Calibri"/>
        <w:b/>
        <w:noProof/>
        <w:lang w:eastAsia="x-none"/>
      </w:rPr>
      <w:t xml:space="preserve">                                                                                                      </w:t>
    </w:r>
    <w:r w:rsidRPr="00051E71">
      <w:rPr>
        <w:rFonts w:ascii="Calibri" w:eastAsia="Calibri" w:hAnsi="Calibri"/>
        <w:b/>
        <w:noProof/>
        <w:lang w:eastAsia="x-none"/>
      </w:rPr>
      <w:t xml:space="preserve">         </w:t>
    </w:r>
    <w:r w:rsidRPr="00051E71">
      <w:rPr>
        <w:rFonts w:ascii="Calibri" w:eastAsia="Calibri" w:hAnsi="Calibri"/>
        <w:b/>
        <w:noProof/>
      </w:rPr>
      <w:drawing>
        <wp:inline distT="0" distB="0" distL="0" distR="0" wp14:anchorId="343152F1" wp14:editId="6347AA16">
          <wp:extent cx="1562100" cy="752475"/>
          <wp:effectExtent l="0" t="0" r="0" b="9525"/>
          <wp:docPr id="20" name="Obraz 20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 zastępczy zawartości 3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4C2C0" w14:textId="42891DD6" w:rsidR="007B3B98" w:rsidRPr="00D81B63" w:rsidRDefault="007B3B98" w:rsidP="00D81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92A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B5D44"/>
    <w:multiLevelType w:val="hybridMultilevel"/>
    <w:tmpl w:val="B79C66AE"/>
    <w:lvl w:ilvl="0" w:tplc="FE16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D559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0D4D53"/>
    <w:multiLevelType w:val="hybridMultilevel"/>
    <w:tmpl w:val="8D849704"/>
    <w:lvl w:ilvl="0" w:tplc="0415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0" w15:restartNumberingAfterBreak="0">
    <w:nsid w:val="1FB92864"/>
    <w:multiLevelType w:val="hybridMultilevel"/>
    <w:tmpl w:val="7E8C25D8"/>
    <w:lvl w:ilvl="0" w:tplc="21CCD118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720"/>
        </w:tabs>
        <w:ind w:left="1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1" w15:restartNumberingAfterBreak="0">
    <w:nsid w:val="1FC50B9C"/>
    <w:multiLevelType w:val="hybridMultilevel"/>
    <w:tmpl w:val="D006145C"/>
    <w:lvl w:ilvl="0" w:tplc="8F6A70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B196B"/>
    <w:multiLevelType w:val="hybridMultilevel"/>
    <w:tmpl w:val="69C41848"/>
    <w:lvl w:ilvl="0" w:tplc="09B2587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42D72"/>
    <w:multiLevelType w:val="hybridMultilevel"/>
    <w:tmpl w:val="FC32B3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934661"/>
    <w:multiLevelType w:val="multilevel"/>
    <w:tmpl w:val="A8147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DA0147C"/>
    <w:multiLevelType w:val="multilevel"/>
    <w:tmpl w:val="81504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F341181"/>
    <w:multiLevelType w:val="hybridMultilevel"/>
    <w:tmpl w:val="4C083F26"/>
    <w:lvl w:ilvl="0" w:tplc="E4006F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F4AB8"/>
    <w:multiLevelType w:val="hybridMultilevel"/>
    <w:tmpl w:val="C2B07D24"/>
    <w:lvl w:ilvl="0" w:tplc="39086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B02DB5"/>
    <w:multiLevelType w:val="hybridMultilevel"/>
    <w:tmpl w:val="9132C76C"/>
    <w:lvl w:ilvl="0" w:tplc="A4FCD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934050"/>
    <w:multiLevelType w:val="hybridMultilevel"/>
    <w:tmpl w:val="ED52F4D6"/>
    <w:lvl w:ilvl="0" w:tplc="1F1CFB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60EA2"/>
    <w:multiLevelType w:val="hybridMultilevel"/>
    <w:tmpl w:val="D4F08F1C"/>
    <w:lvl w:ilvl="0" w:tplc="B36E31A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FF56AC"/>
    <w:multiLevelType w:val="hybridMultilevel"/>
    <w:tmpl w:val="6D70EAEE"/>
    <w:lvl w:ilvl="0" w:tplc="23D027E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3279B0"/>
    <w:multiLevelType w:val="multilevel"/>
    <w:tmpl w:val="2378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0F4F8F"/>
    <w:multiLevelType w:val="multilevel"/>
    <w:tmpl w:val="4670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6852F2E"/>
    <w:multiLevelType w:val="hybridMultilevel"/>
    <w:tmpl w:val="0CB009AC"/>
    <w:lvl w:ilvl="0" w:tplc="E2081174">
      <w:start w:val="1"/>
      <w:numFmt w:val="lowerLetter"/>
      <w:lvlText w:val="%1)"/>
      <w:lvlJc w:val="left"/>
      <w:pPr>
        <w:ind w:left="88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F1588A"/>
    <w:multiLevelType w:val="hybridMultilevel"/>
    <w:tmpl w:val="FDD8E4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48A654F6"/>
    <w:multiLevelType w:val="hybridMultilevel"/>
    <w:tmpl w:val="973A0A22"/>
    <w:lvl w:ilvl="0" w:tplc="3F9A884C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7" w15:restartNumberingAfterBreak="0">
    <w:nsid w:val="4C8A053D"/>
    <w:multiLevelType w:val="hybridMultilevel"/>
    <w:tmpl w:val="787CA436"/>
    <w:lvl w:ilvl="0" w:tplc="311AFACE">
      <w:start w:val="1"/>
      <w:numFmt w:val="decimal"/>
      <w:lvlText w:val="%1."/>
      <w:lvlJc w:val="left"/>
      <w:pPr>
        <w:ind w:left="948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B71714"/>
    <w:multiLevelType w:val="hybridMultilevel"/>
    <w:tmpl w:val="F94682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02B3FFA"/>
    <w:multiLevelType w:val="hybridMultilevel"/>
    <w:tmpl w:val="4350B486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1" w15:restartNumberingAfterBreak="0">
    <w:nsid w:val="53122159"/>
    <w:multiLevelType w:val="multilevel"/>
    <w:tmpl w:val="6D8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43458E"/>
    <w:multiLevelType w:val="hybridMultilevel"/>
    <w:tmpl w:val="48321648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59741333"/>
    <w:multiLevelType w:val="multilevel"/>
    <w:tmpl w:val="EF423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217" w:firstLine="303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E327C01"/>
    <w:multiLevelType w:val="hybridMultilevel"/>
    <w:tmpl w:val="F1BC6B2A"/>
    <w:lvl w:ilvl="0" w:tplc="9F0C3764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5" w15:restartNumberingAfterBreak="0">
    <w:nsid w:val="5F89570F"/>
    <w:multiLevelType w:val="hybridMultilevel"/>
    <w:tmpl w:val="617E8980"/>
    <w:lvl w:ilvl="0" w:tplc="5C1E5E24">
      <w:start w:val="1"/>
      <w:numFmt w:val="decimal"/>
      <w:lvlText w:val="%1."/>
      <w:lvlJc w:val="left"/>
      <w:pPr>
        <w:tabs>
          <w:tab w:val="num" w:pos="646"/>
        </w:tabs>
        <w:ind w:left="644" w:hanging="360"/>
      </w:pPr>
      <w:rPr>
        <w:rFonts w:ascii="Arial Narrow" w:hAnsi="Arial Narrow" w:hint="default"/>
        <w:b w:val="0"/>
        <w:sz w:val="22"/>
        <w:szCs w:val="22"/>
      </w:rPr>
    </w:lvl>
    <w:lvl w:ilvl="1" w:tplc="5E148E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56434"/>
    <w:multiLevelType w:val="hybridMultilevel"/>
    <w:tmpl w:val="3D740A0A"/>
    <w:lvl w:ilvl="0" w:tplc="FE16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A26"/>
    <w:multiLevelType w:val="multilevel"/>
    <w:tmpl w:val="6D8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610BB0"/>
    <w:multiLevelType w:val="hybridMultilevel"/>
    <w:tmpl w:val="5ED0A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A1DCA"/>
    <w:multiLevelType w:val="hybridMultilevel"/>
    <w:tmpl w:val="C380A2A2"/>
    <w:lvl w:ilvl="0" w:tplc="A872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dstrike w:val="0"/>
        <w:color w:val="auto"/>
      </w:rPr>
    </w:lvl>
    <w:lvl w:ilvl="1" w:tplc="E0DC107A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10A95"/>
    <w:multiLevelType w:val="hybridMultilevel"/>
    <w:tmpl w:val="3D8C816E"/>
    <w:lvl w:ilvl="0" w:tplc="609011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631004"/>
    <w:multiLevelType w:val="hybridMultilevel"/>
    <w:tmpl w:val="56C8B03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25"/>
  </w:num>
  <w:num w:numId="5">
    <w:abstractNumId w:val="23"/>
  </w:num>
  <w:num w:numId="6">
    <w:abstractNumId w:val="1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0"/>
  </w:num>
  <w:num w:numId="10">
    <w:abstractNumId w:val="17"/>
  </w:num>
  <w:num w:numId="11">
    <w:abstractNumId w:val="30"/>
  </w:num>
  <w:num w:numId="12">
    <w:abstractNumId w:val="32"/>
  </w:num>
  <w:num w:numId="13">
    <w:abstractNumId w:val="35"/>
  </w:num>
  <w:num w:numId="14">
    <w:abstractNumId w:val="12"/>
  </w:num>
  <w:num w:numId="15">
    <w:abstractNumId w:val="41"/>
  </w:num>
  <w:num w:numId="16">
    <w:abstractNumId w:val="18"/>
  </w:num>
  <w:num w:numId="17">
    <w:abstractNumId w:val="2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6"/>
  </w:num>
  <w:num w:numId="21">
    <w:abstractNumId w:val="29"/>
  </w:num>
  <w:num w:numId="22">
    <w:abstractNumId w:val="8"/>
  </w:num>
  <w:num w:numId="23">
    <w:abstractNumId w:val="21"/>
  </w:num>
  <w:num w:numId="24">
    <w:abstractNumId w:val="9"/>
  </w:num>
  <w:num w:numId="25">
    <w:abstractNumId w:val="42"/>
  </w:num>
  <w:num w:numId="26">
    <w:abstractNumId w:val="28"/>
  </w:num>
  <w:num w:numId="27">
    <w:abstractNumId w:val="14"/>
  </w:num>
  <w:num w:numId="28">
    <w:abstractNumId w:val="13"/>
  </w:num>
  <w:num w:numId="29">
    <w:abstractNumId w:val="39"/>
  </w:num>
  <w:num w:numId="30">
    <w:abstractNumId w:val="19"/>
  </w:num>
  <w:num w:numId="31">
    <w:abstractNumId w:val="6"/>
  </w:num>
  <w:num w:numId="32">
    <w:abstractNumId w:val="37"/>
  </w:num>
  <w:num w:numId="33">
    <w:abstractNumId w:val="11"/>
  </w:num>
  <w:num w:numId="34">
    <w:abstractNumId w:val="7"/>
  </w:num>
  <w:num w:numId="35">
    <w:abstractNumId w:val="36"/>
  </w:num>
  <w:num w:numId="36">
    <w:abstractNumId w:val="38"/>
  </w:num>
  <w:num w:numId="37">
    <w:abstractNumId w:val="31"/>
  </w:num>
  <w:num w:numId="38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42"/>
    <w:rsid w:val="00000589"/>
    <w:rsid w:val="00001689"/>
    <w:rsid w:val="000024C3"/>
    <w:rsid w:val="000029D7"/>
    <w:rsid w:val="00002B6E"/>
    <w:rsid w:val="00002B79"/>
    <w:rsid w:val="0000476D"/>
    <w:rsid w:val="00004A5B"/>
    <w:rsid w:val="000059DB"/>
    <w:rsid w:val="00005F1B"/>
    <w:rsid w:val="00006D25"/>
    <w:rsid w:val="00006EB3"/>
    <w:rsid w:val="0000770D"/>
    <w:rsid w:val="0001057F"/>
    <w:rsid w:val="00010E29"/>
    <w:rsid w:val="0001153C"/>
    <w:rsid w:val="0001163E"/>
    <w:rsid w:val="00011B15"/>
    <w:rsid w:val="00012079"/>
    <w:rsid w:val="00012F83"/>
    <w:rsid w:val="000131A1"/>
    <w:rsid w:val="000133B1"/>
    <w:rsid w:val="00013BE1"/>
    <w:rsid w:val="00013CE1"/>
    <w:rsid w:val="00014642"/>
    <w:rsid w:val="00014A34"/>
    <w:rsid w:val="000158D0"/>
    <w:rsid w:val="00015CA7"/>
    <w:rsid w:val="00016823"/>
    <w:rsid w:val="00016D76"/>
    <w:rsid w:val="00017B7D"/>
    <w:rsid w:val="00017F83"/>
    <w:rsid w:val="000209A1"/>
    <w:rsid w:val="00022E07"/>
    <w:rsid w:val="000237F1"/>
    <w:rsid w:val="000244BC"/>
    <w:rsid w:val="00025313"/>
    <w:rsid w:val="00025FEF"/>
    <w:rsid w:val="000260AA"/>
    <w:rsid w:val="00027731"/>
    <w:rsid w:val="00030901"/>
    <w:rsid w:val="00030E38"/>
    <w:rsid w:val="000310DF"/>
    <w:rsid w:val="00031F91"/>
    <w:rsid w:val="00032F77"/>
    <w:rsid w:val="00034FD6"/>
    <w:rsid w:val="000356EA"/>
    <w:rsid w:val="00035C82"/>
    <w:rsid w:val="0004058F"/>
    <w:rsid w:val="00040809"/>
    <w:rsid w:val="00040C5C"/>
    <w:rsid w:val="0004136D"/>
    <w:rsid w:val="0004193D"/>
    <w:rsid w:val="0004407D"/>
    <w:rsid w:val="00044693"/>
    <w:rsid w:val="00044939"/>
    <w:rsid w:val="00044AE0"/>
    <w:rsid w:val="00044AE7"/>
    <w:rsid w:val="0004650C"/>
    <w:rsid w:val="0004696A"/>
    <w:rsid w:val="0005058C"/>
    <w:rsid w:val="0005107E"/>
    <w:rsid w:val="00051704"/>
    <w:rsid w:val="00052B26"/>
    <w:rsid w:val="00052C20"/>
    <w:rsid w:val="000548B7"/>
    <w:rsid w:val="00054AF4"/>
    <w:rsid w:val="000567C9"/>
    <w:rsid w:val="000615CA"/>
    <w:rsid w:val="0006247D"/>
    <w:rsid w:val="00062A45"/>
    <w:rsid w:val="00063C65"/>
    <w:rsid w:val="000641E9"/>
    <w:rsid w:val="000649C7"/>
    <w:rsid w:val="00066308"/>
    <w:rsid w:val="000666B8"/>
    <w:rsid w:val="0006751F"/>
    <w:rsid w:val="000709A2"/>
    <w:rsid w:val="00070D9D"/>
    <w:rsid w:val="00071678"/>
    <w:rsid w:val="000731D0"/>
    <w:rsid w:val="00075B89"/>
    <w:rsid w:val="00076DD5"/>
    <w:rsid w:val="00077415"/>
    <w:rsid w:val="00077657"/>
    <w:rsid w:val="00077D7B"/>
    <w:rsid w:val="0008013D"/>
    <w:rsid w:val="00080624"/>
    <w:rsid w:val="00081EED"/>
    <w:rsid w:val="0008475D"/>
    <w:rsid w:val="00084B86"/>
    <w:rsid w:val="000854D9"/>
    <w:rsid w:val="00085C45"/>
    <w:rsid w:val="00086BEA"/>
    <w:rsid w:val="00087236"/>
    <w:rsid w:val="0008731A"/>
    <w:rsid w:val="000875AB"/>
    <w:rsid w:val="00090003"/>
    <w:rsid w:val="00090281"/>
    <w:rsid w:val="00090855"/>
    <w:rsid w:val="000920EC"/>
    <w:rsid w:val="00092485"/>
    <w:rsid w:val="00092DAC"/>
    <w:rsid w:val="00093675"/>
    <w:rsid w:val="00093DD8"/>
    <w:rsid w:val="0009497B"/>
    <w:rsid w:val="0009526F"/>
    <w:rsid w:val="0009548E"/>
    <w:rsid w:val="00097BD9"/>
    <w:rsid w:val="00097DF6"/>
    <w:rsid w:val="000A0697"/>
    <w:rsid w:val="000A17F2"/>
    <w:rsid w:val="000A1DE8"/>
    <w:rsid w:val="000A2665"/>
    <w:rsid w:val="000A36C2"/>
    <w:rsid w:val="000A3D8C"/>
    <w:rsid w:val="000A45A3"/>
    <w:rsid w:val="000A4A10"/>
    <w:rsid w:val="000A4A30"/>
    <w:rsid w:val="000A51FE"/>
    <w:rsid w:val="000A60FE"/>
    <w:rsid w:val="000A6353"/>
    <w:rsid w:val="000A693C"/>
    <w:rsid w:val="000A6DFB"/>
    <w:rsid w:val="000A7028"/>
    <w:rsid w:val="000A7D9A"/>
    <w:rsid w:val="000A7DFF"/>
    <w:rsid w:val="000B021B"/>
    <w:rsid w:val="000B0A3D"/>
    <w:rsid w:val="000B0D29"/>
    <w:rsid w:val="000B0E31"/>
    <w:rsid w:val="000B0FA0"/>
    <w:rsid w:val="000B11C2"/>
    <w:rsid w:val="000B1789"/>
    <w:rsid w:val="000B18E3"/>
    <w:rsid w:val="000B2DFE"/>
    <w:rsid w:val="000B3672"/>
    <w:rsid w:val="000B3BD3"/>
    <w:rsid w:val="000B45C2"/>
    <w:rsid w:val="000B4B54"/>
    <w:rsid w:val="000B54CA"/>
    <w:rsid w:val="000B67F6"/>
    <w:rsid w:val="000B6B60"/>
    <w:rsid w:val="000B7AEE"/>
    <w:rsid w:val="000C01C5"/>
    <w:rsid w:val="000C023B"/>
    <w:rsid w:val="000C084C"/>
    <w:rsid w:val="000C0EA0"/>
    <w:rsid w:val="000C1280"/>
    <w:rsid w:val="000C1892"/>
    <w:rsid w:val="000C3012"/>
    <w:rsid w:val="000C30A1"/>
    <w:rsid w:val="000C32BE"/>
    <w:rsid w:val="000C4F7E"/>
    <w:rsid w:val="000C58EE"/>
    <w:rsid w:val="000C6A80"/>
    <w:rsid w:val="000D06D1"/>
    <w:rsid w:val="000D088A"/>
    <w:rsid w:val="000D1EEA"/>
    <w:rsid w:val="000D22F3"/>
    <w:rsid w:val="000D28C7"/>
    <w:rsid w:val="000D2CA7"/>
    <w:rsid w:val="000D3508"/>
    <w:rsid w:val="000D4E1C"/>
    <w:rsid w:val="000D5DAD"/>
    <w:rsid w:val="000D6C7E"/>
    <w:rsid w:val="000D6E08"/>
    <w:rsid w:val="000D6FCC"/>
    <w:rsid w:val="000D773A"/>
    <w:rsid w:val="000D7FCD"/>
    <w:rsid w:val="000E0D24"/>
    <w:rsid w:val="000E102B"/>
    <w:rsid w:val="000E12FA"/>
    <w:rsid w:val="000E2199"/>
    <w:rsid w:val="000E249C"/>
    <w:rsid w:val="000E332D"/>
    <w:rsid w:val="000E3851"/>
    <w:rsid w:val="000E3DAC"/>
    <w:rsid w:val="000E57B3"/>
    <w:rsid w:val="000E5CF2"/>
    <w:rsid w:val="000E5D93"/>
    <w:rsid w:val="000E60F3"/>
    <w:rsid w:val="000E66FD"/>
    <w:rsid w:val="000E6785"/>
    <w:rsid w:val="000E68F1"/>
    <w:rsid w:val="000E69A0"/>
    <w:rsid w:val="000E7147"/>
    <w:rsid w:val="000E72B9"/>
    <w:rsid w:val="000E7304"/>
    <w:rsid w:val="000E7A6B"/>
    <w:rsid w:val="000F167E"/>
    <w:rsid w:val="000F1C33"/>
    <w:rsid w:val="000F2E0B"/>
    <w:rsid w:val="000F3C0E"/>
    <w:rsid w:val="000F4A01"/>
    <w:rsid w:val="000F52D8"/>
    <w:rsid w:val="000F5AB1"/>
    <w:rsid w:val="000F5CE9"/>
    <w:rsid w:val="000F5D5D"/>
    <w:rsid w:val="000F6109"/>
    <w:rsid w:val="000F6226"/>
    <w:rsid w:val="000F6A83"/>
    <w:rsid w:val="000F6F5F"/>
    <w:rsid w:val="000F74B7"/>
    <w:rsid w:val="000F7776"/>
    <w:rsid w:val="000F7E48"/>
    <w:rsid w:val="001003E9"/>
    <w:rsid w:val="00100557"/>
    <w:rsid w:val="001006E5"/>
    <w:rsid w:val="00100FDC"/>
    <w:rsid w:val="00101BAC"/>
    <w:rsid w:val="00102308"/>
    <w:rsid w:val="00102479"/>
    <w:rsid w:val="00102929"/>
    <w:rsid w:val="00103B3F"/>
    <w:rsid w:val="00103F74"/>
    <w:rsid w:val="001047D4"/>
    <w:rsid w:val="00105165"/>
    <w:rsid w:val="001059E0"/>
    <w:rsid w:val="001063C2"/>
    <w:rsid w:val="00106588"/>
    <w:rsid w:val="001069D1"/>
    <w:rsid w:val="00107E8F"/>
    <w:rsid w:val="00110189"/>
    <w:rsid w:val="0011025D"/>
    <w:rsid w:val="00110313"/>
    <w:rsid w:val="00111281"/>
    <w:rsid w:val="00112684"/>
    <w:rsid w:val="00112D66"/>
    <w:rsid w:val="001142C1"/>
    <w:rsid w:val="00114324"/>
    <w:rsid w:val="00115EDF"/>
    <w:rsid w:val="00116E6F"/>
    <w:rsid w:val="00116EC6"/>
    <w:rsid w:val="00117CA8"/>
    <w:rsid w:val="00117D9C"/>
    <w:rsid w:val="001208A1"/>
    <w:rsid w:val="00121432"/>
    <w:rsid w:val="00122169"/>
    <w:rsid w:val="00122253"/>
    <w:rsid w:val="00122C01"/>
    <w:rsid w:val="00122C2A"/>
    <w:rsid w:val="00123DDB"/>
    <w:rsid w:val="0012438E"/>
    <w:rsid w:val="001245FC"/>
    <w:rsid w:val="001247F7"/>
    <w:rsid w:val="0012560C"/>
    <w:rsid w:val="0012651E"/>
    <w:rsid w:val="00127B20"/>
    <w:rsid w:val="0013019A"/>
    <w:rsid w:val="00130B1C"/>
    <w:rsid w:val="00131115"/>
    <w:rsid w:val="00131CB3"/>
    <w:rsid w:val="00131D51"/>
    <w:rsid w:val="00132005"/>
    <w:rsid w:val="0013251F"/>
    <w:rsid w:val="00134994"/>
    <w:rsid w:val="001355ED"/>
    <w:rsid w:val="00135760"/>
    <w:rsid w:val="00136510"/>
    <w:rsid w:val="00136E99"/>
    <w:rsid w:val="00140706"/>
    <w:rsid w:val="00140DD2"/>
    <w:rsid w:val="00140FD9"/>
    <w:rsid w:val="00142348"/>
    <w:rsid w:val="001423CA"/>
    <w:rsid w:val="001428A2"/>
    <w:rsid w:val="001428BC"/>
    <w:rsid w:val="00143D59"/>
    <w:rsid w:val="001466AE"/>
    <w:rsid w:val="00146C17"/>
    <w:rsid w:val="0015098B"/>
    <w:rsid w:val="00150AAB"/>
    <w:rsid w:val="00150EF6"/>
    <w:rsid w:val="001514A5"/>
    <w:rsid w:val="00151878"/>
    <w:rsid w:val="00151C16"/>
    <w:rsid w:val="0015292A"/>
    <w:rsid w:val="00152EB0"/>
    <w:rsid w:val="001542D1"/>
    <w:rsid w:val="00154813"/>
    <w:rsid w:val="00154EF3"/>
    <w:rsid w:val="00161777"/>
    <w:rsid w:val="001621FC"/>
    <w:rsid w:val="00163A6C"/>
    <w:rsid w:val="0016416F"/>
    <w:rsid w:val="00165A69"/>
    <w:rsid w:val="001669DD"/>
    <w:rsid w:val="001702F5"/>
    <w:rsid w:val="00170739"/>
    <w:rsid w:val="00170E3F"/>
    <w:rsid w:val="001723E1"/>
    <w:rsid w:val="001728DB"/>
    <w:rsid w:val="0017363B"/>
    <w:rsid w:val="001739F9"/>
    <w:rsid w:val="00173FA1"/>
    <w:rsid w:val="001754EC"/>
    <w:rsid w:val="00177A82"/>
    <w:rsid w:val="0018014D"/>
    <w:rsid w:val="001803AD"/>
    <w:rsid w:val="001803F8"/>
    <w:rsid w:val="00180DCC"/>
    <w:rsid w:val="00181161"/>
    <w:rsid w:val="0018117C"/>
    <w:rsid w:val="001814D9"/>
    <w:rsid w:val="00181CF8"/>
    <w:rsid w:val="0018333C"/>
    <w:rsid w:val="00184010"/>
    <w:rsid w:val="001840AE"/>
    <w:rsid w:val="00184BF5"/>
    <w:rsid w:val="001852C8"/>
    <w:rsid w:val="0018559A"/>
    <w:rsid w:val="0018560E"/>
    <w:rsid w:val="0018571F"/>
    <w:rsid w:val="001857C6"/>
    <w:rsid w:val="00185859"/>
    <w:rsid w:val="00186B1E"/>
    <w:rsid w:val="00186CA0"/>
    <w:rsid w:val="00187D15"/>
    <w:rsid w:val="00190903"/>
    <w:rsid w:val="00191094"/>
    <w:rsid w:val="0019135E"/>
    <w:rsid w:val="00192967"/>
    <w:rsid w:val="00192BCC"/>
    <w:rsid w:val="0019307B"/>
    <w:rsid w:val="0019395E"/>
    <w:rsid w:val="0019446A"/>
    <w:rsid w:val="0019484E"/>
    <w:rsid w:val="00194A7E"/>
    <w:rsid w:val="001955C7"/>
    <w:rsid w:val="001967ED"/>
    <w:rsid w:val="00197382"/>
    <w:rsid w:val="001974CB"/>
    <w:rsid w:val="00197855"/>
    <w:rsid w:val="001A0457"/>
    <w:rsid w:val="001A0D06"/>
    <w:rsid w:val="001A1EEA"/>
    <w:rsid w:val="001A2E3F"/>
    <w:rsid w:val="001A3848"/>
    <w:rsid w:val="001A4CAA"/>
    <w:rsid w:val="001A4EC7"/>
    <w:rsid w:val="001A5216"/>
    <w:rsid w:val="001A57D4"/>
    <w:rsid w:val="001A60E2"/>
    <w:rsid w:val="001A72DD"/>
    <w:rsid w:val="001A7F7E"/>
    <w:rsid w:val="001B085C"/>
    <w:rsid w:val="001B0A04"/>
    <w:rsid w:val="001B0CFD"/>
    <w:rsid w:val="001B1A18"/>
    <w:rsid w:val="001B2107"/>
    <w:rsid w:val="001B23CC"/>
    <w:rsid w:val="001B28B7"/>
    <w:rsid w:val="001B2E4E"/>
    <w:rsid w:val="001B309F"/>
    <w:rsid w:val="001B44A3"/>
    <w:rsid w:val="001B469A"/>
    <w:rsid w:val="001B4CF5"/>
    <w:rsid w:val="001B587E"/>
    <w:rsid w:val="001B5CA9"/>
    <w:rsid w:val="001B72DE"/>
    <w:rsid w:val="001B736C"/>
    <w:rsid w:val="001B73C4"/>
    <w:rsid w:val="001C0115"/>
    <w:rsid w:val="001C0732"/>
    <w:rsid w:val="001C1A25"/>
    <w:rsid w:val="001C208F"/>
    <w:rsid w:val="001C26A1"/>
    <w:rsid w:val="001C2B4F"/>
    <w:rsid w:val="001C2DD6"/>
    <w:rsid w:val="001C3328"/>
    <w:rsid w:val="001C37EE"/>
    <w:rsid w:val="001C39BB"/>
    <w:rsid w:val="001C40E1"/>
    <w:rsid w:val="001C4326"/>
    <w:rsid w:val="001C454B"/>
    <w:rsid w:val="001C4A25"/>
    <w:rsid w:val="001C4EC4"/>
    <w:rsid w:val="001C66E7"/>
    <w:rsid w:val="001C6FEE"/>
    <w:rsid w:val="001C7A84"/>
    <w:rsid w:val="001C7E64"/>
    <w:rsid w:val="001D0175"/>
    <w:rsid w:val="001D133B"/>
    <w:rsid w:val="001D14A1"/>
    <w:rsid w:val="001D1E30"/>
    <w:rsid w:val="001D26C9"/>
    <w:rsid w:val="001D2A08"/>
    <w:rsid w:val="001D2B0D"/>
    <w:rsid w:val="001D3CA0"/>
    <w:rsid w:val="001D4082"/>
    <w:rsid w:val="001D41FC"/>
    <w:rsid w:val="001D4B10"/>
    <w:rsid w:val="001D5264"/>
    <w:rsid w:val="001D68D0"/>
    <w:rsid w:val="001D7022"/>
    <w:rsid w:val="001D7ACF"/>
    <w:rsid w:val="001E0B35"/>
    <w:rsid w:val="001E0CB7"/>
    <w:rsid w:val="001E34CB"/>
    <w:rsid w:val="001E3F5E"/>
    <w:rsid w:val="001E4121"/>
    <w:rsid w:val="001E4340"/>
    <w:rsid w:val="001E5C5E"/>
    <w:rsid w:val="001E75EE"/>
    <w:rsid w:val="001E7685"/>
    <w:rsid w:val="001E7E09"/>
    <w:rsid w:val="001E7F9B"/>
    <w:rsid w:val="001F006D"/>
    <w:rsid w:val="001F072E"/>
    <w:rsid w:val="001F0806"/>
    <w:rsid w:val="001F0DE8"/>
    <w:rsid w:val="001F2165"/>
    <w:rsid w:val="001F2987"/>
    <w:rsid w:val="001F351C"/>
    <w:rsid w:val="001F4014"/>
    <w:rsid w:val="001F4A20"/>
    <w:rsid w:val="001F67B1"/>
    <w:rsid w:val="001F6B37"/>
    <w:rsid w:val="00200508"/>
    <w:rsid w:val="00200519"/>
    <w:rsid w:val="00200F58"/>
    <w:rsid w:val="0020235D"/>
    <w:rsid w:val="002023AF"/>
    <w:rsid w:val="00202603"/>
    <w:rsid w:val="00202A2C"/>
    <w:rsid w:val="002032F7"/>
    <w:rsid w:val="0020498B"/>
    <w:rsid w:val="002051A1"/>
    <w:rsid w:val="002057DB"/>
    <w:rsid w:val="00205A08"/>
    <w:rsid w:val="00205E29"/>
    <w:rsid w:val="00205F97"/>
    <w:rsid w:val="00206F8C"/>
    <w:rsid w:val="002076EF"/>
    <w:rsid w:val="0021013F"/>
    <w:rsid w:val="00210ABE"/>
    <w:rsid w:val="0021197D"/>
    <w:rsid w:val="00211AFE"/>
    <w:rsid w:val="00213E43"/>
    <w:rsid w:val="00214A15"/>
    <w:rsid w:val="0021507C"/>
    <w:rsid w:val="002152B6"/>
    <w:rsid w:val="002157BE"/>
    <w:rsid w:val="0022059C"/>
    <w:rsid w:val="00220A21"/>
    <w:rsid w:val="00220FBE"/>
    <w:rsid w:val="0022107A"/>
    <w:rsid w:val="002218C5"/>
    <w:rsid w:val="0022198F"/>
    <w:rsid w:val="00223896"/>
    <w:rsid w:val="002241C9"/>
    <w:rsid w:val="002249DD"/>
    <w:rsid w:val="00225235"/>
    <w:rsid w:val="00225C0E"/>
    <w:rsid w:val="002268D0"/>
    <w:rsid w:val="00226982"/>
    <w:rsid w:val="002314F0"/>
    <w:rsid w:val="002324E1"/>
    <w:rsid w:val="00232997"/>
    <w:rsid w:val="0023369C"/>
    <w:rsid w:val="00233E38"/>
    <w:rsid w:val="00234146"/>
    <w:rsid w:val="0023575D"/>
    <w:rsid w:val="00235A42"/>
    <w:rsid w:val="0023658A"/>
    <w:rsid w:val="00237588"/>
    <w:rsid w:val="00237A2E"/>
    <w:rsid w:val="00237B1E"/>
    <w:rsid w:val="00237E55"/>
    <w:rsid w:val="00240102"/>
    <w:rsid w:val="00241AAB"/>
    <w:rsid w:val="00242239"/>
    <w:rsid w:val="00242335"/>
    <w:rsid w:val="002423A7"/>
    <w:rsid w:val="00242412"/>
    <w:rsid w:val="00242811"/>
    <w:rsid w:val="00242853"/>
    <w:rsid w:val="00243F53"/>
    <w:rsid w:val="00244085"/>
    <w:rsid w:val="00244247"/>
    <w:rsid w:val="00244660"/>
    <w:rsid w:val="002446D7"/>
    <w:rsid w:val="00245055"/>
    <w:rsid w:val="002450DF"/>
    <w:rsid w:val="00245B66"/>
    <w:rsid w:val="00246830"/>
    <w:rsid w:val="002468D6"/>
    <w:rsid w:val="00247763"/>
    <w:rsid w:val="00247847"/>
    <w:rsid w:val="00250EC7"/>
    <w:rsid w:val="0025134A"/>
    <w:rsid w:val="0025146D"/>
    <w:rsid w:val="0025396F"/>
    <w:rsid w:val="00255109"/>
    <w:rsid w:val="00255542"/>
    <w:rsid w:val="0025566E"/>
    <w:rsid w:val="002556D2"/>
    <w:rsid w:val="002557E9"/>
    <w:rsid w:val="002561AD"/>
    <w:rsid w:val="002566C1"/>
    <w:rsid w:val="0025763D"/>
    <w:rsid w:val="00257CCF"/>
    <w:rsid w:val="00257E5D"/>
    <w:rsid w:val="00257EA1"/>
    <w:rsid w:val="00260455"/>
    <w:rsid w:val="00260DC7"/>
    <w:rsid w:val="00260FC4"/>
    <w:rsid w:val="00261203"/>
    <w:rsid w:val="002621EE"/>
    <w:rsid w:val="00263F06"/>
    <w:rsid w:val="0026440F"/>
    <w:rsid w:val="00264B28"/>
    <w:rsid w:val="002652D4"/>
    <w:rsid w:val="002656DC"/>
    <w:rsid w:val="00265A40"/>
    <w:rsid w:val="0026613A"/>
    <w:rsid w:val="0026698C"/>
    <w:rsid w:val="0027078D"/>
    <w:rsid w:val="002712A7"/>
    <w:rsid w:val="00272DA2"/>
    <w:rsid w:val="0027335E"/>
    <w:rsid w:val="002734FF"/>
    <w:rsid w:val="002739B8"/>
    <w:rsid w:val="00273CF1"/>
    <w:rsid w:val="0027428C"/>
    <w:rsid w:val="00274AD0"/>
    <w:rsid w:val="0027686D"/>
    <w:rsid w:val="00276AEF"/>
    <w:rsid w:val="00276D64"/>
    <w:rsid w:val="002777B3"/>
    <w:rsid w:val="00277B48"/>
    <w:rsid w:val="00277EFA"/>
    <w:rsid w:val="0028098F"/>
    <w:rsid w:val="00280FF0"/>
    <w:rsid w:val="0028122F"/>
    <w:rsid w:val="0028225D"/>
    <w:rsid w:val="0028278C"/>
    <w:rsid w:val="002827A5"/>
    <w:rsid w:val="00283EA0"/>
    <w:rsid w:val="00284962"/>
    <w:rsid w:val="00284E2F"/>
    <w:rsid w:val="00284F94"/>
    <w:rsid w:val="002867E0"/>
    <w:rsid w:val="00286BD1"/>
    <w:rsid w:val="00287129"/>
    <w:rsid w:val="00287131"/>
    <w:rsid w:val="00287339"/>
    <w:rsid w:val="00287498"/>
    <w:rsid w:val="00287987"/>
    <w:rsid w:val="00287F3D"/>
    <w:rsid w:val="002901E5"/>
    <w:rsid w:val="002909B7"/>
    <w:rsid w:val="002913BA"/>
    <w:rsid w:val="0029189E"/>
    <w:rsid w:val="00291967"/>
    <w:rsid w:val="0029376E"/>
    <w:rsid w:val="00293787"/>
    <w:rsid w:val="00294212"/>
    <w:rsid w:val="002944CD"/>
    <w:rsid w:val="00294F39"/>
    <w:rsid w:val="0029619C"/>
    <w:rsid w:val="00296AA6"/>
    <w:rsid w:val="002978EA"/>
    <w:rsid w:val="002A00CF"/>
    <w:rsid w:val="002A01FA"/>
    <w:rsid w:val="002A0538"/>
    <w:rsid w:val="002A0B29"/>
    <w:rsid w:val="002A1523"/>
    <w:rsid w:val="002A268A"/>
    <w:rsid w:val="002A2743"/>
    <w:rsid w:val="002A2A6C"/>
    <w:rsid w:val="002A3F80"/>
    <w:rsid w:val="002A4A47"/>
    <w:rsid w:val="002A5999"/>
    <w:rsid w:val="002A5A5D"/>
    <w:rsid w:val="002A5D89"/>
    <w:rsid w:val="002B061D"/>
    <w:rsid w:val="002B08EA"/>
    <w:rsid w:val="002B1633"/>
    <w:rsid w:val="002B277A"/>
    <w:rsid w:val="002B2B0E"/>
    <w:rsid w:val="002B31A0"/>
    <w:rsid w:val="002B384A"/>
    <w:rsid w:val="002B394E"/>
    <w:rsid w:val="002B3D29"/>
    <w:rsid w:val="002B3DDE"/>
    <w:rsid w:val="002B46C4"/>
    <w:rsid w:val="002B4B16"/>
    <w:rsid w:val="002B4C57"/>
    <w:rsid w:val="002B5E83"/>
    <w:rsid w:val="002B60A0"/>
    <w:rsid w:val="002B631A"/>
    <w:rsid w:val="002C036C"/>
    <w:rsid w:val="002C047D"/>
    <w:rsid w:val="002C06C6"/>
    <w:rsid w:val="002C07A0"/>
    <w:rsid w:val="002C15EF"/>
    <w:rsid w:val="002C208D"/>
    <w:rsid w:val="002C2B92"/>
    <w:rsid w:val="002C34ED"/>
    <w:rsid w:val="002C3868"/>
    <w:rsid w:val="002C3BB5"/>
    <w:rsid w:val="002C5BE1"/>
    <w:rsid w:val="002C5D33"/>
    <w:rsid w:val="002C6E44"/>
    <w:rsid w:val="002C7A9D"/>
    <w:rsid w:val="002D0146"/>
    <w:rsid w:val="002D08D4"/>
    <w:rsid w:val="002D15D4"/>
    <w:rsid w:val="002D1DC9"/>
    <w:rsid w:val="002D25CA"/>
    <w:rsid w:val="002D2AA7"/>
    <w:rsid w:val="002D2C2D"/>
    <w:rsid w:val="002D2F13"/>
    <w:rsid w:val="002D4DDF"/>
    <w:rsid w:val="002D4FEC"/>
    <w:rsid w:val="002D520B"/>
    <w:rsid w:val="002D5769"/>
    <w:rsid w:val="002D6D63"/>
    <w:rsid w:val="002D6F11"/>
    <w:rsid w:val="002D74C4"/>
    <w:rsid w:val="002D757D"/>
    <w:rsid w:val="002E06D3"/>
    <w:rsid w:val="002E0A93"/>
    <w:rsid w:val="002E0C8B"/>
    <w:rsid w:val="002E10C5"/>
    <w:rsid w:val="002E1273"/>
    <w:rsid w:val="002E1885"/>
    <w:rsid w:val="002E1A57"/>
    <w:rsid w:val="002E1D0E"/>
    <w:rsid w:val="002E22F4"/>
    <w:rsid w:val="002E2624"/>
    <w:rsid w:val="002E31E9"/>
    <w:rsid w:val="002E3EC8"/>
    <w:rsid w:val="002E40F4"/>
    <w:rsid w:val="002E423E"/>
    <w:rsid w:val="002E57E8"/>
    <w:rsid w:val="002E61B1"/>
    <w:rsid w:val="002E62CC"/>
    <w:rsid w:val="002E768B"/>
    <w:rsid w:val="002E7866"/>
    <w:rsid w:val="002F0F6A"/>
    <w:rsid w:val="002F0F92"/>
    <w:rsid w:val="002F133E"/>
    <w:rsid w:val="002F2784"/>
    <w:rsid w:val="002F3C07"/>
    <w:rsid w:val="002F49ED"/>
    <w:rsid w:val="002F6883"/>
    <w:rsid w:val="002F7CEB"/>
    <w:rsid w:val="002F7D5A"/>
    <w:rsid w:val="002F7F11"/>
    <w:rsid w:val="0030077F"/>
    <w:rsid w:val="00300848"/>
    <w:rsid w:val="00301472"/>
    <w:rsid w:val="00301D91"/>
    <w:rsid w:val="00301EDE"/>
    <w:rsid w:val="00301FBE"/>
    <w:rsid w:val="003024D1"/>
    <w:rsid w:val="00302A57"/>
    <w:rsid w:val="00302C42"/>
    <w:rsid w:val="0030316A"/>
    <w:rsid w:val="00304859"/>
    <w:rsid w:val="003053FB"/>
    <w:rsid w:val="00305646"/>
    <w:rsid w:val="003059D9"/>
    <w:rsid w:val="00305B92"/>
    <w:rsid w:val="00306037"/>
    <w:rsid w:val="003062B7"/>
    <w:rsid w:val="00306A4F"/>
    <w:rsid w:val="00306FBD"/>
    <w:rsid w:val="003071C0"/>
    <w:rsid w:val="00307486"/>
    <w:rsid w:val="00307A6A"/>
    <w:rsid w:val="00307D53"/>
    <w:rsid w:val="003103B2"/>
    <w:rsid w:val="0031041D"/>
    <w:rsid w:val="00310877"/>
    <w:rsid w:val="003128E6"/>
    <w:rsid w:val="003136CC"/>
    <w:rsid w:val="00313896"/>
    <w:rsid w:val="00314EA9"/>
    <w:rsid w:val="00315533"/>
    <w:rsid w:val="003158CF"/>
    <w:rsid w:val="0031593D"/>
    <w:rsid w:val="00315FCA"/>
    <w:rsid w:val="003161EF"/>
    <w:rsid w:val="0031638D"/>
    <w:rsid w:val="003164BF"/>
    <w:rsid w:val="00316E03"/>
    <w:rsid w:val="00316F87"/>
    <w:rsid w:val="003174BD"/>
    <w:rsid w:val="00320051"/>
    <w:rsid w:val="00320FD0"/>
    <w:rsid w:val="003216F7"/>
    <w:rsid w:val="003217EC"/>
    <w:rsid w:val="00321B34"/>
    <w:rsid w:val="003224B3"/>
    <w:rsid w:val="00322A4C"/>
    <w:rsid w:val="00322E42"/>
    <w:rsid w:val="00323489"/>
    <w:rsid w:val="0032395D"/>
    <w:rsid w:val="00323973"/>
    <w:rsid w:val="00323B0D"/>
    <w:rsid w:val="00323CB6"/>
    <w:rsid w:val="00324E20"/>
    <w:rsid w:val="003257D1"/>
    <w:rsid w:val="00326BCC"/>
    <w:rsid w:val="00327CCF"/>
    <w:rsid w:val="003320B8"/>
    <w:rsid w:val="003323A1"/>
    <w:rsid w:val="003323EA"/>
    <w:rsid w:val="003326B9"/>
    <w:rsid w:val="00332E28"/>
    <w:rsid w:val="00333265"/>
    <w:rsid w:val="00333893"/>
    <w:rsid w:val="003349C1"/>
    <w:rsid w:val="003356EA"/>
    <w:rsid w:val="00335717"/>
    <w:rsid w:val="003364CE"/>
    <w:rsid w:val="0033668B"/>
    <w:rsid w:val="0033687B"/>
    <w:rsid w:val="00336EC3"/>
    <w:rsid w:val="003376A7"/>
    <w:rsid w:val="003402DE"/>
    <w:rsid w:val="003406A2"/>
    <w:rsid w:val="00341207"/>
    <w:rsid w:val="003413B1"/>
    <w:rsid w:val="0034172A"/>
    <w:rsid w:val="00341AB1"/>
    <w:rsid w:val="00341C98"/>
    <w:rsid w:val="00341DB0"/>
    <w:rsid w:val="00341FB2"/>
    <w:rsid w:val="0034265F"/>
    <w:rsid w:val="00342DEE"/>
    <w:rsid w:val="00343F15"/>
    <w:rsid w:val="00344A08"/>
    <w:rsid w:val="003453D7"/>
    <w:rsid w:val="00345B17"/>
    <w:rsid w:val="00345D28"/>
    <w:rsid w:val="00346051"/>
    <w:rsid w:val="003465C4"/>
    <w:rsid w:val="00347570"/>
    <w:rsid w:val="00347E04"/>
    <w:rsid w:val="00351A2B"/>
    <w:rsid w:val="003523D5"/>
    <w:rsid w:val="00352BC7"/>
    <w:rsid w:val="00353231"/>
    <w:rsid w:val="00354604"/>
    <w:rsid w:val="00354F36"/>
    <w:rsid w:val="00355E11"/>
    <w:rsid w:val="0035606C"/>
    <w:rsid w:val="00356422"/>
    <w:rsid w:val="003565C5"/>
    <w:rsid w:val="00356648"/>
    <w:rsid w:val="0035674C"/>
    <w:rsid w:val="003567ED"/>
    <w:rsid w:val="0035712F"/>
    <w:rsid w:val="00357310"/>
    <w:rsid w:val="00360330"/>
    <w:rsid w:val="003607BE"/>
    <w:rsid w:val="00360ED2"/>
    <w:rsid w:val="00361A68"/>
    <w:rsid w:val="00361C75"/>
    <w:rsid w:val="0036221A"/>
    <w:rsid w:val="00362EEB"/>
    <w:rsid w:val="00362FB1"/>
    <w:rsid w:val="00363117"/>
    <w:rsid w:val="00364467"/>
    <w:rsid w:val="00364CE1"/>
    <w:rsid w:val="00365CDE"/>
    <w:rsid w:val="003701C9"/>
    <w:rsid w:val="00370C7F"/>
    <w:rsid w:val="00372620"/>
    <w:rsid w:val="00372AC1"/>
    <w:rsid w:val="00373439"/>
    <w:rsid w:val="0037352D"/>
    <w:rsid w:val="00373761"/>
    <w:rsid w:val="003738E1"/>
    <w:rsid w:val="00373A28"/>
    <w:rsid w:val="003745B9"/>
    <w:rsid w:val="003758D1"/>
    <w:rsid w:val="00375A89"/>
    <w:rsid w:val="00375E0D"/>
    <w:rsid w:val="00376635"/>
    <w:rsid w:val="0037680D"/>
    <w:rsid w:val="0037751D"/>
    <w:rsid w:val="003776D1"/>
    <w:rsid w:val="003779E3"/>
    <w:rsid w:val="003805AF"/>
    <w:rsid w:val="003809D9"/>
    <w:rsid w:val="00380CBE"/>
    <w:rsid w:val="0038200E"/>
    <w:rsid w:val="00383596"/>
    <w:rsid w:val="003839B4"/>
    <w:rsid w:val="00384B7F"/>
    <w:rsid w:val="00385478"/>
    <w:rsid w:val="003854AE"/>
    <w:rsid w:val="00385809"/>
    <w:rsid w:val="0038596F"/>
    <w:rsid w:val="00385A6F"/>
    <w:rsid w:val="003866D5"/>
    <w:rsid w:val="00387C36"/>
    <w:rsid w:val="00390157"/>
    <w:rsid w:val="003901D5"/>
    <w:rsid w:val="00391293"/>
    <w:rsid w:val="00391F30"/>
    <w:rsid w:val="0039272B"/>
    <w:rsid w:val="00393095"/>
    <w:rsid w:val="00393661"/>
    <w:rsid w:val="00393B17"/>
    <w:rsid w:val="00393C0E"/>
    <w:rsid w:val="00393CFE"/>
    <w:rsid w:val="00393E07"/>
    <w:rsid w:val="00394BA7"/>
    <w:rsid w:val="003954BA"/>
    <w:rsid w:val="00395C28"/>
    <w:rsid w:val="00395FAB"/>
    <w:rsid w:val="00397404"/>
    <w:rsid w:val="00397BE9"/>
    <w:rsid w:val="003A0181"/>
    <w:rsid w:val="003A01FD"/>
    <w:rsid w:val="003A05C1"/>
    <w:rsid w:val="003A0CA4"/>
    <w:rsid w:val="003A0ECC"/>
    <w:rsid w:val="003A14F7"/>
    <w:rsid w:val="003A1805"/>
    <w:rsid w:val="003A1C65"/>
    <w:rsid w:val="003A3E5A"/>
    <w:rsid w:val="003A4ACB"/>
    <w:rsid w:val="003A5349"/>
    <w:rsid w:val="003A5608"/>
    <w:rsid w:val="003A5BA3"/>
    <w:rsid w:val="003A5BAF"/>
    <w:rsid w:val="003A5E96"/>
    <w:rsid w:val="003A6162"/>
    <w:rsid w:val="003A6946"/>
    <w:rsid w:val="003A749B"/>
    <w:rsid w:val="003A77AA"/>
    <w:rsid w:val="003A7EA4"/>
    <w:rsid w:val="003B0B9F"/>
    <w:rsid w:val="003B0EBB"/>
    <w:rsid w:val="003B27A3"/>
    <w:rsid w:val="003B4D23"/>
    <w:rsid w:val="003B4F2E"/>
    <w:rsid w:val="003B4F86"/>
    <w:rsid w:val="003B526B"/>
    <w:rsid w:val="003B5E57"/>
    <w:rsid w:val="003B6DB5"/>
    <w:rsid w:val="003B76A4"/>
    <w:rsid w:val="003B7A7A"/>
    <w:rsid w:val="003C0359"/>
    <w:rsid w:val="003C0C0F"/>
    <w:rsid w:val="003C16E1"/>
    <w:rsid w:val="003C21D8"/>
    <w:rsid w:val="003C21F8"/>
    <w:rsid w:val="003C2868"/>
    <w:rsid w:val="003C3527"/>
    <w:rsid w:val="003C49E9"/>
    <w:rsid w:val="003C5237"/>
    <w:rsid w:val="003C56F8"/>
    <w:rsid w:val="003C5936"/>
    <w:rsid w:val="003C5B1C"/>
    <w:rsid w:val="003C62BA"/>
    <w:rsid w:val="003C6E48"/>
    <w:rsid w:val="003C7103"/>
    <w:rsid w:val="003C72EE"/>
    <w:rsid w:val="003C7AED"/>
    <w:rsid w:val="003C7C41"/>
    <w:rsid w:val="003D01B7"/>
    <w:rsid w:val="003D0A1F"/>
    <w:rsid w:val="003D256F"/>
    <w:rsid w:val="003D26DD"/>
    <w:rsid w:val="003D3184"/>
    <w:rsid w:val="003D5694"/>
    <w:rsid w:val="003D76F7"/>
    <w:rsid w:val="003D7B2E"/>
    <w:rsid w:val="003E0ABA"/>
    <w:rsid w:val="003E10BE"/>
    <w:rsid w:val="003E14C7"/>
    <w:rsid w:val="003E1A4B"/>
    <w:rsid w:val="003E1DB3"/>
    <w:rsid w:val="003E275B"/>
    <w:rsid w:val="003E2FA8"/>
    <w:rsid w:val="003E416B"/>
    <w:rsid w:val="003E497B"/>
    <w:rsid w:val="003E53FF"/>
    <w:rsid w:val="003E5B2A"/>
    <w:rsid w:val="003E69FE"/>
    <w:rsid w:val="003F0BEC"/>
    <w:rsid w:val="003F1527"/>
    <w:rsid w:val="003F1740"/>
    <w:rsid w:val="003F2455"/>
    <w:rsid w:val="003F3477"/>
    <w:rsid w:val="003F362B"/>
    <w:rsid w:val="003F3AA8"/>
    <w:rsid w:val="003F3B8A"/>
    <w:rsid w:val="003F4B55"/>
    <w:rsid w:val="003F4F74"/>
    <w:rsid w:val="003F6222"/>
    <w:rsid w:val="003F673B"/>
    <w:rsid w:val="003F6CB7"/>
    <w:rsid w:val="003F6EDA"/>
    <w:rsid w:val="003F71B6"/>
    <w:rsid w:val="003F7C13"/>
    <w:rsid w:val="004002BB"/>
    <w:rsid w:val="004010A8"/>
    <w:rsid w:val="004024C2"/>
    <w:rsid w:val="00403108"/>
    <w:rsid w:val="004036F4"/>
    <w:rsid w:val="004044E0"/>
    <w:rsid w:val="00406167"/>
    <w:rsid w:val="004062AD"/>
    <w:rsid w:val="0040685B"/>
    <w:rsid w:val="00407B7D"/>
    <w:rsid w:val="00407BB8"/>
    <w:rsid w:val="00407BC1"/>
    <w:rsid w:val="004103BE"/>
    <w:rsid w:val="004105FC"/>
    <w:rsid w:val="00410F88"/>
    <w:rsid w:val="00410FAB"/>
    <w:rsid w:val="0041106D"/>
    <w:rsid w:val="00411AEA"/>
    <w:rsid w:val="00412897"/>
    <w:rsid w:val="00413CD6"/>
    <w:rsid w:val="00413E4E"/>
    <w:rsid w:val="00414160"/>
    <w:rsid w:val="00414E3E"/>
    <w:rsid w:val="004150D9"/>
    <w:rsid w:val="00415326"/>
    <w:rsid w:val="00415375"/>
    <w:rsid w:val="004156DE"/>
    <w:rsid w:val="00415B9E"/>
    <w:rsid w:val="00420AA3"/>
    <w:rsid w:val="00420C15"/>
    <w:rsid w:val="00420CBC"/>
    <w:rsid w:val="004212F0"/>
    <w:rsid w:val="0042385D"/>
    <w:rsid w:val="00424427"/>
    <w:rsid w:val="00425672"/>
    <w:rsid w:val="00425EB9"/>
    <w:rsid w:val="00425F35"/>
    <w:rsid w:val="00426F36"/>
    <w:rsid w:val="0042764D"/>
    <w:rsid w:val="004276BC"/>
    <w:rsid w:val="00427D0A"/>
    <w:rsid w:val="00427F10"/>
    <w:rsid w:val="0043081D"/>
    <w:rsid w:val="00430E8F"/>
    <w:rsid w:val="0043111D"/>
    <w:rsid w:val="00431B1E"/>
    <w:rsid w:val="00431F28"/>
    <w:rsid w:val="00433003"/>
    <w:rsid w:val="00433192"/>
    <w:rsid w:val="00433202"/>
    <w:rsid w:val="00433671"/>
    <w:rsid w:val="004343B0"/>
    <w:rsid w:val="00434C80"/>
    <w:rsid w:val="00435161"/>
    <w:rsid w:val="004353A2"/>
    <w:rsid w:val="004355FB"/>
    <w:rsid w:val="00435ADB"/>
    <w:rsid w:val="00435C04"/>
    <w:rsid w:val="004361AD"/>
    <w:rsid w:val="004364D4"/>
    <w:rsid w:val="00436A4D"/>
    <w:rsid w:val="00436ACB"/>
    <w:rsid w:val="00437161"/>
    <w:rsid w:val="00437847"/>
    <w:rsid w:val="00437BB8"/>
    <w:rsid w:val="00437E31"/>
    <w:rsid w:val="00440136"/>
    <w:rsid w:val="00441111"/>
    <w:rsid w:val="0044247D"/>
    <w:rsid w:val="00442C80"/>
    <w:rsid w:val="00443566"/>
    <w:rsid w:val="00443863"/>
    <w:rsid w:val="004441AE"/>
    <w:rsid w:val="00445A58"/>
    <w:rsid w:val="00446351"/>
    <w:rsid w:val="00446F79"/>
    <w:rsid w:val="004475DA"/>
    <w:rsid w:val="004500B3"/>
    <w:rsid w:val="00450498"/>
    <w:rsid w:val="00452815"/>
    <w:rsid w:val="004533C5"/>
    <w:rsid w:val="004538C8"/>
    <w:rsid w:val="00453B4A"/>
    <w:rsid w:val="00454145"/>
    <w:rsid w:val="00454DC3"/>
    <w:rsid w:val="004553E7"/>
    <w:rsid w:val="00455E82"/>
    <w:rsid w:val="00455EC0"/>
    <w:rsid w:val="00455FF8"/>
    <w:rsid w:val="00456CD3"/>
    <w:rsid w:val="00456DE2"/>
    <w:rsid w:val="00457552"/>
    <w:rsid w:val="00457720"/>
    <w:rsid w:val="00457996"/>
    <w:rsid w:val="004579BC"/>
    <w:rsid w:val="00457C42"/>
    <w:rsid w:val="00460451"/>
    <w:rsid w:val="00461A4E"/>
    <w:rsid w:val="00461E53"/>
    <w:rsid w:val="00462259"/>
    <w:rsid w:val="00462292"/>
    <w:rsid w:val="00462408"/>
    <w:rsid w:val="00462D01"/>
    <w:rsid w:val="00463B3B"/>
    <w:rsid w:val="00463B88"/>
    <w:rsid w:val="00463EB1"/>
    <w:rsid w:val="004642AC"/>
    <w:rsid w:val="00464801"/>
    <w:rsid w:val="00464BB7"/>
    <w:rsid w:val="004661A0"/>
    <w:rsid w:val="00466F20"/>
    <w:rsid w:val="004672F6"/>
    <w:rsid w:val="0046739C"/>
    <w:rsid w:val="0046746D"/>
    <w:rsid w:val="00467751"/>
    <w:rsid w:val="00467F40"/>
    <w:rsid w:val="00471237"/>
    <w:rsid w:val="00471479"/>
    <w:rsid w:val="004716C8"/>
    <w:rsid w:val="00471A0F"/>
    <w:rsid w:val="00471F41"/>
    <w:rsid w:val="004742DC"/>
    <w:rsid w:val="004743A3"/>
    <w:rsid w:val="0047476D"/>
    <w:rsid w:val="004751C1"/>
    <w:rsid w:val="00475571"/>
    <w:rsid w:val="004758EC"/>
    <w:rsid w:val="0047661D"/>
    <w:rsid w:val="00476742"/>
    <w:rsid w:val="004768A1"/>
    <w:rsid w:val="004768BB"/>
    <w:rsid w:val="00480700"/>
    <w:rsid w:val="00481063"/>
    <w:rsid w:val="004811B6"/>
    <w:rsid w:val="00481507"/>
    <w:rsid w:val="0048185F"/>
    <w:rsid w:val="00481FB6"/>
    <w:rsid w:val="004843FB"/>
    <w:rsid w:val="00484F1E"/>
    <w:rsid w:val="00485A28"/>
    <w:rsid w:val="00485E0F"/>
    <w:rsid w:val="004860E7"/>
    <w:rsid w:val="00486250"/>
    <w:rsid w:val="0048699D"/>
    <w:rsid w:val="00486AAD"/>
    <w:rsid w:val="00487722"/>
    <w:rsid w:val="00487807"/>
    <w:rsid w:val="00490D84"/>
    <w:rsid w:val="0049160C"/>
    <w:rsid w:val="004929C2"/>
    <w:rsid w:val="00493CC8"/>
    <w:rsid w:val="00494E1E"/>
    <w:rsid w:val="00494FF7"/>
    <w:rsid w:val="00495774"/>
    <w:rsid w:val="00495BB1"/>
    <w:rsid w:val="00496659"/>
    <w:rsid w:val="00497F64"/>
    <w:rsid w:val="004A0515"/>
    <w:rsid w:val="004A10CF"/>
    <w:rsid w:val="004A150E"/>
    <w:rsid w:val="004A207B"/>
    <w:rsid w:val="004A25CF"/>
    <w:rsid w:val="004A29BA"/>
    <w:rsid w:val="004A2E8B"/>
    <w:rsid w:val="004A3142"/>
    <w:rsid w:val="004A33F2"/>
    <w:rsid w:val="004A3755"/>
    <w:rsid w:val="004A3F8D"/>
    <w:rsid w:val="004A760A"/>
    <w:rsid w:val="004A7CE6"/>
    <w:rsid w:val="004B0BEC"/>
    <w:rsid w:val="004B0DB7"/>
    <w:rsid w:val="004B1CAC"/>
    <w:rsid w:val="004B27F8"/>
    <w:rsid w:val="004B330D"/>
    <w:rsid w:val="004B4614"/>
    <w:rsid w:val="004B4E32"/>
    <w:rsid w:val="004B5493"/>
    <w:rsid w:val="004B5AEF"/>
    <w:rsid w:val="004B6530"/>
    <w:rsid w:val="004B71EA"/>
    <w:rsid w:val="004B72AC"/>
    <w:rsid w:val="004B7741"/>
    <w:rsid w:val="004B7C22"/>
    <w:rsid w:val="004C0191"/>
    <w:rsid w:val="004C04C4"/>
    <w:rsid w:val="004C0B58"/>
    <w:rsid w:val="004C0E48"/>
    <w:rsid w:val="004C13FF"/>
    <w:rsid w:val="004C1AFE"/>
    <w:rsid w:val="004C1BE0"/>
    <w:rsid w:val="004C1D68"/>
    <w:rsid w:val="004C232D"/>
    <w:rsid w:val="004C27B7"/>
    <w:rsid w:val="004C284A"/>
    <w:rsid w:val="004C3902"/>
    <w:rsid w:val="004C4B2B"/>
    <w:rsid w:val="004C4CB4"/>
    <w:rsid w:val="004C5734"/>
    <w:rsid w:val="004C68C8"/>
    <w:rsid w:val="004C6BED"/>
    <w:rsid w:val="004C7356"/>
    <w:rsid w:val="004D0AEF"/>
    <w:rsid w:val="004D0CED"/>
    <w:rsid w:val="004D0FFA"/>
    <w:rsid w:val="004D1B41"/>
    <w:rsid w:val="004D274F"/>
    <w:rsid w:val="004D2ACF"/>
    <w:rsid w:val="004D3336"/>
    <w:rsid w:val="004D343C"/>
    <w:rsid w:val="004D3465"/>
    <w:rsid w:val="004D3ADF"/>
    <w:rsid w:val="004D5C78"/>
    <w:rsid w:val="004D661A"/>
    <w:rsid w:val="004D799D"/>
    <w:rsid w:val="004D79F8"/>
    <w:rsid w:val="004E05B5"/>
    <w:rsid w:val="004E06FA"/>
    <w:rsid w:val="004E0E4B"/>
    <w:rsid w:val="004E177C"/>
    <w:rsid w:val="004E19F6"/>
    <w:rsid w:val="004E229D"/>
    <w:rsid w:val="004E2ABC"/>
    <w:rsid w:val="004E2AFC"/>
    <w:rsid w:val="004E2C77"/>
    <w:rsid w:val="004E3301"/>
    <w:rsid w:val="004E3AA5"/>
    <w:rsid w:val="004E4EF0"/>
    <w:rsid w:val="004E564A"/>
    <w:rsid w:val="004E66B4"/>
    <w:rsid w:val="004E6A68"/>
    <w:rsid w:val="004E6F07"/>
    <w:rsid w:val="004E7C96"/>
    <w:rsid w:val="004F075C"/>
    <w:rsid w:val="004F1D86"/>
    <w:rsid w:val="004F1E37"/>
    <w:rsid w:val="004F2680"/>
    <w:rsid w:val="004F2C97"/>
    <w:rsid w:val="004F2ED2"/>
    <w:rsid w:val="004F3EBF"/>
    <w:rsid w:val="004F3F8F"/>
    <w:rsid w:val="004F46F9"/>
    <w:rsid w:val="004F4AF8"/>
    <w:rsid w:val="004F4EEA"/>
    <w:rsid w:val="004F4FE2"/>
    <w:rsid w:val="004F5835"/>
    <w:rsid w:val="004F6330"/>
    <w:rsid w:val="004F633E"/>
    <w:rsid w:val="004F6736"/>
    <w:rsid w:val="004F6FA4"/>
    <w:rsid w:val="004F70F4"/>
    <w:rsid w:val="004F7CE0"/>
    <w:rsid w:val="00500315"/>
    <w:rsid w:val="0050070D"/>
    <w:rsid w:val="00500815"/>
    <w:rsid w:val="00501388"/>
    <w:rsid w:val="00502371"/>
    <w:rsid w:val="0050274B"/>
    <w:rsid w:val="005027CA"/>
    <w:rsid w:val="00502EB7"/>
    <w:rsid w:val="0050357F"/>
    <w:rsid w:val="00503B60"/>
    <w:rsid w:val="00503E16"/>
    <w:rsid w:val="00504012"/>
    <w:rsid w:val="00504C52"/>
    <w:rsid w:val="00504F6A"/>
    <w:rsid w:val="005058FD"/>
    <w:rsid w:val="0050619E"/>
    <w:rsid w:val="00506B2C"/>
    <w:rsid w:val="00506B7C"/>
    <w:rsid w:val="00507068"/>
    <w:rsid w:val="005101E3"/>
    <w:rsid w:val="00510240"/>
    <w:rsid w:val="0051197D"/>
    <w:rsid w:val="00512043"/>
    <w:rsid w:val="005120ED"/>
    <w:rsid w:val="00512C6F"/>
    <w:rsid w:val="0051330F"/>
    <w:rsid w:val="0051368E"/>
    <w:rsid w:val="00514A88"/>
    <w:rsid w:val="00514FA1"/>
    <w:rsid w:val="00515943"/>
    <w:rsid w:val="00515C4A"/>
    <w:rsid w:val="005172FE"/>
    <w:rsid w:val="00517971"/>
    <w:rsid w:val="00521302"/>
    <w:rsid w:val="00521803"/>
    <w:rsid w:val="005222E1"/>
    <w:rsid w:val="0052308E"/>
    <w:rsid w:val="00523EAF"/>
    <w:rsid w:val="00524288"/>
    <w:rsid w:val="005264F0"/>
    <w:rsid w:val="005265DA"/>
    <w:rsid w:val="0053123E"/>
    <w:rsid w:val="00531A5F"/>
    <w:rsid w:val="00531E41"/>
    <w:rsid w:val="00532D09"/>
    <w:rsid w:val="00533BF9"/>
    <w:rsid w:val="00535282"/>
    <w:rsid w:val="00535BF5"/>
    <w:rsid w:val="00535E40"/>
    <w:rsid w:val="00535FA9"/>
    <w:rsid w:val="00536145"/>
    <w:rsid w:val="00536C22"/>
    <w:rsid w:val="0053701B"/>
    <w:rsid w:val="005419CE"/>
    <w:rsid w:val="0054352C"/>
    <w:rsid w:val="00543FA1"/>
    <w:rsid w:val="00545F81"/>
    <w:rsid w:val="00550A7D"/>
    <w:rsid w:val="00552273"/>
    <w:rsid w:val="005530C1"/>
    <w:rsid w:val="00553172"/>
    <w:rsid w:val="00554A6E"/>
    <w:rsid w:val="0055522A"/>
    <w:rsid w:val="0055576F"/>
    <w:rsid w:val="005566BE"/>
    <w:rsid w:val="005572E2"/>
    <w:rsid w:val="00557C48"/>
    <w:rsid w:val="00560FC1"/>
    <w:rsid w:val="00561779"/>
    <w:rsid w:val="00561B08"/>
    <w:rsid w:val="00561B31"/>
    <w:rsid w:val="00562177"/>
    <w:rsid w:val="005623FB"/>
    <w:rsid w:val="005628F1"/>
    <w:rsid w:val="005631D2"/>
    <w:rsid w:val="00563311"/>
    <w:rsid w:val="0056457F"/>
    <w:rsid w:val="0056618F"/>
    <w:rsid w:val="00567394"/>
    <w:rsid w:val="00567D8D"/>
    <w:rsid w:val="005702B9"/>
    <w:rsid w:val="0057087C"/>
    <w:rsid w:val="0057120E"/>
    <w:rsid w:val="00571BA3"/>
    <w:rsid w:val="00572514"/>
    <w:rsid w:val="00572838"/>
    <w:rsid w:val="00572F32"/>
    <w:rsid w:val="00573977"/>
    <w:rsid w:val="005765C8"/>
    <w:rsid w:val="00577CEB"/>
    <w:rsid w:val="005801C7"/>
    <w:rsid w:val="00580E24"/>
    <w:rsid w:val="005812F8"/>
    <w:rsid w:val="005826D3"/>
    <w:rsid w:val="00582F65"/>
    <w:rsid w:val="00583010"/>
    <w:rsid w:val="00583F98"/>
    <w:rsid w:val="00585326"/>
    <w:rsid w:val="00585C46"/>
    <w:rsid w:val="005860CC"/>
    <w:rsid w:val="00586355"/>
    <w:rsid w:val="0058656E"/>
    <w:rsid w:val="00586696"/>
    <w:rsid w:val="00587621"/>
    <w:rsid w:val="00587CF6"/>
    <w:rsid w:val="00590160"/>
    <w:rsid w:val="00591135"/>
    <w:rsid w:val="00591340"/>
    <w:rsid w:val="00591E99"/>
    <w:rsid w:val="00592EED"/>
    <w:rsid w:val="00593006"/>
    <w:rsid w:val="005930D1"/>
    <w:rsid w:val="005931FD"/>
    <w:rsid w:val="00594043"/>
    <w:rsid w:val="005A0630"/>
    <w:rsid w:val="005A0E6E"/>
    <w:rsid w:val="005A208E"/>
    <w:rsid w:val="005A28DA"/>
    <w:rsid w:val="005A3AD1"/>
    <w:rsid w:val="005A4760"/>
    <w:rsid w:val="005A49E5"/>
    <w:rsid w:val="005A4E5A"/>
    <w:rsid w:val="005A637B"/>
    <w:rsid w:val="005A770A"/>
    <w:rsid w:val="005A7804"/>
    <w:rsid w:val="005A7A84"/>
    <w:rsid w:val="005B0472"/>
    <w:rsid w:val="005B08D6"/>
    <w:rsid w:val="005B09F6"/>
    <w:rsid w:val="005B164E"/>
    <w:rsid w:val="005B1EDB"/>
    <w:rsid w:val="005B21A8"/>
    <w:rsid w:val="005B2A9C"/>
    <w:rsid w:val="005B3C54"/>
    <w:rsid w:val="005B400A"/>
    <w:rsid w:val="005B4AEC"/>
    <w:rsid w:val="005B5184"/>
    <w:rsid w:val="005B51C1"/>
    <w:rsid w:val="005B53FD"/>
    <w:rsid w:val="005B5733"/>
    <w:rsid w:val="005B57A0"/>
    <w:rsid w:val="005B585E"/>
    <w:rsid w:val="005B5A4F"/>
    <w:rsid w:val="005B7691"/>
    <w:rsid w:val="005B798D"/>
    <w:rsid w:val="005B79E2"/>
    <w:rsid w:val="005C05A4"/>
    <w:rsid w:val="005C07FA"/>
    <w:rsid w:val="005C0B5B"/>
    <w:rsid w:val="005C2573"/>
    <w:rsid w:val="005C25CF"/>
    <w:rsid w:val="005C3073"/>
    <w:rsid w:val="005C5598"/>
    <w:rsid w:val="005C5AFC"/>
    <w:rsid w:val="005C64F9"/>
    <w:rsid w:val="005C678F"/>
    <w:rsid w:val="005C713D"/>
    <w:rsid w:val="005D0090"/>
    <w:rsid w:val="005D0844"/>
    <w:rsid w:val="005D0FA5"/>
    <w:rsid w:val="005D142B"/>
    <w:rsid w:val="005D3203"/>
    <w:rsid w:val="005D40E5"/>
    <w:rsid w:val="005D4854"/>
    <w:rsid w:val="005D4BBF"/>
    <w:rsid w:val="005D59D1"/>
    <w:rsid w:val="005D5ED0"/>
    <w:rsid w:val="005D647B"/>
    <w:rsid w:val="005D6797"/>
    <w:rsid w:val="005D67E0"/>
    <w:rsid w:val="005D7004"/>
    <w:rsid w:val="005D704A"/>
    <w:rsid w:val="005E0D44"/>
    <w:rsid w:val="005E1C94"/>
    <w:rsid w:val="005E2527"/>
    <w:rsid w:val="005E35F6"/>
    <w:rsid w:val="005E3A3E"/>
    <w:rsid w:val="005E3F41"/>
    <w:rsid w:val="005E44F0"/>
    <w:rsid w:val="005E48F7"/>
    <w:rsid w:val="005E5E28"/>
    <w:rsid w:val="005E709F"/>
    <w:rsid w:val="005E765F"/>
    <w:rsid w:val="005F00C0"/>
    <w:rsid w:val="005F08EC"/>
    <w:rsid w:val="005F1141"/>
    <w:rsid w:val="005F128A"/>
    <w:rsid w:val="005F1A20"/>
    <w:rsid w:val="005F225C"/>
    <w:rsid w:val="005F2FEC"/>
    <w:rsid w:val="005F3252"/>
    <w:rsid w:val="005F34A9"/>
    <w:rsid w:val="005F360C"/>
    <w:rsid w:val="005F3AAB"/>
    <w:rsid w:val="005F3CDF"/>
    <w:rsid w:val="005F4C73"/>
    <w:rsid w:val="005F678B"/>
    <w:rsid w:val="005F6B1E"/>
    <w:rsid w:val="005F7850"/>
    <w:rsid w:val="005F7AE6"/>
    <w:rsid w:val="005F7F86"/>
    <w:rsid w:val="00600E3C"/>
    <w:rsid w:val="0060172F"/>
    <w:rsid w:val="00601CA5"/>
    <w:rsid w:val="00601E49"/>
    <w:rsid w:val="00603165"/>
    <w:rsid w:val="006034BA"/>
    <w:rsid w:val="0060353A"/>
    <w:rsid w:val="006039FD"/>
    <w:rsid w:val="00603FC9"/>
    <w:rsid w:val="00604848"/>
    <w:rsid w:val="00605106"/>
    <w:rsid w:val="006057ED"/>
    <w:rsid w:val="006105D1"/>
    <w:rsid w:val="00611318"/>
    <w:rsid w:val="00613117"/>
    <w:rsid w:val="006133E4"/>
    <w:rsid w:val="00613A5A"/>
    <w:rsid w:val="00613CC2"/>
    <w:rsid w:val="0061617F"/>
    <w:rsid w:val="006164C6"/>
    <w:rsid w:val="006171DF"/>
    <w:rsid w:val="00617DAC"/>
    <w:rsid w:val="00620A30"/>
    <w:rsid w:val="006212BA"/>
    <w:rsid w:val="00621557"/>
    <w:rsid w:val="006222A6"/>
    <w:rsid w:val="0062316A"/>
    <w:rsid w:val="00623250"/>
    <w:rsid w:val="006234C3"/>
    <w:rsid w:val="00623550"/>
    <w:rsid w:val="00623879"/>
    <w:rsid w:val="00623E38"/>
    <w:rsid w:val="00623F3D"/>
    <w:rsid w:val="00624A22"/>
    <w:rsid w:val="00625133"/>
    <w:rsid w:val="006252A1"/>
    <w:rsid w:val="0062686A"/>
    <w:rsid w:val="00626C2F"/>
    <w:rsid w:val="00626DB8"/>
    <w:rsid w:val="006274A1"/>
    <w:rsid w:val="00627A5D"/>
    <w:rsid w:val="00630B4D"/>
    <w:rsid w:val="00631B45"/>
    <w:rsid w:val="00631FAD"/>
    <w:rsid w:val="0063279E"/>
    <w:rsid w:val="006345D0"/>
    <w:rsid w:val="00636636"/>
    <w:rsid w:val="006367DE"/>
    <w:rsid w:val="00636EDB"/>
    <w:rsid w:val="00640CAE"/>
    <w:rsid w:val="00641315"/>
    <w:rsid w:val="00641B71"/>
    <w:rsid w:val="006422B1"/>
    <w:rsid w:val="006428A9"/>
    <w:rsid w:val="00642C98"/>
    <w:rsid w:val="00643DAA"/>
    <w:rsid w:val="006440F8"/>
    <w:rsid w:val="00644243"/>
    <w:rsid w:val="00644280"/>
    <w:rsid w:val="0064466B"/>
    <w:rsid w:val="00645089"/>
    <w:rsid w:val="00645E21"/>
    <w:rsid w:val="00645EEC"/>
    <w:rsid w:val="00647762"/>
    <w:rsid w:val="00650913"/>
    <w:rsid w:val="00650CCD"/>
    <w:rsid w:val="0065252D"/>
    <w:rsid w:val="00653623"/>
    <w:rsid w:val="00653818"/>
    <w:rsid w:val="0065546A"/>
    <w:rsid w:val="00656E53"/>
    <w:rsid w:val="00656ED7"/>
    <w:rsid w:val="00656F7D"/>
    <w:rsid w:val="006574B8"/>
    <w:rsid w:val="00657775"/>
    <w:rsid w:val="00657896"/>
    <w:rsid w:val="006602B4"/>
    <w:rsid w:val="00660C7D"/>
    <w:rsid w:val="00660E32"/>
    <w:rsid w:val="0066123C"/>
    <w:rsid w:val="006613C4"/>
    <w:rsid w:val="0066147B"/>
    <w:rsid w:val="00661B51"/>
    <w:rsid w:val="00662381"/>
    <w:rsid w:val="0066335D"/>
    <w:rsid w:val="006647EC"/>
    <w:rsid w:val="006651C7"/>
    <w:rsid w:val="00666243"/>
    <w:rsid w:val="00666AC1"/>
    <w:rsid w:val="00666DBF"/>
    <w:rsid w:val="00670431"/>
    <w:rsid w:val="00671DCC"/>
    <w:rsid w:val="00672472"/>
    <w:rsid w:val="00673026"/>
    <w:rsid w:val="00673117"/>
    <w:rsid w:val="00673FB3"/>
    <w:rsid w:val="00674088"/>
    <w:rsid w:val="0067603F"/>
    <w:rsid w:val="00676815"/>
    <w:rsid w:val="00676AD5"/>
    <w:rsid w:val="00677620"/>
    <w:rsid w:val="006779C0"/>
    <w:rsid w:val="00681104"/>
    <w:rsid w:val="00681B8A"/>
    <w:rsid w:val="00681D59"/>
    <w:rsid w:val="00681EDD"/>
    <w:rsid w:val="0068205E"/>
    <w:rsid w:val="006825F3"/>
    <w:rsid w:val="00682B1D"/>
    <w:rsid w:val="00683183"/>
    <w:rsid w:val="006831CB"/>
    <w:rsid w:val="00683340"/>
    <w:rsid w:val="00683581"/>
    <w:rsid w:val="006836A6"/>
    <w:rsid w:val="0068499E"/>
    <w:rsid w:val="00684C13"/>
    <w:rsid w:val="00685E4F"/>
    <w:rsid w:val="00686325"/>
    <w:rsid w:val="00686650"/>
    <w:rsid w:val="00686D84"/>
    <w:rsid w:val="00687B24"/>
    <w:rsid w:val="006905D7"/>
    <w:rsid w:val="0069061F"/>
    <w:rsid w:val="006915E3"/>
    <w:rsid w:val="006920B0"/>
    <w:rsid w:val="006922E1"/>
    <w:rsid w:val="006924E3"/>
    <w:rsid w:val="00693B76"/>
    <w:rsid w:val="00693D45"/>
    <w:rsid w:val="00693D71"/>
    <w:rsid w:val="00694045"/>
    <w:rsid w:val="00694186"/>
    <w:rsid w:val="00695128"/>
    <w:rsid w:val="0069591D"/>
    <w:rsid w:val="00696382"/>
    <w:rsid w:val="006966BB"/>
    <w:rsid w:val="00696E05"/>
    <w:rsid w:val="00697574"/>
    <w:rsid w:val="00697FDD"/>
    <w:rsid w:val="006A03CA"/>
    <w:rsid w:val="006A0CFF"/>
    <w:rsid w:val="006A0EBF"/>
    <w:rsid w:val="006A43DE"/>
    <w:rsid w:val="006A475A"/>
    <w:rsid w:val="006A4ADD"/>
    <w:rsid w:val="006A4FF9"/>
    <w:rsid w:val="006A6DEB"/>
    <w:rsid w:val="006A757A"/>
    <w:rsid w:val="006B01A8"/>
    <w:rsid w:val="006B05E0"/>
    <w:rsid w:val="006B1234"/>
    <w:rsid w:val="006B145A"/>
    <w:rsid w:val="006B1699"/>
    <w:rsid w:val="006B181B"/>
    <w:rsid w:val="006B234B"/>
    <w:rsid w:val="006B2419"/>
    <w:rsid w:val="006B26C2"/>
    <w:rsid w:val="006B2A05"/>
    <w:rsid w:val="006B2D57"/>
    <w:rsid w:val="006B3070"/>
    <w:rsid w:val="006B329C"/>
    <w:rsid w:val="006B3C68"/>
    <w:rsid w:val="006B3CA3"/>
    <w:rsid w:val="006B3D19"/>
    <w:rsid w:val="006B3F4A"/>
    <w:rsid w:val="006B40AC"/>
    <w:rsid w:val="006B4893"/>
    <w:rsid w:val="006B719E"/>
    <w:rsid w:val="006B7281"/>
    <w:rsid w:val="006B7894"/>
    <w:rsid w:val="006C0FF3"/>
    <w:rsid w:val="006C1696"/>
    <w:rsid w:val="006C1995"/>
    <w:rsid w:val="006C1EC8"/>
    <w:rsid w:val="006C2AD5"/>
    <w:rsid w:val="006C32FB"/>
    <w:rsid w:val="006C4112"/>
    <w:rsid w:val="006C69C0"/>
    <w:rsid w:val="006C704E"/>
    <w:rsid w:val="006C76E0"/>
    <w:rsid w:val="006C7B24"/>
    <w:rsid w:val="006C7B39"/>
    <w:rsid w:val="006D33BD"/>
    <w:rsid w:val="006D3CDA"/>
    <w:rsid w:val="006D44A9"/>
    <w:rsid w:val="006D4958"/>
    <w:rsid w:val="006D4BB3"/>
    <w:rsid w:val="006D4C5D"/>
    <w:rsid w:val="006D577C"/>
    <w:rsid w:val="006D5A27"/>
    <w:rsid w:val="006D5CCD"/>
    <w:rsid w:val="006D5CE8"/>
    <w:rsid w:val="006D64D2"/>
    <w:rsid w:val="006D72F1"/>
    <w:rsid w:val="006D7531"/>
    <w:rsid w:val="006D7831"/>
    <w:rsid w:val="006E0D70"/>
    <w:rsid w:val="006E1980"/>
    <w:rsid w:val="006E28A7"/>
    <w:rsid w:val="006E2FEB"/>
    <w:rsid w:val="006E356C"/>
    <w:rsid w:val="006E45A3"/>
    <w:rsid w:val="006E533D"/>
    <w:rsid w:val="006E5BDE"/>
    <w:rsid w:val="006E63DB"/>
    <w:rsid w:val="006E6A48"/>
    <w:rsid w:val="006E7AFF"/>
    <w:rsid w:val="006E7ECE"/>
    <w:rsid w:val="006F1147"/>
    <w:rsid w:val="006F2917"/>
    <w:rsid w:val="006F4A00"/>
    <w:rsid w:val="006F6B19"/>
    <w:rsid w:val="006F71CC"/>
    <w:rsid w:val="00700971"/>
    <w:rsid w:val="00700982"/>
    <w:rsid w:val="00700C12"/>
    <w:rsid w:val="0070106A"/>
    <w:rsid w:val="00702226"/>
    <w:rsid w:val="007027FC"/>
    <w:rsid w:val="00703CC3"/>
    <w:rsid w:val="007047F6"/>
    <w:rsid w:val="007050ED"/>
    <w:rsid w:val="00705312"/>
    <w:rsid w:val="00705D13"/>
    <w:rsid w:val="007065C1"/>
    <w:rsid w:val="00706692"/>
    <w:rsid w:val="007069CC"/>
    <w:rsid w:val="00706E14"/>
    <w:rsid w:val="00707A0C"/>
    <w:rsid w:val="00707E58"/>
    <w:rsid w:val="007103A3"/>
    <w:rsid w:val="007103EA"/>
    <w:rsid w:val="0071236A"/>
    <w:rsid w:val="00713155"/>
    <w:rsid w:val="0071340D"/>
    <w:rsid w:val="007134F7"/>
    <w:rsid w:val="00713704"/>
    <w:rsid w:val="00713773"/>
    <w:rsid w:val="00713C2B"/>
    <w:rsid w:val="00715505"/>
    <w:rsid w:val="00715861"/>
    <w:rsid w:val="007162CA"/>
    <w:rsid w:val="0072207B"/>
    <w:rsid w:val="0072212E"/>
    <w:rsid w:val="00722F0D"/>
    <w:rsid w:val="00723FC4"/>
    <w:rsid w:val="0072417B"/>
    <w:rsid w:val="0072511D"/>
    <w:rsid w:val="00725DB9"/>
    <w:rsid w:val="00726076"/>
    <w:rsid w:val="00726133"/>
    <w:rsid w:val="007263F6"/>
    <w:rsid w:val="00726AFC"/>
    <w:rsid w:val="00726B35"/>
    <w:rsid w:val="00727BB9"/>
    <w:rsid w:val="00730B54"/>
    <w:rsid w:val="00732059"/>
    <w:rsid w:val="0073212A"/>
    <w:rsid w:val="0073281F"/>
    <w:rsid w:val="00732C2F"/>
    <w:rsid w:val="00733166"/>
    <w:rsid w:val="007333F8"/>
    <w:rsid w:val="00733F79"/>
    <w:rsid w:val="00734ACF"/>
    <w:rsid w:val="00734B72"/>
    <w:rsid w:val="00734D76"/>
    <w:rsid w:val="00735702"/>
    <w:rsid w:val="0073608A"/>
    <w:rsid w:val="00736262"/>
    <w:rsid w:val="007367C8"/>
    <w:rsid w:val="00736BC1"/>
    <w:rsid w:val="00736F3C"/>
    <w:rsid w:val="007378BE"/>
    <w:rsid w:val="00740B73"/>
    <w:rsid w:val="0074129A"/>
    <w:rsid w:val="00741FA8"/>
    <w:rsid w:val="007424D3"/>
    <w:rsid w:val="0074258E"/>
    <w:rsid w:val="00743F4F"/>
    <w:rsid w:val="0074483C"/>
    <w:rsid w:val="007451C7"/>
    <w:rsid w:val="0074540E"/>
    <w:rsid w:val="00745A0E"/>
    <w:rsid w:val="00746865"/>
    <w:rsid w:val="007478D1"/>
    <w:rsid w:val="007509F4"/>
    <w:rsid w:val="007514F2"/>
    <w:rsid w:val="00751ABE"/>
    <w:rsid w:val="00751B1E"/>
    <w:rsid w:val="00752575"/>
    <w:rsid w:val="00753F0D"/>
    <w:rsid w:val="00754366"/>
    <w:rsid w:val="00756163"/>
    <w:rsid w:val="007572E5"/>
    <w:rsid w:val="007577E0"/>
    <w:rsid w:val="00757910"/>
    <w:rsid w:val="00757D98"/>
    <w:rsid w:val="007607E1"/>
    <w:rsid w:val="00761037"/>
    <w:rsid w:val="007617B7"/>
    <w:rsid w:val="00761B7E"/>
    <w:rsid w:val="00762599"/>
    <w:rsid w:val="00763055"/>
    <w:rsid w:val="00766198"/>
    <w:rsid w:val="00766F7D"/>
    <w:rsid w:val="00767A1F"/>
    <w:rsid w:val="00767A98"/>
    <w:rsid w:val="00767D9B"/>
    <w:rsid w:val="00771A26"/>
    <w:rsid w:val="00772082"/>
    <w:rsid w:val="00775115"/>
    <w:rsid w:val="007753DE"/>
    <w:rsid w:val="00775C93"/>
    <w:rsid w:val="0077688A"/>
    <w:rsid w:val="0078111B"/>
    <w:rsid w:val="007815C0"/>
    <w:rsid w:val="007819B8"/>
    <w:rsid w:val="007844B2"/>
    <w:rsid w:val="00784F6C"/>
    <w:rsid w:val="007853E3"/>
    <w:rsid w:val="0078589F"/>
    <w:rsid w:val="00785A52"/>
    <w:rsid w:val="0078707F"/>
    <w:rsid w:val="00787221"/>
    <w:rsid w:val="00787B9A"/>
    <w:rsid w:val="00787F94"/>
    <w:rsid w:val="00791689"/>
    <w:rsid w:val="007919E0"/>
    <w:rsid w:val="00792647"/>
    <w:rsid w:val="00793116"/>
    <w:rsid w:val="00793EDF"/>
    <w:rsid w:val="00794577"/>
    <w:rsid w:val="00794CA9"/>
    <w:rsid w:val="00794E3D"/>
    <w:rsid w:val="00796231"/>
    <w:rsid w:val="007975FD"/>
    <w:rsid w:val="00797AB1"/>
    <w:rsid w:val="007A0519"/>
    <w:rsid w:val="007A08E7"/>
    <w:rsid w:val="007A16F4"/>
    <w:rsid w:val="007A1A41"/>
    <w:rsid w:val="007A2584"/>
    <w:rsid w:val="007A2DED"/>
    <w:rsid w:val="007A3BC2"/>
    <w:rsid w:val="007A3C42"/>
    <w:rsid w:val="007A3E4E"/>
    <w:rsid w:val="007A43B2"/>
    <w:rsid w:val="007A505B"/>
    <w:rsid w:val="007A7027"/>
    <w:rsid w:val="007A70A0"/>
    <w:rsid w:val="007A7CB6"/>
    <w:rsid w:val="007B029D"/>
    <w:rsid w:val="007B0643"/>
    <w:rsid w:val="007B0BBE"/>
    <w:rsid w:val="007B1202"/>
    <w:rsid w:val="007B1229"/>
    <w:rsid w:val="007B1D78"/>
    <w:rsid w:val="007B246A"/>
    <w:rsid w:val="007B33BE"/>
    <w:rsid w:val="007B35AB"/>
    <w:rsid w:val="007B3B98"/>
    <w:rsid w:val="007B4E97"/>
    <w:rsid w:val="007B6F25"/>
    <w:rsid w:val="007B72CC"/>
    <w:rsid w:val="007B744E"/>
    <w:rsid w:val="007C0000"/>
    <w:rsid w:val="007C1044"/>
    <w:rsid w:val="007C299C"/>
    <w:rsid w:val="007C3A62"/>
    <w:rsid w:val="007C42AB"/>
    <w:rsid w:val="007C569E"/>
    <w:rsid w:val="007C5B52"/>
    <w:rsid w:val="007C6A70"/>
    <w:rsid w:val="007C74FF"/>
    <w:rsid w:val="007C7F4E"/>
    <w:rsid w:val="007D1812"/>
    <w:rsid w:val="007D19B1"/>
    <w:rsid w:val="007D2FF1"/>
    <w:rsid w:val="007D40F7"/>
    <w:rsid w:val="007D5102"/>
    <w:rsid w:val="007D5BF1"/>
    <w:rsid w:val="007D5D70"/>
    <w:rsid w:val="007D6CDB"/>
    <w:rsid w:val="007D761F"/>
    <w:rsid w:val="007E02F9"/>
    <w:rsid w:val="007E0742"/>
    <w:rsid w:val="007E0C8D"/>
    <w:rsid w:val="007E18FB"/>
    <w:rsid w:val="007E22BA"/>
    <w:rsid w:val="007E2E40"/>
    <w:rsid w:val="007E40C4"/>
    <w:rsid w:val="007E4416"/>
    <w:rsid w:val="007E5649"/>
    <w:rsid w:val="007E59EF"/>
    <w:rsid w:val="007E6AEF"/>
    <w:rsid w:val="007F0BF5"/>
    <w:rsid w:val="007F0DDD"/>
    <w:rsid w:val="007F2A77"/>
    <w:rsid w:val="007F2E02"/>
    <w:rsid w:val="007F2FD2"/>
    <w:rsid w:val="007F3473"/>
    <w:rsid w:val="007F36FD"/>
    <w:rsid w:val="007F3F11"/>
    <w:rsid w:val="007F4011"/>
    <w:rsid w:val="007F4118"/>
    <w:rsid w:val="007F4390"/>
    <w:rsid w:val="007F4804"/>
    <w:rsid w:val="007F515D"/>
    <w:rsid w:val="007F5233"/>
    <w:rsid w:val="007F5941"/>
    <w:rsid w:val="007F5B97"/>
    <w:rsid w:val="007F6857"/>
    <w:rsid w:val="007F6DAC"/>
    <w:rsid w:val="008005CD"/>
    <w:rsid w:val="008013CA"/>
    <w:rsid w:val="008016A5"/>
    <w:rsid w:val="0080245C"/>
    <w:rsid w:val="008032CA"/>
    <w:rsid w:val="00803861"/>
    <w:rsid w:val="008040D4"/>
    <w:rsid w:val="00805F00"/>
    <w:rsid w:val="00806063"/>
    <w:rsid w:val="008068C6"/>
    <w:rsid w:val="008069C3"/>
    <w:rsid w:val="00806FD5"/>
    <w:rsid w:val="00807157"/>
    <w:rsid w:val="008101DA"/>
    <w:rsid w:val="00810325"/>
    <w:rsid w:val="008109C0"/>
    <w:rsid w:val="008112F4"/>
    <w:rsid w:val="00811630"/>
    <w:rsid w:val="0081169A"/>
    <w:rsid w:val="00811816"/>
    <w:rsid w:val="00811B05"/>
    <w:rsid w:val="00811EB0"/>
    <w:rsid w:val="00813C87"/>
    <w:rsid w:val="00813EE6"/>
    <w:rsid w:val="008152DD"/>
    <w:rsid w:val="0081567B"/>
    <w:rsid w:val="0081597E"/>
    <w:rsid w:val="00815B7C"/>
    <w:rsid w:val="00816B59"/>
    <w:rsid w:val="00817439"/>
    <w:rsid w:val="00817615"/>
    <w:rsid w:val="00817947"/>
    <w:rsid w:val="00817D83"/>
    <w:rsid w:val="00817F57"/>
    <w:rsid w:val="008201C9"/>
    <w:rsid w:val="0082024A"/>
    <w:rsid w:val="00821F4C"/>
    <w:rsid w:val="00822343"/>
    <w:rsid w:val="00823773"/>
    <w:rsid w:val="00824C5B"/>
    <w:rsid w:val="008262DB"/>
    <w:rsid w:val="0082630E"/>
    <w:rsid w:val="008267CF"/>
    <w:rsid w:val="00827B32"/>
    <w:rsid w:val="00830A21"/>
    <w:rsid w:val="00831690"/>
    <w:rsid w:val="008328BC"/>
    <w:rsid w:val="0083344E"/>
    <w:rsid w:val="00834210"/>
    <w:rsid w:val="00834923"/>
    <w:rsid w:val="00834B19"/>
    <w:rsid w:val="00834D36"/>
    <w:rsid w:val="00834DD7"/>
    <w:rsid w:val="008354E4"/>
    <w:rsid w:val="00836211"/>
    <w:rsid w:val="00836938"/>
    <w:rsid w:val="00836F3B"/>
    <w:rsid w:val="0083703C"/>
    <w:rsid w:val="00842DAB"/>
    <w:rsid w:val="00843504"/>
    <w:rsid w:val="0084367C"/>
    <w:rsid w:val="00844AE3"/>
    <w:rsid w:val="00844EB7"/>
    <w:rsid w:val="0084566E"/>
    <w:rsid w:val="00845713"/>
    <w:rsid w:val="00845B34"/>
    <w:rsid w:val="00845C66"/>
    <w:rsid w:val="00846DDA"/>
    <w:rsid w:val="008471FF"/>
    <w:rsid w:val="008473AA"/>
    <w:rsid w:val="0084767F"/>
    <w:rsid w:val="00847B92"/>
    <w:rsid w:val="00850D21"/>
    <w:rsid w:val="00850FE2"/>
    <w:rsid w:val="008510C9"/>
    <w:rsid w:val="00851216"/>
    <w:rsid w:val="00851985"/>
    <w:rsid w:val="00851EE9"/>
    <w:rsid w:val="00851FC1"/>
    <w:rsid w:val="00852556"/>
    <w:rsid w:val="00852AB4"/>
    <w:rsid w:val="008536FE"/>
    <w:rsid w:val="00854209"/>
    <w:rsid w:val="00854F43"/>
    <w:rsid w:val="00854F4C"/>
    <w:rsid w:val="0085701E"/>
    <w:rsid w:val="00857593"/>
    <w:rsid w:val="00857EF5"/>
    <w:rsid w:val="00860352"/>
    <w:rsid w:val="00860D0D"/>
    <w:rsid w:val="00861183"/>
    <w:rsid w:val="00861608"/>
    <w:rsid w:val="00861BF2"/>
    <w:rsid w:val="00861F85"/>
    <w:rsid w:val="0086501C"/>
    <w:rsid w:val="0086503C"/>
    <w:rsid w:val="00865749"/>
    <w:rsid w:val="00865984"/>
    <w:rsid w:val="00865E2F"/>
    <w:rsid w:val="008660C6"/>
    <w:rsid w:val="00867714"/>
    <w:rsid w:val="00867B4E"/>
    <w:rsid w:val="00870792"/>
    <w:rsid w:val="0087284B"/>
    <w:rsid w:val="00873A52"/>
    <w:rsid w:val="008748B0"/>
    <w:rsid w:val="00874B57"/>
    <w:rsid w:val="008769BB"/>
    <w:rsid w:val="0088015B"/>
    <w:rsid w:val="00880259"/>
    <w:rsid w:val="00881A75"/>
    <w:rsid w:val="00881B94"/>
    <w:rsid w:val="0088297A"/>
    <w:rsid w:val="00883D06"/>
    <w:rsid w:val="00884575"/>
    <w:rsid w:val="00885214"/>
    <w:rsid w:val="0088562B"/>
    <w:rsid w:val="008864B3"/>
    <w:rsid w:val="00886711"/>
    <w:rsid w:val="00886AE0"/>
    <w:rsid w:val="00887047"/>
    <w:rsid w:val="00887539"/>
    <w:rsid w:val="008909B9"/>
    <w:rsid w:val="00890ECF"/>
    <w:rsid w:val="00891173"/>
    <w:rsid w:val="00892613"/>
    <w:rsid w:val="00892BB5"/>
    <w:rsid w:val="00893853"/>
    <w:rsid w:val="00893CF6"/>
    <w:rsid w:val="00894BA1"/>
    <w:rsid w:val="008953CD"/>
    <w:rsid w:val="008959E8"/>
    <w:rsid w:val="00895FA9"/>
    <w:rsid w:val="008961E6"/>
    <w:rsid w:val="0089724A"/>
    <w:rsid w:val="0089751B"/>
    <w:rsid w:val="008A0410"/>
    <w:rsid w:val="008A07A9"/>
    <w:rsid w:val="008A12EE"/>
    <w:rsid w:val="008A14AC"/>
    <w:rsid w:val="008A248B"/>
    <w:rsid w:val="008A34E0"/>
    <w:rsid w:val="008A36F6"/>
    <w:rsid w:val="008A44D7"/>
    <w:rsid w:val="008A4B5A"/>
    <w:rsid w:val="008A4EAD"/>
    <w:rsid w:val="008A524B"/>
    <w:rsid w:val="008A53F9"/>
    <w:rsid w:val="008A5925"/>
    <w:rsid w:val="008A59CC"/>
    <w:rsid w:val="008A5DBC"/>
    <w:rsid w:val="008A5F61"/>
    <w:rsid w:val="008A6543"/>
    <w:rsid w:val="008A6712"/>
    <w:rsid w:val="008A70A2"/>
    <w:rsid w:val="008A79CF"/>
    <w:rsid w:val="008B093E"/>
    <w:rsid w:val="008B1075"/>
    <w:rsid w:val="008B116D"/>
    <w:rsid w:val="008B143C"/>
    <w:rsid w:val="008B155C"/>
    <w:rsid w:val="008B168A"/>
    <w:rsid w:val="008B1950"/>
    <w:rsid w:val="008B1A03"/>
    <w:rsid w:val="008B1D1D"/>
    <w:rsid w:val="008B2498"/>
    <w:rsid w:val="008B2782"/>
    <w:rsid w:val="008B391B"/>
    <w:rsid w:val="008B4686"/>
    <w:rsid w:val="008B48B5"/>
    <w:rsid w:val="008B49F8"/>
    <w:rsid w:val="008B4DEC"/>
    <w:rsid w:val="008B5DFC"/>
    <w:rsid w:val="008B5F62"/>
    <w:rsid w:val="008B69EA"/>
    <w:rsid w:val="008C1A23"/>
    <w:rsid w:val="008C20F5"/>
    <w:rsid w:val="008C26FA"/>
    <w:rsid w:val="008C3458"/>
    <w:rsid w:val="008C35C9"/>
    <w:rsid w:val="008C4134"/>
    <w:rsid w:val="008C4800"/>
    <w:rsid w:val="008C4EF9"/>
    <w:rsid w:val="008C659F"/>
    <w:rsid w:val="008C6A68"/>
    <w:rsid w:val="008C706D"/>
    <w:rsid w:val="008D1755"/>
    <w:rsid w:val="008D1C7C"/>
    <w:rsid w:val="008D236D"/>
    <w:rsid w:val="008D3038"/>
    <w:rsid w:val="008D3503"/>
    <w:rsid w:val="008D53A4"/>
    <w:rsid w:val="008D6C78"/>
    <w:rsid w:val="008D77FB"/>
    <w:rsid w:val="008E0BBE"/>
    <w:rsid w:val="008E111C"/>
    <w:rsid w:val="008E16B2"/>
    <w:rsid w:val="008E1E5F"/>
    <w:rsid w:val="008E2E8F"/>
    <w:rsid w:val="008E356C"/>
    <w:rsid w:val="008E3871"/>
    <w:rsid w:val="008E3953"/>
    <w:rsid w:val="008E3A3E"/>
    <w:rsid w:val="008E45FD"/>
    <w:rsid w:val="008E49F6"/>
    <w:rsid w:val="008E4FD9"/>
    <w:rsid w:val="008E7DE1"/>
    <w:rsid w:val="008F01C3"/>
    <w:rsid w:val="008F0F0B"/>
    <w:rsid w:val="008F12B7"/>
    <w:rsid w:val="008F2868"/>
    <w:rsid w:val="008F2D17"/>
    <w:rsid w:val="008F3460"/>
    <w:rsid w:val="008F3463"/>
    <w:rsid w:val="008F369F"/>
    <w:rsid w:val="008F4762"/>
    <w:rsid w:val="008F4862"/>
    <w:rsid w:val="008F4CA6"/>
    <w:rsid w:val="008F58E1"/>
    <w:rsid w:val="008F599F"/>
    <w:rsid w:val="008F630E"/>
    <w:rsid w:val="008F768F"/>
    <w:rsid w:val="008F76B1"/>
    <w:rsid w:val="008F76D5"/>
    <w:rsid w:val="008F7EAA"/>
    <w:rsid w:val="0090007B"/>
    <w:rsid w:val="00900E1C"/>
    <w:rsid w:val="009010A6"/>
    <w:rsid w:val="009026B6"/>
    <w:rsid w:val="00902766"/>
    <w:rsid w:val="00902EEC"/>
    <w:rsid w:val="009049F5"/>
    <w:rsid w:val="00904D7F"/>
    <w:rsid w:val="009052BD"/>
    <w:rsid w:val="009052CD"/>
    <w:rsid w:val="00905955"/>
    <w:rsid w:val="009060B5"/>
    <w:rsid w:val="0090719F"/>
    <w:rsid w:val="00907372"/>
    <w:rsid w:val="00907C6B"/>
    <w:rsid w:val="00907F62"/>
    <w:rsid w:val="009101B0"/>
    <w:rsid w:val="00910380"/>
    <w:rsid w:val="0091086C"/>
    <w:rsid w:val="00911464"/>
    <w:rsid w:val="00911509"/>
    <w:rsid w:val="009116E9"/>
    <w:rsid w:val="00911E38"/>
    <w:rsid w:val="009121F1"/>
    <w:rsid w:val="00912ADA"/>
    <w:rsid w:val="00914CFB"/>
    <w:rsid w:val="009153BF"/>
    <w:rsid w:val="00915889"/>
    <w:rsid w:val="00915DDF"/>
    <w:rsid w:val="00915F7F"/>
    <w:rsid w:val="00915FB3"/>
    <w:rsid w:val="00916269"/>
    <w:rsid w:val="009162CC"/>
    <w:rsid w:val="009169BF"/>
    <w:rsid w:val="00916B58"/>
    <w:rsid w:val="00917216"/>
    <w:rsid w:val="00917A5E"/>
    <w:rsid w:val="00917B70"/>
    <w:rsid w:val="00920CB5"/>
    <w:rsid w:val="009210C8"/>
    <w:rsid w:val="0092184F"/>
    <w:rsid w:val="00922232"/>
    <w:rsid w:val="00922402"/>
    <w:rsid w:val="00922865"/>
    <w:rsid w:val="00922958"/>
    <w:rsid w:val="00922E68"/>
    <w:rsid w:val="00923EAF"/>
    <w:rsid w:val="00925078"/>
    <w:rsid w:val="00925656"/>
    <w:rsid w:val="0092697C"/>
    <w:rsid w:val="00927BC1"/>
    <w:rsid w:val="009302D5"/>
    <w:rsid w:val="00931E31"/>
    <w:rsid w:val="00932CBC"/>
    <w:rsid w:val="00932ECF"/>
    <w:rsid w:val="009336AD"/>
    <w:rsid w:val="00933D1F"/>
    <w:rsid w:val="0093415A"/>
    <w:rsid w:val="0093467D"/>
    <w:rsid w:val="009352F7"/>
    <w:rsid w:val="0093537D"/>
    <w:rsid w:val="00935B78"/>
    <w:rsid w:val="00936736"/>
    <w:rsid w:val="00936781"/>
    <w:rsid w:val="009379F8"/>
    <w:rsid w:val="009400E3"/>
    <w:rsid w:val="009403EB"/>
    <w:rsid w:val="00940403"/>
    <w:rsid w:val="009413D9"/>
    <w:rsid w:val="00941C08"/>
    <w:rsid w:val="00941C37"/>
    <w:rsid w:val="009420A4"/>
    <w:rsid w:val="009421FA"/>
    <w:rsid w:val="00942420"/>
    <w:rsid w:val="00942554"/>
    <w:rsid w:val="00942FF1"/>
    <w:rsid w:val="009434C5"/>
    <w:rsid w:val="00943E8F"/>
    <w:rsid w:val="0094424F"/>
    <w:rsid w:val="0094429D"/>
    <w:rsid w:val="00944CED"/>
    <w:rsid w:val="00945AAF"/>
    <w:rsid w:val="00946B62"/>
    <w:rsid w:val="00950F89"/>
    <w:rsid w:val="0095125D"/>
    <w:rsid w:val="0095186B"/>
    <w:rsid w:val="00952035"/>
    <w:rsid w:val="009523AB"/>
    <w:rsid w:val="00952533"/>
    <w:rsid w:val="0095295E"/>
    <w:rsid w:val="00952CB9"/>
    <w:rsid w:val="00952ED2"/>
    <w:rsid w:val="00953606"/>
    <w:rsid w:val="00954072"/>
    <w:rsid w:val="00954124"/>
    <w:rsid w:val="00956DC6"/>
    <w:rsid w:val="00957219"/>
    <w:rsid w:val="00960331"/>
    <w:rsid w:val="009603C6"/>
    <w:rsid w:val="00960522"/>
    <w:rsid w:val="00960B33"/>
    <w:rsid w:val="009623F2"/>
    <w:rsid w:val="00962C2F"/>
    <w:rsid w:val="00963591"/>
    <w:rsid w:val="00963836"/>
    <w:rsid w:val="00963A34"/>
    <w:rsid w:val="009641B5"/>
    <w:rsid w:val="00965000"/>
    <w:rsid w:val="00965285"/>
    <w:rsid w:val="0096550E"/>
    <w:rsid w:val="00965E1C"/>
    <w:rsid w:val="00967811"/>
    <w:rsid w:val="00970447"/>
    <w:rsid w:val="00970780"/>
    <w:rsid w:val="0097086D"/>
    <w:rsid w:val="00971178"/>
    <w:rsid w:val="009712A3"/>
    <w:rsid w:val="00971B7F"/>
    <w:rsid w:val="00971DFC"/>
    <w:rsid w:val="00972103"/>
    <w:rsid w:val="0097244E"/>
    <w:rsid w:val="00972927"/>
    <w:rsid w:val="0097304D"/>
    <w:rsid w:val="009745B1"/>
    <w:rsid w:val="00974B1E"/>
    <w:rsid w:val="00975DC3"/>
    <w:rsid w:val="0097668A"/>
    <w:rsid w:val="00976C15"/>
    <w:rsid w:val="009770D4"/>
    <w:rsid w:val="00977DC7"/>
    <w:rsid w:val="00980622"/>
    <w:rsid w:val="00980BAA"/>
    <w:rsid w:val="00980D1C"/>
    <w:rsid w:val="00980DEA"/>
    <w:rsid w:val="00981CCB"/>
    <w:rsid w:val="00981F21"/>
    <w:rsid w:val="00982614"/>
    <w:rsid w:val="00982F5E"/>
    <w:rsid w:val="00983BEE"/>
    <w:rsid w:val="00983DA6"/>
    <w:rsid w:val="00983DBD"/>
    <w:rsid w:val="00985ACF"/>
    <w:rsid w:val="00985C5A"/>
    <w:rsid w:val="00985CE4"/>
    <w:rsid w:val="00986353"/>
    <w:rsid w:val="00986434"/>
    <w:rsid w:val="009875CF"/>
    <w:rsid w:val="00987EC2"/>
    <w:rsid w:val="00990125"/>
    <w:rsid w:val="00991284"/>
    <w:rsid w:val="009917E8"/>
    <w:rsid w:val="00992FC4"/>
    <w:rsid w:val="0099464C"/>
    <w:rsid w:val="00994DDF"/>
    <w:rsid w:val="00994F05"/>
    <w:rsid w:val="009955AC"/>
    <w:rsid w:val="00996D98"/>
    <w:rsid w:val="009974FC"/>
    <w:rsid w:val="00997695"/>
    <w:rsid w:val="009A0E57"/>
    <w:rsid w:val="009A1C10"/>
    <w:rsid w:val="009A2403"/>
    <w:rsid w:val="009A2542"/>
    <w:rsid w:val="009A34A7"/>
    <w:rsid w:val="009A3F2F"/>
    <w:rsid w:val="009A42CE"/>
    <w:rsid w:val="009A439B"/>
    <w:rsid w:val="009A43F4"/>
    <w:rsid w:val="009A5EC3"/>
    <w:rsid w:val="009A61CE"/>
    <w:rsid w:val="009A664D"/>
    <w:rsid w:val="009A6F85"/>
    <w:rsid w:val="009A74B4"/>
    <w:rsid w:val="009A7620"/>
    <w:rsid w:val="009B1EE6"/>
    <w:rsid w:val="009B2267"/>
    <w:rsid w:val="009B364C"/>
    <w:rsid w:val="009B3C44"/>
    <w:rsid w:val="009B3C6F"/>
    <w:rsid w:val="009B487D"/>
    <w:rsid w:val="009B4D4C"/>
    <w:rsid w:val="009B50F3"/>
    <w:rsid w:val="009B5219"/>
    <w:rsid w:val="009B54A1"/>
    <w:rsid w:val="009B54DC"/>
    <w:rsid w:val="009B5D6A"/>
    <w:rsid w:val="009B68C2"/>
    <w:rsid w:val="009B7216"/>
    <w:rsid w:val="009B749B"/>
    <w:rsid w:val="009B7778"/>
    <w:rsid w:val="009B78FD"/>
    <w:rsid w:val="009B79BE"/>
    <w:rsid w:val="009C00F6"/>
    <w:rsid w:val="009C1A4D"/>
    <w:rsid w:val="009C2E62"/>
    <w:rsid w:val="009C2E84"/>
    <w:rsid w:val="009C32A0"/>
    <w:rsid w:val="009C33B7"/>
    <w:rsid w:val="009C4E27"/>
    <w:rsid w:val="009C6061"/>
    <w:rsid w:val="009C69AF"/>
    <w:rsid w:val="009C771F"/>
    <w:rsid w:val="009C77A8"/>
    <w:rsid w:val="009D0D9F"/>
    <w:rsid w:val="009D1504"/>
    <w:rsid w:val="009D1EF0"/>
    <w:rsid w:val="009D356F"/>
    <w:rsid w:val="009D3B15"/>
    <w:rsid w:val="009D42E4"/>
    <w:rsid w:val="009D542A"/>
    <w:rsid w:val="009D55C4"/>
    <w:rsid w:val="009D5832"/>
    <w:rsid w:val="009D5DB4"/>
    <w:rsid w:val="009D6275"/>
    <w:rsid w:val="009D656B"/>
    <w:rsid w:val="009D78D7"/>
    <w:rsid w:val="009D7971"/>
    <w:rsid w:val="009E01AC"/>
    <w:rsid w:val="009E0ED3"/>
    <w:rsid w:val="009E16AA"/>
    <w:rsid w:val="009E1A62"/>
    <w:rsid w:val="009E208C"/>
    <w:rsid w:val="009E2328"/>
    <w:rsid w:val="009E266A"/>
    <w:rsid w:val="009E27AE"/>
    <w:rsid w:val="009E2CA0"/>
    <w:rsid w:val="009E33F6"/>
    <w:rsid w:val="009E37E2"/>
    <w:rsid w:val="009E4C9B"/>
    <w:rsid w:val="009E571F"/>
    <w:rsid w:val="009E5AA4"/>
    <w:rsid w:val="009E6598"/>
    <w:rsid w:val="009E6912"/>
    <w:rsid w:val="009E6C98"/>
    <w:rsid w:val="009E7035"/>
    <w:rsid w:val="009E7FC7"/>
    <w:rsid w:val="009F03C2"/>
    <w:rsid w:val="009F0612"/>
    <w:rsid w:val="009F17F7"/>
    <w:rsid w:val="009F1E42"/>
    <w:rsid w:val="009F28DA"/>
    <w:rsid w:val="009F34C1"/>
    <w:rsid w:val="009F3769"/>
    <w:rsid w:val="009F4461"/>
    <w:rsid w:val="009F4672"/>
    <w:rsid w:val="009F4E43"/>
    <w:rsid w:val="009F51C5"/>
    <w:rsid w:val="009F5224"/>
    <w:rsid w:val="009F617C"/>
    <w:rsid w:val="009F7141"/>
    <w:rsid w:val="009F7496"/>
    <w:rsid w:val="009F77CF"/>
    <w:rsid w:val="009F7A70"/>
    <w:rsid w:val="009F7CFE"/>
    <w:rsid w:val="00A002E6"/>
    <w:rsid w:val="00A00389"/>
    <w:rsid w:val="00A00DC3"/>
    <w:rsid w:val="00A00EB4"/>
    <w:rsid w:val="00A00FF6"/>
    <w:rsid w:val="00A039EE"/>
    <w:rsid w:val="00A0415F"/>
    <w:rsid w:val="00A043E5"/>
    <w:rsid w:val="00A04470"/>
    <w:rsid w:val="00A04B30"/>
    <w:rsid w:val="00A06016"/>
    <w:rsid w:val="00A0653F"/>
    <w:rsid w:val="00A07766"/>
    <w:rsid w:val="00A10059"/>
    <w:rsid w:val="00A101EA"/>
    <w:rsid w:val="00A10A9B"/>
    <w:rsid w:val="00A112B0"/>
    <w:rsid w:val="00A113FE"/>
    <w:rsid w:val="00A1172D"/>
    <w:rsid w:val="00A12E0B"/>
    <w:rsid w:val="00A135C5"/>
    <w:rsid w:val="00A13A44"/>
    <w:rsid w:val="00A13D72"/>
    <w:rsid w:val="00A146FA"/>
    <w:rsid w:val="00A14F3D"/>
    <w:rsid w:val="00A156B6"/>
    <w:rsid w:val="00A16408"/>
    <w:rsid w:val="00A168D3"/>
    <w:rsid w:val="00A17056"/>
    <w:rsid w:val="00A17307"/>
    <w:rsid w:val="00A2060F"/>
    <w:rsid w:val="00A210E4"/>
    <w:rsid w:val="00A21485"/>
    <w:rsid w:val="00A2149F"/>
    <w:rsid w:val="00A2255A"/>
    <w:rsid w:val="00A22C67"/>
    <w:rsid w:val="00A2474C"/>
    <w:rsid w:val="00A24900"/>
    <w:rsid w:val="00A24CCF"/>
    <w:rsid w:val="00A2554B"/>
    <w:rsid w:val="00A25768"/>
    <w:rsid w:val="00A26169"/>
    <w:rsid w:val="00A27132"/>
    <w:rsid w:val="00A30941"/>
    <w:rsid w:val="00A30C05"/>
    <w:rsid w:val="00A31220"/>
    <w:rsid w:val="00A31F49"/>
    <w:rsid w:val="00A3229E"/>
    <w:rsid w:val="00A32FC8"/>
    <w:rsid w:val="00A330CB"/>
    <w:rsid w:val="00A334B6"/>
    <w:rsid w:val="00A33604"/>
    <w:rsid w:val="00A345EF"/>
    <w:rsid w:val="00A34601"/>
    <w:rsid w:val="00A357FC"/>
    <w:rsid w:val="00A36177"/>
    <w:rsid w:val="00A36C35"/>
    <w:rsid w:val="00A40A3F"/>
    <w:rsid w:val="00A4199F"/>
    <w:rsid w:val="00A41B43"/>
    <w:rsid w:val="00A42118"/>
    <w:rsid w:val="00A42520"/>
    <w:rsid w:val="00A42EFB"/>
    <w:rsid w:val="00A432FE"/>
    <w:rsid w:val="00A43861"/>
    <w:rsid w:val="00A445A8"/>
    <w:rsid w:val="00A44B94"/>
    <w:rsid w:val="00A44E80"/>
    <w:rsid w:val="00A4522D"/>
    <w:rsid w:val="00A456C9"/>
    <w:rsid w:val="00A45FD4"/>
    <w:rsid w:val="00A4645C"/>
    <w:rsid w:val="00A465DA"/>
    <w:rsid w:val="00A50392"/>
    <w:rsid w:val="00A50609"/>
    <w:rsid w:val="00A50E04"/>
    <w:rsid w:val="00A515A0"/>
    <w:rsid w:val="00A51F79"/>
    <w:rsid w:val="00A5265B"/>
    <w:rsid w:val="00A52757"/>
    <w:rsid w:val="00A528DD"/>
    <w:rsid w:val="00A52E50"/>
    <w:rsid w:val="00A53506"/>
    <w:rsid w:val="00A53CB5"/>
    <w:rsid w:val="00A53CCD"/>
    <w:rsid w:val="00A54419"/>
    <w:rsid w:val="00A550D9"/>
    <w:rsid w:val="00A5661F"/>
    <w:rsid w:val="00A56962"/>
    <w:rsid w:val="00A5795E"/>
    <w:rsid w:val="00A608F4"/>
    <w:rsid w:val="00A61626"/>
    <w:rsid w:val="00A618D1"/>
    <w:rsid w:val="00A62461"/>
    <w:rsid w:val="00A62B9C"/>
    <w:rsid w:val="00A6360E"/>
    <w:rsid w:val="00A65A63"/>
    <w:rsid w:val="00A665F8"/>
    <w:rsid w:val="00A66A4C"/>
    <w:rsid w:val="00A6735D"/>
    <w:rsid w:val="00A7044C"/>
    <w:rsid w:val="00A7232F"/>
    <w:rsid w:val="00A7309A"/>
    <w:rsid w:val="00A7317A"/>
    <w:rsid w:val="00A73330"/>
    <w:rsid w:val="00A736DB"/>
    <w:rsid w:val="00A739C4"/>
    <w:rsid w:val="00A73E88"/>
    <w:rsid w:val="00A74F1D"/>
    <w:rsid w:val="00A753A2"/>
    <w:rsid w:val="00A75A35"/>
    <w:rsid w:val="00A764EE"/>
    <w:rsid w:val="00A77311"/>
    <w:rsid w:val="00A779B1"/>
    <w:rsid w:val="00A800AA"/>
    <w:rsid w:val="00A800B4"/>
    <w:rsid w:val="00A80B60"/>
    <w:rsid w:val="00A81897"/>
    <w:rsid w:val="00A820B3"/>
    <w:rsid w:val="00A821AF"/>
    <w:rsid w:val="00A8341E"/>
    <w:rsid w:val="00A8496E"/>
    <w:rsid w:val="00A84D31"/>
    <w:rsid w:val="00A85475"/>
    <w:rsid w:val="00A860C4"/>
    <w:rsid w:val="00A86328"/>
    <w:rsid w:val="00A86739"/>
    <w:rsid w:val="00A8677E"/>
    <w:rsid w:val="00A8686D"/>
    <w:rsid w:val="00A87616"/>
    <w:rsid w:val="00A87CB7"/>
    <w:rsid w:val="00A9011E"/>
    <w:rsid w:val="00A90EE8"/>
    <w:rsid w:val="00A924D1"/>
    <w:rsid w:val="00A929C0"/>
    <w:rsid w:val="00A93D0A"/>
    <w:rsid w:val="00A93EF3"/>
    <w:rsid w:val="00A94A29"/>
    <w:rsid w:val="00A954D7"/>
    <w:rsid w:val="00A96160"/>
    <w:rsid w:val="00A9616B"/>
    <w:rsid w:val="00A96986"/>
    <w:rsid w:val="00A96DBE"/>
    <w:rsid w:val="00A97088"/>
    <w:rsid w:val="00A97487"/>
    <w:rsid w:val="00AA0B24"/>
    <w:rsid w:val="00AA1022"/>
    <w:rsid w:val="00AA4230"/>
    <w:rsid w:val="00AA42DD"/>
    <w:rsid w:val="00AA47B0"/>
    <w:rsid w:val="00AA4BD9"/>
    <w:rsid w:val="00AA4E50"/>
    <w:rsid w:val="00AA5DBB"/>
    <w:rsid w:val="00AA7E1D"/>
    <w:rsid w:val="00AA7F34"/>
    <w:rsid w:val="00AB06F9"/>
    <w:rsid w:val="00AB1D76"/>
    <w:rsid w:val="00AB1EFA"/>
    <w:rsid w:val="00AB3CDC"/>
    <w:rsid w:val="00AB4874"/>
    <w:rsid w:val="00AB5DCF"/>
    <w:rsid w:val="00AB60AD"/>
    <w:rsid w:val="00AB62CF"/>
    <w:rsid w:val="00AB62DF"/>
    <w:rsid w:val="00AB7C77"/>
    <w:rsid w:val="00AB7FB5"/>
    <w:rsid w:val="00AC08CF"/>
    <w:rsid w:val="00AC094D"/>
    <w:rsid w:val="00AC135E"/>
    <w:rsid w:val="00AC1786"/>
    <w:rsid w:val="00AC3053"/>
    <w:rsid w:val="00AC3265"/>
    <w:rsid w:val="00AC34DF"/>
    <w:rsid w:val="00AC3526"/>
    <w:rsid w:val="00AC3ACD"/>
    <w:rsid w:val="00AC461E"/>
    <w:rsid w:val="00AC4764"/>
    <w:rsid w:val="00AC5A2F"/>
    <w:rsid w:val="00AC5B7E"/>
    <w:rsid w:val="00AC5F06"/>
    <w:rsid w:val="00AC6612"/>
    <w:rsid w:val="00AC6FE8"/>
    <w:rsid w:val="00AC71F7"/>
    <w:rsid w:val="00AC7D39"/>
    <w:rsid w:val="00AD00AA"/>
    <w:rsid w:val="00AD08E1"/>
    <w:rsid w:val="00AD0BC4"/>
    <w:rsid w:val="00AD1BF5"/>
    <w:rsid w:val="00AD2496"/>
    <w:rsid w:val="00AD293A"/>
    <w:rsid w:val="00AD2C66"/>
    <w:rsid w:val="00AD2F10"/>
    <w:rsid w:val="00AD394D"/>
    <w:rsid w:val="00AD39FF"/>
    <w:rsid w:val="00AD404F"/>
    <w:rsid w:val="00AD4A82"/>
    <w:rsid w:val="00AD4ACA"/>
    <w:rsid w:val="00AD5797"/>
    <w:rsid w:val="00AD5F7F"/>
    <w:rsid w:val="00AD6033"/>
    <w:rsid w:val="00AD66A7"/>
    <w:rsid w:val="00AD66FD"/>
    <w:rsid w:val="00AD69A9"/>
    <w:rsid w:val="00AD7554"/>
    <w:rsid w:val="00AD77BC"/>
    <w:rsid w:val="00AD7F2B"/>
    <w:rsid w:val="00AE0372"/>
    <w:rsid w:val="00AE0EAE"/>
    <w:rsid w:val="00AE0F6E"/>
    <w:rsid w:val="00AE2171"/>
    <w:rsid w:val="00AE27E0"/>
    <w:rsid w:val="00AE37CC"/>
    <w:rsid w:val="00AE5128"/>
    <w:rsid w:val="00AE54AF"/>
    <w:rsid w:val="00AE609C"/>
    <w:rsid w:val="00AE6273"/>
    <w:rsid w:val="00AE79D7"/>
    <w:rsid w:val="00AE79D8"/>
    <w:rsid w:val="00AE7CE4"/>
    <w:rsid w:val="00AE7F6F"/>
    <w:rsid w:val="00AF1CA0"/>
    <w:rsid w:val="00AF2A4C"/>
    <w:rsid w:val="00AF45D6"/>
    <w:rsid w:val="00AF53F9"/>
    <w:rsid w:val="00AF54C0"/>
    <w:rsid w:val="00AF6115"/>
    <w:rsid w:val="00AF6F42"/>
    <w:rsid w:val="00AF7704"/>
    <w:rsid w:val="00B00362"/>
    <w:rsid w:val="00B00623"/>
    <w:rsid w:val="00B0133B"/>
    <w:rsid w:val="00B01418"/>
    <w:rsid w:val="00B04412"/>
    <w:rsid w:val="00B05598"/>
    <w:rsid w:val="00B05BD7"/>
    <w:rsid w:val="00B0609F"/>
    <w:rsid w:val="00B06319"/>
    <w:rsid w:val="00B06E81"/>
    <w:rsid w:val="00B07FD1"/>
    <w:rsid w:val="00B103B5"/>
    <w:rsid w:val="00B10CF8"/>
    <w:rsid w:val="00B11DD7"/>
    <w:rsid w:val="00B11E53"/>
    <w:rsid w:val="00B1278D"/>
    <w:rsid w:val="00B12BE6"/>
    <w:rsid w:val="00B13460"/>
    <w:rsid w:val="00B13912"/>
    <w:rsid w:val="00B13C10"/>
    <w:rsid w:val="00B13FC0"/>
    <w:rsid w:val="00B14783"/>
    <w:rsid w:val="00B14CAA"/>
    <w:rsid w:val="00B15754"/>
    <w:rsid w:val="00B15E21"/>
    <w:rsid w:val="00B16267"/>
    <w:rsid w:val="00B16695"/>
    <w:rsid w:val="00B17CF7"/>
    <w:rsid w:val="00B20F7C"/>
    <w:rsid w:val="00B21C8D"/>
    <w:rsid w:val="00B220F0"/>
    <w:rsid w:val="00B24FA4"/>
    <w:rsid w:val="00B250D9"/>
    <w:rsid w:val="00B2563F"/>
    <w:rsid w:val="00B25AAD"/>
    <w:rsid w:val="00B261AC"/>
    <w:rsid w:val="00B26472"/>
    <w:rsid w:val="00B2766F"/>
    <w:rsid w:val="00B27EEF"/>
    <w:rsid w:val="00B27F64"/>
    <w:rsid w:val="00B301EB"/>
    <w:rsid w:val="00B31851"/>
    <w:rsid w:val="00B3287B"/>
    <w:rsid w:val="00B333D7"/>
    <w:rsid w:val="00B33F43"/>
    <w:rsid w:val="00B340B0"/>
    <w:rsid w:val="00B346C1"/>
    <w:rsid w:val="00B3528A"/>
    <w:rsid w:val="00B35847"/>
    <w:rsid w:val="00B37D48"/>
    <w:rsid w:val="00B40891"/>
    <w:rsid w:val="00B40E27"/>
    <w:rsid w:val="00B4127F"/>
    <w:rsid w:val="00B412D2"/>
    <w:rsid w:val="00B421EF"/>
    <w:rsid w:val="00B43407"/>
    <w:rsid w:val="00B43744"/>
    <w:rsid w:val="00B43D47"/>
    <w:rsid w:val="00B43FB8"/>
    <w:rsid w:val="00B443D6"/>
    <w:rsid w:val="00B44652"/>
    <w:rsid w:val="00B4574D"/>
    <w:rsid w:val="00B50038"/>
    <w:rsid w:val="00B5068B"/>
    <w:rsid w:val="00B50728"/>
    <w:rsid w:val="00B50B5F"/>
    <w:rsid w:val="00B50FCA"/>
    <w:rsid w:val="00B511E2"/>
    <w:rsid w:val="00B51C69"/>
    <w:rsid w:val="00B528FB"/>
    <w:rsid w:val="00B54778"/>
    <w:rsid w:val="00B548E2"/>
    <w:rsid w:val="00B54CB0"/>
    <w:rsid w:val="00B55705"/>
    <w:rsid w:val="00B56965"/>
    <w:rsid w:val="00B576CF"/>
    <w:rsid w:val="00B609BB"/>
    <w:rsid w:val="00B60F24"/>
    <w:rsid w:val="00B6305B"/>
    <w:rsid w:val="00B63200"/>
    <w:rsid w:val="00B63213"/>
    <w:rsid w:val="00B657E8"/>
    <w:rsid w:val="00B65F5A"/>
    <w:rsid w:val="00B662E0"/>
    <w:rsid w:val="00B671BB"/>
    <w:rsid w:val="00B672C4"/>
    <w:rsid w:val="00B679FF"/>
    <w:rsid w:val="00B703F9"/>
    <w:rsid w:val="00B7049C"/>
    <w:rsid w:val="00B70875"/>
    <w:rsid w:val="00B71028"/>
    <w:rsid w:val="00B714D7"/>
    <w:rsid w:val="00B7153E"/>
    <w:rsid w:val="00B73A7D"/>
    <w:rsid w:val="00B74966"/>
    <w:rsid w:val="00B74F1A"/>
    <w:rsid w:val="00B75840"/>
    <w:rsid w:val="00B75D2D"/>
    <w:rsid w:val="00B76459"/>
    <w:rsid w:val="00B768F5"/>
    <w:rsid w:val="00B77263"/>
    <w:rsid w:val="00B77B42"/>
    <w:rsid w:val="00B81131"/>
    <w:rsid w:val="00B818DD"/>
    <w:rsid w:val="00B81B7E"/>
    <w:rsid w:val="00B81C6E"/>
    <w:rsid w:val="00B83080"/>
    <w:rsid w:val="00B83CED"/>
    <w:rsid w:val="00B83EC6"/>
    <w:rsid w:val="00B83F6E"/>
    <w:rsid w:val="00B84A28"/>
    <w:rsid w:val="00B84BA5"/>
    <w:rsid w:val="00B85C52"/>
    <w:rsid w:val="00B9055D"/>
    <w:rsid w:val="00B90866"/>
    <w:rsid w:val="00B93038"/>
    <w:rsid w:val="00B9393B"/>
    <w:rsid w:val="00B9500D"/>
    <w:rsid w:val="00B960A7"/>
    <w:rsid w:val="00B96550"/>
    <w:rsid w:val="00B968AB"/>
    <w:rsid w:val="00B96F89"/>
    <w:rsid w:val="00BA168F"/>
    <w:rsid w:val="00BA16F8"/>
    <w:rsid w:val="00BA16FF"/>
    <w:rsid w:val="00BA1F86"/>
    <w:rsid w:val="00BA2973"/>
    <w:rsid w:val="00BA4984"/>
    <w:rsid w:val="00BA57AF"/>
    <w:rsid w:val="00BA5844"/>
    <w:rsid w:val="00BA5863"/>
    <w:rsid w:val="00BA61BD"/>
    <w:rsid w:val="00BA6B0D"/>
    <w:rsid w:val="00BA6EAB"/>
    <w:rsid w:val="00BA71BD"/>
    <w:rsid w:val="00BA751D"/>
    <w:rsid w:val="00BA78BC"/>
    <w:rsid w:val="00BA7DE8"/>
    <w:rsid w:val="00BB023E"/>
    <w:rsid w:val="00BB0702"/>
    <w:rsid w:val="00BB0F3A"/>
    <w:rsid w:val="00BB0FC9"/>
    <w:rsid w:val="00BB1726"/>
    <w:rsid w:val="00BB267E"/>
    <w:rsid w:val="00BB3AEF"/>
    <w:rsid w:val="00BB5005"/>
    <w:rsid w:val="00BB57F9"/>
    <w:rsid w:val="00BB591C"/>
    <w:rsid w:val="00BB62ED"/>
    <w:rsid w:val="00BB7588"/>
    <w:rsid w:val="00BB786C"/>
    <w:rsid w:val="00BC01AE"/>
    <w:rsid w:val="00BC02BD"/>
    <w:rsid w:val="00BC0D39"/>
    <w:rsid w:val="00BC151C"/>
    <w:rsid w:val="00BC1ABB"/>
    <w:rsid w:val="00BC1E9D"/>
    <w:rsid w:val="00BC23B2"/>
    <w:rsid w:val="00BC2673"/>
    <w:rsid w:val="00BC287B"/>
    <w:rsid w:val="00BC3C40"/>
    <w:rsid w:val="00BC3D36"/>
    <w:rsid w:val="00BC481F"/>
    <w:rsid w:val="00BC69D9"/>
    <w:rsid w:val="00BC6F1F"/>
    <w:rsid w:val="00BC78B6"/>
    <w:rsid w:val="00BD36E5"/>
    <w:rsid w:val="00BD3A82"/>
    <w:rsid w:val="00BD3B81"/>
    <w:rsid w:val="00BD3F9A"/>
    <w:rsid w:val="00BD4232"/>
    <w:rsid w:val="00BD45A7"/>
    <w:rsid w:val="00BD4F51"/>
    <w:rsid w:val="00BD5504"/>
    <w:rsid w:val="00BD6866"/>
    <w:rsid w:val="00BD70C2"/>
    <w:rsid w:val="00BD7B62"/>
    <w:rsid w:val="00BE033E"/>
    <w:rsid w:val="00BE05D1"/>
    <w:rsid w:val="00BE07BB"/>
    <w:rsid w:val="00BE14C9"/>
    <w:rsid w:val="00BE1B33"/>
    <w:rsid w:val="00BE2304"/>
    <w:rsid w:val="00BE28A7"/>
    <w:rsid w:val="00BE2BC6"/>
    <w:rsid w:val="00BE385D"/>
    <w:rsid w:val="00BE397C"/>
    <w:rsid w:val="00BE462A"/>
    <w:rsid w:val="00BE5336"/>
    <w:rsid w:val="00BE55E6"/>
    <w:rsid w:val="00BE5A19"/>
    <w:rsid w:val="00BE7212"/>
    <w:rsid w:val="00BE7281"/>
    <w:rsid w:val="00BF1464"/>
    <w:rsid w:val="00BF1B0F"/>
    <w:rsid w:val="00BF1B41"/>
    <w:rsid w:val="00BF270C"/>
    <w:rsid w:val="00BF2F1B"/>
    <w:rsid w:val="00BF30EB"/>
    <w:rsid w:val="00BF3193"/>
    <w:rsid w:val="00BF49FD"/>
    <w:rsid w:val="00BF5BFA"/>
    <w:rsid w:val="00C0014B"/>
    <w:rsid w:val="00C00E15"/>
    <w:rsid w:val="00C015E4"/>
    <w:rsid w:val="00C026DC"/>
    <w:rsid w:val="00C027B2"/>
    <w:rsid w:val="00C036E6"/>
    <w:rsid w:val="00C03BB2"/>
    <w:rsid w:val="00C060B7"/>
    <w:rsid w:val="00C06454"/>
    <w:rsid w:val="00C11DC4"/>
    <w:rsid w:val="00C11F4B"/>
    <w:rsid w:val="00C122B9"/>
    <w:rsid w:val="00C12634"/>
    <w:rsid w:val="00C12C8C"/>
    <w:rsid w:val="00C14013"/>
    <w:rsid w:val="00C15580"/>
    <w:rsid w:val="00C156E0"/>
    <w:rsid w:val="00C15AF3"/>
    <w:rsid w:val="00C1611F"/>
    <w:rsid w:val="00C17160"/>
    <w:rsid w:val="00C17208"/>
    <w:rsid w:val="00C17A6D"/>
    <w:rsid w:val="00C2042A"/>
    <w:rsid w:val="00C20969"/>
    <w:rsid w:val="00C20D4F"/>
    <w:rsid w:val="00C21081"/>
    <w:rsid w:val="00C21367"/>
    <w:rsid w:val="00C213DA"/>
    <w:rsid w:val="00C2155B"/>
    <w:rsid w:val="00C21A3B"/>
    <w:rsid w:val="00C21F42"/>
    <w:rsid w:val="00C2212E"/>
    <w:rsid w:val="00C2381A"/>
    <w:rsid w:val="00C238A1"/>
    <w:rsid w:val="00C23F7C"/>
    <w:rsid w:val="00C24059"/>
    <w:rsid w:val="00C240C8"/>
    <w:rsid w:val="00C254EB"/>
    <w:rsid w:val="00C259E5"/>
    <w:rsid w:val="00C25A20"/>
    <w:rsid w:val="00C25ACD"/>
    <w:rsid w:val="00C25E8B"/>
    <w:rsid w:val="00C26AA5"/>
    <w:rsid w:val="00C26BF7"/>
    <w:rsid w:val="00C26FB6"/>
    <w:rsid w:val="00C308F2"/>
    <w:rsid w:val="00C31454"/>
    <w:rsid w:val="00C32043"/>
    <w:rsid w:val="00C328DA"/>
    <w:rsid w:val="00C33647"/>
    <w:rsid w:val="00C337E7"/>
    <w:rsid w:val="00C34244"/>
    <w:rsid w:val="00C34AC8"/>
    <w:rsid w:val="00C34F26"/>
    <w:rsid w:val="00C35018"/>
    <w:rsid w:val="00C36526"/>
    <w:rsid w:val="00C36B61"/>
    <w:rsid w:val="00C36DFB"/>
    <w:rsid w:val="00C373D2"/>
    <w:rsid w:val="00C37B71"/>
    <w:rsid w:val="00C4035A"/>
    <w:rsid w:val="00C41C86"/>
    <w:rsid w:val="00C429AF"/>
    <w:rsid w:val="00C43112"/>
    <w:rsid w:val="00C434CE"/>
    <w:rsid w:val="00C437FE"/>
    <w:rsid w:val="00C43D79"/>
    <w:rsid w:val="00C44C65"/>
    <w:rsid w:val="00C4599E"/>
    <w:rsid w:val="00C46611"/>
    <w:rsid w:val="00C46BCA"/>
    <w:rsid w:val="00C46CB2"/>
    <w:rsid w:val="00C47A2E"/>
    <w:rsid w:val="00C47ED1"/>
    <w:rsid w:val="00C5069F"/>
    <w:rsid w:val="00C51D87"/>
    <w:rsid w:val="00C53E98"/>
    <w:rsid w:val="00C54277"/>
    <w:rsid w:val="00C5433A"/>
    <w:rsid w:val="00C54D15"/>
    <w:rsid w:val="00C553CD"/>
    <w:rsid w:val="00C5573D"/>
    <w:rsid w:val="00C5595D"/>
    <w:rsid w:val="00C560AF"/>
    <w:rsid w:val="00C56FF8"/>
    <w:rsid w:val="00C60743"/>
    <w:rsid w:val="00C62970"/>
    <w:rsid w:val="00C62C22"/>
    <w:rsid w:val="00C640CE"/>
    <w:rsid w:val="00C64B00"/>
    <w:rsid w:val="00C65433"/>
    <w:rsid w:val="00C664E8"/>
    <w:rsid w:val="00C670DC"/>
    <w:rsid w:val="00C70007"/>
    <w:rsid w:val="00C70585"/>
    <w:rsid w:val="00C70668"/>
    <w:rsid w:val="00C70687"/>
    <w:rsid w:val="00C708C8"/>
    <w:rsid w:val="00C70B9B"/>
    <w:rsid w:val="00C70C8B"/>
    <w:rsid w:val="00C70FB1"/>
    <w:rsid w:val="00C71C7B"/>
    <w:rsid w:val="00C71CB8"/>
    <w:rsid w:val="00C74DE5"/>
    <w:rsid w:val="00C75352"/>
    <w:rsid w:val="00C75B6B"/>
    <w:rsid w:val="00C76DDE"/>
    <w:rsid w:val="00C76E5D"/>
    <w:rsid w:val="00C77178"/>
    <w:rsid w:val="00C773B5"/>
    <w:rsid w:val="00C777AC"/>
    <w:rsid w:val="00C80450"/>
    <w:rsid w:val="00C8056A"/>
    <w:rsid w:val="00C80788"/>
    <w:rsid w:val="00C81497"/>
    <w:rsid w:val="00C81A42"/>
    <w:rsid w:val="00C839D5"/>
    <w:rsid w:val="00C83E5D"/>
    <w:rsid w:val="00C84510"/>
    <w:rsid w:val="00C848F4"/>
    <w:rsid w:val="00C84EC5"/>
    <w:rsid w:val="00C8599A"/>
    <w:rsid w:val="00C85CBD"/>
    <w:rsid w:val="00C87273"/>
    <w:rsid w:val="00C90154"/>
    <w:rsid w:val="00C901F3"/>
    <w:rsid w:val="00C9027F"/>
    <w:rsid w:val="00C91FD9"/>
    <w:rsid w:val="00C9299E"/>
    <w:rsid w:val="00C92C32"/>
    <w:rsid w:val="00C939C0"/>
    <w:rsid w:val="00C9412B"/>
    <w:rsid w:val="00C9426C"/>
    <w:rsid w:val="00C9488B"/>
    <w:rsid w:val="00C95A63"/>
    <w:rsid w:val="00C9629F"/>
    <w:rsid w:val="00C97500"/>
    <w:rsid w:val="00CA0D2B"/>
    <w:rsid w:val="00CA105D"/>
    <w:rsid w:val="00CA1D65"/>
    <w:rsid w:val="00CA1FCD"/>
    <w:rsid w:val="00CA21D8"/>
    <w:rsid w:val="00CA3456"/>
    <w:rsid w:val="00CA6A1A"/>
    <w:rsid w:val="00CA731A"/>
    <w:rsid w:val="00CB0406"/>
    <w:rsid w:val="00CB0B71"/>
    <w:rsid w:val="00CB0E29"/>
    <w:rsid w:val="00CB154E"/>
    <w:rsid w:val="00CB344A"/>
    <w:rsid w:val="00CB4679"/>
    <w:rsid w:val="00CB4BEF"/>
    <w:rsid w:val="00CB5C9D"/>
    <w:rsid w:val="00CB6B71"/>
    <w:rsid w:val="00CB6FFC"/>
    <w:rsid w:val="00CB7BDA"/>
    <w:rsid w:val="00CC0046"/>
    <w:rsid w:val="00CC052F"/>
    <w:rsid w:val="00CC0589"/>
    <w:rsid w:val="00CC1666"/>
    <w:rsid w:val="00CC232C"/>
    <w:rsid w:val="00CC2383"/>
    <w:rsid w:val="00CC3269"/>
    <w:rsid w:val="00CC3505"/>
    <w:rsid w:val="00CC3688"/>
    <w:rsid w:val="00CC3F66"/>
    <w:rsid w:val="00CC475A"/>
    <w:rsid w:val="00CC4DB5"/>
    <w:rsid w:val="00CC57D2"/>
    <w:rsid w:val="00CC5C22"/>
    <w:rsid w:val="00CC5DA3"/>
    <w:rsid w:val="00CC5DD0"/>
    <w:rsid w:val="00CC74A5"/>
    <w:rsid w:val="00CC759F"/>
    <w:rsid w:val="00CC7EBC"/>
    <w:rsid w:val="00CC7F1A"/>
    <w:rsid w:val="00CD0128"/>
    <w:rsid w:val="00CD019D"/>
    <w:rsid w:val="00CD05B8"/>
    <w:rsid w:val="00CD0A7A"/>
    <w:rsid w:val="00CD1977"/>
    <w:rsid w:val="00CD3213"/>
    <w:rsid w:val="00CD3BC0"/>
    <w:rsid w:val="00CD5442"/>
    <w:rsid w:val="00CD5D03"/>
    <w:rsid w:val="00CD642D"/>
    <w:rsid w:val="00CD7025"/>
    <w:rsid w:val="00CD7529"/>
    <w:rsid w:val="00CE01AF"/>
    <w:rsid w:val="00CE085A"/>
    <w:rsid w:val="00CE1E8D"/>
    <w:rsid w:val="00CE40AA"/>
    <w:rsid w:val="00CE4835"/>
    <w:rsid w:val="00CE5085"/>
    <w:rsid w:val="00CE576E"/>
    <w:rsid w:val="00CE5A2B"/>
    <w:rsid w:val="00CE5EB2"/>
    <w:rsid w:val="00CF1101"/>
    <w:rsid w:val="00CF14FD"/>
    <w:rsid w:val="00CF1586"/>
    <w:rsid w:val="00CF19EA"/>
    <w:rsid w:val="00CF1E93"/>
    <w:rsid w:val="00CF2776"/>
    <w:rsid w:val="00CF39E8"/>
    <w:rsid w:val="00CF3B69"/>
    <w:rsid w:val="00CF4448"/>
    <w:rsid w:val="00CF5423"/>
    <w:rsid w:val="00CF679A"/>
    <w:rsid w:val="00CF7136"/>
    <w:rsid w:val="00CF7AAE"/>
    <w:rsid w:val="00D0191C"/>
    <w:rsid w:val="00D0401E"/>
    <w:rsid w:val="00D049B0"/>
    <w:rsid w:val="00D06B8E"/>
    <w:rsid w:val="00D06CA1"/>
    <w:rsid w:val="00D10E07"/>
    <w:rsid w:val="00D11449"/>
    <w:rsid w:val="00D11C27"/>
    <w:rsid w:val="00D15409"/>
    <w:rsid w:val="00D166BA"/>
    <w:rsid w:val="00D20DF5"/>
    <w:rsid w:val="00D2110A"/>
    <w:rsid w:val="00D2181C"/>
    <w:rsid w:val="00D22547"/>
    <w:rsid w:val="00D22D6F"/>
    <w:rsid w:val="00D2308E"/>
    <w:rsid w:val="00D23458"/>
    <w:rsid w:val="00D239DC"/>
    <w:rsid w:val="00D24191"/>
    <w:rsid w:val="00D24378"/>
    <w:rsid w:val="00D24468"/>
    <w:rsid w:val="00D25A56"/>
    <w:rsid w:val="00D25C99"/>
    <w:rsid w:val="00D262B0"/>
    <w:rsid w:val="00D269DB"/>
    <w:rsid w:val="00D2734B"/>
    <w:rsid w:val="00D304CA"/>
    <w:rsid w:val="00D308C7"/>
    <w:rsid w:val="00D32D97"/>
    <w:rsid w:val="00D338B4"/>
    <w:rsid w:val="00D33FDC"/>
    <w:rsid w:val="00D34316"/>
    <w:rsid w:val="00D357ED"/>
    <w:rsid w:val="00D35FB1"/>
    <w:rsid w:val="00D3678B"/>
    <w:rsid w:val="00D379DB"/>
    <w:rsid w:val="00D37CE0"/>
    <w:rsid w:val="00D4056C"/>
    <w:rsid w:val="00D407C5"/>
    <w:rsid w:val="00D4153F"/>
    <w:rsid w:val="00D41699"/>
    <w:rsid w:val="00D444EB"/>
    <w:rsid w:val="00D44710"/>
    <w:rsid w:val="00D449E8"/>
    <w:rsid w:val="00D46035"/>
    <w:rsid w:val="00D467B2"/>
    <w:rsid w:val="00D46805"/>
    <w:rsid w:val="00D476A7"/>
    <w:rsid w:val="00D50170"/>
    <w:rsid w:val="00D503CF"/>
    <w:rsid w:val="00D50858"/>
    <w:rsid w:val="00D50F73"/>
    <w:rsid w:val="00D513B9"/>
    <w:rsid w:val="00D51FFD"/>
    <w:rsid w:val="00D525A6"/>
    <w:rsid w:val="00D526FC"/>
    <w:rsid w:val="00D52C94"/>
    <w:rsid w:val="00D53A7B"/>
    <w:rsid w:val="00D53C98"/>
    <w:rsid w:val="00D53D8B"/>
    <w:rsid w:val="00D53E26"/>
    <w:rsid w:val="00D55CA6"/>
    <w:rsid w:val="00D6020E"/>
    <w:rsid w:val="00D60B32"/>
    <w:rsid w:val="00D60DE1"/>
    <w:rsid w:val="00D60ED5"/>
    <w:rsid w:val="00D6130D"/>
    <w:rsid w:val="00D613F8"/>
    <w:rsid w:val="00D614EB"/>
    <w:rsid w:val="00D620B2"/>
    <w:rsid w:val="00D622E4"/>
    <w:rsid w:val="00D6237D"/>
    <w:rsid w:val="00D625C0"/>
    <w:rsid w:val="00D629DF"/>
    <w:rsid w:val="00D63BA5"/>
    <w:rsid w:val="00D6451D"/>
    <w:rsid w:val="00D64C1D"/>
    <w:rsid w:val="00D653B8"/>
    <w:rsid w:val="00D65675"/>
    <w:rsid w:val="00D6599F"/>
    <w:rsid w:val="00D659F4"/>
    <w:rsid w:val="00D668A1"/>
    <w:rsid w:val="00D67EC6"/>
    <w:rsid w:val="00D7041A"/>
    <w:rsid w:val="00D7071F"/>
    <w:rsid w:val="00D70F9F"/>
    <w:rsid w:val="00D7247C"/>
    <w:rsid w:val="00D7266B"/>
    <w:rsid w:val="00D7271B"/>
    <w:rsid w:val="00D72C3F"/>
    <w:rsid w:val="00D7302C"/>
    <w:rsid w:val="00D7342A"/>
    <w:rsid w:val="00D742DD"/>
    <w:rsid w:val="00D74722"/>
    <w:rsid w:val="00D74BE2"/>
    <w:rsid w:val="00D74FD1"/>
    <w:rsid w:val="00D75762"/>
    <w:rsid w:val="00D75825"/>
    <w:rsid w:val="00D75E93"/>
    <w:rsid w:val="00D77223"/>
    <w:rsid w:val="00D777AB"/>
    <w:rsid w:val="00D77F82"/>
    <w:rsid w:val="00D805BE"/>
    <w:rsid w:val="00D809B1"/>
    <w:rsid w:val="00D81550"/>
    <w:rsid w:val="00D81B63"/>
    <w:rsid w:val="00D82AC5"/>
    <w:rsid w:val="00D82CD1"/>
    <w:rsid w:val="00D830AC"/>
    <w:rsid w:val="00D83E05"/>
    <w:rsid w:val="00D8412B"/>
    <w:rsid w:val="00D84208"/>
    <w:rsid w:val="00D8469B"/>
    <w:rsid w:val="00D86BF6"/>
    <w:rsid w:val="00D8709A"/>
    <w:rsid w:val="00D871A0"/>
    <w:rsid w:val="00D873DB"/>
    <w:rsid w:val="00D90593"/>
    <w:rsid w:val="00D908D0"/>
    <w:rsid w:val="00D9138C"/>
    <w:rsid w:val="00D932FD"/>
    <w:rsid w:val="00D93920"/>
    <w:rsid w:val="00D9541E"/>
    <w:rsid w:val="00D97459"/>
    <w:rsid w:val="00D97507"/>
    <w:rsid w:val="00D97510"/>
    <w:rsid w:val="00D97587"/>
    <w:rsid w:val="00D977CA"/>
    <w:rsid w:val="00DA0143"/>
    <w:rsid w:val="00DA027E"/>
    <w:rsid w:val="00DA09A8"/>
    <w:rsid w:val="00DA0C0F"/>
    <w:rsid w:val="00DA14DB"/>
    <w:rsid w:val="00DA1822"/>
    <w:rsid w:val="00DA1A4F"/>
    <w:rsid w:val="00DA223C"/>
    <w:rsid w:val="00DA28EF"/>
    <w:rsid w:val="00DA2E79"/>
    <w:rsid w:val="00DA2ECC"/>
    <w:rsid w:val="00DA36CD"/>
    <w:rsid w:val="00DA3FAD"/>
    <w:rsid w:val="00DA5A2E"/>
    <w:rsid w:val="00DA7B67"/>
    <w:rsid w:val="00DB1BBD"/>
    <w:rsid w:val="00DB230D"/>
    <w:rsid w:val="00DB29A1"/>
    <w:rsid w:val="00DB2C33"/>
    <w:rsid w:val="00DB41B4"/>
    <w:rsid w:val="00DB49DD"/>
    <w:rsid w:val="00DB4D5E"/>
    <w:rsid w:val="00DB51AB"/>
    <w:rsid w:val="00DB5CD6"/>
    <w:rsid w:val="00DB5E3F"/>
    <w:rsid w:val="00DC124A"/>
    <w:rsid w:val="00DC172A"/>
    <w:rsid w:val="00DC1E0B"/>
    <w:rsid w:val="00DC3F76"/>
    <w:rsid w:val="00DC424B"/>
    <w:rsid w:val="00DC495B"/>
    <w:rsid w:val="00DC4F75"/>
    <w:rsid w:val="00DC5788"/>
    <w:rsid w:val="00DC58C1"/>
    <w:rsid w:val="00DC5AEC"/>
    <w:rsid w:val="00DC645A"/>
    <w:rsid w:val="00DC6F30"/>
    <w:rsid w:val="00DC72E2"/>
    <w:rsid w:val="00DC773D"/>
    <w:rsid w:val="00DC7FE2"/>
    <w:rsid w:val="00DD04E1"/>
    <w:rsid w:val="00DD0AAE"/>
    <w:rsid w:val="00DD1049"/>
    <w:rsid w:val="00DD18EF"/>
    <w:rsid w:val="00DD2210"/>
    <w:rsid w:val="00DD23FE"/>
    <w:rsid w:val="00DD3718"/>
    <w:rsid w:val="00DD38BA"/>
    <w:rsid w:val="00DD398C"/>
    <w:rsid w:val="00DD496E"/>
    <w:rsid w:val="00DD4C16"/>
    <w:rsid w:val="00DD64D3"/>
    <w:rsid w:val="00DD65D3"/>
    <w:rsid w:val="00DD6D28"/>
    <w:rsid w:val="00DE0567"/>
    <w:rsid w:val="00DE0A35"/>
    <w:rsid w:val="00DE1161"/>
    <w:rsid w:val="00DE1DCE"/>
    <w:rsid w:val="00DE23E9"/>
    <w:rsid w:val="00DE25CF"/>
    <w:rsid w:val="00DE2677"/>
    <w:rsid w:val="00DE39E0"/>
    <w:rsid w:val="00DE3F5D"/>
    <w:rsid w:val="00DE4A8A"/>
    <w:rsid w:val="00DE5854"/>
    <w:rsid w:val="00DE5C69"/>
    <w:rsid w:val="00DE5EEB"/>
    <w:rsid w:val="00DE651E"/>
    <w:rsid w:val="00DE6626"/>
    <w:rsid w:val="00DE7797"/>
    <w:rsid w:val="00DF054D"/>
    <w:rsid w:val="00DF0DBE"/>
    <w:rsid w:val="00DF1284"/>
    <w:rsid w:val="00DF2AD4"/>
    <w:rsid w:val="00DF2FC7"/>
    <w:rsid w:val="00DF35B6"/>
    <w:rsid w:val="00DF36C0"/>
    <w:rsid w:val="00DF3CD9"/>
    <w:rsid w:val="00DF3DF1"/>
    <w:rsid w:val="00DF3F67"/>
    <w:rsid w:val="00DF72DF"/>
    <w:rsid w:val="00DF7619"/>
    <w:rsid w:val="00E003BC"/>
    <w:rsid w:val="00E00E4D"/>
    <w:rsid w:val="00E01328"/>
    <w:rsid w:val="00E02004"/>
    <w:rsid w:val="00E02172"/>
    <w:rsid w:val="00E02E54"/>
    <w:rsid w:val="00E03657"/>
    <w:rsid w:val="00E03D8B"/>
    <w:rsid w:val="00E03DC6"/>
    <w:rsid w:val="00E0601F"/>
    <w:rsid w:val="00E061E4"/>
    <w:rsid w:val="00E064CE"/>
    <w:rsid w:val="00E06BC0"/>
    <w:rsid w:val="00E07124"/>
    <w:rsid w:val="00E07767"/>
    <w:rsid w:val="00E07D6F"/>
    <w:rsid w:val="00E105FE"/>
    <w:rsid w:val="00E10D86"/>
    <w:rsid w:val="00E12572"/>
    <w:rsid w:val="00E12BBF"/>
    <w:rsid w:val="00E12D91"/>
    <w:rsid w:val="00E13647"/>
    <w:rsid w:val="00E14221"/>
    <w:rsid w:val="00E15598"/>
    <w:rsid w:val="00E15659"/>
    <w:rsid w:val="00E15742"/>
    <w:rsid w:val="00E15BC7"/>
    <w:rsid w:val="00E1622F"/>
    <w:rsid w:val="00E16566"/>
    <w:rsid w:val="00E16D49"/>
    <w:rsid w:val="00E17465"/>
    <w:rsid w:val="00E17AD3"/>
    <w:rsid w:val="00E20B76"/>
    <w:rsid w:val="00E21816"/>
    <w:rsid w:val="00E22711"/>
    <w:rsid w:val="00E22C3F"/>
    <w:rsid w:val="00E22F0E"/>
    <w:rsid w:val="00E235A0"/>
    <w:rsid w:val="00E2384C"/>
    <w:rsid w:val="00E23ACD"/>
    <w:rsid w:val="00E2556B"/>
    <w:rsid w:val="00E255DF"/>
    <w:rsid w:val="00E264D8"/>
    <w:rsid w:val="00E279D7"/>
    <w:rsid w:val="00E3177D"/>
    <w:rsid w:val="00E32079"/>
    <w:rsid w:val="00E329C9"/>
    <w:rsid w:val="00E32CF4"/>
    <w:rsid w:val="00E32D26"/>
    <w:rsid w:val="00E32D33"/>
    <w:rsid w:val="00E33FDC"/>
    <w:rsid w:val="00E353A8"/>
    <w:rsid w:val="00E353D6"/>
    <w:rsid w:val="00E35676"/>
    <w:rsid w:val="00E36423"/>
    <w:rsid w:val="00E369B5"/>
    <w:rsid w:val="00E370E0"/>
    <w:rsid w:val="00E40C4A"/>
    <w:rsid w:val="00E40F5E"/>
    <w:rsid w:val="00E410C7"/>
    <w:rsid w:val="00E4137D"/>
    <w:rsid w:val="00E443B5"/>
    <w:rsid w:val="00E46BA9"/>
    <w:rsid w:val="00E477F6"/>
    <w:rsid w:val="00E50F12"/>
    <w:rsid w:val="00E521BC"/>
    <w:rsid w:val="00E52A34"/>
    <w:rsid w:val="00E52B3D"/>
    <w:rsid w:val="00E52F62"/>
    <w:rsid w:val="00E53AB3"/>
    <w:rsid w:val="00E53AE9"/>
    <w:rsid w:val="00E53E50"/>
    <w:rsid w:val="00E54E9D"/>
    <w:rsid w:val="00E54EAE"/>
    <w:rsid w:val="00E554F9"/>
    <w:rsid w:val="00E57246"/>
    <w:rsid w:val="00E5729D"/>
    <w:rsid w:val="00E57510"/>
    <w:rsid w:val="00E6011D"/>
    <w:rsid w:val="00E601DA"/>
    <w:rsid w:val="00E6020E"/>
    <w:rsid w:val="00E60454"/>
    <w:rsid w:val="00E60928"/>
    <w:rsid w:val="00E61127"/>
    <w:rsid w:val="00E613A8"/>
    <w:rsid w:val="00E619A5"/>
    <w:rsid w:val="00E61FE1"/>
    <w:rsid w:val="00E622D0"/>
    <w:rsid w:val="00E6240D"/>
    <w:rsid w:val="00E628DB"/>
    <w:rsid w:val="00E631B6"/>
    <w:rsid w:val="00E633CD"/>
    <w:rsid w:val="00E638E6"/>
    <w:rsid w:val="00E64EEE"/>
    <w:rsid w:val="00E65D7A"/>
    <w:rsid w:val="00E6623C"/>
    <w:rsid w:val="00E70A63"/>
    <w:rsid w:val="00E7261A"/>
    <w:rsid w:val="00E73572"/>
    <w:rsid w:val="00E737F0"/>
    <w:rsid w:val="00E73A70"/>
    <w:rsid w:val="00E741D5"/>
    <w:rsid w:val="00E7497F"/>
    <w:rsid w:val="00E759EF"/>
    <w:rsid w:val="00E75F24"/>
    <w:rsid w:val="00E75FCF"/>
    <w:rsid w:val="00E76345"/>
    <w:rsid w:val="00E765A6"/>
    <w:rsid w:val="00E77100"/>
    <w:rsid w:val="00E7766B"/>
    <w:rsid w:val="00E77A2A"/>
    <w:rsid w:val="00E77A45"/>
    <w:rsid w:val="00E77B30"/>
    <w:rsid w:val="00E803F1"/>
    <w:rsid w:val="00E812BC"/>
    <w:rsid w:val="00E818F3"/>
    <w:rsid w:val="00E81D27"/>
    <w:rsid w:val="00E82F4D"/>
    <w:rsid w:val="00E839F1"/>
    <w:rsid w:val="00E83FD7"/>
    <w:rsid w:val="00E8449F"/>
    <w:rsid w:val="00E84635"/>
    <w:rsid w:val="00E85612"/>
    <w:rsid w:val="00E870D7"/>
    <w:rsid w:val="00E92A84"/>
    <w:rsid w:val="00E9375C"/>
    <w:rsid w:val="00E938F4"/>
    <w:rsid w:val="00E9436B"/>
    <w:rsid w:val="00E95356"/>
    <w:rsid w:val="00E95C83"/>
    <w:rsid w:val="00E95D58"/>
    <w:rsid w:val="00E96282"/>
    <w:rsid w:val="00E96414"/>
    <w:rsid w:val="00E96B91"/>
    <w:rsid w:val="00E97E68"/>
    <w:rsid w:val="00EA0C31"/>
    <w:rsid w:val="00EA0CB9"/>
    <w:rsid w:val="00EA2596"/>
    <w:rsid w:val="00EA3F9F"/>
    <w:rsid w:val="00EA4130"/>
    <w:rsid w:val="00EA4969"/>
    <w:rsid w:val="00EA51F2"/>
    <w:rsid w:val="00EA6A0C"/>
    <w:rsid w:val="00EA6AA4"/>
    <w:rsid w:val="00EB0040"/>
    <w:rsid w:val="00EB0149"/>
    <w:rsid w:val="00EB12D8"/>
    <w:rsid w:val="00EB1441"/>
    <w:rsid w:val="00EB1BC5"/>
    <w:rsid w:val="00EB1F42"/>
    <w:rsid w:val="00EB2B9A"/>
    <w:rsid w:val="00EB2B9B"/>
    <w:rsid w:val="00EB2F4A"/>
    <w:rsid w:val="00EB3286"/>
    <w:rsid w:val="00EB3DCE"/>
    <w:rsid w:val="00EB4484"/>
    <w:rsid w:val="00EB4A42"/>
    <w:rsid w:val="00EB4F35"/>
    <w:rsid w:val="00EB626A"/>
    <w:rsid w:val="00EB648F"/>
    <w:rsid w:val="00EB67FC"/>
    <w:rsid w:val="00EB6F96"/>
    <w:rsid w:val="00EB72F5"/>
    <w:rsid w:val="00EB7562"/>
    <w:rsid w:val="00EC0532"/>
    <w:rsid w:val="00EC1732"/>
    <w:rsid w:val="00EC1DFE"/>
    <w:rsid w:val="00EC2C1F"/>
    <w:rsid w:val="00EC3027"/>
    <w:rsid w:val="00EC3B16"/>
    <w:rsid w:val="00EC4365"/>
    <w:rsid w:val="00EC5E94"/>
    <w:rsid w:val="00EC608C"/>
    <w:rsid w:val="00EC6B54"/>
    <w:rsid w:val="00EC71FF"/>
    <w:rsid w:val="00EC721B"/>
    <w:rsid w:val="00EC7869"/>
    <w:rsid w:val="00EC7D03"/>
    <w:rsid w:val="00ED0304"/>
    <w:rsid w:val="00ED137E"/>
    <w:rsid w:val="00ED1428"/>
    <w:rsid w:val="00ED369D"/>
    <w:rsid w:val="00ED44CC"/>
    <w:rsid w:val="00ED4749"/>
    <w:rsid w:val="00ED4D30"/>
    <w:rsid w:val="00ED54FD"/>
    <w:rsid w:val="00ED589B"/>
    <w:rsid w:val="00ED58A1"/>
    <w:rsid w:val="00ED64BF"/>
    <w:rsid w:val="00ED7C3E"/>
    <w:rsid w:val="00EE061A"/>
    <w:rsid w:val="00EE125B"/>
    <w:rsid w:val="00EE1473"/>
    <w:rsid w:val="00EE1CC9"/>
    <w:rsid w:val="00EE1D8B"/>
    <w:rsid w:val="00EE1FF3"/>
    <w:rsid w:val="00EE2C78"/>
    <w:rsid w:val="00EE3A72"/>
    <w:rsid w:val="00EE63A4"/>
    <w:rsid w:val="00EE6D72"/>
    <w:rsid w:val="00EE6E73"/>
    <w:rsid w:val="00EE7069"/>
    <w:rsid w:val="00EE71BB"/>
    <w:rsid w:val="00EE772E"/>
    <w:rsid w:val="00EE7F40"/>
    <w:rsid w:val="00EF0328"/>
    <w:rsid w:val="00EF198E"/>
    <w:rsid w:val="00EF2047"/>
    <w:rsid w:val="00EF27D8"/>
    <w:rsid w:val="00EF364D"/>
    <w:rsid w:val="00EF4636"/>
    <w:rsid w:val="00EF48D3"/>
    <w:rsid w:val="00EF5213"/>
    <w:rsid w:val="00EF7398"/>
    <w:rsid w:val="00EF7EEF"/>
    <w:rsid w:val="00F019B2"/>
    <w:rsid w:val="00F01DBC"/>
    <w:rsid w:val="00F02061"/>
    <w:rsid w:val="00F02346"/>
    <w:rsid w:val="00F023CB"/>
    <w:rsid w:val="00F039D1"/>
    <w:rsid w:val="00F03C45"/>
    <w:rsid w:val="00F03E24"/>
    <w:rsid w:val="00F0472D"/>
    <w:rsid w:val="00F04B05"/>
    <w:rsid w:val="00F04F62"/>
    <w:rsid w:val="00F05172"/>
    <w:rsid w:val="00F05A81"/>
    <w:rsid w:val="00F05AAE"/>
    <w:rsid w:val="00F05B73"/>
    <w:rsid w:val="00F069E5"/>
    <w:rsid w:val="00F07DE6"/>
    <w:rsid w:val="00F10963"/>
    <w:rsid w:val="00F11149"/>
    <w:rsid w:val="00F11DF5"/>
    <w:rsid w:val="00F11E3E"/>
    <w:rsid w:val="00F12234"/>
    <w:rsid w:val="00F14802"/>
    <w:rsid w:val="00F15062"/>
    <w:rsid w:val="00F15123"/>
    <w:rsid w:val="00F15797"/>
    <w:rsid w:val="00F15D6E"/>
    <w:rsid w:val="00F15E3D"/>
    <w:rsid w:val="00F16EEF"/>
    <w:rsid w:val="00F173CC"/>
    <w:rsid w:val="00F178F5"/>
    <w:rsid w:val="00F20B9E"/>
    <w:rsid w:val="00F21FCC"/>
    <w:rsid w:val="00F229A7"/>
    <w:rsid w:val="00F238E6"/>
    <w:rsid w:val="00F2409F"/>
    <w:rsid w:val="00F24CC3"/>
    <w:rsid w:val="00F24CCA"/>
    <w:rsid w:val="00F2593B"/>
    <w:rsid w:val="00F26CD9"/>
    <w:rsid w:val="00F273B2"/>
    <w:rsid w:val="00F274D8"/>
    <w:rsid w:val="00F30074"/>
    <w:rsid w:val="00F31186"/>
    <w:rsid w:val="00F31587"/>
    <w:rsid w:val="00F32B5D"/>
    <w:rsid w:val="00F3327E"/>
    <w:rsid w:val="00F3338B"/>
    <w:rsid w:val="00F33C80"/>
    <w:rsid w:val="00F3423F"/>
    <w:rsid w:val="00F3446D"/>
    <w:rsid w:val="00F34BBD"/>
    <w:rsid w:val="00F3521D"/>
    <w:rsid w:val="00F35281"/>
    <w:rsid w:val="00F35464"/>
    <w:rsid w:val="00F365EF"/>
    <w:rsid w:val="00F36D00"/>
    <w:rsid w:val="00F37992"/>
    <w:rsid w:val="00F37DB5"/>
    <w:rsid w:val="00F4080B"/>
    <w:rsid w:val="00F412D5"/>
    <w:rsid w:val="00F41B16"/>
    <w:rsid w:val="00F42CFE"/>
    <w:rsid w:val="00F43140"/>
    <w:rsid w:val="00F43160"/>
    <w:rsid w:val="00F4380B"/>
    <w:rsid w:val="00F44092"/>
    <w:rsid w:val="00F45E39"/>
    <w:rsid w:val="00F45FA1"/>
    <w:rsid w:val="00F46110"/>
    <w:rsid w:val="00F46557"/>
    <w:rsid w:val="00F468EC"/>
    <w:rsid w:val="00F46BED"/>
    <w:rsid w:val="00F479BB"/>
    <w:rsid w:val="00F50779"/>
    <w:rsid w:val="00F510F2"/>
    <w:rsid w:val="00F510F7"/>
    <w:rsid w:val="00F51782"/>
    <w:rsid w:val="00F51CAF"/>
    <w:rsid w:val="00F52150"/>
    <w:rsid w:val="00F52447"/>
    <w:rsid w:val="00F52B74"/>
    <w:rsid w:val="00F53DB3"/>
    <w:rsid w:val="00F53DCB"/>
    <w:rsid w:val="00F549C2"/>
    <w:rsid w:val="00F5501E"/>
    <w:rsid w:val="00F55EA7"/>
    <w:rsid w:val="00F57429"/>
    <w:rsid w:val="00F60B23"/>
    <w:rsid w:val="00F60DC2"/>
    <w:rsid w:val="00F62C34"/>
    <w:rsid w:val="00F63002"/>
    <w:rsid w:val="00F63245"/>
    <w:rsid w:val="00F6334C"/>
    <w:rsid w:val="00F6375E"/>
    <w:rsid w:val="00F63CA8"/>
    <w:rsid w:val="00F63EBE"/>
    <w:rsid w:val="00F63F15"/>
    <w:rsid w:val="00F643F6"/>
    <w:rsid w:val="00F6559E"/>
    <w:rsid w:val="00F65B61"/>
    <w:rsid w:val="00F6649D"/>
    <w:rsid w:val="00F6672E"/>
    <w:rsid w:val="00F6680F"/>
    <w:rsid w:val="00F66B67"/>
    <w:rsid w:val="00F67D62"/>
    <w:rsid w:val="00F67D97"/>
    <w:rsid w:val="00F7006A"/>
    <w:rsid w:val="00F7030F"/>
    <w:rsid w:val="00F707A4"/>
    <w:rsid w:val="00F70844"/>
    <w:rsid w:val="00F71373"/>
    <w:rsid w:val="00F72A66"/>
    <w:rsid w:val="00F72DDA"/>
    <w:rsid w:val="00F7406A"/>
    <w:rsid w:val="00F746A0"/>
    <w:rsid w:val="00F75AC9"/>
    <w:rsid w:val="00F773A2"/>
    <w:rsid w:val="00F776C2"/>
    <w:rsid w:val="00F80EF5"/>
    <w:rsid w:val="00F81545"/>
    <w:rsid w:val="00F8182E"/>
    <w:rsid w:val="00F82BF3"/>
    <w:rsid w:val="00F834D3"/>
    <w:rsid w:val="00F8402A"/>
    <w:rsid w:val="00F84442"/>
    <w:rsid w:val="00F86CD2"/>
    <w:rsid w:val="00F87419"/>
    <w:rsid w:val="00F87A17"/>
    <w:rsid w:val="00F87D3C"/>
    <w:rsid w:val="00F90B9C"/>
    <w:rsid w:val="00F916DA"/>
    <w:rsid w:val="00F91A7C"/>
    <w:rsid w:val="00F9243F"/>
    <w:rsid w:val="00F9262C"/>
    <w:rsid w:val="00F92D02"/>
    <w:rsid w:val="00F92DBC"/>
    <w:rsid w:val="00F92E8C"/>
    <w:rsid w:val="00F932FC"/>
    <w:rsid w:val="00F93825"/>
    <w:rsid w:val="00F94B28"/>
    <w:rsid w:val="00F953F5"/>
    <w:rsid w:val="00F95784"/>
    <w:rsid w:val="00F971BA"/>
    <w:rsid w:val="00FA103F"/>
    <w:rsid w:val="00FA190C"/>
    <w:rsid w:val="00FA205F"/>
    <w:rsid w:val="00FA3DD4"/>
    <w:rsid w:val="00FA3FB9"/>
    <w:rsid w:val="00FA4027"/>
    <w:rsid w:val="00FA4831"/>
    <w:rsid w:val="00FA4D83"/>
    <w:rsid w:val="00FA5609"/>
    <w:rsid w:val="00FA589C"/>
    <w:rsid w:val="00FA69EB"/>
    <w:rsid w:val="00FA6FF4"/>
    <w:rsid w:val="00FA71AA"/>
    <w:rsid w:val="00FA78E5"/>
    <w:rsid w:val="00FA7B43"/>
    <w:rsid w:val="00FA7F91"/>
    <w:rsid w:val="00FB0097"/>
    <w:rsid w:val="00FB00F5"/>
    <w:rsid w:val="00FB0977"/>
    <w:rsid w:val="00FB170C"/>
    <w:rsid w:val="00FB1B04"/>
    <w:rsid w:val="00FB2163"/>
    <w:rsid w:val="00FB34AB"/>
    <w:rsid w:val="00FB3AC7"/>
    <w:rsid w:val="00FB40CE"/>
    <w:rsid w:val="00FB475A"/>
    <w:rsid w:val="00FB4E2E"/>
    <w:rsid w:val="00FB5428"/>
    <w:rsid w:val="00FB60C3"/>
    <w:rsid w:val="00FB6E8F"/>
    <w:rsid w:val="00FB6F42"/>
    <w:rsid w:val="00FB7B5E"/>
    <w:rsid w:val="00FB7BB1"/>
    <w:rsid w:val="00FC3753"/>
    <w:rsid w:val="00FC4229"/>
    <w:rsid w:val="00FC4F3D"/>
    <w:rsid w:val="00FC52E4"/>
    <w:rsid w:val="00FC589D"/>
    <w:rsid w:val="00FC6162"/>
    <w:rsid w:val="00FC6EE5"/>
    <w:rsid w:val="00FC732C"/>
    <w:rsid w:val="00FC7527"/>
    <w:rsid w:val="00FC79DF"/>
    <w:rsid w:val="00FC7F02"/>
    <w:rsid w:val="00FD0398"/>
    <w:rsid w:val="00FD13AB"/>
    <w:rsid w:val="00FD384E"/>
    <w:rsid w:val="00FD3F8A"/>
    <w:rsid w:val="00FD458E"/>
    <w:rsid w:val="00FD47CB"/>
    <w:rsid w:val="00FD48D4"/>
    <w:rsid w:val="00FD4F23"/>
    <w:rsid w:val="00FD6EE7"/>
    <w:rsid w:val="00FD76F9"/>
    <w:rsid w:val="00FE0086"/>
    <w:rsid w:val="00FE0A96"/>
    <w:rsid w:val="00FE0D8A"/>
    <w:rsid w:val="00FE0EF1"/>
    <w:rsid w:val="00FE2C1D"/>
    <w:rsid w:val="00FE31F2"/>
    <w:rsid w:val="00FE3485"/>
    <w:rsid w:val="00FE519D"/>
    <w:rsid w:val="00FE5DC5"/>
    <w:rsid w:val="00FE6550"/>
    <w:rsid w:val="00FE6AC0"/>
    <w:rsid w:val="00FE7430"/>
    <w:rsid w:val="00FF0105"/>
    <w:rsid w:val="00FF02E4"/>
    <w:rsid w:val="00FF3197"/>
    <w:rsid w:val="00FF4EEE"/>
    <w:rsid w:val="00FF5F1E"/>
    <w:rsid w:val="00FF6AA9"/>
    <w:rsid w:val="00FF6D4F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5CFE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284" w:firstLine="85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link w:val="TytuZnak"/>
    <w:qFormat/>
    <w:pPr>
      <w:ind w:right="-16"/>
      <w:jc w:val="center"/>
    </w:pPr>
    <w:rPr>
      <w:b/>
      <w:sz w:val="32"/>
      <w:lang w:val="x-none" w:eastAsia="x-none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rPr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pPr>
      <w:ind w:left="2552" w:hanging="2126"/>
    </w:pPr>
    <w:rPr>
      <w:sz w:val="24"/>
      <w:lang w:val="x-none" w:eastAsia="x-none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left" w:pos="2410"/>
        <w:tab w:val="right" w:leader="hyphen" w:pos="10196"/>
      </w:tabs>
      <w:spacing w:line="360" w:lineRule="auto"/>
      <w:ind w:left="2410" w:hanging="2410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5702B9"/>
    <w:pPr>
      <w:tabs>
        <w:tab w:val="left" w:pos="500"/>
        <w:tab w:val="left" w:pos="851"/>
        <w:tab w:val="left" w:pos="1134"/>
      </w:tabs>
      <w:spacing w:after="120"/>
      <w:ind w:left="500" w:hanging="216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left="800" w:hanging="360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120"/>
      <w:ind w:left="283"/>
    </w:pPr>
  </w:style>
  <w:style w:type="paragraph" w:styleId="Lista2">
    <w:name w:val="List 2"/>
    <w:basedOn w:val="Normalny"/>
    <w:rsid w:val="00C060B7"/>
    <w:pPr>
      <w:ind w:left="566" w:hanging="283"/>
    </w:pPr>
  </w:style>
  <w:style w:type="paragraph" w:styleId="Lista-kontynuacja2">
    <w:name w:val="List Continue 2"/>
    <w:basedOn w:val="Normalny"/>
    <w:rsid w:val="00C060B7"/>
    <w:pPr>
      <w:spacing w:after="120"/>
      <w:ind w:left="566"/>
    </w:pPr>
  </w:style>
  <w:style w:type="paragraph" w:styleId="Listapunktowana2">
    <w:name w:val="List Bullet 2"/>
    <w:basedOn w:val="Normalny"/>
    <w:autoRedefine/>
    <w:rsid w:val="00C060B7"/>
    <w:pPr>
      <w:tabs>
        <w:tab w:val="left" w:pos="3400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customStyle="1" w:styleId="redniasiatka21">
    <w:name w:val="Średnia siatka 21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Nagwek1Znak">
    <w:name w:val="Nagłówek 1 Znak"/>
    <w:link w:val="Nagwek1"/>
    <w:locked/>
    <w:rsid w:val="00486AAD"/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486AAD"/>
    <w:rPr>
      <w:sz w:val="24"/>
    </w:rPr>
  </w:style>
  <w:style w:type="character" w:customStyle="1" w:styleId="ZnakZnak7">
    <w:name w:val="Znak Znak7"/>
    <w:locked/>
    <w:rsid w:val="009E1A62"/>
    <w:rPr>
      <w:b/>
      <w:sz w:val="24"/>
    </w:rPr>
  </w:style>
  <w:style w:type="character" w:customStyle="1" w:styleId="ZnakZnak9">
    <w:name w:val="Znak Znak9"/>
    <w:rsid w:val="00012F83"/>
    <w:rPr>
      <w:rFonts w:ascii="Times New Roman" w:hAnsi="Times New Roman"/>
      <w:sz w:val="24"/>
    </w:rPr>
  </w:style>
  <w:style w:type="character" w:customStyle="1" w:styleId="TytuZnak">
    <w:name w:val="Tytuł Znak"/>
    <w:link w:val="Tytu"/>
    <w:rsid w:val="00890ECF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09D7-C795-4536-A536-4547B7EB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2020-08-25T12:49:00Z</dcterms:created>
  <dcterms:modified xsi:type="dcterms:W3CDTF">2020-09-23T17:24:00Z</dcterms:modified>
</cp:coreProperties>
</file>