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E5" w:rsidRDefault="00B60AE5" w:rsidP="00B60AE5"/>
    <w:p w:rsidR="00A74AC0" w:rsidRDefault="00A74AC0" w:rsidP="00A74AC0">
      <w:pPr>
        <w:jc w:val="right"/>
      </w:pPr>
      <w:r w:rsidRPr="00A74AC0">
        <w:rPr>
          <w:rFonts w:ascii="Calibri" w:hAnsi="Calibri"/>
          <w:noProof/>
          <w:sz w:val="22"/>
          <w:lang w:eastAsia="pl-PL"/>
        </w:rPr>
        <w:drawing>
          <wp:inline distT="0" distB="0" distL="0" distR="0" wp14:anchorId="52C469B9" wp14:editId="5418C588">
            <wp:extent cx="2321560" cy="453390"/>
            <wp:effectExtent l="19050" t="0" r="2540" b="0"/>
            <wp:docPr id="1" name="Obraz 11" descr="FB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FB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AC0" w:rsidRDefault="00A74AC0" w:rsidP="00B60AE5"/>
    <w:tbl>
      <w:tblPr>
        <w:tblW w:w="92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319"/>
        <w:gridCol w:w="163"/>
        <w:gridCol w:w="160"/>
        <w:gridCol w:w="3598"/>
      </w:tblGrid>
      <w:tr w:rsidR="00B60AE5" w:rsidRPr="00B60AE5" w:rsidTr="00122516">
        <w:trPr>
          <w:cantSplit/>
          <w:trHeight w:val="894"/>
          <w:jc w:val="center"/>
        </w:trPr>
        <w:tc>
          <w:tcPr>
            <w:tcW w:w="1519" w:type="dxa"/>
          </w:tcPr>
          <w:p w:rsidR="00B60AE5" w:rsidRPr="00B60AE5" w:rsidRDefault="003773B1" w:rsidP="00B60AE5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noProof/>
                <w:sz w:val="22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0.35pt;margin-top:-11.1pt;width:57pt;height:47.65pt;z-index:251659264">
                  <v:imagedata r:id="rId9" o:title="" blacklevel="5898f"/>
                </v:shape>
                <o:OLEObject Type="Embed" ProgID="Msxml2.SAXXMLReader.5.0" ShapeID="_x0000_s1027" DrawAspect="Content" ObjectID="_1704008481" r:id="rId10"/>
              </w:object>
            </w:r>
          </w:p>
        </w:tc>
        <w:tc>
          <w:tcPr>
            <w:tcW w:w="1361" w:type="dxa"/>
            <w:vAlign w:val="center"/>
          </w:tcPr>
          <w:p w:rsidR="00B60AE5" w:rsidRPr="00B60AE5" w:rsidRDefault="00B60AE5" w:rsidP="00B60AE5">
            <w:pPr>
              <w:rPr>
                <w:rFonts w:eastAsia="Times New Roman"/>
                <w:sz w:val="8"/>
                <w:szCs w:val="8"/>
                <w:lang w:eastAsia="pl-PL"/>
              </w:rPr>
            </w:pPr>
          </w:p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</w:p>
          <w:p w:rsidR="00B60AE5" w:rsidRPr="00B60AE5" w:rsidRDefault="00B60AE5" w:rsidP="00B60AE5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60AE5" w:rsidRPr="00B60AE5" w:rsidRDefault="00B60AE5" w:rsidP="00B60AE5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   </w:t>
            </w:r>
          </w:p>
        </w:tc>
        <w:tc>
          <w:tcPr>
            <w:tcW w:w="4307" w:type="dxa"/>
            <w:gridSpan w:val="5"/>
          </w:tcPr>
          <w:p w:rsidR="00A74AC0" w:rsidRDefault="00B60AE5" w:rsidP="001A587B">
            <w:pPr>
              <w:tabs>
                <w:tab w:val="left" w:leader="dot" w:pos="29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     </w:t>
            </w:r>
            <w:r w:rsidR="00122516">
              <w:rPr>
                <w:rFonts w:eastAsia="Times New Roman"/>
                <w:sz w:val="22"/>
                <w:lang w:eastAsia="pl-PL"/>
              </w:rPr>
              <w:t xml:space="preserve">   </w:t>
            </w:r>
          </w:p>
          <w:p w:rsidR="00B60AE5" w:rsidRPr="00B60AE5" w:rsidRDefault="00122516" w:rsidP="00A74AC0">
            <w:pPr>
              <w:tabs>
                <w:tab w:val="left" w:leader="dot" w:pos="29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="00B60AE5">
              <w:rPr>
                <w:rFonts w:eastAsia="Times New Roman"/>
                <w:sz w:val="22"/>
                <w:lang w:eastAsia="pl-PL"/>
              </w:rPr>
              <w:t xml:space="preserve">  </w:t>
            </w:r>
            <w:r w:rsidR="00B60AE5" w:rsidRPr="00B60AE5"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A74AC0">
              <w:rPr>
                <w:rFonts w:eastAsia="Times New Roman"/>
                <w:sz w:val="22"/>
                <w:lang w:eastAsia="pl-PL"/>
              </w:rPr>
              <w:t>18</w:t>
            </w:r>
            <w:r w:rsidR="00B60AE5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A74AC0">
              <w:rPr>
                <w:rFonts w:eastAsia="Times New Roman"/>
                <w:sz w:val="22"/>
                <w:lang w:eastAsia="pl-PL"/>
              </w:rPr>
              <w:t>stycznia</w:t>
            </w:r>
            <w:r w:rsidR="00B60AE5" w:rsidRPr="00B60AE5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B60AE5">
              <w:rPr>
                <w:rFonts w:eastAsia="Times New Roman"/>
                <w:sz w:val="22"/>
                <w:lang w:eastAsia="pl-PL"/>
              </w:rPr>
              <w:t>202</w:t>
            </w:r>
            <w:r w:rsidR="00A74AC0">
              <w:rPr>
                <w:rFonts w:eastAsia="Times New Roman"/>
                <w:sz w:val="22"/>
                <w:lang w:eastAsia="pl-PL"/>
              </w:rPr>
              <w:t>2</w:t>
            </w:r>
            <w:r w:rsidR="00B60AE5" w:rsidRPr="00B60AE5">
              <w:rPr>
                <w:rFonts w:eastAsia="Times New Roman"/>
                <w:sz w:val="22"/>
                <w:lang w:eastAsia="pl-PL"/>
              </w:rPr>
              <w:t xml:space="preserve"> r.</w:t>
            </w:r>
          </w:p>
        </w:tc>
      </w:tr>
      <w:tr w:rsidR="00B60AE5" w:rsidRPr="00B60AE5" w:rsidTr="00122516">
        <w:trPr>
          <w:cantSplit/>
          <w:trHeight w:val="511"/>
          <w:jc w:val="center"/>
        </w:trPr>
        <w:tc>
          <w:tcPr>
            <w:tcW w:w="3960" w:type="dxa"/>
            <w:gridSpan w:val="3"/>
          </w:tcPr>
          <w:p w:rsidR="00B60AE5" w:rsidRPr="00B60AE5" w:rsidRDefault="00B60AE5" w:rsidP="00B60AE5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60AE5">
              <w:rPr>
                <w:rFonts w:eastAsia="Times New Roman"/>
                <w:b/>
                <w:bCs/>
                <w:sz w:val="22"/>
                <w:lang w:eastAsia="pl-PL"/>
              </w:rPr>
              <w:t>Komenda Wojewódzka Policji</w:t>
            </w:r>
          </w:p>
          <w:p w:rsidR="00B60AE5" w:rsidRPr="00B60AE5" w:rsidRDefault="00B60AE5" w:rsidP="00B60AE5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60AE5"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B60AE5" w:rsidRPr="00B60AE5" w:rsidRDefault="00B60AE5" w:rsidP="00B60AE5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19" w:type="dxa"/>
          </w:tcPr>
          <w:p w:rsidR="00B60AE5" w:rsidRPr="00B60AE5" w:rsidRDefault="00B60AE5" w:rsidP="00B60AE5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63" w:type="dxa"/>
          </w:tcPr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60" w:type="dxa"/>
          </w:tcPr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598" w:type="dxa"/>
          </w:tcPr>
          <w:p w:rsidR="00B60AE5" w:rsidRPr="00B60AE5" w:rsidRDefault="00B60AE5" w:rsidP="00122516">
            <w:pPr>
              <w:ind w:left="-680" w:hanging="538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B60AE5" w:rsidRPr="00B60AE5" w:rsidRDefault="00B60AE5" w:rsidP="00B60AE5">
      <w:pPr>
        <w:ind w:right="6012"/>
        <w:rPr>
          <w:rFonts w:eastAsia="Times New Roman"/>
          <w:sz w:val="22"/>
          <w:lang w:eastAsia="pl-PL"/>
        </w:rPr>
      </w:pPr>
      <w:r w:rsidRPr="00B60AE5">
        <w:rPr>
          <w:rFonts w:eastAsia="Times New Roman"/>
          <w:sz w:val="22"/>
          <w:lang w:eastAsia="pl-PL"/>
        </w:rPr>
        <w:t xml:space="preserve">                </w:t>
      </w:r>
      <w:r w:rsidR="00122516">
        <w:rPr>
          <w:rFonts w:eastAsia="Times New Roman"/>
          <w:sz w:val="22"/>
          <w:lang w:eastAsia="pl-PL"/>
        </w:rPr>
        <w:t xml:space="preserve">     </w:t>
      </w:r>
      <w:r w:rsidRPr="00B60AE5">
        <w:rPr>
          <w:rFonts w:eastAsia="Times New Roman"/>
          <w:sz w:val="22"/>
          <w:lang w:eastAsia="pl-PL"/>
        </w:rPr>
        <w:t>FZ.2380.</w:t>
      </w:r>
      <w:r w:rsidR="00A74AC0">
        <w:rPr>
          <w:rFonts w:eastAsia="Times New Roman"/>
          <w:sz w:val="22"/>
          <w:lang w:eastAsia="pl-PL"/>
        </w:rPr>
        <w:t>48</w:t>
      </w:r>
      <w:r w:rsidR="00054388">
        <w:rPr>
          <w:rFonts w:eastAsia="Times New Roman"/>
          <w:sz w:val="22"/>
          <w:lang w:eastAsia="pl-PL"/>
        </w:rPr>
        <w:t>.S.</w:t>
      </w:r>
      <w:r w:rsidRPr="00B60AE5">
        <w:rPr>
          <w:rFonts w:eastAsia="Times New Roman"/>
          <w:sz w:val="22"/>
          <w:lang w:eastAsia="pl-PL"/>
        </w:rPr>
        <w:t>20</w:t>
      </w:r>
      <w:r>
        <w:rPr>
          <w:rFonts w:eastAsia="Times New Roman"/>
          <w:sz w:val="22"/>
          <w:lang w:eastAsia="pl-PL"/>
        </w:rPr>
        <w:t>21</w:t>
      </w:r>
    </w:p>
    <w:p w:rsidR="00B60AE5" w:rsidRDefault="00B60AE5" w:rsidP="00054388">
      <w:pPr>
        <w:rPr>
          <w:rFonts w:eastAsia="Times New Roman"/>
          <w:b/>
          <w:sz w:val="22"/>
          <w:lang w:eastAsia="pl-PL"/>
        </w:rPr>
      </w:pPr>
    </w:p>
    <w:p w:rsidR="00122516" w:rsidRDefault="00122516" w:rsidP="00054388">
      <w:pPr>
        <w:rPr>
          <w:rFonts w:eastAsia="Times New Roman"/>
          <w:b/>
          <w:sz w:val="22"/>
          <w:lang w:eastAsia="pl-PL"/>
        </w:rPr>
      </w:pPr>
    </w:p>
    <w:p w:rsidR="00B60AE5" w:rsidRDefault="00B60AE5" w:rsidP="00B60AE5">
      <w:pPr>
        <w:jc w:val="center"/>
        <w:rPr>
          <w:rFonts w:eastAsia="Times New Roman"/>
          <w:b/>
          <w:sz w:val="22"/>
          <w:lang w:eastAsia="pl-PL"/>
        </w:rPr>
      </w:pPr>
    </w:p>
    <w:p w:rsidR="00792558" w:rsidRDefault="00792558" w:rsidP="00B60AE5">
      <w:pPr>
        <w:jc w:val="center"/>
        <w:rPr>
          <w:rFonts w:eastAsia="Times New Roman"/>
          <w:b/>
          <w:sz w:val="22"/>
          <w:lang w:eastAsia="pl-PL"/>
        </w:rPr>
      </w:pPr>
    </w:p>
    <w:p w:rsidR="00792558" w:rsidRDefault="00792558" w:rsidP="00B60AE5">
      <w:pPr>
        <w:jc w:val="center"/>
        <w:rPr>
          <w:rFonts w:eastAsia="Times New Roman"/>
          <w:b/>
          <w:sz w:val="22"/>
          <w:lang w:eastAsia="pl-PL"/>
        </w:rPr>
      </w:pPr>
    </w:p>
    <w:p w:rsidR="00B60AE5" w:rsidRPr="00B60AE5" w:rsidRDefault="00B60AE5" w:rsidP="00B60AE5">
      <w:pPr>
        <w:jc w:val="center"/>
        <w:rPr>
          <w:rFonts w:eastAsia="Times New Roman"/>
          <w:b/>
          <w:sz w:val="22"/>
          <w:lang w:eastAsia="pl-PL"/>
        </w:rPr>
      </w:pPr>
      <w:r w:rsidRPr="00B60AE5">
        <w:rPr>
          <w:rFonts w:eastAsia="Times New Roman"/>
          <w:b/>
          <w:sz w:val="22"/>
          <w:lang w:eastAsia="pl-PL"/>
        </w:rPr>
        <w:t>INFORMACJA Z OTWARCIA OFERT</w:t>
      </w:r>
    </w:p>
    <w:p w:rsidR="00B44AF0" w:rsidRDefault="00B44AF0" w:rsidP="00B60AE5">
      <w:pPr>
        <w:tabs>
          <w:tab w:val="left" w:pos="567"/>
        </w:tabs>
        <w:spacing w:line="360" w:lineRule="auto"/>
        <w:ind w:left="142"/>
        <w:jc w:val="both"/>
        <w:rPr>
          <w:rFonts w:eastAsia="Times New Roman"/>
          <w:sz w:val="22"/>
          <w:lang w:eastAsia="pl-PL"/>
        </w:rPr>
      </w:pPr>
    </w:p>
    <w:p w:rsidR="00792558" w:rsidRDefault="00792558" w:rsidP="00B60AE5">
      <w:pPr>
        <w:tabs>
          <w:tab w:val="left" w:pos="567"/>
        </w:tabs>
        <w:spacing w:line="360" w:lineRule="auto"/>
        <w:ind w:left="142"/>
        <w:jc w:val="both"/>
        <w:rPr>
          <w:rFonts w:eastAsia="Times New Roman"/>
          <w:sz w:val="22"/>
          <w:lang w:eastAsia="pl-PL"/>
        </w:rPr>
      </w:pPr>
    </w:p>
    <w:p w:rsidR="00B60AE5" w:rsidRPr="00B60AE5" w:rsidRDefault="00B60AE5" w:rsidP="00B60AE5">
      <w:pPr>
        <w:tabs>
          <w:tab w:val="left" w:pos="567"/>
        </w:tabs>
        <w:spacing w:line="360" w:lineRule="auto"/>
        <w:ind w:left="142"/>
        <w:jc w:val="both"/>
        <w:rPr>
          <w:rFonts w:eastAsia="Times New Roman"/>
          <w:sz w:val="22"/>
          <w:lang w:eastAsia="pl-PL"/>
        </w:rPr>
      </w:pPr>
      <w:r w:rsidRPr="00B60AE5"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B60AE5" w:rsidRPr="00B60AE5" w:rsidRDefault="00A74AC0" w:rsidP="001A587B">
      <w:pPr>
        <w:jc w:val="center"/>
        <w:rPr>
          <w:rFonts w:eastAsia="Times New Roman"/>
          <w:b/>
          <w:sz w:val="22"/>
          <w:lang w:eastAsia="pl-PL"/>
        </w:rPr>
      </w:pPr>
      <w:r w:rsidRPr="00A74AC0">
        <w:rPr>
          <w:b/>
          <w:szCs w:val="24"/>
        </w:rPr>
        <w:t>„</w:t>
      </w:r>
      <w:r w:rsidRPr="00A74AC0">
        <w:rPr>
          <w:b/>
          <w:i/>
          <w:iCs/>
          <w:szCs w:val="24"/>
        </w:rPr>
        <w:t>Dostawę 6 samochodów osobowych typu kombivan w policyjnej wersji oznakowanej przystosowanych do przewozu psów</w:t>
      </w:r>
      <w:r w:rsidRPr="00A74AC0">
        <w:rPr>
          <w:b/>
          <w:szCs w:val="24"/>
        </w:rPr>
        <w:t>”</w:t>
      </w:r>
      <w:r>
        <w:rPr>
          <w:rFonts w:eastAsia="Times New Roman"/>
          <w:b/>
          <w:sz w:val="22"/>
          <w:lang w:eastAsia="pl-PL"/>
        </w:rPr>
        <w:t xml:space="preserve"> (postępowanie 48</w:t>
      </w:r>
      <w:r w:rsidR="00054388">
        <w:rPr>
          <w:rFonts w:eastAsia="Times New Roman"/>
          <w:b/>
          <w:sz w:val="22"/>
          <w:lang w:eastAsia="pl-PL"/>
        </w:rPr>
        <w:t>/S/21</w:t>
      </w:r>
      <w:r w:rsidR="00B60AE5" w:rsidRPr="00B60AE5">
        <w:rPr>
          <w:rFonts w:eastAsia="Times New Roman"/>
          <w:b/>
          <w:sz w:val="22"/>
          <w:lang w:eastAsia="pl-PL"/>
        </w:rPr>
        <w:t>)</w:t>
      </w:r>
    </w:p>
    <w:p w:rsidR="00B60AE5" w:rsidRPr="00B60AE5" w:rsidRDefault="00B60AE5" w:rsidP="00B60AE5">
      <w:pPr>
        <w:tabs>
          <w:tab w:val="left" w:pos="567"/>
        </w:tabs>
        <w:ind w:left="142"/>
        <w:jc w:val="center"/>
        <w:rPr>
          <w:rFonts w:eastAsia="Times New Roman"/>
          <w:b/>
          <w:szCs w:val="24"/>
          <w:lang w:eastAsia="pl-PL"/>
        </w:rPr>
      </w:pPr>
    </w:p>
    <w:p w:rsidR="00B60AE5" w:rsidRPr="00B60AE5" w:rsidRDefault="00B60AE5" w:rsidP="00122516">
      <w:pPr>
        <w:spacing w:after="120"/>
        <w:jc w:val="both"/>
        <w:rPr>
          <w:rFonts w:eastAsia="Times New Roman"/>
          <w:sz w:val="22"/>
          <w:lang w:eastAsia="pl-PL"/>
        </w:rPr>
      </w:pPr>
      <w:r w:rsidRPr="00B60AE5">
        <w:rPr>
          <w:rFonts w:eastAsia="Times New Roman"/>
          <w:sz w:val="22"/>
          <w:lang w:eastAsia="pl-PL"/>
        </w:rPr>
        <w:t xml:space="preserve">Zamawiający, Komenda Wojewódzka Policji w Białymstoku, działając na podstawie art. </w:t>
      </w:r>
      <w:r w:rsidR="00054388">
        <w:rPr>
          <w:rFonts w:eastAsia="Times New Roman"/>
          <w:sz w:val="22"/>
          <w:lang w:eastAsia="pl-PL"/>
        </w:rPr>
        <w:t>222</w:t>
      </w:r>
      <w:r w:rsidRPr="00B60AE5">
        <w:rPr>
          <w:rFonts w:eastAsia="Times New Roman"/>
          <w:sz w:val="22"/>
          <w:lang w:eastAsia="pl-PL"/>
        </w:rPr>
        <w:t xml:space="preserve"> ust. 5 ustawy Prawo zamówień publicznych (</w:t>
      </w:r>
      <w:r w:rsidRPr="00B60AE5">
        <w:rPr>
          <w:rFonts w:eastAsia="Times New Roman"/>
          <w:i/>
          <w:sz w:val="22"/>
          <w:lang w:eastAsia="pl-PL"/>
        </w:rPr>
        <w:t xml:space="preserve">tekst  jedn. Dz. U. z </w:t>
      </w:r>
      <w:r w:rsidR="001A587B">
        <w:rPr>
          <w:rFonts w:eastAsia="Times New Roman"/>
          <w:i/>
          <w:sz w:val="22"/>
          <w:lang w:eastAsia="pl-PL"/>
        </w:rPr>
        <w:t>2021</w:t>
      </w:r>
      <w:r w:rsidRPr="00B60AE5">
        <w:rPr>
          <w:rFonts w:eastAsia="Times New Roman"/>
          <w:i/>
          <w:sz w:val="22"/>
          <w:lang w:eastAsia="pl-PL"/>
        </w:rPr>
        <w:t xml:space="preserve"> r. poz. </w:t>
      </w:r>
      <w:r w:rsidR="001A587B">
        <w:rPr>
          <w:rFonts w:eastAsia="Times New Roman"/>
          <w:i/>
          <w:sz w:val="22"/>
          <w:lang w:eastAsia="pl-PL"/>
        </w:rPr>
        <w:t>1129</w:t>
      </w:r>
      <w:r>
        <w:rPr>
          <w:rFonts w:eastAsia="Times New Roman"/>
          <w:i/>
          <w:sz w:val="22"/>
          <w:lang w:eastAsia="pl-PL"/>
        </w:rPr>
        <w:t xml:space="preserve"> ze zm</w:t>
      </w:r>
      <w:r w:rsidR="00DD6BB5">
        <w:rPr>
          <w:rFonts w:eastAsia="Times New Roman"/>
          <w:i/>
          <w:sz w:val="22"/>
          <w:lang w:eastAsia="pl-PL"/>
        </w:rPr>
        <w:t>.</w:t>
      </w:r>
      <w:r w:rsidRPr="00B60AE5">
        <w:rPr>
          <w:rFonts w:eastAsia="Times New Roman"/>
          <w:sz w:val="22"/>
          <w:lang w:eastAsia="pl-PL"/>
        </w:rPr>
        <w:t>), przekazuje poniższe informacje:</w:t>
      </w:r>
    </w:p>
    <w:p w:rsidR="00B60AE5" w:rsidRDefault="00B60AE5" w:rsidP="00B60AE5">
      <w:pPr>
        <w:spacing w:after="120" w:line="276" w:lineRule="auto"/>
        <w:jc w:val="both"/>
        <w:rPr>
          <w:b/>
          <w:bCs/>
          <w:sz w:val="22"/>
          <w:u w:val="single"/>
        </w:rPr>
      </w:pPr>
    </w:p>
    <w:p w:rsidR="00B60AE5" w:rsidRPr="00B60AE5" w:rsidRDefault="00B60AE5" w:rsidP="00B60AE5">
      <w:pPr>
        <w:spacing w:after="120" w:line="276" w:lineRule="auto"/>
        <w:jc w:val="both"/>
        <w:rPr>
          <w:b/>
          <w:bCs/>
          <w:sz w:val="22"/>
          <w:u w:val="single"/>
        </w:rPr>
      </w:pPr>
      <w:r w:rsidRPr="00B60AE5">
        <w:rPr>
          <w:b/>
          <w:bCs/>
          <w:sz w:val="22"/>
          <w:u w:val="single"/>
        </w:rPr>
        <w:t>Zestawienie złożonych w postępowaniu ofert:</w:t>
      </w:r>
    </w:p>
    <w:tbl>
      <w:tblPr>
        <w:tblStyle w:val="Tabela-Siatk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3686"/>
      </w:tblGrid>
      <w:tr w:rsidR="00054388" w:rsidRPr="00B60AE5" w:rsidTr="00122516">
        <w:tc>
          <w:tcPr>
            <w:tcW w:w="851" w:type="dxa"/>
            <w:vAlign w:val="center"/>
          </w:tcPr>
          <w:p w:rsidR="00054388" w:rsidRPr="00B60AE5" w:rsidRDefault="00054388" w:rsidP="00B60A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054388" w:rsidRPr="00B60AE5" w:rsidRDefault="00054388" w:rsidP="00B60A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Nazwa(firma)</w:t>
            </w:r>
          </w:p>
          <w:p w:rsidR="00054388" w:rsidRPr="00B60AE5" w:rsidRDefault="00054388" w:rsidP="00B60A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054388" w:rsidRPr="00B60AE5" w:rsidRDefault="00054388" w:rsidP="00B60A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Cena ofertowa brutto</w:t>
            </w:r>
          </w:p>
          <w:p w:rsidR="00054388" w:rsidRPr="00B60AE5" w:rsidRDefault="00054388" w:rsidP="00B60A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(w zł)</w:t>
            </w:r>
          </w:p>
        </w:tc>
      </w:tr>
      <w:tr w:rsidR="00054388" w:rsidRPr="00B60AE5" w:rsidTr="00122516">
        <w:trPr>
          <w:trHeight w:val="735"/>
        </w:trPr>
        <w:tc>
          <w:tcPr>
            <w:tcW w:w="851" w:type="dxa"/>
            <w:vAlign w:val="center"/>
          </w:tcPr>
          <w:p w:rsidR="00054388" w:rsidRPr="003C106C" w:rsidRDefault="001A587B" w:rsidP="00A74AC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961" w:type="dxa"/>
          </w:tcPr>
          <w:p w:rsidR="00054388" w:rsidRDefault="00A74AC0" w:rsidP="00A74AC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Frank-Cars Sp. z o.o.</w:t>
            </w:r>
          </w:p>
          <w:p w:rsidR="00A74AC0" w:rsidRDefault="008E714B" w:rsidP="00A74AC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</w:t>
            </w:r>
            <w:r w:rsidR="00A74AC0">
              <w:rPr>
                <w:rFonts w:ascii="Times New Roman" w:hAnsi="Times New Roman" w:cs="Times New Roman"/>
                <w:sz w:val="22"/>
              </w:rPr>
              <w:t>l. Jagiellońska 147/151</w:t>
            </w:r>
          </w:p>
          <w:p w:rsidR="00A74AC0" w:rsidRPr="003C106C" w:rsidRDefault="00A74AC0" w:rsidP="00A74AC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42-200 Częstochowa</w:t>
            </w:r>
            <w:bookmarkStart w:id="0" w:name="_GoBack"/>
            <w:bookmarkEnd w:id="0"/>
          </w:p>
        </w:tc>
        <w:tc>
          <w:tcPr>
            <w:tcW w:w="3686" w:type="dxa"/>
            <w:vAlign w:val="center"/>
          </w:tcPr>
          <w:p w:rsidR="00054388" w:rsidRPr="003C106C" w:rsidRDefault="00A74AC0" w:rsidP="00B60A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1.078.199,99</w:t>
            </w:r>
            <w:r w:rsidR="00054388">
              <w:rPr>
                <w:rFonts w:ascii="Times New Roman" w:hAnsi="Times New Roman" w:cs="Times New Roman"/>
                <w:sz w:val="22"/>
              </w:rPr>
              <w:t xml:space="preserve"> zł</w:t>
            </w:r>
          </w:p>
        </w:tc>
      </w:tr>
    </w:tbl>
    <w:p w:rsidR="00B60AE5" w:rsidRPr="00B60AE5" w:rsidRDefault="00B60AE5" w:rsidP="00B60AE5">
      <w:pPr>
        <w:jc w:val="both"/>
        <w:rPr>
          <w:sz w:val="12"/>
          <w:szCs w:val="12"/>
        </w:rPr>
      </w:pPr>
    </w:p>
    <w:p w:rsidR="00B60AE5" w:rsidRPr="00B60AE5" w:rsidRDefault="00B60AE5" w:rsidP="00B60AE5">
      <w:pPr>
        <w:jc w:val="both"/>
        <w:rPr>
          <w:sz w:val="12"/>
          <w:szCs w:val="12"/>
        </w:rPr>
      </w:pPr>
    </w:p>
    <w:p w:rsidR="00B60AE5" w:rsidRPr="00B60AE5" w:rsidRDefault="00B60AE5" w:rsidP="00B60AE5">
      <w:pPr>
        <w:jc w:val="both"/>
        <w:rPr>
          <w:sz w:val="22"/>
        </w:rPr>
      </w:pPr>
    </w:p>
    <w:p w:rsidR="00B60AE5" w:rsidRPr="00B60AE5" w:rsidRDefault="00B60AE5" w:rsidP="00B60AE5">
      <w:pPr>
        <w:jc w:val="both"/>
        <w:rPr>
          <w:rFonts w:eastAsia="Times New Roman"/>
          <w:szCs w:val="24"/>
          <w:lang w:eastAsia="pl-PL"/>
        </w:rPr>
      </w:pPr>
    </w:p>
    <w:p w:rsidR="00A74AC0" w:rsidRDefault="00A74AC0" w:rsidP="00B60AE5"/>
    <w:p w:rsidR="00A74AC0" w:rsidRPr="00A74AC0" w:rsidRDefault="00A74AC0" w:rsidP="00A74AC0"/>
    <w:p w:rsidR="00A74AC0" w:rsidRPr="00A74AC0" w:rsidRDefault="00A74AC0" w:rsidP="00A74AC0"/>
    <w:p w:rsidR="00A74AC0" w:rsidRPr="00A74AC0" w:rsidRDefault="00A74AC0" w:rsidP="00A74AC0"/>
    <w:p w:rsidR="00A74AC0" w:rsidRPr="00A74AC0" w:rsidRDefault="00A74AC0" w:rsidP="00A74AC0"/>
    <w:p w:rsidR="00A74AC0" w:rsidRPr="00A74AC0" w:rsidRDefault="00A74AC0" w:rsidP="00A74AC0"/>
    <w:p w:rsidR="00A74AC0" w:rsidRPr="00A74AC0" w:rsidRDefault="00A74AC0" w:rsidP="00A74AC0"/>
    <w:p w:rsidR="00A74AC0" w:rsidRPr="00A74AC0" w:rsidRDefault="00A74AC0" w:rsidP="00A74AC0"/>
    <w:p w:rsidR="00A74AC0" w:rsidRPr="00A74AC0" w:rsidRDefault="00A74AC0" w:rsidP="00A74AC0"/>
    <w:p w:rsidR="00A74AC0" w:rsidRPr="00A74AC0" w:rsidRDefault="00A74AC0" w:rsidP="00A74AC0"/>
    <w:p w:rsidR="00A74AC0" w:rsidRPr="00A74AC0" w:rsidRDefault="00A74AC0" w:rsidP="00A74AC0"/>
    <w:p w:rsidR="00A74AC0" w:rsidRPr="00A74AC0" w:rsidRDefault="00A74AC0" w:rsidP="00A74AC0"/>
    <w:p w:rsidR="00A74AC0" w:rsidRDefault="00A74AC0" w:rsidP="00A74AC0"/>
    <w:p w:rsidR="00B60AE5" w:rsidRPr="00A74AC0" w:rsidRDefault="00A74AC0" w:rsidP="00A74AC0">
      <w:pPr>
        <w:tabs>
          <w:tab w:val="center" w:pos="4536"/>
          <w:tab w:val="right" w:pos="9072"/>
        </w:tabs>
        <w:jc w:val="center"/>
        <w:rPr>
          <w:i/>
          <w:sz w:val="22"/>
        </w:rPr>
      </w:pPr>
      <w:r w:rsidRPr="00A74AC0">
        <w:rPr>
          <w:sz w:val="22"/>
        </w:rPr>
        <w:t xml:space="preserve">Projekt nr PL/2020/PR/0105 pn. </w:t>
      </w:r>
      <w:bookmarkStart w:id="1" w:name="_Hlk45027874"/>
      <w:bookmarkStart w:id="2" w:name="_Hlk45027875"/>
      <w:bookmarkStart w:id="3" w:name="_Hlk45027876"/>
      <w:bookmarkStart w:id="4" w:name="_Hlk45027877"/>
      <w:r w:rsidRPr="00A74AC0">
        <w:rPr>
          <w:i/>
          <w:sz w:val="22"/>
        </w:rPr>
        <w:t xml:space="preserve">„Reagowanie w sytuacjach kryzysowych, w tym </w:t>
      </w:r>
      <w:r w:rsidRPr="00A74AC0">
        <w:rPr>
          <w:i/>
          <w:sz w:val="22"/>
        </w:rPr>
        <w:br/>
        <w:t xml:space="preserve">o charakterze terrorystycznym”  </w:t>
      </w:r>
      <w:r w:rsidRPr="00A74AC0">
        <w:rPr>
          <w:sz w:val="22"/>
        </w:rPr>
        <w:t>jest współfinansowany przez Unię Europejską ze środków</w:t>
      </w:r>
      <w:r w:rsidRPr="00A74AC0">
        <w:rPr>
          <w:i/>
          <w:sz w:val="22"/>
        </w:rPr>
        <w:t xml:space="preserve"> </w:t>
      </w:r>
      <w:r w:rsidRPr="00A74AC0">
        <w:rPr>
          <w:bCs/>
          <w:sz w:val="22"/>
        </w:rPr>
        <w:t>Programu Krajowego Funduszu Bezpieczeństwa Wewnętrznego</w:t>
      </w:r>
      <w:bookmarkEnd w:id="1"/>
      <w:bookmarkEnd w:id="2"/>
      <w:bookmarkEnd w:id="3"/>
      <w:bookmarkEnd w:id="4"/>
      <w:r w:rsidRPr="00A74AC0">
        <w:rPr>
          <w:bCs/>
          <w:sz w:val="22"/>
        </w:rPr>
        <w:t>.</w:t>
      </w:r>
    </w:p>
    <w:sectPr w:rsidR="00B60AE5" w:rsidRPr="00A74AC0" w:rsidSect="001A587B">
      <w:footerReference w:type="even" r:id="rId11"/>
      <w:footerReference w:type="default" r:id="rId12"/>
      <w:pgSz w:w="11906" w:h="16838"/>
      <w:pgMar w:top="709" w:right="1558" w:bottom="1418" w:left="993" w:header="56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3B1" w:rsidRDefault="003773B1" w:rsidP="002270E7">
      <w:r>
        <w:separator/>
      </w:r>
    </w:p>
  </w:endnote>
  <w:endnote w:type="continuationSeparator" w:id="0">
    <w:p w:rsidR="003773B1" w:rsidRDefault="003773B1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42">
    <w:altName w:val="Times New Roman"/>
    <w:panose1 w:val="00000000000000000000"/>
    <w:charset w:val="00"/>
    <w:family w:val="roman"/>
    <w:notTrueType/>
    <w:pitch w:val="default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B1D" w:rsidRDefault="00835B1D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5B1D" w:rsidRDefault="00835B1D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5491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35B1D" w:rsidRPr="00233480" w:rsidRDefault="00835B1D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8E714B">
          <w:rPr>
            <w:noProof/>
            <w:sz w:val="20"/>
            <w:szCs w:val="20"/>
          </w:rPr>
          <w:t>1</w:t>
        </w:r>
        <w:r w:rsidRPr="00233480">
          <w:rPr>
            <w:sz w:val="20"/>
            <w:szCs w:val="20"/>
          </w:rPr>
          <w:fldChar w:fldCharType="end"/>
        </w:r>
      </w:p>
    </w:sdtContent>
  </w:sdt>
  <w:p w:rsidR="00835B1D" w:rsidRPr="00A42784" w:rsidRDefault="00835B1D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3B1" w:rsidRDefault="003773B1" w:rsidP="002270E7">
      <w:r>
        <w:separator/>
      </w:r>
    </w:p>
  </w:footnote>
  <w:footnote w:type="continuationSeparator" w:id="0">
    <w:p w:rsidR="003773B1" w:rsidRDefault="003773B1" w:rsidP="00227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9A1CC6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6" w15:restartNumberingAfterBreak="0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10" w15:restartNumberingAfterBreak="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3" w15:restartNumberingAfterBreak="0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4" w15:restartNumberingAfterBreak="0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4" w15:restartNumberingAfterBreak="0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6" w15:restartNumberingAfterBreak="0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9" w15:restartNumberingAfterBreak="0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5C74FB"/>
    <w:multiLevelType w:val="hybridMultilevel"/>
    <w:tmpl w:val="022E1026"/>
    <w:lvl w:ilvl="0" w:tplc="A33841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3A21DA1"/>
    <w:multiLevelType w:val="multilevel"/>
    <w:tmpl w:val="BAE6A29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04C06184"/>
    <w:multiLevelType w:val="multilevel"/>
    <w:tmpl w:val="C70C8D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0" w15:restartNumberingAfterBreak="0">
    <w:nsid w:val="08D166F3"/>
    <w:multiLevelType w:val="hybridMultilevel"/>
    <w:tmpl w:val="DA82617A"/>
    <w:lvl w:ilvl="0" w:tplc="9CE80F8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1" w15:restartNumberingAfterBreak="0">
    <w:nsid w:val="093022D4"/>
    <w:multiLevelType w:val="hybridMultilevel"/>
    <w:tmpl w:val="E90AD862"/>
    <w:lvl w:ilvl="0" w:tplc="383268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C0A0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 w15:restartNumberingAfterBreak="0">
    <w:nsid w:val="0A1A32D1"/>
    <w:multiLevelType w:val="hybridMultilevel"/>
    <w:tmpl w:val="E494B2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ED64A32C">
      <w:start w:val="1"/>
      <w:numFmt w:val="decimal"/>
      <w:lvlText w:val="%3)"/>
      <w:lvlJc w:val="left"/>
      <w:pPr>
        <w:ind w:left="2586" w:hanging="180"/>
      </w:pPr>
      <w:rPr>
        <w:rFonts w:hint="default"/>
        <w:b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A9828FD"/>
    <w:multiLevelType w:val="hybridMultilevel"/>
    <w:tmpl w:val="4184D758"/>
    <w:lvl w:ilvl="0" w:tplc="0DDE557A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0AE075DA"/>
    <w:multiLevelType w:val="multilevel"/>
    <w:tmpl w:val="D3922C12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0AFE5199"/>
    <w:multiLevelType w:val="hybridMultilevel"/>
    <w:tmpl w:val="3D7E8F72"/>
    <w:lvl w:ilvl="0" w:tplc="C870F1D4">
      <w:start w:val="5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F991ACB"/>
    <w:multiLevelType w:val="hybridMultilevel"/>
    <w:tmpl w:val="2466E606"/>
    <w:lvl w:ilvl="0" w:tplc="8154D5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0F53886"/>
    <w:multiLevelType w:val="hybridMultilevel"/>
    <w:tmpl w:val="3A9AB96C"/>
    <w:styleLink w:val="WWNum5311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14A0A32"/>
    <w:multiLevelType w:val="multilevel"/>
    <w:tmpl w:val="59A470EE"/>
    <w:styleLink w:val="Styl2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12050BEF"/>
    <w:multiLevelType w:val="hybridMultilevel"/>
    <w:tmpl w:val="1B76EBC2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12AB4DAC"/>
    <w:multiLevelType w:val="hybridMultilevel"/>
    <w:tmpl w:val="E4BEEE7C"/>
    <w:lvl w:ilvl="0" w:tplc="679433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2C71266"/>
    <w:multiLevelType w:val="hybridMultilevel"/>
    <w:tmpl w:val="FFFACB3C"/>
    <w:styleLink w:val="WWNum52111"/>
    <w:lvl w:ilvl="0" w:tplc="C07E2A6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5BC7788"/>
    <w:multiLevelType w:val="multilevel"/>
    <w:tmpl w:val="3E4C40F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8" w15:restartNumberingAfterBreak="0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8257E31"/>
    <w:multiLevelType w:val="multilevel"/>
    <w:tmpl w:val="0AE4381C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1A381A52"/>
    <w:multiLevelType w:val="hybridMultilevel"/>
    <w:tmpl w:val="EBC217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1A7959C6"/>
    <w:multiLevelType w:val="multilevel"/>
    <w:tmpl w:val="A0046868"/>
    <w:lvl w:ilvl="0">
      <w:start w:val="4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2" w:hanging="984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20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984"/>
      </w:pPr>
      <w:rPr>
        <w:rFonts w:hint="default"/>
      </w:rPr>
    </w:lvl>
    <w:lvl w:ilvl="4">
      <w:start w:val="10"/>
      <w:numFmt w:val="decimal"/>
      <w:lvlText w:val="%1.%2.%3.%4.%5"/>
      <w:lvlJc w:val="left"/>
      <w:pPr>
        <w:ind w:left="1256" w:hanging="984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4" w:hanging="1440"/>
      </w:pPr>
      <w:rPr>
        <w:rFonts w:hint="default"/>
      </w:rPr>
    </w:lvl>
  </w:abstractNum>
  <w:abstractNum w:abstractNumId="63" w15:restartNumberingAfterBreak="0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1CAB0281"/>
    <w:multiLevelType w:val="hybridMultilevel"/>
    <w:tmpl w:val="159078CC"/>
    <w:lvl w:ilvl="0" w:tplc="EAFED2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F7329E8"/>
    <w:multiLevelType w:val="hybridMultilevel"/>
    <w:tmpl w:val="1C903390"/>
    <w:styleLink w:val="WWNum52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5A30968"/>
    <w:multiLevelType w:val="multilevel"/>
    <w:tmpl w:val="F42A9732"/>
    <w:lvl w:ilvl="0">
      <w:start w:val="4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4" w:hanging="1188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00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1188"/>
      </w:pPr>
      <w:rPr>
        <w:rFonts w:hint="default"/>
      </w:rPr>
    </w:lvl>
    <w:lvl w:ilvl="4">
      <w:start w:val="12"/>
      <w:numFmt w:val="decimal"/>
      <w:lvlText w:val="%1.%2.%3.%4.%5."/>
      <w:lvlJc w:val="left"/>
      <w:pPr>
        <w:ind w:left="1412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8" w:hanging="1188"/>
      </w:pPr>
      <w:rPr>
        <w:rFonts w:hint="default"/>
      </w:rPr>
    </w:lvl>
    <w:lvl w:ilvl="6">
      <w:start w:val="2"/>
      <w:numFmt w:val="decimal"/>
      <w:lvlText w:val="%1.%2.%3.%4.%5.%6.%7."/>
      <w:lvlJc w:val="left"/>
      <w:pPr>
        <w:ind w:left="1524" w:hanging="118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440"/>
      </w:pPr>
      <w:rPr>
        <w:rFonts w:hint="default"/>
      </w:rPr>
    </w:lvl>
  </w:abstractNum>
  <w:abstractNum w:abstractNumId="7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6AC4A66"/>
    <w:multiLevelType w:val="hybridMultilevel"/>
    <w:tmpl w:val="9746FD0A"/>
    <w:lvl w:ilvl="0" w:tplc="250C9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1A694B2">
      <w:start w:val="1"/>
      <w:numFmt w:val="lowerLetter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89C214F"/>
    <w:multiLevelType w:val="multilevel"/>
    <w:tmpl w:val="4AB8CF1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28D65A45"/>
    <w:multiLevelType w:val="multilevel"/>
    <w:tmpl w:val="FF32A678"/>
    <w:styleLink w:val="Styl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5" w15:restartNumberingAfterBreak="0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6" w15:restartNumberingAfterBreak="0">
    <w:nsid w:val="2A2A5250"/>
    <w:multiLevelType w:val="hybridMultilevel"/>
    <w:tmpl w:val="520CFFCC"/>
    <w:styleLink w:val="WWNum5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D23493B"/>
    <w:multiLevelType w:val="hybridMultilevel"/>
    <w:tmpl w:val="40708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F1C6F9C"/>
    <w:multiLevelType w:val="hybridMultilevel"/>
    <w:tmpl w:val="860AD3BC"/>
    <w:lvl w:ilvl="0" w:tplc="6B68D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33A1678F"/>
    <w:multiLevelType w:val="hybridMultilevel"/>
    <w:tmpl w:val="D668F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63C4D18"/>
    <w:multiLevelType w:val="multilevel"/>
    <w:tmpl w:val="9268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9DE27AB"/>
    <w:multiLevelType w:val="multilevel"/>
    <w:tmpl w:val="D2EC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3C3032D8"/>
    <w:multiLevelType w:val="hybridMultilevel"/>
    <w:tmpl w:val="97B21656"/>
    <w:name w:val="WW8Num23223"/>
    <w:lvl w:ilvl="0" w:tplc="0D4EC1BE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3C3914C8"/>
    <w:multiLevelType w:val="hybridMultilevel"/>
    <w:tmpl w:val="70807B6E"/>
    <w:lvl w:ilvl="0" w:tplc="268045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 w15:restartNumberingAfterBreak="0">
    <w:nsid w:val="3E614EB1"/>
    <w:multiLevelType w:val="hybridMultilevel"/>
    <w:tmpl w:val="274E1DF2"/>
    <w:lvl w:ilvl="0" w:tplc="6CD6F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1" w15:restartNumberingAfterBreak="0">
    <w:nsid w:val="4261345D"/>
    <w:multiLevelType w:val="hybridMultilevel"/>
    <w:tmpl w:val="A23C76B4"/>
    <w:lvl w:ilvl="0" w:tplc="7332A92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3" w15:restartNumberingAfterBreak="0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 w15:restartNumberingAfterBreak="0">
    <w:nsid w:val="43736454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5" w15:restartNumberingAfterBreak="0">
    <w:nsid w:val="452B4B0A"/>
    <w:multiLevelType w:val="hybridMultilevel"/>
    <w:tmpl w:val="36BC15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08" w15:restartNumberingAfterBreak="0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9" w15:restartNumberingAfterBreak="0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48BF18C7"/>
    <w:multiLevelType w:val="hybridMultilevel"/>
    <w:tmpl w:val="9E56D858"/>
    <w:lvl w:ilvl="0" w:tplc="294A49FE">
      <w:start w:val="1"/>
      <w:numFmt w:val="decimal"/>
      <w:lvlText w:val="%1)"/>
      <w:lvlJc w:val="left"/>
      <w:pPr>
        <w:tabs>
          <w:tab w:val="num" w:pos="1623"/>
        </w:tabs>
        <w:ind w:left="23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B69514F"/>
    <w:multiLevelType w:val="hybridMultilevel"/>
    <w:tmpl w:val="840683A8"/>
    <w:lvl w:ilvl="0" w:tplc="C0900D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4D7E2D57"/>
    <w:multiLevelType w:val="multilevel"/>
    <w:tmpl w:val="3872E7F4"/>
    <w:lvl w:ilvl="0">
      <w:start w:val="4"/>
      <w:numFmt w:val="decimal"/>
      <w:lvlText w:val="%1."/>
      <w:lvlJc w:val="left"/>
      <w:pPr>
        <w:ind w:left="1032" w:hanging="1032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100" w:hanging="1032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1168" w:hanging="1032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36" w:hanging="1032"/>
      </w:pPr>
      <w:rPr>
        <w:rFonts w:hint="default"/>
        <w:color w:val="auto"/>
      </w:rPr>
    </w:lvl>
    <w:lvl w:ilvl="4">
      <w:start w:val="11"/>
      <w:numFmt w:val="decimal"/>
      <w:lvlText w:val="%1.%2.%3.%4.%5."/>
      <w:lvlJc w:val="left"/>
      <w:pPr>
        <w:ind w:left="1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8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9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984" w:hanging="1440"/>
      </w:pPr>
      <w:rPr>
        <w:rFonts w:hint="default"/>
        <w:color w:val="auto"/>
      </w:rPr>
    </w:lvl>
  </w:abstractNum>
  <w:abstractNum w:abstractNumId="118" w15:restartNumberingAfterBreak="0">
    <w:nsid w:val="51B542CB"/>
    <w:multiLevelType w:val="hybridMultilevel"/>
    <w:tmpl w:val="37D2D1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20" w15:restartNumberingAfterBreak="0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2" w15:restartNumberingAfterBreak="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54D4561"/>
    <w:multiLevelType w:val="hybridMultilevel"/>
    <w:tmpl w:val="3DE881CE"/>
    <w:lvl w:ilvl="0" w:tplc="366088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59567770"/>
    <w:multiLevelType w:val="hybridMultilevel"/>
    <w:tmpl w:val="ABC2C7D2"/>
    <w:lvl w:ilvl="0" w:tplc="EAC2D0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7660E19A">
      <w:start w:val="1"/>
      <w:numFmt w:val="decimal"/>
      <w:lvlText w:val="%2)"/>
      <w:lvlJc w:val="left"/>
      <w:pPr>
        <w:ind w:left="17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 w15:restartNumberingAfterBreak="0">
    <w:nsid w:val="598B7361"/>
    <w:multiLevelType w:val="hybridMultilevel"/>
    <w:tmpl w:val="32FA31A8"/>
    <w:lvl w:ilvl="0" w:tplc="67943314">
      <w:start w:val="1"/>
      <w:numFmt w:val="decimal"/>
      <w:lvlText w:val="%1)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8" w15:restartNumberingAfterBreak="0">
    <w:nsid w:val="5C9A44B7"/>
    <w:multiLevelType w:val="multilevel"/>
    <w:tmpl w:val="AFC22508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0" w15:restartNumberingAfterBreak="0">
    <w:nsid w:val="5D1A7479"/>
    <w:multiLevelType w:val="multilevel"/>
    <w:tmpl w:val="CF58E01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152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1" w15:restartNumberingAfterBreak="0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D5973A3"/>
    <w:multiLevelType w:val="hybridMultilevel"/>
    <w:tmpl w:val="1C24D0AC"/>
    <w:lvl w:ilvl="0" w:tplc="10A85DE6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4CD0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DE0D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E7A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58E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85D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BE1C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327F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ED1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5D597B68"/>
    <w:multiLevelType w:val="hybridMultilevel"/>
    <w:tmpl w:val="677A1E44"/>
    <w:styleLink w:val="WWNum5113"/>
    <w:lvl w:ilvl="0" w:tplc="93942234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D652C88"/>
    <w:multiLevelType w:val="multilevel"/>
    <w:tmpl w:val="B47A20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5" w15:restartNumberingAfterBreak="0">
    <w:nsid w:val="5FB435DE"/>
    <w:multiLevelType w:val="multilevel"/>
    <w:tmpl w:val="304C2152"/>
    <w:styleLink w:val="Styl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0CA76F2"/>
    <w:multiLevelType w:val="hybridMultilevel"/>
    <w:tmpl w:val="0F3A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2CF595F"/>
    <w:multiLevelType w:val="hybridMultilevel"/>
    <w:tmpl w:val="860AD3BC"/>
    <w:lvl w:ilvl="0" w:tplc="6B68D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3FD3087"/>
    <w:multiLevelType w:val="multilevel"/>
    <w:tmpl w:val="E72040F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3" w15:restartNumberingAfterBreak="0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4" w15:restartNumberingAfterBreak="0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6CB376A"/>
    <w:multiLevelType w:val="hybridMultilevel"/>
    <w:tmpl w:val="6B5C3DA4"/>
    <w:lvl w:ilvl="0" w:tplc="898A0B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6B0A2451"/>
    <w:multiLevelType w:val="hybridMultilevel"/>
    <w:tmpl w:val="CF3825A0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7" w15:restartNumberingAfterBreak="0">
    <w:nsid w:val="6B93340B"/>
    <w:multiLevelType w:val="multilevel"/>
    <w:tmpl w:val="81480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8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9" w15:restartNumberingAfterBreak="0">
    <w:nsid w:val="6C0001D2"/>
    <w:multiLevelType w:val="hybridMultilevel"/>
    <w:tmpl w:val="FB385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DA82544"/>
    <w:multiLevelType w:val="multilevel"/>
    <w:tmpl w:val="0415001F"/>
    <w:styleLink w:val="WWNum5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2" w15:restartNumberingAfterBreak="0">
    <w:nsid w:val="6EDB258B"/>
    <w:multiLevelType w:val="hybridMultilevel"/>
    <w:tmpl w:val="13529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54" w15:restartNumberingAfterBreak="0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138335E"/>
    <w:multiLevelType w:val="hybridMultilevel"/>
    <w:tmpl w:val="E556BF88"/>
    <w:lvl w:ilvl="0" w:tplc="5BE855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CDE8B156">
      <w:start w:val="1"/>
      <w:numFmt w:val="decimal"/>
      <w:lvlText w:val="%2."/>
      <w:lvlJc w:val="left"/>
      <w:pPr>
        <w:ind w:left="1445" w:hanging="3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165078F"/>
    <w:multiLevelType w:val="multilevel"/>
    <w:tmpl w:val="28F0D8C8"/>
    <w:styleLink w:val="WWNum511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8" w15:restartNumberingAfterBreak="0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49B3207"/>
    <w:multiLevelType w:val="hybridMultilevel"/>
    <w:tmpl w:val="E9E21034"/>
    <w:lvl w:ilvl="0" w:tplc="459CF6C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0" w15:restartNumberingAfterBreak="0">
    <w:nsid w:val="77DE48B4"/>
    <w:multiLevelType w:val="hybridMultilevel"/>
    <w:tmpl w:val="E6B06AF6"/>
    <w:lvl w:ilvl="0" w:tplc="5EE2831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4" w15:restartNumberingAfterBreak="0">
    <w:nsid w:val="79550EEE"/>
    <w:multiLevelType w:val="hybridMultilevel"/>
    <w:tmpl w:val="CD746CA8"/>
    <w:lvl w:ilvl="0" w:tplc="459CF6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5" w15:restartNumberingAfterBreak="0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6" w15:restartNumberingAfterBreak="0">
    <w:nsid w:val="7A3351E2"/>
    <w:multiLevelType w:val="hybridMultilevel"/>
    <w:tmpl w:val="5DA2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A5159B9"/>
    <w:multiLevelType w:val="multilevel"/>
    <w:tmpl w:val="9EC8FEF8"/>
    <w:lvl w:ilvl="0">
      <w:start w:val="4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4" w:hanging="1188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00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1188"/>
      </w:pPr>
      <w:rPr>
        <w:rFonts w:hint="default"/>
      </w:rPr>
    </w:lvl>
    <w:lvl w:ilvl="4">
      <w:start w:val="10"/>
      <w:numFmt w:val="decimal"/>
      <w:lvlText w:val="%1.%2.%3.%4.%5."/>
      <w:lvlJc w:val="left"/>
      <w:pPr>
        <w:ind w:left="1412" w:hanging="1188"/>
      </w:pPr>
      <w:rPr>
        <w:rFonts w:hint="default"/>
      </w:rPr>
    </w:lvl>
    <w:lvl w:ilvl="5">
      <w:start w:val="3"/>
      <w:numFmt w:val="decimal"/>
      <w:lvlText w:val="%1.%2.%3.%4.%5.%6."/>
      <w:lvlJc w:val="left"/>
      <w:pPr>
        <w:ind w:left="1468" w:hanging="1188"/>
      </w:pPr>
      <w:rPr>
        <w:rFonts w:hint="default"/>
      </w:rPr>
    </w:lvl>
    <w:lvl w:ilvl="6">
      <w:start w:val="4"/>
      <w:numFmt w:val="decimal"/>
      <w:lvlText w:val="%1.%2.%3.%4.%5.%6.%7."/>
      <w:lvlJc w:val="left"/>
      <w:pPr>
        <w:ind w:left="1524" w:hanging="118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440"/>
      </w:pPr>
      <w:rPr>
        <w:rFonts w:hint="default"/>
      </w:rPr>
    </w:lvl>
  </w:abstractNum>
  <w:abstractNum w:abstractNumId="168" w15:restartNumberingAfterBreak="0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9" w15:restartNumberingAfterBreak="0">
    <w:nsid w:val="7C2D1E56"/>
    <w:multiLevelType w:val="hybridMultilevel"/>
    <w:tmpl w:val="A84A9C46"/>
    <w:lvl w:ilvl="0" w:tplc="194E1C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DEA5E58"/>
    <w:multiLevelType w:val="hybridMultilevel"/>
    <w:tmpl w:val="1B2E0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FE42A47"/>
    <w:multiLevelType w:val="hybridMultilevel"/>
    <w:tmpl w:val="D07E16D0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3" w15:restartNumberingAfterBreak="0">
    <w:nsid w:val="7FF530AF"/>
    <w:multiLevelType w:val="multilevel"/>
    <w:tmpl w:val="0415001F"/>
    <w:styleLink w:val="WWNum5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35"/>
  </w:num>
  <w:num w:numId="2">
    <w:abstractNumId w:val="155"/>
  </w:num>
  <w:num w:numId="3">
    <w:abstractNumId w:val="94"/>
  </w:num>
  <w:num w:numId="4">
    <w:abstractNumId w:val="42"/>
  </w:num>
  <w:num w:numId="5">
    <w:abstractNumId w:val="67"/>
  </w:num>
  <w:num w:numId="6">
    <w:abstractNumId w:val="173"/>
  </w:num>
  <w:num w:numId="7">
    <w:abstractNumId w:val="51"/>
  </w:num>
  <w:num w:numId="8">
    <w:abstractNumId w:val="104"/>
  </w:num>
  <w:num w:numId="9">
    <w:abstractNumId w:val="153"/>
  </w:num>
  <w:num w:numId="10">
    <w:abstractNumId w:val="56"/>
  </w:num>
  <w:num w:numId="11">
    <w:abstractNumId w:val="34"/>
  </w:num>
  <w:num w:numId="12">
    <w:abstractNumId w:val="131"/>
  </w:num>
  <w:num w:numId="13">
    <w:abstractNumId w:val="33"/>
  </w:num>
  <w:num w:numId="14">
    <w:abstractNumId w:val="129"/>
    <w:lvlOverride w:ilvl="0">
      <w:startOverride w:val="1"/>
    </w:lvlOverride>
  </w:num>
  <w:num w:numId="15">
    <w:abstractNumId w:val="102"/>
    <w:lvlOverride w:ilvl="0">
      <w:startOverride w:val="1"/>
    </w:lvlOverride>
  </w:num>
  <w:num w:numId="16">
    <w:abstractNumId w:val="129"/>
  </w:num>
  <w:num w:numId="17">
    <w:abstractNumId w:val="102"/>
  </w:num>
  <w:num w:numId="18">
    <w:abstractNumId w:val="68"/>
  </w:num>
  <w:num w:numId="1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9"/>
  </w:num>
  <w:num w:numId="21">
    <w:abstractNumId w:val="154"/>
  </w:num>
  <w:num w:numId="22">
    <w:abstractNumId w:val="0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2"/>
  </w:num>
  <w:num w:numId="38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3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0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1"/>
  </w:num>
  <w:num w:numId="48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3"/>
  </w:num>
  <w:num w:numId="52">
    <w:abstractNumId w:val="71"/>
  </w:num>
  <w:num w:numId="53">
    <w:abstractNumId w:val="61"/>
  </w:num>
  <w:num w:numId="54">
    <w:abstractNumId w:val="87"/>
  </w:num>
  <w:num w:numId="55">
    <w:abstractNumId w:val="137"/>
  </w:num>
  <w:num w:numId="56">
    <w:abstractNumId w:val="171"/>
  </w:num>
  <w:num w:numId="57">
    <w:abstractNumId w:val="92"/>
  </w:num>
  <w:num w:numId="58">
    <w:abstractNumId w:val="157"/>
  </w:num>
  <w:num w:numId="59">
    <w:abstractNumId w:val="74"/>
  </w:num>
  <w:num w:numId="60">
    <w:abstractNumId w:val="133"/>
    <w:lvlOverride w:ilvl="0">
      <w:lvl w:ilvl="0" w:tplc="93942234">
        <w:start w:val="1"/>
        <w:numFmt w:val="decimal"/>
        <w:lvlText w:val="%1."/>
        <w:lvlJc w:val="left"/>
        <w:pPr>
          <w:ind w:left="720" w:hanging="360"/>
        </w:pPr>
        <w:rPr>
          <w:b w:val="0"/>
          <w:i w:val="0"/>
          <w:strike w:val="0"/>
          <w:color w:val="auto"/>
          <w:sz w:val="22"/>
          <w:szCs w:val="22"/>
        </w:rPr>
      </w:lvl>
    </w:lvlOverride>
  </w:num>
  <w:num w:numId="61">
    <w:abstractNumId w:val="121"/>
  </w:num>
  <w:num w:numId="62">
    <w:abstractNumId w:val="151"/>
  </w:num>
  <w:num w:numId="63">
    <w:abstractNumId w:val="52"/>
  </w:num>
  <w:num w:numId="64">
    <w:abstractNumId w:val="1"/>
  </w:num>
  <w:num w:numId="65">
    <w:abstractNumId w:val="139"/>
  </w:num>
  <w:num w:numId="66">
    <w:abstractNumId w:val="97"/>
  </w:num>
  <w:num w:numId="67">
    <w:abstractNumId w:val="57"/>
  </w:num>
  <w:num w:numId="68">
    <w:abstractNumId w:val="78"/>
  </w:num>
  <w:num w:numId="69">
    <w:abstractNumId w:val="31"/>
  </w:num>
  <w:num w:numId="70">
    <w:abstractNumId w:val="99"/>
  </w:num>
  <w:num w:numId="71">
    <w:abstractNumId w:val="164"/>
  </w:num>
  <w:num w:numId="72">
    <w:abstractNumId w:val="145"/>
  </w:num>
  <w:num w:numId="73">
    <w:abstractNumId w:val="101"/>
  </w:num>
  <w:num w:numId="74">
    <w:abstractNumId w:val="35"/>
  </w:num>
  <w:num w:numId="75">
    <w:abstractNumId w:val="149"/>
  </w:num>
  <w:num w:numId="76">
    <w:abstractNumId w:val="96"/>
  </w:num>
  <w:num w:numId="77">
    <w:abstractNumId w:val="134"/>
  </w:num>
  <w:num w:numId="78">
    <w:abstractNumId w:val="55"/>
  </w:num>
  <w:num w:numId="79">
    <w:abstractNumId w:val="36"/>
  </w:num>
  <w:num w:numId="80">
    <w:abstractNumId w:val="147"/>
  </w:num>
  <w:num w:numId="81">
    <w:abstractNumId w:val="159"/>
  </w:num>
  <w:num w:numId="82">
    <w:abstractNumId w:val="128"/>
  </w:num>
  <w:num w:numId="83">
    <w:abstractNumId w:val="46"/>
  </w:num>
  <w:num w:numId="84">
    <w:abstractNumId w:val="80"/>
  </w:num>
  <w:num w:numId="85">
    <w:abstractNumId w:val="169"/>
  </w:num>
  <w:num w:numId="86">
    <w:abstractNumId w:val="73"/>
  </w:num>
  <w:num w:numId="87">
    <w:abstractNumId w:val="126"/>
  </w:num>
  <w:num w:numId="88">
    <w:abstractNumId w:val="127"/>
  </w:num>
  <w:num w:numId="89">
    <w:abstractNumId w:val="156"/>
  </w:num>
  <w:num w:numId="90">
    <w:abstractNumId w:val="123"/>
  </w:num>
  <w:num w:numId="91">
    <w:abstractNumId w:val="132"/>
  </w:num>
  <w:num w:numId="92">
    <w:abstractNumId w:val="130"/>
  </w:num>
  <w:num w:numId="93">
    <w:abstractNumId w:val="41"/>
  </w:num>
  <w:num w:numId="94">
    <w:abstractNumId w:val="54"/>
  </w:num>
  <w:num w:numId="95">
    <w:abstractNumId w:val="72"/>
  </w:num>
  <w:num w:numId="96">
    <w:abstractNumId w:val="50"/>
  </w:num>
  <w:num w:numId="97">
    <w:abstractNumId w:val="146"/>
  </w:num>
  <w:num w:numId="98">
    <w:abstractNumId w:val="59"/>
  </w:num>
  <w:num w:numId="99">
    <w:abstractNumId w:val="62"/>
  </w:num>
  <w:num w:numId="100">
    <w:abstractNumId w:val="167"/>
  </w:num>
  <w:num w:numId="101">
    <w:abstractNumId w:val="117"/>
  </w:num>
  <w:num w:numId="102">
    <w:abstractNumId w:val="70"/>
  </w:num>
  <w:num w:numId="103">
    <w:abstractNumId w:val="105"/>
  </w:num>
  <w:num w:numId="104">
    <w:abstractNumId w:val="76"/>
  </w:num>
  <w:num w:numId="105">
    <w:abstractNumId w:val="133"/>
  </w:num>
  <w:num w:numId="106">
    <w:abstractNumId w:val="88"/>
  </w:num>
  <w:num w:numId="107">
    <w:abstractNumId w:val="60"/>
  </w:num>
  <w:num w:numId="108">
    <w:abstractNumId w:val="66"/>
  </w:num>
  <w:num w:numId="109">
    <w:abstractNumId w:val="114"/>
  </w:num>
  <w:num w:numId="110">
    <w:abstractNumId w:val="166"/>
  </w:num>
  <w:num w:numId="111">
    <w:abstractNumId w:val="140"/>
  </w:num>
  <w:num w:numId="112">
    <w:abstractNumId w:val="152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FC3"/>
    <w:rsid w:val="0001409C"/>
    <w:rsid w:val="000143B3"/>
    <w:rsid w:val="000150BD"/>
    <w:rsid w:val="000174AF"/>
    <w:rsid w:val="0001794E"/>
    <w:rsid w:val="00017A98"/>
    <w:rsid w:val="00022045"/>
    <w:rsid w:val="00022657"/>
    <w:rsid w:val="00022C9B"/>
    <w:rsid w:val="00022EFC"/>
    <w:rsid w:val="000244A7"/>
    <w:rsid w:val="00024CCB"/>
    <w:rsid w:val="00024E59"/>
    <w:rsid w:val="0002688A"/>
    <w:rsid w:val="00026C30"/>
    <w:rsid w:val="00031C5B"/>
    <w:rsid w:val="000327B1"/>
    <w:rsid w:val="00032BC6"/>
    <w:rsid w:val="000336D9"/>
    <w:rsid w:val="00034BC8"/>
    <w:rsid w:val="00034EBF"/>
    <w:rsid w:val="00035B85"/>
    <w:rsid w:val="0003621E"/>
    <w:rsid w:val="00037743"/>
    <w:rsid w:val="000413EE"/>
    <w:rsid w:val="0004150C"/>
    <w:rsid w:val="00042384"/>
    <w:rsid w:val="00042BAF"/>
    <w:rsid w:val="0004300E"/>
    <w:rsid w:val="00044930"/>
    <w:rsid w:val="0005009B"/>
    <w:rsid w:val="0005181F"/>
    <w:rsid w:val="00054388"/>
    <w:rsid w:val="00054AB6"/>
    <w:rsid w:val="00056753"/>
    <w:rsid w:val="000575CB"/>
    <w:rsid w:val="00065D36"/>
    <w:rsid w:val="0006615A"/>
    <w:rsid w:val="0006678E"/>
    <w:rsid w:val="000703DB"/>
    <w:rsid w:val="00070495"/>
    <w:rsid w:val="0007123E"/>
    <w:rsid w:val="0007162F"/>
    <w:rsid w:val="00071F94"/>
    <w:rsid w:val="0007280F"/>
    <w:rsid w:val="0007327F"/>
    <w:rsid w:val="00075347"/>
    <w:rsid w:val="0007546E"/>
    <w:rsid w:val="000760BA"/>
    <w:rsid w:val="00076E7F"/>
    <w:rsid w:val="000807B7"/>
    <w:rsid w:val="00082648"/>
    <w:rsid w:val="00084117"/>
    <w:rsid w:val="000849AA"/>
    <w:rsid w:val="00084C6E"/>
    <w:rsid w:val="000858E4"/>
    <w:rsid w:val="000865D6"/>
    <w:rsid w:val="00086973"/>
    <w:rsid w:val="00086CD3"/>
    <w:rsid w:val="00087D38"/>
    <w:rsid w:val="00087E1D"/>
    <w:rsid w:val="000906A3"/>
    <w:rsid w:val="00092E95"/>
    <w:rsid w:val="00094031"/>
    <w:rsid w:val="00094B42"/>
    <w:rsid w:val="00094E7D"/>
    <w:rsid w:val="00095191"/>
    <w:rsid w:val="000955D7"/>
    <w:rsid w:val="000959B1"/>
    <w:rsid w:val="00095F61"/>
    <w:rsid w:val="00097DCB"/>
    <w:rsid w:val="000A047D"/>
    <w:rsid w:val="000A2177"/>
    <w:rsid w:val="000A2363"/>
    <w:rsid w:val="000A2B01"/>
    <w:rsid w:val="000A3BF9"/>
    <w:rsid w:val="000A6242"/>
    <w:rsid w:val="000A6B29"/>
    <w:rsid w:val="000B2D4E"/>
    <w:rsid w:val="000B32E1"/>
    <w:rsid w:val="000B4547"/>
    <w:rsid w:val="000B4E16"/>
    <w:rsid w:val="000B5637"/>
    <w:rsid w:val="000B6317"/>
    <w:rsid w:val="000C0363"/>
    <w:rsid w:val="000C2421"/>
    <w:rsid w:val="000C381F"/>
    <w:rsid w:val="000C3CE6"/>
    <w:rsid w:val="000C3DD0"/>
    <w:rsid w:val="000C4CA3"/>
    <w:rsid w:val="000C4E09"/>
    <w:rsid w:val="000C6A9B"/>
    <w:rsid w:val="000C6AE3"/>
    <w:rsid w:val="000C6D48"/>
    <w:rsid w:val="000C6FB6"/>
    <w:rsid w:val="000D0742"/>
    <w:rsid w:val="000D2AC5"/>
    <w:rsid w:val="000D3DC5"/>
    <w:rsid w:val="000D3ED1"/>
    <w:rsid w:val="000D5E6A"/>
    <w:rsid w:val="000D5E83"/>
    <w:rsid w:val="000D609F"/>
    <w:rsid w:val="000D6FC3"/>
    <w:rsid w:val="000D72DE"/>
    <w:rsid w:val="000E1049"/>
    <w:rsid w:val="000E1E6E"/>
    <w:rsid w:val="000E32FA"/>
    <w:rsid w:val="000E3FBD"/>
    <w:rsid w:val="000E4807"/>
    <w:rsid w:val="000E4EA9"/>
    <w:rsid w:val="000E5DA1"/>
    <w:rsid w:val="000E7330"/>
    <w:rsid w:val="000E7658"/>
    <w:rsid w:val="000E7A59"/>
    <w:rsid w:val="000F0D49"/>
    <w:rsid w:val="000F23B0"/>
    <w:rsid w:val="000F298D"/>
    <w:rsid w:val="000F334D"/>
    <w:rsid w:val="000F4FAE"/>
    <w:rsid w:val="000F5844"/>
    <w:rsid w:val="000F6866"/>
    <w:rsid w:val="000F7EF2"/>
    <w:rsid w:val="00101181"/>
    <w:rsid w:val="0010179D"/>
    <w:rsid w:val="00101B62"/>
    <w:rsid w:val="00101CB8"/>
    <w:rsid w:val="001027C6"/>
    <w:rsid w:val="001028E4"/>
    <w:rsid w:val="0010417C"/>
    <w:rsid w:val="00104A40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2098B"/>
    <w:rsid w:val="001213B2"/>
    <w:rsid w:val="00122513"/>
    <w:rsid w:val="00122516"/>
    <w:rsid w:val="0012382A"/>
    <w:rsid w:val="00123A44"/>
    <w:rsid w:val="00124208"/>
    <w:rsid w:val="0012564A"/>
    <w:rsid w:val="00125678"/>
    <w:rsid w:val="00126EC4"/>
    <w:rsid w:val="00127063"/>
    <w:rsid w:val="00127CAD"/>
    <w:rsid w:val="00127DF1"/>
    <w:rsid w:val="00130324"/>
    <w:rsid w:val="00132B30"/>
    <w:rsid w:val="00134DDE"/>
    <w:rsid w:val="0013535F"/>
    <w:rsid w:val="001355F0"/>
    <w:rsid w:val="001356D8"/>
    <w:rsid w:val="00135D9A"/>
    <w:rsid w:val="00137C68"/>
    <w:rsid w:val="00140B89"/>
    <w:rsid w:val="001414D2"/>
    <w:rsid w:val="001424A7"/>
    <w:rsid w:val="00142678"/>
    <w:rsid w:val="00143AEB"/>
    <w:rsid w:val="00144852"/>
    <w:rsid w:val="0014620C"/>
    <w:rsid w:val="001463D5"/>
    <w:rsid w:val="00152C35"/>
    <w:rsid w:val="00154386"/>
    <w:rsid w:val="001567E5"/>
    <w:rsid w:val="00156A7D"/>
    <w:rsid w:val="0016184A"/>
    <w:rsid w:val="00162069"/>
    <w:rsid w:val="00163B01"/>
    <w:rsid w:val="00165073"/>
    <w:rsid w:val="00165A70"/>
    <w:rsid w:val="001702A1"/>
    <w:rsid w:val="0017125C"/>
    <w:rsid w:val="00171304"/>
    <w:rsid w:val="001713EC"/>
    <w:rsid w:val="00171AA1"/>
    <w:rsid w:val="00172A2A"/>
    <w:rsid w:val="00173768"/>
    <w:rsid w:val="001747B3"/>
    <w:rsid w:val="00174ED2"/>
    <w:rsid w:val="0017634C"/>
    <w:rsid w:val="0017737F"/>
    <w:rsid w:val="00177BB3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F62"/>
    <w:rsid w:val="00192567"/>
    <w:rsid w:val="00193060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587B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C5A76"/>
    <w:rsid w:val="001C7D8D"/>
    <w:rsid w:val="001D0374"/>
    <w:rsid w:val="001D0CDD"/>
    <w:rsid w:val="001D135B"/>
    <w:rsid w:val="001D14C8"/>
    <w:rsid w:val="001D1793"/>
    <w:rsid w:val="001D1BB8"/>
    <w:rsid w:val="001D2E05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E5AA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3EA4"/>
    <w:rsid w:val="00216281"/>
    <w:rsid w:val="002172CB"/>
    <w:rsid w:val="00217585"/>
    <w:rsid w:val="00220AA2"/>
    <w:rsid w:val="0022195F"/>
    <w:rsid w:val="00221EA5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C66"/>
    <w:rsid w:val="002516FE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0BD"/>
    <w:rsid w:val="0026148E"/>
    <w:rsid w:val="00261592"/>
    <w:rsid w:val="0026291C"/>
    <w:rsid w:val="00263747"/>
    <w:rsid w:val="0026431F"/>
    <w:rsid w:val="0026485A"/>
    <w:rsid w:val="00264A70"/>
    <w:rsid w:val="00264BA5"/>
    <w:rsid w:val="00264E55"/>
    <w:rsid w:val="0026556C"/>
    <w:rsid w:val="00265ED2"/>
    <w:rsid w:val="00267389"/>
    <w:rsid w:val="00267817"/>
    <w:rsid w:val="00271C8F"/>
    <w:rsid w:val="00273083"/>
    <w:rsid w:val="002747D2"/>
    <w:rsid w:val="00275655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C6C"/>
    <w:rsid w:val="00291CF6"/>
    <w:rsid w:val="002928A7"/>
    <w:rsid w:val="00293BAE"/>
    <w:rsid w:val="002969B8"/>
    <w:rsid w:val="002970DC"/>
    <w:rsid w:val="002971BD"/>
    <w:rsid w:val="002A28FA"/>
    <w:rsid w:val="002A3264"/>
    <w:rsid w:val="002A36EF"/>
    <w:rsid w:val="002A5309"/>
    <w:rsid w:val="002A5A8B"/>
    <w:rsid w:val="002A631F"/>
    <w:rsid w:val="002A7F01"/>
    <w:rsid w:val="002B1330"/>
    <w:rsid w:val="002B26F8"/>
    <w:rsid w:val="002B5981"/>
    <w:rsid w:val="002C108B"/>
    <w:rsid w:val="002C1831"/>
    <w:rsid w:val="002C3D4E"/>
    <w:rsid w:val="002C3F07"/>
    <w:rsid w:val="002C461D"/>
    <w:rsid w:val="002C4AB7"/>
    <w:rsid w:val="002C5F14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3883"/>
    <w:rsid w:val="002D3D27"/>
    <w:rsid w:val="002D4265"/>
    <w:rsid w:val="002D4EF7"/>
    <w:rsid w:val="002D54C5"/>
    <w:rsid w:val="002D558C"/>
    <w:rsid w:val="002D582F"/>
    <w:rsid w:val="002D5954"/>
    <w:rsid w:val="002D70A1"/>
    <w:rsid w:val="002E0133"/>
    <w:rsid w:val="002E04A1"/>
    <w:rsid w:val="002E053D"/>
    <w:rsid w:val="002E1C0C"/>
    <w:rsid w:val="002E1E0B"/>
    <w:rsid w:val="002E2154"/>
    <w:rsid w:val="002E5DE8"/>
    <w:rsid w:val="002E607C"/>
    <w:rsid w:val="002F368E"/>
    <w:rsid w:val="002F4F49"/>
    <w:rsid w:val="002F5975"/>
    <w:rsid w:val="002F5BBD"/>
    <w:rsid w:val="002F6B2A"/>
    <w:rsid w:val="002F7F46"/>
    <w:rsid w:val="003002EE"/>
    <w:rsid w:val="00301267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7DA"/>
    <w:rsid w:val="00314B3B"/>
    <w:rsid w:val="00315460"/>
    <w:rsid w:val="0031755C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3FDE"/>
    <w:rsid w:val="003343DF"/>
    <w:rsid w:val="00335FE5"/>
    <w:rsid w:val="003360A7"/>
    <w:rsid w:val="00337CD1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6020"/>
    <w:rsid w:val="00346D6B"/>
    <w:rsid w:val="00346F6C"/>
    <w:rsid w:val="0034730C"/>
    <w:rsid w:val="0035029E"/>
    <w:rsid w:val="00352574"/>
    <w:rsid w:val="0035541F"/>
    <w:rsid w:val="00356A98"/>
    <w:rsid w:val="00356BC0"/>
    <w:rsid w:val="00357339"/>
    <w:rsid w:val="00357353"/>
    <w:rsid w:val="00360237"/>
    <w:rsid w:val="003602CA"/>
    <w:rsid w:val="0036044E"/>
    <w:rsid w:val="00360800"/>
    <w:rsid w:val="00361214"/>
    <w:rsid w:val="00362227"/>
    <w:rsid w:val="003625F8"/>
    <w:rsid w:val="00362A98"/>
    <w:rsid w:val="00362D46"/>
    <w:rsid w:val="003654FF"/>
    <w:rsid w:val="003673FC"/>
    <w:rsid w:val="003676CD"/>
    <w:rsid w:val="00367879"/>
    <w:rsid w:val="00370F03"/>
    <w:rsid w:val="003715BB"/>
    <w:rsid w:val="003743A2"/>
    <w:rsid w:val="00374E52"/>
    <w:rsid w:val="003753C7"/>
    <w:rsid w:val="00376A0F"/>
    <w:rsid w:val="003773B1"/>
    <w:rsid w:val="00377942"/>
    <w:rsid w:val="00380191"/>
    <w:rsid w:val="003818E8"/>
    <w:rsid w:val="003822D7"/>
    <w:rsid w:val="00384680"/>
    <w:rsid w:val="003854AC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21D3"/>
    <w:rsid w:val="00394D57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6DBE"/>
    <w:rsid w:val="003A7791"/>
    <w:rsid w:val="003A7E61"/>
    <w:rsid w:val="003B2650"/>
    <w:rsid w:val="003B46A6"/>
    <w:rsid w:val="003B51C9"/>
    <w:rsid w:val="003B548F"/>
    <w:rsid w:val="003B7F08"/>
    <w:rsid w:val="003C1014"/>
    <w:rsid w:val="003C106C"/>
    <w:rsid w:val="003C1372"/>
    <w:rsid w:val="003C19E8"/>
    <w:rsid w:val="003C1F3F"/>
    <w:rsid w:val="003C2494"/>
    <w:rsid w:val="003C27F7"/>
    <w:rsid w:val="003C30FB"/>
    <w:rsid w:val="003C366C"/>
    <w:rsid w:val="003C3E7A"/>
    <w:rsid w:val="003D0BCC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13A5"/>
    <w:rsid w:val="0040149A"/>
    <w:rsid w:val="00401635"/>
    <w:rsid w:val="0040184F"/>
    <w:rsid w:val="00401D8F"/>
    <w:rsid w:val="00402A99"/>
    <w:rsid w:val="00404A86"/>
    <w:rsid w:val="004053C3"/>
    <w:rsid w:val="004068C7"/>
    <w:rsid w:val="00406D70"/>
    <w:rsid w:val="0041232D"/>
    <w:rsid w:val="00412383"/>
    <w:rsid w:val="00412ACF"/>
    <w:rsid w:val="00412EFE"/>
    <w:rsid w:val="0041320E"/>
    <w:rsid w:val="00415410"/>
    <w:rsid w:val="004168A7"/>
    <w:rsid w:val="0041741D"/>
    <w:rsid w:val="00417FCC"/>
    <w:rsid w:val="0042017B"/>
    <w:rsid w:val="00420C7A"/>
    <w:rsid w:val="00421785"/>
    <w:rsid w:val="00422501"/>
    <w:rsid w:val="00422AA0"/>
    <w:rsid w:val="0042328A"/>
    <w:rsid w:val="00423A07"/>
    <w:rsid w:val="0042407E"/>
    <w:rsid w:val="00424197"/>
    <w:rsid w:val="0042427F"/>
    <w:rsid w:val="00425374"/>
    <w:rsid w:val="00425C16"/>
    <w:rsid w:val="00426FBE"/>
    <w:rsid w:val="00430412"/>
    <w:rsid w:val="00430600"/>
    <w:rsid w:val="00430CB2"/>
    <w:rsid w:val="0043236E"/>
    <w:rsid w:val="00432844"/>
    <w:rsid w:val="00432FB4"/>
    <w:rsid w:val="00433067"/>
    <w:rsid w:val="004337F8"/>
    <w:rsid w:val="004344B7"/>
    <w:rsid w:val="00436419"/>
    <w:rsid w:val="00436459"/>
    <w:rsid w:val="00440891"/>
    <w:rsid w:val="00441162"/>
    <w:rsid w:val="0044145D"/>
    <w:rsid w:val="004417AA"/>
    <w:rsid w:val="004428A9"/>
    <w:rsid w:val="0044331B"/>
    <w:rsid w:val="004462D6"/>
    <w:rsid w:val="004474B6"/>
    <w:rsid w:val="004505AB"/>
    <w:rsid w:val="004516A6"/>
    <w:rsid w:val="00452303"/>
    <w:rsid w:val="00452C79"/>
    <w:rsid w:val="0045382F"/>
    <w:rsid w:val="00453D5A"/>
    <w:rsid w:val="00456AC6"/>
    <w:rsid w:val="00457361"/>
    <w:rsid w:val="00457B73"/>
    <w:rsid w:val="0046093A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66A54"/>
    <w:rsid w:val="00471C95"/>
    <w:rsid w:val="00472F50"/>
    <w:rsid w:val="004758D2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EB8"/>
    <w:rsid w:val="00491E0B"/>
    <w:rsid w:val="00492A26"/>
    <w:rsid w:val="00492C47"/>
    <w:rsid w:val="00493ACC"/>
    <w:rsid w:val="00493BAF"/>
    <w:rsid w:val="00494A53"/>
    <w:rsid w:val="004950DE"/>
    <w:rsid w:val="004952A4"/>
    <w:rsid w:val="0049552C"/>
    <w:rsid w:val="0049593B"/>
    <w:rsid w:val="00496F52"/>
    <w:rsid w:val="00497C1D"/>
    <w:rsid w:val="00497EFC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3508"/>
    <w:rsid w:val="004B3DCF"/>
    <w:rsid w:val="004B3E5E"/>
    <w:rsid w:val="004B60FA"/>
    <w:rsid w:val="004B63D6"/>
    <w:rsid w:val="004C1017"/>
    <w:rsid w:val="004C1454"/>
    <w:rsid w:val="004C14AE"/>
    <w:rsid w:val="004C2069"/>
    <w:rsid w:val="004C2AD0"/>
    <w:rsid w:val="004C320C"/>
    <w:rsid w:val="004C3884"/>
    <w:rsid w:val="004C43F2"/>
    <w:rsid w:val="004C5022"/>
    <w:rsid w:val="004C59B4"/>
    <w:rsid w:val="004C752B"/>
    <w:rsid w:val="004C7F4A"/>
    <w:rsid w:val="004D085F"/>
    <w:rsid w:val="004D2F64"/>
    <w:rsid w:val="004D3CE5"/>
    <w:rsid w:val="004D3D7D"/>
    <w:rsid w:val="004D45B4"/>
    <w:rsid w:val="004D45E8"/>
    <w:rsid w:val="004D5035"/>
    <w:rsid w:val="004D53DF"/>
    <w:rsid w:val="004D5474"/>
    <w:rsid w:val="004D6BD2"/>
    <w:rsid w:val="004E0796"/>
    <w:rsid w:val="004E126E"/>
    <w:rsid w:val="004E16B4"/>
    <w:rsid w:val="004E2AF5"/>
    <w:rsid w:val="004E4D1D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1E79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17569"/>
    <w:rsid w:val="00524394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62C8"/>
    <w:rsid w:val="005363C8"/>
    <w:rsid w:val="005400B0"/>
    <w:rsid w:val="005403CA"/>
    <w:rsid w:val="005426F6"/>
    <w:rsid w:val="00542C8A"/>
    <w:rsid w:val="0054321A"/>
    <w:rsid w:val="0054462D"/>
    <w:rsid w:val="0054603F"/>
    <w:rsid w:val="00550C5B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57204"/>
    <w:rsid w:val="005576FB"/>
    <w:rsid w:val="00560924"/>
    <w:rsid w:val="00561707"/>
    <w:rsid w:val="0056224B"/>
    <w:rsid w:val="00563879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D01"/>
    <w:rsid w:val="005740CE"/>
    <w:rsid w:val="005744CB"/>
    <w:rsid w:val="005748FB"/>
    <w:rsid w:val="00575D10"/>
    <w:rsid w:val="0057614A"/>
    <w:rsid w:val="005807C4"/>
    <w:rsid w:val="00580E61"/>
    <w:rsid w:val="005812B8"/>
    <w:rsid w:val="00581F7D"/>
    <w:rsid w:val="00582F6A"/>
    <w:rsid w:val="00584528"/>
    <w:rsid w:val="00584A5F"/>
    <w:rsid w:val="00585CAB"/>
    <w:rsid w:val="00585E33"/>
    <w:rsid w:val="0058767C"/>
    <w:rsid w:val="0058768B"/>
    <w:rsid w:val="005901C7"/>
    <w:rsid w:val="00591887"/>
    <w:rsid w:val="005935DA"/>
    <w:rsid w:val="005944D4"/>
    <w:rsid w:val="00594DCA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959"/>
    <w:rsid w:val="005A7E27"/>
    <w:rsid w:val="005B0EAF"/>
    <w:rsid w:val="005B13F8"/>
    <w:rsid w:val="005B15A9"/>
    <w:rsid w:val="005B19F3"/>
    <w:rsid w:val="005B1A20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322E"/>
    <w:rsid w:val="005C3501"/>
    <w:rsid w:val="005C389A"/>
    <w:rsid w:val="005C3A17"/>
    <w:rsid w:val="005C3B28"/>
    <w:rsid w:val="005C47BC"/>
    <w:rsid w:val="005C5058"/>
    <w:rsid w:val="005C55FD"/>
    <w:rsid w:val="005C72D2"/>
    <w:rsid w:val="005D1876"/>
    <w:rsid w:val="005D19D3"/>
    <w:rsid w:val="005D1A6F"/>
    <w:rsid w:val="005D3232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C88"/>
    <w:rsid w:val="005E34D3"/>
    <w:rsid w:val="005E366F"/>
    <w:rsid w:val="005E3C14"/>
    <w:rsid w:val="005E3CE4"/>
    <w:rsid w:val="005E3E90"/>
    <w:rsid w:val="005E4E73"/>
    <w:rsid w:val="005F12E4"/>
    <w:rsid w:val="005F196D"/>
    <w:rsid w:val="005F295F"/>
    <w:rsid w:val="005F2C5F"/>
    <w:rsid w:val="005F3DC6"/>
    <w:rsid w:val="005F4885"/>
    <w:rsid w:val="005F54C1"/>
    <w:rsid w:val="005F5AE5"/>
    <w:rsid w:val="005F5ECB"/>
    <w:rsid w:val="005F6A1A"/>
    <w:rsid w:val="00601F1E"/>
    <w:rsid w:val="00602507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D72"/>
    <w:rsid w:val="00627EB3"/>
    <w:rsid w:val="0063053D"/>
    <w:rsid w:val="006307E6"/>
    <w:rsid w:val="0063083E"/>
    <w:rsid w:val="0063084F"/>
    <w:rsid w:val="00630DC9"/>
    <w:rsid w:val="00631A3F"/>
    <w:rsid w:val="00631BF2"/>
    <w:rsid w:val="00631D59"/>
    <w:rsid w:val="00631D88"/>
    <w:rsid w:val="00634374"/>
    <w:rsid w:val="006361E8"/>
    <w:rsid w:val="0063634E"/>
    <w:rsid w:val="006369C7"/>
    <w:rsid w:val="006373AD"/>
    <w:rsid w:val="006421ED"/>
    <w:rsid w:val="00642D63"/>
    <w:rsid w:val="00646B25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3551"/>
    <w:rsid w:val="00665D36"/>
    <w:rsid w:val="00666E84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295A"/>
    <w:rsid w:val="006847EC"/>
    <w:rsid w:val="00685C36"/>
    <w:rsid w:val="006872D9"/>
    <w:rsid w:val="00690858"/>
    <w:rsid w:val="00690888"/>
    <w:rsid w:val="0069208E"/>
    <w:rsid w:val="006929D8"/>
    <w:rsid w:val="00692BFE"/>
    <w:rsid w:val="00692D9D"/>
    <w:rsid w:val="00695DBF"/>
    <w:rsid w:val="00696338"/>
    <w:rsid w:val="006963EA"/>
    <w:rsid w:val="00697458"/>
    <w:rsid w:val="006A011C"/>
    <w:rsid w:val="006A0228"/>
    <w:rsid w:val="006A026B"/>
    <w:rsid w:val="006A1450"/>
    <w:rsid w:val="006A2BCB"/>
    <w:rsid w:val="006A3799"/>
    <w:rsid w:val="006A41F8"/>
    <w:rsid w:val="006A51CF"/>
    <w:rsid w:val="006A5E90"/>
    <w:rsid w:val="006A74E1"/>
    <w:rsid w:val="006A751D"/>
    <w:rsid w:val="006B053E"/>
    <w:rsid w:val="006B0B83"/>
    <w:rsid w:val="006B0E70"/>
    <w:rsid w:val="006B416B"/>
    <w:rsid w:val="006B5390"/>
    <w:rsid w:val="006B5700"/>
    <w:rsid w:val="006B7793"/>
    <w:rsid w:val="006C06A3"/>
    <w:rsid w:val="006C1050"/>
    <w:rsid w:val="006C2B46"/>
    <w:rsid w:val="006C42A0"/>
    <w:rsid w:val="006C6329"/>
    <w:rsid w:val="006C78F6"/>
    <w:rsid w:val="006D0ABE"/>
    <w:rsid w:val="006D18E3"/>
    <w:rsid w:val="006D207F"/>
    <w:rsid w:val="006D468D"/>
    <w:rsid w:val="006D4A00"/>
    <w:rsid w:val="006D4C1A"/>
    <w:rsid w:val="006D5600"/>
    <w:rsid w:val="006D5986"/>
    <w:rsid w:val="006D758E"/>
    <w:rsid w:val="006D7C85"/>
    <w:rsid w:val="006E14CF"/>
    <w:rsid w:val="006E1FC7"/>
    <w:rsid w:val="006E1FE1"/>
    <w:rsid w:val="006E20D3"/>
    <w:rsid w:val="006E2483"/>
    <w:rsid w:val="006E2ED7"/>
    <w:rsid w:val="006E32B0"/>
    <w:rsid w:val="006E4F09"/>
    <w:rsid w:val="006E5876"/>
    <w:rsid w:val="006E5965"/>
    <w:rsid w:val="006E5BAA"/>
    <w:rsid w:val="006E738D"/>
    <w:rsid w:val="006F02AD"/>
    <w:rsid w:val="006F0311"/>
    <w:rsid w:val="006F2478"/>
    <w:rsid w:val="006F24CE"/>
    <w:rsid w:val="006F30EF"/>
    <w:rsid w:val="006F35EC"/>
    <w:rsid w:val="006F39A1"/>
    <w:rsid w:val="006F722E"/>
    <w:rsid w:val="006F794A"/>
    <w:rsid w:val="00700C64"/>
    <w:rsid w:val="00702486"/>
    <w:rsid w:val="00702B69"/>
    <w:rsid w:val="007035BF"/>
    <w:rsid w:val="0070385A"/>
    <w:rsid w:val="00703D43"/>
    <w:rsid w:val="00703D74"/>
    <w:rsid w:val="007054D9"/>
    <w:rsid w:val="0070691B"/>
    <w:rsid w:val="00707130"/>
    <w:rsid w:val="007074A4"/>
    <w:rsid w:val="00711CBC"/>
    <w:rsid w:val="00711E3D"/>
    <w:rsid w:val="00713333"/>
    <w:rsid w:val="0071387D"/>
    <w:rsid w:val="00714214"/>
    <w:rsid w:val="007168D4"/>
    <w:rsid w:val="007169F2"/>
    <w:rsid w:val="00717381"/>
    <w:rsid w:val="007176EC"/>
    <w:rsid w:val="007210AE"/>
    <w:rsid w:val="007219AE"/>
    <w:rsid w:val="00721ED1"/>
    <w:rsid w:val="00722099"/>
    <w:rsid w:val="007221D0"/>
    <w:rsid w:val="00723133"/>
    <w:rsid w:val="007258C8"/>
    <w:rsid w:val="007264B6"/>
    <w:rsid w:val="007302FE"/>
    <w:rsid w:val="007305E1"/>
    <w:rsid w:val="00732A7B"/>
    <w:rsid w:val="0073457A"/>
    <w:rsid w:val="00735698"/>
    <w:rsid w:val="007367F4"/>
    <w:rsid w:val="00736923"/>
    <w:rsid w:val="00736FF5"/>
    <w:rsid w:val="007371B8"/>
    <w:rsid w:val="00737593"/>
    <w:rsid w:val="007402CF"/>
    <w:rsid w:val="0074146B"/>
    <w:rsid w:val="00741637"/>
    <w:rsid w:val="00741D65"/>
    <w:rsid w:val="00742486"/>
    <w:rsid w:val="007424A5"/>
    <w:rsid w:val="00742B17"/>
    <w:rsid w:val="00744014"/>
    <w:rsid w:val="00745BBC"/>
    <w:rsid w:val="00745CBF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5D61"/>
    <w:rsid w:val="0075641A"/>
    <w:rsid w:val="0075751A"/>
    <w:rsid w:val="00757E4B"/>
    <w:rsid w:val="00757EB3"/>
    <w:rsid w:val="00760FA2"/>
    <w:rsid w:val="0076317D"/>
    <w:rsid w:val="00764655"/>
    <w:rsid w:val="00764886"/>
    <w:rsid w:val="00764BE5"/>
    <w:rsid w:val="00764E94"/>
    <w:rsid w:val="00766799"/>
    <w:rsid w:val="00767A12"/>
    <w:rsid w:val="00770AB2"/>
    <w:rsid w:val="00773016"/>
    <w:rsid w:val="0077337D"/>
    <w:rsid w:val="007745A3"/>
    <w:rsid w:val="00780FC4"/>
    <w:rsid w:val="007812F4"/>
    <w:rsid w:val="00781410"/>
    <w:rsid w:val="00781B2B"/>
    <w:rsid w:val="0078294E"/>
    <w:rsid w:val="00782D81"/>
    <w:rsid w:val="00783F87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E0"/>
    <w:rsid w:val="00792558"/>
    <w:rsid w:val="00792559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575E"/>
    <w:rsid w:val="007A61B7"/>
    <w:rsid w:val="007A6915"/>
    <w:rsid w:val="007B02C2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A86"/>
    <w:rsid w:val="007E1FDC"/>
    <w:rsid w:val="007E265F"/>
    <w:rsid w:val="007E2ADF"/>
    <w:rsid w:val="007E4D3F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D10"/>
    <w:rsid w:val="0080065C"/>
    <w:rsid w:val="008006C4"/>
    <w:rsid w:val="00801BF8"/>
    <w:rsid w:val="00801C83"/>
    <w:rsid w:val="008023B3"/>
    <w:rsid w:val="008024AE"/>
    <w:rsid w:val="008024C1"/>
    <w:rsid w:val="00802C45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AD7"/>
    <w:rsid w:val="0082105A"/>
    <w:rsid w:val="008222FB"/>
    <w:rsid w:val="0082317C"/>
    <w:rsid w:val="0082411D"/>
    <w:rsid w:val="00824869"/>
    <w:rsid w:val="008255D6"/>
    <w:rsid w:val="00827ACA"/>
    <w:rsid w:val="0083067E"/>
    <w:rsid w:val="00833876"/>
    <w:rsid w:val="00835B1D"/>
    <w:rsid w:val="008368C3"/>
    <w:rsid w:val="008376D0"/>
    <w:rsid w:val="00837CCE"/>
    <w:rsid w:val="00840F98"/>
    <w:rsid w:val="008412D6"/>
    <w:rsid w:val="008415F9"/>
    <w:rsid w:val="00841BF0"/>
    <w:rsid w:val="00843020"/>
    <w:rsid w:val="0084313F"/>
    <w:rsid w:val="00843A54"/>
    <w:rsid w:val="00843D21"/>
    <w:rsid w:val="00844CCF"/>
    <w:rsid w:val="00846B5E"/>
    <w:rsid w:val="00846C2E"/>
    <w:rsid w:val="00847E23"/>
    <w:rsid w:val="00850132"/>
    <w:rsid w:val="0085144B"/>
    <w:rsid w:val="00851730"/>
    <w:rsid w:val="00855220"/>
    <w:rsid w:val="00855478"/>
    <w:rsid w:val="00856178"/>
    <w:rsid w:val="0085675C"/>
    <w:rsid w:val="008569AC"/>
    <w:rsid w:val="0086229B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7F1"/>
    <w:rsid w:val="00892A75"/>
    <w:rsid w:val="00894A06"/>
    <w:rsid w:val="00894BC1"/>
    <w:rsid w:val="008952F8"/>
    <w:rsid w:val="008958DC"/>
    <w:rsid w:val="008971D9"/>
    <w:rsid w:val="008A0154"/>
    <w:rsid w:val="008A02DD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44B6"/>
    <w:rsid w:val="008B5432"/>
    <w:rsid w:val="008B5B63"/>
    <w:rsid w:val="008B6575"/>
    <w:rsid w:val="008B6764"/>
    <w:rsid w:val="008B78F5"/>
    <w:rsid w:val="008C190C"/>
    <w:rsid w:val="008C3BAB"/>
    <w:rsid w:val="008C4588"/>
    <w:rsid w:val="008C5073"/>
    <w:rsid w:val="008C5A22"/>
    <w:rsid w:val="008C6F60"/>
    <w:rsid w:val="008C7184"/>
    <w:rsid w:val="008C74E4"/>
    <w:rsid w:val="008C7710"/>
    <w:rsid w:val="008C7C11"/>
    <w:rsid w:val="008C7F7C"/>
    <w:rsid w:val="008D19C3"/>
    <w:rsid w:val="008D4203"/>
    <w:rsid w:val="008D4FBE"/>
    <w:rsid w:val="008D521A"/>
    <w:rsid w:val="008D76F7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E714B"/>
    <w:rsid w:val="008F00BC"/>
    <w:rsid w:val="008F072D"/>
    <w:rsid w:val="008F17EF"/>
    <w:rsid w:val="008F1AE4"/>
    <w:rsid w:val="008F4073"/>
    <w:rsid w:val="008F657C"/>
    <w:rsid w:val="008F68FE"/>
    <w:rsid w:val="008F6921"/>
    <w:rsid w:val="008F69A8"/>
    <w:rsid w:val="008F7823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42F5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4AD"/>
    <w:rsid w:val="00922D92"/>
    <w:rsid w:val="00922DBB"/>
    <w:rsid w:val="00922FFE"/>
    <w:rsid w:val="00923200"/>
    <w:rsid w:val="009239AA"/>
    <w:rsid w:val="00925269"/>
    <w:rsid w:val="0092659D"/>
    <w:rsid w:val="009267B5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5169"/>
    <w:rsid w:val="009504A5"/>
    <w:rsid w:val="00951682"/>
    <w:rsid w:val="00953138"/>
    <w:rsid w:val="0095383A"/>
    <w:rsid w:val="0095416F"/>
    <w:rsid w:val="0095427D"/>
    <w:rsid w:val="00954F13"/>
    <w:rsid w:val="009558E4"/>
    <w:rsid w:val="00960930"/>
    <w:rsid w:val="00960AA9"/>
    <w:rsid w:val="00961FF7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27F9"/>
    <w:rsid w:val="00994372"/>
    <w:rsid w:val="00994731"/>
    <w:rsid w:val="00997179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23F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192"/>
    <w:rsid w:val="009E3C2F"/>
    <w:rsid w:val="009E465F"/>
    <w:rsid w:val="009E4CC6"/>
    <w:rsid w:val="009E545A"/>
    <w:rsid w:val="009E623C"/>
    <w:rsid w:val="009E78EF"/>
    <w:rsid w:val="009F01E3"/>
    <w:rsid w:val="009F0606"/>
    <w:rsid w:val="009F08C0"/>
    <w:rsid w:val="009F0A33"/>
    <w:rsid w:val="009F14F4"/>
    <w:rsid w:val="009F1800"/>
    <w:rsid w:val="009F1E61"/>
    <w:rsid w:val="009F299A"/>
    <w:rsid w:val="009F29DB"/>
    <w:rsid w:val="009F33C1"/>
    <w:rsid w:val="009F40A6"/>
    <w:rsid w:val="009F481A"/>
    <w:rsid w:val="009F4AAD"/>
    <w:rsid w:val="009F6541"/>
    <w:rsid w:val="009F6A56"/>
    <w:rsid w:val="009F6F6D"/>
    <w:rsid w:val="009F7CA3"/>
    <w:rsid w:val="00A0084F"/>
    <w:rsid w:val="00A019B6"/>
    <w:rsid w:val="00A01C79"/>
    <w:rsid w:val="00A02F19"/>
    <w:rsid w:val="00A02FB1"/>
    <w:rsid w:val="00A030C3"/>
    <w:rsid w:val="00A03AD4"/>
    <w:rsid w:val="00A04157"/>
    <w:rsid w:val="00A05726"/>
    <w:rsid w:val="00A06CBA"/>
    <w:rsid w:val="00A0734E"/>
    <w:rsid w:val="00A07868"/>
    <w:rsid w:val="00A103A0"/>
    <w:rsid w:val="00A104C6"/>
    <w:rsid w:val="00A11F1A"/>
    <w:rsid w:val="00A120B7"/>
    <w:rsid w:val="00A121A4"/>
    <w:rsid w:val="00A12E7E"/>
    <w:rsid w:val="00A13430"/>
    <w:rsid w:val="00A134BD"/>
    <w:rsid w:val="00A13A6E"/>
    <w:rsid w:val="00A14157"/>
    <w:rsid w:val="00A161BD"/>
    <w:rsid w:val="00A16C9B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4FE3"/>
    <w:rsid w:val="00A35270"/>
    <w:rsid w:val="00A362DE"/>
    <w:rsid w:val="00A3684E"/>
    <w:rsid w:val="00A3700B"/>
    <w:rsid w:val="00A370EE"/>
    <w:rsid w:val="00A375BE"/>
    <w:rsid w:val="00A37668"/>
    <w:rsid w:val="00A401FE"/>
    <w:rsid w:val="00A40612"/>
    <w:rsid w:val="00A406B9"/>
    <w:rsid w:val="00A40C26"/>
    <w:rsid w:val="00A41F16"/>
    <w:rsid w:val="00A42032"/>
    <w:rsid w:val="00A4211B"/>
    <w:rsid w:val="00A42784"/>
    <w:rsid w:val="00A42BE1"/>
    <w:rsid w:val="00A435F2"/>
    <w:rsid w:val="00A439DC"/>
    <w:rsid w:val="00A43E1C"/>
    <w:rsid w:val="00A46405"/>
    <w:rsid w:val="00A47D28"/>
    <w:rsid w:val="00A47E0F"/>
    <w:rsid w:val="00A52A09"/>
    <w:rsid w:val="00A53BA1"/>
    <w:rsid w:val="00A53F4D"/>
    <w:rsid w:val="00A544FB"/>
    <w:rsid w:val="00A559B5"/>
    <w:rsid w:val="00A56A0B"/>
    <w:rsid w:val="00A6058E"/>
    <w:rsid w:val="00A615AF"/>
    <w:rsid w:val="00A62C9F"/>
    <w:rsid w:val="00A62D13"/>
    <w:rsid w:val="00A63144"/>
    <w:rsid w:val="00A632D2"/>
    <w:rsid w:val="00A635F8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AC0"/>
    <w:rsid w:val="00A74C48"/>
    <w:rsid w:val="00A766E6"/>
    <w:rsid w:val="00A77648"/>
    <w:rsid w:val="00A80464"/>
    <w:rsid w:val="00A806AE"/>
    <w:rsid w:val="00A8185D"/>
    <w:rsid w:val="00A82627"/>
    <w:rsid w:val="00A82AE3"/>
    <w:rsid w:val="00A835DF"/>
    <w:rsid w:val="00A83634"/>
    <w:rsid w:val="00A86831"/>
    <w:rsid w:val="00A86C47"/>
    <w:rsid w:val="00A90C2E"/>
    <w:rsid w:val="00A916C3"/>
    <w:rsid w:val="00A926E9"/>
    <w:rsid w:val="00A93104"/>
    <w:rsid w:val="00A94033"/>
    <w:rsid w:val="00A95218"/>
    <w:rsid w:val="00A96E17"/>
    <w:rsid w:val="00A97971"/>
    <w:rsid w:val="00AA0C18"/>
    <w:rsid w:val="00AA1F84"/>
    <w:rsid w:val="00AA302E"/>
    <w:rsid w:val="00AA3033"/>
    <w:rsid w:val="00AA3FC1"/>
    <w:rsid w:val="00AA42F2"/>
    <w:rsid w:val="00AA6329"/>
    <w:rsid w:val="00AA6F2C"/>
    <w:rsid w:val="00AA7343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DE1"/>
    <w:rsid w:val="00AC36AE"/>
    <w:rsid w:val="00AC38BA"/>
    <w:rsid w:val="00AC406F"/>
    <w:rsid w:val="00AC4C85"/>
    <w:rsid w:val="00AC5A22"/>
    <w:rsid w:val="00AC5DF6"/>
    <w:rsid w:val="00AD0505"/>
    <w:rsid w:val="00AD1B7D"/>
    <w:rsid w:val="00AD1D56"/>
    <w:rsid w:val="00AD20A0"/>
    <w:rsid w:val="00AD2A9C"/>
    <w:rsid w:val="00AD2D0E"/>
    <w:rsid w:val="00AD2E27"/>
    <w:rsid w:val="00AD3A0A"/>
    <w:rsid w:val="00AD3F9F"/>
    <w:rsid w:val="00AE29C7"/>
    <w:rsid w:val="00AE2A8F"/>
    <w:rsid w:val="00AE387C"/>
    <w:rsid w:val="00AE3C54"/>
    <w:rsid w:val="00AE4E0A"/>
    <w:rsid w:val="00AE570D"/>
    <w:rsid w:val="00AE5A9F"/>
    <w:rsid w:val="00AE5C2B"/>
    <w:rsid w:val="00AF1747"/>
    <w:rsid w:val="00AF2A21"/>
    <w:rsid w:val="00AF3275"/>
    <w:rsid w:val="00AF42A0"/>
    <w:rsid w:val="00AF42C3"/>
    <w:rsid w:val="00AF4FF2"/>
    <w:rsid w:val="00AF6BBC"/>
    <w:rsid w:val="00B00509"/>
    <w:rsid w:val="00B00CDF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1F6C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1E40"/>
    <w:rsid w:val="00B23232"/>
    <w:rsid w:val="00B262BB"/>
    <w:rsid w:val="00B307EC"/>
    <w:rsid w:val="00B31D52"/>
    <w:rsid w:val="00B32341"/>
    <w:rsid w:val="00B33B64"/>
    <w:rsid w:val="00B346B0"/>
    <w:rsid w:val="00B35AB0"/>
    <w:rsid w:val="00B374F6"/>
    <w:rsid w:val="00B424D8"/>
    <w:rsid w:val="00B42795"/>
    <w:rsid w:val="00B44AF0"/>
    <w:rsid w:val="00B44B1A"/>
    <w:rsid w:val="00B461E7"/>
    <w:rsid w:val="00B46D51"/>
    <w:rsid w:val="00B472F9"/>
    <w:rsid w:val="00B50635"/>
    <w:rsid w:val="00B50880"/>
    <w:rsid w:val="00B50B89"/>
    <w:rsid w:val="00B5130A"/>
    <w:rsid w:val="00B5164F"/>
    <w:rsid w:val="00B5296E"/>
    <w:rsid w:val="00B52DED"/>
    <w:rsid w:val="00B53100"/>
    <w:rsid w:val="00B537DF"/>
    <w:rsid w:val="00B5401E"/>
    <w:rsid w:val="00B541C8"/>
    <w:rsid w:val="00B54BE4"/>
    <w:rsid w:val="00B60AE5"/>
    <w:rsid w:val="00B6147D"/>
    <w:rsid w:val="00B61828"/>
    <w:rsid w:val="00B62669"/>
    <w:rsid w:val="00B62E1A"/>
    <w:rsid w:val="00B632D6"/>
    <w:rsid w:val="00B63717"/>
    <w:rsid w:val="00B63A6C"/>
    <w:rsid w:val="00B63D3C"/>
    <w:rsid w:val="00B642DD"/>
    <w:rsid w:val="00B64759"/>
    <w:rsid w:val="00B65123"/>
    <w:rsid w:val="00B65280"/>
    <w:rsid w:val="00B65286"/>
    <w:rsid w:val="00B66378"/>
    <w:rsid w:val="00B663EA"/>
    <w:rsid w:val="00B70CB5"/>
    <w:rsid w:val="00B7199F"/>
    <w:rsid w:val="00B72277"/>
    <w:rsid w:val="00B735F0"/>
    <w:rsid w:val="00B738D5"/>
    <w:rsid w:val="00B746D2"/>
    <w:rsid w:val="00B74AE0"/>
    <w:rsid w:val="00B750C3"/>
    <w:rsid w:val="00B75DE5"/>
    <w:rsid w:val="00B80C0D"/>
    <w:rsid w:val="00B80E30"/>
    <w:rsid w:val="00B80EA2"/>
    <w:rsid w:val="00B817C0"/>
    <w:rsid w:val="00B81A09"/>
    <w:rsid w:val="00B82B33"/>
    <w:rsid w:val="00B83B05"/>
    <w:rsid w:val="00B867D2"/>
    <w:rsid w:val="00B879E0"/>
    <w:rsid w:val="00B904D7"/>
    <w:rsid w:val="00B910BF"/>
    <w:rsid w:val="00B913C7"/>
    <w:rsid w:val="00B918C7"/>
    <w:rsid w:val="00B91E9B"/>
    <w:rsid w:val="00B91FA3"/>
    <w:rsid w:val="00B926D2"/>
    <w:rsid w:val="00B927DB"/>
    <w:rsid w:val="00B92BE7"/>
    <w:rsid w:val="00B92CAC"/>
    <w:rsid w:val="00B92EDD"/>
    <w:rsid w:val="00B92F3D"/>
    <w:rsid w:val="00B931D8"/>
    <w:rsid w:val="00B94732"/>
    <w:rsid w:val="00B94E9F"/>
    <w:rsid w:val="00B9630E"/>
    <w:rsid w:val="00B963E7"/>
    <w:rsid w:val="00BA02B7"/>
    <w:rsid w:val="00BA05C8"/>
    <w:rsid w:val="00BA23B3"/>
    <w:rsid w:val="00BA2D0E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27B7"/>
    <w:rsid w:val="00BD3043"/>
    <w:rsid w:val="00BD3CBB"/>
    <w:rsid w:val="00BD42F3"/>
    <w:rsid w:val="00BD5FAC"/>
    <w:rsid w:val="00BD66AC"/>
    <w:rsid w:val="00BD7217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14C"/>
    <w:rsid w:val="00C27D36"/>
    <w:rsid w:val="00C3011B"/>
    <w:rsid w:val="00C30BE2"/>
    <w:rsid w:val="00C31788"/>
    <w:rsid w:val="00C31D50"/>
    <w:rsid w:val="00C3363A"/>
    <w:rsid w:val="00C33C4B"/>
    <w:rsid w:val="00C33CC3"/>
    <w:rsid w:val="00C35511"/>
    <w:rsid w:val="00C35FCB"/>
    <w:rsid w:val="00C37148"/>
    <w:rsid w:val="00C374C3"/>
    <w:rsid w:val="00C42139"/>
    <w:rsid w:val="00C428D5"/>
    <w:rsid w:val="00C42D21"/>
    <w:rsid w:val="00C42EE6"/>
    <w:rsid w:val="00C4487A"/>
    <w:rsid w:val="00C457F5"/>
    <w:rsid w:val="00C45F7D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6310A"/>
    <w:rsid w:val="00C634BD"/>
    <w:rsid w:val="00C63697"/>
    <w:rsid w:val="00C63BD1"/>
    <w:rsid w:val="00C649CB"/>
    <w:rsid w:val="00C6542B"/>
    <w:rsid w:val="00C6561D"/>
    <w:rsid w:val="00C65683"/>
    <w:rsid w:val="00C70F82"/>
    <w:rsid w:val="00C721CA"/>
    <w:rsid w:val="00C73A1D"/>
    <w:rsid w:val="00C75869"/>
    <w:rsid w:val="00C8191C"/>
    <w:rsid w:val="00C81FFA"/>
    <w:rsid w:val="00C83840"/>
    <w:rsid w:val="00C8391D"/>
    <w:rsid w:val="00C83B0A"/>
    <w:rsid w:val="00C83E5A"/>
    <w:rsid w:val="00C84B87"/>
    <w:rsid w:val="00C860C5"/>
    <w:rsid w:val="00C86196"/>
    <w:rsid w:val="00C87306"/>
    <w:rsid w:val="00C87AEB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767A"/>
    <w:rsid w:val="00C97E72"/>
    <w:rsid w:val="00C97F05"/>
    <w:rsid w:val="00CA1274"/>
    <w:rsid w:val="00CA258A"/>
    <w:rsid w:val="00CA2DCC"/>
    <w:rsid w:val="00CA2E9B"/>
    <w:rsid w:val="00CA3BB3"/>
    <w:rsid w:val="00CA42EC"/>
    <w:rsid w:val="00CA48C9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607"/>
    <w:rsid w:val="00CB4939"/>
    <w:rsid w:val="00CC01B7"/>
    <w:rsid w:val="00CC3CDB"/>
    <w:rsid w:val="00CC458B"/>
    <w:rsid w:val="00CC7005"/>
    <w:rsid w:val="00CD1811"/>
    <w:rsid w:val="00CD22EB"/>
    <w:rsid w:val="00CD2755"/>
    <w:rsid w:val="00CD2B6E"/>
    <w:rsid w:val="00CD343D"/>
    <w:rsid w:val="00CD37EE"/>
    <w:rsid w:val="00CD3E8C"/>
    <w:rsid w:val="00CD524F"/>
    <w:rsid w:val="00CD619E"/>
    <w:rsid w:val="00CD66AC"/>
    <w:rsid w:val="00CD7DB2"/>
    <w:rsid w:val="00CD7ED4"/>
    <w:rsid w:val="00CE015C"/>
    <w:rsid w:val="00CE0F5A"/>
    <w:rsid w:val="00CE10BD"/>
    <w:rsid w:val="00CE1905"/>
    <w:rsid w:val="00CE261E"/>
    <w:rsid w:val="00CE3D8A"/>
    <w:rsid w:val="00CE3F6E"/>
    <w:rsid w:val="00CE731D"/>
    <w:rsid w:val="00CE7C9C"/>
    <w:rsid w:val="00CF1F68"/>
    <w:rsid w:val="00CF24A5"/>
    <w:rsid w:val="00CF28E3"/>
    <w:rsid w:val="00CF4B3A"/>
    <w:rsid w:val="00CF55CF"/>
    <w:rsid w:val="00D01505"/>
    <w:rsid w:val="00D01E80"/>
    <w:rsid w:val="00D040CF"/>
    <w:rsid w:val="00D04797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68BF"/>
    <w:rsid w:val="00D168EF"/>
    <w:rsid w:val="00D16BA4"/>
    <w:rsid w:val="00D17899"/>
    <w:rsid w:val="00D17CFC"/>
    <w:rsid w:val="00D20D2E"/>
    <w:rsid w:val="00D21B26"/>
    <w:rsid w:val="00D22882"/>
    <w:rsid w:val="00D22909"/>
    <w:rsid w:val="00D237C8"/>
    <w:rsid w:val="00D2615A"/>
    <w:rsid w:val="00D27309"/>
    <w:rsid w:val="00D27473"/>
    <w:rsid w:val="00D2779F"/>
    <w:rsid w:val="00D349AB"/>
    <w:rsid w:val="00D35866"/>
    <w:rsid w:val="00D3587F"/>
    <w:rsid w:val="00D40BD0"/>
    <w:rsid w:val="00D41C9A"/>
    <w:rsid w:val="00D42943"/>
    <w:rsid w:val="00D43DB4"/>
    <w:rsid w:val="00D45997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40CF"/>
    <w:rsid w:val="00D5514A"/>
    <w:rsid w:val="00D56724"/>
    <w:rsid w:val="00D57EB6"/>
    <w:rsid w:val="00D61469"/>
    <w:rsid w:val="00D61BF1"/>
    <w:rsid w:val="00D61D86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54D2"/>
    <w:rsid w:val="00D75FF7"/>
    <w:rsid w:val="00D76CB1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47F1"/>
    <w:rsid w:val="00D948AA"/>
    <w:rsid w:val="00D95348"/>
    <w:rsid w:val="00D95D04"/>
    <w:rsid w:val="00D9627E"/>
    <w:rsid w:val="00DA0C5D"/>
    <w:rsid w:val="00DA1A2E"/>
    <w:rsid w:val="00DA414F"/>
    <w:rsid w:val="00DA43EB"/>
    <w:rsid w:val="00DA4E9F"/>
    <w:rsid w:val="00DA5DAB"/>
    <w:rsid w:val="00DA7785"/>
    <w:rsid w:val="00DB0F28"/>
    <w:rsid w:val="00DB2494"/>
    <w:rsid w:val="00DB3A9D"/>
    <w:rsid w:val="00DB482C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5DE8"/>
    <w:rsid w:val="00DD6BB5"/>
    <w:rsid w:val="00DD6DB9"/>
    <w:rsid w:val="00DE0688"/>
    <w:rsid w:val="00DE0B33"/>
    <w:rsid w:val="00DE1C93"/>
    <w:rsid w:val="00DE1E54"/>
    <w:rsid w:val="00DE2406"/>
    <w:rsid w:val="00DE283C"/>
    <w:rsid w:val="00DE332F"/>
    <w:rsid w:val="00DE3B0C"/>
    <w:rsid w:val="00DE4A5A"/>
    <w:rsid w:val="00DE4AAC"/>
    <w:rsid w:val="00DE5267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175E"/>
    <w:rsid w:val="00E03046"/>
    <w:rsid w:val="00E039A5"/>
    <w:rsid w:val="00E039B8"/>
    <w:rsid w:val="00E05BE1"/>
    <w:rsid w:val="00E10364"/>
    <w:rsid w:val="00E104DB"/>
    <w:rsid w:val="00E1081C"/>
    <w:rsid w:val="00E11012"/>
    <w:rsid w:val="00E112AF"/>
    <w:rsid w:val="00E1169D"/>
    <w:rsid w:val="00E11954"/>
    <w:rsid w:val="00E11C4F"/>
    <w:rsid w:val="00E11C6C"/>
    <w:rsid w:val="00E137E1"/>
    <w:rsid w:val="00E14B91"/>
    <w:rsid w:val="00E1508C"/>
    <w:rsid w:val="00E1622D"/>
    <w:rsid w:val="00E16B58"/>
    <w:rsid w:val="00E16D66"/>
    <w:rsid w:val="00E2139B"/>
    <w:rsid w:val="00E217F3"/>
    <w:rsid w:val="00E26736"/>
    <w:rsid w:val="00E319FD"/>
    <w:rsid w:val="00E31CD8"/>
    <w:rsid w:val="00E32C6E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CAA"/>
    <w:rsid w:val="00E46662"/>
    <w:rsid w:val="00E47192"/>
    <w:rsid w:val="00E47F1D"/>
    <w:rsid w:val="00E506A6"/>
    <w:rsid w:val="00E50874"/>
    <w:rsid w:val="00E515FB"/>
    <w:rsid w:val="00E52DB0"/>
    <w:rsid w:val="00E53BDE"/>
    <w:rsid w:val="00E57E80"/>
    <w:rsid w:val="00E57EBD"/>
    <w:rsid w:val="00E600E1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37DC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87E2D"/>
    <w:rsid w:val="00E9067A"/>
    <w:rsid w:val="00E916E8"/>
    <w:rsid w:val="00E91836"/>
    <w:rsid w:val="00E92208"/>
    <w:rsid w:val="00E92A93"/>
    <w:rsid w:val="00E937C0"/>
    <w:rsid w:val="00E94392"/>
    <w:rsid w:val="00E94F98"/>
    <w:rsid w:val="00E969EA"/>
    <w:rsid w:val="00E97B8F"/>
    <w:rsid w:val="00EA063F"/>
    <w:rsid w:val="00EA06CC"/>
    <w:rsid w:val="00EA0746"/>
    <w:rsid w:val="00EA15A7"/>
    <w:rsid w:val="00EA1BE2"/>
    <w:rsid w:val="00EA1C47"/>
    <w:rsid w:val="00EA2956"/>
    <w:rsid w:val="00EA3ED3"/>
    <w:rsid w:val="00EA44B7"/>
    <w:rsid w:val="00EA4796"/>
    <w:rsid w:val="00EA4F6C"/>
    <w:rsid w:val="00EA586E"/>
    <w:rsid w:val="00EA713D"/>
    <w:rsid w:val="00EA7821"/>
    <w:rsid w:val="00EB087D"/>
    <w:rsid w:val="00EB1164"/>
    <w:rsid w:val="00EB12A1"/>
    <w:rsid w:val="00EB2956"/>
    <w:rsid w:val="00EB335B"/>
    <w:rsid w:val="00EB6263"/>
    <w:rsid w:val="00EB6921"/>
    <w:rsid w:val="00EC06FD"/>
    <w:rsid w:val="00EC095D"/>
    <w:rsid w:val="00EC0DA9"/>
    <w:rsid w:val="00EC1803"/>
    <w:rsid w:val="00EC1A1A"/>
    <w:rsid w:val="00EC4CB9"/>
    <w:rsid w:val="00EC5F59"/>
    <w:rsid w:val="00EC5F60"/>
    <w:rsid w:val="00ED0533"/>
    <w:rsid w:val="00ED2180"/>
    <w:rsid w:val="00ED2394"/>
    <w:rsid w:val="00ED277F"/>
    <w:rsid w:val="00ED2B7D"/>
    <w:rsid w:val="00ED3301"/>
    <w:rsid w:val="00ED5344"/>
    <w:rsid w:val="00ED54CF"/>
    <w:rsid w:val="00ED551D"/>
    <w:rsid w:val="00ED6514"/>
    <w:rsid w:val="00EE2204"/>
    <w:rsid w:val="00EE31DF"/>
    <w:rsid w:val="00EE3A52"/>
    <w:rsid w:val="00EE415A"/>
    <w:rsid w:val="00EE512D"/>
    <w:rsid w:val="00EE662C"/>
    <w:rsid w:val="00EF1E43"/>
    <w:rsid w:val="00EF2417"/>
    <w:rsid w:val="00EF259B"/>
    <w:rsid w:val="00EF33DD"/>
    <w:rsid w:val="00EF33E2"/>
    <w:rsid w:val="00EF5E17"/>
    <w:rsid w:val="00EF6763"/>
    <w:rsid w:val="00EF6E84"/>
    <w:rsid w:val="00EF746D"/>
    <w:rsid w:val="00EF7FE5"/>
    <w:rsid w:val="00F049A4"/>
    <w:rsid w:val="00F05334"/>
    <w:rsid w:val="00F06C4C"/>
    <w:rsid w:val="00F076FE"/>
    <w:rsid w:val="00F07F18"/>
    <w:rsid w:val="00F10839"/>
    <w:rsid w:val="00F10A42"/>
    <w:rsid w:val="00F11B06"/>
    <w:rsid w:val="00F11B20"/>
    <w:rsid w:val="00F12ECF"/>
    <w:rsid w:val="00F13809"/>
    <w:rsid w:val="00F13924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533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B93"/>
    <w:rsid w:val="00F52CA5"/>
    <w:rsid w:val="00F52CF1"/>
    <w:rsid w:val="00F5384E"/>
    <w:rsid w:val="00F53ACE"/>
    <w:rsid w:val="00F53C0F"/>
    <w:rsid w:val="00F54AC4"/>
    <w:rsid w:val="00F55291"/>
    <w:rsid w:val="00F55FBD"/>
    <w:rsid w:val="00F561F9"/>
    <w:rsid w:val="00F56955"/>
    <w:rsid w:val="00F56A20"/>
    <w:rsid w:val="00F60F1F"/>
    <w:rsid w:val="00F61889"/>
    <w:rsid w:val="00F6223B"/>
    <w:rsid w:val="00F62C32"/>
    <w:rsid w:val="00F632F9"/>
    <w:rsid w:val="00F6332F"/>
    <w:rsid w:val="00F63CEA"/>
    <w:rsid w:val="00F63DF3"/>
    <w:rsid w:val="00F65EE4"/>
    <w:rsid w:val="00F662DF"/>
    <w:rsid w:val="00F66C43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0378"/>
    <w:rsid w:val="00F81312"/>
    <w:rsid w:val="00F81C8B"/>
    <w:rsid w:val="00F8215C"/>
    <w:rsid w:val="00F83544"/>
    <w:rsid w:val="00F841B9"/>
    <w:rsid w:val="00F84806"/>
    <w:rsid w:val="00F849F7"/>
    <w:rsid w:val="00F84AD7"/>
    <w:rsid w:val="00F87811"/>
    <w:rsid w:val="00F903AC"/>
    <w:rsid w:val="00F90D6A"/>
    <w:rsid w:val="00F911CD"/>
    <w:rsid w:val="00F927A1"/>
    <w:rsid w:val="00F92DBE"/>
    <w:rsid w:val="00F939C8"/>
    <w:rsid w:val="00F93E21"/>
    <w:rsid w:val="00F94295"/>
    <w:rsid w:val="00F949AA"/>
    <w:rsid w:val="00F95C55"/>
    <w:rsid w:val="00F96271"/>
    <w:rsid w:val="00FA1133"/>
    <w:rsid w:val="00FA21E5"/>
    <w:rsid w:val="00FA34DF"/>
    <w:rsid w:val="00FA39B8"/>
    <w:rsid w:val="00FA3FCC"/>
    <w:rsid w:val="00FA40C0"/>
    <w:rsid w:val="00FA4866"/>
    <w:rsid w:val="00FA6187"/>
    <w:rsid w:val="00FB102A"/>
    <w:rsid w:val="00FB3CB5"/>
    <w:rsid w:val="00FB44A0"/>
    <w:rsid w:val="00FB4E69"/>
    <w:rsid w:val="00FB5044"/>
    <w:rsid w:val="00FB5B7B"/>
    <w:rsid w:val="00FB66B9"/>
    <w:rsid w:val="00FC19AF"/>
    <w:rsid w:val="00FC2B96"/>
    <w:rsid w:val="00FC2BC8"/>
    <w:rsid w:val="00FC3325"/>
    <w:rsid w:val="00FC6F50"/>
    <w:rsid w:val="00FD03FC"/>
    <w:rsid w:val="00FD08D9"/>
    <w:rsid w:val="00FD13FD"/>
    <w:rsid w:val="00FD2390"/>
    <w:rsid w:val="00FD2773"/>
    <w:rsid w:val="00FD28C0"/>
    <w:rsid w:val="00FD29E9"/>
    <w:rsid w:val="00FD49B1"/>
    <w:rsid w:val="00FD4D01"/>
    <w:rsid w:val="00FD5996"/>
    <w:rsid w:val="00FD651B"/>
    <w:rsid w:val="00FE10CF"/>
    <w:rsid w:val="00FE1780"/>
    <w:rsid w:val="00FE2665"/>
    <w:rsid w:val="00FE32BA"/>
    <w:rsid w:val="00FE351E"/>
    <w:rsid w:val="00FE4447"/>
    <w:rsid w:val="00FE6A57"/>
    <w:rsid w:val="00FE7C6F"/>
    <w:rsid w:val="00FE7EE6"/>
    <w:rsid w:val="00FF16D2"/>
    <w:rsid w:val="00FF1E2B"/>
    <w:rsid w:val="00FF212E"/>
    <w:rsid w:val="00FF2942"/>
    <w:rsid w:val="00FF3A54"/>
    <w:rsid w:val="00FF3D0C"/>
    <w:rsid w:val="00FF42C5"/>
    <w:rsid w:val="00FF487D"/>
    <w:rsid w:val="00FF656E"/>
    <w:rsid w:val="00FF6B0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889AE"/>
  <w15:docId w15:val="{6D5F16A3-ED4E-48D8-98D6-1CB59FCD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qFormat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qFormat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qFormat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qFormat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qFormat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E4493F"/>
    <w:rPr>
      <w:rFonts w:eastAsia="Times New Roman"/>
      <w:b/>
      <w:bCs/>
    </w:rPr>
  </w:style>
  <w:style w:type="table" w:styleId="Tabela-Siatka">
    <w:name w:val="Table Grid"/>
    <w:basedOn w:val="Standardowy"/>
    <w:uiPriority w:val="3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  <w:pPr>
      <w:numPr>
        <w:numId w:val="59"/>
      </w:numPr>
    </w:pPr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qFormat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sid w:val="00741D65"/>
    <w:rPr>
      <w:rFonts w:ascii="Symbol" w:hAnsi="Symbol"/>
    </w:rPr>
  </w:style>
  <w:style w:type="character" w:customStyle="1" w:styleId="WW8Num3z1">
    <w:name w:val="WW8Num3z1"/>
    <w:qFormat/>
    <w:rsid w:val="00741D65"/>
    <w:rPr>
      <w:rFonts w:ascii="Courier New" w:hAnsi="Courier New" w:cs="Courier New"/>
    </w:rPr>
  </w:style>
  <w:style w:type="character" w:customStyle="1" w:styleId="WW8Num3z2">
    <w:name w:val="WW8Num3z2"/>
    <w:qFormat/>
    <w:rsid w:val="00741D65"/>
    <w:rPr>
      <w:rFonts w:ascii="Wingdings" w:hAnsi="Wingdings"/>
    </w:rPr>
  </w:style>
  <w:style w:type="character" w:customStyle="1" w:styleId="WW8Num3z4">
    <w:name w:val="WW8Num3z4"/>
    <w:qFormat/>
    <w:rsid w:val="00741D65"/>
    <w:rPr>
      <w:rFonts w:ascii="Courier New" w:hAnsi="Courier New" w:cs="Courier New"/>
    </w:rPr>
  </w:style>
  <w:style w:type="character" w:customStyle="1" w:styleId="WW8Num4z0">
    <w:name w:val="WW8Num4z0"/>
    <w:qFormat/>
    <w:rsid w:val="00741D65"/>
    <w:rPr>
      <w:b w:val="0"/>
      <w:i w:val="0"/>
      <w:sz w:val="20"/>
    </w:rPr>
  </w:style>
  <w:style w:type="character" w:customStyle="1" w:styleId="WW8Num4z4">
    <w:name w:val="WW8Num4z4"/>
    <w:qFormat/>
    <w:rsid w:val="00741D65"/>
    <w:rPr>
      <w:rFonts w:ascii="Courier New" w:hAnsi="Courier New" w:cs="Courier New"/>
    </w:rPr>
  </w:style>
  <w:style w:type="character" w:customStyle="1" w:styleId="WW8Num4z5">
    <w:name w:val="WW8Num4z5"/>
    <w:qFormat/>
    <w:rsid w:val="00741D65"/>
    <w:rPr>
      <w:rFonts w:ascii="Wingdings" w:hAnsi="Wingdings"/>
    </w:rPr>
  </w:style>
  <w:style w:type="character" w:customStyle="1" w:styleId="WW8Num5z0">
    <w:name w:val="WW8Num5z0"/>
    <w:qFormat/>
    <w:rsid w:val="00741D65"/>
    <w:rPr>
      <w:rFonts w:ascii="Arial" w:eastAsia="Times New Roman" w:hAnsi="Arial" w:cs="Arial"/>
    </w:rPr>
  </w:style>
  <w:style w:type="character" w:customStyle="1" w:styleId="WW8Num5z1">
    <w:name w:val="WW8Num5z1"/>
    <w:qFormat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qFormat/>
    <w:rsid w:val="00741D65"/>
    <w:rPr>
      <w:rFonts w:ascii="Wingdings" w:hAnsi="Wingdings"/>
    </w:rPr>
  </w:style>
  <w:style w:type="character" w:customStyle="1" w:styleId="WW8Num5z3">
    <w:name w:val="WW8Num5z3"/>
    <w:qFormat/>
    <w:rsid w:val="00741D65"/>
    <w:rPr>
      <w:rFonts w:ascii="Symbol" w:hAnsi="Symbol"/>
    </w:rPr>
  </w:style>
  <w:style w:type="character" w:customStyle="1" w:styleId="WW8Num5z4">
    <w:name w:val="WW8Num5z4"/>
    <w:qFormat/>
    <w:rsid w:val="00741D65"/>
    <w:rPr>
      <w:rFonts w:ascii="Courier New" w:hAnsi="Courier New"/>
    </w:rPr>
  </w:style>
  <w:style w:type="character" w:customStyle="1" w:styleId="WW8Num6z0">
    <w:name w:val="WW8Num6z0"/>
    <w:qFormat/>
    <w:rsid w:val="00741D65"/>
    <w:rPr>
      <w:sz w:val="20"/>
      <w:szCs w:val="20"/>
    </w:rPr>
  </w:style>
  <w:style w:type="character" w:customStyle="1" w:styleId="WW8Num7z0">
    <w:name w:val="WW8Num7z0"/>
    <w:qFormat/>
    <w:rsid w:val="00741D65"/>
    <w:rPr>
      <w:rFonts w:ascii="Symbol" w:hAnsi="Symbol"/>
    </w:rPr>
  </w:style>
  <w:style w:type="character" w:customStyle="1" w:styleId="WW8Num7z1">
    <w:name w:val="WW8Num7z1"/>
    <w:qFormat/>
    <w:rsid w:val="00741D65"/>
    <w:rPr>
      <w:rFonts w:ascii="Arial" w:eastAsia="Calibri" w:hAnsi="Arial" w:cs="Arial"/>
    </w:rPr>
  </w:style>
  <w:style w:type="character" w:customStyle="1" w:styleId="WW8Num7z2">
    <w:name w:val="WW8Num7z2"/>
    <w:qFormat/>
    <w:rsid w:val="00741D65"/>
    <w:rPr>
      <w:rFonts w:ascii="Wingdings" w:hAnsi="Wingdings"/>
    </w:rPr>
  </w:style>
  <w:style w:type="character" w:customStyle="1" w:styleId="WW8Num7z4">
    <w:name w:val="WW8Num7z4"/>
    <w:qFormat/>
    <w:rsid w:val="00741D65"/>
    <w:rPr>
      <w:rFonts w:ascii="Courier New" w:hAnsi="Courier New" w:cs="Courier New"/>
    </w:rPr>
  </w:style>
  <w:style w:type="character" w:customStyle="1" w:styleId="WW8Num8z0">
    <w:name w:val="WW8Num8z0"/>
    <w:qFormat/>
    <w:rsid w:val="00741D65"/>
    <w:rPr>
      <w:rFonts w:ascii="Symbol" w:hAnsi="Symbol"/>
    </w:rPr>
  </w:style>
  <w:style w:type="character" w:customStyle="1" w:styleId="WW8Num9z0">
    <w:name w:val="WW8Num9z0"/>
    <w:qFormat/>
    <w:rsid w:val="00741D65"/>
    <w:rPr>
      <w:rFonts w:ascii="Arial" w:eastAsia="Calibri" w:hAnsi="Arial" w:cs="Arial"/>
    </w:rPr>
  </w:style>
  <w:style w:type="character" w:customStyle="1" w:styleId="WW8Num10z0">
    <w:name w:val="WW8Num10z0"/>
    <w:qFormat/>
    <w:rsid w:val="00741D65"/>
    <w:rPr>
      <w:rFonts w:ascii="Symbol" w:hAnsi="Symbol"/>
    </w:rPr>
  </w:style>
  <w:style w:type="character" w:customStyle="1" w:styleId="WW8Num10z1">
    <w:name w:val="WW8Num10z1"/>
    <w:qFormat/>
    <w:rsid w:val="00741D65"/>
    <w:rPr>
      <w:rFonts w:ascii="OpenSymbol" w:hAnsi="OpenSymbol" w:cs="OpenSymbol"/>
    </w:rPr>
  </w:style>
  <w:style w:type="character" w:customStyle="1" w:styleId="WW8Num11z0">
    <w:name w:val="WW8Num11z0"/>
    <w:qFormat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qFormat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qFormat/>
    <w:rsid w:val="00741D65"/>
    <w:rPr>
      <w:rFonts w:ascii="Symbol" w:hAnsi="Symbol"/>
    </w:rPr>
  </w:style>
  <w:style w:type="character" w:customStyle="1" w:styleId="WW8Num12z1">
    <w:name w:val="WW8Num12z1"/>
    <w:qFormat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qFormat/>
    <w:rsid w:val="00741D65"/>
    <w:rPr>
      <w:rFonts w:ascii="Symbol" w:hAnsi="Symbol"/>
    </w:rPr>
  </w:style>
  <w:style w:type="character" w:customStyle="1" w:styleId="WW8Num13z1">
    <w:name w:val="WW8Num13z1"/>
    <w:qFormat/>
    <w:rsid w:val="00741D65"/>
    <w:rPr>
      <w:rFonts w:ascii="OpenSymbol" w:hAnsi="OpenSymbol" w:cs="OpenSymbol"/>
    </w:rPr>
  </w:style>
  <w:style w:type="character" w:customStyle="1" w:styleId="WW8Num14z0">
    <w:name w:val="WW8Num14z0"/>
    <w:qFormat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41D65"/>
    <w:rPr>
      <w:rFonts w:ascii="Symbol" w:hAnsi="Symbol"/>
    </w:rPr>
  </w:style>
  <w:style w:type="character" w:customStyle="1" w:styleId="WW8Num15z0">
    <w:name w:val="WW8Num15z0"/>
    <w:qFormat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qFormat/>
    <w:rsid w:val="00741D65"/>
    <w:rPr>
      <w:rFonts w:ascii="Arial" w:hAnsi="Arial" w:cs="Arial"/>
    </w:rPr>
  </w:style>
  <w:style w:type="character" w:customStyle="1" w:styleId="WW8Num4z2">
    <w:name w:val="WW8Num4z2"/>
    <w:qFormat/>
    <w:rsid w:val="00741D65"/>
    <w:rPr>
      <w:rFonts w:ascii="Wingdings" w:hAnsi="Wingdings"/>
    </w:rPr>
  </w:style>
  <w:style w:type="character" w:customStyle="1" w:styleId="WW8Num5z5">
    <w:name w:val="WW8Num5z5"/>
    <w:qFormat/>
    <w:rsid w:val="00741D65"/>
    <w:rPr>
      <w:rFonts w:ascii="Wingdings" w:hAnsi="Wingdings"/>
    </w:rPr>
  </w:style>
  <w:style w:type="character" w:customStyle="1" w:styleId="WW8Num6z1">
    <w:name w:val="WW8Num6z1"/>
    <w:qFormat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qFormat/>
    <w:rsid w:val="00741D65"/>
    <w:rPr>
      <w:rFonts w:ascii="Wingdings" w:hAnsi="Wingdings"/>
    </w:rPr>
  </w:style>
  <w:style w:type="character" w:customStyle="1" w:styleId="WW8Num6z3">
    <w:name w:val="WW8Num6z3"/>
    <w:qFormat/>
    <w:rsid w:val="00741D65"/>
    <w:rPr>
      <w:rFonts w:ascii="Symbol" w:hAnsi="Symbol"/>
    </w:rPr>
  </w:style>
  <w:style w:type="character" w:customStyle="1" w:styleId="WW8Num6z4">
    <w:name w:val="WW8Num6z4"/>
    <w:qFormat/>
    <w:rsid w:val="00741D65"/>
    <w:rPr>
      <w:rFonts w:ascii="Courier New" w:hAnsi="Courier New" w:cs="Courier New"/>
    </w:rPr>
  </w:style>
  <w:style w:type="character" w:customStyle="1" w:styleId="WW8Num9z1">
    <w:name w:val="WW8Num9z1"/>
    <w:qFormat/>
    <w:rsid w:val="00741D65"/>
    <w:rPr>
      <w:rFonts w:ascii="Courier New" w:hAnsi="Courier New" w:cs="Courier New"/>
    </w:rPr>
  </w:style>
  <w:style w:type="character" w:customStyle="1" w:styleId="WW8Num9z2">
    <w:name w:val="WW8Num9z2"/>
    <w:qFormat/>
    <w:rsid w:val="00741D65"/>
    <w:rPr>
      <w:rFonts w:ascii="Wingdings" w:hAnsi="Wingdings"/>
    </w:rPr>
  </w:style>
  <w:style w:type="character" w:customStyle="1" w:styleId="WW8Num9z4">
    <w:name w:val="WW8Num9z4"/>
    <w:qFormat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qFormat/>
    <w:rsid w:val="00741D65"/>
    <w:rPr>
      <w:rFonts w:ascii="Arial" w:hAnsi="Arial" w:cs="Arial"/>
    </w:rPr>
  </w:style>
  <w:style w:type="character" w:customStyle="1" w:styleId="WW8Num8z2">
    <w:name w:val="WW8Num8z2"/>
    <w:qFormat/>
    <w:rsid w:val="00741D65"/>
    <w:rPr>
      <w:rFonts w:ascii="Wingdings" w:hAnsi="Wingdings"/>
    </w:rPr>
  </w:style>
  <w:style w:type="character" w:customStyle="1" w:styleId="WW8Num8z4">
    <w:name w:val="WW8Num8z4"/>
    <w:qFormat/>
    <w:rsid w:val="00741D65"/>
    <w:rPr>
      <w:rFonts w:ascii="Courier New" w:hAnsi="Courier New" w:cs="Courier New"/>
    </w:rPr>
  </w:style>
  <w:style w:type="character" w:customStyle="1" w:styleId="WW8Num11z4">
    <w:name w:val="WW8Num11z4"/>
    <w:qFormat/>
    <w:rsid w:val="00741D65"/>
    <w:rPr>
      <w:rFonts w:ascii="Courier New" w:hAnsi="Courier New"/>
    </w:rPr>
  </w:style>
  <w:style w:type="character" w:customStyle="1" w:styleId="WW8Num11z5">
    <w:name w:val="WW8Num11z5"/>
    <w:qFormat/>
    <w:rsid w:val="00741D65"/>
    <w:rPr>
      <w:rFonts w:ascii="Wingdings" w:hAnsi="Wingdings"/>
    </w:rPr>
  </w:style>
  <w:style w:type="character" w:customStyle="1" w:styleId="WW8Num12z2">
    <w:name w:val="WW8Num12z2"/>
    <w:qFormat/>
    <w:rsid w:val="00741D65"/>
    <w:rPr>
      <w:rFonts w:ascii="Wingdings" w:hAnsi="Wingdings"/>
    </w:rPr>
  </w:style>
  <w:style w:type="character" w:customStyle="1" w:styleId="WW8Num12z3">
    <w:name w:val="WW8Num12z3"/>
    <w:qFormat/>
    <w:rsid w:val="00741D65"/>
    <w:rPr>
      <w:rFonts w:ascii="Symbol" w:hAnsi="Symbol"/>
    </w:rPr>
  </w:style>
  <w:style w:type="character" w:customStyle="1" w:styleId="WW8Num12z4">
    <w:name w:val="WW8Num12z4"/>
    <w:qFormat/>
    <w:rsid w:val="00741D65"/>
    <w:rPr>
      <w:rFonts w:ascii="Courier New" w:hAnsi="Courier New" w:cs="Courier New"/>
    </w:rPr>
  </w:style>
  <w:style w:type="character" w:customStyle="1" w:styleId="WW8Num15z1">
    <w:name w:val="WW8Num15z1"/>
    <w:qFormat/>
    <w:rsid w:val="00741D65"/>
    <w:rPr>
      <w:rFonts w:ascii="Symbol" w:hAnsi="Symbol"/>
    </w:rPr>
  </w:style>
  <w:style w:type="character" w:customStyle="1" w:styleId="WW8Num15z2">
    <w:name w:val="WW8Num15z2"/>
    <w:qFormat/>
    <w:rsid w:val="00741D65"/>
    <w:rPr>
      <w:rFonts w:ascii="Wingdings" w:hAnsi="Wingdings"/>
    </w:rPr>
  </w:style>
  <w:style w:type="character" w:customStyle="1" w:styleId="WW8Num15z4">
    <w:name w:val="WW8Num15z4"/>
    <w:qFormat/>
    <w:rsid w:val="00741D65"/>
    <w:rPr>
      <w:rFonts w:ascii="Courier New" w:hAnsi="Courier New" w:cs="Courier New"/>
    </w:rPr>
  </w:style>
  <w:style w:type="character" w:customStyle="1" w:styleId="WW8Num17z0">
    <w:name w:val="WW8Num17z0"/>
    <w:qFormat/>
    <w:rsid w:val="00741D65"/>
    <w:rPr>
      <w:b w:val="0"/>
      <w:i w:val="0"/>
      <w:sz w:val="20"/>
    </w:rPr>
  </w:style>
  <w:style w:type="character" w:customStyle="1" w:styleId="WW8Num18z0">
    <w:name w:val="WW8Num18z0"/>
    <w:qFormat/>
    <w:rsid w:val="00741D65"/>
    <w:rPr>
      <w:b w:val="0"/>
      <w:i w:val="0"/>
      <w:sz w:val="20"/>
    </w:rPr>
  </w:style>
  <w:style w:type="character" w:customStyle="1" w:styleId="WW8Num19z0">
    <w:name w:val="WW8Num19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qFormat/>
    <w:rsid w:val="00741D65"/>
    <w:rPr>
      <w:rFonts w:ascii="Symbol" w:hAnsi="Symbol"/>
    </w:rPr>
  </w:style>
  <w:style w:type="character" w:customStyle="1" w:styleId="WW8Num1z1">
    <w:name w:val="WW8Num1z1"/>
    <w:qFormat/>
    <w:rsid w:val="00741D65"/>
    <w:rPr>
      <w:rFonts w:ascii="Courier New" w:hAnsi="Courier New" w:cs="Courier New"/>
    </w:rPr>
  </w:style>
  <w:style w:type="character" w:customStyle="1" w:styleId="WW8Num1z2">
    <w:name w:val="WW8Num1z2"/>
    <w:qFormat/>
    <w:rsid w:val="00741D65"/>
    <w:rPr>
      <w:rFonts w:ascii="Wingdings" w:hAnsi="Wingdings"/>
    </w:rPr>
  </w:style>
  <w:style w:type="character" w:customStyle="1" w:styleId="WW8Num9z3">
    <w:name w:val="WW8Num9z3"/>
    <w:qFormat/>
    <w:rsid w:val="00741D65"/>
    <w:rPr>
      <w:rFonts w:ascii="Symbol" w:hAnsi="Symbol"/>
    </w:rPr>
  </w:style>
  <w:style w:type="character" w:customStyle="1" w:styleId="WW8Num10z4">
    <w:name w:val="WW8Num10z4"/>
    <w:qFormat/>
    <w:rsid w:val="00741D65"/>
    <w:rPr>
      <w:rFonts w:ascii="Courier New" w:hAnsi="Courier New" w:cs="Courier New"/>
    </w:rPr>
  </w:style>
  <w:style w:type="character" w:customStyle="1" w:styleId="WW8Num10z5">
    <w:name w:val="WW8Num10z5"/>
    <w:qFormat/>
    <w:rsid w:val="00741D65"/>
    <w:rPr>
      <w:rFonts w:ascii="Wingdings" w:hAnsi="Wingdings"/>
    </w:rPr>
  </w:style>
  <w:style w:type="character" w:customStyle="1" w:styleId="WW8Num11z2">
    <w:name w:val="WW8Num11z2"/>
    <w:qFormat/>
    <w:rsid w:val="00741D65"/>
    <w:rPr>
      <w:rFonts w:ascii="Wingdings" w:hAnsi="Wingdings"/>
    </w:rPr>
  </w:style>
  <w:style w:type="character" w:customStyle="1" w:styleId="WW8Num11z3">
    <w:name w:val="WW8Num11z3"/>
    <w:qFormat/>
    <w:rsid w:val="00741D65"/>
    <w:rPr>
      <w:rFonts w:ascii="Symbol" w:hAnsi="Symbol"/>
    </w:rPr>
  </w:style>
  <w:style w:type="character" w:customStyle="1" w:styleId="WW8Num14z2">
    <w:name w:val="WW8Num14z2"/>
    <w:qFormat/>
    <w:rsid w:val="00741D65"/>
    <w:rPr>
      <w:rFonts w:ascii="Wingdings" w:hAnsi="Wingdings"/>
    </w:rPr>
  </w:style>
  <w:style w:type="character" w:customStyle="1" w:styleId="WW8Num14z4">
    <w:name w:val="WW8Num14z4"/>
    <w:qFormat/>
    <w:rsid w:val="00741D65"/>
    <w:rPr>
      <w:rFonts w:ascii="Courier New" w:hAnsi="Courier New" w:cs="Courier New"/>
    </w:rPr>
  </w:style>
  <w:style w:type="character" w:customStyle="1" w:styleId="WW8Num16z0">
    <w:name w:val="WW8Num16z0"/>
    <w:qFormat/>
    <w:rsid w:val="00741D65"/>
    <w:rPr>
      <w:rFonts w:ascii="Symbol" w:hAnsi="Symbol"/>
    </w:rPr>
  </w:style>
  <w:style w:type="character" w:customStyle="1" w:styleId="WW8Num16z1">
    <w:name w:val="WW8Num16z1"/>
    <w:qFormat/>
    <w:rsid w:val="00741D65"/>
    <w:rPr>
      <w:rFonts w:ascii="Courier New" w:hAnsi="Courier New" w:cs="Courier New"/>
    </w:rPr>
  </w:style>
  <w:style w:type="character" w:customStyle="1" w:styleId="WW8Num16z2">
    <w:name w:val="WW8Num16z2"/>
    <w:qFormat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qFormat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qFormat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3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3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3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qFormat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qFormat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uiPriority w:val="99"/>
    <w:qFormat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uiPriority w:val="99"/>
    <w:qFormat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12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11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13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15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1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1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1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18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uiPriority w:val="59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</w:style>
  <w:style w:type="numbering" w:customStyle="1" w:styleId="1111113">
    <w:name w:val="1 / 1.1 / 1.1.13"/>
    <w:basedOn w:val="Bezlisty"/>
    <w:next w:val="111111"/>
    <w:rsid w:val="004F2229"/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20"/>
      </w:numPr>
    </w:pPr>
  </w:style>
  <w:style w:type="numbering" w:customStyle="1" w:styleId="111111112">
    <w:name w:val="1 / 1.1 / 1.1.1112"/>
    <w:basedOn w:val="Bezlisty"/>
    <w:next w:val="111111"/>
    <w:rsid w:val="004F2229"/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</w:style>
  <w:style w:type="numbering" w:customStyle="1" w:styleId="11111121">
    <w:name w:val="1 / 1.1 / 1.1.121"/>
    <w:basedOn w:val="Bezlisty"/>
    <w:next w:val="111111"/>
    <w:rsid w:val="004F2229"/>
    <w:pPr>
      <w:numPr>
        <w:numId w:val="10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qFormat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qFormat/>
    <w:rsid w:val="00773016"/>
    <w:rPr>
      <w:color w:val="auto"/>
      <w:sz w:val="24"/>
    </w:rPr>
  </w:style>
  <w:style w:type="character" w:customStyle="1" w:styleId="WW8Num19z2">
    <w:name w:val="WW8Num19z2"/>
    <w:qFormat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2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0">
    <w:name w:val="Standardowy3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0">
    <w:name w:val="Tekst podstawowy wcięty 32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0">
    <w:name w:val="Znak Znak Znak Znak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qFormat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qFormat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0">
    <w:name w:val="Tekst podstawowy 22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qFormat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2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11111111111">
    <w:name w:val="1 / 1.1 / 1.1.111111"/>
    <w:rsid w:val="00A3700B"/>
  </w:style>
  <w:style w:type="numbering" w:customStyle="1" w:styleId="111111211">
    <w:name w:val="1 / 1.1 / 1.1.1211"/>
    <w:rsid w:val="00A3700B"/>
    <w:pPr>
      <w:numPr>
        <w:numId w:val="8"/>
      </w:numPr>
    </w:pPr>
  </w:style>
  <w:style w:type="numbering" w:customStyle="1" w:styleId="Styl11121">
    <w:name w:val="Styl11121"/>
    <w:rsid w:val="00A3700B"/>
    <w:pPr>
      <w:numPr>
        <w:numId w:val="1"/>
      </w:numPr>
    </w:pPr>
  </w:style>
  <w:style w:type="paragraph" w:customStyle="1" w:styleId="Akapit1">
    <w:name w:val="Akapit1"/>
    <w:basedOn w:val="Normalny"/>
    <w:qFormat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qFormat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eastAsia="Verdana" w:hAnsi="Calibri"/>
      <w:color w:val="000000"/>
      <w:szCs w:val="28"/>
      <w:lang w:val="x-none" w:eastAsia="x-none"/>
    </w:rPr>
  </w:style>
  <w:style w:type="character" w:customStyle="1" w:styleId="PodpktZnak">
    <w:name w:val="Podpkt Znak"/>
    <w:link w:val="Podpkt"/>
    <w:rsid w:val="00FF7324"/>
    <w:rPr>
      <w:rFonts w:ascii="Calibri" w:eastAsia="Verdana" w:hAnsi="Calibri"/>
      <w:color w:val="000000"/>
      <w:sz w:val="24"/>
      <w:szCs w:val="28"/>
      <w:lang w:val="x-none" w:eastAsia="x-none"/>
    </w:rPr>
  </w:style>
  <w:style w:type="numbering" w:customStyle="1" w:styleId="WWNum511">
    <w:name w:val="WWNum511"/>
    <w:rsid w:val="00FF7324"/>
  </w:style>
  <w:style w:type="numbering" w:customStyle="1" w:styleId="WWNum521">
    <w:name w:val="WWNum521"/>
    <w:rsid w:val="00FF7324"/>
    <w:pPr>
      <w:numPr>
        <w:numId w:val="5"/>
      </w:numPr>
    </w:pPr>
  </w:style>
  <w:style w:type="numbering" w:customStyle="1" w:styleId="WWNum531">
    <w:name w:val="WWNum531"/>
    <w:rsid w:val="00FF7324"/>
  </w:style>
  <w:style w:type="numbering" w:customStyle="1" w:styleId="WWNum5111">
    <w:name w:val="WWNum5111"/>
    <w:rsid w:val="00FF7324"/>
    <w:pPr>
      <w:numPr>
        <w:numId w:val="61"/>
      </w:numPr>
    </w:pPr>
  </w:style>
  <w:style w:type="numbering" w:customStyle="1" w:styleId="WWNum5211">
    <w:name w:val="WWNum5211"/>
    <w:rsid w:val="00FF7324"/>
  </w:style>
  <w:style w:type="numbering" w:customStyle="1" w:styleId="Styl2">
    <w:name w:val="Styl2"/>
    <w:uiPriority w:val="99"/>
    <w:rsid w:val="00FF7324"/>
  </w:style>
  <w:style w:type="numbering" w:customStyle="1" w:styleId="WWNum5112">
    <w:name w:val="WWNum5112"/>
    <w:rsid w:val="00FF7324"/>
    <w:pPr>
      <w:numPr>
        <w:numId w:val="58"/>
      </w:numPr>
    </w:pPr>
  </w:style>
  <w:style w:type="paragraph" w:styleId="Listapunktowana">
    <w:name w:val="List Bullet"/>
    <w:basedOn w:val="Normalny"/>
    <w:uiPriority w:val="99"/>
    <w:unhideWhenUsed/>
    <w:rsid w:val="00FF7324"/>
    <w:pPr>
      <w:numPr>
        <w:numId w:val="64"/>
      </w:numPr>
      <w:contextualSpacing/>
    </w:pPr>
  </w:style>
  <w:style w:type="character" w:customStyle="1" w:styleId="ZnakZnak1">
    <w:name w:val="Znak Znak1"/>
    <w:locked/>
    <w:rsid w:val="00FF7324"/>
    <w:rPr>
      <w:lang w:val="pl-PL" w:eastAsia="pl-PL" w:bidi="ar-SA"/>
    </w:rPr>
  </w:style>
  <w:style w:type="table" w:customStyle="1" w:styleId="Tabela-Siatka3">
    <w:name w:val="Tabela - Siatka3"/>
    <w:basedOn w:val="Standardowy"/>
    <w:next w:val="Tabela-Siatka"/>
    <w:rsid w:val="00FF73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qFormat/>
    <w:rsid w:val="00FF7324"/>
    <w:pPr>
      <w:keepNext/>
      <w:widowControl w:val="0"/>
      <w:spacing w:before="240" w:after="120"/>
    </w:pPr>
    <w:rPr>
      <w:rFonts w:ascii="Liberation Sans" w:eastAsia="Droid Sans Fallback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qFormat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qFormat/>
    <w:rsid w:val="00FF7324"/>
  </w:style>
  <w:style w:type="character" w:customStyle="1" w:styleId="WW8Num1z4">
    <w:name w:val="WW8Num1z4"/>
    <w:qFormat/>
    <w:rsid w:val="00FF7324"/>
  </w:style>
  <w:style w:type="character" w:customStyle="1" w:styleId="WW8Num1z5">
    <w:name w:val="WW8Num1z5"/>
    <w:qFormat/>
    <w:rsid w:val="00FF7324"/>
  </w:style>
  <w:style w:type="character" w:customStyle="1" w:styleId="WW8Num1z6">
    <w:name w:val="WW8Num1z6"/>
    <w:qFormat/>
    <w:rsid w:val="00FF7324"/>
  </w:style>
  <w:style w:type="character" w:customStyle="1" w:styleId="WW8Num1z7">
    <w:name w:val="WW8Num1z7"/>
    <w:qFormat/>
    <w:rsid w:val="00FF7324"/>
  </w:style>
  <w:style w:type="character" w:customStyle="1" w:styleId="WW8Num1z8">
    <w:name w:val="WW8Num1z8"/>
    <w:qFormat/>
    <w:rsid w:val="00FF7324"/>
  </w:style>
  <w:style w:type="character" w:customStyle="1" w:styleId="WW8Num2z1">
    <w:name w:val="WW8Num2z1"/>
    <w:qFormat/>
    <w:rsid w:val="00FF7324"/>
    <w:rPr>
      <w:b/>
      <w:sz w:val="24"/>
      <w:szCs w:val="24"/>
    </w:rPr>
  </w:style>
  <w:style w:type="character" w:customStyle="1" w:styleId="WW8Num2z2">
    <w:name w:val="WW8Num2z2"/>
    <w:qFormat/>
    <w:rsid w:val="00FF7324"/>
  </w:style>
  <w:style w:type="character" w:customStyle="1" w:styleId="WW8Num2z3">
    <w:name w:val="WW8Num2z3"/>
    <w:qFormat/>
    <w:rsid w:val="00FF7324"/>
  </w:style>
  <w:style w:type="character" w:customStyle="1" w:styleId="WW8Num2z4">
    <w:name w:val="WW8Num2z4"/>
    <w:qFormat/>
    <w:rsid w:val="00FF7324"/>
  </w:style>
  <w:style w:type="character" w:customStyle="1" w:styleId="WW8Num2z5">
    <w:name w:val="WW8Num2z5"/>
    <w:qFormat/>
    <w:rsid w:val="00FF7324"/>
  </w:style>
  <w:style w:type="character" w:customStyle="1" w:styleId="WW8Num2z6">
    <w:name w:val="WW8Num2z6"/>
    <w:qFormat/>
    <w:rsid w:val="00FF7324"/>
  </w:style>
  <w:style w:type="character" w:customStyle="1" w:styleId="WW8Num2z7">
    <w:name w:val="WW8Num2z7"/>
    <w:qFormat/>
    <w:rsid w:val="00FF7324"/>
  </w:style>
  <w:style w:type="character" w:customStyle="1" w:styleId="WW8Num2z8">
    <w:name w:val="WW8Num2z8"/>
    <w:qFormat/>
    <w:rsid w:val="00FF7324"/>
  </w:style>
  <w:style w:type="character" w:customStyle="1" w:styleId="WW8Num3z3">
    <w:name w:val="WW8Num3z3"/>
    <w:qFormat/>
    <w:rsid w:val="00FF7324"/>
  </w:style>
  <w:style w:type="character" w:customStyle="1" w:styleId="WW8Num3z5">
    <w:name w:val="WW8Num3z5"/>
    <w:qFormat/>
    <w:rsid w:val="00FF7324"/>
  </w:style>
  <w:style w:type="character" w:customStyle="1" w:styleId="WW8Num3z6">
    <w:name w:val="WW8Num3z6"/>
    <w:qFormat/>
    <w:rsid w:val="00FF7324"/>
  </w:style>
  <w:style w:type="character" w:customStyle="1" w:styleId="WW8Num3z7">
    <w:name w:val="WW8Num3z7"/>
    <w:qFormat/>
    <w:rsid w:val="00FF7324"/>
  </w:style>
  <w:style w:type="character" w:customStyle="1" w:styleId="WW8Num3z8">
    <w:name w:val="WW8Num3z8"/>
    <w:qFormat/>
    <w:rsid w:val="00FF7324"/>
  </w:style>
  <w:style w:type="character" w:customStyle="1" w:styleId="WW8Num4z3">
    <w:name w:val="WW8Num4z3"/>
    <w:qFormat/>
    <w:rsid w:val="00FF7324"/>
  </w:style>
  <w:style w:type="character" w:customStyle="1" w:styleId="WW8Num4z6">
    <w:name w:val="WW8Num4z6"/>
    <w:qFormat/>
    <w:rsid w:val="00FF7324"/>
  </w:style>
  <w:style w:type="character" w:customStyle="1" w:styleId="WW8Num4z7">
    <w:name w:val="WW8Num4z7"/>
    <w:qFormat/>
    <w:rsid w:val="00FF7324"/>
  </w:style>
  <w:style w:type="character" w:customStyle="1" w:styleId="WW8Num4z8">
    <w:name w:val="WW8Num4z8"/>
    <w:qFormat/>
    <w:rsid w:val="00FF7324"/>
  </w:style>
  <w:style w:type="character" w:customStyle="1" w:styleId="WW8Num5z6">
    <w:name w:val="WW8Num5z6"/>
    <w:qFormat/>
    <w:rsid w:val="00FF7324"/>
  </w:style>
  <w:style w:type="character" w:customStyle="1" w:styleId="WW8Num5z7">
    <w:name w:val="WW8Num5z7"/>
    <w:qFormat/>
    <w:rsid w:val="00FF7324"/>
  </w:style>
  <w:style w:type="character" w:customStyle="1" w:styleId="WW8Num5z8">
    <w:name w:val="WW8Num5z8"/>
    <w:qFormat/>
    <w:rsid w:val="00FF7324"/>
  </w:style>
  <w:style w:type="character" w:customStyle="1" w:styleId="WW8Num6z5">
    <w:name w:val="WW8Num6z5"/>
    <w:qFormat/>
    <w:rsid w:val="00FF7324"/>
  </w:style>
  <w:style w:type="character" w:customStyle="1" w:styleId="WW8Num6z6">
    <w:name w:val="WW8Num6z6"/>
    <w:qFormat/>
    <w:rsid w:val="00FF7324"/>
  </w:style>
  <w:style w:type="character" w:customStyle="1" w:styleId="WW8Num6z7">
    <w:name w:val="WW8Num6z7"/>
    <w:qFormat/>
    <w:rsid w:val="00FF7324"/>
  </w:style>
  <w:style w:type="character" w:customStyle="1" w:styleId="WW8Num6z8">
    <w:name w:val="WW8Num6z8"/>
    <w:qFormat/>
    <w:rsid w:val="00FF7324"/>
  </w:style>
  <w:style w:type="character" w:customStyle="1" w:styleId="WW8Num7z3">
    <w:name w:val="WW8Num7z3"/>
    <w:qFormat/>
    <w:rsid w:val="00FF7324"/>
  </w:style>
  <w:style w:type="character" w:customStyle="1" w:styleId="WW8Num7z5">
    <w:name w:val="WW8Num7z5"/>
    <w:qFormat/>
    <w:rsid w:val="00FF7324"/>
  </w:style>
  <w:style w:type="character" w:customStyle="1" w:styleId="WW8Num7z6">
    <w:name w:val="WW8Num7z6"/>
    <w:qFormat/>
    <w:rsid w:val="00FF7324"/>
  </w:style>
  <w:style w:type="character" w:customStyle="1" w:styleId="WW8Num7z7">
    <w:name w:val="WW8Num7z7"/>
    <w:qFormat/>
    <w:rsid w:val="00FF7324"/>
  </w:style>
  <w:style w:type="character" w:customStyle="1" w:styleId="WW8Num7z8">
    <w:name w:val="WW8Num7z8"/>
    <w:qFormat/>
    <w:rsid w:val="00FF7324"/>
  </w:style>
  <w:style w:type="character" w:customStyle="1" w:styleId="WW8Num8z3">
    <w:name w:val="WW8Num8z3"/>
    <w:qFormat/>
    <w:rsid w:val="00FF7324"/>
  </w:style>
  <w:style w:type="character" w:customStyle="1" w:styleId="WW8Num8z5">
    <w:name w:val="WW8Num8z5"/>
    <w:qFormat/>
    <w:rsid w:val="00FF7324"/>
  </w:style>
  <w:style w:type="character" w:customStyle="1" w:styleId="WW8Num8z6">
    <w:name w:val="WW8Num8z6"/>
    <w:qFormat/>
    <w:rsid w:val="00FF7324"/>
  </w:style>
  <w:style w:type="character" w:customStyle="1" w:styleId="WW8Num8z7">
    <w:name w:val="WW8Num8z7"/>
    <w:qFormat/>
    <w:rsid w:val="00FF7324"/>
  </w:style>
  <w:style w:type="character" w:customStyle="1" w:styleId="WW8Num8z8">
    <w:name w:val="WW8Num8z8"/>
    <w:qFormat/>
    <w:rsid w:val="00FF7324"/>
  </w:style>
  <w:style w:type="character" w:customStyle="1" w:styleId="WW8Num9z5">
    <w:name w:val="WW8Num9z5"/>
    <w:qFormat/>
    <w:rsid w:val="00FF7324"/>
  </w:style>
  <w:style w:type="character" w:customStyle="1" w:styleId="WW8Num9z6">
    <w:name w:val="WW8Num9z6"/>
    <w:qFormat/>
    <w:rsid w:val="00FF7324"/>
  </w:style>
  <w:style w:type="character" w:customStyle="1" w:styleId="WW8Num9z7">
    <w:name w:val="WW8Num9z7"/>
    <w:qFormat/>
    <w:rsid w:val="00FF7324"/>
  </w:style>
  <w:style w:type="character" w:customStyle="1" w:styleId="WW8Num9z8">
    <w:name w:val="WW8Num9z8"/>
    <w:qFormat/>
    <w:rsid w:val="00FF7324"/>
  </w:style>
  <w:style w:type="character" w:customStyle="1" w:styleId="WW8Num10z2">
    <w:name w:val="WW8Num10z2"/>
    <w:qFormat/>
    <w:rsid w:val="00FF7324"/>
  </w:style>
  <w:style w:type="character" w:customStyle="1" w:styleId="WW8Num10z3">
    <w:name w:val="WW8Num10z3"/>
    <w:qFormat/>
    <w:rsid w:val="00FF7324"/>
  </w:style>
  <w:style w:type="character" w:customStyle="1" w:styleId="WW8Num10z6">
    <w:name w:val="WW8Num10z6"/>
    <w:qFormat/>
    <w:rsid w:val="00FF7324"/>
  </w:style>
  <w:style w:type="character" w:customStyle="1" w:styleId="WW8Num10z7">
    <w:name w:val="WW8Num10z7"/>
    <w:qFormat/>
    <w:rsid w:val="00FF7324"/>
  </w:style>
  <w:style w:type="character" w:customStyle="1" w:styleId="WW8Num10z8">
    <w:name w:val="WW8Num10z8"/>
    <w:qFormat/>
    <w:rsid w:val="00FF7324"/>
  </w:style>
  <w:style w:type="character" w:customStyle="1" w:styleId="WW8Num11z6">
    <w:name w:val="WW8Num11z6"/>
    <w:qFormat/>
    <w:rsid w:val="00FF7324"/>
  </w:style>
  <w:style w:type="character" w:customStyle="1" w:styleId="WW8Num11z7">
    <w:name w:val="WW8Num11z7"/>
    <w:qFormat/>
    <w:rsid w:val="00FF7324"/>
  </w:style>
  <w:style w:type="character" w:customStyle="1" w:styleId="WW8Num11z8">
    <w:name w:val="WW8Num11z8"/>
    <w:qFormat/>
    <w:rsid w:val="00FF7324"/>
  </w:style>
  <w:style w:type="character" w:customStyle="1" w:styleId="WW8Num12z5">
    <w:name w:val="WW8Num12z5"/>
    <w:qFormat/>
    <w:rsid w:val="00FF7324"/>
  </w:style>
  <w:style w:type="character" w:customStyle="1" w:styleId="WW8Num12z6">
    <w:name w:val="WW8Num12z6"/>
    <w:qFormat/>
    <w:rsid w:val="00FF7324"/>
  </w:style>
  <w:style w:type="character" w:customStyle="1" w:styleId="WW8Num12z7">
    <w:name w:val="WW8Num12z7"/>
    <w:qFormat/>
    <w:rsid w:val="00FF7324"/>
  </w:style>
  <w:style w:type="character" w:customStyle="1" w:styleId="WW8Num12z8">
    <w:name w:val="WW8Num12z8"/>
    <w:qFormat/>
    <w:rsid w:val="00FF7324"/>
  </w:style>
  <w:style w:type="character" w:customStyle="1" w:styleId="WW8Num13z2">
    <w:name w:val="WW8Num13z2"/>
    <w:qFormat/>
    <w:rsid w:val="00FF7324"/>
  </w:style>
  <w:style w:type="character" w:customStyle="1" w:styleId="WW8Num13z3">
    <w:name w:val="WW8Num13z3"/>
    <w:qFormat/>
    <w:rsid w:val="00FF7324"/>
  </w:style>
  <w:style w:type="character" w:customStyle="1" w:styleId="WW8Num13z4">
    <w:name w:val="WW8Num13z4"/>
    <w:qFormat/>
    <w:rsid w:val="00FF7324"/>
  </w:style>
  <w:style w:type="character" w:customStyle="1" w:styleId="WW8Num13z5">
    <w:name w:val="WW8Num13z5"/>
    <w:qFormat/>
    <w:rsid w:val="00FF7324"/>
  </w:style>
  <w:style w:type="character" w:customStyle="1" w:styleId="WW8Num13z6">
    <w:name w:val="WW8Num13z6"/>
    <w:qFormat/>
    <w:rsid w:val="00FF7324"/>
  </w:style>
  <w:style w:type="character" w:customStyle="1" w:styleId="WW8Num13z7">
    <w:name w:val="WW8Num13z7"/>
    <w:qFormat/>
    <w:rsid w:val="00FF7324"/>
  </w:style>
  <w:style w:type="character" w:customStyle="1" w:styleId="WW8Num13z8">
    <w:name w:val="WW8Num13z8"/>
    <w:qFormat/>
    <w:rsid w:val="00FF7324"/>
  </w:style>
  <w:style w:type="character" w:customStyle="1" w:styleId="WW8Num14z3">
    <w:name w:val="WW8Num14z3"/>
    <w:qFormat/>
    <w:rsid w:val="00FF7324"/>
  </w:style>
  <w:style w:type="character" w:customStyle="1" w:styleId="WW8Num14z5">
    <w:name w:val="WW8Num14z5"/>
    <w:qFormat/>
    <w:rsid w:val="00FF7324"/>
  </w:style>
  <w:style w:type="character" w:customStyle="1" w:styleId="WW8Num14z6">
    <w:name w:val="WW8Num14z6"/>
    <w:qFormat/>
    <w:rsid w:val="00FF7324"/>
  </w:style>
  <w:style w:type="character" w:customStyle="1" w:styleId="WW8Num14z7">
    <w:name w:val="WW8Num14z7"/>
    <w:qFormat/>
    <w:rsid w:val="00FF7324"/>
  </w:style>
  <w:style w:type="character" w:customStyle="1" w:styleId="WW8Num14z8">
    <w:name w:val="WW8Num14z8"/>
    <w:qFormat/>
    <w:rsid w:val="00FF7324"/>
  </w:style>
  <w:style w:type="character" w:customStyle="1" w:styleId="WW8Num15z3">
    <w:name w:val="WW8Num15z3"/>
    <w:qFormat/>
    <w:rsid w:val="00FF7324"/>
  </w:style>
  <w:style w:type="character" w:customStyle="1" w:styleId="WW8Num15z5">
    <w:name w:val="WW8Num15z5"/>
    <w:qFormat/>
    <w:rsid w:val="00FF7324"/>
  </w:style>
  <w:style w:type="character" w:customStyle="1" w:styleId="WW8Num15z6">
    <w:name w:val="WW8Num15z6"/>
    <w:qFormat/>
    <w:rsid w:val="00FF7324"/>
  </w:style>
  <w:style w:type="character" w:customStyle="1" w:styleId="WW8Num15z7">
    <w:name w:val="WW8Num15z7"/>
    <w:qFormat/>
    <w:rsid w:val="00FF7324"/>
  </w:style>
  <w:style w:type="character" w:customStyle="1" w:styleId="WW8Num15z8">
    <w:name w:val="WW8Num15z8"/>
    <w:qFormat/>
    <w:rsid w:val="00FF7324"/>
  </w:style>
  <w:style w:type="character" w:customStyle="1" w:styleId="WW8Num16z3">
    <w:name w:val="WW8Num16z3"/>
    <w:qFormat/>
    <w:rsid w:val="00FF7324"/>
  </w:style>
  <w:style w:type="character" w:customStyle="1" w:styleId="WW8Num16z4">
    <w:name w:val="WW8Num16z4"/>
    <w:qFormat/>
    <w:rsid w:val="00FF7324"/>
  </w:style>
  <w:style w:type="character" w:customStyle="1" w:styleId="WW8Num16z5">
    <w:name w:val="WW8Num16z5"/>
    <w:qFormat/>
    <w:rsid w:val="00FF7324"/>
  </w:style>
  <w:style w:type="character" w:customStyle="1" w:styleId="WW8Num16z6">
    <w:name w:val="WW8Num16z6"/>
    <w:qFormat/>
    <w:rsid w:val="00FF7324"/>
  </w:style>
  <w:style w:type="character" w:customStyle="1" w:styleId="WW8Num16z7">
    <w:name w:val="WW8Num16z7"/>
    <w:qFormat/>
    <w:rsid w:val="00FF7324"/>
  </w:style>
  <w:style w:type="character" w:customStyle="1" w:styleId="WW8Num16z8">
    <w:name w:val="WW8Num16z8"/>
    <w:qFormat/>
    <w:rsid w:val="00FF7324"/>
  </w:style>
  <w:style w:type="character" w:customStyle="1" w:styleId="WW8Num17z1">
    <w:name w:val="WW8Num17z1"/>
    <w:qFormat/>
    <w:rsid w:val="00FF7324"/>
    <w:rPr>
      <w:rFonts w:ascii="Courier New" w:hAnsi="Courier New" w:cs="Courier New"/>
    </w:rPr>
  </w:style>
  <w:style w:type="character" w:customStyle="1" w:styleId="WW8Num17z2">
    <w:name w:val="WW8Num17z2"/>
    <w:qFormat/>
    <w:rsid w:val="00FF7324"/>
    <w:rPr>
      <w:rFonts w:ascii="Wingdings" w:hAnsi="Wingdings" w:cs="Wingdings"/>
    </w:rPr>
  </w:style>
  <w:style w:type="character" w:customStyle="1" w:styleId="WW8Num17z3">
    <w:name w:val="WW8Num17z3"/>
    <w:qFormat/>
    <w:rsid w:val="00FF7324"/>
    <w:rPr>
      <w:rFonts w:ascii="Symbol" w:hAnsi="Symbol" w:cs="Symbol"/>
    </w:rPr>
  </w:style>
  <w:style w:type="character" w:customStyle="1" w:styleId="WW8Num18z2">
    <w:name w:val="WW8Num18z2"/>
    <w:qFormat/>
    <w:rsid w:val="00FF7324"/>
  </w:style>
  <w:style w:type="character" w:customStyle="1" w:styleId="WW8Num18z3">
    <w:name w:val="WW8Num18z3"/>
    <w:qFormat/>
    <w:rsid w:val="00FF7324"/>
  </w:style>
  <w:style w:type="character" w:customStyle="1" w:styleId="WW8Num18z4">
    <w:name w:val="WW8Num18z4"/>
    <w:qFormat/>
    <w:rsid w:val="00FF7324"/>
  </w:style>
  <w:style w:type="character" w:customStyle="1" w:styleId="WW8Num18z5">
    <w:name w:val="WW8Num18z5"/>
    <w:qFormat/>
    <w:rsid w:val="00FF7324"/>
  </w:style>
  <w:style w:type="character" w:customStyle="1" w:styleId="WW8Num18z6">
    <w:name w:val="WW8Num18z6"/>
    <w:qFormat/>
    <w:rsid w:val="00FF7324"/>
  </w:style>
  <w:style w:type="character" w:customStyle="1" w:styleId="WW8Num18z7">
    <w:name w:val="WW8Num18z7"/>
    <w:qFormat/>
    <w:rsid w:val="00FF7324"/>
  </w:style>
  <w:style w:type="character" w:customStyle="1" w:styleId="WW8Num18z8">
    <w:name w:val="WW8Num18z8"/>
    <w:qFormat/>
    <w:rsid w:val="00FF7324"/>
  </w:style>
  <w:style w:type="character" w:customStyle="1" w:styleId="WW8Num19z3">
    <w:name w:val="WW8Num19z3"/>
    <w:qFormat/>
    <w:rsid w:val="00FF7324"/>
  </w:style>
  <w:style w:type="character" w:customStyle="1" w:styleId="WW8Num19z4">
    <w:name w:val="WW8Num19z4"/>
    <w:qFormat/>
    <w:rsid w:val="00FF7324"/>
  </w:style>
  <w:style w:type="character" w:customStyle="1" w:styleId="WW8Num19z5">
    <w:name w:val="WW8Num19z5"/>
    <w:qFormat/>
    <w:rsid w:val="00FF7324"/>
  </w:style>
  <w:style w:type="character" w:customStyle="1" w:styleId="WW8Num19z6">
    <w:name w:val="WW8Num19z6"/>
    <w:qFormat/>
    <w:rsid w:val="00FF7324"/>
  </w:style>
  <w:style w:type="character" w:customStyle="1" w:styleId="WW8Num19z7">
    <w:name w:val="WW8Num19z7"/>
    <w:qFormat/>
    <w:rsid w:val="00FF7324"/>
  </w:style>
  <w:style w:type="character" w:customStyle="1" w:styleId="WW8Num19z8">
    <w:name w:val="WW8Num19z8"/>
    <w:qFormat/>
    <w:rsid w:val="00FF7324"/>
  </w:style>
  <w:style w:type="character" w:customStyle="1" w:styleId="WW8Num17z4">
    <w:name w:val="WW8Num17z4"/>
    <w:qFormat/>
    <w:rsid w:val="00FF7324"/>
  </w:style>
  <w:style w:type="character" w:customStyle="1" w:styleId="WW8Num17z5">
    <w:name w:val="WW8Num17z5"/>
    <w:qFormat/>
    <w:rsid w:val="00FF7324"/>
  </w:style>
  <w:style w:type="character" w:customStyle="1" w:styleId="WW8Num17z6">
    <w:name w:val="WW8Num17z6"/>
    <w:qFormat/>
    <w:rsid w:val="00FF7324"/>
  </w:style>
  <w:style w:type="character" w:customStyle="1" w:styleId="WW8Num17z7">
    <w:name w:val="WW8Num17z7"/>
    <w:qFormat/>
    <w:rsid w:val="00FF7324"/>
  </w:style>
  <w:style w:type="character" w:customStyle="1" w:styleId="WW8Num17z8">
    <w:name w:val="WW8Num17z8"/>
    <w:qFormat/>
    <w:rsid w:val="00FF7324"/>
  </w:style>
  <w:style w:type="character" w:customStyle="1" w:styleId="WW8Num20z1">
    <w:name w:val="WW8Num20z1"/>
    <w:qFormat/>
    <w:rsid w:val="00FF7324"/>
  </w:style>
  <w:style w:type="character" w:customStyle="1" w:styleId="WW8Num20z2">
    <w:name w:val="WW8Num20z2"/>
    <w:qFormat/>
    <w:rsid w:val="00FF7324"/>
  </w:style>
  <w:style w:type="character" w:customStyle="1" w:styleId="WW8Num20z3">
    <w:name w:val="WW8Num20z3"/>
    <w:qFormat/>
    <w:rsid w:val="00FF7324"/>
  </w:style>
  <w:style w:type="character" w:customStyle="1" w:styleId="WW8Num20z4">
    <w:name w:val="WW8Num20z4"/>
    <w:qFormat/>
    <w:rsid w:val="00FF7324"/>
  </w:style>
  <w:style w:type="character" w:customStyle="1" w:styleId="WW8Num20z5">
    <w:name w:val="WW8Num20z5"/>
    <w:qFormat/>
    <w:rsid w:val="00FF7324"/>
  </w:style>
  <w:style w:type="character" w:customStyle="1" w:styleId="WW8Num20z6">
    <w:name w:val="WW8Num20z6"/>
    <w:qFormat/>
    <w:rsid w:val="00FF7324"/>
  </w:style>
  <w:style w:type="character" w:customStyle="1" w:styleId="WW8Num20z7">
    <w:name w:val="WW8Num20z7"/>
    <w:qFormat/>
    <w:rsid w:val="00FF7324"/>
  </w:style>
  <w:style w:type="character" w:customStyle="1" w:styleId="WW8Num20z8">
    <w:name w:val="WW8Num20z8"/>
    <w:qFormat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qFormat/>
    <w:rsid w:val="00FF7324"/>
  </w:style>
  <w:style w:type="paragraph" w:customStyle="1" w:styleId="Nagwekspisutreci1">
    <w:name w:val="Nagłówek spisu treści1"/>
    <w:basedOn w:val="Nagwek1"/>
    <w:next w:val="Normalny"/>
    <w:qFormat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font242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qFormat/>
    <w:rsid w:val="00FF7324"/>
    <w:pPr>
      <w:widowControl w:val="0"/>
      <w:jc w:val="left"/>
    </w:pPr>
    <w:rPr>
      <w:rFonts w:eastAsia="font242" w:cs="Arial"/>
      <w:b/>
      <w:bCs/>
      <w:lang w:eastAsia="pl-PL"/>
    </w:rPr>
  </w:style>
  <w:style w:type="paragraph" w:customStyle="1" w:styleId="TableContents">
    <w:name w:val="Table Contents"/>
    <w:basedOn w:val="Normalny"/>
    <w:qFormat/>
    <w:rsid w:val="00FF7324"/>
    <w:pPr>
      <w:widowControl w:val="0"/>
      <w:suppressLineNumbers/>
      <w:suppressAutoHyphens/>
    </w:pPr>
    <w:rPr>
      <w:rFonts w:ascii="Arial" w:eastAsia="font242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qFormat/>
    <w:rsid w:val="00FF7324"/>
    <w:pPr>
      <w:jc w:val="center"/>
    </w:pPr>
    <w:rPr>
      <w:b/>
      <w:bCs/>
    </w:rPr>
  </w:style>
  <w:style w:type="numbering" w:customStyle="1" w:styleId="WWNum5113">
    <w:name w:val="WWNum5113"/>
    <w:rsid w:val="00FF7324"/>
    <w:pPr>
      <w:numPr>
        <w:numId w:val="105"/>
      </w:numPr>
    </w:pPr>
  </w:style>
  <w:style w:type="numbering" w:customStyle="1" w:styleId="WWNum5212">
    <w:name w:val="WWNum5212"/>
    <w:rsid w:val="00FF7324"/>
    <w:pPr>
      <w:numPr>
        <w:numId w:val="6"/>
      </w:numPr>
    </w:pPr>
  </w:style>
  <w:style w:type="numbering" w:customStyle="1" w:styleId="WWNum5311">
    <w:name w:val="WWNum5311"/>
    <w:rsid w:val="00FF7324"/>
    <w:pPr>
      <w:numPr>
        <w:numId w:val="7"/>
      </w:numPr>
    </w:pPr>
  </w:style>
  <w:style w:type="numbering" w:customStyle="1" w:styleId="WWNum51111">
    <w:name w:val="WWNum51111"/>
    <w:rsid w:val="00FF7324"/>
    <w:pPr>
      <w:numPr>
        <w:numId w:val="62"/>
      </w:numPr>
    </w:pPr>
  </w:style>
  <w:style w:type="numbering" w:customStyle="1" w:styleId="WWNum52111">
    <w:name w:val="WWNum52111"/>
    <w:rsid w:val="00FF7324"/>
    <w:pPr>
      <w:numPr>
        <w:numId w:val="78"/>
      </w:numPr>
    </w:pPr>
  </w:style>
  <w:style w:type="numbering" w:customStyle="1" w:styleId="Styl21">
    <w:name w:val="Styl21"/>
    <w:uiPriority w:val="99"/>
    <w:rsid w:val="00FF7324"/>
    <w:pPr>
      <w:numPr>
        <w:numId w:val="63"/>
      </w:numPr>
    </w:pPr>
  </w:style>
  <w:style w:type="numbering" w:customStyle="1" w:styleId="WWNum51121">
    <w:name w:val="WWNum51121"/>
    <w:rsid w:val="00FF7324"/>
    <w:pPr>
      <w:numPr>
        <w:numId w:val="104"/>
      </w:numPr>
    </w:p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locked/>
    <w:rsid w:val="00FF7324"/>
    <w:rPr>
      <w:sz w:val="24"/>
      <w:szCs w:val="24"/>
      <w:lang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FE7C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60A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9192A-9157-4852-BAFE-55C22E10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6354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AnnaGołko</cp:lastModifiedBy>
  <cp:revision>920</cp:revision>
  <cp:lastPrinted>2020-12-17T07:31:00Z</cp:lastPrinted>
  <dcterms:created xsi:type="dcterms:W3CDTF">2016-10-14T07:13:00Z</dcterms:created>
  <dcterms:modified xsi:type="dcterms:W3CDTF">2022-01-18T09:55:00Z</dcterms:modified>
</cp:coreProperties>
</file>