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4FB9" w14:textId="5BC4A854" w:rsidR="00E93BC4" w:rsidRDefault="00E93BC4" w:rsidP="00E93BC4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223543" wp14:editId="671CE6B6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C55CA" w14:textId="77777777" w:rsidR="00E93BC4" w:rsidRPr="00E93BC4" w:rsidRDefault="00E93BC4" w:rsidP="00FF5A98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5FCCFEAC" w14:textId="5283890C" w:rsidR="00E93BC4" w:rsidRPr="00E93BC4" w:rsidRDefault="00E93BC4" w:rsidP="00E93BC4">
      <w:pPr>
        <w:spacing w:after="0"/>
        <w:jc w:val="center"/>
        <w:rPr>
          <w:lang w:val="en-US"/>
        </w:rPr>
      </w:pPr>
    </w:p>
    <w:p w14:paraId="63EF8457" w14:textId="39DBE37A" w:rsidR="00567442" w:rsidRPr="00567442" w:rsidRDefault="0019065B" w:rsidP="00854693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</w:t>
      </w:r>
      <w:r w:rsidR="005908BE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</w:t>
      </w:r>
      <w:r w:rsidR="00567442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>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76B4EFB8" w14:textId="5412674C" w:rsidR="00567442" w:rsidRPr="00567442" w:rsidRDefault="005908BE" w:rsidP="00854693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>www.zzozwadowice.pl</w:t>
      </w:r>
      <w:r w:rsidR="00567442"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,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9" w:history="1">
        <w:r w:rsidR="00567442"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165D5830" w14:textId="77777777" w:rsidR="00567442" w:rsidRPr="00567442" w:rsidRDefault="00567442" w:rsidP="0019065B">
      <w:pPr>
        <w:spacing w:after="0"/>
        <w:jc w:val="center"/>
        <w:rPr>
          <w:rFonts w:eastAsia="Times New Roman" w:cs="Times New Roman"/>
          <w:lang w:val="en-US"/>
        </w:rPr>
      </w:pPr>
    </w:p>
    <w:p w14:paraId="6ED5C7A9" w14:textId="160CE41C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1A598679" w14:textId="2687F226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77888EF8" w14:textId="2209BB9D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4CE1B714" w14:textId="77777777" w:rsidR="00567442" w:rsidRPr="00567442" w:rsidRDefault="00567442" w:rsidP="00567442">
      <w:pPr>
        <w:spacing w:after="0"/>
        <w:rPr>
          <w:rFonts w:eastAsia="Times New Roman" w:cs="Times New Roman"/>
          <w:lang w:val="en-US"/>
        </w:rPr>
      </w:pPr>
    </w:p>
    <w:p w14:paraId="028917B7" w14:textId="1CE869FB" w:rsidR="0037157A" w:rsidRPr="0037157A" w:rsidRDefault="0037157A" w:rsidP="0037157A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</w:pPr>
      <w:bookmarkStart w:id="0" w:name="_Toc486250563"/>
      <w:bookmarkStart w:id="1" w:name="_Toc51835679"/>
      <w:bookmarkStart w:id="2" w:name="_Toc85695713"/>
      <w:r w:rsidRPr="00893FF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 xml:space="preserve">Załącznik nr </w:t>
      </w:r>
      <w:r w:rsidR="006E0753" w:rsidRPr="00893FF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>2</w:t>
      </w:r>
      <w:r w:rsidRPr="00893FF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 xml:space="preserve"> </w:t>
      </w:r>
      <w:bookmarkEnd w:id="0"/>
      <w:bookmarkEnd w:id="1"/>
      <w:bookmarkEnd w:id="2"/>
    </w:p>
    <w:p w14:paraId="6DECB141" w14:textId="77777777" w:rsidR="002D5E3C" w:rsidRDefault="002D5E3C" w:rsidP="0037157A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</w:pPr>
    </w:p>
    <w:p w14:paraId="20B7A99E" w14:textId="7E71C703" w:rsidR="0037157A" w:rsidRPr="0037157A" w:rsidRDefault="0037157A" w:rsidP="0037157A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</w:pPr>
      <w:r w:rsidRPr="0037157A"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  <w:t>Formularz Ofertowy (wzór)</w:t>
      </w:r>
    </w:p>
    <w:p w14:paraId="3CC9121C" w14:textId="31C2DCC1" w:rsidR="0037157A" w:rsidRPr="0037157A" w:rsidRDefault="0037157A" w:rsidP="0037157A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Nazwa oraz siedziba </w:t>
      </w:r>
      <w:r w:rsidR="008A22F3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Dostawcy</w:t>
      </w: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:......................................................................................................................................</w:t>
      </w:r>
    </w:p>
    <w:p w14:paraId="08C87E1D" w14:textId="77777777" w:rsidR="0037157A" w:rsidRPr="0037157A" w:rsidRDefault="0037157A" w:rsidP="0037157A">
      <w:pPr>
        <w:widowControl w:val="0"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TELEFON: ...................................................................; FAX: ...........................................................................................</w:t>
      </w:r>
    </w:p>
    <w:p w14:paraId="0E9ACC05" w14:textId="77777777" w:rsidR="0037157A" w:rsidRPr="0037157A" w:rsidRDefault="0037157A" w:rsidP="0037157A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REGON: ......................................................................., NIP: ............................................................................................</w:t>
      </w:r>
    </w:p>
    <w:p w14:paraId="6391991B" w14:textId="77777777" w:rsidR="0037157A" w:rsidRPr="0037157A" w:rsidRDefault="0037157A" w:rsidP="0037157A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INTERNET: http: .........................................................; e-mail: .......................................................................................</w:t>
      </w:r>
    </w:p>
    <w:p w14:paraId="63AB90F9" w14:textId="77777777" w:rsidR="0037157A" w:rsidRPr="0037157A" w:rsidRDefault="0037157A" w:rsidP="0037157A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odpowiedzialna za realizację umowy:………………………..……………………………………………………………………………. </w:t>
      </w:r>
    </w:p>
    <w:p w14:paraId="47E59D70" w14:textId="77777777" w:rsidR="0037157A" w:rsidRPr="0037157A" w:rsidRDefault="0037157A" w:rsidP="0037157A">
      <w:pPr>
        <w:suppressAutoHyphens/>
        <w:spacing w:after="0" w:line="100" w:lineRule="atLeast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 w:rsidRPr="0037157A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 xml:space="preserve">                  (imię nazwisko, tel. kontaktowy)</w:t>
      </w:r>
    </w:p>
    <w:p w14:paraId="4ED5AAA0" w14:textId="77777777" w:rsidR="0037157A" w:rsidRPr="0037157A" w:rsidRDefault="0037157A" w:rsidP="0037157A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</w:p>
    <w:p w14:paraId="75FFAD44" w14:textId="77777777" w:rsidR="0037157A" w:rsidRPr="0037157A" w:rsidRDefault="0037157A" w:rsidP="0037157A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upoważniona do zawarcia umowy:……………………………………………………………………………..…………………….…….. </w:t>
      </w:r>
    </w:p>
    <w:p w14:paraId="6CA6EE2E" w14:textId="77777777" w:rsidR="0037157A" w:rsidRPr="0037157A" w:rsidRDefault="0037157A" w:rsidP="0037157A">
      <w:pPr>
        <w:suppressAutoHyphens/>
        <w:spacing w:after="0" w:line="100" w:lineRule="atLeast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 w:rsidRPr="0037157A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 xml:space="preserve">                     (imię nazwisko, stanowisko)</w:t>
      </w:r>
    </w:p>
    <w:p w14:paraId="01A1706F" w14:textId="58D82927" w:rsidR="0037157A" w:rsidRDefault="0037157A" w:rsidP="0037157A">
      <w:pPr>
        <w:suppressAutoHyphens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</w:p>
    <w:p w14:paraId="2FDB96A7" w14:textId="3C72764F" w:rsidR="009F435D" w:rsidRPr="00210239" w:rsidRDefault="009F435D" w:rsidP="009F435D">
      <w:pPr>
        <w:pStyle w:val="Nagwek7"/>
        <w:numPr>
          <w:ilvl w:val="6"/>
          <w:numId w:val="9"/>
        </w:numPr>
        <w:spacing w:before="0" w:after="0" w:line="360" w:lineRule="auto"/>
        <w:ind w:left="-57" w:firstLine="0"/>
        <w:jc w:val="center"/>
        <w:rPr>
          <w:rFonts w:ascii="Georgia" w:hAnsi="Georgia" w:cs="Georgia"/>
          <w:b/>
          <w:iCs/>
          <w:sz w:val="20"/>
          <w:szCs w:val="20"/>
        </w:rPr>
      </w:pPr>
      <w:r w:rsidRPr="00BA2536">
        <w:rPr>
          <w:rFonts w:ascii="Georgia" w:hAnsi="Georgia" w:cs="Georgia"/>
          <w:b/>
          <w:iCs/>
          <w:sz w:val="20"/>
        </w:rPr>
        <w:t xml:space="preserve">OFERTA CENOWA (w PLN) </w:t>
      </w:r>
      <w:r w:rsidRPr="00BA2536">
        <w:rPr>
          <w:rFonts w:ascii="Georgia" w:hAnsi="Georgia" w:cs="Tahoma"/>
          <w:b/>
          <w:bCs/>
          <w:iCs/>
          <w:sz w:val="20"/>
          <w:szCs w:val="20"/>
        </w:rPr>
        <w:t xml:space="preserve">znak: </w:t>
      </w:r>
      <w:r>
        <w:rPr>
          <w:rFonts w:ascii="Georgia" w:hAnsi="Georgia" w:cs="Georgia"/>
          <w:b/>
          <w:iCs/>
          <w:sz w:val="20"/>
          <w:szCs w:val="20"/>
        </w:rPr>
        <w:t>ZP.26.2.</w:t>
      </w:r>
      <w:r w:rsidR="001C5F86">
        <w:rPr>
          <w:rFonts w:ascii="Georgia" w:hAnsi="Georgia" w:cs="Georgia"/>
          <w:b/>
          <w:iCs/>
          <w:sz w:val="20"/>
          <w:szCs w:val="20"/>
        </w:rPr>
        <w:t>40</w:t>
      </w:r>
      <w:r>
        <w:rPr>
          <w:rFonts w:ascii="Georgia" w:hAnsi="Georgia" w:cs="Georgia"/>
          <w:b/>
          <w:iCs/>
          <w:sz w:val="20"/>
          <w:szCs w:val="20"/>
        </w:rPr>
        <w:t>.2022</w:t>
      </w:r>
    </w:p>
    <w:p w14:paraId="3E7879D1" w14:textId="2EE61F7E" w:rsidR="009F14B5" w:rsidRDefault="009F14B5" w:rsidP="0037157A">
      <w:pPr>
        <w:suppressAutoHyphens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</w:p>
    <w:p w14:paraId="7FB204D0" w14:textId="031952B4" w:rsidR="0037157A" w:rsidRPr="0037157A" w:rsidRDefault="0037157A" w:rsidP="0037157A">
      <w:pPr>
        <w:numPr>
          <w:ilvl w:val="0"/>
          <w:numId w:val="7"/>
        </w:numPr>
        <w:tabs>
          <w:tab w:val="left" w:pos="540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Wartość oferty netto …………………………..zł,  brutto ……………………. zł (słownie brutto:……………………</w:t>
      </w:r>
      <w:r w:rsidR="009F14B5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)</w:t>
      </w:r>
    </w:p>
    <w:p w14:paraId="240B8DE9" w14:textId="31983C4E" w:rsidR="009F14B5" w:rsidRPr="009F14B5" w:rsidRDefault="009F14B5" w:rsidP="009F14B5">
      <w:pPr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8A22F3">
        <w:rPr>
          <w:rFonts w:ascii="Georgia" w:hAnsi="Georgia"/>
          <w:color w:val="000000"/>
          <w:sz w:val="20"/>
          <w:szCs w:val="20"/>
        </w:rPr>
        <w:t>Termin realizacji zamówienia:</w:t>
      </w:r>
      <w:r w:rsidRPr="007B7432">
        <w:rPr>
          <w:rFonts w:ascii="Georgia" w:hAnsi="Georgia"/>
          <w:b/>
          <w:bCs/>
          <w:color w:val="000000"/>
          <w:sz w:val="20"/>
          <w:szCs w:val="20"/>
        </w:rPr>
        <w:t xml:space="preserve"> …</w:t>
      </w:r>
      <w:r>
        <w:rPr>
          <w:rFonts w:ascii="Georgia" w:hAnsi="Georgia"/>
          <w:b/>
          <w:bCs/>
          <w:color w:val="000000"/>
          <w:sz w:val="20"/>
          <w:szCs w:val="20"/>
        </w:rPr>
        <w:t>……………….</w:t>
      </w:r>
      <w:r w:rsidRPr="007B7432">
        <w:rPr>
          <w:rFonts w:ascii="Georgia" w:hAnsi="Georgia"/>
          <w:b/>
          <w:bCs/>
          <w:color w:val="000000"/>
          <w:sz w:val="20"/>
          <w:szCs w:val="20"/>
        </w:rPr>
        <w:t>…</w:t>
      </w:r>
      <w:r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B35D1B">
        <w:rPr>
          <w:rFonts w:ascii="Georgia" w:hAnsi="Georgia"/>
          <w:color w:val="000000"/>
          <w:sz w:val="20"/>
          <w:szCs w:val="20"/>
        </w:rPr>
        <w:t>(</w:t>
      </w:r>
      <w:r w:rsidRPr="009F14B5">
        <w:rPr>
          <w:rFonts w:ascii="Georgia" w:hAnsi="Georgia"/>
          <w:b/>
          <w:bCs/>
          <w:color w:val="000000"/>
          <w:sz w:val="20"/>
          <w:szCs w:val="20"/>
        </w:rPr>
        <w:t xml:space="preserve">max </w:t>
      </w:r>
      <w:r w:rsidR="008A22F3">
        <w:rPr>
          <w:rFonts w:ascii="Georgia" w:hAnsi="Georgia"/>
          <w:b/>
          <w:bCs/>
          <w:color w:val="000000"/>
          <w:sz w:val="20"/>
          <w:szCs w:val="20"/>
        </w:rPr>
        <w:t>4</w:t>
      </w:r>
      <w:r w:rsidRPr="009F14B5">
        <w:rPr>
          <w:rFonts w:ascii="Georgia" w:hAnsi="Georgia"/>
          <w:b/>
          <w:bCs/>
          <w:color w:val="000000"/>
          <w:sz w:val="20"/>
          <w:szCs w:val="20"/>
        </w:rPr>
        <w:t xml:space="preserve"> tygodnie</w:t>
      </w:r>
      <w:r w:rsidRPr="00B35D1B">
        <w:rPr>
          <w:rFonts w:ascii="Georgia" w:hAnsi="Georgia"/>
          <w:color w:val="000000"/>
          <w:sz w:val="20"/>
          <w:szCs w:val="20"/>
        </w:rPr>
        <w:t xml:space="preserve">) </w:t>
      </w:r>
      <w:r w:rsidRPr="008554CF">
        <w:rPr>
          <w:rFonts w:ascii="Georgia" w:hAnsi="Georgia"/>
          <w:sz w:val="20"/>
          <w:szCs w:val="20"/>
        </w:rPr>
        <w:t>od dnia zawarcia umowy.</w:t>
      </w:r>
      <w:r w:rsidRPr="001525BD">
        <w:rPr>
          <w:rFonts w:ascii="Georgia" w:hAnsi="Georgia" w:cs="Georgia"/>
          <w:color w:val="000000"/>
          <w:sz w:val="20"/>
          <w:szCs w:val="20"/>
          <w:lang w:eastAsia="pl-PL"/>
        </w:rPr>
        <w:t xml:space="preserve"> </w:t>
      </w:r>
    </w:p>
    <w:p w14:paraId="400B7915" w14:textId="3BF1DAC7" w:rsidR="009F14B5" w:rsidRPr="006D7B2C" w:rsidRDefault="009F14B5" w:rsidP="009F14B5">
      <w:pPr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6D7B2C">
        <w:rPr>
          <w:rFonts w:ascii="Georgia" w:hAnsi="Georgia"/>
          <w:color w:val="000000"/>
          <w:sz w:val="20"/>
          <w:lang w:eastAsia="pl-PL"/>
        </w:rPr>
        <w:t>Okres gwarancji: …......… (</w:t>
      </w:r>
      <w:r w:rsidRPr="009F14B5">
        <w:rPr>
          <w:rFonts w:ascii="Georgia" w:hAnsi="Georgia"/>
          <w:b/>
          <w:bCs/>
          <w:color w:val="000000"/>
          <w:sz w:val="20"/>
          <w:lang w:eastAsia="pl-PL"/>
        </w:rPr>
        <w:t>min. 24</w:t>
      </w:r>
      <w:r w:rsidRPr="006D7B2C">
        <w:rPr>
          <w:rFonts w:ascii="Georgia" w:hAnsi="Georgia"/>
          <w:color w:val="000000"/>
          <w:sz w:val="20"/>
          <w:lang w:eastAsia="pl-PL"/>
        </w:rPr>
        <w:t xml:space="preserve">) miesięcy od podpisania protokołu odbiorczego na warunkach nie gorszych niż </w:t>
      </w:r>
      <w:r>
        <w:rPr>
          <w:rFonts w:ascii="Georgia" w:hAnsi="Georgia"/>
          <w:color w:val="000000"/>
          <w:sz w:val="20"/>
          <w:lang w:eastAsia="pl-PL"/>
        </w:rPr>
        <w:br/>
      </w:r>
      <w:r w:rsidRPr="006D7B2C">
        <w:rPr>
          <w:rFonts w:ascii="Georgia" w:hAnsi="Georgia"/>
          <w:color w:val="000000"/>
          <w:sz w:val="20"/>
          <w:lang w:eastAsia="pl-PL"/>
        </w:rPr>
        <w:t>w Kodeksie Cywilny</w:t>
      </w:r>
      <w:r w:rsidRPr="006D7B2C">
        <w:rPr>
          <w:rFonts w:ascii="Georgia" w:hAnsi="Georgia" w:cs="Georgia"/>
          <w:color w:val="000000"/>
          <w:sz w:val="20"/>
          <w:szCs w:val="20"/>
          <w:lang w:eastAsia="pl-PL"/>
        </w:rPr>
        <w:t xml:space="preserve">m. </w:t>
      </w:r>
    </w:p>
    <w:p w14:paraId="1E4510B6" w14:textId="1069F8A3" w:rsidR="009F435D" w:rsidRPr="009F14B5" w:rsidRDefault="009F435D" w:rsidP="008A22F3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20"/>
          <w:szCs w:val="20"/>
          <w:lang w:eastAsia="zh-CN"/>
        </w:rPr>
        <w:t xml:space="preserve">Termin płatności: 60 dni od daty dostarczenia prawidłowo wystawionej faktury VAT do siedziby Zamawiającego </w:t>
      </w:r>
      <w:r>
        <w:rPr>
          <w:rFonts w:ascii="Georgia" w:eastAsia="Times New Roman" w:hAnsi="Georgia" w:cs="Georgia"/>
          <w:sz w:val="20"/>
          <w:szCs w:val="20"/>
          <w:lang w:eastAsia="zh-CN"/>
        </w:rPr>
        <w:br/>
      </w:r>
      <w:r w:rsidRPr="009F435D">
        <w:rPr>
          <w:rFonts w:ascii="Georgia" w:eastAsia="Times New Roman" w:hAnsi="Georgia" w:cs="Georgia"/>
          <w:sz w:val="20"/>
          <w:szCs w:val="20"/>
          <w:lang w:eastAsia="zh-CN"/>
        </w:rPr>
        <w:t>w formie przelewu.</w:t>
      </w:r>
    </w:p>
    <w:p w14:paraId="5A9EDD5F" w14:textId="77777777" w:rsidR="009F435D" w:rsidRPr="009F435D" w:rsidRDefault="009F435D" w:rsidP="009F435D">
      <w:pPr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20"/>
          <w:szCs w:val="20"/>
          <w:lang w:eastAsia="zh-CN"/>
        </w:rPr>
        <w:t>Oświadczam/ y, że zapoznałem/ liśmy się z warunkami określonymi w niniejszym zaproszeniu przyjmuję/ emy je bez zastrzeżeń</w:t>
      </w:r>
      <w:r w:rsidRPr="009F435D">
        <w:rPr>
          <w:rFonts w:ascii="Georgia" w:eastAsia="Times New Roman" w:hAnsi="Georgia" w:cs="Georgia"/>
          <w:smallCaps/>
          <w:sz w:val="20"/>
          <w:szCs w:val="20"/>
          <w:lang w:eastAsia="zh-CN"/>
        </w:rPr>
        <w:t>.</w:t>
      </w:r>
    </w:p>
    <w:p w14:paraId="1B9F7BC0" w14:textId="6835522E" w:rsidR="009F435D" w:rsidRPr="009F435D" w:rsidRDefault="009F435D" w:rsidP="009F435D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Georgia" w:eastAsia="Times New Roman" w:hAnsi="Georgia" w:cs="Tahoma"/>
          <w:sz w:val="20"/>
          <w:szCs w:val="20"/>
          <w:lang w:eastAsia="zh-CN"/>
        </w:rPr>
      </w:pP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Oświadczam/ y, że w przypadku uznania mojej/ naszej oferty za najkorzystniejszą zobowiązuję/emy się do realizacji zamówienia na warunkach zawartych w zaproszeniu wraz</w:t>
      </w:r>
      <w:r>
        <w:rPr>
          <w:rFonts w:ascii="Georgia" w:eastAsia="Times New Roman" w:hAnsi="Georgia" w:cs="Times New Roman"/>
          <w:sz w:val="20"/>
          <w:szCs w:val="20"/>
          <w:lang w:eastAsia="zh-CN"/>
        </w:rPr>
        <w:t xml:space="preserve"> </w:t>
      </w: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z załączonym projektem umowy.</w:t>
      </w:r>
    </w:p>
    <w:p w14:paraId="505B405A" w14:textId="77777777" w:rsidR="009F435D" w:rsidRPr="009F435D" w:rsidRDefault="009F435D" w:rsidP="009F435D">
      <w:pPr>
        <w:numPr>
          <w:ilvl w:val="0"/>
          <w:numId w:val="10"/>
        </w:numPr>
        <w:tabs>
          <w:tab w:val="left" w:pos="360"/>
          <w:tab w:val="left" w:pos="426"/>
        </w:tabs>
        <w:suppressAutoHyphens/>
        <w:overflowPunct w:val="0"/>
        <w:autoSpaceDE w:val="0"/>
        <w:spacing w:after="0" w:line="360" w:lineRule="auto"/>
        <w:jc w:val="both"/>
        <w:rPr>
          <w:rFonts w:ascii="Georgia" w:eastAsia="Times New Roman" w:hAnsi="Georgia" w:cs="Georgia"/>
          <w:i/>
          <w:iCs/>
          <w:sz w:val="20"/>
          <w:szCs w:val="20"/>
          <w:lang w:eastAsia="ar-SA"/>
        </w:rPr>
      </w:pPr>
      <w:r w:rsidRPr="009F435D">
        <w:rPr>
          <w:rFonts w:ascii="Georgia" w:eastAsia="Times New Roman" w:hAnsi="Georgia" w:cs="Tahoma"/>
          <w:sz w:val="20"/>
          <w:szCs w:val="20"/>
          <w:lang w:eastAsia="ar-SA"/>
        </w:rPr>
        <w:t>Oświadczam/y, że oferowana wartość oferty jest ceną ostateczną do zapłaty z uwzględnieniem wszelkich rabatów oraz kosztów.</w:t>
      </w:r>
    </w:p>
    <w:p w14:paraId="57C0A119" w14:textId="77777777" w:rsidR="009F435D" w:rsidRPr="009F435D" w:rsidRDefault="009F435D" w:rsidP="009F435D">
      <w:pPr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zh-CN"/>
        </w:rPr>
      </w:pP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Wymienione niżej dokumenty stanowią tajemnicę przedsiębiorstwa i nie mogą być udostępniane osobom trzecim:</w:t>
      </w:r>
    </w:p>
    <w:p w14:paraId="13F12536" w14:textId="77777777" w:rsidR="009F435D" w:rsidRPr="009F435D" w:rsidRDefault="009F435D" w:rsidP="009F435D">
      <w:pPr>
        <w:numPr>
          <w:ilvl w:val="1"/>
          <w:numId w:val="10"/>
        </w:numPr>
        <w:tabs>
          <w:tab w:val="left" w:pos="540"/>
        </w:tabs>
        <w:suppressAutoHyphens/>
        <w:spacing w:after="0" w:line="360" w:lineRule="auto"/>
        <w:jc w:val="both"/>
        <w:rPr>
          <w:rFonts w:ascii="Georgia" w:eastAsia="Times New Roman" w:hAnsi="Georgia" w:cs="Arial"/>
          <w:bCs/>
          <w:color w:val="000000"/>
          <w:sz w:val="20"/>
          <w:szCs w:val="20"/>
          <w:lang w:eastAsia="pl-PL"/>
        </w:rPr>
      </w:pPr>
      <w:r w:rsidRPr="009F435D">
        <w:rPr>
          <w:rFonts w:ascii="Georgia" w:eastAsia="Times New Roman" w:hAnsi="Georgia" w:cs="Georgia"/>
          <w:bCs/>
          <w:color w:val="000000"/>
          <w:sz w:val="20"/>
          <w:szCs w:val="20"/>
          <w:lang w:eastAsia="ar-SA"/>
        </w:rPr>
        <w:t>…………………………………………………..</w:t>
      </w:r>
    </w:p>
    <w:p w14:paraId="252D3607" w14:textId="77777777" w:rsidR="009F435D" w:rsidRPr="009F435D" w:rsidRDefault="009F435D" w:rsidP="009F435D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Części realizacji zamówienia jakie powierzam/y podwykonawcy:</w:t>
      </w:r>
    </w:p>
    <w:p w14:paraId="527E60DD" w14:textId="77777777" w:rsidR="009F435D" w:rsidRPr="009F435D" w:rsidRDefault="009F435D" w:rsidP="009F435D">
      <w:pPr>
        <w:widowControl w:val="0"/>
        <w:numPr>
          <w:ilvl w:val="1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. …………………………………………………..</w:t>
      </w:r>
    </w:p>
    <w:p w14:paraId="5556F293" w14:textId="77777777" w:rsidR="009F435D" w:rsidRPr="009F435D" w:rsidRDefault="009F435D" w:rsidP="009F435D">
      <w:pPr>
        <w:widowControl w:val="0"/>
        <w:numPr>
          <w:ilvl w:val="1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. …………………………………………………..</w:t>
      </w:r>
    </w:p>
    <w:p w14:paraId="03A4C7A6" w14:textId="77777777" w:rsidR="009F435D" w:rsidRPr="009F435D" w:rsidRDefault="009F435D" w:rsidP="009F435D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Oświadczam/y, że nie przewiduję/emy powierzenia podwykonawcom realizacji części zamówienia*.</w:t>
      </w:r>
    </w:p>
    <w:p w14:paraId="638BE167" w14:textId="38167926" w:rsidR="009F435D" w:rsidRPr="009F435D" w:rsidRDefault="009F435D" w:rsidP="009F435D">
      <w:pPr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jc w:val="both"/>
        <w:rPr>
          <w:rFonts w:ascii="Georgia" w:eastAsia="Times New Roman" w:hAnsi="Georgia" w:cs="Arial"/>
          <w:spacing w:val="4"/>
          <w:sz w:val="20"/>
          <w:szCs w:val="20"/>
          <w:lang w:eastAsia="pl-PL"/>
        </w:rPr>
      </w:pPr>
      <w:r w:rsidRPr="009F435D">
        <w:rPr>
          <w:rFonts w:ascii="Georgia" w:eastAsia="Times New Roman" w:hAnsi="Georgia" w:cs="Arial"/>
          <w:spacing w:val="4"/>
          <w:sz w:val="20"/>
          <w:szCs w:val="20"/>
          <w:lang w:eastAsia="pl-PL"/>
        </w:rPr>
        <w:t>Oświadczam/y, że podlegam/y</w:t>
      </w:r>
      <w:r w:rsidRPr="009F435D">
        <w:rPr>
          <w:rFonts w:ascii="Georgia" w:eastAsia="Times New Roman" w:hAnsi="Georgia" w:cs="Arial"/>
          <w:b/>
          <w:bCs/>
          <w:spacing w:val="4"/>
          <w:sz w:val="20"/>
          <w:szCs w:val="20"/>
          <w:lang w:eastAsia="pl-PL"/>
        </w:rPr>
        <w:t>/</w:t>
      </w:r>
      <w:r w:rsidRPr="009F435D">
        <w:rPr>
          <w:rFonts w:ascii="Georgia" w:eastAsia="Times New Roman" w:hAnsi="Georgia" w:cs="Arial"/>
          <w:spacing w:val="4"/>
          <w:sz w:val="20"/>
          <w:szCs w:val="20"/>
          <w:lang w:eastAsia="pl-PL"/>
        </w:rPr>
        <w:t xml:space="preserve">nie podlegam/y* wykluczeniu z Zaproszenia na podstawie art. 7 ust.1 ustawy </w:t>
      </w:r>
      <w:r w:rsidR="00940FF4">
        <w:rPr>
          <w:rFonts w:ascii="Georgia" w:eastAsia="Times New Roman" w:hAnsi="Georgia" w:cs="Arial"/>
          <w:spacing w:val="4"/>
          <w:sz w:val="20"/>
          <w:szCs w:val="20"/>
          <w:lang w:eastAsia="pl-PL"/>
        </w:rPr>
        <w:br/>
      </w:r>
      <w:r w:rsidRPr="009F435D">
        <w:rPr>
          <w:rFonts w:ascii="Georgia" w:eastAsia="Times New Roman" w:hAnsi="Georgia" w:cs="Arial"/>
          <w:spacing w:val="4"/>
          <w:sz w:val="20"/>
          <w:szCs w:val="20"/>
          <w:lang w:eastAsia="pl-PL"/>
        </w:rPr>
        <w:t>z dnia 13 kwietnia 2022 r. o szczególnych rozwiązaniach w zakresie przeciwdziałania wspieraniu agresji na Ukrainę oraz służących ochronie bezpieczeństwa narodowego.</w:t>
      </w:r>
    </w:p>
    <w:p w14:paraId="08530BCE" w14:textId="05AD6FFD" w:rsidR="009F435D" w:rsidRPr="009F435D" w:rsidRDefault="009F435D" w:rsidP="009F435D">
      <w:pPr>
        <w:widowControl w:val="0"/>
        <w:suppressAutoHyphens/>
        <w:spacing w:after="0" w:line="360" w:lineRule="auto"/>
        <w:jc w:val="both"/>
        <w:textAlignment w:val="baseline"/>
        <w:rPr>
          <w:rFonts w:ascii="Georgia" w:eastAsia="Times New Roman" w:hAnsi="Georgia" w:cs="Times New Roman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lastRenderedPageBreak/>
        <w:t>12.</w:t>
      </w:r>
      <w:r w:rsidRPr="009F435D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9F435D">
        <w:rPr>
          <w:rFonts w:ascii="Georgia" w:eastAsia="Times New Roman" w:hAnsi="Georgia" w:cs="Times New Roman"/>
          <w:kern w:val="2"/>
          <w:sz w:val="20"/>
          <w:szCs w:val="20"/>
          <w:lang w:eastAsia="zh-CN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zaproszeniu. (W przypadku, gdy </w:t>
      </w:r>
      <w:r w:rsidR="001C5F86">
        <w:rPr>
          <w:rFonts w:ascii="Georgia" w:eastAsia="Times New Roman" w:hAnsi="Georgia" w:cs="Times New Roman"/>
          <w:kern w:val="2"/>
          <w:sz w:val="20"/>
          <w:szCs w:val="20"/>
          <w:lang w:eastAsia="zh-CN"/>
        </w:rPr>
        <w:t>Wykonawca</w:t>
      </w:r>
      <w:r w:rsidRPr="009F435D">
        <w:rPr>
          <w:rFonts w:ascii="Georgia" w:eastAsia="Times New Roman" w:hAnsi="Georgia" w:cs="Times New Roman"/>
          <w:kern w:val="2"/>
          <w:sz w:val="20"/>
          <w:szCs w:val="20"/>
          <w:lang w:eastAsia="zh-CN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1C5F86">
        <w:rPr>
          <w:rFonts w:ascii="Georgia" w:eastAsia="Times New Roman" w:hAnsi="Georgia" w:cs="Times New Roman"/>
          <w:kern w:val="2"/>
          <w:sz w:val="20"/>
          <w:szCs w:val="20"/>
          <w:lang w:eastAsia="zh-CN"/>
        </w:rPr>
        <w:t>Wykonawca</w:t>
      </w:r>
      <w:r w:rsidRPr="009F435D">
        <w:rPr>
          <w:rFonts w:ascii="Georgia" w:eastAsia="Times New Roman" w:hAnsi="Georgia" w:cs="Times New Roman"/>
          <w:kern w:val="2"/>
          <w:sz w:val="20"/>
          <w:szCs w:val="20"/>
          <w:lang w:eastAsia="zh-CN"/>
        </w:rPr>
        <w:t xml:space="preserve"> nie składa (usunięcie treści oświadczenia np. przez jego przekreślenie/wykreślenie).”</w:t>
      </w:r>
    </w:p>
    <w:p w14:paraId="631FD34A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56F9BC70" w14:textId="12E6BAC7" w:rsid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38980E41" w14:textId="77777777" w:rsidR="008A22F3" w:rsidRPr="009F435D" w:rsidRDefault="008A22F3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45BEE682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479DF08D" w14:textId="77777777" w:rsidR="009F435D" w:rsidRPr="009F435D" w:rsidRDefault="009F435D" w:rsidP="009F43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 xml:space="preserve">.......................................... , </w:t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  <w:t>......................................................................... ,</w:t>
      </w:r>
    </w:p>
    <w:p w14:paraId="11223D92" w14:textId="77777777" w:rsidR="009F435D" w:rsidRPr="009F435D" w:rsidRDefault="009F435D" w:rsidP="009F43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Georgia" w:hAnsi="Georgia" w:cs="Georgia"/>
          <w:i/>
          <w:sz w:val="16"/>
          <w:szCs w:val="18"/>
          <w:lang w:eastAsia="zh-CN"/>
        </w:rPr>
        <w:t xml:space="preserve">      </w:t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 xml:space="preserve">(miejscowość, data) </w:t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  <w:t xml:space="preserve">                    (podpis osoby uprawnionej </w:t>
      </w:r>
    </w:p>
    <w:p w14:paraId="69A0D68A" w14:textId="40892B55" w:rsidR="009F435D" w:rsidRPr="009F435D" w:rsidRDefault="009F435D" w:rsidP="009F43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Georgia" w:hAnsi="Georgia" w:cs="Georgia"/>
          <w:i/>
          <w:sz w:val="16"/>
          <w:szCs w:val="18"/>
          <w:lang w:eastAsia="zh-CN"/>
        </w:rPr>
        <w:t xml:space="preserve">                                                                                                                                                                 </w:t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 xml:space="preserve">do reprezentowania </w:t>
      </w:r>
      <w:r w:rsidR="008A22F3">
        <w:rPr>
          <w:rFonts w:ascii="Georgia" w:eastAsia="Times New Roman" w:hAnsi="Georgia" w:cs="Georgia"/>
          <w:i/>
          <w:sz w:val="16"/>
          <w:szCs w:val="18"/>
          <w:lang w:eastAsia="zh-CN"/>
        </w:rPr>
        <w:t>Dostawc</w:t>
      </w:r>
      <w:r w:rsidR="001C5F86">
        <w:rPr>
          <w:rFonts w:ascii="Georgia" w:eastAsia="Times New Roman" w:hAnsi="Georgia" w:cs="Georgia"/>
          <w:i/>
          <w:sz w:val="16"/>
          <w:szCs w:val="18"/>
          <w:lang w:eastAsia="zh-CN"/>
        </w:rPr>
        <w:t>y</w:t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>)</w:t>
      </w:r>
    </w:p>
    <w:p w14:paraId="5A53576E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18"/>
          <w:lang w:eastAsia="zh-CN"/>
        </w:rPr>
      </w:pPr>
    </w:p>
    <w:p w14:paraId="2BBCB2E7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012820B6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7B7BA2F5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51277DBA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730F1D29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25DEB0DF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6B3421F7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4A080175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i/>
          <w:sz w:val="16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24"/>
          <w:lang w:eastAsia="zh-CN"/>
        </w:rPr>
        <w:t>*niepotrzebne skreślić</w:t>
      </w:r>
    </w:p>
    <w:p w14:paraId="1F413B5A" w14:textId="52928E76" w:rsidR="00454F91" w:rsidRPr="005908BE" w:rsidRDefault="00454F91">
      <w:pPr>
        <w:rPr>
          <w:lang w:val="en-US"/>
        </w:rPr>
      </w:pPr>
    </w:p>
    <w:sectPr w:rsidR="00454F91" w:rsidRPr="005908BE" w:rsidSect="008A22F3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FBD3E" w14:textId="77777777" w:rsidR="000F40F8" w:rsidRDefault="000F40F8" w:rsidP="0037157A">
      <w:pPr>
        <w:spacing w:after="0" w:line="240" w:lineRule="auto"/>
      </w:pPr>
      <w:r>
        <w:separator/>
      </w:r>
    </w:p>
  </w:endnote>
  <w:endnote w:type="continuationSeparator" w:id="0">
    <w:p w14:paraId="1AB84F52" w14:textId="77777777" w:rsidR="000F40F8" w:rsidRDefault="000F40F8" w:rsidP="0037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0F931" w14:textId="77777777" w:rsidR="000F40F8" w:rsidRDefault="000F40F8" w:rsidP="0037157A">
      <w:pPr>
        <w:spacing w:after="0" w:line="240" w:lineRule="auto"/>
      </w:pPr>
      <w:r>
        <w:separator/>
      </w:r>
    </w:p>
  </w:footnote>
  <w:footnote w:type="continuationSeparator" w:id="0">
    <w:p w14:paraId="7EF9476C" w14:textId="77777777" w:rsidR="000F40F8" w:rsidRDefault="000F40F8" w:rsidP="00371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B"/>
    <w:multiLevelType w:val="multilevel"/>
    <w:tmpl w:val="74A09D7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13"/>
    <w:multiLevelType w:val="multilevel"/>
    <w:tmpl w:val="7012C78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Georgia" w:hAnsi="Georgia" w:cs="Georgia" w:hint="default"/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Georgia" w:hAnsi="Georgia" w:cs="Georgia"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15A1B44"/>
    <w:multiLevelType w:val="hybridMultilevel"/>
    <w:tmpl w:val="60F89186"/>
    <w:name w:val="WW8Num143222222322222"/>
    <w:lvl w:ilvl="0" w:tplc="D8D895C2">
      <w:start w:val="1"/>
      <w:numFmt w:val="decimal"/>
      <w:lvlText w:val="%1."/>
      <w:lvlJc w:val="left"/>
      <w:pPr>
        <w:tabs>
          <w:tab w:val="num" w:pos="290"/>
        </w:tabs>
        <w:ind w:left="214" w:hanging="284"/>
      </w:pPr>
      <w:rPr>
        <w:rFonts w:ascii="Georgia" w:hAnsi="Georgi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 w15:restartNumberingAfterBreak="0">
    <w:nsid w:val="16AB6080"/>
    <w:multiLevelType w:val="multilevel"/>
    <w:tmpl w:val="AE465B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1EB73AA"/>
    <w:multiLevelType w:val="multilevel"/>
    <w:tmpl w:val="31249B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A3330A2"/>
    <w:multiLevelType w:val="hybridMultilevel"/>
    <w:tmpl w:val="3E1634D4"/>
    <w:lvl w:ilvl="0" w:tplc="E5BE585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5185F"/>
    <w:multiLevelType w:val="multilevel"/>
    <w:tmpl w:val="9C3AE9C4"/>
    <w:name w:val="WW8Num27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</w:pPr>
      <w:rPr>
        <w:rFonts w:ascii="Georgia" w:eastAsia="Times New Roman" w:hAnsi="Georgia" w:cs="Georgia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6DA64146"/>
    <w:multiLevelType w:val="multilevel"/>
    <w:tmpl w:val="771A88C8"/>
    <w:name w:val="WW8Num27322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ascii="Georgia" w:eastAsia="Times New Roman" w:hAnsi="Georgia" w:cs="Georgia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1" w15:restartNumberingAfterBreak="0">
    <w:nsid w:val="6FEF7DEE"/>
    <w:multiLevelType w:val="multilevel"/>
    <w:tmpl w:val="EC7C0CF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35F527A"/>
    <w:multiLevelType w:val="multilevel"/>
    <w:tmpl w:val="E48A43E6"/>
    <w:lvl w:ilvl="0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pStyle w:val="Nagwek7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cs="Times New Roman" w:hint="default"/>
      </w:rPr>
    </w:lvl>
  </w:abstractNum>
  <w:abstractNum w:abstractNumId="13" w15:restartNumberingAfterBreak="0">
    <w:nsid w:val="77D16606"/>
    <w:multiLevelType w:val="multilevel"/>
    <w:tmpl w:val="BB4CC98A"/>
    <w:lvl w:ilvl="0">
      <w:start w:val="2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 w:hint="default"/>
        <w:b w:val="0"/>
        <w:bCs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 w16cid:durableId="733772647">
    <w:abstractNumId w:val="12"/>
  </w:num>
  <w:num w:numId="2" w16cid:durableId="1885216924">
    <w:abstractNumId w:val="4"/>
  </w:num>
  <w:num w:numId="3" w16cid:durableId="704527364">
    <w:abstractNumId w:val="6"/>
  </w:num>
  <w:num w:numId="4" w16cid:durableId="868369613">
    <w:abstractNumId w:val="7"/>
  </w:num>
  <w:num w:numId="5" w16cid:durableId="509805960">
    <w:abstractNumId w:val="11"/>
  </w:num>
  <w:num w:numId="6" w16cid:durableId="1633753215">
    <w:abstractNumId w:val="8"/>
  </w:num>
  <w:num w:numId="7" w16cid:durableId="1885604894">
    <w:abstractNumId w:val="9"/>
  </w:num>
  <w:num w:numId="8" w16cid:durableId="196701415">
    <w:abstractNumId w:val="10"/>
  </w:num>
  <w:num w:numId="9" w16cid:durableId="1814984103">
    <w:abstractNumId w:val="0"/>
  </w:num>
  <w:num w:numId="10" w16cid:durableId="621228073">
    <w:abstractNumId w:val="3"/>
  </w:num>
  <w:num w:numId="11" w16cid:durableId="1343163585">
    <w:abstractNumId w:val="5"/>
  </w:num>
  <w:num w:numId="12" w16cid:durableId="690953660">
    <w:abstractNumId w:val="13"/>
  </w:num>
  <w:num w:numId="13" w16cid:durableId="1777559870">
    <w:abstractNumId w:val="1"/>
  </w:num>
  <w:num w:numId="14" w16cid:durableId="1120877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0A741E"/>
    <w:rsid w:val="000F40F8"/>
    <w:rsid w:val="0019065B"/>
    <w:rsid w:val="001C5F86"/>
    <w:rsid w:val="001D05E6"/>
    <w:rsid w:val="0022385E"/>
    <w:rsid w:val="002D3F80"/>
    <w:rsid w:val="002D5E3C"/>
    <w:rsid w:val="003228D2"/>
    <w:rsid w:val="00351C5D"/>
    <w:rsid w:val="0037157A"/>
    <w:rsid w:val="00382A33"/>
    <w:rsid w:val="00387329"/>
    <w:rsid w:val="00454F91"/>
    <w:rsid w:val="005569D2"/>
    <w:rsid w:val="00567442"/>
    <w:rsid w:val="005824CF"/>
    <w:rsid w:val="005908BE"/>
    <w:rsid w:val="006243C2"/>
    <w:rsid w:val="006B6BA4"/>
    <w:rsid w:val="006E0753"/>
    <w:rsid w:val="0077255A"/>
    <w:rsid w:val="007A6793"/>
    <w:rsid w:val="00854693"/>
    <w:rsid w:val="008733B1"/>
    <w:rsid w:val="00893FFD"/>
    <w:rsid w:val="008A22F3"/>
    <w:rsid w:val="00940FF4"/>
    <w:rsid w:val="009A21A8"/>
    <w:rsid w:val="009C507A"/>
    <w:rsid w:val="009D2480"/>
    <w:rsid w:val="009E2A07"/>
    <w:rsid w:val="009F14B5"/>
    <w:rsid w:val="009F435D"/>
    <w:rsid w:val="00B96A8B"/>
    <w:rsid w:val="00BF142B"/>
    <w:rsid w:val="00C34684"/>
    <w:rsid w:val="00C34EBB"/>
    <w:rsid w:val="00E149C2"/>
    <w:rsid w:val="00E93BC4"/>
    <w:rsid w:val="00F32DD4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paragraph" w:styleId="Nagwek7">
    <w:name w:val="heading 7"/>
    <w:basedOn w:val="Normalny"/>
    <w:next w:val="Normalny"/>
    <w:link w:val="Nagwek7Znak"/>
    <w:qFormat/>
    <w:rsid w:val="009F435D"/>
    <w:pPr>
      <w:numPr>
        <w:ilvl w:val="6"/>
        <w:numId w:val="1"/>
      </w:numPr>
      <w:suppressAutoHyphens/>
      <w:spacing w:before="240" w:after="60" w:line="100" w:lineRule="atLeast"/>
      <w:textAlignment w:val="baseline"/>
      <w:outlineLvl w:val="6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B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5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7157A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rsid w:val="009F435D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zzozwa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548-887D-436E-BBFC-257A25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2 </vt:lpstr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26</cp:revision>
  <cp:lastPrinted>2022-08-02T06:57:00Z</cp:lastPrinted>
  <dcterms:created xsi:type="dcterms:W3CDTF">2022-07-27T07:43:00Z</dcterms:created>
  <dcterms:modified xsi:type="dcterms:W3CDTF">2022-08-17T09:55:00Z</dcterms:modified>
</cp:coreProperties>
</file>