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</w:t>
      </w:r>
      <w:r w:rsidRPr="00C65A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C65A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MBK</w:t>
      </w:r>
      <w:r w:rsidRPr="00C65A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C65A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</w:t>
      </w:r>
      <w:r w:rsidRPr="00C65A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/PN-</w:t>
      </w:r>
      <w:r w:rsidR="00C65A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Pr="00C65A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C65A03" w:rsidRDefault="00EF4A33" w:rsidP="00C65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C65A03" w:rsidRDefault="00EF4A33" w:rsidP="00EF4A33">
      <w:pPr>
        <w:pStyle w:val="Tekstpodstawowy"/>
        <w:ind w:left="360"/>
        <w:jc w:val="center"/>
        <w:rPr>
          <w:i/>
          <w:sz w:val="20"/>
          <w:szCs w:val="20"/>
        </w:rPr>
      </w:pPr>
      <w:r w:rsidRPr="00C65A03">
        <w:rPr>
          <w:i/>
          <w:sz w:val="20"/>
          <w:szCs w:val="20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C65A03" w:rsidRDefault="00C65A03" w:rsidP="00C65A03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  <w:lang w:eastAsia="zh-CN"/>
        </w:rPr>
      </w:pPr>
      <w:r>
        <w:rPr>
          <w:rFonts w:ascii="Times New Roman" w:hAnsi="Times New Roman"/>
          <w:b/>
          <w:kern w:val="3"/>
          <w:sz w:val="24"/>
          <w:szCs w:val="24"/>
          <w:lang w:eastAsia="zh-CN"/>
        </w:rPr>
        <w:t>„Dostawa wyposażenia dla Oddziału Hematologii i Transplantacji Szpiku</w:t>
      </w:r>
      <w:r w:rsidRPr="00712EBA">
        <w:rPr>
          <w:rFonts w:ascii="Times New Roman" w:hAnsi="Times New Roman"/>
          <w:b/>
          <w:kern w:val="3"/>
          <w:sz w:val="24"/>
          <w:szCs w:val="24"/>
          <w:lang w:eastAsia="zh-CN"/>
        </w:rPr>
        <w:t>”.</w:t>
      </w:r>
      <w:r w:rsidRPr="00F72AF3">
        <w:rPr>
          <w:rFonts w:ascii="Times New Roman" w:hAnsi="Times New Roman"/>
          <w:b/>
          <w:kern w:val="3"/>
          <w:sz w:val="24"/>
          <w:szCs w:val="24"/>
          <w:lang w:eastAsia="zh-CN"/>
        </w:rPr>
        <w:t xml:space="preserve"> </w:t>
      </w:r>
    </w:p>
    <w:p w:rsidR="00C65A03" w:rsidRDefault="00C65A03" w:rsidP="00C65A03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AF3">
        <w:rPr>
          <w:rFonts w:ascii="Times New Roman" w:hAnsi="Times New Roman"/>
          <w:b/>
          <w:sz w:val="24"/>
          <w:szCs w:val="24"/>
        </w:rPr>
        <w:t xml:space="preserve">(znak postępowania: </w:t>
      </w:r>
      <w:r>
        <w:rPr>
          <w:rFonts w:ascii="Times New Roman" w:hAnsi="Times New Roman"/>
          <w:b/>
          <w:sz w:val="24"/>
          <w:szCs w:val="24"/>
        </w:rPr>
        <w:t>COZL/DZP/MBK/3412/PN-1/21</w:t>
      </w:r>
      <w:r w:rsidRPr="00F72AF3">
        <w:rPr>
          <w:rFonts w:ascii="Times New Roman" w:hAnsi="Times New Roman"/>
          <w:b/>
          <w:sz w:val="24"/>
          <w:szCs w:val="24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  <w:bookmarkStart w:id="0" w:name="_GoBack"/>
      <w:bookmarkEnd w:id="0"/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1A6F07" w:rsidRDefault="00EF4A33" w:rsidP="00EF4A33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Czy wykonawca jest mikroprzedsiębiorstwem bądź małym lub średnim przedsiębiorstwem?</w:t>
      </w:r>
    </w:p>
    <w:p w:rsidR="001A6F07" w:rsidRPr="00EF4A33" w:rsidRDefault="001A6F07" w:rsidP="001A6F07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1" w:name="__Fieldmark__0_337061993"/>
    <w:p w:rsidR="00EF4A33" w:rsidRP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FE142B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FE142B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1"/>
      <w:r w:rsidRPr="00EF4A33">
        <w:rPr>
          <w:rFonts w:ascii="Times New Roman" w:eastAsia="Times New Roman" w:hAnsi="Times New Roman" w:cs="Times New Roman"/>
          <w:kern w:val="2"/>
          <w:lang w:eastAsia="zh-CN"/>
        </w:rPr>
        <w:t>Tak</w:t>
      </w:r>
    </w:p>
    <w:bookmarkStart w:id="2" w:name="__Fieldmark__1_337061993"/>
    <w:p w:rsidR="00EF4A33" w:rsidRP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FE142B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FE142B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2"/>
      <w:r w:rsidRPr="00EF4A33">
        <w:rPr>
          <w:rFonts w:ascii="Times New Roman" w:eastAsia="Times New Roman" w:hAnsi="Times New Roman" w:cs="Times New Roman"/>
          <w:kern w:val="2"/>
          <w:lang w:eastAsia="zh-CN"/>
        </w:rPr>
        <w:t>Nie</w:t>
      </w:r>
    </w:p>
    <w:p w:rsidR="00EF4A33" w:rsidRP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(właściwe zaznaczyć)</w:t>
      </w: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42B" w:rsidRDefault="00FE142B" w:rsidP="00EF4A33">
      <w:pPr>
        <w:spacing w:after="0" w:line="240" w:lineRule="auto"/>
      </w:pPr>
      <w:r>
        <w:separator/>
      </w:r>
    </w:p>
  </w:endnote>
  <w:endnote w:type="continuationSeparator" w:id="0">
    <w:p w:rsidR="00FE142B" w:rsidRDefault="00FE142B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A03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42B" w:rsidRDefault="00FE142B" w:rsidP="00EF4A33">
      <w:pPr>
        <w:spacing w:after="0" w:line="240" w:lineRule="auto"/>
      </w:pPr>
      <w:r>
        <w:separator/>
      </w:r>
    </w:p>
  </w:footnote>
  <w:footnote w:type="continuationSeparator" w:id="0">
    <w:p w:rsidR="00FE142B" w:rsidRDefault="00FE142B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15C4"/>
    <w:rsid w:val="005512DD"/>
    <w:rsid w:val="00C65A03"/>
    <w:rsid w:val="00E2695B"/>
    <w:rsid w:val="00EF4A33"/>
    <w:rsid w:val="00F47F64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1323A-8BB9-4C24-852D-B4A615CD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4</cp:revision>
  <dcterms:created xsi:type="dcterms:W3CDTF">2021-01-30T18:42:00Z</dcterms:created>
  <dcterms:modified xsi:type="dcterms:W3CDTF">2021-02-03T11:16:00Z</dcterms:modified>
</cp:coreProperties>
</file>