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0849681F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280FEE" w:rsidRPr="00AB3F46">
        <w:rPr>
          <w:rFonts w:asciiTheme="minorHAnsi" w:eastAsia="TimesNewRomanPS-BoldMT" w:hAnsiTheme="minorHAnsi" w:cstheme="minorHAnsi"/>
          <w:b/>
          <w:bCs/>
          <w:sz w:val="22"/>
          <w:szCs w:val="22"/>
          <w:shd w:val="clear" w:color="auto" w:fill="FFFFFF"/>
        </w:rPr>
        <w:t>Wykonanie</w:t>
      </w:r>
      <w:r w:rsidR="00280FEE" w:rsidRPr="00AB3F46">
        <w:rPr>
          <w:rFonts w:asciiTheme="minorHAnsi" w:eastAsia="FrutigerCE-Roman" w:hAnsiTheme="minorHAnsi" w:cstheme="minorHAnsi"/>
          <w:b/>
          <w:bCs/>
          <w:sz w:val="22"/>
          <w:szCs w:val="22"/>
          <w:shd w:val="clear" w:color="auto" w:fill="FFFFFF"/>
        </w:rPr>
        <w:t xml:space="preserve"> i dostawa tablic rejestracyjnych dla Staros</w:t>
      </w:r>
      <w:r w:rsidR="00280FEE" w:rsidRPr="00AB3F46">
        <w:rPr>
          <w:rFonts w:asciiTheme="minorHAnsi" w:eastAsia="FrutigerCE-Roman" w:hAnsiTheme="minorHAnsi" w:cstheme="minorHAnsi"/>
          <w:b/>
          <w:bCs/>
          <w:sz w:val="22"/>
          <w:szCs w:val="22"/>
        </w:rPr>
        <w:t xml:space="preserve">twa Powiatowego w Krapkowicach </w:t>
      </w:r>
      <w:r w:rsidR="00280FEE" w:rsidRPr="00AB3F46">
        <w:rPr>
          <w:rFonts w:asciiTheme="minorHAnsi" w:eastAsia="Verdana,Bold" w:hAnsiTheme="minorHAnsi" w:cstheme="minorHAnsi"/>
          <w:b/>
          <w:bCs/>
          <w:sz w:val="22"/>
          <w:szCs w:val="22"/>
        </w:rPr>
        <w:t>wraz z usługą odbioru i złomowania tablic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75073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75073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750737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75073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następującego/ych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750737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charset w:val="00"/>
    <w:family w:val="auto"/>
    <w:pitch w:val="default"/>
  </w:font>
  <w:font w:name="FrutigerCE-Roman"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E033" w14:textId="77777777" w:rsidR="00750737" w:rsidRDefault="00750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83C1" w14:textId="77777777" w:rsidR="00750737" w:rsidRDefault="007507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07F0AB5F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</w:t>
    </w:r>
    <w:r w:rsidR="004502B7">
      <w:rPr>
        <w:rFonts w:asciiTheme="minorHAnsi" w:hAnsiTheme="minorHAnsi" w:cstheme="minorHAnsi"/>
        <w:b/>
        <w:bCs/>
        <w:color w:val="808080"/>
        <w:sz w:val="18"/>
        <w:szCs w:val="18"/>
      </w:rPr>
      <w:t>.</w:t>
    </w:r>
    <w:r w:rsidR="00750737">
      <w:rPr>
        <w:rFonts w:asciiTheme="minorHAnsi" w:hAnsiTheme="minorHAnsi" w:cstheme="minorHAnsi"/>
        <w:b/>
        <w:bCs/>
        <w:color w:val="808080"/>
        <w:sz w:val="18"/>
        <w:szCs w:val="18"/>
      </w:rPr>
      <w:t>13</w:t>
    </w:r>
    <w:r w:rsidR="004502B7">
      <w:rPr>
        <w:rFonts w:asciiTheme="minorHAnsi" w:hAnsiTheme="minorHAnsi" w:cstheme="minorHAnsi"/>
        <w:b/>
        <w:bCs/>
        <w:color w:val="808080"/>
        <w:sz w:val="18"/>
        <w:szCs w:val="18"/>
      </w:rPr>
      <w:t>.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613" w14:textId="77777777" w:rsidR="00750737" w:rsidRDefault="00750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0EFE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0FEE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05AB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02B7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737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29</cp:revision>
  <cp:lastPrinted>2021-03-08T10:44:00Z</cp:lastPrinted>
  <dcterms:created xsi:type="dcterms:W3CDTF">2021-04-01T12:39:00Z</dcterms:created>
  <dcterms:modified xsi:type="dcterms:W3CDTF">2023-10-20T07:52:00Z</dcterms:modified>
</cp:coreProperties>
</file>