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7ED7EB" w14:textId="77777777" w:rsidR="00CE4334" w:rsidRDefault="00CE4334" w:rsidP="00E12035">
      <w:pPr>
        <w:jc w:val="both"/>
        <w:rPr>
          <w:b/>
          <w:sz w:val="22"/>
          <w:szCs w:val="22"/>
        </w:rPr>
      </w:pPr>
    </w:p>
    <w:p w14:paraId="4E2E2C6F" w14:textId="77777777" w:rsidR="00CE4334" w:rsidRDefault="00CE4334" w:rsidP="00E12035">
      <w:pPr>
        <w:jc w:val="both"/>
        <w:rPr>
          <w:b/>
          <w:sz w:val="22"/>
          <w:szCs w:val="22"/>
        </w:rPr>
      </w:pPr>
    </w:p>
    <w:p w14:paraId="3BCE224A" w14:textId="77777777" w:rsidR="00304382" w:rsidRDefault="00304382" w:rsidP="00E12035">
      <w:pPr>
        <w:jc w:val="both"/>
        <w:rPr>
          <w:b/>
          <w:sz w:val="22"/>
          <w:szCs w:val="22"/>
        </w:rPr>
      </w:pPr>
    </w:p>
    <w:p w14:paraId="27835440" w14:textId="77777777" w:rsidR="0080405D" w:rsidRDefault="0080405D" w:rsidP="0080405D">
      <w:pPr>
        <w:spacing w:line="360" w:lineRule="auto"/>
        <w:jc w:val="right"/>
        <w:rPr>
          <w:b/>
        </w:rPr>
      </w:pPr>
      <w:r>
        <w:rPr>
          <w:b/>
        </w:rPr>
        <w:t xml:space="preserve">Załącznik nr 2 do </w:t>
      </w:r>
      <w:r w:rsidR="00CC4136">
        <w:rPr>
          <w:b/>
        </w:rPr>
        <w:t>SWZ</w:t>
      </w:r>
      <w:r>
        <w:rPr>
          <w:b/>
        </w:rPr>
        <w:t xml:space="preserve"> </w:t>
      </w:r>
    </w:p>
    <w:p w14:paraId="7443D804" w14:textId="77777777" w:rsidR="006300D8" w:rsidRDefault="006300D8" w:rsidP="008310C1">
      <w:pPr>
        <w:spacing w:line="360" w:lineRule="auto"/>
        <w:jc w:val="center"/>
        <w:rPr>
          <w:b/>
          <w:sz w:val="28"/>
        </w:rPr>
      </w:pPr>
      <w:r w:rsidRPr="008310C1">
        <w:rPr>
          <w:b/>
          <w:sz w:val="28"/>
        </w:rPr>
        <w:t>F</w:t>
      </w:r>
      <w:r w:rsidR="008310C1">
        <w:rPr>
          <w:b/>
          <w:sz w:val="28"/>
        </w:rPr>
        <w:t>ORMULARZ OFERTY</w:t>
      </w:r>
    </w:p>
    <w:p w14:paraId="69C2F734" w14:textId="5C69BA59" w:rsidR="00097D77" w:rsidRDefault="00093DB0" w:rsidP="008310C1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sz w:val="28"/>
        </w:rPr>
        <w:t>EK</w:t>
      </w:r>
      <w:r w:rsidR="00097D77">
        <w:rPr>
          <w:b/>
          <w:sz w:val="28"/>
        </w:rPr>
        <w:t>-ZZ/ZP.261</w:t>
      </w:r>
      <w:r w:rsidR="004341C4">
        <w:rPr>
          <w:b/>
          <w:sz w:val="28"/>
        </w:rPr>
        <w:t>.</w:t>
      </w:r>
      <w:r w:rsidR="00C13477">
        <w:rPr>
          <w:b/>
          <w:sz w:val="28"/>
        </w:rPr>
        <w:t>25</w:t>
      </w:r>
      <w:r w:rsidR="004341C4">
        <w:rPr>
          <w:b/>
          <w:sz w:val="28"/>
        </w:rPr>
        <w:t>.</w:t>
      </w:r>
      <w:r w:rsidR="00304382">
        <w:rPr>
          <w:b/>
          <w:sz w:val="28"/>
        </w:rPr>
        <w:t>D</w:t>
      </w:r>
      <w:r w:rsidR="004341C4">
        <w:rPr>
          <w:b/>
          <w:sz w:val="28"/>
        </w:rPr>
        <w:t>.</w:t>
      </w:r>
      <w:r w:rsidR="00097D77">
        <w:rPr>
          <w:b/>
          <w:sz w:val="28"/>
        </w:rPr>
        <w:t>20</w:t>
      </w:r>
      <w:r w:rsidR="00176430">
        <w:rPr>
          <w:b/>
          <w:sz w:val="28"/>
        </w:rPr>
        <w:t>2</w:t>
      </w:r>
      <w:r w:rsidR="00C13477">
        <w:rPr>
          <w:b/>
          <w:sz w:val="28"/>
        </w:rPr>
        <w:t>2</w:t>
      </w:r>
      <w:r w:rsidR="00097D77">
        <w:rPr>
          <w:b/>
          <w:sz w:val="28"/>
        </w:rPr>
        <w:t>r</w:t>
      </w:r>
    </w:p>
    <w:p w14:paraId="77927980" w14:textId="77777777" w:rsidR="006300D8" w:rsidRDefault="006300D8">
      <w:pPr>
        <w:pStyle w:val="Tekstpodstawowy"/>
        <w:spacing w:before="60" w:line="360" w:lineRule="auto"/>
        <w:ind w:left="360" w:hanging="360"/>
        <w:jc w:val="center"/>
        <w:rPr>
          <w:b/>
          <w:i/>
          <w:sz w:val="22"/>
          <w:szCs w:val="22"/>
        </w:rPr>
      </w:pPr>
    </w:p>
    <w:p w14:paraId="494C2E1E" w14:textId="77777777" w:rsidR="006300D8" w:rsidRDefault="008310C1">
      <w:pPr>
        <w:jc w:val="center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OFE</w:t>
      </w:r>
      <w:r w:rsidR="006300D8">
        <w:rPr>
          <w:b/>
          <w:spacing w:val="80"/>
          <w:sz w:val="22"/>
          <w:szCs w:val="22"/>
        </w:rPr>
        <w:t>RT</w:t>
      </w:r>
      <w:r>
        <w:rPr>
          <w:b/>
          <w:spacing w:val="80"/>
          <w:sz w:val="22"/>
          <w:szCs w:val="22"/>
        </w:rPr>
        <w:t>A</w:t>
      </w:r>
    </w:p>
    <w:p w14:paraId="0A92103D" w14:textId="77777777" w:rsidR="008310C1" w:rsidRDefault="008310C1">
      <w:pPr>
        <w:jc w:val="center"/>
        <w:rPr>
          <w:b/>
          <w:spacing w:val="80"/>
          <w:sz w:val="22"/>
          <w:szCs w:val="22"/>
        </w:rPr>
      </w:pPr>
    </w:p>
    <w:p w14:paraId="2085B7BF" w14:textId="77777777" w:rsidR="008310C1" w:rsidRDefault="008310C1">
      <w:pPr>
        <w:jc w:val="center"/>
        <w:rPr>
          <w:b/>
          <w:spacing w:val="80"/>
          <w:sz w:val="22"/>
          <w:szCs w:val="22"/>
        </w:rPr>
      </w:pPr>
    </w:p>
    <w:p w14:paraId="44E6EE15" w14:textId="77777777" w:rsidR="008310C1" w:rsidRDefault="008310C1" w:rsidP="008310C1">
      <w:pPr>
        <w:jc w:val="right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……………………..</w:t>
      </w:r>
    </w:p>
    <w:p w14:paraId="6A487158" w14:textId="77777777" w:rsidR="008310C1" w:rsidRDefault="008310C1" w:rsidP="008310C1">
      <w:pPr>
        <w:jc w:val="right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Ul. ………………..</w:t>
      </w:r>
    </w:p>
    <w:p w14:paraId="78313560" w14:textId="77777777" w:rsidR="008310C1" w:rsidRDefault="008310C1" w:rsidP="008310C1">
      <w:pPr>
        <w:jc w:val="right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00-000 ……………</w:t>
      </w:r>
    </w:p>
    <w:p w14:paraId="12D9A01C" w14:textId="77777777" w:rsidR="006300D8" w:rsidRDefault="006300D8">
      <w:pPr>
        <w:spacing w:line="360" w:lineRule="auto"/>
        <w:jc w:val="center"/>
        <w:rPr>
          <w:b/>
          <w:spacing w:val="80"/>
          <w:sz w:val="22"/>
          <w:szCs w:val="22"/>
        </w:rPr>
      </w:pPr>
    </w:p>
    <w:p w14:paraId="41E00BF1" w14:textId="77777777" w:rsidR="006300D8" w:rsidRDefault="006300D8">
      <w:pPr>
        <w:spacing w:line="360" w:lineRule="auto"/>
        <w:jc w:val="center"/>
        <w:rPr>
          <w:b/>
          <w:spacing w:val="80"/>
          <w:sz w:val="22"/>
          <w:szCs w:val="22"/>
        </w:rPr>
      </w:pPr>
    </w:p>
    <w:p w14:paraId="4B36F81D" w14:textId="77777777" w:rsidR="006300D8" w:rsidRDefault="003A641F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W postępowaniu o udzielenie zamówienia publicznego prowadzonego w trybie</w:t>
      </w:r>
      <w:r w:rsidR="006300D8">
        <w:rPr>
          <w:color w:val="000000"/>
          <w:sz w:val="22"/>
        </w:rPr>
        <w:t xml:space="preserve"> </w:t>
      </w:r>
      <w:r w:rsidR="00A979F9">
        <w:rPr>
          <w:color w:val="000000"/>
          <w:sz w:val="22"/>
        </w:rPr>
        <w:t>podstawowym</w:t>
      </w:r>
      <w:r>
        <w:rPr>
          <w:color w:val="000000"/>
          <w:sz w:val="22"/>
        </w:rPr>
        <w:t xml:space="preserve"> zgodnie z ustawą z dnia 29 stycznia 2004 r. Prawo zamówień publicznych</w:t>
      </w:r>
      <w:r w:rsidR="00A979F9">
        <w:rPr>
          <w:color w:val="000000"/>
          <w:sz w:val="22"/>
        </w:rPr>
        <w:t xml:space="preserve"> (</w:t>
      </w:r>
      <w:r w:rsidR="007960DA">
        <w:rPr>
          <w:color w:val="000000"/>
          <w:sz w:val="22"/>
        </w:rPr>
        <w:t>Dz. U. z 2019 r., poz. 2019 ze zm.)</w:t>
      </w:r>
      <w:r>
        <w:rPr>
          <w:color w:val="000000"/>
          <w:sz w:val="22"/>
        </w:rPr>
        <w:t xml:space="preserve"> </w:t>
      </w:r>
      <w:r w:rsidR="006300D8">
        <w:rPr>
          <w:color w:val="000000"/>
          <w:sz w:val="22"/>
        </w:rPr>
        <w:t xml:space="preserve">na </w:t>
      </w:r>
      <w:r w:rsidR="0024529D">
        <w:rPr>
          <w:color w:val="000000"/>
          <w:sz w:val="22"/>
        </w:rPr>
        <w:t xml:space="preserve"> </w:t>
      </w:r>
      <w:r w:rsidR="00304382">
        <w:rPr>
          <w:b/>
          <w:color w:val="000000"/>
          <w:sz w:val="22"/>
        </w:rPr>
        <w:t>dostawę implantów-materiały wszczepienne ortopedyczne dla</w:t>
      </w:r>
      <w:r w:rsidR="00B924F3">
        <w:rPr>
          <w:b/>
          <w:color w:val="000000"/>
          <w:sz w:val="22"/>
        </w:rPr>
        <w:t xml:space="preserve"> </w:t>
      </w:r>
      <w:r w:rsidR="006300D8">
        <w:rPr>
          <w:color w:val="000000"/>
          <w:sz w:val="22"/>
        </w:rPr>
        <w:t xml:space="preserve"> Zespołu Opieki Zdrowotnej „Szpitala powiatowego” w Sochaczewie, składamy niniejszą ofertę:</w:t>
      </w:r>
    </w:p>
    <w:p w14:paraId="16D94907" w14:textId="77777777" w:rsidR="003A641F" w:rsidRDefault="003A641F">
      <w:pPr>
        <w:spacing w:line="360" w:lineRule="auto"/>
        <w:jc w:val="both"/>
        <w:rPr>
          <w:color w:val="000000"/>
          <w:sz w:val="22"/>
        </w:rPr>
      </w:pPr>
    </w:p>
    <w:p w14:paraId="28D358E0" w14:textId="77777777" w:rsidR="003A641F" w:rsidRPr="003A641F" w:rsidRDefault="003A641F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3A641F">
        <w:rPr>
          <w:b/>
          <w:color w:val="000000"/>
          <w:sz w:val="22"/>
        </w:rPr>
        <w:t>DANE WYKONAWCY</w:t>
      </w:r>
    </w:p>
    <w:p w14:paraId="4F056037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Osoba upoważniona do reprezentacji Wykonawcy i podpisująca ofertę: ………………………</w:t>
      </w:r>
    </w:p>
    <w:p w14:paraId="1C490BD4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Wykonawca/Wykonawcy: …………………………………………………………………………</w:t>
      </w:r>
    </w:p>
    <w:p w14:paraId="3957826E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</w:t>
      </w:r>
    </w:p>
    <w:p w14:paraId="6D339B90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</w:t>
      </w:r>
    </w:p>
    <w:p w14:paraId="6FE3C8D6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Adres: ………………………………………………………………………………………………</w:t>
      </w:r>
    </w:p>
    <w:p w14:paraId="109CBEBE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</w:t>
      </w:r>
    </w:p>
    <w:p w14:paraId="684E4262" w14:textId="77777777" w:rsidR="003A641F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REDON:……..</w:t>
      </w:r>
      <w:r w:rsidR="003A641F">
        <w:rPr>
          <w:color w:val="000000"/>
          <w:sz w:val="22"/>
        </w:rPr>
        <w:t>………………</w:t>
      </w:r>
    </w:p>
    <w:p w14:paraId="1D558EC2" w14:textId="77777777" w:rsidR="00E865EC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NIP:………………………….</w:t>
      </w:r>
    </w:p>
    <w:p w14:paraId="76526431" w14:textId="77777777" w:rsidR="00E865EC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Tel:........................................</w:t>
      </w:r>
    </w:p>
    <w:p w14:paraId="363C37A3" w14:textId="54043A85" w:rsidR="007F5A1F" w:rsidRDefault="007F5A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MP/ŚP/inne ……………………………</w:t>
      </w:r>
    </w:p>
    <w:p w14:paraId="51DAA316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Osoba odpowiedzialna za kontakty z Zamawiającym: ………………………………………….</w:t>
      </w:r>
    </w:p>
    <w:p w14:paraId="4BAF636D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Dane teleadresowe na które należy przekazywać korespondencję związaną z niniejszym postępowaniem:</w:t>
      </w:r>
    </w:p>
    <w:p w14:paraId="22861DAC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e-mail: ………………………………………………………………………………………………</w:t>
      </w:r>
    </w:p>
    <w:p w14:paraId="0E2D177E" w14:textId="77777777" w:rsidR="00E865EC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(na które zamawiający ma przesyłać korespondencję)</w:t>
      </w:r>
    </w:p>
    <w:p w14:paraId="72EB059A" w14:textId="77777777" w:rsidR="003A641F" w:rsidRPr="003A641F" w:rsidRDefault="003A641F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3A641F">
        <w:rPr>
          <w:b/>
          <w:color w:val="000000"/>
          <w:sz w:val="22"/>
        </w:rPr>
        <w:t>OFEROWANY PRZEDMIOT ZAMÓWIENIA:</w:t>
      </w:r>
    </w:p>
    <w:p w14:paraId="3D42D411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CE520A" w14:textId="77777777" w:rsidR="003A641F" w:rsidRDefault="005802FC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5802FC">
        <w:rPr>
          <w:b/>
          <w:color w:val="000000"/>
          <w:sz w:val="22"/>
        </w:rPr>
        <w:t>CENA OFERTOWA:</w:t>
      </w:r>
    </w:p>
    <w:p w14:paraId="512E1682" w14:textId="77777777" w:rsidR="00673A31" w:rsidRDefault="005802FC" w:rsidP="008B3341">
      <w:pPr>
        <w:numPr>
          <w:ilvl w:val="0"/>
          <w:numId w:val="26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(Cena ofertowa stanowi całkowite wynagrodzenie Wykonawcy, uwzględniające wszystkie koszty związane z realizacją przedmiotu zamówienia zgodnie z niniejszą </w:t>
      </w:r>
      <w:r w:rsidR="00CC4136">
        <w:rPr>
          <w:color w:val="000000"/>
          <w:sz w:val="22"/>
        </w:rPr>
        <w:t>SWZ</w:t>
      </w:r>
      <w:r>
        <w:rPr>
          <w:color w:val="000000"/>
          <w:sz w:val="22"/>
        </w:rPr>
        <w:t>)</w:t>
      </w:r>
    </w:p>
    <w:p w14:paraId="70226100" w14:textId="77777777" w:rsidR="00FA6B36" w:rsidRPr="00FA6B36" w:rsidRDefault="005802FC" w:rsidP="00FA6B36">
      <w:pPr>
        <w:pStyle w:val="Nagwek5"/>
        <w:rPr>
          <w:i w:val="0"/>
          <w:color w:val="000000"/>
          <w:sz w:val="22"/>
        </w:rPr>
      </w:pPr>
      <w:r w:rsidRPr="00FA6B36">
        <w:rPr>
          <w:i w:val="0"/>
          <w:color w:val="000000"/>
          <w:sz w:val="22"/>
        </w:rPr>
        <w:t>Niniejszym oferuję realizację przedmiotu zamówienia za cenę ofertową</w:t>
      </w:r>
      <w:r w:rsidR="00FA6B36" w:rsidRPr="00FA6B36">
        <w:rPr>
          <w:i w:val="0"/>
          <w:color w:val="000000"/>
          <w:sz w:val="22"/>
        </w:rPr>
        <w:t xml:space="preserve">: </w:t>
      </w:r>
      <w:r w:rsidR="00304382">
        <w:rPr>
          <w:i w:val="0"/>
          <w:color w:val="000000"/>
          <w:sz w:val="22"/>
        </w:rPr>
        <w:t xml:space="preserve">  tabela cenowa - Załącznik nr 1 do oferty </w:t>
      </w:r>
    </w:p>
    <w:p w14:paraId="27AE1E77" w14:textId="77777777" w:rsidR="00DC1E54" w:rsidRPr="00DC1E54" w:rsidRDefault="00DC1E54" w:rsidP="00DC1E54">
      <w:pPr>
        <w:rPr>
          <w:lang w:eastAsia="pl-PL" w:bidi="ar-SA"/>
        </w:rPr>
      </w:pPr>
    </w:p>
    <w:p w14:paraId="5DD38495" w14:textId="77777777" w:rsidR="00C049B8" w:rsidRDefault="00C049B8" w:rsidP="00FA6B36">
      <w:pPr>
        <w:spacing w:line="360" w:lineRule="auto"/>
        <w:ind w:left="1080"/>
        <w:jc w:val="both"/>
        <w:rPr>
          <w:b/>
          <w:color w:val="000000"/>
          <w:sz w:val="22"/>
        </w:rPr>
      </w:pPr>
    </w:p>
    <w:p w14:paraId="169241AA" w14:textId="77777777" w:rsidR="005802FC" w:rsidRPr="008F5EBE" w:rsidRDefault="008F5EBE" w:rsidP="008B3341">
      <w:pPr>
        <w:numPr>
          <w:ilvl w:val="0"/>
          <w:numId w:val="17"/>
        </w:num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OŚWIADCZENIA:</w:t>
      </w:r>
    </w:p>
    <w:p w14:paraId="03EDE211" w14:textId="77777777" w:rsidR="00E865EC" w:rsidRDefault="00E865EC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ze Specyfikacją Warunków Zamówienia i akceptujemy wszystkie warunki w niej zawarte.</w:t>
      </w:r>
    </w:p>
    <w:p w14:paraId="58064858" w14:textId="77777777" w:rsidR="00E865EC" w:rsidRDefault="00E865EC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uzyskaliśmy wszelkie informacje niezbędne do prawidłowego przygotowania i złożenia niniejszej oferty.</w:t>
      </w:r>
    </w:p>
    <w:p w14:paraId="04122B38" w14:textId="7944BE88" w:rsidR="00E865EC" w:rsidRPr="00317559" w:rsidRDefault="00E865EC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Oświadczamy, że jesteśmy związani niniejszą ofertą od dnia upływu terminu składania ofert </w:t>
      </w:r>
      <w:r w:rsidR="00B00C9B">
        <w:rPr>
          <w:color w:val="000000"/>
          <w:sz w:val="22"/>
        </w:rPr>
        <w:t xml:space="preserve">tj. </w:t>
      </w:r>
      <w:r>
        <w:rPr>
          <w:color w:val="000000"/>
          <w:sz w:val="22"/>
        </w:rPr>
        <w:t xml:space="preserve">do </w:t>
      </w:r>
      <w:r w:rsidRPr="00317559">
        <w:rPr>
          <w:color w:val="000000"/>
          <w:sz w:val="22"/>
        </w:rPr>
        <w:t xml:space="preserve">dnia </w:t>
      </w:r>
      <w:r w:rsidR="00317559" w:rsidRPr="00317559">
        <w:rPr>
          <w:color w:val="000000"/>
          <w:sz w:val="22"/>
        </w:rPr>
        <w:t>31-08-2022.</w:t>
      </w:r>
    </w:p>
    <w:p w14:paraId="4810AF40" w14:textId="77777777" w:rsidR="00AC0728" w:rsidRDefault="00AC0728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</w:t>
      </w:r>
    </w:p>
    <w:p w14:paraId="43201506" w14:textId="77777777" w:rsidR="008F5EBE" w:rsidRDefault="00AC0728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</w:t>
      </w:r>
      <w:r w:rsidR="008F5EBE">
        <w:rPr>
          <w:color w:val="000000"/>
          <w:sz w:val="22"/>
        </w:rPr>
        <w:t>amówienie zostanie zrealizowane w terminach określonych w SWZ oraz we wzorze umowy;</w:t>
      </w:r>
    </w:p>
    <w:p w14:paraId="40D35ACD" w14:textId="77777777" w:rsidR="00AC0728" w:rsidRDefault="00AC0728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postepowaniu.*</w:t>
      </w:r>
    </w:p>
    <w:p w14:paraId="074F393A" w14:textId="77777777" w:rsidR="008F5EBE" w:rsidRDefault="008F5EBE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Akceptujemy, iż zapłata za zrealizowanie zamówienia następować będzie na zasadach opisanych we wzorze umowy w terminie 60 dni od daty otrzymania przez Zamawiającego prawidłowo wystawionej faktury;</w:t>
      </w:r>
    </w:p>
    <w:p w14:paraId="055315E1" w14:textId="77777777" w:rsidR="008F5EBE" w:rsidRPr="008F5EBE" w:rsidRDefault="008F5EBE" w:rsidP="008F5EBE">
      <w:pPr>
        <w:spacing w:line="360" w:lineRule="auto"/>
        <w:ind w:left="720"/>
        <w:jc w:val="both"/>
        <w:rPr>
          <w:color w:val="000000"/>
          <w:sz w:val="22"/>
        </w:rPr>
      </w:pPr>
    </w:p>
    <w:p w14:paraId="5F7B07DE" w14:textId="77777777" w:rsidR="008F5EBE" w:rsidRPr="004D33E2" w:rsidRDefault="004D33E2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Z</w:t>
      </w:r>
      <w:r w:rsidRPr="004D33E2">
        <w:rPr>
          <w:b/>
          <w:color w:val="000000"/>
          <w:sz w:val="22"/>
        </w:rPr>
        <w:t>OBOWIĄZANIA W PRZYPADKU PRZYZNANIA ZAMOWIENIA:</w:t>
      </w:r>
    </w:p>
    <w:p w14:paraId="0DE9B328" w14:textId="77777777" w:rsidR="004D33E2" w:rsidRDefault="00743ED1" w:rsidP="008B3341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Zobowiązujemy się do zawarcia umowy w miejscu i terminie wyznaczonym przez Zamawiającego;</w:t>
      </w:r>
    </w:p>
    <w:p w14:paraId="598AC166" w14:textId="77777777" w:rsidR="00743ED1" w:rsidRDefault="00743ED1" w:rsidP="008B3341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Osobą upoważnioną do kontaktów z Zamawiającym w sprawach dotyczących realizacji umowy jest: ………………………………………………………………………………………………..</w:t>
      </w:r>
    </w:p>
    <w:p w14:paraId="3B2A44EA" w14:textId="77777777" w:rsidR="00743ED1" w:rsidRDefault="00743ED1" w:rsidP="00743ED1">
      <w:pPr>
        <w:spacing w:line="360" w:lineRule="auto"/>
        <w:ind w:left="1080"/>
        <w:jc w:val="both"/>
        <w:rPr>
          <w:color w:val="000000"/>
          <w:sz w:val="22"/>
        </w:rPr>
      </w:pPr>
      <w:r>
        <w:rPr>
          <w:color w:val="000000"/>
          <w:sz w:val="22"/>
        </w:rPr>
        <w:t>e-mail: ……………………………………., tel/fax: ……………………………………………</w:t>
      </w:r>
    </w:p>
    <w:p w14:paraId="5FA29D32" w14:textId="77777777" w:rsidR="00743ED1" w:rsidRDefault="00743ED1" w:rsidP="008B3341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757F58" w14:textId="77777777" w:rsidR="004D33E2" w:rsidRPr="007B02B5" w:rsidRDefault="007B02B5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7B02B5">
        <w:rPr>
          <w:b/>
          <w:color w:val="000000"/>
          <w:sz w:val="22"/>
        </w:rPr>
        <w:t>PODWYKONAWCY:</w:t>
      </w:r>
    </w:p>
    <w:p w14:paraId="42A360A9" w14:textId="78276E38" w:rsidR="007B02B5" w:rsidRDefault="007B02B5" w:rsidP="007B02B5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Podwykonawcom zamierzam powierzyć poniższe części zamówienia </w:t>
      </w:r>
      <w:r w:rsidR="00F472EE">
        <w:rPr>
          <w:color w:val="000000"/>
          <w:sz w:val="22"/>
        </w:rPr>
        <w:t>(jeżeli</w:t>
      </w:r>
      <w:r>
        <w:rPr>
          <w:color w:val="000000"/>
          <w:sz w:val="22"/>
        </w:rPr>
        <w:t xml:space="preserve"> jest to wiadome, należy podać również dane proporcjonalne podwykonawców)</w:t>
      </w:r>
    </w:p>
    <w:p w14:paraId="10BFF975" w14:textId="77777777" w:rsidR="007B02B5" w:rsidRDefault="007B02B5" w:rsidP="008B3341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……………………………………………………………………………………………………..</w:t>
      </w:r>
    </w:p>
    <w:p w14:paraId="2FD1AA9D" w14:textId="77777777" w:rsidR="007B02B5" w:rsidRDefault="007B02B5" w:rsidP="008B3341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……………………………………………………………………………………………………..</w:t>
      </w:r>
    </w:p>
    <w:p w14:paraId="198B09DA" w14:textId="77777777" w:rsidR="007B02B5" w:rsidRDefault="007B02B5" w:rsidP="008B3341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…………………………………………………………………………………………………….</w:t>
      </w:r>
    </w:p>
    <w:p w14:paraId="0605A83F" w14:textId="77777777" w:rsidR="007B02B5" w:rsidRDefault="00994423" w:rsidP="008B3341">
      <w:pPr>
        <w:numPr>
          <w:ilvl w:val="0"/>
          <w:numId w:val="17"/>
        </w:numPr>
        <w:spacing w:line="360" w:lineRule="auto"/>
        <w:jc w:val="both"/>
        <w:rPr>
          <w:color w:val="000000"/>
          <w:sz w:val="22"/>
        </w:rPr>
      </w:pPr>
      <w:r w:rsidRPr="00994423">
        <w:rPr>
          <w:b/>
          <w:color w:val="000000"/>
          <w:sz w:val="22"/>
        </w:rPr>
        <w:t>SPIS TREŚCI:</w:t>
      </w:r>
    </w:p>
    <w:p w14:paraId="22142745" w14:textId="77777777" w:rsidR="00994423" w:rsidRDefault="00994423" w:rsidP="00994423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Integralną część oferty stanowią następujące dokumenty:</w:t>
      </w:r>
    </w:p>
    <w:p w14:paraId="7A33463F" w14:textId="77777777" w:rsidR="00304382" w:rsidRDefault="00304382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Załącznik nr 1 do oferty – załącznik cenowy</w:t>
      </w:r>
    </w:p>
    <w:p w14:paraId="1C1AEA55" w14:textId="1BBC4E7C" w:rsidR="00994423" w:rsidRDefault="008D35AF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Załącznik nr </w:t>
      </w:r>
      <w:r w:rsidR="00304382">
        <w:rPr>
          <w:color w:val="000000"/>
          <w:sz w:val="22"/>
        </w:rPr>
        <w:t>2</w:t>
      </w:r>
      <w:r>
        <w:rPr>
          <w:color w:val="000000"/>
          <w:sz w:val="22"/>
        </w:rPr>
        <w:t xml:space="preserve"> do oferty - </w:t>
      </w:r>
      <w:r w:rsidR="006C579A">
        <w:rPr>
          <w:color w:val="000000"/>
          <w:sz w:val="22"/>
        </w:rPr>
        <w:t xml:space="preserve">opis przedmiotu zamówienia </w:t>
      </w:r>
      <w:r w:rsidR="00F472EE">
        <w:rPr>
          <w:color w:val="000000"/>
          <w:sz w:val="22"/>
        </w:rPr>
        <w:t>(zał.</w:t>
      </w:r>
      <w:r w:rsidR="006C579A">
        <w:rPr>
          <w:color w:val="000000"/>
          <w:sz w:val="22"/>
        </w:rPr>
        <w:t xml:space="preserve"> nr 1 do SWZ)</w:t>
      </w:r>
    </w:p>
    <w:p w14:paraId="4F9C73B4" w14:textId="77777777" w:rsidR="00994423" w:rsidRDefault="006C579A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Załącznik nr </w:t>
      </w:r>
      <w:r w:rsidR="00304382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do oferty – </w:t>
      </w:r>
      <w:r w:rsidR="00EC6591">
        <w:rPr>
          <w:color w:val="000000"/>
          <w:sz w:val="22"/>
        </w:rPr>
        <w:t>oświadczenie Wykonawcy</w:t>
      </w:r>
      <w:r w:rsidR="00A872A6">
        <w:rPr>
          <w:color w:val="000000"/>
          <w:sz w:val="22"/>
        </w:rPr>
        <w:t xml:space="preserve"> o braku podstaw do wykluczenia oraz spełniania warunków udziału w postepowaniu.</w:t>
      </w:r>
    </w:p>
    <w:p w14:paraId="400F9C67" w14:textId="77777777" w:rsidR="00EC6591" w:rsidRPr="00304382" w:rsidRDefault="004A58E1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 w:rsidRPr="00EC6591">
        <w:rPr>
          <w:color w:val="000000"/>
          <w:sz w:val="22"/>
        </w:rPr>
        <w:t xml:space="preserve">Załącznik nr </w:t>
      </w:r>
      <w:r w:rsidR="00304382">
        <w:rPr>
          <w:color w:val="000000"/>
          <w:sz w:val="22"/>
        </w:rPr>
        <w:t>4</w:t>
      </w:r>
      <w:r w:rsidR="00304382" w:rsidRPr="00EC6591">
        <w:rPr>
          <w:color w:val="000000"/>
          <w:sz w:val="22"/>
        </w:rPr>
        <w:t xml:space="preserve"> </w:t>
      </w:r>
      <w:r w:rsidRPr="00EC6591">
        <w:rPr>
          <w:color w:val="000000"/>
          <w:sz w:val="22"/>
        </w:rPr>
        <w:t xml:space="preserve">do oferty – </w:t>
      </w:r>
      <w:r w:rsidR="00304382">
        <w:rPr>
          <w:sz w:val="22"/>
          <w:szCs w:val="22"/>
        </w:rPr>
        <w:t>Kserokopie dokumentu dopuszczającego do obrotu zgodnie z obowiązującą Ustawą z dnia 20.05.2010r o wyrobach medycznych</w:t>
      </w:r>
    </w:p>
    <w:p w14:paraId="31EFF75B" w14:textId="77777777" w:rsidR="00304382" w:rsidRPr="00DC0161" w:rsidRDefault="00304382" w:rsidP="00304382">
      <w:pPr>
        <w:numPr>
          <w:ilvl w:val="0"/>
          <w:numId w:val="21"/>
        </w:numPr>
        <w:ind w:right="-1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80239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do oferty – Foldery producenta potwierdzające opis przedmiotu zamówienia</w:t>
      </w:r>
      <w:r w:rsidRPr="00593DF7">
        <w:rPr>
          <w:color w:val="000000"/>
          <w:sz w:val="22"/>
        </w:rPr>
        <w:t>.</w:t>
      </w:r>
    </w:p>
    <w:p w14:paraId="121F5256" w14:textId="77777777" w:rsidR="00DC0161" w:rsidRPr="00593DF7" w:rsidRDefault="00DC0161" w:rsidP="00DC0161">
      <w:pPr>
        <w:ind w:left="1080" w:right="-110"/>
        <w:jc w:val="both"/>
        <w:rPr>
          <w:sz w:val="22"/>
          <w:szCs w:val="22"/>
        </w:rPr>
      </w:pPr>
    </w:p>
    <w:p w14:paraId="5DF13307" w14:textId="221BB381" w:rsidR="00C96557" w:rsidRPr="00AC0728" w:rsidRDefault="00C96557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 w:rsidRPr="00C96557">
        <w:rPr>
          <w:color w:val="000000"/>
          <w:sz w:val="22"/>
        </w:rPr>
        <w:t xml:space="preserve">Załącznik nr </w:t>
      </w:r>
      <w:r w:rsidR="00802399">
        <w:rPr>
          <w:color w:val="000000"/>
          <w:sz w:val="22"/>
        </w:rPr>
        <w:t>6</w:t>
      </w:r>
      <w:r w:rsidR="00802399" w:rsidRPr="00C96557">
        <w:rPr>
          <w:color w:val="000000"/>
          <w:sz w:val="22"/>
        </w:rPr>
        <w:t xml:space="preserve"> </w:t>
      </w:r>
      <w:r w:rsidRPr="00C96557">
        <w:rPr>
          <w:color w:val="000000"/>
          <w:sz w:val="22"/>
        </w:rPr>
        <w:t xml:space="preserve">do oferty </w:t>
      </w:r>
      <w:r w:rsidR="008D35AF">
        <w:rPr>
          <w:color w:val="000000"/>
          <w:sz w:val="22"/>
        </w:rPr>
        <w:t>–</w:t>
      </w:r>
      <w:r w:rsidRPr="00C96557">
        <w:rPr>
          <w:color w:val="000000"/>
          <w:sz w:val="22"/>
        </w:rPr>
        <w:t xml:space="preserve"> </w:t>
      </w:r>
      <w:r w:rsidRPr="00C96557">
        <w:rPr>
          <w:bCs/>
          <w:sz w:val="22"/>
        </w:rPr>
        <w:t>P</w:t>
      </w:r>
      <w:r w:rsidR="00DC1E54">
        <w:rPr>
          <w:bCs/>
          <w:sz w:val="22"/>
        </w:rPr>
        <w:t xml:space="preserve">ełnomocnictwo do podpisania oferty </w:t>
      </w:r>
      <w:r w:rsidR="00F472EE">
        <w:rPr>
          <w:bCs/>
          <w:sz w:val="22"/>
        </w:rPr>
        <w:t>(jeżeli</w:t>
      </w:r>
      <w:r w:rsidR="00DC1E54">
        <w:rPr>
          <w:bCs/>
          <w:sz w:val="22"/>
        </w:rPr>
        <w:t xml:space="preserve"> dotyczy)</w:t>
      </w:r>
    </w:p>
    <w:p w14:paraId="093F6CA3" w14:textId="77777777" w:rsidR="00AC0728" w:rsidRPr="00C96557" w:rsidRDefault="00AC0728" w:rsidP="00DC1E54">
      <w:pPr>
        <w:spacing w:line="360" w:lineRule="auto"/>
        <w:ind w:left="1080"/>
        <w:jc w:val="both"/>
        <w:rPr>
          <w:color w:val="000000"/>
          <w:sz w:val="22"/>
        </w:rPr>
      </w:pPr>
    </w:p>
    <w:p w14:paraId="61375B91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</w:p>
    <w:p w14:paraId="23C0A5EA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</w:p>
    <w:p w14:paraId="30A9CC7D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Oferta została złożona na ………….. kolejno ponumerowanych stronach.</w:t>
      </w:r>
    </w:p>
    <w:p w14:paraId="7D16A003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</w:p>
    <w:p w14:paraId="680593AA" w14:textId="77777777" w:rsidR="006300D8" w:rsidRDefault="006300D8">
      <w:pPr>
        <w:tabs>
          <w:tab w:val="left" w:pos="1512"/>
        </w:tabs>
        <w:ind w:left="792"/>
        <w:rPr>
          <w:color w:val="000000"/>
          <w:sz w:val="22"/>
        </w:rPr>
      </w:pPr>
    </w:p>
    <w:p w14:paraId="08BBA8B2" w14:textId="77777777" w:rsidR="006B6165" w:rsidRDefault="006B6165" w:rsidP="002D492C">
      <w:pPr>
        <w:jc w:val="right"/>
        <w:rPr>
          <w:b/>
          <w:color w:val="000000"/>
          <w:sz w:val="22"/>
        </w:rPr>
      </w:pPr>
      <w:bookmarkStart w:id="0" w:name="_GoBack"/>
      <w:bookmarkEnd w:id="0"/>
    </w:p>
    <w:sectPr w:rsidR="006B6165">
      <w:footerReference w:type="first" r:id="rId9"/>
      <w:pgSz w:w="11906" w:h="16838"/>
      <w:pgMar w:top="1644" w:right="1134" w:bottom="340" w:left="1134" w:header="113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857A" w14:textId="77777777" w:rsidR="00D110B2" w:rsidRDefault="00D110B2">
      <w:r>
        <w:separator/>
      </w:r>
    </w:p>
  </w:endnote>
  <w:endnote w:type="continuationSeparator" w:id="0">
    <w:p w14:paraId="1AD4F88B" w14:textId="77777777" w:rsidR="00D110B2" w:rsidRDefault="00D1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BA5A" w14:textId="5FD11642" w:rsidR="00C94CDE" w:rsidRDefault="00C94CDE">
    <w:pPr>
      <w:pStyle w:val="Stopka"/>
      <w:jc w:val="center"/>
      <w:rPr>
        <w:sz w:val="16"/>
        <w:szCs w:val="16"/>
      </w:rPr>
    </w:pPr>
    <w:r>
      <w:rPr>
        <w:b/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0EAB2525" wp14:editId="245B5B7A">
          <wp:simplePos x="0" y="0"/>
          <wp:positionH relativeFrom="column">
            <wp:posOffset>5680710</wp:posOffset>
          </wp:positionH>
          <wp:positionV relativeFrom="paragraph">
            <wp:posOffset>70485</wp:posOffset>
          </wp:positionV>
          <wp:extent cx="809625" cy="83121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CA37A" wp14:editId="102674F3">
              <wp:simplePos x="0" y="0"/>
              <wp:positionH relativeFrom="column">
                <wp:posOffset>-710565</wp:posOffset>
              </wp:positionH>
              <wp:positionV relativeFrom="paragraph">
                <wp:posOffset>-50165</wp:posOffset>
              </wp:positionV>
              <wp:extent cx="7550150" cy="0"/>
              <wp:effectExtent l="9525" t="8890" r="12700" b="1016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E51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55.95pt;margin-top:-3.95pt;width:5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"/>
          </w:pict>
        </mc:Fallback>
      </mc:AlternateContent>
    </w:r>
    <w:r>
      <w:rPr>
        <w:b/>
        <w:noProof/>
        <w:lang w:eastAsia="pl-PL" w:bidi="ar-SA"/>
      </w:rPr>
      <w:drawing>
        <wp:anchor distT="0" distB="0" distL="114300" distR="114300" simplePos="0" relativeHeight="251656704" behindDoc="0" locked="0" layoutInCell="1" allowOverlap="1" wp14:anchorId="1DD87183" wp14:editId="12AF8327">
          <wp:simplePos x="0" y="0"/>
          <wp:positionH relativeFrom="column">
            <wp:posOffset>-129540</wp:posOffset>
          </wp:positionH>
          <wp:positionV relativeFrom="paragraph">
            <wp:posOffset>165735</wp:posOffset>
          </wp:positionV>
          <wp:extent cx="866775" cy="6477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Zespół Opieki Zdrowotnej „Szpitala Powiatowego” w Sochaczewie</w:t>
    </w:r>
    <w:r>
      <w:rPr>
        <w:sz w:val="20"/>
        <w:szCs w:val="20"/>
      </w:rPr>
      <w:br/>
      <w:t>96-500 Sochaczew; ul. Batalionów Chłopskich 3/7</w:t>
    </w:r>
    <w:r>
      <w:rPr>
        <w:sz w:val="20"/>
        <w:szCs w:val="20"/>
      </w:rPr>
      <w:br/>
    </w:r>
    <w:r>
      <w:rPr>
        <w:sz w:val="16"/>
        <w:szCs w:val="16"/>
      </w:rPr>
      <w:t>KRS 0000020330; NIP 837-15-07-803; REGON 017222233</w:t>
    </w:r>
  </w:p>
  <w:p w14:paraId="2DD4EA7C" w14:textId="04C9EB77" w:rsidR="00C94CDE" w:rsidRDefault="00C94CDE">
    <w:pPr>
      <w:pStyle w:val="Stopka"/>
      <w:jc w:val="center"/>
      <w:rPr>
        <w:sz w:val="20"/>
        <w:szCs w:val="20"/>
        <w:lang w:val="de-DE"/>
      </w:rPr>
    </w:pPr>
    <w:r>
      <w:rPr>
        <w:sz w:val="16"/>
        <w:szCs w:val="16"/>
        <w:lang w:val="de-DE"/>
      </w:rPr>
      <w:t>www.szpitalsochaczew.pl</w:t>
    </w:r>
    <w:r>
      <w:rPr>
        <w:sz w:val="20"/>
        <w:szCs w:val="20"/>
        <w:lang w:val="de-DE"/>
      </w:rPr>
      <w:br/>
    </w:r>
    <w:r>
      <w:rPr>
        <w:sz w:val="16"/>
        <w:szCs w:val="16"/>
        <w:lang w:val="de-DE"/>
      </w:rPr>
      <w:t xml:space="preserve">Tel. </w:t>
    </w:r>
    <w:hyperlink r:id="rId3" w:history="1">
      <w:r>
        <w:rPr>
          <w:rStyle w:val="Hipercze"/>
          <w:color w:val="auto"/>
          <w:sz w:val="16"/>
          <w:szCs w:val="16"/>
          <w:u w:val="none"/>
        </w:rPr>
        <w:t>46 86-49-52</w:t>
      </w:r>
    </w:hyperlink>
    <w:r>
      <w:rPr>
        <w:sz w:val="16"/>
        <w:szCs w:val="16"/>
        <w:lang w:val="de-DE"/>
      </w:rPr>
      <w:t xml:space="preserve">1, fax </w:t>
    </w:r>
    <w:hyperlink r:id="rId4" w:history="1">
      <w:r>
        <w:rPr>
          <w:rStyle w:val="Hipercze"/>
          <w:color w:val="auto"/>
          <w:sz w:val="16"/>
          <w:szCs w:val="16"/>
          <w:u w:val="none"/>
        </w:rPr>
        <w:t>46 86-49-525</w:t>
      </w:r>
    </w:hyperlink>
    <w:r>
      <w:rPr>
        <w:sz w:val="16"/>
        <w:szCs w:val="16"/>
        <w:lang w:val="de-DE"/>
      </w:rPr>
      <w:t>, E-Mail: dor@szpitalsochaczew.pl</w:t>
    </w:r>
    <w:r>
      <w:rPr>
        <w:sz w:val="20"/>
        <w:szCs w:val="20"/>
        <w:lang w:val="de-DE"/>
      </w:rPr>
      <w:t xml:space="preserve"> </w:t>
    </w:r>
  </w:p>
  <w:p w14:paraId="5C345E14" w14:textId="77777777" w:rsidR="00C94CDE" w:rsidRDefault="00C94CD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2E4D" w14:textId="77777777" w:rsidR="00D110B2" w:rsidRDefault="00D110B2">
      <w:r>
        <w:separator/>
      </w:r>
    </w:p>
  </w:footnote>
  <w:footnote w:type="continuationSeparator" w:id="0">
    <w:p w14:paraId="45F209D8" w14:textId="77777777" w:rsidR="00D110B2" w:rsidRDefault="00D1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9"/>
    <w:multiLevelType w:val="multilevel"/>
    <w:tmpl w:val="00000009"/>
    <w:name w:val="WW8Num4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0"/>
    <w:multiLevelType w:val="singleLevel"/>
    <w:tmpl w:val="00000010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>
    <w:nsid w:val="00000015"/>
    <w:multiLevelType w:val="multilevel"/>
    <w:tmpl w:val="A5DEBF7E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8144B1A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multilevel"/>
    <w:tmpl w:val="5F2EBC30"/>
    <w:name w:val="WW8Num2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6D51E8"/>
    <w:multiLevelType w:val="hybridMultilevel"/>
    <w:tmpl w:val="D0D4DDA2"/>
    <w:lvl w:ilvl="0" w:tplc="4FFA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BC7B73"/>
    <w:multiLevelType w:val="singleLevel"/>
    <w:tmpl w:val="E03284AE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6">
    <w:nsid w:val="0F927CCA"/>
    <w:multiLevelType w:val="hybridMultilevel"/>
    <w:tmpl w:val="62409074"/>
    <w:lvl w:ilvl="0" w:tplc="B3E0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4D5136"/>
    <w:multiLevelType w:val="hybridMultilevel"/>
    <w:tmpl w:val="F9E46476"/>
    <w:lvl w:ilvl="0" w:tplc="D68C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755048"/>
    <w:multiLevelType w:val="multilevel"/>
    <w:tmpl w:val="BDECBD4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1">
    <w:nsid w:val="22CF078A"/>
    <w:multiLevelType w:val="hybridMultilevel"/>
    <w:tmpl w:val="65CA82F6"/>
    <w:lvl w:ilvl="0" w:tplc="B6A8FB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51002B6"/>
    <w:multiLevelType w:val="singleLevel"/>
    <w:tmpl w:val="1422DD44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32E36419"/>
    <w:multiLevelType w:val="hybridMultilevel"/>
    <w:tmpl w:val="A016E08A"/>
    <w:lvl w:ilvl="0" w:tplc="4628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44348F"/>
    <w:multiLevelType w:val="hybridMultilevel"/>
    <w:tmpl w:val="606EE3B8"/>
    <w:lvl w:ilvl="0" w:tplc="E0C20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8A26A73"/>
    <w:multiLevelType w:val="hybridMultilevel"/>
    <w:tmpl w:val="208CEA84"/>
    <w:lvl w:ilvl="0" w:tplc="54C6B1A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8BD61AF"/>
    <w:multiLevelType w:val="hybridMultilevel"/>
    <w:tmpl w:val="70282B6A"/>
    <w:lvl w:ilvl="0" w:tplc="1850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3536D9"/>
    <w:multiLevelType w:val="hybridMultilevel"/>
    <w:tmpl w:val="97447A70"/>
    <w:lvl w:ilvl="0" w:tplc="8D28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3E383627"/>
    <w:multiLevelType w:val="hybridMultilevel"/>
    <w:tmpl w:val="8BDE4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631D01"/>
    <w:multiLevelType w:val="hybridMultilevel"/>
    <w:tmpl w:val="8A52E28E"/>
    <w:lvl w:ilvl="0" w:tplc="7E3A1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70645B"/>
    <w:multiLevelType w:val="multilevel"/>
    <w:tmpl w:val="A5DC9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400D70A6"/>
    <w:multiLevelType w:val="hybridMultilevel"/>
    <w:tmpl w:val="EE0E53EA"/>
    <w:lvl w:ilvl="0" w:tplc="D6FE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045A4F"/>
    <w:multiLevelType w:val="hybridMultilevel"/>
    <w:tmpl w:val="A5E4CE22"/>
    <w:lvl w:ilvl="0" w:tplc="B156A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F70A13"/>
    <w:multiLevelType w:val="hybridMultilevel"/>
    <w:tmpl w:val="E848D8C6"/>
    <w:lvl w:ilvl="0" w:tplc="EE524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1E9220A"/>
    <w:multiLevelType w:val="hybridMultilevel"/>
    <w:tmpl w:val="0726B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FF12DC"/>
    <w:multiLevelType w:val="hybridMultilevel"/>
    <w:tmpl w:val="EF901052"/>
    <w:lvl w:ilvl="0" w:tplc="C3E81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A35744E"/>
    <w:multiLevelType w:val="hybridMultilevel"/>
    <w:tmpl w:val="2032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9D70BA"/>
    <w:multiLevelType w:val="hybridMultilevel"/>
    <w:tmpl w:val="E040A73C"/>
    <w:lvl w:ilvl="0" w:tplc="484E6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4A85942"/>
    <w:multiLevelType w:val="hybridMultilevel"/>
    <w:tmpl w:val="F3C8E366"/>
    <w:lvl w:ilvl="0" w:tplc="0EA63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3E2A95"/>
    <w:multiLevelType w:val="hybridMultilevel"/>
    <w:tmpl w:val="0B4CDB9C"/>
    <w:lvl w:ilvl="0" w:tplc="8048C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B565F7"/>
    <w:multiLevelType w:val="hybridMultilevel"/>
    <w:tmpl w:val="D9564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63D7F"/>
    <w:multiLevelType w:val="hybridMultilevel"/>
    <w:tmpl w:val="773CC952"/>
    <w:lvl w:ilvl="0" w:tplc="F69A0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B872D51"/>
    <w:multiLevelType w:val="hybridMultilevel"/>
    <w:tmpl w:val="5B2E564A"/>
    <w:lvl w:ilvl="0" w:tplc="DDD61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BF670BC"/>
    <w:multiLevelType w:val="hybridMultilevel"/>
    <w:tmpl w:val="3B8E2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8"/>
  </w:num>
  <w:num w:numId="3">
    <w:abstractNumId w:val="27"/>
  </w:num>
  <w:num w:numId="4">
    <w:abstractNumId w:val="39"/>
  </w:num>
  <w:num w:numId="5">
    <w:abstractNumId w:val="25"/>
  </w:num>
  <w:num w:numId="6">
    <w:abstractNumId w:val="34"/>
  </w:num>
  <w:num w:numId="7">
    <w:abstractNumId w:val="26"/>
  </w:num>
  <w:num w:numId="8">
    <w:abstractNumId w:val="42"/>
  </w:num>
  <w:num w:numId="9">
    <w:abstractNumId w:val="52"/>
  </w:num>
  <w:num w:numId="10">
    <w:abstractNumId w:val="28"/>
  </w:num>
  <w:num w:numId="11">
    <w:abstractNumId w:val="16"/>
  </w:num>
  <w:num w:numId="12">
    <w:abstractNumId w:val="45"/>
  </w:num>
  <w:num w:numId="13">
    <w:abstractNumId w:val="33"/>
  </w:num>
  <w:num w:numId="14">
    <w:abstractNumId w:val="18"/>
  </w:num>
  <w:num w:numId="15">
    <w:abstractNumId w:val="32"/>
  </w:num>
  <w:num w:numId="16">
    <w:abstractNumId w:val="13"/>
  </w:num>
  <w:num w:numId="17">
    <w:abstractNumId w:val="48"/>
  </w:num>
  <w:num w:numId="18">
    <w:abstractNumId w:val="36"/>
  </w:num>
  <w:num w:numId="19">
    <w:abstractNumId w:val="55"/>
  </w:num>
  <w:num w:numId="20">
    <w:abstractNumId w:val="50"/>
  </w:num>
  <w:num w:numId="21">
    <w:abstractNumId w:val="19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2"/>
  </w:num>
  <w:num w:numId="25">
    <w:abstractNumId w:val="31"/>
  </w:num>
  <w:num w:numId="26">
    <w:abstractNumId w:val="29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21"/>
  </w:num>
  <w:num w:numId="31">
    <w:abstractNumId w:val="49"/>
  </w:num>
  <w:num w:numId="32">
    <w:abstractNumId w:val="14"/>
  </w:num>
  <w:num w:numId="33">
    <w:abstractNumId w:val="37"/>
  </w:num>
  <w:num w:numId="34">
    <w:abstractNumId w:val="40"/>
  </w:num>
  <w:num w:numId="35">
    <w:abstractNumId w:val="43"/>
  </w:num>
  <w:num w:numId="36">
    <w:abstractNumId w:val="47"/>
  </w:num>
  <w:num w:numId="37">
    <w:abstractNumId w:val="7"/>
  </w:num>
  <w:num w:numId="38">
    <w:abstractNumId w:va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54"/>
  </w:num>
  <w:num w:numId="42">
    <w:abstractNumId w:val="24"/>
  </w:num>
  <w:num w:numId="43">
    <w:abstractNumId w:val="15"/>
    <w:lvlOverride w:ilvl="0">
      <w:lvl w:ilvl="0">
        <w:start w:val="1"/>
        <w:numFmt w:val="decimal"/>
        <w:lvlText w:val="%1)"/>
        <w:legacy w:legacy="1" w:legacySpace="0" w:legacyIndent="343"/>
        <w:lvlJc w:val="left"/>
        <w:rPr>
          <w:rFonts w:ascii="Times New Roman" w:hAnsi="Times New Roman" w:cs="Times New Roman" w:hint="default"/>
          <w:b w:val="0"/>
        </w:rPr>
      </w:lvl>
    </w:lvlOverride>
  </w:num>
  <w:num w:numId="44">
    <w:abstractNumId w:val="23"/>
  </w:num>
  <w:num w:numId="45">
    <w:abstractNumId w:val="4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Kwiatkowska">
    <w15:presenceInfo w15:providerId="Windows Live" w15:userId="40673cf2f76b6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style="mso-wrap-style:none;v-text-anchor:middle" fillcolor="#b3b3b3" stroke="f">
      <v:fill color="#b3b3b3" color2="#4c4c4c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6"/>
    <w:rsid w:val="00005FD2"/>
    <w:rsid w:val="00013164"/>
    <w:rsid w:val="00016520"/>
    <w:rsid w:val="00017227"/>
    <w:rsid w:val="00021B72"/>
    <w:rsid w:val="000258BD"/>
    <w:rsid w:val="000268DD"/>
    <w:rsid w:val="00042EDD"/>
    <w:rsid w:val="00044634"/>
    <w:rsid w:val="00044A69"/>
    <w:rsid w:val="0004565D"/>
    <w:rsid w:val="00046532"/>
    <w:rsid w:val="000471B3"/>
    <w:rsid w:val="000553E1"/>
    <w:rsid w:val="000578D3"/>
    <w:rsid w:val="00060D70"/>
    <w:rsid w:val="00074F0F"/>
    <w:rsid w:val="00077272"/>
    <w:rsid w:val="00083C31"/>
    <w:rsid w:val="00084D21"/>
    <w:rsid w:val="00087A18"/>
    <w:rsid w:val="00093DB0"/>
    <w:rsid w:val="00096AE6"/>
    <w:rsid w:val="000977AB"/>
    <w:rsid w:val="00097D77"/>
    <w:rsid w:val="000A1E40"/>
    <w:rsid w:val="000B06D3"/>
    <w:rsid w:val="000B3810"/>
    <w:rsid w:val="000B3DA7"/>
    <w:rsid w:val="000C10EC"/>
    <w:rsid w:val="000C1B3B"/>
    <w:rsid w:val="000C4D8C"/>
    <w:rsid w:val="000D259F"/>
    <w:rsid w:val="000D4C5A"/>
    <w:rsid w:val="000E35DA"/>
    <w:rsid w:val="000E6B98"/>
    <w:rsid w:val="000F10E3"/>
    <w:rsid w:val="000F340D"/>
    <w:rsid w:val="000F3A9B"/>
    <w:rsid w:val="000F6BCD"/>
    <w:rsid w:val="0010153B"/>
    <w:rsid w:val="00102350"/>
    <w:rsid w:val="00111DE8"/>
    <w:rsid w:val="00111EC9"/>
    <w:rsid w:val="001160B6"/>
    <w:rsid w:val="00117526"/>
    <w:rsid w:val="00120CB4"/>
    <w:rsid w:val="00120E93"/>
    <w:rsid w:val="00120F88"/>
    <w:rsid w:val="00122836"/>
    <w:rsid w:val="00123267"/>
    <w:rsid w:val="00131430"/>
    <w:rsid w:val="00131832"/>
    <w:rsid w:val="00131C82"/>
    <w:rsid w:val="00131CFA"/>
    <w:rsid w:val="001336B1"/>
    <w:rsid w:val="00135D49"/>
    <w:rsid w:val="001434D2"/>
    <w:rsid w:val="00143E8C"/>
    <w:rsid w:val="00150D2F"/>
    <w:rsid w:val="001520E6"/>
    <w:rsid w:val="001609C2"/>
    <w:rsid w:val="00165689"/>
    <w:rsid w:val="001659A7"/>
    <w:rsid w:val="00172D44"/>
    <w:rsid w:val="00176430"/>
    <w:rsid w:val="00182B8A"/>
    <w:rsid w:val="0019769D"/>
    <w:rsid w:val="001B1972"/>
    <w:rsid w:val="001B1A41"/>
    <w:rsid w:val="001B3827"/>
    <w:rsid w:val="001B3894"/>
    <w:rsid w:val="001B4BC9"/>
    <w:rsid w:val="001B51C5"/>
    <w:rsid w:val="001C14F7"/>
    <w:rsid w:val="001C68EA"/>
    <w:rsid w:val="001D0898"/>
    <w:rsid w:val="001D6F6A"/>
    <w:rsid w:val="001D78F5"/>
    <w:rsid w:val="001D7FD7"/>
    <w:rsid w:val="001E3A04"/>
    <w:rsid w:val="001F044A"/>
    <w:rsid w:val="001F0B86"/>
    <w:rsid w:val="001F4EE5"/>
    <w:rsid w:val="001F6712"/>
    <w:rsid w:val="001F68AD"/>
    <w:rsid w:val="001F6D2F"/>
    <w:rsid w:val="002014A1"/>
    <w:rsid w:val="00204B67"/>
    <w:rsid w:val="002071B8"/>
    <w:rsid w:val="00210992"/>
    <w:rsid w:val="00212B09"/>
    <w:rsid w:val="00220A4F"/>
    <w:rsid w:val="002329FF"/>
    <w:rsid w:val="0023440B"/>
    <w:rsid w:val="002344FF"/>
    <w:rsid w:val="002346B5"/>
    <w:rsid w:val="00234CC2"/>
    <w:rsid w:val="00234E39"/>
    <w:rsid w:val="0024084E"/>
    <w:rsid w:val="00243ED9"/>
    <w:rsid w:val="0024529D"/>
    <w:rsid w:val="00247657"/>
    <w:rsid w:val="00255E18"/>
    <w:rsid w:val="00256D5F"/>
    <w:rsid w:val="0026082C"/>
    <w:rsid w:val="00261F1B"/>
    <w:rsid w:val="002669DF"/>
    <w:rsid w:val="0027318C"/>
    <w:rsid w:val="00275E09"/>
    <w:rsid w:val="00280C00"/>
    <w:rsid w:val="002900BA"/>
    <w:rsid w:val="00292660"/>
    <w:rsid w:val="00296FEB"/>
    <w:rsid w:val="00297292"/>
    <w:rsid w:val="002A55E3"/>
    <w:rsid w:val="002A6630"/>
    <w:rsid w:val="002A70EA"/>
    <w:rsid w:val="002A7E84"/>
    <w:rsid w:val="002B4B60"/>
    <w:rsid w:val="002B68A8"/>
    <w:rsid w:val="002C4D54"/>
    <w:rsid w:val="002C5EC4"/>
    <w:rsid w:val="002C5F96"/>
    <w:rsid w:val="002C702F"/>
    <w:rsid w:val="002D492C"/>
    <w:rsid w:val="002D589F"/>
    <w:rsid w:val="002D63C3"/>
    <w:rsid w:val="002E039C"/>
    <w:rsid w:val="002E532B"/>
    <w:rsid w:val="002E5CDB"/>
    <w:rsid w:val="0030198F"/>
    <w:rsid w:val="00303D2F"/>
    <w:rsid w:val="00304382"/>
    <w:rsid w:val="00307744"/>
    <w:rsid w:val="00311324"/>
    <w:rsid w:val="003119F0"/>
    <w:rsid w:val="00315257"/>
    <w:rsid w:val="00317559"/>
    <w:rsid w:val="00323B2C"/>
    <w:rsid w:val="00326891"/>
    <w:rsid w:val="00326E38"/>
    <w:rsid w:val="0033746E"/>
    <w:rsid w:val="0034129D"/>
    <w:rsid w:val="00343B1B"/>
    <w:rsid w:val="00347DE8"/>
    <w:rsid w:val="0035308D"/>
    <w:rsid w:val="00353205"/>
    <w:rsid w:val="00356A9D"/>
    <w:rsid w:val="00361E15"/>
    <w:rsid w:val="003651B9"/>
    <w:rsid w:val="003663B4"/>
    <w:rsid w:val="003670E3"/>
    <w:rsid w:val="003739E0"/>
    <w:rsid w:val="003875CC"/>
    <w:rsid w:val="00391175"/>
    <w:rsid w:val="003920CB"/>
    <w:rsid w:val="00392953"/>
    <w:rsid w:val="0039661C"/>
    <w:rsid w:val="003A201F"/>
    <w:rsid w:val="003A641F"/>
    <w:rsid w:val="003A6914"/>
    <w:rsid w:val="003B298F"/>
    <w:rsid w:val="003B3EB9"/>
    <w:rsid w:val="003B5054"/>
    <w:rsid w:val="003C10B7"/>
    <w:rsid w:val="003C7C4F"/>
    <w:rsid w:val="003D04DD"/>
    <w:rsid w:val="003D0C0A"/>
    <w:rsid w:val="003D26A3"/>
    <w:rsid w:val="003D2C8B"/>
    <w:rsid w:val="003D380E"/>
    <w:rsid w:val="003E1992"/>
    <w:rsid w:val="003E22EC"/>
    <w:rsid w:val="003E253A"/>
    <w:rsid w:val="003E7893"/>
    <w:rsid w:val="003F287F"/>
    <w:rsid w:val="003F68EA"/>
    <w:rsid w:val="00401F38"/>
    <w:rsid w:val="004028EB"/>
    <w:rsid w:val="00402BA1"/>
    <w:rsid w:val="00403A4F"/>
    <w:rsid w:val="00411FE3"/>
    <w:rsid w:val="004120E6"/>
    <w:rsid w:val="00412DBA"/>
    <w:rsid w:val="00423312"/>
    <w:rsid w:val="00424BE4"/>
    <w:rsid w:val="0042775E"/>
    <w:rsid w:val="004313CD"/>
    <w:rsid w:val="00431642"/>
    <w:rsid w:val="00431CFC"/>
    <w:rsid w:val="004341C4"/>
    <w:rsid w:val="00435E1E"/>
    <w:rsid w:val="0043757D"/>
    <w:rsid w:val="00437ED6"/>
    <w:rsid w:val="004411F5"/>
    <w:rsid w:val="00451FAA"/>
    <w:rsid w:val="00455A59"/>
    <w:rsid w:val="004602E3"/>
    <w:rsid w:val="00460716"/>
    <w:rsid w:val="00461A75"/>
    <w:rsid w:val="00462741"/>
    <w:rsid w:val="004662C0"/>
    <w:rsid w:val="00476F23"/>
    <w:rsid w:val="0047788B"/>
    <w:rsid w:val="0048041F"/>
    <w:rsid w:val="00491203"/>
    <w:rsid w:val="00493110"/>
    <w:rsid w:val="0049370F"/>
    <w:rsid w:val="00496B18"/>
    <w:rsid w:val="004A02AB"/>
    <w:rsid w:val="004A1AE2"/>
    <w:rsid w:val="004A2047"/>
    <w:rsid w:val="004A2DF2"/>
    <w:rsid w:val="004A4BD2"/>
    <w:rsid w:val="004A58E1"/>
    <w:rsid w:val="004C336D"/>
    <w:rsid w:val="004C371C"/>
    <w:rsid w:val="004C4FFC"/>
    <w:rsid w:val="004C59C8"/>
    <w:rsid w:val="004D1537"/>
    <w:rsid w:val="004D2C36"/>
    <w:rsid w:val="004D33E2"/>
    <w:rsid w:val="004E1CE6"/>
    <w:rsid w:val="004E310C"/>
    <w:rsid w:val="004E3A9A"/>
    <w:rsid w:val="004E3AE5"/>
    <w:rsid w:val="004F2AFA"/>
    <w:rsid w:val="004F5BD6"/>
    <w:rsid w:val="0050107E"/>
    <w:rsid w:val="005111F8"/>
    <w:rsid w:val="00523166"/>
    <w:rsid w:val="0052488F"/>
    <w:rsid w:val="0052505E"/>
    <w:rsid w:val="00536DCD"/>
    <w:rsid w:val="00544658"/>
    <w:rsid w:val="00544E53"/>
    <w:rsid w:val="0054661C"/>
    <w:rsid w:val="005500D8"/>
    <w:rsid w:val="005514F6"/>
    <w:rsid w:val="00555913"/>
    <w:rsid w:val="00557CD5"/>
    <w:rsid w:val="00576521"/>
    <w:rsid w:val="005802FC"/>
    <w:rsid w:val="00582D01"/>
    <w:rsid w:val="005845F3"/>
    <w:rsid w:val="00585821"/>
    <w:rsid w:val="00590E9C"/>
    <w:rsid w:val="005912F7"/>
    <w:rsid w:val="005929B0"/>
    <w:rsid w:val="00593B5E"/>
    <w:rsid w:val="005A1304"/>
    <w:rsid w:val="005A333A"/>
    <w:rsid w:val="005A4F5C"/>
    <w:rsid w:val="005A5E1D"/>
    <w:rsid w:val="005A7A7F"/>
    <w:rsid w:val="005B2526"/>
    <w:rsid w:val="005B5244"/>
    <w:rsid w:val="005B68B1"/>
    <w:rsid w:val="005C2619"/>
    <w:rsid w:val="005C5490"/>
    <w:rsid w:val="005C691D"/>
    <w:rsid w:val="005D1E1F"/>
    <w:rsid w:val="005D40C6"/>
    <w:rsid w:val="005D50FC"/>
    <w:rsid w:val="005D69C8"/>
    <w:rsid w:val="005E6D4B"/>
    <w:rsid w:val="005F3245"/>
    <w:rsid w:val="005F3680"/>
    <w:rsid w:val="005F615F"/>
    <w:rsid w:val="0060031B"/>
    <w:rsid w:val="0060237A"/>
    <w:rsid w:val="00603453"/>
    <w:rsid w:val="006037E4"/>
    <w:rsid w:val="006048E7"/>
    <w:rsid w:val="00605A56"/>
    <w:rsid w:val="006063EC"/>
    <w:rsid w:val="006068DB"/>
    <w:rsid w:val="006118E1"/>
    <w:rsid w:val="006120B1"/>
    <w:rsid w:val="006127D6"/>
    <w:rsid w:val="00612E1A"/>
    <w:rsid w:val="0061303E"/>
    <w:rsid w:val="00613A39"/>
    <w:rsid w:val="006213BD"/>
    <w:rsid w:val="00621941"/>
    <w:rsid w:val="00621E8F"/>
    <w:rsid w:val="00622362"/>
    <w:rsid w:val="006300D8"/>
    <w:rsid w:val="00634217"/>
    <w:rsid w:val="006378A8"/>
    <w:rsid w:val="006416B1"/>
    <w:rsid w:val="00642328"/>
    <w:rsid w:val="00645BED"/>
    <w:rsid w:val="00653DD0"/>
    <w:rsid w:val="00662E03"/>
    <w:rsid w:val="006673FF"/>
    <w:rsid w:val="00670CAC"/>
    <w:rsid w:val="00673A31"/>
    <w:rsid w:val="006773BD"/>
    <w:rsid w:val="006821D5"/>
    <w:rsid w:val="00682EAB"/>
    <w:rsid w:val="00683982"/>
    <w:rsid w:val="00685E78"/>
    <w:rsid w:val="00686763"/>
    <w:rsid w:val="0069457E"/>
    <w:rsid w:val="006A1051"/>
    <w:rsid w:val="006A50EF"/>
    <w:rsid w:val="006B07B3"/>
    <w:rsid w:val="006B0B72"/>
    <w:rsid w:val="006B235B"/>
    <w:rsid w:val="006B6165"/>
    <w:rsid w:val="006C40F2"/>
    <w:rsid w:val="006C579A"/>
    <w:rsid w:val="006C71D2"/>
    <w:rsid w:val="006D5E1E"/>
    <w:rsid w:val="006D6FDA"/>
    <w:rsid w:val="006E2029"/>
    <w:rsid w:val="006E7EFE"/>
    <w:rsid w:val="006F1A5E"/>
    <w:rsid w:val="006F1D95"/>
    <w:rsid w:val="006F35F6"/>
    <w:rsid w:val="006F4AFD"/>
    <w:rsid w:val="006F617F"/>
    <w:rsid w:val="006F68FE"/>
    <w:rsid w:val="00700B26"/>
    <w:rsid w:val="00701733"/>
    <w:rsid w:val="00702B81"/>
    <w:rsid w:val="00705430"/>
    <w:rsid w:val="0070732B"/>
    <w:rsid w:val="00711E59"/>
    <w:rsid w:val="00714CF1"/>
    <w:rsid w:val="0071502A"/>
    <w:rsid w:val="00715E1F"/>
    <w:rsid w:val="00717F1B"/>
    <w:rsid w:val="00722425"/>
    <w:rsid w:val="00731BE8"/>
    <w:rsid w:val="00732B18"/>
    <w:rsid w:val="00735375"/>
    <w:rsid w:val="0073562D"/>
    <w:rsid w:val="00735A98"/>
    <w:rsid w:val="00743031"/>
    <w:rsid w:val="00743ED1"/>
    <w:rsid w:val="00745769"/>
    <w:rsid w:val="007469DE"/>
    <w:rsid w:val="0075096F"/>
    <w:rsid w:val="0075533E"/>
    <w:rsid w:val="00755958"/>
    <w:rsid w:val="007629D9"/>
    <w:rsid w:val="0077238A"/>
    <w:rsid w:val="00773A59"/>
    <w:rsid w:val="00775BAE"/>
    <w:rsid w:val="00795BA7"/>
    <w:rsid w:val="00795C9A"/>
    <w:rsid w:val="007960DA"/>
    <w:rsid w:val="0079651F"/>
    <w:rsid w:val="0079665F"/>
    <w:rsid w:val="00796AAC"/>
    <w:rsid w:val="00796E09"/>
    <w:rsid w:val="007A1610"/>
    <w:rsid w:val="007A2447"/>
    <w:rsid w:val="007A3FE6"/>
    <w:rsid w:val="007A7DF8"/>
    <w:rsid w:val="007B02B5"/>
    <w:rsid w:val="007B04C9"/>
    <w:rsid w:val="007B4711"/>
    <w:rsid w:val="007B6655"/>
    <w:rsid w:val="007B6F92"/>
    <w:rsid w:val="007B733B"/>
    <w:rsid w:val="007C043E"/>
    <w:rsid w:val="007C1B4D"/>
    <w:rsid w:val="007C23A2"/>
    <w:rsid w:val="007C4839"/>
    <w:rsid w:val="007C606F"/>
    <w:rsid w:val="007C7BB1"/>
    <w:rsid w:val="007D33B3"/>
    <w:rsid w:val="007D3404"/>
    <w:rsid w:val="007D52A4"/>
    <w:rsid w:val="007D5494"/>
    <w:rsid w:val="007D67F6"/>
    <w:rsid w:val="007D7121"/>
    <w:rsid w:val="007D7669"/>
    <w:rsid w:val="007E4EB8"/>
    <w:rsid w:val="007E5009"/>
    <w:rsid w:val="007E5136"/>
    <w:rsid w:val="007E6AB8"/>
    <w:rsid w:val="007E6C97"/>
    <w:rsid w:val="007E7A8E"/>
    <w:rsid w:val="007F3440"/>
    <w:rsid w:val="007F5A1F"/>
    <w:rsid w:val="007F5E59"/>
    <w:rsid w:val="00802399"/>
    <w:rsid w:val="0080405D"/>
    <w:rsid w:val="008042E9"/>
    <w:rsid w:val="008047FD"/>
    <w:rsid w:val="00806544"/>
    <w:rsid w:val="00822D98"/>
    <w:rsid w:val="008310C1"/>
    <w:rsid w:val="00831AE9"/>
    <w:rsid w:val="0083303C"/>
    <w:rsid w:val="00834AF1"/>
    <w:rsid w:val="00836E49"/>
    <w:rsid w:val="00836EED"/>
    <w:rsid w:val="00837A34"/>
    <w:rsid w:val="008430D4"/>
    <w:rsid w:val="008432A8"/>
    <w:rsid w:val="008435A6"/>
    <w:rsid w:val="00846470"/>
    <w:rsid w:val="00847788"/>
    <w:rsid w:val="00850A8A"/>
    <w:rsid w:val="00850F36"/>
    <w:rsid w:val="00851ADB"/>
    <w:rsid w:val="008531BA"/>
    <w:rsid w:val="00853FD1"/>
    <w:rsid w:val="00855285"/>
    <w:rsid w:val="008576ED"/>
    <w:rsid w:val="00860387"/>
    <w:rsid w:val="00861816"/>
    <w:rsid w:val="00862322"/>
    <w:rsid w:val="00866454"/>
    <w:rsid w:val="008717FC"/>
    <w:rsid w:val="008754A9"/>
    <w:rsid w:val="0087578B"/>
    <w:rsid w:val="00875FA4"/>
    <w:rsid w:val="00875FAF"/>
    <w:rsid w:val="0087793A"/>
    <w:rsid w:val="008839C9"/>
    <w:rsid w:val="00884CB6"/>
    <w:rsid w:val="00885775"/>
    <w:rsid w:val="0088615A"/>
    <w:rsid w:val="0088791D"/>
    <w:rsid w:val="00887DF1"/>
    <w:rsid w:val="00890B75"/>
    <w:rsid w:val="008910C3"/>
    <w:rsid w:val="00896B17"/>
    <w:rsid w:val="00897829"/>
    <w:rsid w:val="008A20F1"/>
    <w:rsid w:val="008A4C8F"/>
    <w:rsid w:val="008B18AB"/>
    <w:rsid w:val="008B3341"/>
    <w:rsid w:val="008B556E"/>
    <w:rsid w:val="008C0F2E"/>
    <w:rsid w:val="008C7A08"/>
    <w:rsid w:val="008D015D"/>
    <w:rsid w:val="008D35AF"/>
    <w:rsid w:val="008D380D"/>
    <w:rsid w:val="008E081A"/>
    <w:rsid w:val="008E2D42"/>
    <w:rsid w:val="008E60C6"/>
    <w:rsid w:val="008F18DA"/>
    <w:rsid w:val="008F2FBE"/>
    <w:rsid w:val="008F3667"/>
    <w:rsid w:val="008F49FE"/>
    <w:rsid w:val="008F5EBE"/>
    <w:rsid w:val="00902A79"/>
    <w:rsid w:val="0090532A"/>
    <w:rsid w:val="00912134"/>
    <w:rsid w:val="009130B8"/>
    <w:rsid w:val="00914920"/>
    <w:rsid w:val="00915E5A"/>
    <w:rsid w:val="0091703D"/>
    <w:rsid w:val="00917132"/>
    <w:rsid w:val="00917D05"/>
    <w:rsid w:val="0092167F"/>
    <w:rsid w:val="00922515"/>
    <w:rsid w:val="009245C9"/>
    <w:rsid w:val="0092483B"/>
    <w:rsid w:val="00926FD3"/>
    <w:rsid w:val="009313F8"/>
    <w:rsid w:val="00933CE3"/>
    <w:rsid w:val="00941A89"/>
    <w:rsid w:val="00942D6C"/>
    <w:rsid w:val="00944FA7"/>
    <w:rsid w:val="0094674C"/>
    <w:rsid w:val="009533DC"/>
    <w:rsid w:val="009577B1"/>
    <w:rsid w:val="009621FB"/>
    <w:rsid w:val="00963E87"/>
    <w:rsid w:val="00965915"/>
    <w:rsid w:val="00966370"/>
    <w:rsid w:val="009678CB"/>
    <w:rsid w:val="009763F9"/>
    <w:rsid w:val="00984078"/>
    <w:rsid w:val="009846EA"/>
    <w:rsid w:val="009857CC"/>
    <w:rsid w:val="00990F26"/>
    <w:rsid w:val="009917F9"/>
    <w:rsid w:val="00994423"/>
    <w:rsid w:val="00994EF6"/>
    <w:rsid w:val="009A0CFD"/>
    <w:rsid w:val="009A10CB"/>
    <w:rsid w:val="009A2783"/>
    <w:rsid w:val="009A3BD5"/>
    <w:rsid w:val="009A4C73"/>
    <w:rsid w:val="009B340C"/>
    <w:rsid w:val="009B5418"/>
    <w:rsid w:val="009B6F09"/>
    <w:rsid w:val="009B794A"/>
    <w:rsid w:val="009C3334"/>
    <w:rsid w:val="009D0969"/>
    <w:rsid w:val="009D2E00"/>
    <w:rsid w:val="009D3B2C"/>
    <w:rsid w:val="009D3C96"/>
    <w:rsid w:val="009D4FFE"/>
    <w:rsid w:val="009D7129"/>
    <w:rsid w:val="009E5E65"/>
    <w:rsid w:val="009E64F2"/>
    <w:rsid w:val="009E668B"/>
    <w:rsid w:val="009E67B6"/>
    <w:rsid w:val="009F03AF"/>
    <w:rsid w:val="009F7E9C"/>
    <w:rsid w:val="00A00386"/>
    <w:rsid w:val="00A05A37"/>
    <w:rsid w:val="00A12D91"/>
    <w:rsid w:val="00A156A6"/>
    <w:rsid w:val="00A21518"/>
    <w:rsid w:val="00A227B4"/>
    <w:rsid w:val="00A2352A"/>
    <w:rsid w:val="00A26A1C"/>
    <w:rsid w:val="00A2738A"/>
    <w:rsid w:val="00A307A0"/>
    <w:rsid w:val="00A3552B"/>
    <w:rsid w:val="00A44005"/>
    <w:rsid w:val="00A44F46"/>
    <w:rsid w:val="00A45978"/>
    <w:rsid w:val="00A5276E"/>
    <w:rsid w:val="00A54951"/>
    <w:rsid w:val="00A5504A"/>
    <w:rsid w:val="00A55B25"/>
    <w:rsid w:val="00A60A23"/>
    <w:rsid w:val="00A60C58"/>
    <w:rsid w:val="00A63CFA"/>
    <w:rsid w:val="00A65E89"/>
    <w:rsid w:val="00A66486"/>
    <w:rsid w:val="00A71BE3"/>
    <w:rsid w:val="00A7243B"/>
    <w:rsid w:val="00A839E6"/>
    <w:rsid w:val="00A865FA"/>
    <w:rsid w:val="00A872A6"/>
    <w:rsid w:val="00A92A79"/>
    <w:rsid w:val="00A92B1A"/>
    <w:rsid w:val="00A961D7"/>
    <w:rsid w:val="00A979F9"/>
    <w:rsid w:val="00AA66A9"/>
    <w:rsid w:val="00AA7301"/>
    <w:rsid w:val="00AA73B6"/>
    <w:rsid w:val="00AA7B71"/>
    <w:rsid w:val="00AB3B15"/>
    <w:rsid w:val="00AB5228"/>
    <w:rsid w:val="00AB570C"/>
    <w:rsid w:val="00AB724E"/>
    <w:rsid w:val="00AC0728"/>
    <w:rsid w:val="00AC39EF"/>
    <w:rsid w:val="00AC3A5B"/>
    <w:rsid w:val="00AD332E"/>
    <w:rsid w:val="00AE23D2"/>
    <w:rsid w:val="00AE5A7B"/>
    <w:rsid w:val="00AE7A20"/>
    <w:rsid w:val="00AF3265"/>
    <w:rsid w:val="00B00C74"/>
    <w:rsid w:val="00B00C9B"/>
    <w:rsid w:val="00B03075"/>
    <w:rsid w:val="00B1385F"/>
    <w:rsid w:val="00B14DA4"/>
    <w:rsid w:val="00B16F46"/>
    <w:rsid w:val="00B172F2"/>
    <w:rsid w:val="00B20B72"/>
    <w:rsid w:val="00B2188B"/>
    <w:rsid w:val="00B23F4B"/>
    <w:rsid w:val="00B301E1"/>
    <w:rsid w:val="00B30331"/>
    <w:rsid w:val="00B35D7B"/>
    <w:rsid w:val="00B35D7E"/>
    <w:rsid w:val="00B37410"/>
    <w:rsid w:val="00B4096F"/>
    <w:rsid w:val="00B41DDE"/>
    <w:rsid w:val="00B42127"/>
    <w:rsid w:val="00B43786"/>
    <w:rsid w:val="00B45B7E"/>
    <w:rsid w:val="00B476E0"/>
    <w:rsid w:val="00B50D5D"/>
    <w:rsid w:val="00B53307"/>
    <w:rsid w:val="00B55AEA"/>
    <w:rsid w:val="00B65366"/>
    <w:rsid w:val="00B675B2"/>
    <w:rsid w:val="00B70982"/>
    <w:rsid w:val="00B70A48"/>
    <w:rsid w:val="00B74931"/>
    <w:rsid w:val="00B76AA2"/>
    <w:rsid w:val="00B77171"/>
    <w:rsid w:val="00B77A88"/>
    <w:rsid w:val="00B81A04"/>
    <w:rsid w:val="00B831A4"/>
    <w:rsid w:val="00B9020F"/>
    <w:rsid w:val="00B90B31"/>
    <w:rsid w:val="00B91F85"/>
    <w:rsid w:val="00B924F3"/>
    <w:rsid w:val="00B96612"/>
    <w:rsid w:val="00BA1FD0"/>
    <w:rsid w:val="00BA410F"/>
    <w:rsid w:val="00BA4C73"/>
    <w:rsid w:val="00BA5FC8"/>
    <w:rsid w:val="00BB0A00"/>
    <w:rsid w:val="00BB39F5"/>
    <w:rsid w:val="00BB602F"/>
    <w:rsid w:val="00BC0B59"/>
    <w:rsid w:val="00BC2E41"/>
    <w:rsid w:val="00BC3E18"/>
    <w:rsid w:val="00BD0AE0"/>
    <w:rsid w:val="00BD0F5C"/>
    <w:rsid w:val="00BD3634"/>
    <w:rsid w:val="00BD41BA"/>
    <w:rsid w:val="00BD504B"/>
    <w:rsid w:val="00BD6270"/>
    <w:rsid w:val="00BE153F"/>
    <w:rsid w:val="00BE1803"/>
    <w:rsid w:val="00BE1E7D"/>
    <w:rsid w:val="00BE2A8E"/>
    <w:rsid w:val="00BE7D08"/>
    <w:rsid w:val="00C01E79"/>
    <w:rsid w:val="00C02670"/>
    <w:rsid w:val="00C03016"/>
    <w:rsid w:val="00C03D60"/>
    <w:rsid w:val="00C049B8"/>
    <w:rsid w:val="00C07565"/>
    <w:rsid w:val="00C07E9E"/>
    <w:rsid w:val="00C11B7F"/>
    <w:rsid w:val="00C12F82"/>
    <w:rsid w:val="00C1308F"/>
    <w:rsid w:val="00C13477"/>
    <w:rsid w:val="00C154A4"/>
    <w:rsid w:val="00C162FD"/>
    <w:rsid w:val="00C214A8"/>
    <w:rsid w:val="00C22D01"/>
    <w:rsid w:val="00C23995"/>
    <w:rsid w:val="00C246FF"/>
    <w:rsid w:val="00C24FFC"/>
    <w:rsid w:val="00C25542"/>
    <w:rsid w:val="00C266E2"/>
    <w:rsid w:val="00C30AC4"/>
    <w:rsid w:val="00C3660C"/>
    <w:rsid w:val="00C40073"/>
    <w:rsid w:val="00C41F31"/>
    <w:rsid w:val="00C42504"/>
    <w:rsid w:val="00C426A6"/>
    <w:rsid w:val="00C44BFF"/>
    <w:rsid w:val="00C51873"/>
    <w:rsid w:val="00C51F57"/>
    <w:rsid w:val="00C51F73"/>
    <w:rsid w:val="00C523E4"/>
    <w:rsid w:val="00C53422"/>
    <w:rsid w:val="00C63816"/>
    <w:rsid w:val="00C641C4"/>
    <w:rsid w:val="00C656A8"/>
    <w:rsid w:val="00C66336"/>
    <w:rsid w:val="00C67CD8"/>
    <w:rsid w:val="00C7008A"/>
    <w:rsid w:val="00C76A52"/>
    <w:rsid w:val="00C7732C"/>
    <w:rsid w:val="00C774D9"/>
    <w:rsid w:val="00C80691"/>
    <w:rsid w:val="00C81E3C"/>
    <w:rsid w:val="00C82606"/>
    <w:rsid w:val="00C83094"/>
    <w:rsid w:val="00C83551"/>
    <w:rsid w:val="00C87417"/>
    <w:rsid w:val="00C87D01"/>
    <w:rsid w:val="00C9046A"/>
    <w:rsid w:val="00C91757"/>
    <w:rsid w:val="00C94CDE"/>
    <w:rsid w:val="00C96557"/>
    <w:rsid w:val="00C97123"/>
    <w:rsid w:val="00CA370B"/>
    <w:rsid w:val="00CA391A"/>
    <w:rsid w:val="00CA491C"/>
    <w:rsid w:val="00CA6744"/>
    <w:rsid w:val="00CA7849"/>
    <w:rsid w:val="00CB35BF"/>
    <w:rsid w:val="00CB480B"/>
    <w:rsid w:val="00CB4AD7"/>
    <w:rsid w:val="00CB6CA7"/>
    <w:rsid w:val="00CB7EAE"/>
    <w:rsid w:val="00CC4136"/>
    <w:rsid w:val="00CC74EB"/>
    <w:rsid w:val="00CD4504"/>
    <w:rsid w:val="00CE1FC2"/>
    <w:rsid w:val="00CE3749"/>
    <w:rsid w:val="00CE4334"/>
    <w:rsid w:val="00CE588A"/>
    <w:rsid w:val="00CE6C8C"/>
    <w:rsid w:val="00CF03E3"/>
    <w:rsid w:val="00CF183E"/>
    <w:rsid w:val="00CF4241"/>
    <w:rsid w:val="00D027C5"/>
    <w:rsid w:val="00D047C9"/>
    <w:rsid w:val="00D07202"/>
    <w:rsid w:val="00D110B2"/>
    <w:rsid w:val="00D115EE"/>
    <w:rsid w:val="00D126AE"/>
    <w:rsid w:val="00D13436"/>
    <w:rsid w:val="00D135C0"/>
    <w:rsid w:val="00D137DB"/>
    <w:rsid w:val="00D14D78"/>
    <w:rsid w:val="00D14DFF"/>
    <w:rsid w:val="00D161A5"/>
    <w:rsid w:val="00D170E7"/>
    <w:rsid w:val="00D17E97"/>
    <w:rsid w:val="00D229C6"/>
    <w:rsid w:val="00D22C71"/>
    <w:rsid w:val="00D2717D"/>
    <w:rsid w:val="00D31541"/>
    <w:rsid w:val="00D37A61"/>
    <w:rsid w:val="00D41FCE"/>
    <w:rsid w:val="00D43B78"/>
    <w:rsid w:val="00D511FD"/>
    <w:rsid w:val="00D5160F"/>
    <w:rsid w:val="00D52706"/>
    <w:rsid w:val="00D527E1"/>
    <w:rsid w:val="00D54956"/>
    <w:rsid w:val="00D578E6"/>
    <w:rsid w:val="00D57E55"/>
    <w:rsid w:val="00D609EE"/>
    <w:rsid w:val="00D62A1B"/>
    <w:rsid w:val="00D636CD"/>
    <w:rsid w:val="00D72EBF"/>
    <w:rsid w:val="00D822BF"/>
    <w:rsid w:val="00D82869"/>
    <w:rsid w:val="00D86AE6"/>
    <w:rsid w:val="00D86B6B"/>
    <w:rsid w:val="00D92A0C"/>
    <w:rsid w:val="00D92C5E"/>
    <w:rsid w:val="00D962EA"/>
    <w:rsid w:val="00D97559"/>
    <w:rsid w:val="00D9773C"/>
    <w:rsid w:val="00DB7499"/>
    <w:rsid w:val="00DC0161"/>
    <w:rsid w:val="00DC1E54"/>
    <w:rsid w:val="00DD0A0E"/>
    <w:rsid w:val="00DD2174"/>
    <w:rsid w:val="00DD7BE1"/>
    <w:rsid w:val="00DE0907"/>
    <w:rsid w:val="00DE7425"/>
    <w:rsid w:val="00DF4561"/>
    <w:rsid w:val="00DF6B33"/>
    <w:rsid w:val="00DF79D6"/>
    <w:rsid w:val="00E009CB"/>
    <w:rsid w:val="00E03756"/>
    <w:rsid w:val="00E1169A"/>
    <w:rsid w:val="00E12035"/>
    <w:rsid w:val="00E2006D"/>
    <w:rsid w:val="00E20E46"/>
    <w:rsid w:val="00E271B6"/>
    <w:rsid w:val="00E27249"/>
    <w:rsid w:val="00E32759"/>
    <w:rsid w:val="00E33B20"/>
    <w:rsid w:val="00E36301"/>
    <w:rsid w:val="00E37D53"/>
    <w:rsid w:val="00E40C5C"/>
    <w:rsid w:val="00E4267E"/>
    <w:rsid w:val="00E4598D"/>
    <w:rsid w:val="00E46DFE"/>
    <w:rsid w:val="00E476C9"/>
    <w:rsid w:val="00E50AF3"/>
    <w:rsid w:val="00E50FD1"/>
    <w:rsid w:val="00E56017"/>
    <w:rsid w:val="00E567E1"/>
    <w:rsid w:val="00E615F5"/>
    <w:rsid w:val="00E642B8"/>
    <w:rsid w:val="00E64C5C"/>
    <w:rsid w:val="00E664FE"/>
    <w:rsid w:val="00E665A0"/>
    <w:rsid w:val="00E7207B"/>
    <w:rsid w:val="00E73431"/>
    <w:rsid w:val="00E7399C"/>
    <w:rsid w:val="00E75F81"/>
    <w:rsid w:val="00E7680E"/>
    <w:rsid w:val="00E81DC8"/>
    <w:rsid w:val="00E820D6"/>
    <w:rsid w:val="00E821EC"/>
    <w:rsid w:val="00E8242D"/>
    <w:rsid w:val="00E85B3A"/>
    <w:rsid w:val="00E865EC"/>
    <w:rsid w:val="00E87301"/>
    <w:rsid w:val="00E877EB"/>
    <w:rsid w:val="00E87C4E"/>
    <w:rsid w:val="00E90DCE"/>
    <w:rsid w:val="00E92F3C"/>
    <w:rsid w:val="00E96331"/>
    <w:rsid w:val="00E96DA6"/>
    <w:rsid w:val="00EA0020"/>
    <w:rsid w:val="00EA1524"/>
    <w:rsid w:val="00EB561D"/>
    <w:rsid w:val="00EC5693"/>
    <w:rsid w:val="00EC6591"/>
    <w:rsid w:val="00EC7DB5"/>
    <w:rsid w:val="00ED2761"/>
    <w:rsid w:val="00ED366D"/>
    <w:rsid w:val="00ED4E48"/>
    <w:rsid w:val="00ED59D9"/>
    <w:rsid w:val="00EE12F3"/>
    <w:rsid w:val="00EE68CC"/>
    <w:rsid w:val="00EF00B5"/>
    <w:rsid w:val="00EF3B77"/>
    <w:rsid w:val="00EF3DB9"/>
    <w:rsid w:val="00EF590D"/>
    <w:rsid w:val="00EF6ACC"/>
    <w:rsid w:val="00F018CB"/>
    <w:rsid w:val="00F04978"/>
    <w:rsid w:val="00F10776"/>
    <w:rsid w:val="00F12A8D"/>
    <w:rsid w:val="00F159C4"/>
    <w:rsid w:val="00F20B6D"/>
    <w:rsid w:val="00F23104"/>
    <w:rsid w:val="00F30B40"/>
    <w:rsid w:val="00F35685"/>
    <w:rsid w:val="00F35873"/>
    <w:rsid w:val="00F45093"/>
    <w:rsid w:val="00F472EE"/>
    <w:rsid w:val="00F56D12"/>
    <w:rsid w:val="00F574D5"/>
    <w:rsid w:val="00F61283"/>
    <w:rsid w:val="00F648C0"/>
    <w:rsid w:val="00F66627"/>
    <w:rsid w:val="00F703A1"/>
    <w:rsid w:val="00F71E77"/>
    <w:rsid w:val="00F737BF"/>
    <w:rsid w:val="00F752AF"/>
    <w:rsid w:val="00F7554F"/>
    <w:rsid w:val="00F80711"/>
    <w:rsid w:val="00F80B5E"/>
    <w:rsid w:val="00F87DA8"/>
    <w:rsid w:val="00F92B8D"/>
    <w:rsid w:val="00FA5C5C"/>
    <w:rsid w:val="00FA6B36"/>
    <w:rsid w:val="00FA7C7E"/>
    <w:rsid w:val="00FB4F02"/>
    <w:rsid w:val="00FB7769"/>
    <w:rsid w:val="00FC3DB9"/>
    <w:rsid w:val="00FC3F0C"/>
    <w:rsid w:val="00FC7F8C"/>
    <w:rsid w:val="00FD346C"/>
    <w:rsid w:val="00FD3742"/>
    <w:rsid w:val="00FD566A"/>
    <w:rsid w:val="00FE114D"/>
    <w:rsid w:val="00FE27DD"/>
    <w:rsid w:val="00FE5900"/>
    <w:rsid w:val="00FE6073"/>
    <w:rsid w:val="00FE6F97"/>
    <w:rsid w:val="00FE7585"/>
    <w:rsid w:val="00FF1A3B"/>
    <w:rsid w:val="00FF3295"/>
    <w:rsid w:val="00FF4FF8"/>
    <w:rsid w:val="00FF610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#b3b3b3" stroke="f">
      <v:fill color="#b3b3b3" color2="#4c4c4c"/>
      <v:stroke on="f"/>
    </o:shapedefaults>
    <o:shapelayout v:ext="edit">
      <o:idmap v:ext="edit" data="1"/>
    </o:shapelayout>
  </w:shapeDefaults>
  <w:decimalSymbol w:val=","/>
  <w:listSeparator w:val=";"/>
  <w14:docId w14:val="5081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46%2086-49-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46%2086-49-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669D-BBCD-4C07-A4B2-D27053C2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Sochaczew, dnia 24</vt:lpstr>
    </vt:vector>
  </TitlesOfParts>
  <Company>Microsoft</Company>
  <LinksUpToDate>false</LinksUpToDate>
  <CharactersWithSpaces>4195</CharactersWithSpaces>
  <SharedDoc>false</SharedDoc>
  <HLinks>
    <vt:vector size="96" baseType="variant">
      <vt:variant>
        <vt:i4>3407875</vt:i4>
      </vt:variant>
      <vt:variant>
        <vt:i4>41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3407875</vt:i4>
      </vt:variant>
      <vt:variant>
        <vt:i4>38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917525</vt:i4>
      </vt:variant>
      <vt:variant>
        <vt:i4>35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4390926</vt:i4>
      </vt:variant>
      <vt:variant>
        <vt:i4>32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2883611</vt:i4>
      </vt:variant>
      <vt:variant>
        <vt:i4>20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4390926</vt:i4>
      </vt:variant>
      <vt:variant>
        <vt:i4>17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11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mailto:46%2086-49-505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mailto:46%2086-49-50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Sochaczew, dnia 24</dc:title>
  <dc:creator>Hanna Szenk</dc:creator>
  <cp:lastModifiedBy>Nawłatyna Joanna</cp:lastModifiedBy>
  <cp:revision>3</cp:revision>
  <cp:lastPrinted>2021-02-04T10:35:00Z</cp:lastPrinted>
  <dcterms:created xsi:type="dcterms:W3CDTF">2022-07-21T06:42:00Z</dcterms:created>
  <dcterms:modified xsi:type="dcterms:W3CDTF">2022-07-21T06:42:00Z</dcterms:modified>
</cp:coreProperties>
</file>