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5037" w14:textId="3C347A21" w:rsidR="004368B0" w:rsidRPr="00EE7E69" w:rsidRDefault="006610E9" w:rsidP="00BE348A">
      <w:pPr>
        <w:pStyle w:val="Akapitzlist"/>
        <w:spacing w:after="0"/>
        <w:ind w:left="1560" w:hanging="1560"/>
        <w:jc w:val="right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Załącznik </w:t>
      </w:r>
      <w:r w:rsidRPr="006610E9">
        <w:rPr>
          <w:rFonts w:ascii="Times" w:hAnsi="Times" w:cs="Arial"/>
          <w:b/>
          <w:sz w:val="20"/>
          <w:szCs w:val="20"/>
        </w:rPr>
        <w:t>N</w:t>
      </w:r>
      <w:r w:rsidR="00EE7E69" w:rsidRPr="006610E9">
        <w:rPr>
          <w:rFonts w:ascii="Times" w:hAnsi="Times" w:cs="Arial"/>
          <w:b/>
          <w:sz w:val="20"/>
          <w:szCs w:val="20"/>
        </w:rPr>
        <w:t xml:space="preserve">r </w:t>
      </w:r>
      <w:r w:rsidR="00A666CE">
        <w:rPr>
          <w:rFonts w:ascii="Times" w:hAnsi="Times" w:cs="Arial"/>
          <w:b/>
          <w:sz w:val="20"/>
          <w:szCs w:val="20"/>
        </w:rPr>
        <w:t xml:space="preserve"> 2</w:t>
      </w:r>
      <w:r w:rsidR="00EE7E69">
        <w:rPr>
          <w:rFonts w:ascii="Times" w:hAnsi="Times" w:cs="Arial"/>
          <w:sz w:val="20"/>
          <w:szCs w:val="20"/>
        </w:rPr>
        <w:t xml:space="preserve"> do </w:t>
      </w:r>
      <w:r w:rsidR="00A666CE">
        <w:rPr>
          <w:rFonts w:ascii="Times" w:hAnsi="Times" w:cs="Arial"/>
          <w:sz w:val="20"/>
          <w:szCs w:val="20"/>
        </w:rPr>
        <w:t>SWZ</w:t>
      </w:r>
    </w:p>
    <w:p w14:paraId="421AE8C6" w14:textId="77777777" w:rsidR="002E7866" w:rsidRDefault="002E7866" w:rsidP="002E78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566D461" w14:textId="77777777" w:rsidR="002E7866" w:rsidRDefault="002E7866" w:rsidP="002E78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8B7E56" w14:textId="75A821F5" w:rsidR="002E7866" w:rsidRPr="002E7866" w:rsidRDefault="002E7866" w:rsidP="002E786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E7866">
        <w:rPr>
          <w:rFonts w:ascii="Times New Roman" w:hAnsi="Times New Roman"/>
          <w:b/>
          <w:sz w:val="21"/>
          <w:szCs w:val="21"/>
        </w:rPr>
        <w:t>FORMULARZ  OFERTOWY  WYKONAWCY</w:t>
      </w:r>
    </w:p>
    <w:p w14:paraId="037A9DC2" w14:textId="77777777" w:rsidR="002E7866" w:rsidRPr="00291A7F" w:rsidRDefault="002E7866" w:rsidP="002E7866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14:paraId="009F6024" w14:textId="77777777" w:rsidR="002E7866" w:rsidRDefault="002E7866" w:rsidP="002E7866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14:paraId="1202E057" w14:textId="77EAAA97" w:rsidR="002E7866" w:rsidRPr="00291A7F" w:rsidRDefault="002E7866" w:rsidP="002E78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u w:val="single"/>
        </w:rPr>
        <w:t>Dane dotyczące Wykonawcy</w:t>
      </w:r>
      <w:r w:rsidRPr="00291A7F">
        <w:rPr>
          <w:rFonts w:ascii="Times New Roman" w:hAnsi="Times New Roman"/>
          <w:i/>
          <w:u w:val="single"/>
        </w:rPr>
        <w:cr/>
      </w:r>
      <w:r w:rsidRPr="00291A7F">
        <w:rPr>
          <w:rFonts w:ascii="Times New Roman" w:hAnsi="Times New Roman"/>
        </w:rPr>
        <w:cr/>
      </w:r>
      <w:r w:rsidRPr="002E7866">
        <w:rPr>
          <w:rFonts w:ascii="Times New Roman" w:hAnsi="Times New Roman"/>
          <w:sz w:val="20"/>
          <w:szCs w:val="20"/>
        </w:rPr>
        <w:t>Nazwa Wykonawcy (firmy)</w:t>
      </w:r>
      <w:r w:rsidRPr="00291A7F">
        <w:rPr>
          <w:rFonts w:ascii="Times New Roman" w:hAnsi="Times New Roman"/>
        </w:rPr>
        <w:t xml:space="preserve"> </w:t>
      </w:r>
    </w:p>
    <w:p w14:paraId="08E1E2FC" w14:textId="77777777" w:rsidR="00DE0B6F" w:rsidRDefault="00DE0B6F" w:rsidP="002E78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651A50" w14:textId="6E4C86F2" w:rsidR="002E7866" w:rsidRPr="002E7866" w:rsidRDefault="002E7866" w:rsidP="002E78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786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r w:rsidRPr="002E7866">
        <w:rPr>
          <w:rFonts w:ascii="Times New Roman" w:hAnsi="Times New Roman"/>
          <w:sz w:val="16"/>
          <w:szCs w:val="16"/>
        </w:rPr>
        <w:t>.......................</w:t>
      </w:r>
    </w:p>
    <w:p w14:paraId="3B0A7819" w14:textId="77777777" w:rsidR="00CA6C59" w:rsidRDefault="002E7866" w:rsidP="002E7866">
      <w:pPr>
        <w:spacing w:after="0" w:line="240" w:lineRule="auto"/>
        <w:rPr>
          <w:rFonts w:ascii="Times New Roman" w:hAnsi="Times New Roman"/>
        </w:rPr>
      </w:pPr>
      <w:r w:rsidRPr="00291A7F">
        <w:rPr>
          <w:rFonts w:ascii="Times New Roman" w:hAnsi="Times New Roman"/>
        </w:rPr>
        <w:cr/>
      </w:r>
    </w:p>
    <w:p w14:paraId="28AF2516" w14:textId="50DFF6C3" w:rsidR="002E7866" w:rsidRPr="002E7866" w:rsidRDefault="002E7866" w:rsidP="002E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7866">
        <w:rPr>
          <w:rFonts w:ascii="Times New Roman" w:hAnsi="Times New Roman"/>
          <w:sz w:val="20"/>
          <w:szCs w:val="20"/>
        </w:rPr>
        <w:t xml:space="preserve">Adres Siedziby Wykonawcy (firmy) </w:t>
      </w:r>
    </w:p>
    <w:p w14:paraId="55D11E62" w14:textId="77777777" w:rsidR="00DE0B6F" w:rsidRDefault="00DE0B6F" w:rsidP="002E78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4AC150" w14:textId="5CCD94C5" w:rsidR="002E7866" w:rsidRPr="002E7866" w:rsidRDefault="002E7866" w:rsidP="002E78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786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r w:rsidRPr="002E7866">
        <w:rPr>
          <w:rFonts w:ascii="Times New Roman" w:hAnsi="Times New Roman"/>
          <w:sz w:val="16"/>
          <w:szCs w:val="16"/>
        </w:rPr>
        <w:t>.......................</w:t>
      </w:r>
    </w:p>
    <w:p w14:paraId="6FA32FB3" w14:textId="77777777" w:rsidR="002E7866" w:rsidRDefault="002E7866" w:rsidP="002E7866">
      <w:pPr>
        <w:spacing w:after="0" w:line="240" w:lineRule="auto"/>
        <w:rPr>
          <w:rFonts w:ascii="Times New Roman" w:hAnsi="Times New Roman"/>
        </w:rPr>
      </w:pPr>
    </w:p>
    <w:p w14:paraId="03446EAC" w14:textId="77777777" w:rsidR="00CA6C59" w:rsidRDefault="00CA6C59" w:rsidP="002E78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2E9568" w14:textId="1BAE2815" w:rsidR="002E7866" w:rsidRPr="002E7866" w:rsidRDefault="002E7866" w:rsidP="002E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7866">
        <w:rPr>
          <w:rFonts w:ascii="Times New Roman" w:hAnsi="Times New Roman"/>
          <w:sz w:val="20"/>
          <w:szCs w:val="20"/>
        </w:rPr>
        <w:t>Adres do korespondencji</w:t>
      </w:r>
    </w:p>
    <w:p w14:paraId="30269D82" w14:textId="77777777" w:rsidR="002E7866" w:rsidRPr="00291A7F" w:rsidRDefault="002E7866" w:rsidP="002E7866">
      <w:pPr>
        <w:spacing w:after="0" w:line="240" w:lineRule="auto"/>
        <w:rPr>
          <w:rFonts w:ascii="Times New Roman" w:hAnsi="Times New Roman"/>
        </w:rPr>
      </w:pPr>
    </w:p>
    <w:p w14:paraId="05E6D6AF" w14:textId="77777777" w:rsidR="002E7866" w:rsidRPr="002E7866" w:rsidRDefault="002E7866" w:rsidP="002E78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786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r w:rsidRPr="002E7866">
        <w:rPr>
          <w:rFonts w:ascii="Times New Roman" w:hAnsi="Times New Roman"/>
          <w:sz w:val="16"/>
          <w:szCs w:val="16"/>
        </w:rPr>
        <w:t>.......................</w:t>
      </w:r>
    </w:p>
    <w:p w14:paraId="35D1A1E9" w14:textId="77777777" w:rsidR="002E7866" w:rsidRPr="00291A7F" w:rsidRDefault="002E7866" w:rsidP="002E7866">
      <w:pPr>
        <w:spacing w:after="0" w:line="240" w:lineRule="auto"/>
        <w:rPr>
          <w:rFonts w:ascii="Times New Roman" w:hAnsi="Times New Roman"/>
          <w:lang w:val="nl-NL"/>
        </w:rPr>
      </w:pPr>
    </w:p>
    <w:p w14:paraId="10326FFB" w14:textId="77777777" w:rsidR="008C2D8F" w:rsidRDefault="002E7866" w:rsidP="002E7866">
      <w:pPr>
        <w:spacing w:after="0" w:line="240" w:lineRule="auto"/>
        <w:rPr>
          <w:rFonts w:ascii="Times New Roman" w:hAnsi="Times New Roman"/>
          <w:lang w:val="nl-NL"/>
        </w:rPr>
      </w:pPr>
      <w:r w:rsidRPr="002E7866">
        <w:rPr>
          <w:rFonts w:ascii="Times New Roman" w:hAnsi="Times New Roman"/>
          <w:sz w:val="20"/>
          <w:szCs w:val="20"/>
          <w:lang w:val="nl-NL"/>
        </w:rPr>
        <w:t>Nr telefonu/</w:t>
      </w:r>
      <w:r w:rsidRPr="002E7866">
        <w:rPr>
          <w:rFonts w:ascii="Times New Roman" w:hAnsi="Times New Roman"/>
          <w:b/>
          <w:sz w:val="20"/>
          <w:szCs w:val="20"/>
          <w:lang w:val="nl-NL"/>
        </w:rPr>
        <w:t>e-mail</w:t>
      </w:r>
      <w:r w:rsidRPr="00291A7F">
        <w:rPr>
          <w:rFonts w:ascii="Times New Roman" w:hAnsi="Times New Roman"/>
          <w:lang w:val="nl-NL"/>
        </w:rPr>
        <w:t xml:space="preserve">  </w:t>
      </w:r>
      <w:r w:rsidR="008C2D8F">
        <w:rPr>
          <w:rFonts w:ascii="Times New Roman" w:hAnsi="Times New Roman"/>
          <w:lang w:val="nl-NL"/>
        </w:rPr>
        <w:t xml:space="preserve">      </w:t>
      </w:r>
      <w:r w:rsidRPr="002E7866">
        <w:rPr>
          <w:rFonts w:ascii="Times New Roman" w:hAnsi="Times New Roman"/>
          <w:sz w:val="16"/>
          <w:szCs w:val="16"/>
          <w:lang w:val="nl-NL"/>
        </w:rPr>
        <w:t>………..............</w:t>
      </w:r>
      <w:r w:rsidR="008C2D8F">
        <w:rPr>
          <w:rFonts w:ascii="Times New Roman" w:hAnsi="Times New Roman"/>
          <w:sz w:val="16"/>
          <w:szCs w:val="16"/>
          <w:lang w:val="nl-NL"/>
        </w:rPr>
        <w:t xml:space="preserve">      </w:t>
      </w:r>
      <w:r w:rsidRPr="002E7866">
        <w:rPr>
          <w:rFonts w:ascii="Times New Roman" w:hAnsi="Times New Roman"/>
          <w:sz w:val="16"/>
          <w:szCs w:val="16"/>
          <w:lang w:val="nl-NL"/>
        </w:rPr>
        <w:t>/</w:t>
      </w:r>
      <w:r w:rsidR="008C2D8F">
        <w:rPr>
          <w:rFonts w:ascii="Times New Roman" w:hAnsi="Times New Roman"/>
          <w:sz w:val="16"/>
          <w:szCs w:val="16"/>
          <w:lang w:val="nl-NL"/>
        </w:rPr>
        <w:t xml:space="preserve">      </w:t>
      </w:r>
      <w:r w:rsidRPr="002E7866">
        <w:rPr>
          <w:rFonts w:ascii="Times New Roman" w:hAnsi="Times New Roman"/>
          <w:sz w:val="16"/>
          <w:szCs w:val="16"/>
          <w:lang w:val="nl-NL"/>
        </w:rPr>
        <w:t>.......................................</w:t>
      </w:r>
      <w:r w:rsidRPr="00291A7F">
        <w:rPr>
          <w:rFonts w:ascii="Times New Roman" w:hAnsi="Times New Roman"/>
          <w:lang w:val="nl-NL"/>
        </w:rPr>
        <w:cr/>
      </w:r>
    </w:p>
    <w:p w14:paraId="184F1D5F" w14:textId="147183BE" w:rsidR="008C2D8F" w:rsidRDefault="002E7866" w:rsidP="002E7866">
      <w:pPr>
        <w:spacing w:after="0" w:line="240" w:lineRule="auto"/>
        <w:rPr>
          <w:rFonts w:ascii="Times New Roman" w:hAnsi="Times New Roman"/>
          <w:lang w:val="nl-NL"/>
        </w:rPr>
      </w:pPr>
      <w:r w:rsidRPr="002E7866">
        <w:rPr>
          <w:rFonts w:ascii="Times New Roman" w:hAnsi="Times New Roman"/>
          <w:sz w:val="20"/>
          <w:szCs w:val="20"/>
          <w:lang w:val="nl-NL"/>
        </w:rPr>
        <w:t xml:space="preserve">NIP </w:t>
      </w:r>
      <w:r w:rsidRPr="00291A7F">
        <w:rPr>
          <w:rFonts w:ascii="Times New Roman" w:hAnsi="Times New Roman"/>
          <w:lang w:val="nl-NL"/>
        </w:rPr>
        <w:t xml:space="preserve">      </w:t>
      </w:r>
      <w:r w:rsidRPr="002E7866">
        <w:rPr>
          <w:rFonts w:ascii="Times New Roman" w:hAnsi="Times New Roman"/>
          <w:sz w:val="16"/>
          <w:szCs w:val="16"/>
          <w:lang w:val="nl-NL"/>
        </w:rPr>
        <w:t>................................................................</w:t>
      </w:r>
      <w:r w:rsidR="008C2D8F">
        <w:rPr>
          <w:rFonts w:ascii="Times New Roman" w:hAnsi="Times New Roman"/>
          <w:sz w:val="16"/>
          <w:szCs w:val="16"/>
          <w:lang w:val="nl-NL"/>
        </w:rPr>
        <w:t xml:space="preserve">                            </w:t>
      </w:r>
      <w:r w:rsidR="008C2D8F" w:rsidRPr="008C2D8F">
        <w:rPr>
          <w:rFonts w:ascii="Times New Roman" w:hAnsi="Times New Roman"/>
          <w:sz w:val="20"/>
          <w:szCs w:val="20"/>
          <w:lang w:val="nl-NL"/>
        </w:rPr>
        <w:t>REGON</w:t>
      </w:r>
      <w:r w:rsidR="008C2D8F">
        <w:rPr>
          <w:rFonts w:ascii="Times New Roman" w:hAnsi="Times New Roman"/>
          <w:sz w:val="20"/>
          <w:szCs w:val="20"/>
          <w:lang w:val="nl-NL"/>
        </w:rPr>
        <w:t xml:space="preserve">  </w:t>
      </w:r>
      <w:r w:rsidR="008C2D8F">
        <w:rPr>
          <w:rFonts w:ascii="Times New Roman" w:hAnsi="Times New Roman"/>
          <w:sz w:val="16"/>
          <w:szCs w:val="16"/>
          <w:lang w:val="nl-NL"/>
        </w:rPr>
        <w:t>......................................................</w:t>
      </w:r>
      <w:r w:rsidRPr="008C2D8F">
        <w:rPr>
          <w:rFonts w:ascii="Times New Roman" w:hAnsi="Times New Roman"/>
          <w:sz w:val="20"/>
          <w:szCs w:val="20"/>
          <w:lang w:val="nl-NL"/>
        </w:rPr>
        <w:cr/>
      </w:r>
      <w:r w:rsidR="008C2D8F">
        <w:rPr>
          <w:rFonts w:ascii="Times New Roman" w:hAnsi="Times New Roman"/>
          <w:sz w:val="16"/>
          <w:szCs w:val="16"/>
          <w:lang w:val="nl-NL"/>
        </w:rPr>
        <w:t xml:space="preserve"> </w:t>
      </w:r>
    </w:p>
    <w:p w14:paraId="130B901D" w14:textId="20242448" w:rsidR="002E7866" w:rsidRPr="00291A7F" w:rsidRDefault="0020304E" w:rsidP="002E78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województwo  </w:t>
      </w:r>
      <w:r w:rsidR="002E7866" w:rsidRPr="00291A7F">
        <w:rPr>
          <w:rFonts w:ascii="Times New Roman" w:hAnsi="Times New Roman"/>
        </w:rPr>
        <w:t xml:space="preserve"> </w:t>
      </w:r>
      <w:r w:rsidR="002E7866" w:rsidRPr="008C2D8F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14:paraId="3DA47257" w14:textId="77777777" w:rsidR="002E7866" w:rsidRPr="00291A7F" w:rsidRDefault="002E7866" w:rsidP="002E7866">
      <w:pPr>
        <w:spacing w:after="0" w:line="240" w:lineRule="auto"/>
        <w:contextualSpacing/>
        <w:rPr>
          <w:rFonts w:ascii="Times New Roman" w:hAnsi="Times New Roman"/>
        </w:rPr>
      </w:pPr>
      <w:r w:rsidRPr="00291A7F">
        <w:rPr>
          <w:rFonts w:ascii="Times New Roman" w:hAnsi="Times New Roman"/>
        </w:rPr>
        <w:t xml:space="preserve"> </w:t>
      </w:r>
    </w:p>
    <w:p w14:paraId="54239849" w14:textId="77777777" w:rsidR="00CA6C59" w:rsidRDefault="00CA6C59" w:rsidP="002E7866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8C34A38" w14:textId="73566312" w:rsidR="002E7866" w:rsidRDefault="002E7866" w:rsidP="002E7866">
      <w:pPr>
        <w:spacing w:after="0" w:line="240" w:lineRule="auto"/>
        <w:contextualSpacing/>
        <w:rPr>
          <w:rFonts w:ascii="Times New Roman" w:eastAsia="Times New Roman" w:hAnsi="Times New Roman"/>
          <w:sz w:val="19"/>
          <w:szCs w:val="19"/>
          <w:lang w:eastAsia="pl-PL"/>
        </w:rPr>
      </w:pPr>
      <w:r w:rsidRPr="008A0F4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 jestem</w:t>
      </w:r>
      <w:r w:rsidRPr="00291A7F">
        <w:rPr>
          <w:rFonts w:ascii="Times New Roman" w:eastAsia="Times New Roman" w:hAnsi="Times New Roman"/>
          <w:lang w:eastAsia="pl-PL"/>
        </w:rPr>
        <w:t xml:space="preserve"> </w:t>
      </w:r>
      <w:r w:rsidRPr="00AB7D9A">
        <w:rPr>
          <w:rFonts w:ascii="Times New Roman" w:eastAsia="Times New Roman" w:hAnsi="Times New Roman"/>
          <w:sz w:val="19"/>
          <w:szCs w:val="19"/>
          <w:lang w:eastAsia="pl-PL"/>
        </w:rPr>
        <w:t>(</w:t>
      </w:r>
      <w:r w:rsidRPr="00AB7D9A">
        <w:rPr>
          <w:rFonts w:ascii="Times New Roman" w:eastAsia="Times New Roman" w:hAnsi="Times New Roman"/>
          <w:i/>
          <w:iCs/>
          <w:sz w:val="19"/>
          <w:szCs w:val="19"/>
          <w:lang w:eastAsia="pl-PL"/>
        </w:rPr>
        <w:t>należy wybrać z listy</w:t>
      </w:r>
      <w:r w:rsidRPr="00AB7D9A">
        <w:rPr>
          <w:rFonts w:ascii="Times New Roman" w:eastAsia="Times New Roman" w:hAnsi="Times New Roman"/>
          <w:sz w:val="19"/>
          <w:szCs w:val="19"/>
          <w:lang w:eastAsia="pl-PL"/>
        </w:rPr>
        <w:t xml:space="preserve">) </w:t>
      </w:r>
    </w:p>
    <w:p w14:paraId="33C79B09" w14:textId="77777777" w:rsidR="00CA6C59" w:rsidRPr="00291A7F" w:rsidRDefault="00CA6C59" w:rsidP="002E7866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14:paraId="270345A6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 xml:space="preserve">mikroprzedsiębiorstwem, </w:t>
      </w:r>
    </w:p>
    <w:p w14:paraId="4393BC15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 xml:space="preserve">małym przedsiębiorstwem, </w:t>
      </w:r>
    </w:p>
    <w:p w14:paraId="15A3561C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 xml:space="preserve">średnim przedsiębiorstwem, </w:t>
      </w:r>
    </w:p>
    <w:p w14:paraId="362B39E7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 xml:space="preserve">jednoosobową działalność gospodarcza, </w:t>
      </w:r>
    </w:p>
    <w:p w14:paraId="33592291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>osoba fizyczna nieprowadząca działalności gospodarczej,</w:t>
      </w:r>
    </w:p>
    <w:p w14:paraId="7D8FF1BC" w14:textId="77777777" w:rsidR="002E7866" w:rsidRPr="008A0F40" w:rsidRDefault="002E7866" w:rsidP="002E7866">
      <w:pPr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0F40">
        <w:rPr>
          <w:rFonts w:ascii="Times New Roman" w:eastAsia="Times New Roman" w:hAnsi="Times New Roman"/>
          <w:sz w:val="20"/>
          <w:szCs w:val="20"/>
          <w:lang w:eastAsia="pl-PL"/>
        </w:rPr>
        <w:t>inny rodzaj.</w:t>
      </w:r>
    </w:p>
    <w:p w14:paraId="1639AA11" w14:textId="77777777" w:rsidR="002E7866" w:rsidRPr="00291A7F" w:rsidRDefault="002E7866" w:rsidP="002E7866">
      <w:pPr>
        <w:spacing w:after="0" w:line="240" w:lineRule="auto"/>
        <w:contextualSpacing/>
        <w:rPr>
          <w:rFonts w:ascii="Times New Roman" w:hAnsi="Times New Roman"/>
        </w:rPr>
      </w:pPr>
    </w:p>
    <w:p w14:paraId="3D3E0FE3" w14:textId="77777777" w:rsidR="002E7866" w:rsidRPr="00291A7F" w:rsidRDefault="002E7866" w:rsidP="002E786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12D9B8" w14:textId="38342696" w:rsidR="006A4658" w:rsidRPr="006A4658" w:rsidRDefault="006A4658" w:rsidP="006A46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658">
        <w:rPr>
          <w:rFonts w:ascii="Times New Roman" w:hAnsi="Times New Roman"/>
          <w:sz w:val="20"/>
          <w:szCs w:val="20"/>
        </w:rPr>
        <w:t>Oferta w postępowaniu prowadzonym w trybie przetargu nieograniczonego na dostawę, montaż i uruchomienie mobilnej strzelnicy kontenetowej pn.:</w:t>
      </w:r>
    </w:p>
    <w:p w14:paraId="282C96DE" w14:textId="77777777" w:rsidR="006A4658" w:rsidRDefault="006A4658" w:rsidP="002E7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1E6327" w14:textId="4AEEF0C3" w:rsidR="006A4658" w:rsidRPr="006A4658" w:rsidRDefault="006A4658" w:rsidP="002E7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658">
        <w:rPr>
          <w:rFonts w:ascii="Times New Roman" w:hAnsi="Times New Roman"/>
          <w:b/>
          <w:bCs/>
          <w:sz w:val="24"/>
          <w:szCs w:val="24"/>
        </w:rPr>
        <w:t>„Mobilna strzelnica kontenerowa”</w:t>
      </w:r>
    </w:p>
    <w:p w14:paraId="1CF64264" w14:textId="77777777" w:rsidR="002E7866" w:rsidRPr="00D22F72" w:rsidRDefault="002E7866" w:rsidP="002E7866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14:paraId="0433A6E8" w14:textId="77777777" w:rsidR="006A4658" w:rsidRDefault="002E7866" w:rsidP="002E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</w:p>
    <w:p w14:paraId="4D280C6D" w14:textId="77777777" w:rsidR="006A4658" w:rsidRDefault="006A4658" w:rsidP="002E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5DB126" w14:textId="4C96B845" w:rsidR="002E7866" w:rsidRPr="006A4658" w:rsidRDefault="002E7866" w:rsidP="002E78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A4658">
        <w:rPr>
          <w:rFonts w:ascii="Times New Roman" w:eastAsia="Times New Roman" w:hAnsi="Times New Roman"/>
          <w:b/>
          <w:sz w:val="20"/>
          <w:szCs w:val="20"/>
          <w:lang w:eastAsia="ar-SA"/>
        </w:rPr>
        <w:t>Cena za wykonanie zamówienia wynosi:</w:t>
      </w:r>
    </w:p>
    <w:p w14:paraId="5B61C8D5" w14:textId="77777777" w:rsidR="002E7866" w:rsidRPr="00D22F72" w:rsidRDefault="002E7866" w:rsidP="002E78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51627EE6" w14:textId="77777777" w:rsidR="002E7866" w:rsidRPr="00D22F72" w:rsidRDefault="002E7866" w:rsidP="002E7866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AB307F" w14:textId="4FCA91B6" w:rsidR="002E7866" w:rsidRPr="00D22F72" w:rsidRDefault="002E7866" w:rsidP="002E7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6C59">
        <w:rPr>
          <w:rFonts w:ascii="Times New Roman" w:eastAsia="Times New Roman" w:hAnsi="Times New Roman"/>
          <w:sz w:val="21"/>
          <w:szCs w:val="21"/>
          <w:lang w:eastAsia="pl-PL"/>
        </w:rPr>
        <w:t xml:space="preserve">cena </w:t>
      </w:r>
      <w:r w:rsidRPr="00CA6C5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netto</w:t>
      </w:r>
      <w:r w:rsidRPr="006A4658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22F7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A4658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  <w:r w:rsidR="006A4658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="006A4658">
        <w:rPr>
          <w:rFonts w:ascii="Times New Roman" w:eastAsia="Times New Roman" w:hAnsi="Times New Roman"/>
          <w:sz w:val="20"/>
          <w:szCs w:val="20"/>
          <w:lang w:eastAsia="pl-PL"/>
        </w:rPr>
        <w:t>PLN</w:t>
      </w:r>
      <w:r w:rsidRPr="00D22F72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2470440B" w14:textId="1E4A0BB8" w:rsidR="002E7866" w:rsidRDefault="002E7866" w:rsidP="002E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658">
        <w:rPr>
          <w:rFonts w:ascii="Times New Roman" w:eastAsia="Times New Roman" w:hAnsi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658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</w:t>
      </w:r>
    </w:p>
    <w:p w14:paraId="01EF0D8D" w14:textId="77777777" w:rsidR="002E7866" w:rsidRPr="00D22F72" w:rsidRDefault="002E7866" w:rsidP="002E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E78C80" w14:textId="28AE040F" w:rsidR="002E7866" w:rsidRDefault="006A4658" w:rsidP="002E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C59">
        <w:rPr>
          <w:rFonts w:ascii="Times New Roman" w:eastAsia="Times New Roman" w:hAnsi="Times New Roman"/>
          <w:sz w:val="21"/>
          <w:szCs w:val="21"/>
          <w:lang w:eastAsia="pl-PL"/>
        </w:rPr>
        <w:t xml:space="preserve">cena </w:t>
      </w:r>
      <w:r w:rsidRPr="00CA6C5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brutto</w:t>
      </w:r>
      <w:r w:rsidRPr="006A4658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22F7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A4658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PLN</w:t>
      </w:r>
      <w:r w:rsidRPr="00D22F72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6C666E2B" w14:textId="2D9BFFF1" w:rsidR="002E7866" w:rsidRPr="008E32F3" w:rsidRDefault="002E7866" w:rsidP="002E78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8E32F3">
        <w:rPr>
          <w:rFonts w:ascii="Times New Roman" w:eastAsia="Times New Roman" w:hAnsi="Times New Roman"/>
          <w:sz w:val="18"/>
          <w:szCs w:val="18"/>
          <w:lang w:eastAsia="pl-PL"/>
        </w:rPr>
        <w:t xml:space="preserve">(max. </w:t>
      </w:r>
      <w:r w:rsidR="006A4658">
        <w:rPr>
          <w:rFonts w:ascii="Times New Roman" w:eastAsia="Times New Roman" w:hAnsi="Times New Roman"/>
          <w:sz w:val="18"/>
          <w:szCs w:val="18"/>
          <w:lang w:eastAsia="pl-PL"/>
        </w:rPr>
        <w:t xml:space="preserve">80 </w:t>
      </w:r>
      <w:r w:rsidRPr="008E32F3">
        <w:rPr>
          <w:rFonts w:ascii="Times New Roman" w:eastAsia="Times New Roman" w:hAnsi="Times New Roman"/>
          <w:sz w:val="18"/>
          <w:szCs w:val="18"/>
          <w:lang w:eastAsia="pl-PL"/>
        </w:rPr>
        <w:t>pkt)</w:t>
      </w:r>
    </w:p>
    <w:p w14:paraId="309D4D26" w14:textId="77777777" w:rsidR="002E7866" w:rsidRPr="007A65AC" w:rsidRDefault="002E7866" w:rsidP="002E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A58971" w14:textId="18DB6A8F" w:rsidR="002E7866" w:rsidRPr="001157CD" w:rsidRDefault="000945A8" w:rsidP="002E7866">
      <w:pPr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Czas na usunięcie usterek, wad lub awarii </w:t>
      </w:r>
      <w:r w:rsidR="002E7866" w:rsidRPr="000945A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="002E7866" w:rsidRPr="000945A8">
        <w:rPr>
          <w:rFonts w:ascii="Times New Roman" w:eastAsia="Times New Roman" w:hAnsi="Times New Roman"/>
          <w:bCs/>
          <w:sz w:val="16"/>
          <w:szCs w:val="16"/>
          <w:lang w:eastAsia="ar-SA"/>
        </w:rPr>
        <w:t>……………………………………</w:t>
      </w:r>
      <w:r w:rsidR="002E7866" w:rsidRPr="000945A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="002E7866" w:rsidRPr="000945A8">
        <w:rPr>
          <w:rFonts w:ascii="Times New Roman" w:eastAsia="Times New Roman" w:hAnsi="Times New Roman"/>
          <w:b/>
          <w:sz w:val="20"/>
          <w:szCs w:val="20"/>
          <w:lang w:eastAsia="ar-SA"/>
        </w:rPr>
        <w:t>dni</w:t>
      </w:r>
      <w:r w:rsidR="002E7866" w:rsidRPr="000945A8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  <w:r w:rsidR="002E7866" w:rsidRPr="001157CD">
        <w:rPr>
          <w:rFonts w:ascii="Times New Roman" w:hAnsi="Times New Roman"/>
        </w:rPr>
        <w:t xml:space="preserve"> </w:t>
      </w:r>
      <w:r w:rsidR="002E7866" w:rsidRPr="000945A8">
        <w:rPr>
          <w:rFonts w:ascii="Times New Roman" w:hAnsi="Times New Roman"/>
          <w:sz w:val="18"/>
          <w:szCs w:val="18"/>
        </w:rPr>
        <w:t>(max.20</w:t>
      </w:r>
      <w:r w:rsidR="00735948">
        <w:rPr>
          <w:rFonts w:ascii="Times New Roman" w:hAnsi="Times New Roman"/>
          <w:sz w:val="18"/>
          <w:szCs w:val="18"/>
        </w:rPr>
        <w:t xml:space="preserve"> </w:t>
      </w:r>
      <w:r w:rsidR="002E7866" w:rsidRPr="000945A8">
        <w:rPr>
          <w:rFonts w:ascii="Times New Roman" w:hAnsi="Times New Roman"/>
          <w:sz w:val="18"/>
          <w:szCs w:val="18"/>
        </w:rPr>
        <w:t>pkt)</w:t>
      </w:r>
    </w:p>
    <w:p w14:paraId="372434D4" w14:textId="77777777" w:rsidR="00FC27B5" w:rsidRDefault="00FC27B5" w:rsidP="00FC27B5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14:paraId="4FE4C0C0" w14:textId="044DC8FD" w:rsidR="00FC27B5" w:rsidRPr="00FC27B5" w:rsidRDefault="00FC27B5" w:rsidP="00FC27B5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FC27B5">
        <w:rPr>
          <w:rFonts w:ascii="Times New Roman" w:hAnsi="Times New Roman"/>
          <w:b/>
          <w:bCs/>
          <w:sz w:val="18"/>
          <w:szCs w:val="18"/>
        </w:rPr>
        <w:lastRenderedPageBreak/>
        <w:t xml:space="preserve">Uwaga! </w:t>
      </w:r>
    </w:p>
    <w:p w14:paraId="15C366DC" w14:textId="77777777" w:rsidR="00FC27B5" w:rsidRPr="00FC27B5" w:rsidRDefault="00FC27B5" w:rsidP="00FC27B5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C27B5">
        <w:rPr>
          <w:rFonts w:ascii="Times New Roman" w:hAnsi="Times New Roman"/>
          <w:sz w:val="18"/>
          <w:szCs w:val="18"/>
        </w:rPr>
        <w:t>Wykonawca zobowiązany jest do wypełnienia miejsc wykropkowanych</w:t>
      </w:r>
    </w:p>
    <w:p w14:paraId="22A7537A" w14:textId="77777777" w:rsidR="00FC27B5" w:rsidRDefault="00FC27B5" w:rsidP="002E7866">
      <w:pPr>
        <w:pStyle w:val="Akapitzlist"/>
        <w:rPr>
          <w:rFonts w:ascii="Times New Roman" w:hAnsi="Times New Roman"/>
        </w:rPr>
      </w:pPr>
    </w:p>
    <w:p w14:paraId="3E80024B" w14:textId="77777777" w:rsidR="00FC27B5" w:rsidRPr="00401940" w:rsidRDefault="00FC27B5" w:rsidP="002E7866">
      <w:pPr>
        <w:pStyle w:val="Akapitzlist"/>
        <w:rPr>
          <w:rFonts w:ascii="Times New Roman" w:hAnsi="Times New Roman"/>
        </w:rPr>
      </w:pPr>
    </w:p>
    <w:p w14:paraId="5B94AC3B" w14:textId="50F7464F" w:rsidR="00CA6C59" w:rsidRPr="00CA6C59" w:rsidRDefault="00CA6C59" w:rsidP="00CA6C59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CA6C59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oferujemy przedmiot zamówienia zgodny z wymaganiami i warunkami określonymi przez </w:t>
      </w:r>
      <w:r w:rsidR="00AB011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CA6C59">
        <w:rPr>
          <w:rFonts w:ascii="Times New Roman" w:eastAsia="Times New Roman" w:hAnsi="Times New Roman"/>
          <w:sz w:val="20"/>
          <w:szCs w:val="20"/>
          <w:lang w:eastAsia="pl-PL"/>
        </w:rPr>
        <w:t>amawiającego w SWZ i potwierdzamy przyjęcie warunków umownych zawartych w</w:t>
      </w:r>
      <w:r w:rsidR="00D67D29">
        <w:rPr>
          <w:rFonts w:ascii="Times New Roman" w:eastAsia="Times New Roman" w:hAnsi="Times New Roman"/>
          <w:sz w:val="20"/>
          <w:szCs w:val="20"/>
          <w:lang w:eastAsia="pl-PL"/>
        </w:rPr>
        <w:t xml:space="preserve"> projekcie</w:t>
      </w:r>
      <w:r w:rsidRPr="00CA6C59">
        <w:rPr>
          <w:rFonts w:ascii="Times New Roman" w:eastAsia="Times New Roman" w:hAnsi="Times New Roman"/>
          <w:sz w:val="20"/>
          <w:szCs w:val="20"/>
          <w:lang w:eastAsia="pl-PL"/>
        </w:rPr>
        <w:t xml:space="preserve"> umowy stanowiącym załącznik do SWZ</w:t>
      </w:r>
    </w:p>
    <w:p w14:paraId="35F8B38B" w14:textId="77777777" w:rsidR="00CA6C59" w:rsidRDefault="00CA6C59" w:rsidP="00CA6C59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FDC0B2" w14:textId="047024EA" w:rsidR="00D67D29" w:rsidRPr="00D67D29" w:rsidRDefault="00D67D29" w:rsidP="00D67D29">
      <w:pPr>
        <w:pStyle w:val="Akapitzlist"/>
        <w:numPr>
          <w:ilvl w:val="0"/>
          <w:numId w:val="47"/>
        </w:numPr>
        <w:spacing w:after="95" w:line="259" w:lineRule="auto"/>
        <w:ind w:right="-293"/>
        <w:rPr>
          <w:rFonts w:ascii="Times New Roman" w:hAnsi="Times New Roman"/>
          <w:sz w:val="20"/>
          <w:szCs w:val="20"/>
        </w:rPr>
      </w:pPr>
      <w:r w:rsidRPr="00D67D29">
        <w:rPr>
          <w:rFonts w:ascii="Times New Roman" w:hAnsi="Times New Roman"/>
          <w:sz w:val="20"/>
        </w:rPr>
        <w:t xml:space="preserve">Wykonawca informuje, że  </w:t>
      </w:r>
      <w:r>
        <w:rPr>
          <w:rFonts w:ascii="Times New Roman" w:hAnsi="Times New Roman"/>
          <w:sz w:val="20"/>
        </w:rPr>
        <w:t>w</w:t>
      </w:r>
      <w:r w:rsidRPr="00D67D29">
        <w:rPr>
          <w:rFonts w:ascii="Times New Roman" w:hAnsi="Times New Roman"/>
          <w:sz w:val="20"/>
        </w:rPr>
        <w:t>ybór oferty NIE BĘDZIE / BĘDZIE</w:t>
      </w:r>
      <w:r w:rsidRPr="00D67D29">
        <w:rPr>
          <w:rFonts w:ascii="Times New Roman" w:hAnsi="Times New Roman"/>
          <w:sz w:val="20"/>
          <w:szCs w:val="20"/>
        </w:rPr>
        <w:t xml:space="preserve">* </w:t>
      </w:r>
      <w:r w:rsidRPr="00D67D29">
        <w:rPr>
          <w:rFonts w:ascii="Times New Roman" w:hAnsi="Times New Roman"/>
          <w:sz w:val="20"/>
        </w:rPr>
        <w:t xml:space="preserve">  prowadzić do powstania u </w:t>
      </w:r>
      <w:r w:rsidR="00F415D3">
        <w:rPr>
          <w:rFonts w:ascii="Times New Roman" w:hAnsi="Times New Roman"/>
          <w:sz w:val="20"/>
        </w:rPr>
        <w:t>z</w:t>
      </w:r>
      <w:r w:rsidRPr="00D67D29">
        <w:rPr>
          <w:rFonts w:ascii="Times New Roman" w:hAnsi="Times New Roman"/>
          <w:sz w:val="20"/>
        </w:rPr>
        <w:t>amawiającego obowiązku podatkowego zgodnie z przepisami o podatku od towarów</w:t>
      </w:r>
      <w:r w:rsidRPr="00D67D29">
        <w:rPr>
          <w:rFonts w:ascii="Times New Roman" w:hAnsi="Times New Roman"/>
          <w:sz w:val="20"/>
          <w:szCs w:val="20"/>
        </w:rPr>
        <w:t xml:space="preserve"> i usług;</w:t>
      </w:r>
    </w:p>
    <w:p w14:paraId="47D66154" w14:textId="2127E83A" w:rsidR="00D67D29" w:rsidRPr="00D67D29" w:rsidRDefault="00D67D29" w:rsidP="00D67D29">
      <w:pPr>
        <w:spacing w:after="0" w:line="259" w:lineRule="auto"/>
        <w:ind w:left="-567" w:right="-293"/>
        <w:rPr>
          <w:rFonts w:ascii="Times New Roman" w:hAnsi="Times New Roman"/>
          <w:sz w:val="16"/>
          <w:szCs w:val="16"/>
        </w:rPr>
      </w:pPr>
      <w:r w:rsidRPr="00D67D2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0A63E" w14:textId="77777777" w:rsidR="00D67D29" w:rsidRPr="00D67D29" w:rsidRDefault="00D67D29" w:rsidP="00D67D29">
      <w:pPr>
        <w:spacing w:after="0" w:line="259" w:lineRule="auto"/>
        <w:ind w:left="-567" w:right="-293"/>
        <w:rPr>
          <w:rFonts w:ascii="Times New Roman" w:hAnsi="Times New Roman"/>
          <w:i/>
          <w:sz w:val="20"/>
          <w:szCs w:val="20"/>
          <w:vertAlign w:val="subscript"/>
        </w:rPr>
      </w:pPr>
      <w:r w:rsidRPr="00D67D29">
        <w:rPr>
          <w:rFonts w:ascii="Times New Roman" w:hAnsi="Times New Roman"/>
          <w:i/>
          <w:sz w:val="20"/>
          <w:szCs w:val="20"/>
          <w:vertAlign w:val="subscript"/>
        </w:rPr>
        <w:t>(Jeżeli będzie, należy wskazać nazwę (rodzaj) towaru lub usługi, których dostawa lub świadczenie będzie prowadzić do jego powstania, oraz wskazując ich wartość bez kwoty podatku).</w:t>
      </w:r>
    </w:p>
    <w:p w14:paraId="44D63A04" w14:textId="77777777" w:rsidR="00D67D29" w:rsidRDefault="00D67D29" w:rsidP="00D67D29">
      <w:pPr>
        <w:spacing w:after="95" w:line="259" w:lineRule="auto"/>
        <w:ind w:left="-284" w:right="-293" w:hanging="283"/>
        <w:rPr>
          <w:rFonts w:ascii="Times New Roman" w:hAnsi="Times New Roman"/>
          <w:b/>
          <w:sz w:val="20"/>
          <w:szCs w:val="20"/>
        </w:rPr>
      </w:pPr>
    </w:p>
    <w:p w14:paraId="778FBF9F" w14:textId="77777777" w:rsidR="00FC27B5" w:rsidRPr="00D67D29" w:rsidRDefault="00FC27B5" w:rsidP="00D67D29">
      <w:pPr>
        <w:spacing w:after="95" w:line="259" w:lineRule="auto"/>
        <w:ind w:left="-284" w:right="-293" w:hanging="283"/>
        <w:rPr>
          <w:rFonts w:ascii="Times New Roman" w:hAnsi="Times New Roman"/>
          <w:b/>
          <w:sz w:val="20"/>
          <w:szCs w:val="20"/>
        </w:rPr>
      </w:pPr>
    </w:p>
    <w:p w14:paraId="1DD920F3" w14:textId="55F27035" w:rsidR="00D67D29" w:rsidRPr="00D67D29" w:rsidRDefault="00D67D29" w:rsidP="00D67D29">
      <w:pPr>
        <w:spacing w:after="95" w:line="259" w:lineRule="auto"/>
        <w:ind w:left="-284" w:right="-293" w:hanging="283"/>
        <w:rPr>
          <w:rFonts w:ascii="Times New Roman" w:hAnsi="Times New Roman"/>
          <w:sz w:val="20"/>
          <w:szCs w:val="20"/>
        </w:rPr>
      </w:pPr>
      <w:r w:rsidRPr="00D67D29">
        <w:rPr>
          <w:rFonts w:ascii="Times New Roman" w:hAnsi="Times New Roman"/>
          <w:sz w:val="20"/>
          <w:szCs w:val="20"/>
        </w:rPr>
        <w:t xml:space="preserve"> PODWYKONAWCY:</w:t>
      </w:r>
    </w:p>
    <w:p w14:paraId="2DD1BE94" w14:textId="45EF2050" w:rsidR="00D67D29" w:rsidRPr="00FC27B5" w:rsidRDefault="00D67D29" w:rsidP="00D67D29">
      <w:pPr>
        <w:spacing w:after="95" w:line="259" w:lineRule="auto"/>
        <w:ind w:left="-284" w:right="-293" w:hanging="283"/>
        <w:rPr>
          <w:rFonts w:ascii="Times New Roman" w:hAnsi="Times New Roman"/>
          <w:color w:val="000000"/>
          <w:sz w:val="18"/>
          <w:szCs w:val="18"/>
        </w:rPr>
      </w:pPr>
      <w:r w:rsidRPr="00D67D29">
        <w:rPr>
          <w:rFonts w:ascii="Times New Roman" w:hAnsi="Times New Roman"/>
          <w:sz w:val="20"/>
          <w:szCs w:val="20"/>
        </w:rPr>
        <w:t xml:space="preserve"> </w:t>
      </w:r>
      <w:r w:rsidR="00FC27B5">
        <w:rPr>
          <w:rFonts w:ascii="Times New Roman" w:hAnsi="Times New Roman"/>
          <w:sz w:val="20"/>
          <w:szCs w:val="20"/>
        </w:rPr>
        <w:t>z</w:t>
      </w:r>
      <w:r w:rsidRPr="00D67D29">
        <w:rPr>
          <w:rFonts w:ascii="Times New Roman" w:hAnsi="Times New Roman"/>
          <w:sz w:val="20"/>
          <w:szCs w:val="20"/>
        </w:rPr>
        <w:t xml:space="preserve">amierzamy powierzyć poniższe części zamówienia </w:t>
      </w:r>
      <w:r w:rsidRPr="00FC27B5">
        <w:rPr>
          <w:rFonts w:ascii="Times New Roman" w:hAnsi="Times New Roman"/>
          <w:i/>
          <w:iCs/>
          <w:sz w:val="20"/>
          <w:szCs w:val="20"/>
        </w:rPr>
        <w:t>(</w:t>
      </w:r>
      <w:r w:rsidR="00FC27B5" w:rsidRPr="00FC27B5">
        <w:rPr>
          <w:rFonts w:ascii="Times New Roman" w:hAnsi="Times New Roman"/>
          <w:i/>
          <w:iCs/>
          <w:sz w:val="18"/>
          <w:szCs w:val="18"/>
        </w:rPr>
        <w:t>j</w:t>
      </w:r>
      <w:r w:rsidRPr="00FC27B5">
        <w:rPr>
          <w:rFonts w:ascii="Times New Roman" w:hAnsi="Times New Roman"/>
          <w:i/>
          <w:iCs/>
          <w:sz w:val="18"/>
          <w:szCs w:val="18"/>
        </w:rPr>
        <w:t>eżeli jest to wiadome</w:t>
      </w:r>
      <w:r w:rsidRPr="00FC27B5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FC27B5">
        <w:rPr>
          <w:rFonts w:ascii="Times New Roman" w:hAnsi="Times New Roman"/>
          <w:color w:val="000000"/>
          <w:sz w:val="18"/>
          <w:szCs w:val="18"/>
        </w:rPr>
        <w:t>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D67D29" w:rsidRPr="00D67D29" w14:paraId="3AA4A1CB" w14:textId="77777777" w:rsidTr="008E3B71">
        <w:trPr>
          <w:trHeight w:val="309"/>
        </w:trPr>
        <w:tc>
          <w:tcPr>
            <w:tcW w:w="710" w:type="dxa"/>
            <w:shd w:val="clear" w:color="auto" w:fill="E7E6E6"/>
          </w:tcPr>
          <w:p w14:paraId="6289055C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D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3D9F9335" w14:textId="77777777" w:rsidR="00D67D29" w:rsidRPr="00FC27B5" w:rsidRDefault="00D67D29" w:rsidP="008E3B71">
            <w:pPr>
              <w:spacing w:after="95" w:line="259" w:lineRule="auto"/>
              <w:ind w:left="-284" w:right="-293" w:hanging="28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C27B5">
              <w:rPr>
                <w:rFonts w:ascii="Times New Roman" w:hAnsi="Times New Roman"/>
                <w:color w:val="000000"/>
                <w:sz w:val="19"/>
                <w:szCs w:val="19"/>
              </w:rPr>
              <w:t>Dostawy,</w:t>
            </w:r>
          </w:p>
          <w:p w14:paraId="2DDF2A9A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7B5">
              <w:rPr>
                <w:rFonts w:ascii="Times New Roman" w:hAnsi="Times New Roman"/>
                <w:color w:val="000000"/>
                <w:sz w:val="19"/>
                <w:szCs w:val="19"/>
              </w:rPr>
              <w:t>które wykona wskazany Podwykonawca</w:t>
            </w:r>
          </w:p>
        </w:tc>
        <w:tc>
          <w:tcPr>
            <w:tcW w:w="4178" w:type="dxa"/>
            <w:shd w:val="clear" w:color="auto" w:fill="E7E6E6"/>
          </w:tcPr>
          <w:p w14:paraId="65722152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753CA6" w14:textId="77777777" w:rsidR="00D67D29" w:rsidRPr="00FC27B5" w:rsidRDefault="00D67D29" w:rsidP="008E3B71">
            <w:pPr>
              <w:spacing w:after="95" w:line="259" w:lineRule="auto"/>
              <w:ind w:left="-284" w:right="-293" w:hanging="28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C27B5">
              <w:rPr>
                <w:rFonts w:ascii="Times New Roman" w:hAnsi="Times New Roman"/>
                <w:color w:val="000000"/>
                <w:sz w:val="19"/>
                <w:szCs w:val="19"/>
              </w:rPr>
              <w:t>Nazwa i adres Podwykonawcy</w:t>
            </w:r>
          </w:p>
        </w:tc>
      </w:tr>
      <w:tr w:rsidR="00D67D29" w:rsidRPr="00D67D29" w14:paraId="0F952511" w14:textId="77777777" w:rsidTr="008E3B71">
        <w:trPr>
          <w:trHeight w:val="345"/>
        </w:trPr>
        <w:tc>
          <w:tcPr>
            <w:tcW w:w="710" w:type="dxa"/>
            <w:shd w:val="clear" w:color="auto" w:fill="auto"/>
          </w:tcPr>
          <w:p w14:paraId="58DFBB64" w14:textId="77777777" w:rsidR="00D67D29" w:rsidRPr="00FC27B5" w:rsidRDefault="00D67D29" w:rsidP="008E3B71">
            <w:pPr>
              <w:spacing w:after="95" w:line="259" w:lineRule="auto"/>
              <w:ind w:left="-284" w:right="-293" w:hanging="28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C27B5">
              <w:rPr>
                <w:rFonts w:ascii="Times New Roman" w:hAnsi="Times New Roman"/>
                <w:color w:val="000000"/>
                <w:sz w:val="14"/>
                <w:szCs w:val="14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1A24D295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11AF5D26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D29" w:rsidRPr="00D67D29" w14:paraId="5C769517" w14:textId="77777777" w:rsidTr="008E3B71">
        <w:trPr>
          <w:trHeight w:val="251"/>
        </w:trPr>
        <w:tc>
          <w:tcPr>
            <w:tcW w:w="710" w:type="dxa"/>
            <w:shd w:val="clear" w:color="auto" w:fill="auto"/>
          </w:tcPr>
          <w:p w14:paraId="67BBC1BC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7D29">
              <w:rPr>
                <w:rFonts w:ascii="Times New Roman" w:hAnsi="Times New Roman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29042ADB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1FECDA12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67D29" w:rsidRPr="00D67D29" w14:paraId="344F3693" w14:textId="77777777" w:rsidTr="008E3B71">
        <w:trPr>
          <w:trHeight w:val="251"/>
        </w:trPr>
        <w:tc>
          <w:tcPr>
            <w:tcW w:w="710" w:type="dxa"/>
            <w:shd w:val="clear" w:color="auto" w:fill="auto"/>
          </w:tcPr>
          <w:p w14:paraId="4C42882B" w14:textId="77777777" w:rsidR="00D67D29" w:rsidRPr="00D67D29" w:rsidRDefault="00D67D29" w:rsidP="008E3B71">
            <w:pPr>
              <w:spacing w:after="95" w:line="259" w:lineRule="auto"/>
              <w:ind w:right="-29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2F6EBA48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45ED1BC5" w14:textId="77777777" w:rsidR="00D67D29" w:rsidRPr="00D67D29" w:rsidRDefault="00D67D29" w:rsidP="008E3B71">
            <w:pPr>
              <w:spacing w:after="95" w:line="259" w:lineRule="auto"/>
              <w:ind w:left="-284" w:right="-293" w:hanging="28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0774293" w14:textId="77777777" w:rsidR="002E7866" w:rsidRPr="00401940" w:rsidRDefault="002E7866" w:rsidP="002E7866">
      <w:pPr>
        <w:spacing w:line="240" w:lineRule="auto"/>
        <w:jc w:val="both"/>
        <w:rPr>
          <w:rFonts w:ascii="Times New Roman" w:hAnsi="Times New Roman"/>
        </w:rPr>
      </w:pPr>
    </w:p>
    <w:p w14:paraId="27089B78" w14:textId="77777777"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104104D1" w14:textId="77777777" w:rsidR="004368B0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29627E93" w14:textId="77777777" w:rsidR="004368B0" w:rsidRPr="000976C5" w:rsidRDefault="004368B0" w:rsidP="00831975">
      <w:pPr>
        <w:spacing w:after="0" w:line="360" w:lineRule="auto"/>
        <w:ind w:firstLine="708"/>
        <w:jc w:val="both"/>
        <w:rPr>
          <w:rFonts w:ascii="Times" w:hAnsi="Times" w:cs="Arial"/>
          <w:sz w:val="20"/>
          <w:szCs w:val="20"/>
        </w:rPr>
      </w:pPr>
    </w:p>
    <w:p w14:paraId="4931F53A" w14:textId="77777777" w:rsidR="00D9688C" w:rsidRPr="00D9688C" w:rsidRDefault="00D9688C" w:rsidP="00D9688C">
      <w:pPr>
        <w:suppressAutoHyphens/>
        <w:rPr>
          <w:sz w:val="16"/>
          <w:szCs w:val="16"/>
        </w:rPr>
      </w:pPr>
      <w:r w:rsidRPr="00D9688C">
        <w:rPr>
          <w:rFonts w:ascii="Times New Roman" w:hAnsi="Times New Roman"/>
          <w:sz w:val="16"/>
          <w:szCs w:val="16"/>
        </w:rPr>
        <w:t xml:space="preserve">     .......................................</w:t>
      </w:r>
      <w:r w:rsidRPr="00D9688C">
        <w:rPr>
          <w:rFonts w:ascii="Times New Roman" w:hAnsi="Times New Roman"/>
          <w:sz w:val="16"/>
          <w:szCs w:val="16"/>
        </w:rPr>
        <w:tab/>
      </w:r>
      <w:r w:rsidRPr="00D9688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</w:p>
    <w:p w14:paraId="1C999AD3" w14:textId="77777777" w:rsidR="00D9688C" w:rsidRPr="00D9688C" w:rsidRDefault="00D9688C" w:rsidP="00D9688C">
      <w:pPr>
        <w:suppressAutoHyphens/>
        <w:spacing w:line="360" w:lineRule="auto"/>
        <w:rPr>
          <w:sz w:val="16"/>
          <w:szCs w:val="16"/>
        </w:rPr>
      </w:pPr>
      <w:r w:rsidRPr="00D9688C"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9688C">
        <w:rPr>
          <w:rFonts w:ascii="Times New Roman" w:hAnsi="Times New Roman"/>
          <w:sz w:val="16"/>
          <w:szCs w:val="16"/>
        </w:rPr>
        <w:t>miejscowość,</w:t>
      </w:r>
      <w:r w:rsidRPr="00D9688C">
        <w:rPr>
          <w:rFonts w:ascii="Times New Roman" w:eastAsia="Times New Roman" w:hAnsi="Times New Roman"/>
          <w:sz w:val="16"/>
          <w:szCs w:val="16"/>
        </w:rPr>
        <w:t xml:space="preserve"> </w:t>
      </w:r>
      <w:r w:rsidRPr="00D9688C">
        <w:rPr>
          <w:rFonts w:ascii="Times New Roman" w:hAnsi="Times New Roman"/>
          <w:sz w:val="16"/>
          <w:szCs w:val="16"/>
        </w:rPr>
        <w:t xml:space="preserve">data </w:t>
      </w:r>
      <w:r w:rsidRPr="00D9688C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4BD54195" w14:textId="77777777" w:rsidR="00D9688C" w:rsidRPr="00D9688C" w:rsidRDefault="00D9688C" w:rsidP="00D9688C">
      <w:pPr>
        <w:suppressAutoHyphens/>
        <w:jc w:val="right"/>
        <w:rPr>
          <w:sz w:val="16"/>
          <w:szCs w:val="16"/>
        </w:rPr>
      </w:pPr>
      <w:r w:rsidRPr="00D9688C">
        <w:rPr>
          <w:rFonts w:ascii="Times New Roman" w:hAnsi="Times New Roman"/>
          <w:sz w:val="16"/>
          <w:szCs w:val="16"/>
        </w:rPr>
        <w:tab/>
      </w:r>
      <w:r w:rsidRPr="00D9688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</w:t>
      </w:r>
      <w:r w:rsidRPr="00D9688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4F41BC0E" w14:textId="32D96422" w:rsidR="00D9688C" w:rsidRPr="00D9688C" w:rsidRDefault="003F2C05" w:rsidP="00D9688C">
      <w:pPr>
        <w:suppressAutoHyphens/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D9688C" w:rsidRPr="00D9688C">
        <w:rPr>
          <w:rFonts w:ascii="Times New Roman" w:eastAsia="Times New Roman" w:hAnsi="Times New Roman"/>
          <w:sz w:val="16"/>
          <w:szCs w:val="16"/>
        </w:rPr>
        <w:t xml:space="preserve">Dokument podpisany </w:t>
      </w:r>
      <w:r w:rsidR="00D9688C" w:rsidRPr="00D9688C"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D9688C" w:rsidRPr="00D9688C">
        <w:rPr>
          <w:rFonts w:ascii="Times New Roman" w:eastAsia="Times New Roman" w:hAnsi="Times New Roman"/>
          <w:sz w:val="16"/>
          <w:szCs w:val="16"/>
        </w:rPr>
        <w:t>kwalifikowanym podpisem elektronicznym</w:t>
      </w:r>
      <w:r w:rsidR="00D9688C" w:rsidRPr="00D9688C"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D9688C" w:rsidRPr="00D9688C">
        <w:rPr>
          <w:rFonts w:ascii="Times New Roman" w:eastAsia="Times New Roman" w:hAnsi="Times New Roman"/>
          <w:sz w:val="16"/>
          <w:szCs w:val="16"/>
        </w:rPr>
        <w:t>przez osobę upoważnioną do reprezentowania Wykonawcy</w:t>
      </w:r>
    </w:p>
    <w:p w14:paraId="429E8D2B" w14:textId="77777777" w:rsidR="00E9562E" w:rsidRDefault="00E9562E" w:rsidP="00831975">
      <w:pPr>
        <w:jc w:val="both"/>
        <w:rPr>
          <w:rFonts w:ascii="Times" w:hAnsi="Times" w:cs="Arial"/>
        </w:rPr>
      </w:pPr>
    </w:p>
    <w:sectPr w:rsidR="00E9562E" w:rsidSect="00B049C9">
      <w:footerReference w:type="default" r:id="rId7"/>
      <w:pgSz w:w="11906" w:h="16838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7CF5" w14:textId="77777777" w:rsidR="009C744F" w:rsidRDefault="009C744F" w:rsidP="008C1391">
      <w:pPr>
        <w:spacing w:after="0" w:line="240" w:lineRule="auto"/>
      </w:pPr>
      <w:r>
        <w:separator/>
      </w:r>
    </w:p>
  </w:endnote>
  <w:endnote w:type="continuationSeparator" w:id="0">
    <w:p w14:paraId="752A1B4E" w14:textId="77777777" w:rsidR="009C744F" w:rsidRDefault="009C744F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E837" w14:textId="77777777" w:rsidR="00A671C3" w:rsidRDefault="00A671C3">
    <w:pPr>
      <w:pStyle w:val="Stopka"/>
      <w:jc w:val="right"/>
      <w:rPr>
        <w:sz w:val="15"/>
        <w:szCs w:val="15"/>
      </w:rPr>
    </w:pPr>
  </w:p>
  <w:p w14:paraId="41476178" w14:textId="77777777"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DB084D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14:paraId="6A730A1D" w14:textId="77777777"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3EDE" w14:textId="77777777" w:rsidR="009C744F" w:rsidRDefault="009C744F" w:rsidP="008C1391">
      <w:pPr>
        <w:spacing w:after="0" w:line="240" w:lineRule="auto"/>
      </w:pPr>
      <w:r>
        <w:separator/>
      </w:r>
    </w:p>
  </w:footnote>
  <w:footnote w:type="continuationSeparator" w:id="0">
    <w:p w14:paraId="76915F45" w14:textId="77777777" w:rsidR="009C744F" w:rsidRDefault="009C744F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16175D"/>
    <w:multiLevelType w:val="hybridMultilevel"/>
    <w:tmpl w:val="20060C3C"/>
    <w:lvl w:ilvl="0" w:tplc="533226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8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0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4882867">
    <w:abstractNumId w:val="31"/>
  </w:num>
  <w:num w:numId="2" w16cid:durableId="2031486201">
    <w:abstractNumId w:val="29"/>
  </w:num>
  <w:num w:numId="3" w16cid:durableId="242376435">
    <w:abstractNumId w:val="26"/>
  </w:num>
  <w:num w:numId="4" w16cid:durableId="462306295">
    <w:abstractNumId w:val="28"/>
  </w:num>
  <w:num w:numId="5" w16cid:durableId="1043166658">
    <w:abstractNumId w:val="41"/>
  </w:num>
  <w:num w:numId="6" w16cid:durableId="1926575153">
    <w:abstractNumId w:val="47"/>
  </w:num>
  <w:num w:numId="7" w16cid:durableId="1658146811">
    <w:abstractNumId w:val="21"/>
  </w:num>
  <w:num w:numId="8" w16cid:durableId="972558690">
    <w:abstractNumId w:val="33"/>
  </w:num>
  <w:num w:numId="9" w16cid:durableId="1836729049">
    <w:abstractNumId w:val="14"/>
  </w:num>
  <w:num w:numId="10" w16cid:durableId="2020543663">
    <w:abstractNumId w:val="0"/>
  </w:num>
  <w:num w:numId="11" w16cid:durableId="1875652440">
    <w:abstractNumId w:val="1"/>
  </w:num>
  <w:num w:numId="12" w16cid:durableId="297421321">
    <w:abstractNumId w:val="2"/>
  </w:num>
  <w:num w:numId="13" w16cid:durableId="1391348687">
    <w:abstractNumId w:val="3"/>
  </w:num>
  <w:num w:numId="14" w16cid:durableId="1290744021">
    <w:abstractNumId w:val="4"/>
  </w:num>
  <w:num w:numId="15" w16cid:durableId="1353611868">
    <w:abstractNumId w:val="5"/>
  </w:num>
  <w:num w:numId="16" w16cid:durableId="1445415872">
    <w:abstractNumId w:val="6"/>
  </w:num>
  <w:num w:numId="17" w16cid:durableId="2067944877">
    <w:abstractNumId w:val="8"/>
  </w:num>
  <w:num w:numId="18" w16cid:durableId="1567373553">
    <w:abstractNumId w:val="9"/>
  </w:num>
  <w:num w:numId="19" w16cid:durableId="1822694341">
    <w:abstractNumId w:val="48"/>
  </w:num>
  <w:num w:numId="20" w16cid:durableId="562564324">
    <w:abstractNumId w:val="37"/>
  </w:num>
  <w:num w:numId="21" w16cid:durableId="842159100">
    <w:abstractNumId w:val="42"/>
  </w:num>
  <w:num w:numId="22" w16cid:durableId="12994648">
    <w:abstractNumId w:val="20"/>
  </w:num>
  <w:num w:numId="23" w16cid:durableId="988830295">
    <w:abstractNumId w:val="44"/>
  </w:num>
  <w:num w:numId="24" w16cid:durableId="1325935435">
    <w:abstractNumId w:val="10"/>
  </w:num>
  <w:num w:numId="25" w16cid:durableId="752046740">
    <w:abstractNumId w:val="43"/>
  </w:num>
  <w:num w:numId="26" w16cid:durableId="638611362">
    <w:abstractNumId w:val="16"/>
  </w:num>
  <w:num w:numId="27" w16cid:durableId="696081724">
    <w:abstractNumId w:val="11"/>
  </w:num>
  <w:num w:numId="28" w16cid:durableId="188834737">
    <w:abstractNumId w:val="12"/>
  </w:num>
  <w:num w:numId="29" w16cid:durableId="1335843425">
    <w:abstractNumId w:val="13"/>
  </w:num>
  <w:num w:numId="30" w16cid:durableId="1759709037">
    <w:abstractNumId w:val="30"/>
  </w:num>
  <w:num w:numId="31" w16cid:durableId="1163860682">
    <w:abstractNumId w:val="18"/>
  </w:num>
  <w:num w:numId="32" w16cid:durableId="1574050218">
    <w:abstractNumId w:val="38"/>
  </w:num>
  <w:num w:numId="33" w16cid:durableId="596987694">
    <w:abstractNumId w:val="24"/>
  </w:num>
  <w:num w:numId="34" w16cid:durableId="873880416">
    <w:abstractNumId w:val="22"/>
  </w:num>
  <w:num w:numId="35" w16cid:durableId="2074427382">
    <w:abstractNumId w:val="19"/>
  </w:num>
  <w:num w:numId="36" w16cid:durableId="654064303">
    <w:abstractNumId w:val="35"/>
  </w:num>
  <w:num w:numId="37" w16cid:durableId="1554073758">
    <w:abstractNumId w:val="40"/>
  </w:num>
  <w:num w:numId="38" w16cid:durableId="987593924">
    <w:abstractNumId w:val="15"/>
  </w:num>
  <w:num w:numId="39" w16cid:durableId="1244679942">
    <w:abstractNumId w:val="45"/>
  </w:num>
  <w:num w:numId="40" w16cid:durableId="679086955">
    <w:abstractNumId w:val="32"/>
  </w:num>
  <w:num w:numId="41" w16cid:durableId="1606766032">
    <w:abstractNumId w:val="17"/>
  </w:num>
  <w:num w:numId="42" w16cid:durableId="1555116868">
    <w:abstractNumId w:val="25"/>
  </w:num>
  <w:num w:numId="43" w16cid:durableId="155536237">
    <w:abstractNumId w:val="39"/>
  </w:num>
  <w:num w:numId="44" w16cid:durableId="1576553949">
    <w:abstractNumId w:val="27"/>
  </w:num>
  <w:num w:numId="45" w16cid:durableId="1549686815">
    <w:abstractNumId w:val="46"/>
  </w:num>
  <w:num w:numId="46" w16cid:durableId="1670139955">
    <w:abstractNumId w:val="23"/>
  </w:num>
  <w:num w:numId="47" w16cid:durableId="1226719107">
    <w:abstractNumId w:val="34"/>
  </w:num>
  <w:num w:numId="48" w16cid:durableId="207955474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86"/>
    <w:rsid w:val="00003AEA"/>
    <w:rsid w:val="00003F4C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335B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5A8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07D8D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256D"/>
    <w:rsid w:val="00132731"/>
    <w:rsid w:val="00134E47"/>
    <w:rsid w:val="0013542C"/>
    <w:rsid w:val="0014047D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807B9"/>
    <w:rsid w:val="00182377"/>
    <w:rsid w:val="0019179D"/>
    <w:rsid w:val="00193AF0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4341"/>
    <w:rsid w:val="001D43A0"/>
    <w:rsid w:val="001E15FF"/>
    <w:rsid w:val="001E418C"/>
    <w:rsid w:val="001E52BA"/>
    <w:rsid w:val="001E543C"/>
    <w:rsid w:val="001E6D37"/>
    <w:rsid w:val="001F02A4"/>
    <w:rsid w:val="001F1692"/>
    <w:rsid w:val="001F1B1D"/>
    <w:rsid w:val="00201154"/>
    <w:rsid w:val="0020304E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05E2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E7866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54EF"/>
    <w:rsid w:val="003B628F"/>
    <w:rsid w:val="003C15BF"/>
    <w:rsid w:val="003C1E62"/>
    <w:rsid w:val="003C7C8A"/>
    <w:rsid w:val="003D0167"/>
    <w:rsid w:val="003D5816"/>
    <w:rsid w:val="003D7D6F"/>
    <w:rsid w:val="003F185E"/>
    <w:rsid w:val="003F2C05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3876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17989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0679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10E9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A4658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15CE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35948"/>
    <w:rsid w:val="00743557"/>
    <w:rsid w:val="0074478C"/>
    <w:rsid w:val="007447A2"/>
    <w:rsid w:val="007452D4"/>
    <w:rsid w:val="00760A5A"/>
    <w:rsid w:val="007622CB"/>
    <w:rsid w:val="0076777B"/>
    <w:rsid w:val="00771279"/>
    <w:rsid w:val="00772C21"/>
    <w:rsid w:val="007736FB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0F40"/>
    <w:rsid w:val="008A1BC1"/>
    <w:rsid w:val="008A2FCC"/>
    <w:rsid w:val="008A64B2"/>
    <w:rsid w:val="008A790F"/>
    <w:rsid w:val="008B1641"/>
    <w:rsid w:val="008B1DFC"/>
    <w:rsid w:val="008C1391"/>
    <w:rsid w:val="008C1B1F"/>
    <w:rsid w:val="008C2D8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C744F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4921"/>
    <w:rsid w:val="00A65821"/>
    <w:rsid w:val="00A661F3"/>
    <w:rsid w:val="00A666CE"/>
    <w:rsid w:val="00A6683B"/>
    <w:rsid w:val="00A67187"/>
    <w:rsid w:val="00A671C3"/>
    <w:rsid w:val="00A71FA2"/>
    <w:rsid w:val="00A72ABB"/>
    <w:rsid w:val="00A77370"/>
    <w:rsid w:val="00A8008D"/>
    <w:rsid w:val="00A82992"/>
    <w:rsid w:val="00A8512B"/>
    <w:rsid w:val="00A902FC"/>
    <w:rsid w:val="00A908C8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119"/>
    <w:rsid w:val="00AB066D"/>
    <w:rsid w:val="00AB29BC"/>
    <w:rsid w:val="00AB2BA4"/>
    <w:rsid w:val="00AB2E0A"/>
    <w:rsid w:val="00AB7D9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049C9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3B4D"/>
    <w:rsid w:val="00C04D22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133E"/>
    <w:rsid w:val="00C8263A"/>
    <w:rsid w:val="00C8292B"/>
    <w:rsid w:val="00C832E3"/>
    <w:rsid w:val="00C856CC"/>
    <w:rsid w:val="00C874FB"/>
    <w:rsid w:val="00C949B1"/>
    <w:rsid w:val="00C94B9B"/>
    <w:rsid w:val="00CA0892"/>
    <w:rsid w:val="00CA418E"/>
    <w:rsid w:val="00CA6409"/>
    <w:rsid w:val="00CA65C9"/>
    <w:rsid w:val="00CA6C5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22C1"/>
    <w:rsid w:val="00CF76F2"/>
    <w:rsid w:val="00D00987"/>
    <w:rsid w:val="00D00A3F"/>
    <w:rsid w:val="00D042AE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6360C"/>
    <w:rsid w:val="00D65568"/>
    <w:rsid w:val="00D656BF"/>
    <w:rsid w:val="00D66111"/>
    <w:rsid w:val="00D6734F"/>
    <w:rsid w:val="00D67D29"/>
    <w:rsid w:val="00D74601"/>
    <w:rsid w:val="00D775C4"/>
    <w:rsid w:val="00D8256F"/>
    <w:rsid w:val="00D87430"/>
    <w:rsid w:val="00D918ED"/>
    <w:rsid w:val="00D9268A"/>
    <w:rsid w:val="00D949DF"/>
    <w:rsid w:val="00D9688C"/>
    <w:rsid w:val="00D978F8"/>
    <w:rsid w:val="00DA3269"/>
    <w:rsid w:val="00DB084D"/>
    <w:rsid w:val="00DB0D32"/>
    <w:rsid w:val="00DB2449"/>
    <w:rsid w:val="00DB52D5"/>
    <w:rsid w:val="00DB756A"/>
    <w:rsid w:val="00DB7CA9"/>
    <w:rsid w:val="00DC47BB"/>
    <w:rsid w:val="00DC67F3"/>
    <w:rsid w:val="00DC7AE2"/>
    <w:rsid w:val="00DD1C2C"/>
    <w:rsid w:val="00DD3C44"/>
    <w:rsid w:val="00DD41B1"/>
    <w:rsid w:val="00DD7C60"/>
    <w:rsid w:val="00DE0B6F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36EF0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97CFF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15D3"/>
    <w:rsid w:val="00F4254F"/>
    <w:rsid w:val="00F427B4"/>
    <w:rsid w:val="00F43E8C"/>
    <w:rsid w:val="00F45D3B"/>
    <w:rsid w:val="00F462C6"/>
    <w:rsid w:val="00F47652"/>
    <w:rsid w:val="00F52D29"/>
    <w:rsid w:val="00F53CA0"/>
    <w:rsid w:val="00F55842"/>
    <w:rsid w:val="00F57B4B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27B5"/>
    <w:rsid w:val="00FC4925"/>
    <w:rsid w:val="00FC6A02"/>
    <w:rsid w:val="00FD015E"/>
    <w:rsid w:val="00FD4610"/>
    <w:rsid w:val="00FD49C2"/>
    <w:rsid w:val="00FD59DA"/>
    <w:rsid w:val="00FD7877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3A26F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,L1,normalny tekst,1.Nagłówek,ISCG Numerowanie,lp1"/>
    <w:basedOn w:val="Normalny"/>
    <w:link w:val="AkapitzlistZnak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,L1 Znak"/>
    <w:link w:val="Akapitzlist"/>
    <w:uiPriority w:val="34"/>
    <w:qFormat/>
    <w:locked/>
    <w:rsid w:val="002E7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</cp:lastModifiedBy>
  <cp:revision>99</cp:revision>
  <cp:lastPrinted>2020-06-24T09:57:00Z</cp:lastPrinted>
  <dcterms:created xsi:type="dcterms:W3CDTF">2013-04-18T05:38:00Z</dcterms:created>
  <dcterms:modified xsi:type="dcterms:W3CDTF">2023-06-20T08:06:00Z</dcterms:modified>
</cp:coreProperties>
</file>