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4B669" w14:textId="721C6B5E" w:rsidR="00461A48" w:rsidRPr="000E4103" w:rsidRDefault="001267A7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95831180"/>
      <w:bookmarkStart w:id="1" w:name="_Toc106189024"/>
      <w:r w:rsidRPr="001267A7">
        <w:rPr>
          <w:rFonts w:ascii="Calibri" w:eastAsia="Calibri" w:hAnsi="Calibri"/>
          <w:smallCaps/>
          <w:sz w:val="22"/>
          <w:lang w:val="pl-PL"/>
        </w:rPr>
        <w:t xml:space="preserve">Projekt </w:t>
      </w:r>
      <w:r w:rsidR="002E58C5">
        <w:rPr>
          <w:rFonts w:ascii="Calibri" w:eastAsia="Calibri" w:hAnsi="Calibri"/>
          <w:smallCaps/>
          <w:sz w:val="22"/>
          <w:lang w:val="pl-PL"/>
        </w:rPr>
        <w:t>budowlany</w:t>
      </w:r>
      <w:bookmarkEnd w:id="0"/>
      <w:bookmarkEnd w:id="1"/>
    </w:p>
    <w:p w14:paraId="67B6AD8A" w14:textId="41F6E7CE" w:rsidR="00461A48" w:rsidRPr="000E4103" w:rsidRDefault="002E58C5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95831181"/>
      <w:bookmarkStart w:id="3" w:name="_Toc106189025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2"/>
      <w:bookmarkEnd w:id="3"/>
    </w:p>
    <w:p w14:paraId="662C6757" w14:textId="2E9EB916" w:rsidR="00461A48" w:rsidRPr="000E410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4" w:name="_Toc95831182"/>
      <w:bookmarkStart w:id="5" w:name="_Toc106189026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4"/>
      <w:bookmarkEnd w:id="5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94DEC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6" w:name="_Toc381791867"/>
      <w:bookmarkStart w:id="7" w:name="_Toc325105793"/>
      <w:bookmarkStart w:id="8" w:name="_Toc161647348"/>
      <w:bookmarkStart w:id="9" w:name="_Toc161806969"/>
      <w:bookmarkStart w:id="10" w:name="_Toc191867097"/>
      <w:bookmarkStart w:id="11" w:name="_Toc192580991"/>
      <w:bookmarkEnd w:id="6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2" w:name="_Toc95831183"/>
      <w:bookmarkStart w:id="13" w:name="_Toc106189027"/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12"/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8"/>
      <w:bookmarkEnd w:id="9"/>
      <w:bookmarkEnd w:id="10"/>
      <w:bookmarkEnd w:id="11"/>
    </w:p>
    <w:p w14:paraId="325F49B3" w14:textId="43CEEA71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7004D0">
        <w:rPr>
          <w:rFonts w:ascii="Calibri" w:hAnsi="Calibri" w:cs="Calibri"/>
          <w:color w:val="000000" w:themeColor="text1"/>
          <w:szCs w:val="24"/>
          <w:lang w:val="pl-PL"/>
        </w:rPr>
        <w:t>8</w:t>
      </w:r>
      <w:r w:rsidR="003B1ACA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004D0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</w:t>
      </w:r>
      <w:proofErr w:type="gramStart"/>
      <w:r>
        <w:rPr>
          <w:rFonts w:ascii="Calibri" w:eastAsia="Calibri" w:hAnsi="Calibri" w:cs="Calibri"/>
          <w:sz w:val="22"/>
          <w:szCs w:val="22"/>
          <w:lang w:val="de-DE"/>
        </w:rPr>
        <w:t>……………..............................................................................</w:t>
      </w:r>
      <w:proofErr w:type="gramEnd"/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wyznaczona do kontaktów z </w:t>
      </w:r>
      <w:proofErr w:type="gramStart"/>
      <w:r>
        <w:rPr>
          <w:rFonts w:ascii="Calibri" w:eastAsia="Calibri" w:hAnsi="Calibri" w:cs="Calibri"/>
          <w:sz w:val="22"/>
          <w:szCs w:val="22"/>
        </w:rPr>
        <w:t>Zamawiającym: ................................................</w:t>
      </w:r>
      <w:proofErr w:type="gramEnd"/>
      <w:r>
        <w:rPr>
          <w:rFonts w:ascii="Calibri" w:eastAsia="Calibri" w:hAnsi="Calibri" w:cs="Calibri"/>
          <w:sz w:val="22"/>
          <w:szCs w:val="22"/>
        </w:rPr>
        <w:t>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5C40674A" w:rsidR="00461A48" w:rsidRDefault="00461A48" w:rsidP="007004D0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14" w:name="_Hlk77934406"/>
      <w:r w:rsidR="003B1ACA" w:rsidRPr="003B1ACA">
        <w:rPr>
          <w:rFonts w:ascii="Calibri" w:eastAsia="Calibri" w:hAnsi="Calibri" w:cs="Calibri"/>
          <w:b/>
          <w:sz w:val="22"/>
          <w:szCs w:val="22"/>
        </w:rPr>
        <w:t>„BUDOWA CHODNIKA PRZY DRODZE WOJEWÓD</w:t>
      </w:r>
      <w:r w:rsidR="003B1ACA">
        <w:rPr>
          <w:rFonts w:ascii="Calibri" w:eastAsia="Calibri" w:hAnsi="Calibri" w:cs="Calibri"/>
          <w:b/>
          <w:sz w:val="22"/>
          <w:szCs w:val="22"/>
        </w:rPr>
        <w:t>Z</w:t>
      </w:r>
      <w:r w:rsidR="003B1ACA" w:rsidRPr="003B1ACA">
        <w:rPr>
          <w:rFonts w:ascii="Calibri" w:eastAsia="Calibri" w:hAnsi="Calibri" w:cs="Calibri"/>
          <w:b/>
          <w:sz w:val="22"/>
          <w:szCs w:val="22"/>
        </w:rPr>
        <w:t>KIEJ NR 977 WRAZ Z INFRASTRUKTURĄ TOWARZYSZĄCĄ W MIEJSCOWOŚCIACH: CIĘŻKOWICE I ZBOROWICE, GMINA CIĘŻKOWICE”</w:t>
      </w:r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4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2B42B4">
      <w:pPr>
        <w:numPr>
          <w:ilvl w:val="0"/>
          <w:numId w:val="4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5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 xml:space="preserve">w kwocie brutto </w:t>
      </w:r>
      <w:proofErr w:type="gramStart"/>
      <w:r w:rsidRPr="00CC0EA5">
        <w:rPr>
          <w:rFonts w:ascii="Calibri" w:hAnsi="Calibri" w:cs="Calibri"/>
          <w:sz w:val="22"/>
          <w:szCs w:val="22"/>
        </w:rPr>
        <w:t>złotych: ........................................</w:t>
      </w:r>
      <w:proofErr w:type="gramEnd"/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7E336B30" w:rsidR="00461A48" w:rsidRPr="005C2AE5" w:rsidRDefault="002E58C5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5E17B2DB" w:rsidR="00461A48" w:rsidRPr="001C5473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</w:t>
      </w:r>
      <w:proofErr w:type="gramEnd"/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(min.24 miesiące)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5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8F942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proofErr w:type="gramStart"/>
      <w:r w:rsidRPr="00304D03">
        <w:rPr>
          <w:rFonts w:ascii="Calibri" w:hAnsi="Calibri" w:cs="Arial"/>
          <w:color w:val="000000" w:themeColor="text1"/>
          <w:sz w:val="22"/>
          <w:szCs w:val="22"/>
        </w:rPr>
        <w:t>zgodnie</w:t>
      </w:r>
      <w:proofErr w:type="gramEnd"/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 wymaganiami wskazanymi w Rozdziale 2 ust. </w:t>
      </w:r>
      <w:r w:rsidR="00E27F4A">
        <w:rPr>
          <w:rFonts w:ascii="Calibri" w:hAnsi="Calibri" w:cs="Arial"/>
          <w:color w:val="000000" w:themeColor="text1"/>
          <w:sz w:val="22"/>
          <w:szCs w:val="22"/>
        </w:rPr>
        <w:t>10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D135E">
        <w:rPr>
          <w:rFonts w:ascii="Calibri" w:hAnsi="Calibri" w:cs="Calibri"/>
          <w:color w:val="000000"/>
          <w:sz w:val="22"/>
          <w:szCs w:val="22"/>
        </w:rPr>
        <w:t>zapoznaliśmy</w:t>
      </w:r>
      <w:proofErr w:type="gramEnd"/>
      <w:r w:rsidRPr="005D135E">
        <w:rPr>
          <w:rFonts w:ascii="Calibri" w:hAnsi="Calibri" w:cs="Calibri"/>
          <w:color w:val="000000"/>
          <w:sz w:val="22"/>
          <w:szCs w:val="22"/>
        </w:rPr>
        <w:t xml:space="preserve">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D135E">
        <w:rPr>
          <w:rFonts w:ascii="Calibri" w:hAnsi="Calibri" w:cs="Calibri"/>
          <w:color w:val="000000"/>
          <w:sz w:val="22"/>
          <w:szCs w:val="22"/>
        </w:rPr>
        <w:t>uzyskaliśmy</w:t>
      </w:r>
      <w:proofErr w:type="gramEnd"/>
      <w:r w:rsidRPr="005D135E">
        <w:rPr>
          <w:rFonts w:ascii="Calibri" w:hAnsi="Calibri" w:cs="Calibri"/>
          <w:color w:val="000000"/>
          <w:sz w:val="22"/>
          <w:szCs w:val="22"/>
        </w:rPr>
        <w:t xml:space="preserve">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proofErr w:type="gramStart"/>
      <w:r w:rsidRPr="005D135E">
        <w:rPr>
          <w:rFonts w:ascii="Calibri" w:hAnsi="Calibri" w:cs="Calibri"/>
          <w:color w:val="000000"/>
          <w:sz w:val="22"/>
          <w:szCs w:val="22"/>
        </w:rPr>
        <w:t>akceptujemy</w:t>
      </w:r>
      <w:proofErr w:type="gramEnd"/>
      <w:r w:rsidRPr="005D135E">
        <w:rPr>
          <w:rFonts w:ascii="Calibri" w:hAnsi="Calibri" w:cs="Calibri"/>
          <w:color w:val="000000"/>
          <w:sz w:val="22"/>
          <w:szCs w:val="22"/>
        </w:rPr>
        <w:t xml:space="preserve">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proofErr w:type="gramStart"/>
      <w:r w:rsidRPr="006C04C9">
        <w:rPr>
          <w:rFonts w:ascii="Calibri" w:hAnsi="Calibri" w:cs="Calibri"/>
          <w:sz w:val="22"/>
          <w:szCs w:val="22"/>
        </w:rPr>
        <w:t>uważamy</w:t>
      </w:r>
      <w:proofErr w:type="gramEnd"/>
      <w:r w:rsidRPr="006C04C9">
        <w:rPr>
          <w:rFonts w:ascii="Calibri" w:hAnsi="Calibri" w:cs="Calibri"/>
          <w:sz w:val="22"/>
          <w:szCs w:val="22"/>
        </w:rPr>
        <w:t xml:space="preserve">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zamówienie</w:t>
      </w:r>
      <w:proofErr w:type="gramEnd"/>
      <w:r>
        <w:rPr>
          <w:rFonts w:ascii="Calibri" w:hAnsi="Calibri" w:cs="Calibri"/>
          <w:sz w:val="22"/>
          <w:szCs w:val="22"/>
        </w:rPr>
        <w:t xml:space="preserve">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lastRenderedPageBreak/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6C04C9">
        <w:rPr>
          <w:rFonts w:ascii="Calibri" w:hAnsi="Calibri" w:cs="Arial"/>
          <w:sz w:val="22"/>
          <w:szCs w:val="22"/>
        </w:rPr>
        <w:t>do</w:t>
      </w:r>
      <w:proofErr w:type="gramEnd"/>
      <w:r w:rsidRPr="006C04C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6C04C9">
        <w:rPr>
          <w:rFonts w:ascii="Calibri" w:hAnsi="Calibri" w:cs="Arial"/>
          <w:sz w:val="22"/>
          <w:szCs w:val="22"/>
        </w:rPr>
        <w:t>stanowią</w:t>
      </w:r>
      <w:proofErr w:type="gramEnd"/>
      <w:r w:rsidRPr="006C04C9">
        <w:rPr>
          <w:rFonts w:ascii="Calibri" w:hAnsi="Calibri" w:cs="Arial"/>
          <w:sz w:val="22"/>
          <w:szCs w:val="22"/>
        </w:rPr>
        <w:t xml:space="preserve">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67980116" w:rsidR="00461A48" w:rsidRPr="00E81D2A" w:rsidRDefault="00461A48" w:rsidP="002B42B4">
      <w:pPr>
        <w:numPr>
          <w:ilvl w:val="0"/>
          <w:numId w:val="41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330A0">
        <w:rPr>
          <w:rFonts w:asciiTheme="minorHAnsi" w:hAnsiTheme="minorHAnsi" w:cstheme="minorHAnsi"/>
          <w:sz w:val="22"/>
          <w:szCs w:val="22"/>
        </w:rPr>
        <w:t>mikroprzedsiębiorstwem</w:t>
      </w:r>
      <w:proofErr w:type="gramEnd"/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330A0">
        <w:rPr>
          <w:rFonts w:asciiTheme="minorHAnsi" w:hAnsiTheme="minorHAnsi" w:cstheme="minorHAnsi"/>
          <w:sz w:val="22"/>
          <w:szCs w:val="22"/>
        </w:rPr>
        <w:t>małym</w:t>
      </w:r>
      <w:proofErr w:type="gramEnd"/>
      <w:r w:rsidRPr="009330A0">
        <w:rPr>
          <w:rFonts w:asciiTheme="minorHAnsi" w:hAnsiTheme="minorHAnsi" w:cstheme="minorHAnsi"/>
          <w:sz w:val="22"/>
          <w:szCs w:val="22"/>
        </w:rPr>
        <w:t xml:space="preserve">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9330A0">
        <w:rPr>
          <w:rFonts w:asciiTheme="minorHAnsi" w:hAnsiTheme="minorHAnsi" w:cstheme="minorHAnsi"/>
          <w:bCs/>
          <w:sz w:val="22"/>
          <w:szCs w:val="22"/>
        </w:rPr>
        <w:t>średnim</w:t>
      </w:r>
      <w:proofErr w:type="gramEnd"/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9330A0">
        <w:rPr>
          <w:rFonts w:asciiTheme="minorHAnsi" w:hAnsiTheme="minorHAnsi" w:cstheme="minorHAnsi"/>
          <w:bCs/>
          <w:sz w:val="22"/>
          <w:szCs w:val="22"/>
        </w:rPr>
        <w:t>dużym</w:t>
      </w:r>
      <w:proofErr w:type="gramEnd"/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9330A0">
        <w:rPr>
          <w:rFonts w:asciiTheme="minorHAnsi" w:hAnsiTheme="minorHAnsi" w:cstheme="minorHAnsi"/>
          <w:bCs/>
          <w:sz w:val="22"/>
          <w:szCs w:val="22"/>
        </w:rPr>
        <w:t>prowadzi</w:t>
      </w:r>
      <w:proofErr w:type="gramEnd"/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9330A0">
        <w:rPr>
          <w:rFonts w:asciiTheme="minorHAnsi" w:hAnsiTheme="minorHAnsi" w:cstheme="minorHAnsi"/>
          <w:bCs/>
          <w:sz w:val="22"/>
          <w:szCs w:val="22"/>
        </w:rPr>
        <w:t>jest</w:t>
      </w:r>
      <w:proofErr w:type="gramEnd"/>
      <w:r w:rsidRPr="009330A0">
        <w:rPr>
          <w:rFonts w:asciiTheme="minorHAnsi" w:hAnsiTheme="minorHAnsi" w:cstheme="minorHAnsi"/>
          <w:bCs/>
          <w:sz w:val="22"/>
          <w:szCs w:val="22"/>
        </w:rPr>
        <w:t xml:space="preserve">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9330A0">
        <w:rPr>
          <w:rFonts w:asciiTheme="minorHAnsi" w:hAnsiTheme="minorHAnsi" w:cstheme="minorHAnsi"/>
          <w:bCs/>
          <w:sz w:val="22"/>
          <w:szCs w:val="22"/>
        </w:rPr>
        <w:t>inny</w:t>
      </w:r>
      <w:proofErr w:type="gramEnd"/>
      <w:r w:rsidRPr="009330A0">
        <w:rPr>
          <w:rFonts w:asciiTheme="minorHAnsi" w:hAnsiTheme="minorHAnsi" w:cstheme="minorHAnsi"/>
          <w:bCs/>
          <w:sz w:val="22"/>
          <w:szCs w:val="22"/>
        </w:rPr>
        <w:t xml:space="preserve">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30A2D7CE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23DBD7E" w14:textId="459B8BCD" w:rsidR="002479E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7B4F0937" w14:textId="77777777" w:rsidR="002479E9" w:rsidRPr="006C04C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</w:t>
      </w:r>
      <w:proofErr w:type="gramEnd"/>
      <w:r>
        <w:rPr>
          <w:rFonts w:ascii="Calibri" w:hAnsi="Calibri" w:cs="Calibri"/>
          <w:sz w:val="22"/>
          <w:szCs w:val="22"/>
        </w:rPr>
        <w:t>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437072">
        <w:rPr>
          <w:rFonts w:asciiTheme="minorHAnsi" w:hAnsiTheme="minorHAnsi"/>
        </w:rPr>
        <w:t>w</w:t>
      </w:r>
      <w:proofErr w:type="gramEnd"/>
      <w:r w:rsidRPr="00437072">
        <w:rPr>
          <w:rFonts w:asciiTheme="minorHAnsi" w:hAnsiTheme="minorHAnsi"/>
        </w:rPr>
        <w:t xml:space="preserve">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proofErr w:type="gramStart"/>
      <w:r w:rsidRPr="00437072">
        <w:rPr>
          <w:rFonts w:asciiTheme="minorHAnsi" w:hAnsiTheme="minorHAnsi"/>
        </w:rPr>
        <w:t>w</w:t>
      </w:r>
      <w:proofErr w:type="gramEnd"/>
      <w:r w:rsidRPr="00437072">
        <w:rPr>
          <w:rFonts w:asciiTheme="minorHAnsi" w:hAnsiTheme="minorHAnsi"/>
        </w:rPr>
        <w:t xml:space="preserve">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proofErr w:type="gramStart"/>
      <w:r w:rsidRPr="00437072">
        <w:rPr>
          <w:rFonts w:asciiTheme="minorHAnsi" w:hAnsiTheme="minorHAnsi"/>
        </w:rPr>
        <w:t>podpisem</w:t>
      </w:r>
      <w:proofErr w:type="gramEnd"/>
      <w:r w:rsidRPr="00437072">
        <w:rPr>
          <w:rFonts w:asciiTheme="minorHAnsi" w:hAnsiTheme="minorHAnsi"/>
        </w:rPr>
        <w:t xml:space="preserve">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DA494A">
      <w:pPr>
        <w:pStyle w:val="Nagwek1"/>
        <w:numPr>
          <w:ilvl w:val="0"/>
          <w:numId w:val="8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6" w:name="_Hlk71032512"/>
      <w:bookmarkStart w:id="17" w:name="_Toc95831184"/>
      <w:bookmarkStart w:id="18" w:name="_Toc106189028"/>
      <w:bookmarkStart w:id="19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6"/>
      <w:bookmarkEnd w:id="17"/>
      <w:bookmarkEnd w:id="18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33E9D9B6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0" w:name="_Hlk71551069"/>
      <w:bookmarkEnd w:id="19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46A2C">
        <w:rPr>
          <w:rFonts w:ascii="Calibri" w:hAnsi="Calibri" w:cs="Calibri"/>
          <w:color w:val="000000" w:themeColor="text1"/>
          <w:szCs w:val="24"/>
          <w:lang w:val="pl-PL"/>
        </w:rPr>
        <w:t>8</w:t>
      </w:r>
      <w:r w:rsidR="003B1ACA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8810A7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20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</w:t>
      </w:r>
      <w:proofErr w:type="gramStart"/>
      <w:r w:rsidRPr="002B708E">
        <w:rPr>
          <w:rFonts w:asciiTheme="minorHAnsi" w:hAnsiTheme="minorHAnsi"/>
          <w:b/>
          <w:sz w:val="22"/>
          <w:szCs w:val="22"/>
          <w:lang w:eastAsia="ar-SA"/>
        </w:rPr>
        <w:t>r.  Prawo</w:t>
      </w:r>
      <w:proofErr w:type="gramEnd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zamówień publicznych </w:t>
      </w:r>
    </w:p>
    <w:p w14:paraId="0C964186" w14:textId="16231DF1" w:rsidR="002B708E" w:rsidRPr="002B708E" w:rsidRDefault="002B708E" w:rsidP="00AE4F85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3B1ACA" w:rsidRPr="003B1ACA">
        <w:rPr>
          <w:rFonts w:asciiTheme="minorHAnsi" w:hAnsiTheme="minorHAnsi"/>
          <w:b/>
          <w:sz w:val="22"/>
          <w:szCs w:val="22"/>
          <w:lang w:eastAsia="ar-SA"/>
        </w:rPr>
        <w:t>„BUDOWA CHODNIKA PRZY DRODZE WOJEWÓD</w:t>
      </w:r>
      <w:r w:rsidR="003B1ACA">
        <w:rPr>
          <w:rFonts w:asciiTheme="minorHAnsi" w:hAnsiTheme="minorHAnsi"/>
          <w:b/>
          <w:sz w:val="22"/>
          <w:szCs w:val="22"/>
          <w:lang w:eastAsia="ar-SA"/>
        </w:rPr>
        <w:t>Z</w:t>
      </w:r>
      <w:r w:rsidR="003B1ACA" w:rsidRPr="003B1ACA">
        <w:rPr>
          <w:rFonts w:asciiTheme="minorHAnsi" w:hAnsiTheme="minorHAnsi"/>
          <w:b/>
          <w:sz w:val="22"/>
          <w:szCs w:val="22"/>
          <w:lang w:eastAsia="ar-SA"/>
        </w:rPr>
        <w:t>KIEJ NR 977 WRAZ Z INFRASTRUKTURĄ TOWARZYSZĄCĄ W MIEJSCOWOŚCIACH: CIĘŻKOWICE I ZBOROWICE, GMINA CIĘŻKOWICE”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1" w:name="_Hlk101434543"/>
      <w:bookmarkStart w:id="22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1"/>
    </w:p>
    <w:bookmarkEnd w:id="22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3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9591BFC" w14:textId="42ECEBE9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4" w:name="_Hlk101434578"/>
      <w:bookmarkEnd w:id="23"/>
      <w:proofErr w:type="gramStart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</w:t>
      </w:r>
      <w:proofErr w:type="gramEnd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3B1ACA" w:rsidRPr="003B1ACA">
        <w:rPr>
          <w:rFonts w:asciiTheme="minorHAnsi" w:hAnsiTheme="minorHAnsi"/>
          <w:b/>
          <w:iCs/>
          <w:sz w:val="22"/>
          <w:szCs w:val="22"/>
          <w:lang w:eastAsia="ar-SA"/>
        </w:rPr>
        <w:t>„BUDOWA CHODNIKA PRZY DRODZE WOJEWÓD</w:t>
      </w:r>
      <w:r w:rsidR="003B1ACA">
        <w:rPr>
          <w:rFonts w:asciiTheme="minorHAnsi" w:hAnsiTheme="minorHAnsi"/>
          <w:b/>
          <w:iCs/>
          <w:sz w:val="22"/>
          <w:szCs w:val="22"/>
          <w:lang w:eastAsia="ar-SA"/>
        </w:rPr>
        <w:t>Z</w:t>
      </w:r>
      <w:r w:rsidR="003B1ACA" w:rsidRPr="003B1ACA">
        <w:rPr>
          <w:rFonts w:asciiTheme="minorHAnsi" w:hAnsiTheme="minorHAnsi"/>
          <w:b/>
          <w:iCs/>
          <w:sz w:val="22"/>
          <w:szCs w:val="22"/>
          <w:lang w:eastAsia="ar-SA"/>
        </w:rPr>
        <w:t>KIEJ NR 977 WRAZ Z INFRASTRUKTURĄ TOWARZYSZĄCĄ W MIEJSCOWOŚCIACH: CIĘŻKOWICE I ZBOROWICE, GMINA CIĘŻKOWICE”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5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5"/>
    </w:p>
    <w:bookmarkEnd w:id="24"/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4C56AA">
        <w:rPr>
          <w:rFonts w:asciiTheme="minorHAnsi" w:hAnsiTheme="minorHAnsi"/>
          <w:sz w:val="22"/>
          <w:szCs w:val="22"/>
          <w:lang w:eastAsia="ar-SA"/>
        </w:rPr>
      </w:r>
      <w:r w:rsidR="004C56AA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6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6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4C56AA">
        <w:rPr>
          <w:rFonts w:asciiTheme="minorHAnsi" w:hAnsiTheme="minorHAnsi"/>
          <w:sz w:val="22"/>
          <w:szCs w:val="22"/>
          <w:lang w:eastAsia="ar-SA"/>
        </w:rPr>
      </w:r>
      <w:r w:rsidR="004C56AA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proofErr w:type="gramStart"/>
      <w:r w:rsidRPr="002B708E">
        <w:rPr>
          <w:rFonts w:asciiTheme="minorHAnsi" w:hAnsiTheme="minorHAnsi"/>
          <w:sz w:val="22"/>
          <w:szCs w:val="22"/>
          <w:lang w:eastAsia="ar-SA"/>
        </w:rPr>
        <w:t>w</w:t>
      </w:r>
      <w:proofErr w:type="gramEnd"/>
      <w:r w:rsidRPr="002B708E">
        <w:rPr>
          <w:rFonts w:asciiTheme="minorHAnsi" w:hAnsiTheme="minorHAnsi"/>
          <w:sz w:val="22"/>
          <w:szCs w:val="22"/>
          <w:lang w:eastAsia="ar-SA"/>
        </w:rPr>
        <w:t xml:space="preserve">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7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8" w:name="_Hlk70582290"/>
      <w:bookmarkStart w:id="29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8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9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7"/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A3A552F" w14:textId="2DF0AE3F" w:rsidR="00167992" w:rsidRPr="007A2792" w:rsidRDefault="00AE4F85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0" w:name="_Hlk63245450"/>
      <w:bookmarkStart w:id="31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23224A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44E439E1" w14:textId="1F98C5E7" w:rsidR="00197CD0" w:rsidRPr="00197CD0" w:rsidRDefault="007A2792" w:rsidP="0023224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3B1ACA" w:rsidRPr="003B1AC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„BUDOWA CHODNIKA PRZY DRODZE WOJEWÓD</w:t>
      </w:r>
      <w:r w:rsidR="003B1AC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Z</w:t>
      </w:r>
      <w:r w:rsidR="003B1ACA" w:rsidRPr="003B1AC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KIEJ NR 977 WRAZ Z INFRASTRUKTURĄ TOWARZYSZĄCĄ W MIEJSCOWOŚCIACH: CIĘŻKOWICE I ZBOROWICE, GMINA CIĘŻKOWICE”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 w:rsid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</w:t>
      </w:r>
      <w:r w:rsidR="00811D58">
        <w:rPr>
          <w:rFonts w:asciiTheme="minorHAnsi" w:hAnsiTheme="minorHAnsi"/>
          <w:color w:val="000000"/>
          <w:sz w:val="22"/>
          <w:szCs w:val="22"/>
          <w:lang w:eastAsia="ar-SA"/>
        </w:rPr>
        <w:t>na podstawie</w:t>
      </w:r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</w:t>
      </w:r>
      <w:proofErr w:type="gramStart"/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>z</w:t>
      </w:r>
      <w:proofErr w:type="gramEnd"/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2022 poz. 835)</w:t>
      </w:r>
      <w:r w:rsidR="0023224A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7801441E" w14:textId="775914F7" w:rsidR="0023224A" w:rsidRPr="002B708E" w:rsidRDefault="0023224A" w:rsidP="0023224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39F38A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4CF49F" w14:textId="77777777" w:rsidR="0023224A" w:rsidRPr="002B708E" w:rsidRDefault="0023224A" w:rsidP="0023224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515A12" w14:textId="77777777" w:rsidR="0023224A" w:rsidRPr="003B10B0" w:rsidRDefault="0023224A" w:rsidP="0023224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0F92400" w14:textId="77777777" w:rsidR="0023224A" w:rsidRPr="002B708E" w:rsidRDefault="0023224A" w:rsidP="0023224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E70E6F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B218A8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0CBF41F" w14:textId="77777777" w:rsidR="0023224A" w:rsidRPr="00775ED2" w:rsidRDefault="0023224A" w:rsidP="008D44A7">
      <w:pPr>
        <w:numPr>
          <w:ilvl w:val="0"/>
          <w:numId w:val="140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B612102" w14:textId="77777777" w:rsidR="0023224A" w:rsidRPr="00775ED2" w:rsidRDefault="0023224A" w:rsidP="008D44A7">
      <w:pPr>
        <w:numPr>
          <w:ilvl w:val="0"/>
          <w:numId w:val="14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18385761" w14:textId="77777777" w:rsidR="00F575B3" w:rsidRPr="007A2792" w:rsidRDefault="00F575B3" w:rsidP="00F575B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2FAFE6E9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0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1"/>
    <w:p w14:paraId="50A2B8E2" w14:textId="658AF9A9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proofErr w:type="gramStart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</w:t>
      </w:r>
      <w:proofErr w:type="gramEnd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3B1ACA" w:rsidRPr="003B1ACA">
        <w:rPr>
          <w:rFonts w:asciiTheme="minorHAnsi" w:hAnsiTheme="minorHAnsi"/>
          <w:b/>
          <w:sz w:val="22"/>
          <w:szCs w:val="22"/>
          <w:lang w:eastAsia="ar-SA"/>
        </w:rPr>
        <w:t>„BUDOWA CHODNIKA PRZY DRODZE WOJEWÓD</w:t>
      </w:r>
      <w:r w:rsidR="003B1ACA">
        <w:rPr>
          <w:rFonts w:asciiTheme="minorHAnsi" w:hAnsiTheme="minorHAnsi"/>
          <w:b/>
          <w:sz w:val="22"/>
          <w:szCs w:val="22"/>
          <w:lang w:eastAsia="ar-SA"/>
        </w:rPr>
        <w:t>Z</w:t>
      </w:r>
      <w:r w:rsidR="003B1ACA" w:rsidRPr="003B1ACA">
        <w:rPr>
          <w:rFonts w:asciiTheme="minorHAnsi" w:hAnsiTheme="minorHAnsi"/>
          <w:b/>
          <w:sz w:val="22"/>
          <w:szCs w:val="22"/>
          <w:lang w:eastAsia="ar-SA"/>
        </w:rPr>
        <w:t xml:space="preserve">KIEJ NR 977 WRAZ Z INFRASTRUKTURĄ </w:t>
      </w:r>
      <w:r w:rsidR="003B1ACA" w:rsidRPr="003B1ACA">
        <w:rPr>
          <w:rFonts w:asciiTheme="minorHAnsi" w:hAnsiTheme="minorHAnsi"/>
          <w:b/>
          <w:sz w:val="22"/>
          <w:szCs w:val="22"/>
          <w:lang w:eastAsia="ar-SA"/>
        </w:rPr>
        <w:lastRenderedPageBreak/>
        <w:t>TOWARZYSZĄCĄ W MIEJSCOWOŚCIACH: CIĘŻKOWICE I ZBOROWICE, GMINA CIĘŻKOWICE”</w:t>
      </w:r>
      <w:r w:rsidR="003B1ACA">
        <w:rPr>
          <w:rFonts w:asciiTheme="minorHAnsi" w:hAnsiTheme="minorHAnsi"/>
          <w:b/>
          <w:sz w:val="22"/>
          <w:szCs w:val="22"/>
          <w:lang w:eastAsia="ar-SA"/>
        </w:rPr>
        <w:t xml:space="preserve">, </w:t>
      </w:r>
      <w:r w:rsidR="003B1ACA" w:rsidRPr="004C56AA">
        <w:rPr>
          <w:rFonts w:asciiTheme="minorHAnsi" w:hAnsiTheme="minorHAnsi"/>
          <w:sz w:val="22"/>
          <w:szCs w:val="22"/>
          <w:lang w:eastAsia="ar-SA"/>
        </w:rPr>
        <w:t>jako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upoważniony na piśmie lub wpisany w odpowiednich dokumentach rejestrowych, niniejszym </w:t>
      </w:r>
      <w:bookmarkStart w:id="32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3" w:name="_Hlk63242258"/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29470E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2"/>
      <w:bookmarkEnd w:id="33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4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4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</w:t>
      </w:r>
      <w:proofErr w:type="gramStart"/>
      <w:r w:rsidRPr="00027871">
        <w:rPr>
          <w:rFonts w:asciiTheme="minorHAnsi" w:hAnsiTheme="minorHAnsi"/>
          <w:lang w:eastAsia="ar-SA"/>
        </w:rPr>
        <w:t>zakresie w jakim</w:t>
      </w:r>
      <w:proofErr w:type="gramEnd"/>
      <w:r w:rsidRPr="00027871">
        <w:rPr>
          <w:rFonts w:asciiTheme="minorHAnsi" w:hAnsiTheme="minorHAnsi"/>
          <w:lang w:eastAsia="ar-SA"/>
        </w:rPr>
        <w:t xml:space="preserve">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5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8D44A7">
      <w:pPr>
        <w:numPr>
          <w:ilvl w:val="0"/>
          <w:numId w:val="134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2B708E">
        <w:rPr>
          <w:rFonts w:asciiTheme="minorHAnsi" w:hAnsiTheme="minorHAnsi"/>
        </w:rPr>
        <w:t>w</w:t>
      </w:r>
      <w:proofErr w:type="gramEnd"/>
      <w:r w:rsidRPr="002B708E">
        <w:rPr>
          <w:rFonts w:asciiTheme="minorHAnsi" w:hAnsiTheme="minorHAnsi"/>
        </w:rPr>
        <w:t xml:space="preserve">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8D44A7">
      <w:pPr>
        <w:numPr>
          <w:ilvl w:val="0"/>
          <w:numId w:val="134"/>
        </w:numPr>
        <w:suppressAutoHyphens/>
        <w:rPr>
          <w:rFonts w:asciiTheme="minorHAnsi" w:hAnsiTheme="minorHAnsi"/>
        </w:rPr>
      </w:pPr>
      <w:proofErr w:type="gramStart"/>
      <w:r w:rsidRPr="002B708E">
        <w:rPr>
          <w:rFonts w:asciiTheme="minorHAnsi" w:hAnsiTheme="minorHAnsi"/>
        </w:rPr>
        <w:t>w</w:t>
      </w:r>
      <w:proofErr w:type="gramEnd"/>
      <w:r w:rsidRPr="002B708E">
        <w:rPr>
          <w:rFonts w:asciiTheme="minorHAnsi" w:hAnsiTheme="minorHAnsi"/>
        </w:rPr>
        <w:t xml:space="preserve"> postaci elektronicznej opatrzonej:</w:t>
      </w:r>
    </w:p>
    <w:p w14:paraId="4E94E3A8" w14:textId="77777777" w:rsidR="00006CB8" w:rsidRPr="00F51422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5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6" w:name="_DV_M1264"/>
      <w:bookmarkStart w:id="37" w:name="_DV_M1266"/>
      <w:bookmarkStart w:id="38" w:name="_DV_M1268"/>
      <w:bookmarkStart w:id="39" w:name="_DV_M4300"/>
      <w:bookmarkStart w:id="40" w:name="_DV_M4301"/>
      <w:bookmarkStart w:id="41" w:name="_DV_M4302"/>
      <w:bookmarkStart w:id="42" w:name="_DV_M4304"/>
      <w:bookmarkStart w:id="43" w:name="_DV_M4305"/>
      <w:bookmarkStart w:id="44" w:name="_DV_M4306"/>
      <w:bookmarkStart w:id="45" w:name="_DV_M4307"/>
      <w:bookmarkStart w:id="46" w:name="_DV_M4308"/>
      <w:bookmarkStart w:id="47" w:name="_DV_M4309"/>
      <w:bookmarkStart w:id="48" w:name="_DV_M4310"/>
      <w:bookmarkStart w:id="49" w:name="_DV_M4311"/>
      <w:bookmarkStart w:id="50" w:name="_DV_M4312"/>
      <w:bookmarkStart w:id="51" w:name="_DV_M4314"/>
      <w:bookmarkStart w:id="52" w:name="_DV_M1428"/>
      <w:bookmarkStart w:id="53" w:name="_Hlk70581832"/>
      <w:bookmarkStart w:id="54" w:name="_Toc95831185"/>
      <w:bookmarkStart w:id="55" w:name="_Toc106189029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6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3"/>
      <w:bookmarkEnd w:id="56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4"/>
      <w:bookmarkEnd w:id="55"/>
    </w:p>
    <w:p w14:paraId="5D0DEBB2" w14:textId="716C5F25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C44265">
        <w:rPr>
          <w:rFonts w:ascii="Calibri" w:hAnsi="Calibri" w:cs="Calibri"/>
          <w:color w:val="000000" w:themeColor="text1"/>
          <w:szCs w:val="24"/>
          <w:lang w:val="pl-PL"/>
        </w:rPr>
        <w:t>8</w:t>
      </w:r>
      <w:r w:rsidR="003B1ACA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4DF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7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7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2DE56485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proofErr w:type="gramStart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przystępując</w:t>
      </w:r>
      <w:proofErr w:type="gramEnd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do udziału w postępowaniu o udzielenie zamówienia publicznego prowadzonego, </w:t>
      </w:r>
      <w:bookmarkStart w:id="58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8"/>
      <w:r w:rsidR="004C56AA" w:rsidRPr="004C56A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„BUDOWA CHODNIKA PRZY DRODZE WOJEWÓDZKIEJ NR 977 WRAZ Z INFRASTRUKTURĄ TOWARZYSZĄCĄ W MIEJSCOWOŚCIACH: CIĘŻKOWICE I ZBOROWICE, GMINA CIĘŻKOWICE”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9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9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zrealizuje</w:t>
      </w:r>
      <w:proofErr w:type="gramEnd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0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0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1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proofErr w:type="gramStart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zrealizuje</w:t>
      </w:r>
      <w:proofErr w:type="gramEnd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1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zrealizuje</w:t>
      </w:r>
      <w:proofErr w:type="gramEnd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2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2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3" w:name="_Toc95831186"/>
      <w:bookmarkStart w:id="64" w:name="_Toc106189030"/>
      <w:bookmarkStart w:id="65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6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6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3"/>
      <w:bookmarkEnd w:id="64"/>
    </w:p>
    <w:p w14:paraId="7A609EAE" w14:textId="14478FBB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7" w:name="_Hlk70586404"/>
      <w:bookmarkEnd w:id="6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C4426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</w:t>
      </w:r>
      <w:r w:rsidR="004C56A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0594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8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8"/>
      <w:proofErr w:type="gramStart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7"/>
      <w:proofErr w:type="gramEnd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9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9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5471689E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56AA" w:rsidRPr="004C56AA">
        <w:rPr>
          <w:rFonts w:asciiTheme="minorHAnsi" w:hAnsiTheme="minorHAnsi" w:cstheme="minorHAnsi"/>
          <w:b/>
          <w:bCs/>
          <w:sz w:val="22"/>
          <w:szCs w:val="22"/>
        </w:rPr>
        <w:t>„BUDOWA CHODNIKA PRZY DRODZE WOJEWÓDZKIEJ NR 977 WRAZ Z INFRASTRUKTURĄ TOWARZYSZĄCĄ W MIEJSCOWOŚCIACH: CIĘŻKOWICE I ZBOROWICE, GMINA CIĘŻKOWICE”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0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323A6">
        <w:rPr>
          <w:rFonts w:asciiTheme="minorHAnsi" w:hAnsiTheme="minorHAnsi" w:cstheme="minorHAnsi"/>
          <w:sz w:val="22"/>
          <w:szCs w:val="22"/>
        </w:rPr>
        <w:t>działając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 xml:space="preserve">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0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C56AA">
        <w:rPr>
          <w:rFonts w:asciiTheme="minorHAnsi" w:hAnsiTheme="minorHAnsi" w:cstheme="minorHAnsi"/>
          <w:sz w:val="22"/>
          <w:szCs w:val="22"/>
        </w:rPr>
      </w:r>
      <w:r w:rsidR="004C56AA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323A6">
        <w:rPr>
          <w:rFonts w:asciiTheme="minorHAnsi" w:hAnsiTheme="minorHAnsi" w:cstheme="minorHAnsi"/>
          <w:sz w:val="22"/>
          <w:szCs w:val="22"/>
        </w:rPr>
        <w:t>oświadczam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 xml:space="preserve">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</w:t>
      </w:r>
      <w:proofErr w:type="gramStart"/>
      <w:r w:rsidRPr="009323A6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 xml:space="preserve">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C56AA">
        <w:rPr>
          <w:rFonts w:asciiTheme="minorHAnsi" w:hAnsiTheme="minorHAnsi" w:cstheme="minorHAnsi"/>
          <w:sz w:val="22"/>
          <w:szCs w:val="22"/>
        </w:rPr>
      </w:r>
      <w:r w:rsidR="004C56AA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323A6">
        <w:rPr>
          <w:rFonts w:asciiTheme="minorHAnsi" w:hAnsiTheme="minorHAnsi" w:cstheme="minorHAnsi"/>
          <w:sz w:val="22"/>
          <w:szCs w:val="22"/>
        </w:rPr>
        <w:t>oświadczam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>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 xml:space="preserve">) wraz z wykonawcą, który złożył ofertę lub ofertę częściową w przedmiotowym </w:t>
      </w:r>
      <w:proofErr w:type="gramStart"/>
      <w:r w:rsidRPr="009323A6">
        <w:rPr>
          <w:rFonts w:asciiTheme="minorHAnsi" w:hAnsiTheme="minorHAnsi" w:cstheme="minorHAnsi"/>
          <w:sz w:val="22"/>
          <w:szCs w:val="22"/>
        </w:rPr>
        <w:t>postępowaniu  tj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>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1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1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2" w:name="_Toc95831187"/>
      <w:bookmarkStart w:id="73" w:name="_Toc106189031"/>
      <w:bookmarkStart w:id="74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5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2"/>
      <w:bookmarkEnd w:id="75"/>
      <w:bookmarkEnd w:id="73"/>
    </w:p>
    <w:p w14:paraId="417A046F" w14:textId="57AF1158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C4426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</w:t>
      </w:r>
      <w:r w:rsidR="004C56A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DE0C3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proofErr w:type="gramStart"/>
      <w:r w:rsidRPr="004D1479">
        <w:rPr>
          <w:rFonts w:asciiTheme="minorHAnsi" w:hAnsiTheme="minorHAnsi" w:cstheme="minorHAnsi"/>
          <w:sz w:val="22"/>
          <w:szCs w:val="22"/>
        </w:rPr>
        <w:t>dn. .......................</w:t>
      </w:r>
      <w:proofErr w:type="gramEnd"/>
    </w:p>
    <w:bookmarkEnd w:id="74"/>
    <w:p w14:paraId="29B0E503" w14:textId="3C2E2F0B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proofErr w:type="gram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</w:t>
      </w:r>
      <w:proofErr w:type="gram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zakresie  podstaw wykluczenia </w:t>
      </w:r>
      <w:r w:rsidR="00E86EF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 postępowania</w:t>
      </w:r>
    </w:p>
    <w:p w14:paraId="6E395F65" w14:textId="4CFB02A1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6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4C56AA" w:rsidRPr="004C56A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„BUDOWA CHODNIKA PRZY DRODZE WOJEWÓDZKIEJ NR 977 WRAZ Z INFRASTRUKTURĄ TOWARZYSZĄCĄ W MIEJSCOWOŚCIACH: CIĘŻKOWICE I ZBOROWICE, GMINA CIĘŻKOWICE”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323A6">
        <w:rPr>
          <w:rFonts w:asciiTheme="minorHAnsi" w:hAnsiTheme="minorHAnsi" w:cstheme="minorHAnsi"/>
          <w:sz w:val="22"/>
          <w:szCs w:val="22"/>
        </w:rPr>
        <w:t>działając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 xml:space="preserve"> w imieniu i na rzecz</w:t>
      </w:r>
    </w:p>
    <w:p w14:paraId="19C89559" w14:textId="77777777" w:rsidR="00845DA2" w:rsidRPr="00E81FE5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E81F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bookmarkEnd w:id="76"/>
    </w:p>
    <w:p w14:paraId="098F9C93" w14:textId="770E5085" w:rsidR="003769C7" w:rsidRPr="00E81FE5" w:rsidRDefault="00C050BE" w:rsidP="003769C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</w:t>
      </w:r>
      <w:r w:rsidR="003769C7"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</w:t>
      </w:r>
      <w:proofErr w:type="gramStart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w  oświadczeniu</w:t>
      </w:r>
      <w:proofErr w:type="gramEnd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o którym mowa w art. 125 ust. 1  ustawy  z dnia 11 września 2019 r. (tekst jedn.: Dz. U. </w:t>
      </w:r>
      <w:proofErr w:type="gramStart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proofErr w:type="gramEnd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2021 r. poz. 1129 z </w:t>
      </w:r>
      <w:proofErr w:type="spellStart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późn</w:t>
      </w:r>
      <w:proofErr w:type="spellEnd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. </w:t>
      </w:r>
      <w:proofErr w:type="gramStart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zm</w:t>
      </w:r>
      <w:proofErr w:type="gramEnd"/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. - „PZP”) przedłożonym wraz z ofertą przez Wykonawcę, są aktualne w zakresie podstaw wykluczenia z postępowania wskazanych przez Zamawiającego, o których mowa w:</w:t>
      </w:r>
    </w:p>
    <w:p w14:paraId="65767C3B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D88D28E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5502535F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55454FC8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5F12978D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</w:t>
      </w:r>
      <w:proofErr w:type="gram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z</w:t>
      </w:r>
      <w:proofErr w:type="gram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 2019 r. poz. 1170 z </w:t>
      </w:r>
      <w:proofErr w:type="spell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proofErr w:type="gram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zm</w:t>
      </w:r>
      <w:proofErr w:type="gram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>.),</w:t>
      </w:r>
    </w:p>
    <w:p w14:paraId="674CEBA4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0CF8D03E" w14:textId="77777777" w:rsidR="003769C7" w:rsidRPr="00C94DEC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</w:r>
      <w:proofErr w:type="gramStart"/>
      <w:r w:rsidRPr="00C94DEC">
        <w:rPr>
          <w:rFonts w:asciiTheme="minorHAnsi" w:hAnsiTheme="minorHAnsi"/>
          <w:sz w:val="22"/>
          <w:lang w:val="en-GB"/>
        </w:rPr>
        <w:t>art</w:t>
      </w:r>
      <w:proofErr w:type="gramEnd"/>
      <w:r w:rsidRPr="00C94DEC">
        <w:rPr>
          <w:rFonts w:asciiTheme="minorHAnsi" w:hAnsiTheme="minorHAnsi"/>
          <w:sz w:val="22"/>
          <w:lang w:val="en-GB"/>
        </w:rPr>
        <w:t xml:space="preserve">. 109 </w:t>
      </w:r>
      <w:proofErr w:type="spellStart"/>
      <w:r w:rsidRPr="00C94DEC">
        <w:rPr>
          <w:rFonts w:asciiTheme="minorHAnsi" w:hAnsiTheme="minorHAnsi"/>
          <w:sz w:val="22"/>
          <w:lang w:val="en-GB"/>
        </w:rPr>
        <w:t>ust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C94DEC">
        <w:rPr>
          <w:rFonts w:asciiTheme="minorHAnsi" w:hAnsiTheme="minorHAnsi"/>
          <w:sz w:val="22"/>
          <w:lang w:val="en-GB"/>
        </w:rPr>
        <w:t>pkt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 2 lit c PZP, </w:t>
      </w:r>
    </w:p>
    <w:p w14:paraId="40598FF3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46F4244F" w14:textId="506D6C3E" w:rsidR="003769C7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10DE6E9A" w14:textId="6260D9AB" w:rsidR="00766525" w:rsidRPr="00E81FE5" w:rsidRDefault="004A5C81" w:rsidP="004A5C81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766525">
        <w:rPr>
          <w:rFonts w:asciiTheme="minorHAnsi" w:hAnsiTheme="minorHAnsi" w:cstheme="minorHAnsi"/>
          <w:sz w:val="22"/>
          <w:szCs w:val="22"/>
          <w:lang w:eastAsia="ar-SA"/>
        </w:rPr>
        <w:t>raz</w:t>
      </w:r>
      <w:proofErr w:type="gramEnd"/>
      <w:r w:rsidR="0076652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w zakresie przeciwdziałania wspieraniu agresji na Ukrainę oraz służących ochronie bezpieczeństwa narodowego (Dz.U. </w:t>
      </w:r>
      <w:proofErr w:type="gramStart"/>
      <w:r w:rsidRPr="004A5C81">
        <w:rPr>
          <w:rFonts w:asciiTheme="minorHAnsi" w:hAnsiTheme="minorHAnsi" w:cstheme="minorHAnsi"/>
          <w:sz w:val="22"/>
          <w:szCs w:val="22"/>
          <w:lang w:eastAsia="ar-SA"/>
        </w:rPr>
        <w:t>z</w:t>
      </w:r>
      <w:proofErr w:type="gramEnd"/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 2022 poz. 835)</w:t>
      </w:r>
    </w:p>
    <w:p w14:paraId="1F21CC09" w14:textId="77777777" w:rsidR="003769C7" w:rsidRPr="00E81FE5" w:rsidRDefault="003769C7" w:rsidP="003769C7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7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7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8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formie elektronicznej opatrzonej kwalifikowanym podpisem elektronicznym przez wykonawcę</w:t>
      </w:r>
    </w:p>
    <w:p w14:paraId="0D88C028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postaci elektronicznej opatrzonej:</w:t>
      </w:r>
    </w:p>
    <w:p w14:paraId="524067E4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8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9" w:name="_Toc95831188"/>
      <w:bookmarkStart w:id="80" w:name="_Toc10618903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1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9"/>
      <w:bookmarkEnd w:id="81"/>
      <w:bookmarkEnd w:id="80"/>
    </w:p>
    <w:p w14:paraId="2B9E1590" w14:textId="1B9CBDB5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2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C4426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</w:t>
      </w:r>
      <w:r w:rsidR="004C56A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813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2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proofErr w:type="gramStart"/>
      <w:r w:rsidRPr="004D1479">
        <w:rPr>
          <w:rFonts w:asciiTheme="minorHAnsi" w:hAnsiTheme="minorHAnsi" w:cstheme="minorHAnsi"/>
          <w:sz w:val="22"/>
          <w:szCs w:val="22"/>
        </w:rPr>
        <w:t>dn. .......................</w:t>
      </w:r>
      <w:proofErr w:type="gramEnd"/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4ECE432F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4C56AA" w:rsidRPr="004C56A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„BUDOWA CHODNIKA PRZY DRODZE WOJEWÓDZKIEJ NR 977 WRAZ Z INFRASTRUKTURĄ TOWARZYSZĄCĄ W MIEJSCOWOŚCIACH: CIĘŻKOWICE I ZBOROWICE, GMINA CIĘŻKOWICE”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</w:t>
      </w:r>
      <w:proofErr w:type="gramEnd"/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3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3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do dyspozycji następujące </w:t>
      </w:r>
      <w:proofErr w:type="gramStart"/>
      <w:r w:rsidRPr="00BC7853">
        <w:rPr>
          <w:rFonts w:asciiTheme="minorHAnsi" w:hAnsiTheme="minorHAnsi" w:cstheme="minorHAnsi"/>
          <w:color w:val="000000"/>
          <w:sz w:val="22"/>
          <w:szCs w:val="22"/>
        </w:rPr>
        <w:t>zasoby: ................................................</w:t>
      </w:r>
      <w:proofErr w:type="gramEnd"/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2FEB668E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BC7853">
        <w:rPr>
          <w:rFonts w:asciiTheme="minorHAnsi" w:hAnsiTheme="minorHAnsi" w:cstheme="minorHAnsi"/>
          <w:color w:val="000000"/>
          <w:sz w:val="22"/>
          <w:szCs w:val="22"/>
        </w:rPr>
        <w:t>przy</w:t>
      </w:r>
      <w:proofErr w:type="gramEnd"/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 wykonywaniu zamówienia pn. </w:t>
      </w:r>
      <w:r w:rsidR="00F6617D" w:rsidRPr="00F6617D">
        <w:rPr>
          <w:rFonts w:asciiTheme="minorHAnsi" w:hAnsiTheme="minorHAnsi" w:cstheme="minorHAnsi"/>
          <w:b/>
          <w:bCs/>
          <w:sz w:val="22"/>
          <w:szCs w:val="22"/>
        </w:rPr>
        <w:t>„BUDOWA CHODNIKA PRZY DRODZE POWIATOWEJ NR 1393K WRAZ Z INFRASTRUKTURĄ TOWARZYSZĄCĄ W MIEJSCOWOŚCI KĄŚNA GÓRNA GMINA CIĘŻKOWICE”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4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formie elektronicznej opatrzonej kwalifikowanym podpisem elektronicznym przez wykonawcę</w:t>
      </w:r>
    </w:p>
    <w:p w14:paraId="60706A46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4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5" w:name="_Toc95831189"/>
      <w:bookmarkStart w:id="86" w:name="_Toc106189033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7" w:name="_Toc451861071"/>
      <w:bookmarkStart w:id="88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7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5"/>
      <w:bookmarkEnd w:id="88"/>
      <w:bookmarkEnd w:id="86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7E20344B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5E6A4A">
        <w:rPr>
          <w:rFonts w:ascii="Calibri" w:hAnsi="Calibri" w:cs="Calibri"/>
          <w:color w:val="000000" w:themeColor="text1"/>
          <w:szCs w:val="24"/>
          <w:lang w:val="pl-PL"/>
        </w:rPr>
        <w:t>8</w:t>
      </w:r>
      <w:r w:rsidR="004C56AA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813C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2775D5A1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89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4C56AA" w:rsidRPr="004C56A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„BUDOWA CHODNIKA PRZY DRODZE WOJEWÓDZKIEJ NR 977 WRAZ Z INFRASTRUKTURĄ TOWARZYSZĄCĄ W MIEJSCOWOŚCIACH: CIĘŻKOWICE I ZBOROWICE, GMINA CIĘŻKOWICE”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proofErr w:type="gramStart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działając</w:t>
      </w:r>
      <w:proofErr w:type="gramEnd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9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</w:t>
      </w:r>
      <w:proofErr w:type="gramStart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Wykonawca którego</w:t>
      </w:r>
      <w:proofErr w:type="gramEnd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</w:t>
            </w:r>
            <w:proofErr w:type="gramEnd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</w:t>
            </w:r>
            <w:proofErr w:type="gramEnd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</w:t>
            </w:r>
            <w:proofErr w:type="gramEnd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Rodzaj dokumentu/dowodu </w:t>
            </w:r>
            <w:proofErr w:type="gramStart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potwierdzającego jakość</w:t>
            </w:r>
            <w:proofErr w:type="gramEnd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  <w:proofErr w:type="gramEnd"/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  <w:proofErr w:type="gramEnd"/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</w:t>
      </w:r>
      <w:proofErr w:type="gramStart"/>
      <w:r>
        <w:rPr>
          <w:rFonts w:ascii="Calibri" w:hAnsi="Calibri" w:cs="Calibri"/>
          <w:sz w:val="22"/>
          <w:szCs w:val="22"/>
        </w:rPr>
        <w:t xml:space="preserve">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</w:t>
      </w:r>
      <w:proofErr w:type="gramEnd"/>
      <w:r>
        <w:rPr>
          <w:rFonts w:ascii="Calibri" w:hAnsi="Calibri" w:cs="Calibri"/>
          <w:sz w:val="22"/>
          <w:szCs w:val="22"/>
        </w:rPr>
        <w:t>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90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formie elektronicznej opatrzonej kwalifikowanym podpisem elektronicznym przez wykonawcę</w:t>
      </w:r>
    </w:p>
    <w:p w14:paraId="42934F70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postaci elektronicznej opatrzonej:</w:t>
      </w:r>
    </w:p>
    <w:p w14:paraId="285B52E8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90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1" w:name="_Toc325105790"/>
      <w:bookmarkStart w:id="92" w:name="_Toc95831190"/>
      <w:bookmarkStart w:id="93" w:name="_Toc106189034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1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2"/>
      <w:bookmarkEnd w:id="93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3ECF5447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5E6A4A">
        <w:rPr>
          <w:rFonts w:ascii="Calibri" w:hAnsi="Calibri" w:cs="Calibri"/>
          <w:color w:val="000000" w:themeColor="text1"/>
          <w:szCs w:val="24"/>
          <w:lang w:val="pl-PL"/>
        </w:rPr>
        <w:t>8</w:t>
      </w:r>
      <w:r w:rsidR="004C56AA">
        <w:rPr>
          <w:rFonts w:ascii="Calibri" w:hAnsi="Calibri" w:cs="Calibri"/>
          <w:color w:val="000000" w:themeColor="text1"/>
          <w:szCs w:val="24"/>
          <w:lang w:val="pl-PL"/>
        </w:rPr>
        <w:t>6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54B8F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4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5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4"/>
    <w:bookmarkEnd w:id="95"/>
    <w:p w14:paraId="77C45873" w14:textId="75448637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F6617D" w:rsidRPr="00F6617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4C56AA" w:rsidRPr="004C56A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BUDOWA CHODNIKA PRZY DRODZE WOJEWÓDZKIEJ NR 977 WRAZ Z INFRASTRUKTURĄ TOWARZYSZĄCĄ W MIEJSCOWOŚCIACH: CIĘŻKOWICE I ZBOROWICE, GMINA </w:t>
      </w:r>
      <w:r w:rsidR="004C56A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CIĘŻKOWICE</w:t>
      </w:r>
      <w:bookmarkStart w:id="96" w:name="_GoBack"/>
      <w:bookmarkEnd w:id="96"/>
      <w:r w:rsidR="00F6617D" w:rsidRPr="00F6617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proofErr w:type="gramStart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działając</w:t>
      </w:r>
      <w:proofErr w:type="gramEnd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proofErr w:type="gramStart"/>
      <w:r w:rsidRPr="002622FA">
        <w:rPr>
          <w:rFonts w:ascii="Calibri" w:hAnsi="Calibri" w:cs="Calibri"/>
          <w:bCs/>
          <w:sz w:val="22"/>
          <w:szCs w:val="22"/>
        </w:rPr>
        <w:t>oświadczam</w:t>
      </w:r>
      <w:proofErr w:type="gramEnd"/>
      <w:r w:rsidRPr="002622FA">
        <w:rPr>
          <w:rFonts w:ascii="Calibri" w:hAnsi="Calibri" w:cs="Calibri"/>
          <w:bCs/>
          <w:sz w:val="22"/>
          <w:szCs w:val="22"/>
        </w:rPr>
        <w:t>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proofErr w:type="gramStart"/>
            <w:r>
              <w:rPr>
                <w:rFonts w:ascii="Calibri" w:hAnsi="Calibri" w:cs="Calibri"/>
                <w:b/>
                <w:sz w:val="18"/>
              </w:rPr>
              <w:t>w</w:t>
            </w:r>
            <w:proofErr w:type="gramEnd"/>
            <w:r>
              <w:rPr>
                <w:rFonts w:ascii="Calibri" w:hAnsi="Calibri" w:cs="Calibri"/>
                <w:b/>
                <w:sz w:val="18"/>
              </w:rPr>
              <w:t xml:space="preserve">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1D3830D5" w14:textId="77777777" w:rsidTr="00AA1EA1">
        <w:tc>
          <w:tcPr>
            <w:tcW w:w="449" w:type="dxa"/>
          </w:tcPr>
          <w:p w14:paraId="10A5F54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7C81F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18731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863758" w14:textId="036A324D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405E09E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5086E95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2B25D3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FAEB9B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D172D7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2AF9FF37" w14:textId="77777777" w:rsidTr="00AA1EA1">
        <w:tc>
          <w:tcPr>
            <w:tcW w:w="449" w:type="dxa"/>
          </w:tcPr>
          <w:p w14:paraId="1BCCCA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55226EC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91EA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655DB1F" w14:textId="2500B0F8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6C439A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40E3E1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16123C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6A5D7E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359115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</w:tbl>
    <w:p w14:paraId="0BE36C84" w14:textId="77777777" w:rsidR="00E00668" w:rsidRDefault="00E0066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14:paraId="1EBB730C" w14:textId="73B5434A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</w:t>
      </w:r>
      <w:proofErr w:type="gramStart"/>
      <w:r>
        <w:rPr>
          <w:rFonts w:ascii="Calibri" w:hAnsi="Calibri" w:cs="Calibri"/>
          <w:sz w:val="22"/>
          <w:szCs w:val="22"/>
        </w:rPr>
        <w:t xml:space="preserve">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</w:t>
      </w:r>
      <w:proofErr w:type="gramEnd"/>
      <w:r>
        <w:rPr>
          <w:rFonts w:ascii="Calibri" w:hAnsi="Calibri" w:cs="Calibri"/>
          <w:sz w:val="22"/>
          <w:szCs w:val="22"/>
        </w:rPr>
        <w:t>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lastRenderedPageBreak/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7" w:name="_Toc161647347"/>
      <w:bookmarkEnd w:id="97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formie elektronicznej opatrzonej kwalifikowanym podpisem elektronicznym przez wykonawcę</w:t>
      </w:r>
    </w:p>
    <w:p w14:paraId="7244B7BD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DD52E01" w14:textId="3040C59A" w:rsidR="00BC14EA" w:rsidRPr="00E8058C" w:rsidRDefault="00BC14EA" w:rsidP="00BC14E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98" w:name="_Toc85805381"/>
      <w:bookmarkStart w:id="99" w:name="_Toc87961905"/>
      <w:bookmarkStart w:id="100" w:name="_Toc88828382"/>
      <w:bookmarkStart w:id="101" w:name="_Toc95831192"/>
      <w:bookmarkStart w:id="102" w:name="_Toc106189036"/>
      <w:bookmarkStart w:id="103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</w:t>
      </w:r>
      <w:r w:rsidR="00C1575B">
        <w:rPr>
          <w:rFonts w:ascii="Calibri" w:hAnsi="Calibri" w:cs="Calibri"/>
          <w:b/>
          <w:bCs/>
          <w:i/>
          <w:sz w:val="24"/>
          <w:szCs w:val="24"/>
        </w:rPr>
        <w:t>2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104" w:name="_Hlk88225068"/>
      <w:bookmarkStart w:id="105" w:name="_Hlk101431720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Regulamin i instrukcja korzystania z Platformy Zakupowej </w:t>
      </w:r>
      <w:proofErr w:type="spellStart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OpenNexus</w:t>
      </w:r>
      <w:proofErr w:type="spellEnd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 Sp. </w:t>
      </w:r>
      <w:proofErr w:type="gramStart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z</w:t>
      </w:r>
      <w:proofErr w:type="gramEnd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 o.</w:t>
      </w:r>
      <w:proofErr w:type="gramStart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o</w:t>
      </w:r>
      <w:proofErr w:type="gramEnd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.</w:t>
      </w:r>
      <w:bookmarkEnd w:id="98"/>
      <w:bookmarkEnd w:id="99"/>
      <w:bookmarkEnd w:id="100"/>
      <w:bookmarkEnd w:id="101"/>
      <w:bookmarkEnd w:id="104"/>
      <w:bookmarkEnd w:id="102"/>
    </w:p>
    <w:bookmarkEnd w:id="103"/>
    <w:bookmarkEnd w:id="105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4291479C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74F89F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</w:t>
      </w:r>
      <w:proofErr w:type="gramStart"/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</w:t>
        </w:r>
        <w:proofErr w:type="gramEnd"/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.</w:t>
        </w:r>
        <w:proofErr w:type="gramStart"/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</w:t>
        </w:r>
      </w:hyperlink>
      <w:proofErr w:type="gramEnd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</w:t>
      </w:r>
      <w:proofErr w:type="spellStart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Nexus</w:t>
      </w:r>
      <w:proofErr w:type="spellEnd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Sp. z o. </w:t>
      </w:r>
      <w:proofErr w:type="gramStart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o</w:t>
      </w:r>
      <w:proofErr w:type="gramEnd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4C56AA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4C56AA">
      <w:rPr>
        <w:rStyle w:val="Numerstrony"/>
        <w:rFonts w:ascii="Calibri" w:hAnsi="Calibri"/>
        <w:i/>
        <w:noProof/>
        <w:sz w:val="18"/>
      </w:rPr>
      <w:t>20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Calibri" w:hAnsi="Calibri"/>
          <w:sz w:val="16"/>
        </w:rPr>
        <w:t>str</w:t>
      </w:r>
      <w:proofErr w:type="gramEnd"/>
      <w:r>
        <w:rPr>
          <w:rFonts w:ascii="Calibri" w:hAnsi="Calibri"/>
          <w:sz w:val="16"/>
        </w:rPr>
        <w:t>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W </w:t>
      </w:r>
      <w:proofErr w:type="gramStart"/>
      <w:r>
        <w:rPr>
          <w:rFonts w:ascii="Calibri" w:hAnsi="Calibri"/>
          <w:sz w:val="16"/>
        </w:rPr>
        <w:t>przypadku gdy</w:t>
      </w:r>
      <w:proofErr w:type="gramEnd"/>
      <w:r>
        <w:rPr>
          <w:rFonts w:ascii="Calibri" w:hAnsi="Calibri"/>
          <w:sz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BF13F19"/>
    <w:multiLevelType w:val="hybridMultilevel"/>
    <w:tmpl w:val="DC5C5C60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1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ED817D8"/>
    <w:multiLevelType w:val="hybridMultilevel"/>
    <w:tmpl w:val="424A788A"/>
    <w:lvl w:ilvl="0" w:tplc="3B4E747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5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8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0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B507AAC"/>
    <w:multiLevelType w:val="hybridMultilevel"/>
    <w:tmpl w:val="C4D0F15E"/>
    <w:lvl w:ilvl="0" w:tplc="CC64954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5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7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5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6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2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5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3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4912A39"/>
    <w:multiLevelType w:val="hybridMultilevel"/>
    <w:tmpl w:val="111A4F2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7A2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6" w15:restartNumberingAfterBreak="0">
    <w:nsid w:val="47F55288"/>
    <w:multiLevelType w:val="hybridMultilevel"/>
    <w:tmpl w:val="A47804DC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/>
        <w:sz w:val="2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FFFFFFFF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99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 w15:restartNumberingAfterBreak="0">
    <w:nsid w:val="49395109"/>
    <w:multiLevelType w:val="hybridMultilevel"/>
    <w:tmpl w:val="068C6358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2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5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6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0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2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3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5" w15:restartNumberingAfterBreak="0">
    <w:nsid w:val="656806EC"/>
    <w:multiLevelType w:val="hybridMultilevel"/>
    <w:tmpl w:val="85942702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5A44403A">
      <w:start w:val="1"/>
      <w:numFmt w:val="lowerLetter"/>
      <w:lvlText w:val="%3)"/>
      <w:lvlJc w:val="left"/>
      <w:pPr>
        <w:ind w:left="3617" w:hanging="360"/>
      </w:pPr>
      <w:rPr>
        <w:rFonts w:hint="default"/>
      </w:rPr>
    </w:lvl>
    <w:lvl w:ilvl="3" w:tplc="D054A334">
      <w:numFmt w:val="bullet"/>
      <w:lvlText w:val="-"/>
      <w:lvlJc w:val="left"/>
      <w:pPr>
        <w:ind w:left="4157" w:hanging="360"/>
      </w:pPr>
      <w:rPr>
        <w:rFonts w:ascii="Calibri" w:eastAsia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ind w:left="4877" w:hanging="360"/>
      </w:pPr>
    </w:lvl>
    <w:lvl w:ilvl="5" w:tplc="0415001B">
      <w:start w:val="1"/>
      <w:numFmt w:val="lowerRoman"/>
      <w:lvlText w:val="%6."/>
      <w:lvlJc w:val="right"/>
      <w:pPr>
        <w:ind w:left="5597" w:hanging="180"/>
      </w:pPr>
    </w:lvl>
    <w:lvl w:ilvl="6" w:tplc="0415000F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6" w15:restartNumberingAfterBreak="0">
    <w:nsid w:val="65BC31E2"/>
    <w:multiLevelType w:val="hybridMultilevel"/>
    <w:tmpl w:val="AE5218AC"/>
    <w:lvl w:ilvl="0" w:tplc="7036393E">
      <w:start w:val="1"/>
      <w:numFmt w:val="lowerLetter"/>
      <w:lvlText w:val="%1."/>
      <w:lvlJc w:val="left"/>
      <w:pPr>
        <w:ind w:left="3600" w:hanging="360"/>
      </w:pPr>
      <w:rPr>
        <w:rFonts w:asciiTheme="minorHAnsi" w:eastAsia="Arial Unicode MS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4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5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2DF363B"/>
    <w:multiLevelType w:val="multilevel"/>
    <w:tmpl w:val="51D25B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49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4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1"/>
  </w:num>
  <w:num w:numId="2">
    <w:abstractNumId w:val="119"/>
  </w:num>
  <w:num w:numId="3">
    <w:abstractNumId w:val="101"/>
  </w:num>
  <w:num w:numId="4">
    <w:abstractNumId w:val="49"/>
  </w:num>
  <w:num w:numId="5">
    <w:abstractNumId w:val="0"/>
  </w:num>
  <w:num w:numId="6">
    <w:abstractNumId w:val="92"/>
  </w:num>
  <w:num w:numId="7">
    <w:abstractNumId w:val="72"/>
  </w:num>
  <w:num w:numId="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3"/>
  </w:num>
  <w:num w:numId="10">
    <w:abstractNumId w:val="146"/>
  </w:num>
  <w:num w:numId="11">
    <w:abstractNumId w:val="151"/>
  </w:num>
  <w:num w:numId="12">
    <w:abstractNumId w:val="115"/>
  </w:num>
  <w:num w:numId="13">
    <w:abstractNumId w:val="160"/>
  </w:num>
  <w:num w:numId="14">
    <w:abstractNumId w:val="91"/>
  </w:num>
  <w:num w:numId="15">
    <w:abstractNumId w:val="116"/>
  </w:num>
  <w:num w:numId="16">
    <w:abstractNumId w:val="23"/>
  </w:num>
  <w:num w:numId="17">
    <w:abstractNumId w:val="88"/>
  </w:num>
  <w:num w:numId="18">
    <w:abstractNumId w:val="25"/>
  </w:num>
  <w:num w:numId="19">
    <w:abstractNumId w:val="52"/>
  </w:num>
  <w:num w:numId="20">
    <w:abstractNumId w:val="157"/>
  </w:num>
  <w:num w:numId="21">
    <w:abstractNumId w:val="20"/>
  </w:num>
  <w:num w:numId="22">
    <w:abstractNumId w:val="70"/>
  </w:num>
  <w:num w:numId="23">
    <w:abstractNumId w:val="156"/>
  </w:num>
  <w:num w:numId="24">
    <w:abstractNumId w:val="144"/>
  </w:num>
  <w:num w:numId="25">
    <w:abstractNumId w:val="138"/>
  </w:num>
  <w:num w:numId="26">
    <w:abstractNumId w:val="142"/>
  </w:num>
  <w:num w:numId="27">
    <w:abstractNumId w:val="61"/>
  </w:num>
  <w:num w:numId="28">
    <w:abstractNumId w:val="149"/>
  </w:num>
  <w:num w:numId="29">
    <w:abstractNumId w:val="137"/>
  </w:num>
  <w:num w:numId="30">
    <w:abstractNumId w:val="45"/>
  </w:num>
  <w:num w:numId="31">
    <w:abstractNumId w:val="140"/>
  </w:num>
  <w:num w:numId="32">
    <w:abstractNumId w:val="120"/>
  </w:num>
  <w:num w:numId="33">
    <w:abstractNumId w:val="18"/>
  </w:num>
  <w:num w:numId="34">
    <w:abstractNumId w:val="21"/>
  </w:num>
  <w:num w:numId="35">
    <w:abstractNumId w:val="16"/>
  </w:num>
  <w:num w:numId="36">
    <w:abstractNumId w:val="99"/>
  </w:num>
  <w:num w:numId="37">
    <w:abstractNumId w:val="153"/>
  </w:num>
  <w:num w:numId="38">
    <w:abstractNumId w:val="54"/>
  </w:num>
  <w:num w:numId="39">
    <w:abstractNumId w:val="47"/>
  </w:num>
  <w:num w:numId="40">
    <w:abstractNumId w:val="125"/>
  </w:num>
  <w:num w:numId="41">
    <w:abstractNumId w:val="163"/>
  </w:num>
  <w:num w:numId="42">
    <w:abstractNumId w:val="63"/>
  </w:num>
  <w:num w:numId="43">
    <w:abstractNumId w:val="107"/>
  </w:num>
  <w:num w:numId="44">
    <w:abstractNumId w:val="28"/>
  </w:num>
  <w:num w:numId="45">
    <w:abstractNumId w:val="117"/>
  </w:num>
  <w:num w:numId="46">
    <w:abstractNumId w:val="135"/>
  </w:num>
  <w:num w:numId="47">
    <w:abstractNumId w:val="118"/>
  </w:num>
  <w:num w:numId="48">
    <w:abstractNumId w:val="127"/>
  </w:num>
  <w:num w:numId="49">
    <w:abstractNumId w:val="83"/>
  </w:num>
  <w:num w:numId="50">
    <w:abstractNumId w:val="86"/>
  </w:num>
  <w:num w:numId="51">
    <w:abstractNumId w:val="85"/>
  </w:num>
  <w:num w:numId="52">
    <w:abstractNumId w:val="164"/>
  </w:num>
  <w:num w:numId="53">
    <w:abstractNumId w:val="143"/>
  </w:num>
  <w:num w:numId="54">
    <w:abstractNumId w:val="73"/>
  </w:num>
  <w:num w:numId="55">
    <w:abstractNumId w:val="152"/>
  </w:num>
  <w:num w:numId="56">
    <w:abstractNumId w:val="89"/>
  </w:num>
  <w:num w:numId="57">
    <w:abstractNumId w:val="145"/>
  </w:num>
  <w:num w:numId="58">
    <w:abstractNumId w:val="103"/>
  </w:num>
  <w:num w:numId="59">
    <w:abstractNumId w:val="128"/>
  </w:num>
  <w:num w:numId="6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</w:num>
  <w:num w:numId="62">
    <w:abstractNumId w:val="43"/>
  </w:num>
  <w:num w:numId="63">
    <w:abstractNumId w:val="26"/>
  </w:num>
  <w:num w:numId="6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6"/>
  </w:num>
  <w:num w:numId="68">
    <w:abstractNumId w:val="139"/>
  </w:num>
  <w:num w:numId="69">
    <w:abstractNumId w:val="41"/>
  </w:num>
  <w:num w:numId="70">
    <w:abstractNumId w:val="27"/>
  </w:num>
  <w:num w:numId="71">
    <w:abstractNumId w:val="150"/>
  </w:num>
  <w:num w:numId="72">
    <w:abstractNumId w:val="40"/>
  </w:num>
  <w:num w:numId="73">
    <w:abstractNumId w:val="71"/>
  </w:num>
  <w:num w:numId="74">
    <w:abstractNumId w:val="129"/>
  </w:num>
  <w:num w:numId="75">
    <w:abstractNumId w:val="94"/>
  </w:num>
  <w:num w:numId="76">
    <w:abstractNumId w:val="65"/>
  </w:num>
  <w:num w:numId="77">
    <w:abstractNumId w:val="90"/>
  </w:num>
  <w:num w:numId="78">
    <w:abstractNumId w:val="111"/>
  </w:num>
  <w:num w:numId="79">
    <w:abstractNumId w:val="154"/>
  </w:num>
  <w:num w:numId="80">
    <w:abstractNumId w:val="51"/>
  </w:num>
  <w:num w:numId="81">
    <w:abstractNumId w:val="69"/>
  </w:num>
  <w:num w:numId="82">
    <w:abstractNumId w:val="33"/>
  </w:num>
  <w:num w:numId="83">
    <w:abstractNumId w:val="31"/>
  </w:num>
  <w:num w:numId="84">
    <w:abstractNumId w:val="124"/>
  </w:num>
  <w:num w:numId="85">
    <w:abstractNumId w:val="104"/>
    <w:lvlOverride w:ilvl="0">
      <w:startOverride w:val="1"/>
    </w:lvlOverride>
  </w:num>
  <w:num w:numId="86">
    <w:abstractNumId w:val="159"/>
  </w:num>
  <w:num w:numId="87">
    <w:abstractNumId w:val="122"/>
  </w:num>
  <w:num w:numId="88">
    <w:abstractNumId w:val="30"/>
  </w:num>
  <w:num w:numId="89">
    <w:abstractNumId w:val="130"/>
  </w:num>
  <w:num w:numId="90">
    <w:abstractNumId w:val="34"/>
  </w:num>
  <w:num w:numId="91">
    <w:abstractNumId w:val="87"/>
  </w:num>
  <w:num w:numId="92">
    <w:abstractNumId w:val="121"/>
  </w:num>
  <w:num w:numId="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8"/>
  </w:num>
  <w:num w:numId="95">
    <w:abstractNumId w:val="79"/>
  </w:num>
  <w:num w:numId="96">
    <w:abstractNumId w:val="77"/>
  </w:num>
  <w:num w:numId="97">
    <w:abstractNumId w:val="22"/>
  </w:num>
  <w:num w:numId="98">
    <w:abstractNumId w:val="113"/>
  </w:num>
  <w:num w:numId="99">
    <w:abstractNumId w:val="75"/>
  </w:num>
  <w:num w:numId="100">
    <w:abstractNumId w:val="57"/>
  </w:num>
  <w:num w:numId="10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7"/>
  </w:num>
  <w:num w:numId="104">
    <w:abstractNumId w:val="29"/>
  </w:num>
  <w:num w:numId="105">
    <w:abstractNumId w:val="112"/>
  </w:num>
  <w:num w:numId="106">
    <w:abstractNumId w:val="108"/>
  </w:num>
  <w:num w:numId="107">
    <w:abstractNumId w:val="134"/>
  </w:num>
  <w:num w:numId="108">
    <w:abstractNumId w:val="58"/>
  </w:num>
  <w:num w:numId="109">
    <w:abstractNumId w:val="55"/>
  </w:num>
  <w:num w:numId="110">
    <w:abstractNumId w:val="106"/>
  </w:num>
  <w:num w:numId="111">
    <w:abstractNumId w:val="114"/>
  </w:num>
  <w:num w:numId="112">
    <w:abstractNumId w:val="38"/>
  </w:num>
  <w:num w:numId="113">
    <w:abstractNumId w:val="123"/>
  </w:num>
  <w:num w:numId="114">
    <w:abstractNumId w:val="109"/>
  </w:num>
  <w:num w:numId="115">
    <w:abstractNumId w:val="133"/>
  </w:num>
  <w:num w:numId="116">
    <w:abstractNumId w:val="74"/>
  </w:num>
  <w:num w:numId="117">
    <w:abstractNumId w:val="35"/>
  </w:num>
  <w:num w:numId="118">
    <w:abstractNumId w:val="56"/>
  </w:num>
  <w:num w:numId="119">
    <w:abstractNumId w:val="126"/>
  </w:num>
  <w:num w:numId="120">
    <w:abstractNumId w:val="50"/>
  </w:num>
  <w:num w:numId="121">
    <w:abstractNumId w:val="84"/>
  </w:num>
  <w:num w:numId="122">
    <w:abstractNumId w:val="66"/>
  </w:num>
  <w:num w:numId="123">
    <w:abstractNumId w:val="147"/>
  </w:num>
  <w:num w:numId="124">
    <w:abstractNumId w:val="5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55"/>
  </w:num>
  <w:num w:numId="127">
    <w:abstractNumId w:val="37"/>
  </w:num>
  <w:num w:numId="128">
    <w:abstractNumId w:val="78"/>
  </w:num>
  <w:num w:numId="129">
    <w:abstractNumId w:val="46"/>
  </w:num>
  <w:num w:numId="130">
    <w:abstractNumId w:val="82"/>
  </w:num>
  <w:num w:numId="131">
    <w:abstractNumId w:val="132"/>
  </w:num>
  <w:num w:numId="132">
    <w:abstractNumId w:val="64"/>
  </w:num>
  <w:num w:numId="133">
    <w:abstractNumId w:val="44"/>
  </w:num>
  <w:num w:numId="134">
    <w:abstractNumId w:val="161"/>
  </w:num>
  <w:num w:numId="135">
    <w:abstractNumId w:val="80"/>
  </w:num>
  <w:num w:numId="136">
    <w:abstractNumId w:val="105"/>
  </w:num>
  <w:num w:numId="137">
    <w:abstractNumId w:val="95"/>
  </w:num>
  <w:num w:numId="138">
    <w:abstractNumId w:val="148"/>
  </w:num>
  <w:num w:numId="139">
    <w:abstractNumId w:val="81"/>
  </w:num>
  <w:num w:numId="140">
    <w:abstractNumId w:val="110"/>
  </w:num>
  <w:num w:numId="141">
    <w:abstractNumId w:val="136"/>
  </w:num>
  <w:num w:numId="142">
    <w:abstractNumId w:val="62"/>
  </w:num>
  <w:num w:numId="143">
    <w:abstractNumId w:val="98"/>
  </w:num>
  <w:num w:numId="144">
    <w:abstractNumId w:val="53"/>
  </w:num>
  <w:num w:numId="145">
    <w:abstractNumId w:val="100"/>
  </w:num>
  <w:num w:numId="146">
    <w:abstractNumId w:val="96"/>
  </w:num>
  <w:num w:numId="147">
    <w:abstractNumId w:val="39"/>
  </w:num>
  <w:num w:numId="148">
    <w:abstractNumId w:val="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0EF0"/>
    <w:rsid w:val="000021BE"/>
    <w:rsid w:val="0000329F"/>
    <w:rsid w:val="00006539"/>
    <w:rsid w:val="00006CB8"/>
    <w:rsid w:val="00006E07"/>
    <w:rsid w:val="000074EC"/>
    <w:rsid w:val="00010BCF"/>
    <w:rsid w:val="000114C1"/>
    <w:rsid w:val="0001210A"/>
    <w:rsid w:val="0001288E"/>
    <w:rsid w:val="00012FE3"/>
    <w:rsid w:val="00013881"/>
    <w:rsid w:val="0001436D"/>
    <w:rsid w:val="00014492"/>
    <w:rsid w:val="00020472"/>
    <w:rsid w:val="000205DD"/>
    <w:rsid w:val="0002083A"/>
    <w:rsid w:val="00020C6F"/>
    <w:rsid w:val="00020C71"/>
    <w:rsid w:val="00021A59"/>
    <w:rsid w:val="00022242"/>
    <w:rsid w:val="0002256F"/>
    <w:rsid w:val="00022B43"/>
    <w:rsid w:val="00023ECF"/>
    <w:rsid w:val="00024708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1B82"/>
    <w:rsid w:val="00042201"/>
    <w:rsid w:val="00042334"/>
    <w:rsid w:val="0004284B"/>
    <w:rsid w:val="00042C1A"/>
    <w:rsid w:val="00042CA5"/>
    <w:rsid w:val="000436C6"/>
    <w:rsid w:val="000437E7"/>
    <w:rsid w:val="000439FA"/>
    <w:rsid w:val="000466B2"/>
    <w:rsid w:val="00046BE2"/>
    <w:rsid w:val="0004783D"/>
    <w:rsid w:val="00047B44"/>
    <w:rsid w:val="0005017A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950"/>
    <w:rsid w:val="00063DA4"/>
    <w:rsid w:val="0006464D"/>
    <w:rsid w:val="0006488C"/>
    <w:rsid w:val="00065F57"/>
    <w:rsid w:val="000676D6"/>
    <w:rsid w:val="00067837"/>
    <w:rsid w:val="00067C2E"/>
    <w:rsid w:val="000715CF"/>
    <w:rsid w:val="00072E31"/>
    <w:rsid w:val="00074558"/>
    <w:rsid w:val="00074C1B"/>
    <w:rsid w:val="00074E43"/>
    <w:rsid w:val="0007541A"/>
    <w:rsid w:val="00077EFB"/>
    <w:rsid w:val="00080471"/>
    <w:rsid w:val="00081EE4"/>
    <w:rsid w:val="00081F5E"/>
    <w:rsid w:val="00082F88"/>
    <w:rsid w:val="00083366"/>
    <w:rsid w:val="00083754"/>
    <w:rsid w:val="000848A3"/>
    <w:rsid w:val="00084DFC"/>
    <w:rsid w:val="00084F97"/>
    <w:rsid w:val="000868AC"/>
    <w:rsid w:val="000874A7"/>
    <w:rsid w:val="00087515"/>
    <w:rsid w:val="00087B92"/>
    <w:rsid w:val="00090970"/>
    <w:rsid w:val="00090A33"/>
    <w:rsid w:val="00090ABF"/>
    <w:rsid w:val="00091048"/>
    <w:rsid w:val="0009109D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0AC4"/>
    <w:rsid w:val="000A129C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0A9"/>
    <w:rsid w:val="000A6E14"/>
    <w:rsid w:val="000A7015"/>
    <w:rsid w:val="000A7573"/>
    <w:rsid w:val="000B0AB4"/>
    <w:rsid w:val="000B0BDB"/>
    <w:rsid w:val="000B1D02"/>
    <w:rsid w:val="000B238E"/>
    <w:rsid w:val="000B23A8"/>
    <w:rsid w:val="000B25E3"/>
    <w:rsid w:val="000B286C"/>
    <w:rsid w:val="000B29E7"/>
    <w:rsid w:val="000B2FF3"/>
    <w:rsid w:val="000B3486"/>
    <w:rsid w:val="000B352C"/>
    <w:rsid w:val="000B3C35"/>
    <w:rsid w:val="000B3D8B"/>
    <w:rsid w:val="000B3E5C"/>
    <w:rsid w:val="000B3F22"/>
    <w:rsid w:val="000B4B0D"/>
    <w:rsid w:val="000B4B89"/>
    <w:rsid w:val="000B53C2"/>
    <w:rsid w:val="000B59AB"/>
    <w:rsid w:val="000B5A69"/>
    <w:rsid w:val="000B5B81"/>
    <w:rsid w:val="000B67E4"/>
    <w:rsid w:val="000B6DC4"/>
    <w:rsid w:val="000B701E"/>
    <w:rsid w:val="000B732F"/>
    <w:rsid w:val="000B756C"/>
    <w:rsid w:val="000B7A46"/>
    <w:rsid w:val="000B7E5B"/>
    <w:rsid w:val="000B7F2A"/>
    <w:rsid w:val="000C0B14"/>
    <w:rsid w:val="000C0BD0"/>
    <w:rsid w:val="000C16C0"/>
    <w:rsid w:val="000C21DF"/>
    <w:rsid w:val="000C236E"/>
    <w:rsid w:val="000C288A"/>
    <w:rsid w:val="000C2EE6"/>
    <w:rsid w:val="000C323B"/>
    <w:rsid w:val="000C3911"/>
    <w:rsid w:val="000C43D2"/>
    <w:rsid w:val="000C5B61"/>
    <w:rsid w:val="000C6C50"/>
    <w:rsid w:val="000C6E53"/>
    <w:rsid w:val="000C7DB8"/>
    <w:rsid w:val="000C7DF6"/>
    <w:rsid w:val="000C7F51"/>
    <w:rsid w:val="000D0357"/>
    <w:rsid w:val="000D12F2"/>
    <w:rsid w:val="000D1316"/>
    <w:rsid w:val="000D1425"/>
    <w:rsid w:val="000D1764"/>
    <w:rsid w:val="000D2611"/>
    <w:rsid w:val="000D268B"/>
    <w:rsid w:val="000D296B"/>
    <w:rsid w:val="000D3450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3E00"/>
    <w:rsid w:val="000E4103"/>
    <w:rsid w:val="000E49BC"/>
    <w:rsid w:val="000E55A4"/>
    <w:rsid w:val="000E6179"/>
    <w:rsid w:val="000E61F3"/>
    <w:rsid w:val="000E663B"/>
    <w:rsid w:val="000E6FC4"/>
    <w:rsid w:val="000E70D3"/>
    <w:rsid w:val="000E70DD"/>
    <w:rsid w:val="000F00EA"/>
    <w:rsid w:val="000F0B37"/>
    <w:rsid w:val="000F0ED8"/>
    <w:rsid w:val="000F0FF8"/>
    <w:rsid w:val="000F30AB"/>
    <w:rsid w:val="000F3AD3"/>
    <w:rsid w:val="000F4BF2"/>
    <w:rsid w:val="000F504B"/>
    <w:rsid w:val="000F5BBA"/>
    <w:rsid w:val="000F5C31"/>
    <w:rsid w:val="000F64D9"/>
    <w:rsid w:val="000F6D47"/>
    <w:rsid w:val="001001FE"/>
    <w:rsid w:val="00100F90"/>
    <w:rsid w:val="00101012"/>
    <w:rsid w:val="001016E0"/>
    <w:rsid w:val="0010257E"/>
    <w:rsid w:val="00102C88"/>
    <w:rsid w:val="00103BD2"/>
    <w:rsid w:val="001041DB"/>
    <w:rsid w:val="001048AC"/>
    <w:rsid w:val="0010581A"/>
    <w:rsid w:val="00105942"/>
    <w:rsid w:val="00105980"/>
    <w:rsid w:val="00105E70"/>
    <w:rsid w:val="001066E5"/>
    <w:rsid w:val="00107161"/>
    <w:rsid w:val="00110260"/>
    <w:rsid w:val="001111D8"/>
    <w:rsid w:val="00112665"/>
    <w:rsid w:val="00112A35"/>
    <w:rsid w:val="00112C27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D82"/>
    <w:rsid w:val="00117F85"/>
    <w:rsid w:val="00120640"/>
    <w:rsid w:val="00121120"/>
    <w:rsid w:val="0012217F"/>
    <w:rsid w:val="00122358"/>
    <w:rsid w:val="001229B6"/>
    <w:rsid w:val="0012378D"/>
    <w:rsid w:val="001237BF"/>
    <w:rsid w:val="00126495"/>
    <w:rsid w:val="001264E3"/>
    <w:rsid w:val="001267A7"/>
    <w:rsid w:val="00126DC1"/>
    <w:rsid w:val="00127C1A"/>
    <w:rsid w:val="00130759"/>
    <w:rsid w:val="00131025"/>
    <w:rsid w:val="001315AB"/>
    <w:rsid w:val="00131DB3"/>
    <w:rsid w:val="001320CA"/>
    <w:rsid w:val="001324C3"/>
    <w:rsid w:val="001328E3"/>
    <w:rsid w:val="00132C53"/>
    <w:rsid w:val="00132F76"/>
    <w:rsid w:val="00134860"/>
    <w:rsid w:val="00134C0A"/>
    <w:rsid w:val="00135169"/>
    <w:rsid w:val="00135DA1"/>
    <w:rsid w:val="001360B9"/>
    <w:rsid w:val="00136844"/>
    <w:rsid w:val="001368EF"/>
    <w:rsid w:val="0013724E"/>
    <w:rsid w:val="00137702"/>
    <w:rsid w:val="00137BFD"/>
    <w:rsid w:val="00140831"/>
    <w:rsid w:val="001408C1"/>
    <w:rsid w:val="001416AD"/>
    <w:rsid w:val="00141EDA"/>
    <w:rsid w:val="0014382C"/>
    <w:rsid w:val="00144384"/>
    <w:rsid w:val="00144F5B"/>
    <w:rsid w:val="00145628"/>
    <w:rsid w:val="00146155"/>
    <w:rsid w:val="001463E9"/>
    <w:rsid w:val="00146D1E"/>
    <w:rsid w:val="00146EFD"/>
    <w:rsid w:val="00146F32"/>
    <w:rsid w:val="00147785"/>
    <w:rsid w:val="001479E5"/>
    <w:rsid w:val="001500D4"/>
    <w:rsid w:val="001503A5"/>
    <w:rsid w:val="001504B5"/>
    <w:rsid w:val="0015075F"/>
    <w:rsid w:val="00151D6C"/>
    <w:rsid w:val="00153BE4"/>
    <w:rsid w:val="00153DC2"/>
    <w:rsid w:val="00153EEE"/>
    <w:rsid w:val="001541BF"/>
    <w:rsid w:val="00154531"/>
    <w:rsid w:val="001545F1"/>
    <w:rsid w:val="00154914"/>
    <w:rsid w:val="00155934"/>
    <w:rsid w:val="00157E89"/>
    <w:rsid w:val="00160041"/>
    <w:rsid w:val="00160293"/>
    <w:rsid w:val="001604AB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67992"/>
    <w:rsid w:val="00171405"/>
    <w:rsid w:val="00171417"/>
    <w:rsid w:val="00171FC8"/>
    <w:rsid w:val="00172B00"/>
    <w:rsid w:val="00174840"/>
    <w:rsid w:val="00174B88"/>
    <w:rsid w:val="00174CED"/>
    <w:rsid w:val="00175ED0"/>
    <w:rsid w:val="0017601C"/>
    <w:rsid w:val="00176476"/>
    <w:rsid w:val="0017653A"/>
    <w:rsid w:val="0017655F"/>
    <w:rsid w:val="00176DDE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B53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591D"/>
    <w:rsid w:val="00196495"/>
    <w:rsid w:val="0019747E"/>
    <w:rsid w:val="0019786E"/>
    <w:rsid w:val="00197CD0"/>
    <w:rsid w:val="001A03FC"/>
    <w:rsid w:val="001A1266"/>
    <w:rsid w:val="001A1296"/>
    <w:rsid w:val="001A22FA"/>
    <w:rsid w:val="001A262C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C023E"/>
    <w:rsid w:val="001C045C"/>
    <w:rsid w:val="001C1594"/>
    <w:rsid w:val="001C1BF9"/>
    <w:rsid w:val="001C1D2B"/>
    <w:rsid w:val="001C27C2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6CC5"/>
    <w:rsid w:val="001C6D74"/>
    <w:rsid w:val="001C7729"/>
    <w:rsid w:val="001D0533"/>
    <w:rsid w:val="001D19DA"/>
    <w:rsid w:val="001D1B98"/>
    <w:rsid w:val="001D1E13"/>
    <w:rsid w:val="001D2246"/>
    <w:rsid w:val="001D2710"/>
    <w:rsid w:val="001D3B6E"/>
    <w:rsid w:val="001D40FD"/>
    <w:rsid w:val="001D4310"/>
    <w:rsid w:val="001D460C"/>
    <w:rsid w:val="001D4CC2"/>
    <w:rsid w:val="001D5511"/>
    <w:rsid w:val="001D556F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62D"/>
    <w:rsid w:val="001F0837"/>
    <w:rsid w:val="001F1331"/>
    <w:rsid w:val="001F1349"/>
    <w:rsid w:val="001F2B3C"/>
    <w:rsid w:val="001F2B63"/>
    <w:rsid w:val="001F2D26"/>
    <w:rsid w:val="001F3039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414"/>
    <w:rsid w:val="00204AAF"/>
    <w:rsid w:val="00204C3B"/>
    <w:rsid w:val="00205764"/>
    <w:rsid w:val="002059F0"/>
    <w:rsid w:val="00205A6A"/>
    <w:rsid w:val="002062D2"/>
    <w:rsid w:val="00206B9C"/>
    <w:rsid w:val="00210886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24A"/>
    <w:rsid w:val="00232697"/>
    <w:rsid w:val="00232CD9"/>
    <w:rsid w:val="00232F23"/>
    <w:rsid w:val="00233F18"/>
    <w:rsid w:val="00233FB9"/>
    <w:rsid w:val="002353B8"/>
    <w:rsid w:val="00235DC0"/>
    <w:rsid w:val="00236E15"/>
    <w:rsid w:val="0023767A"/>
    <w:rsid w:val="002403A4"/>
    <w:rsid w:val="00242391"/>
    <w:rsid w:val="0024297C"/>
    <w:rsid w:val="00243E8E"/>
    <w:rsid w:val="00244F4C"/>
    <w:rsid w:val="002450CC"/>
    <w:rsid w:val="00246563"/>
    <w:rsid w:val="002479E9"/>
    <w:rsid w:val="00247FE7"/>
    <w:rsid w:val="0025133C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430"/>
    <w:rsid w:val="002609B2"/>
    <w:rsid w:val="00260CB2"/>
    <w:rsid w:val="002622FA"/>
    <w:rsid w:val="00262ADB"/>
    <w:rsid w:val="002634DC"/>
    <w:rsid w:val="002639CC"/>
    <w:rsid w:val="002643AE"/>
    <w:rsid w:val="00264432"/>
    <w:rsid w:val="0026520A"/>
    <w:rsid w:val="0026522B"/>
    <w:rsid w:val="002663A1"/>
    <w:rsid w:val="0026658A"/>
    <w:rsid w:val="002711A6"/>
    <w:rsid w:val="002721EE"/>
    <w:rsid w:val="00272541"/>
    <w:rsid w:val="00272753"/>
    <w:rsid w:val="0027315A"/>
    <w:rsid w:val="0027522A"/>
    <w:rsid w:val="00276F22"/>
    <w:rsid w:val="00277276"/>
    <w:rsid w:val="00277418"/>
    <w:rsid w:val="002800ED"/>
    <w:rsid w:val="002809CF"/>
    <w:rsid w:val="00280C0D"/>
    <w:rsid w:val="0028154B"/>
    <w:rsid w:val="002818B1"/>
    <w:rsid w:val="00281B17"/>
    <w:rsid w:val="00281D4E"/>
    <w:rsid w:val="00281E4A"/>
    <w:rsid w:val="00283065"/>
    <w:rsid w:val="00284681"/>
    <w:rsid w:val="0028488E"/>
    <w:rsid w:val="00285390"/>
    <w:rsid w:val="002853C1"/>
    <w:rsid w:val="00286372"/>
    <w:rsid w:val="00286B3D"/>
    <w:rsid w:val="00287FB4"/>
    <w:rsid w:val="00287FD2"/>
    <w:rsid w:val="0029057C"/>
    <w:rsid w:val="00290A48"/>
    <w:rsid w:val="00290A7F"/>
    <w:rsid w:val="00291138"/>
    <w:rsid w:val="00291BB8"/>
    <w:rsid w:val="00291DB8"/>
    <w:rsid w:val="00292F09"/>
    <w:rsid w:val="00293681"/>
    <w:rsid w:val="0029470E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058"/>
    <w:rsid w:val="002A31BA"/>
    <w:rsid w:val="002A3B52"/>
    <w:rsid w:val="002A4862"/>
    <w:rsid w:val="002A4984"/>
    <w:rsid w:val="002A5C8C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2B97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10E6"/>
    <w:rsid w:val="002C2BCC"/>
    <w:rsid w:val="002C2D56"/>
    <w:rsid w:val="002C2D89"/>
    <w:rsid w:val="002C44AA"/>
    <w:rsid w:val="002C49AC"/>
    <w:rsid w:val="002C5B1D"/>
    <w:rsid w:val="002C632D"/>
    <w:rsid w:val="002C66A0"/>
    <w:rsid w:val="002C698D"/>
    <w:rsid w:val="002C7BFF"/>
    <w:rsid w:val="002C7E26"/>
    <w:rsid w:val="002D041C"/>
    <w:rsid w:val="002D17E8"/>
    <w:rsid w:val="002D28C1"/>
    <w:rsid w:val="002D3836"/>
    <w:rsid w:val="002D43A9"/>
    <w:rsid w:val="002D5F01"/>
    <w:rsid w:val="002D7083"/>
    <w:rsid w:val="002D726A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B69"/>
    <w:rsid w:val="002E4585"/>
    <w:rsid w:val="002E58C5"/>
    <w:rsid w:val="002E6BD9"/>
    <w:rsid w:val="002E6D76"/>
    <w:rsid w:val="002E6D7E"/>
    <w:rsid w:val="002F0240"/>
    <w:rsid w:val="002F0786"/>
    <w:rsid w:val="002F08C9"/>
    <w:rsid w:val="002F099A"/>
    <w:rsid w:val="002F0F81"/>
    <w:rsid w:val="002F158B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2F7D51"/>
    <w:rsid w:val="00300F09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A6B"/>
    <w:rsid w:val="00310DA4"/>
    <w:rsid w:val="003110E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800"/>
    <w:rsid w:val="00315D0B"/>
    <w:rsid w:val="0031742B"/>
    <w:rsid w:val="0031780A"/>
    <w:rsid w:val="00317B56"/>
    <w:rsid w:val="00320227"/>
    <w:rsid w:val="00321C3E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574"/>
    <w:rsid w:val="00336628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4A2C"/>
    <w:rsid w:val="00345190"/>
    <w:rsid w:val="00346A2C"/>
    <w:rsid w:val="00346BB3"/>
    <w:rsid w:val="00347C9A"/>
    <w:rsid w:val="0035236C"/>
    <w:rsid w:val="00352496"/>
    <w:rsid w:val="00352A57"/>
    <w:rsid w:val="00353CCB"/>
    <w:rsid w:val="00353E2F"/>
    <w:rsid w:val="00354F5A"/>
    <w:rsid w:val="00355457"/>
    <w:rsid w:val="00355ABC"/>
    <w:rsid w:val="00355FBC"/>
    <w:rsid w:val="00356038"/>
    <w:rsid w:val="00356F12"/>
    <w:rsid w:val="0036084B"/>
    <w:rsid w:val="003609BA"/>
    <w:rsid w:val="00360AC4"/>
    <w:rsid w:val="00360CA8"/>
    <w:rsid w:val="003621A3"/>
    <w:rsid w:val="003624D3"/>
    <w:rsid w:val="00362F82"/>
    <w:rsid w:val="00363442"/>
    <w:rsid w:val="003637DE"/>
    <w:rsid w:val="00363B2C"/>
    <w:rsid w:val="00363C85"/>
    <w:rsid w:val="00363D14"/>
    <w:rsid w:val="00364997"/>
    <w:rsid w:val="00364F9F"/>
    <w:rsid w:val="003652A2"/>
    <w:rsid w:val="0036699F"/>
    <w:rsid w:val="003671EA"/>
    <w:rsid w:val="00367614"/>
    <w:rsid w:val="0036778E"/>
    <w:rsid w:val="003709E8"/>
    <w:rsid w:val="00370BAA"/>
    <w:rsid w:val="00370E28"/>
    <w:rsid w:val="00371313"/>
    <w:rsid w:val="003717CF"/>
    <w:rsid w:val="00371E5E"/>
    <w:rsid w:val="003725EC"/>
    <w:rsid w:val="00372A7F"/>
    <w:rsid w:val="00372F98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1AB9"/>
    <w:rsid w:val="00382B32"/>
    <w:rsid w:val="00382E11"/>
    <w:rsid w:val="00382F15"/>
    <w:rsid w:val="00383D5D"/>
    <w:rsid w:val="003848F8"/>
    <w:rsid w:val="003849AB"/>
    <w:rsid w:val="0038584B"/>
    <w:rsid w:val="00386E2E"/>
    <w:rsid w:val="00387981"/>
    <w:rsid w:val="00387B84"/>
    <w:rsid w:val="00387F12"/>
    <w:rsid w:val="00390052"/>
    <w:rsid w:val="00390677"/>
    <w:rsid w:val="00391249"/>
    <w:rsid w:val="003912F1"/>
    <w:rsid w:val="00391C10"/>
    <w:rsid w:val="0039215D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178"/>
    <w:rsid w:val="00396BAF"/>
    <w:rsid w:val="003973B7"/>
    <w:rsid w:val="003A01BE"/>
    <w:rsid w:val="003A05C2"/>
    <w:rsid w:val="003A091C"/>
    <w:rsid w:val="003A0CFE"/>
    <w:rsid w:val="003A1F2B"/>
    <w:rsid w:val="003A1F7B"/>
    <w:rsid w:val="003A3876"/>
    <w:rsid w:val="003A3BAF"/>
    <w:rsid w:val="003A3DE9"/>
    <w:rsid w:val="003A3E11"/>
    <w:rsid w:val="003A43A8"/>
    <w:rsid w:val="003A50A6"/>
    <w:rsid w:val="003A5274"/>
    <w:rsid w:val="003A5780"/>
    <w:rsid w:val="003A664B"/>
    <w:rsid w:val="003A6BF5"/>
    <w:rsid w:val="003A7858"/>
    <w:rsid w:val="003A78E1"/>
    <w:rsid w:val="003B03F4"/>
    <w:rsid w:val="003B0FF8"/>
    <w:rsid w:val="003B10B0"/>
    <w:rsid w:val="003B13CB"/>
    <w:rsid w:val="003B1652"/>
    <w:rsid w:val="003B1ACA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631"/>
    <w:rsid w:val="003C3A0C"/>
    <w:rsid w:val="003C41C8"/>
    <w:rsid w:val="003C4315"/>
    <w:rsid w:val="003C4B7C"/>
    <w:rsid w:val="003C4DDA"/>
    <w:rsid w:val="003C54B4"/>
    <w:rsid w:val="003C583C"/>
    <w:rsid w:val="003C58A2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B05"/>
    <w:rsid w:val="003D3FD9"/>
    <w:rsid w:val="003D59EE"/>
    <w:rsid w:val="003D624C"/>
    <w:rsid w:val="003D706D"/>
    <w:rsid w:val="003D7B8A"/>
    <w:rsid w:val="003E00EB"/>
    <w:rsid w:val="003E03CD"/>
    <w:rsid w:val="003E06D9"/>
    <w:rsid w:val="003E0E5E"/>
    <w:rsid w:val="003E1210"/>
    <w:rsid w:val="003E1715"/>
    <w:rsid w:val="003E24B2"/>
    <w:rsid w:val="003E3B3D"/>
    <w:rsid w:val="003E3CF9"/>
    <w:rsid w:val="003E4234"/>
    <w:rsid w:val="003E4448"/>
    <w:rsid w:val="003E4EC9"/>
    <w:rsid w:val="003E5ABE"/>
    <w:rsid w:val="003E5DFA"/>
    <w:rsid w:val="003E5E52"/>
    <w:rsid w:val="003E730B"/>
    <w:rsid w:val="003F0624"/>
    <w:rsid w:val="003F16CD"/>
    <w:rsid w:val="003F2456"/>
    <w:rsid w:val="003F2590"/>
    <w:rsid w:val="003F28B3"/>
    <w:rsid w:val="003F2A6F"/>
    <w:rsid w:val="003F2BCC"/>
    <w:rsid w:val="003F35D9"/>
    <w:rsid w:val="003F4EE0"/>
    <w:rsid w:val="003F4F33"/>
    <w:rsid w:val="003F5965"/>
    <w:rsid w:val="003F6148"/>
    <w:rsid w:val="003F678D"/>
    <w:rsid w:val="003F6894"/>
    <w:rsid w:val="003F70C5"/>
    <w:rsid w:val="003F72B6"/>
    <w:rsid w:val="003F7479"/>
    <w:rsid w:val="003F75EA"/>
    <w:rsid w:val="003F7A18"/>
    <w:rsid w:val="003F7EEB"/>
    <w:rsid w:val="0040045F"/>
    <w:rsid w:val="00401A53"/>
    <w:rsid w:val="00401CE6"/>
    <w:rsid w:val="00402911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BB8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4F6A"/>
    <w:rsid w:val="00414F89"/>
    <w:rsid w:val="004155C7"/>
    <w:rsid w:val="00416572"/>
    <w:rsid w:val="00416AE8"/>
    <w:rsid w:val="004170AE"/>
    <w:rsid w:val="00417B70"/>
    <w:rsid w:val="00420101"/>
    <w:rsid w:val="004215D8"/>
    <w:rsid w:val="00421E46"/>
    <w:rsid w:val="004228A3"/>
    <w:rsid w:val="00423073"/>
    <w:rsid w:val="004231E0"/>
    <w:rsid w:val="00423979"/>
    <w:rsid w:val="00424D49"/>
    <w:rsid w:val="00424D96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E1F"/>
    <w:rsid w:val="004422A8"/>
    <w:rsid w:val="00444440"/>
    <w:rsid w:val="00444A2B"/>
    <w:rsid w:val="00444E77"/>
    <w:rsid w:val="00444FF7"/>
    <w:rsid w:val="00446BE4"/>
    <w:rsid w:val="00446DA2"/>
    <w:rsid w:val="00446EFD"/>
    <w:rsid w:val="004504A1"/>
    <w:rsid w:val="00450696"/>
    <w:rsid w:val="004508FB"/>
    <w:rsid w:val="00450DE3"/>
    <w:rsid w:val="004518BB"/>
    <w:rsid w:val="004518CB"/>
    <w:rsid w:val="00451D80"/>
    <w:rsid w:val="00451ECC"/>
    <w:rsid w:val="004521BD"/>
    <w:rsid w:val="00452463"/>
    <w:rsid w:val="00453646"/>
    <w:rsid w:val="00453987"/>
    <w:rsid w:val="00453AF0"/>
    <w:rsid w:val="00453EC3"/>
    <w:rsid w:val="0045446C"/>
    <w:rsid w:val="004546F7"/>
    <w:rsid w:val="00454B36"/>
    <w:rsid w:val="004551C1"/>
    <w:rsid w:val="00455945"/>
    <w:rsid w:val="00455E27"/>
    <w:rsid w:val="0045619E"/>
    <w:rsid w:val="004568E6"/>
    <w:rsid w:val="00456C5F"/>
    <w:rsid w:val="004573DB"/>
    <w:rsid w:val="0045756F"/>
    <w:rsid w:val="0046010E"/>
    <w:rsid w:val="00461591"/>
    <w:rsid w:val="00461A48"/>
    <w:rsid w:val="00461B59"/>
    <w:rsid w:val="00463BA0"/>
    <w:rsid w:val="00464A27"/>
    <w:rsid w:val="00465D42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8A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B53"/>
    <w:rsid w:val="0048307C"/>
    <w:rsid w:val="004831B9"/>
    <w:rsid w:val="0048356C"/>
    <w:rsid w:val="00483734"/>
    <w:rsid w:val="004847FC"/>
    <w:rsid w:val="00484B66"/>
    <w:rsid w:val="00484B99"/>
    <w:rsid w:val="0048515D"/>
    <w:rsid w:val="00485550"/>
    <w:rsid w:val="0048654A"/>
    <w:rsid w:val="00486E30"/>
    <w:rsid w:val="00487E68"/>
    <w:rsid w:val="004902A5"/>
    <w:rsid w:val="00491432"/>
    <w:rsid w:val="00491920"/>
    <w:rsid w:val="0049239E"/>
    <w:rsid w:val="00492A31"/>
    <w:rsid w:val="00492BE1"/>
    <w:rsid w:val="00493D3C"/>
    <w:rsid w:val="00493E42"/>
    <w:rsid w:val="0049624E"/>
    <w:rsid w:val="00497107"/>
    <w:rsid w:val="004976FB"/>
    <w:rsid w:val="004A0247"/>
    <w:rsid w:val="004A0C3B"/>
    <w:rsid w:val="004A0D22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5ADE"/>
    <w:rsid w:val="004A5C81"/>
    <w:rsid w:val="004A6FF1"/>
    <w:rsid w:val="004B02A3"/>
    <w:rsid w:val="004B09C8"/>
    <w:rsid w:val="004B0FE9"/>
    <w:rsid w:val="004B2288"/>
    <w:rsid w:val="004B301B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1B1E"/>
    <w:rsid w:val="004C399F"/>
    <w:rsid w:val="004C49EE"/>
    <w:rsid w:val="004C56AA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5AC"/>
    <w:rsid w:val="004E2CEA"/>
    <w:rsid w:val="004E37FB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A2B"/>
    <w:rsid w:val="004F6CEE"/>
    <w:rsid w:val="004F6E54"/>
    <w:rsid w:val="004F7A43"/>
    <w:rsid w:val="004F7C02"/>
    <w:rsid w:val="005003A3"/>
    <w:rsid w:val="00501477"/>
    <w:rsid w:val="005017B5"/>
    <w:rsid w:val="00501C3C"/>
    <w:rsid w:val="00501F32"/>
    <w:rsid w:val="00502CD7"/>
    <w:rsid w:val="00503FA7"/>
    <w:rsid w:val="00505A31"/>
    <w:rsid w:val="00505B39"/>
    <w:rsid w:val="00505EA9"/>
    <w:rsid w:val="0050618C"/>
    <w:rsid w:val="00506533"/>
    <w:rsid w:val="005067AB"/>
    <w:rsid w:val="00510173"/>
    <w:rsid w:val="0051027F"/>
    <w:rsid w:val="0051061A"/>
    <w:rsid w:val="005112EA"/>
    <w:rsid w:val="00512EA2"/>
    <w:rsid w:val="00512FD4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7E11"/>
    <w:rsid w:val="005201F0"/>
    <w:rsid w:val="005203A0"/>
    <w:rsid w:val="00521CDB"/>
    <w:rsid w:val="00522762"/>
    <w:rsid w:val="00522F96"/>
    <w:rsid w:val="0052300A"/>
    <w:rsid w:val="005233E7"/>
    <w:rsid w:val="0052489C"/>
    <w:rsid w:val="00524A7B"/>
    <w:rsid w:val="00524E15"/>
    <w:rsid w:val="0052621D"/>
    <w:rsid w:val="00526949"/>
    <w:rsid w:val="00531770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7665"/>
    <w:rsid w:val="0054037B"/>
    <w:rsid w:val="00540538"/>
    <w:rsid w:val="00540D53"/>
    <w:rsid w:val="00541C1C"/>
    <w:rsid w:val="00542E07"/>
    <w:rsid w:val="00543944"/>
    <w:rsid w:val="005449F4"/>
    <w:rsid w:val="0054666F"/>
    <w:rsid w:val="00547372"/>
    <w:rsid w:val="00547EB4"/>
    <w:rsid w:val="00551689"/>
    <w:rsid w:val="0055185F"/>
    <w:rsid w:val="0055293C"/>
    <w:rsid w:val="00553960"/>
    <w:rsid w:val="00554313"/>
    <w:rsid w:val="0055533E"/>
    <w:rsid w:val="00555995"/>
    <w:rsid w:val="00555DD5"/>
    <w:rsid w:val="0055607D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5082"/>
    <w:rsid w:val="00565961"/>
    <w:rsid w:val="005662DB"/>
    <w:rsid w:val="0056703A"/>
    <w:rsid w:val="005700B2"/>
    <w:rsid w:val="00570A76"/>
    <w:rsid w:val="00570BEB"/>
    <w:rsid w:val="005711CD"/>
    <w:rsid w:val="0057181F"/>
    <w:rsid w:val="00571D19"/>
    <w:rsid w:val="00572506"/>
    <w:rsid w:val="00572900"/>
    <w:rsid w:val="0057306F"/>
    <w:rsid w:val="0057335B"/>
    <w:rsid w:val="00573541"/>
    <w:rsid w:val="0057434A"/>
    <w:rsid w:val="005744CE"/>
    <w:rsid w:val="00576192"/>
    <w:rsid w:val="00576E3E"/>
    <w:rsid w:val="00580B9C"/>
    <w:rsid w:val="00580EB4"/>
    <w:rsid w:val="0058155F"/>
    <w:rsid w:val="00581BC6"/>
    <w:rsid w:val="00583C7C"/>
    <w:rsid w:val="00583CE7"/>
    <w:rsid w:val="00583DE6"/>
    <w:rsid w:val="00584C7E"/>
    <w:rsid w:val="00585FB2"/>
    <w:rsid w:val="00586EFB"/>
    <w:rsid w:val="005872C4"/>
    <w:rsid w:val="005907F5"/>
    <w:rsid w:val="0059096D"/>
    <w:rsid w:val="0059174C"/>
    <w:rsid w:val="00591AFF"/>
    <w:rsid w:val="00591C5B"/>
    <w:rsid w:val="005926BB"/>
    <w:rsid w:val="00593524"/>
    <w:rsid w:val="0059399A"/>
    <w:rsid w:val="00594CF2"/>
    <w:rsid w:val="00594ED4"/>
    <w:rsid w:val="00597898"/>
    <w:rsid w:val="005979A9"/>
    <w:rsid w:val="005A07D0"/>
    <w:rsid w:val="005A0B2B"/>
    <w:rsid w:val="005A2280"/>
    <w:rsid w:val="005A2859"/>
    <w:rsid w:val="005A2A87"/>
    <w:rsid w:val="005A2DF4"/>
    <w:rsid w:val="005A352D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4C"/>
    <w:rsid w:val="005B4350"/>
    <w:rsid w:val="005B540C"/>
    <w:rsid w:val="005B5793"/>
    <w:rsid w:val="005B5975"/>
    <w:rsid w:val="005B5E6D"/>
    <w:rsid w:val="005B774B"/>
    <w:rsid w:val="005C0353"/>
    <w:rsid w:val="005C0F83"/>
    <w:rsid w:val="005C15B1"/>
    <w:rsid w:val="005C17DE"/>
    <w:rsid w:val="005C2AE5"/>
    <w:rsid w:val="005C4664"/>
    <w:rsid w:val="005C66E4"/>
    <w:rsid w:val="005C69DA"/>
    <w:rsid w:val="005C7F54"/>
    <w:rsid w:val="005D001B"/>
    <w:rsid w:val="005D00C2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D79"/>
    <w:rsid w:val="005E3F78"/>
    <w:rsid w:val="005E4142"/>
    <w:rsid w:val="005E4302"/>
    <w:rsid w:val="005E43FF"/>
    <w:rsid w:val="005E4482"/>
    <w:rsid w:val="005E5AAC"/>
    <w:rsid w:val="005E6A4A"/>
    <w:rsid w:val="005E7774"/>
    <w:rsid w:val="005E789D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523C"/>
    <w:rsid w:val="005F6620"/>
    <w:rsid w:val="005F7898"/>
    <w:rsid w:val="006016E3"/>
    <w:rsid w:val="00601D43"/>
    <w:rsid w:val="00601D8E"/>
    <w:rsid w:val="0060293D"/>
    <w:rsid w:val="006031EB"/>
    <w:rsid w:val="00603368"/>
    <w:rsid w:val="006033DB"/>
    <w:rsid w:val="00604812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28C5"/>
    <w:rsid w:val="00613C6D"/>
    <w:rsid w:val="00614EB2"/>
    <w:rsid w:val="00615A03"/>
    <w:rsid w:val="00615D98"/>
    <w:rsid w:val="0061637D"/>
    <w:rsid w:val="00616EF5"/>
    <w:rsid w:val="0061737C"/>
    <w:rsid w:val="0062003E"/>
    <w:rsid w:val="00620E93"/>
    <w:rsid w:val="00621294"/>
    <w:rsid w:val="0062262D"/>
    <w:rsid w:val="00623A51"/>
    <w:rsid w:val="006244FB"/>
    <w:rsid w:val="00624B0E"/>
    <w:rsid w:val="0062541D"/>
    <w:rsid w:val="00625714"/>
    <w:rsid w:val="00625809"/>
    <w:rsid w:val="006258D4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7C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D9"/>
    <w:rsid w:val="006411A5"/>
    <w:rsid w:val="0064145D"/>
    <w:rsid w:val="00641554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41E7"/>
    <w:rsid w:val="006545BB"/>
    <w:rsid w:val="00654760"/>
    <w:rsid w:val="00654BE5"/>
    <w:rsid w:val="006552B8"/>
    <w:rsid w:val="006554E7"/>
    <w:rsid w:val="006559EF"/>
    <w:rsid w:val="00655AEC"/>
    <w:rsid w:val="00655F34"/>
    <w:rsid w:val="00655FAB"/>
    <w:rsid w:val="00656E5B"/>
    <w:rsid w:val="0065739F"/>
    <w:rsid w:val="00660E72"/>
    <w:rsid w:val="00660F12"/>
    <w:rsid w:val="006610C7"/>
    <w:rsid w:val="0066123C"/>
    <w:rsid w:val="006615D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A58"/>
    <w:rsid w:val="00680B9B"/>
    <w:rsid w:val="006811CA"/>
    <w:rsid w:val="006826C1"/>
    <w:rsid w:val="00683571"/>
    <w:rsid w:val="00683B7D"/>
    <w:rsid w:val="00683D5E"/>
    <w:rsid w:val="006843CB"/>
    <w:rsid w:val="006844D0"/>
    <w:rsid w:val="00684B69"/>
    <w:rsid w:val="00684C50"/>
    <w:rsid w:val="00684CAF"/>
    <w:rsid w:val="006868AF"/>
    <w:rsid w:val="006879D7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97726"/>
    <w:rsid w:val="006A1706"/>
    <w:rsid w:val="006A25D2"/>
    <w:rsid w:val="006A2A3C"/>
    <w:rsid w:val="006A30D1"/>
    <w:rsid w:val="006A31FD"/>
    <w:rsid w:val="006A3B1E"/>
    <w:rsid w:val="006A432E"/>
    <w:rsid w:val="006A488D"/>
    <w:rsid w:val="006A4A32"/>
    <w:rsid w:val="006A4EAA"/>
    <w:rsid w:val="006A67E7"/>
    <w:rsid w:val="006A6A76"/>
    <w:rsid w:val="006A781D"/>
    <w:rsid w:val="006A792E"/>
    <w:rsid w:val="006B02D7"/>
    <w:rsid w:val="006B12B4"/>
    <w:rsid w:val="006B2F5B"/>
    <w:rsid w:val="006B2F8A"/>
    <w:rsid w:val="006B3247"/>
    <w:rsid w:val="006B356B"/>
    <w:rsid w:val="006B370E"/>
    <w:rsid w:val="006B4689"/>
    <w:rsid w:val="006B47AA"/>
    <w:rsid w:val="006B5239"/>
    <w:rsid w:val="006B532A"/>
    <w:rsid w:val="006B58A2"/>
    <w:rsid w:val="006B6369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6224"/>
    <w:rsid w:val="006C7511"/>
    <w:rsid w:val="006C7860"/>
    <w:rsid w:val="006C7D92"/>
    <w:rsid w:val="006D052A"/>
    <w:rsid w:val="006D0563"/>
    <w:rsid w:val="006D113B"/>
    <w:rsid w:val="006D21DF"/>
    <w:rsid w:val="006D2859"/>
    <w:rsid w:val="006D2EB1"/>
    <w:rsid w:val="006D30F2"/>
    <w:rsid w:val="006D3FCD"/>
    <w:rsid w:val="006D4019"/>
    <w:rsid w:val="006D421B"/>
    <w:rsid w:val="006D6850"/>
    <w:rsid w:val="006E13C2"/>
    <w:rsid w:val="006E1B53"/>
    <w:rsid w:val="006E2178"/>
    <w:rsid w:val="006E2233"/>
    <w:rsid w:val="006E2987"/>
    <w:rsid w:val="006E301E"/>
    <w:rsid w:val="006E323C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2A7"/>
    <w:rsid w:val="006F0F7B"/>
    <w:rsid w:val="006F1861"/>
    <w:rsid w:val="006F1CF9"/>
    <w:rsid w:val="006F2B03"/>
    <w:rsid w:val="006F2E74"/>
    <w:rsid w:val="006F3515"/>
    <w:rsid w:val="006F38D0"/>
    <w:rsid w:val="006F398D"/>
    <w:rsid w:val="006F3B83"/>
    <w:rsid w:val="006F3F6D"/>
    <w:rsid w:val="006F4C7C"/>
    <w:rsid w:val="006F5A7B"/>
    <w:rsid w:val="006F681C"/>
    <w:rsid w:val="006F7558"/>
    <w:rsid w:val="006F7C3F"/>
    <w:rsid w:val="006F7DF1"/>
    <w:rsid w:val="0070014D"/>
    <w:rsid w:val="007004D0"/>
    <w:rsid w:val="007010D4"/>
    <w:rsid w:val="0070157A"/>
    <w:rsid w:val="00701A4A"/>
    <w:rsid w:val="00703FBF"/>
    <w:rsid w:val="0070468F"/>
    <w:rsid w:val="007050E1"/>
    <w:rsid w:val="007051D2"/>
    <w:rsid w:val="00705482"/>
    <w:rsid w:val="00705CC5"/>
    <w:rsid w:val="00705DF1"/>
    <w:rsid w:val="007077F7"/>
    <w:rsid w:val="00707ECD"/>
    <w:rsid w:val="007103FD"/>
    <w:rsid w:val="007105D3"/>
    <w:rsid w:val="007111C1"/>
    <w:rsid w:val="00712560"/>
    <w:rsid w:val="00712CF9"/>
    <w:rsid w:val="00713869"/>
    <w:rsid w:val="0071482E"/>
    <w:rsid w:val="0071507C"/>
    <w:rsid w:val="00715F7B"/>
    <w:rsid w:val="007163BC"/>
    <w:rsid w:val="00717A4C"/>
    <w:rsid w:val="00717C4A"/>
    <w:rsid w:val="007204DD"/>
    <w:rsid w:val="00720687"/>
    <w:rsid w:val="00720D86"/>
    <w:rsid w:val="00721276"/>
    <w:rsid w:val="007215C6"/>
    <w:rsid w:val="007218F0"/>
    <w:rsid w:val="0072247D"/>
    <w:rsid w:val="00722CCE"/>
    <w:rsid w:val="00724BA6"/>
    <w:rsid w:val="00725195"/>
    <w:rsid w:val="00725B4E"/>
    <w:rsid w:val="00726292"/>
    <w:rsid w:val="00726992"/>
    <w:rsid w:val="00727840"/>
    <w:rsid w:val="007301A5"/>
    <w:rsid w:val="0073065B"/>
    <w:rsid w:val="00730A74"/>
    <w:rsid w:val="0073121F"/>
    <w:rsid w:val="0073134F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6BEE"/>
    <w:rsid w:val="007376BD"/>
    <w:rsid w:val="007379D7"/>
    <w:rsid w:val="00737D41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EF7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525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623"/>
    <w:rsid w:val="00773DAF"/>
    <w:rsid w:val="00775ED2"/>
    <w:rsid w:val="0077697B"/>
    <w:rsid w:val="00776B1E"/>
    <w:rsid w:val="00776FE0"/>
    <w:rsid w:val="00777871"/>
    <w:rsid w:val="00780335"/>
    <w:rsid w:val="00780AAF"/>
    <w:rsid w:val="00780CE1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310"/>
    <w:rsid w:val="00786509"/>
    <w:rsid w:val="00786954"/>
    <w:rsid w:val="00786A7F"/>
    <w:rsid w:val="007903BC"/>
    <w:rsid w:val="007907BC"/>
    <w:rsid w:val="00790F42"/>
    <w:rsid w:val="00791510"/>
    <w:rsid w:val="00791B3D"/>
    <w:rsid w:val="00791BDC"/>
    <w:rsid w:val="00792504"/>
    <w:rsid w:val="007925CE"/>
    <w:rsid w:val="00792BAC"/>
    <w:rsid w:val="00792DE8"/>
    <w:rsid w:val="007932C4"/>
    <w:rsid w:val="0079354A"/>
    <w:rsid w:val="00793B89"/>
    <w:rsid w:val="007942FE"/>
    <w:rsid w:val="00794A2F"/>
    <w:rsid w:val="0079540A"/>
    <w:rsid w:val="00795634"/>
    <w:rsid w:val="00795657"/>
    <w:rsid w:val="00795DF8"/>
    <w:rsid w:val="00796FA8"/>
    <w:rsid w:val="007974BC"/>
    <w:rsid w:val="007A1B81"/>
    <w:rsid w:val="007A227E"/>
    <w:rsid w:val="007A2792"/>
    <w:rsid w:val="007A373D"/>
    <w:rsid w:val="007A3870"/>
    <w:rsid w:val="007A3EEA"/>
    <w:rsid w:val="007A4193"/>
    <w:rsid w:val="007A4432"/>
    <w:rsid w:val="007A49D2"/>
    <w:rsid w:val="007A4DF8"/>
    <w:rsid w:val="007A5D5D"/>
    <w:rsid w:val="007A6282"/>
    <w:rsid w:val="007A7172"/>
    <w:rsid w:val="007A72B5"/>
    <w:rsid w:val="007A7876"/>
    <w:rsid w:val="007A7943"/>
    <w:rsid w:val="007B04DA"/>
    <w:rsid w:val="007B1E9B"/>
    <w:rsid w:val="007B2296"/>
    <w:rsid w:val="007B30FE"/>
    <w:rsid w:val="007B3142"/>
    <w:rsid w:val="007B35DD"/>
    <w:rsid w:val="007B4471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A42"/>
    <w:rsid w:val="007C0D33"/>
    <w:rsid w:val="007C10F3"/>
    <w:rsid w:val="007C11F1"/>
    <w:rsid w:val="007C1D83"/>
    <w:rsid w:val="007C205E"/>
    <w:rsid w:val="007C22EB"/>
    <w:rsid w:val="007C3129"/>
    <w:rsid w:val="007C39DF"/>
    <w:rsid w:val="007C3C15"/>
    <w:rsid w:val="007C3D3B"/>
    <w:rsid w:val="007C408E"/>
    <w:rsid w:val="007C4C8F"/>
    <w:rsid w:val="007C5874"/>
    <w:rsid w:val="007C5920"/>
    <w:rsid w:val="007C6264"/>
    <w:rsid w:val="007C6404"/>
    <w:rsid w:val="007C6DF0"/>
    <w:rsid w:val="007C6EEE"/>
    <w:rsid w:val="007C7790"/>
    <w:rsid w:val="007D006B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8C"/>
    <w:rsid w:val="007E06E1"/>
    <w:rsid w:val="007E0C4C"/>
    <w:rsid w:val="007E0F50"/>
    <w:rsid w:val="007E0F98"/>
    <w:rsid w:val="007E150D"/>
    <w:rsid w:val="007E1F73"/>
    <w:rsid w:val="007E4A54"/>
    <w:rsid w:val="007E51CF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50D"/>
    <w:rsid w:val="007F443C"/>
    <w:rsid w:val="007F5321"/>
    <w:rsid w:val="008003AD"/>
    <w:rsid w:val="00800C77"/>
    <w:rsid w:val="00800DE3"/>
    <w:rsid w:val="008013D0"/>
    <w:rsid w:val="0080196D"/>
    <w:rsid w:val="00801D39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D58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6D2"/>
    <w:rsid w:val="00835BBA"/>
    <w:rsid w:val="00835F14"/>
    <w:rsid w:val="0083642D"/>
    <w:rsid w:val="00836627"/>
    <w:rsid w:val="008405E5"/>
    <w:rsid w:val="0084150E"/>
    <w:rsid w:val="008416E2"/>
    <w:rsid w:val="00841788"/>
    <w:rsid w:val="00842DDC"/>
    <w:rsid w:val="00842E81"/>
    <w:rsid w:val="00843C91"/>
    <w:rsid w:val="00843DE0"/>
    <w:rsid w:val="0084523E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0E9"/>
    <w:rsid w:val="00853207"/>
    <w:rsid w:val="008536FB"/>
    <w:rsid w:val="00855DBC"/>
    <w:rsid w:val="008563BC"/>
    <w:rsid w:val="00856536"/>
    <w:rsid w:val="00856933"/>
    <w:rsid w:val="008574AD"/>
    <w:rsid w:val="00857F7C"/>
    <w:rsid w:val="00860233"/>
    <w:rsid w:val="0086086A"/>
    <w:rsid w:val="00860A23"/>
    <w:rsid w:val="00860D9B"/>
    <w:rsid w:val="00862556"/>
    <w:rsid w:val="00862D4E"/>
    <w:rsid w:val="00865520"/>
    <w:rsid w:val="008657BC"/>
    <w:rsid w:val="00867C48"/>
    <w:rsid w:val="00870D22"/>
    <w:rsid w:val="008716F0"/>
    <w:rsid w:val="0087191D"/>
    <w:rsid w:val="00871DAC"/>
    <w:rsid w:val="008738EE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261"/>
    <w:rsid w:val="0088190F"/>
    <w:rsid w:val="00881BB5"/>
    <w:rsid w:val="00882109"/>
    <w:rsid w:val="008832F1"/>
    <w:rsid w:val="00883648"/>
    <w:rsid w:val="00883B0C"/>
    <w:rsid w:val="0088477F"/>
    <w:rsid w:val="00884E9C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4E3C"/>
    <w:rsid w:val="0089570A"/>
    <w:rsid w:val="00895BFB"/>
    <w:rsid w:val="0089681F"/>
    <w:rsid w:val="008A00CC"/>
    <w:rsid w:val="008A0502"/>
    <w:rsid w:val="008A354C"/>
    <w:rsid w:val="008A445E"/>
    <w:rsid w:val="008A6729"/>
    <w:rsid w:val="008B00DD"/>
    <w:rsid w:val="008B01D5"/>
    <w:rsid w:val="008B09EA"/>
    <w:rsid w:val="008B11E5"/>
    <w:rsid w:val="008B1897"/>
    <w:rsid w:val="008B1B72"/>
    <w:rsid w:val="008B2499"/>
    <w:rsid w:val="008B4991"/>
    <w:rsid w:val="008B4A83"/>
    <w:rsid w:val="008B5112"/>
    <w:rsid w:val="008B5159"/>
    <w:rsid w:val="008B5437"/>
    <w:rsid w:val="008B5B65"/>
    <w:rsid w:val="008B63CD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C74E2"/>
    <w:rsid w:val="008C77D2"/>
    <w:rsid w:val="008D1345"/>
    <w:rsid w:val="008D1E85"/>
    <w:rsid w:val="008D2DDC"/>
    <w:rsid w:val="008D413C"/>
    <w:rsid w:val="008D44A7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6706"/>
    <w:rsid w:val="008E76D0"/>
    <w:rsid w:val="008F0703"/>
    <w:rsid w:val="008F09EF"/>
    <w:rsid w:val="008F11CC"/>
    <w:rsid w:val="008F16C4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0239"/>
    <w:rsid w:val="00920652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607F"/>
    <w:rsid w:val="00936B4B"/>
    <w:rsid w:val="00936D4F"/>
    <w:rsid w:val="00941634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5268"/>
    <w:rsid w:val="009555EE"/>
    <w:rsid w:val="00955861"/>
    <w:rsid w:val="009562CA"/>
    <w:rsid w:val="00956EC2"/>
    <w:rsid w:val="009605EC"/>
    <w:rsid w:val="00960703"/>
    <w:rsid w:val="00960AF1"/>
    <w:rsid w:val="00961291"/>
    <w:rsid w:val="00961D0E"/>
    <w:rsid w:val="009622EA"/>
    <w:rsid w:val="009648D7"/>
    <w:rsid w:val="00965A61"/>
    <w:rsid w:val="00965BCA"/>
    <w:rsid w:val="00965F44"/>
    <w:rsid w:val="00966416"/>
    <w:rsid w:val="0096689A"/>
    <w:rsid w:val="0096692C"/>
    <w:rsid w:val="00967036"/>
    <w:rsid w:val="0096720A"/>
    <w:rsid w:val="009703E5"/>
    <w:rsid w:val="00970732"/>
    <w:rsid w:val="00970F38"/>
    <w:rsid w:val="0097143B"/>
    <w:rsid w:val="009714C7"/>
    <w:rsid w:val="00971A93"/>
    <w:rsid w:val="00971C1B"/>
    <w:rsid w:val="00971DAC"/>
    <w:rsid w:val="0097269A"/>
    <w:rsid w:val="009737F1"/>
    <w:rsid w:val="00973856"/>
    <w:rsid w:val="00974197"/>
    <w:rsid w:val="009746B1"/>
    <w:rsid w:val="00974A54"/>
    <w:rsid w:val="00974B6D"/>
    <w:rsid w:val="00974E5E"/>
    <w:rsid w:val="00974EEA"/>
    <w:rsid w:val="00975456"/>
    <w:rsid w:val="00975FB0"/>
    <w:rsid w:val="00976728"/>
    <w:rsid w:val="009769D2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4130"/>
    <w:rsid w:val="00984456"/>
    <w:rsid w:val="009844DC"/>
    <w:rsid w:val="009847D7"/>
    <w:rsid w:val="00984DE4"/>
    <w:rsid w:val="00985299"/>
    <w:rsid w:val="00987363"/>
    <w:rsid w:val="00987672"/>
    <w:rsid w:val="00990347"/>
    <w:rsid w:val="00990B60"/>
    <w:rsid w:val="00991014"/>
    <w:rsid w:val="0099169A"/>
    <w:rsid w:val="00991EF8"/>
    <w:rsid w:val="00992EBA"/>
    <w:rsid w:val="00993ACA"/>
    <w:rsid w:val="00994223"/>
    <w:rsid w:val="009967A6"/>
    <w:rsid w:val="009967CE"/>
    <w:rsid w:val="00996CB6"/>
    <w:rsid w:val="00996D0D"/>
    <w:rsid w:val="009978EB"/>
    <w:rsid w:val="00997EAC"/>
    <w:rsid w:val="009A06E8"/>
    <w:rsid w:val="009A09FD"/>
    <w:rsid w:val="009A1063"/>
    <w:rsid w:val="009A1805"/>
    <w:rsid w:val="009A18AA"/>
    <w:rsid w:val="009A1FA1"/>
    <w:rsid w:val="009A27EB"/>
    <w:rsid w:val="009A2ADF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476"/>
    <w:rsid w:val="009B38D5"/>
    <w:rsid w:val="009B3C0D"/>
    <w:rsid w:val="009B40FE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3AC"/>
    <w:rsid w:val="009C3767"/>
    <w:rsid w:val="009C4D4F"/>
    <w:rsid w:val="009C50E4"/>
    <w:rsid w:val="009C58BE"/>
    <w:rsid w:val="009C68AA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4E8"/>
    <w:rsid w:val="009E570B"/>
    <w:rsid w:val="009E59A3"/>
    <w:rsid w:val="009E5BE3"/>
    <w:rsid w:val="009E5EAD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07A"/>
    <w:rsid w:val="00A00782"/>
    <w:rsid w:val="00A011F3"/>
    <w:rsid w:val="00A019F9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60F"/>
    <w:rsid w:val="00A13B29"/>
    <w:rsid w:val="00A13E49"/>
    <w:rsid w:val="00A148EA"/>
    <w:rsid w:val="00A14BF1"/>
    <w:rsid w:val="00A160B1"/>
    <w:rsid w:val="00A160F4"/>
    <w:rsid w:val="00A161B8"/>
    <w:rsid w:val="00A164FB"/>
    <w:rsid w:val="00A17414"/>
    <w:rsid w:val="00A17441"/>
    <w:rsid w:val="00A17F3F"/>
    <w:rsid w:val="00A20BB3"/>
    <w:rsid w:val="00A21208"/>
    <w:rsid w:val="00A21616"/>
    <w:rsid w:val="00A21E01"/>
    <w:rsid w:val="00A220C3"/>
    <w:rsid w:val="00A24C61"/>
    <w:rsid w:val="00A261A4"/>
    <w:rsid w:val="00A2708C"/>
    <w:rsid w:val="00A301B2"/>
    <w:rsid w:val="00A30394"/>
    <w:rsid w:val="00A30604"/>
    <w:rsid w:val="00A30F6F"/>
    <w:rsid w:val="00A31406"/>
    <w:rsid w:val="00A31417"/>
    <w:rsid w:val="00A32694"/>
    <w:rsid w:val="00A3278A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15A"/>
    <w:rsid w:val="00A42568"/>
    <w:rsid w:val="00A42780"/>
    <w:rsid w:val="00A42C37"/>
    <w:rsid w:val="00A434EA"/>
    <w:rsid w:val="00A43932"/>
    <w:rsid w:val="00A4636B"/>
    <w:rsid w:val="00A46669"/>
    <w:rsid w:val="00A470C8"/>
    <w:rsid w:val="00A471CD"/>
    <w:rsid w:val="00A51008"/>
    <w:rsid w:val="00A51954"/>
    <w:rsid w:val="00A51E71"/>
    <w:rsid w:val="00A5277C"/>
    <w:rsid w:val="00A53620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2EF"/>
    <w:rsid w:val="00A714E4"/>
    <w:rsid w:val="00A7171A"/>
    <w:rsid w:val="00A7393D"/>
    <w:rsid w:val="00A73969"/>
    <w:rsid w:val="00A739B5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37C"/>
    <w:rsid w:val="00A8306C"/>
    <w:rsid w:val="00A833C2"/>
    <w:rsid w:val="00A8375B"/>
    <w:rsid w:val="00A8383E"/>
    <w:rsid w:val="00A844F4"/>
    <w:rsid w:val="00A84788"/>
    <w:rsid w:val="00A848C3"/>
    <w:rsid w:val="00A8525A"/>
    <w:rsid w:val="00A85480"/>
    <w:rsid w:val="00A8563E"/>
    <w:rsid w:val="00A86A19"/>
    <w:rsid w:val="00A86B38"/>
    <w:rsid w:val="00A86E80"/>
    <w:rsid w:val="00A86FD5"/>
    <w:rsid w:val="00A879FA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3A3A"/>
    <w:rsid w:val="00A93E6F"/>
    <w:rsid w:val="00A941EB"/>
    <w:rsid w:val="00A94943"/>
    <w:rsid w:val="00A955AC"/>
    <w:rsid w:val="00A96054"/>
    <w:rsid w:val="00A96BD0"/>
    <w:rsid w:val="00A972C4"/>
    <w:rsid w:val="00AA0632"/>
    <w:rsid w:val="00AA10F2"/>
    <w:rsid w:val="00AA1EA1"/>
    <w:rsid w:val="00AA22A8"/>
    <w:rsid w:val="00AA3979"/>
    <w:rsid w:val="00AA3DDA"/>
    <w:rsid w:val="00AA5089"/>
    <w:rsid w:val="00AA79E2"/>
    <w:rsid w:val="00AB013C"/>
    <w:rsid w:val="00AB0192"/>
    <w:rsid w:val="00AB0A9B"/>
    <w:rsid w:val="00AB102B"/>
    <w:rsid w:val="00AB2298"/>
    <w:rsid w:val="00AB297C"/>
    <w:rsid w:val="00AB2FCE"/>
    <w:rsid w:val="00AB3C3E"/>
    <w:rsid w:val="00AB3E94"/>
    <w:rsid w:val="00AB3ED3"/>
    <w:rsid w:val="00AB3FB2"/>
    <w:rsid w:val="00AB42F3"/>
    <w:rsid w:val="00AB5560"/>
    <w:rsid w:val="00AB6951"/>
    <w:rsid w:val="00AB6D07"/>
    <w:rsid w:val="00AB75DF"/>
    <w:rsid w:val="00AB7C16"/>
    <w:rsid w:val="00AC0E7E"/>
    <w:rsid w:val="00AC1BCB"/>
    <w:rsid w:val="00AC220A"/>
    <w:rsid w:val="00AC2C8F"/>
    <w:rsid w:val="00AC30D8"/>
    <w:rsid w:val="00AC4868"/>
    <w:rsid w:val="00AC5D10"/>
    <w:rsid w:val="00AC6AC3"/>
    <w:rsid w:val="00AD0214"/>
    <w:rsid w:val="00AD0B46"/>
    <w:rsid w:val="00AD2779"/>
    <w:rsid w:val="00AD2B74"/>
    <w:rsid w:val="00AD2C3E"/>
    <w:rsid w:val="00AD30B2"/>
    <w:rsid w:val="00AD3496"/>
    <w:rsid w:val="00AD36F3"/>
    <w:rsid w:val="00AD3F51"/>
    <w:rsid w:val="00AD4EA6"/>
    <w:rsid w:val="00AD51F2"/>
    <w:rsid w:val="00AD52C3"/>
    <w:rsid w:val="00AD5619"/>
    <w:rsid w:val="00AD569D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16"/>
    <w:rsid w:val="00AE2E75"/>
    <w:rsid w:val="00AE2FD0"/>
    <w:rsid w:val="00AE32FA"/>
    <w:rsid w:val="00AE3753"/>
    <w:rsid w:val="00AE38CC"/>
    <w:rsid w:val="00AE43C0"/>
    <w:rsid w:val="00AE4F85"/>
    <w:rsid w:val="00AE50A2"/>
    <w:rsid w:val="00AE5A61"/>
    <w:rsid w:val="00AE607F"/>
    <w:rsid w:val="00AE60D3"/>
    <w:rsid w:val="00AE61CD"/>
    <w:rsid w:val="00AE634B"/>
    <w:rsid w:val="00AE650A"/>
    <w:rsid w:val="00AE67D9"/>
    <w:rsid w:val="00AE6BD1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6E47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BAD"/>
    <w:rsid w:val="00B15E00"/>
    <w:rsid w:val="00B16455"/>
    <w:rsid w:val="00B17295"/>
    <w:rsid w:val="00B172E7"/>
    <w:rsid w:val="00B17A38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61"/>
    <w:rsid w:val="00B27FF3"/>
    <w:rsid w:val="00B312A6"/>
    <w:rsid w:val="00B320C7"/>
    <w:rsid w:val="00B328D6"/>
    <w:rsid w:val="00B32BD7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93A"/>
    <w:rsid w:val="00B4490F"/>
    <w:rsid w:val="00B44E3F"/>
    <w:rsid w:val="00B4580B"/>
    <w:rsid w:val="00B46F59"/>
    <w:rsid w:val="00B4709D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D40"/>
    <w:rsid w:val="00B57062"/>
    <w:rsid w:val="00B61260"/>
    <w:rsid w:val="00B63560"/>
    <w:rsid w:val="00B63791"/>
    <w:rsid w:val="00B65186"/>
    <w:rsid w:val="00B659AC"/>
    <w:rsid w:val="00B67C1B"/>
    <w:rsid w:val="00B700C3"/>
    <w:rsid w:val="00B7037E"/>
    <w:rsid w:val="00B70ECD"/>
    <w:rsid w:val="00B714FB"/>
    <w:rsid w:val="00B71E68"/>
    <w:rsid w:val="00B7292D"/>
    <w:rsid w:val="00B737A1"/>
    <w:rsid w:val="00B73805"/>
    <w:rsid w:val="00B73977"/>
    <w:rsid w:val="00B73FA1"/>
    <w:rsid w:val="00B7495C"/>
    <w:rsid w:val="00B75DA2"/>
    <w:rsid w:val="00B76A98"/>
    <w:rsid w:val="00B76C99"/>
    <w:rsid w:val="00B76ED2"/>
    <w:rsid w:val="00B778A2"/>
    <w:rsid w:val="00B813CF"/>
    <w:rsid w:val="00B816DD"/>
    <w:rsid w:val="00B81FCD"/>
    <w:rsid w:val="00B821CF"/>
    <w:rsid w:val="00B82B61"/>
    <w:rsid w:val="00B836EF"/>
    <w:rsid w:val="00B8394A"/>
    <w:rsid w:val="00B8412B"/>
    <w:rsid w:val="00B8412C"/>
    <w:rsid w:val="00B8502C"/>
    <w:rsid w:val="00B85C0C"/>
    <w:rsid w:val="00B8731E"/>
    <w:rsid w:val="00B8751C"/>
    <w:rsid w:val="00B876CB"/>
    <w:rsid w:val="00B91C8F"/>
    <w:rsid w:val="00B923F3"/>
    <w:rsid w:val="00B92DB4"/>
    <w:rsid w:val="00B93600"/>
    <w:rsid w:val="00B93736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885"/>
    <w:rsid w:val="00BA0CD2"/>
    <w:rsid w:val="00BA2165"/>
    <w:rsid w:val="00BA2228"/>
    <w:rsid w:val="00BA291E"/>
    <w:rsid w:val="00BA2A84"/>
    <w:rsid w:val="00BA2C89"/>
    <w:rsid w:val="00BA4A43"/>
    <w:rsid w:val="00BA4D91"/>
    <w:rsid w:val="00BA50CB"/>
    <w:rsid w:val="00BA542F"/>
    <w:rsid w:val="00BA63A6"/>
    <w:rsid w:val="00BA6CAA"/>
    <w:rsid w:val="00BA6FE3"/>
    <w:rsid w:val="00BA6FEF"/>
    <w:rsid w:val="00BA78C0"/>
    <w:rsid w:val="00BB08A3"/>
    <w:rsid w:val="00BB179B"/>
    <w:rsid w:val="00BB1B16"/>
    <w:rsid w:val="00BB22E8"/>
    <w:rsid w:val="00BB291B"/>
    <w:rsid w:val="00BB2D1D"/>
    <w:rsid w:val="00BB2DF7"/>
    <w:rsid w:val="00BB3842"/>
    <w:rsid w:val="00BB3A1F"/>
    <w:rsid w:val="00BB3DAA"/>
    <w:rsid w:val="00BB53F9"/>
    <w:rsid w:val="00BB5970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24A2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151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331A"/>
    <w:rsid w:val="00BE3E2E"/>
    <w:rsid w:val="00BE42BB"/>
    <w:rsid w:val="00BE501E"/>
    <w:rsid w:val="00BE5D71"/>
    <w:rsid w:val="00BE65E9"/>
    <w:rsid w:val="00BE6AA5"/>
    <w:rsid w:val="00BE6B5E"/>
    <w:rsid w:val="00BE792C"/>
    <w:rsid w:val="00BF00E1"/>
    <w:rsid w:val="00BF02F2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1DC3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2018C"/>
    <w:rsid w:val="00C20ABE"/>
    <w:rsid w:val="00C20FD3"/>
    <w:rsid w:val="00C221BD"/>
    <w:rsid w:val="00C236CB"/>
    <w:rsid w:val="00C23711"/>
    <w:rsid w:val="00C23C01"/>
    <w:rsid w:val="00C242A5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3123"/>
    <w:rsid w:val="00C34532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4265"/>
    <w:rsid w:val="00C46B7D"/>
    <w:rsid w:val="00C46D78"/>
    <w:rsid w:val="00C477D7"/>
    <w:rsid w:val="00C50962"/>
    <w:rsid w:val="00C511DB"/>
    <w:rsid w:val="00C512FE"/>
    <w:rsid w:val="00C52461"/>
    <w:rsid w:val="00C52F7B"/>
    <w:rsid w:val="00C53240"/>
    <w:rsid w:val="00C54089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9A0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7E1"/>
    <w:rsid w:val="00C86A6E"/>
    <w:rsid w:val="00C871AD"/>
    <w:rsid w:val="00C8770F"/>
    <w:rsid w:val="00C9117A"/>
    <w:rsid w:val="00C914C3"/>
    <w:rsid w:val="00C91908"/>
    <w:rsid w:val="00C922E3"/>
    <w:rsid w:val="00C9280F"/>
    <w:rsid w:val="00C93741"/>
    <w:rsid w:val="00C943C3"/>
    <w:rsid w:val="00C94DEC"/>
    <w:rsid w:val="00C950F6"/>
    <w:rsid w:val="00C952A3"/>
    <w:rsid w:val="00C958C1"/>
    <w:rsid w:val="00C95955"/>
    <w:rsid w:val="00C961A7"/>
    <w:rsid w:val="00C96BFD"/>
    <w:rsid w:val="00C979E7"/>
    <w:rsid w:val="00CA09EF"/>
    <w:rsid w:val="00CA0A3A"/>
    <w:rsid w:val="00CA245C"/>
    <w:rsid w:val="00CA6042"/>
    <w:rsid w:val="00CA7095"/>
    <w:rsid w:val="00CA71FE"/>
    <w:rsid w:val="00CA7FE5"/>
    <w:rsid w:val="00CB0430"/>
    <w:rsid w:val="00CB1121"/>
    <w:rsid w:val="00CB1521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8EB"/>
    <w:rsid w:val="00CC1F78"/>
    <w:rsid w:val="00CC222B"/>
    <w:rsid w:val="00CC2C31"/>
    <w:rsid w:val="00CC3BE6"/>
    <w:rsid w:val="00CC3F8B"/>
    <w:rsid w:val="00CC4407"/>
    <w:rsid w:val="00CC444A"/>
    <w:rsid w:val="00CC5D66"/>
    <w:rsid w:val="00CC6A6F"/>
    <w:rsid w:val="00CC6ADF"/>
    <w:rsid w:val="00CC777B"/>
    <w:rsid w:val="00CC7BD0"/>
    <w:rsid w:val="00CD022F"/>
    <w:rsid w:val="00CD036A"/>
    <w:rsid w:val="00CD078E"/>
    <w:rsid w:val="00CD0C99"/>
    <w:rsid w:val="00CD18E3"/>
    <w:rsid w:val="00CD42B6"/>
    <w:rsid w:val="00CD50A6"/>
    <w:rsid w:val="00CD525B"/>
    <w:rsid w:val="00CD527D"/>
    <w:rsid w:val="00CD5CCC"/>
    <w:rsid w:val="00CD5EF1"/>
    <w:rsid w:val="00CD6F07"/>
    <w:rsid w:val="00CD71E8"/>
    <w:rsid w:val="00CD75A2"/>
    <w:rsid w:val="00CD7891"/>
    <w:rsid w:val="00CE1972"/>
    <w:rsid w:val="00CE27C2"/>
    <w:rsid w:val="00CE2BBE"/>
    <w:rsid w:val="00CE2F3F"/>
    <w:rsid w:val="00CE3CF1"/>
    <w:rsid w:val="00CE533E"/>
    <w:rsid w:val="00CE5987"/>
    <w:rsid w:val="00CE5FAF"/>
    <w:rsid w:val="00CE71C4"/>
    <w:rsid w:val="00CE7736"/>
    <w:rsid w:val="00CE78AD"/>
    <w:rsid w:val="00CF16C7"/>
    <w:rsid w:val="00CF275F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31DC"/>
    <w:rsid w:val="00D238BB"/>
    <w:rsid w:val="00D2458C"/>
    <w:rsid w:val="00D247D5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796"/>
    <w:rsid w:val="00D34AEF"/>
    <w:rsid w:val="00D35926"/>
    <w:rsid w:val="00D36EDF"/>
    <w:rsid w:val="00D37294"/>
    <w:rsid w:val="00D412C0"/>
    <w:rsid w:val="00D414DB"/>
    <w:rsid w:val="00D41520"/>
    <w:rsid w:val="00D41726"/>
    <w:rsid w:val="00D42162"/>
    <w:rsid w:val="00D4291A"/>
    <w:rsid w:val="00D430CB"/>
    <w:rsid w:val="00D438DB"/>
    <w:rsid w:val="00D439A9"/>
    <w:rsid w:val="00D4406C"/>
    <w:rsid w:val="00D441DE"/>
    <w:rsid w:val="00D44642"/>
    <w:rsid w:val="00D447F4"/>
    <w:rsid w:val="00D44A2B"/>
    <w:rsid w:val="00D44C09"/>
    <w:rsid w:val="00D45769"/>
    <w:rsid w:val="00D45B16"/>
    <w:rsid w:val="00D45BA4"/>
    <w:rsid w:val="00D46240"/>
    <w:rsid w:val="00D46485"/>
    <w:rsid w:val="00D4738D"/>
    <w:rsid w:val="00D47DFC"/>
    <w:rsid w:val="00D5005A"/>
    <w:rsid w:val="00D50114"/>
    <w:rsid w:val="00D50715"/>
    <w:rsid w:val="00D50DAA"/>
    <w:rsid w:val="00D51425"/>
    <w:rsid w:val="00D5185B"/>
    <w:rsid w:val="00D51AE5"/>
    <w:rsid w:val="00D51CFE"/>
    <w:rsid w:val="00D53AEE"/>
    <w:rsid w:val="00D53FA2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3E7F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67D88"/>
    <w:rsid w:val="00D70A0C"/>
    <w:rsid w:val="00D70B75"/>
    <w:rsid w:val="00D70DE7"/>
    <w:rsid w:val="00D71F6D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527A"/>
    <w:rsid w:val="00D85AFB"/>
    <w:rsid w:val="00D86004"/>
    <w:rsid w:val="00D86109"/>
    <w:rsid w:val="00D868E5"/>
    <w:rsid w:val="00D8712E"/>
    <w:rsid w:val="00D90071"/>
    <w:rsid w:val="00D90C5F"/>
    <w:rsid w:val="00D91CCB"/>
    <w:rsid w:val="00D920C6"/>
    <w:rsid w:val="00D92D5F"/>
    <w:rsid w:val="00D9315D"/>
    <w:rsid w:val="00D93356"/>
    <w:rsid w:val="00D935D0"/>
    <w:rsid w:val="00D9363C"/>
    <w:rsid w:val="00D936C0"/>
    <w:rsid w:val="00D9398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E04"/>
    <w:rsid w:val="00DA3A62"/>
    <w:rsid w:val="00DA4216"/>
    <w:rsid w:val="00DA494A"/>
    <w:rsid w:val="00DA5BE3"/>
    <w:rsid w:val="00DA698E"/>
    <w:rsid w:val="00DA6A9F"/>
    <w:rsid w:val="00DA6C06"/>
    <w:rsid w:val="00DA77EF"/>
    <w:rsid w:val="00DB0984"/>
    <w:rsid w:val="00DB228A"/>
    <w:rsid w:val="00DB230C"/>
    <w:rsid w:val="00DB3D2C"/>
    <w:rsid w:val="00DB4AB3"/>
    <w:rsid w:val="00DB4F9F"/>
    <w:rsid w:val="00DB510D"/>
    <w:rsid w:val="00DB5DB8"/>
    <w:rsid w:val="00DB645B"/>
    <w:rsid w:val="00DB6523"/>
    <w:rsid w:val="00DB6FF0"/>
    <w:rsid w:val="00DB737E"/>
    <w:rsid w:val="00DB7F0C"/>
    <w:rsid w:val="00DC2A7C"/>
    <w:rsid w:val="00DC2FB7"/>
    <w:rsid w:val="00DC3D12"/>
    <w:rsid w:val="00DC4978"/>
    <w:rsid w:val="00DD03EB"/>
    <w:rsid w:val="00DD042E"/>
    <w:rsid w:val="00DD06FA"/>
    <w:rsid w:val="00DD07C3"/>
    <w:rsid w:val="00DD0FF8"/>
    <w:rsid w:val="00DD3B22"/>
    <w:rsid w:val="00DD4432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3418"/>
    <w:rsid w:val="00DE3734"/>
    <w:rsid w:val="00DE3873"/>
    <w:rsid w:val="00DE3B45"/>
    <w:rsid w:val="00DE3C72"/>
    <w:rsid w:val="00DE442B"/>
    <w:rsid w:val="00DE48D8"/>
    <w:rsid w:val="00DE7BB2"/>
    <w:rsid w:val="00DF0569"/>
    <w:rsid w:val="00DF07E1"/>
    <w:rsid w:val="00DF195C"/>
    <w:rsid w:val="00DF2113"/>
    <w:rsid w:val="00DF26F4"/>
    <w:rsid w:val="00DF3395"/>
    <w:rsid w:val="00DF3837"/>
    <w:rsid w:val="00DF3D98"/>
    <w:rsid w:val="00DF46B6"/>
    <w:rsid w:val="00DF55BB"/>
    <w:rsid w:val="00DF61F5"/>
    <w:rsid w:val="00DF6E42"/>
    <w:rsid w:val="00E00475"/>
    <w:rsid w:val="00E00668"/>
    <w:rsid w:val="00E006A5"/>
    <w:rsid w:val="00E00A40"/>
    <w:rsid w:val="00E0116C"/>
    <w:rsid w:val="00E04633"/>
    <w:rsid w:val="00E05075"/>
    <w:rsid w:val="00E0576F"/>
    <w:rsid w:val="00E061D0"/>
    <w:rsid w:val="00E0657C"/>
    <w:rsid w:val="00E06D47"/>
    <w:rsid w:val="00E06F61"/>
    <w:rsid w:val="00E11558"/>
    <w:rsid w:val="00E11A60"/>
    <w:rsid w:val="00E14372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9A1"/>
    <w:rsid w:val="00E25C83"/>
    <w:rsid w:val="00E26885"/>
    <w:rsid w:val="00E26AA0"/>
    <w:rsid w:val="00E26B2E"/>
    <w:rsid w:val="00E26D53"/>
    <w:rsid w:val="00E27D28"/>
    <w:rsid w:val="00E27E1F"/>
    <w:rsid w:val="00E27F4A"/>
    <w:rsid w:val="00E30212"/>
    <w:rsid w:val="00E30F06"/>
    <w:rsid w:val="00E30F57"/>
    <w:rsid w:val="00E32A2E"/>
    <w:rsid w:val="00E32A6B"/>
    <w:rsid w:val="00E3395B"/>
    <w:rsid w:val="00E339FF"/>
    <w:rsid w:val="00E33D55"/>
    <w:rsid w:val="00E34066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598"/>
    <w:rsid w:val="00E46D78"/>
    <w:rsid w:val="00E4778D"/>
    <w:rsid w:val="00E47DA0"/>
    <w:rsid w:val="00E5109C"/>
    <w:rsid w:val="00E51652"/>
    <w:rsid w:val="00E5271D"/>
    <w:rsid w:val="00E5423A"/>
    <w:rsid w:val="00E553E8"/>
    <w:rsid w:val="00E5599C"/>
    <w:rsid w:val="00E56842"/>
    <w:rsid w:val="00E57055"/>
    <w:rsid w:val="00E573BC"/>
    <w:rsid w:val="00E57F86"/>
    <w:rsid w:val="00E6028E"/>
    <w:rsid w:val="00E60685"/>
    <w:rsid w:val="00E60BEA"/>
    <w:rsid w:val="00E61259"/>
    <w:rsid w:val="00E6136A"/>
    <w:rsid w:val="00E61C1D"/>
    <w:rsid w:val="00E62915"/>
    <w:rsid w:val="00E63CF7"/>
    <w:rsid w:val="00E63E3B"/>
    <w:rsid w:val="00E65494"/>
    <w:rsid w:val="00E65E99"/>
    <w:rsid w:val="00E67CD0"/>
    <w:rsid w:val="00E709C6"/>
    <w:rsid w:val="00E70C8C"/>
    <w:rsid w:val="00E70F53"/>
    <w:rsid w:val="00E71534"/>
    <w:rsid w:val="00E7224E"/>
    <w:rsid w:val="00E72556"/>
    <w:rsid w:val="00E72EC4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A58"/>
    <w:rsid w:val="00E81AB3"/>
    <w:rsid w:val="00E81FE5"/>
    <w:rsid w:val="00E85244"/>
    <w:rsid w:val="00E85956"/>
    <w:rsid w:val="00E85BD5"/>
    <w:rsid w:val="00E86CC2"/>
    <w:rsid w:val="00E86EF6"/>
    <w:rsid w:val="00E87FC7"/>
    <w:rsid w:val="00E914A7"/>
    <w:rsid w:val="00E9194B"/>
    <w:rsid w:val="00E9321B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4511"/>
    <w:rsid w:val="00EA5626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A7DEE"/>
    <w:rsid w:val="00EB1282"/>
    <w:rsid w:val="00EB1F23"/>
    <w:rsid w:val="00EB275B"/>
    <w:rsid w:val="00EB2AB3"/>
    <w:rsid w:val="00EB2C6C"/>
    <w:rsid w:val="00EB30E4"/>
    <w:rsid w:val="00EB4F4A"/>
    <w:rsid w:val="00EB53A6"/>
    <w:rsid w:val="00EB67AC"/>
    <w:rsid w:val="00EB69BE"/>
    <w:rsid w:val="00EB7222"/>
    <w:rsid w:val="00EB78D3"/>
    <w:rsid w:val="00EB7D01"/>
    <w:rsid w:val="00EC1241"/>
    <w:rsid w:val="00EC22B3"/>
    <w:rsid w:val="00EC230D"/>
    <w:rsid w:val="00EC3480"/>
    <w:rsid w:val="00EC3D84"/>
    <w:rsid w:val="00EC4442"/>
    <w:rsid w:val="00EC485F"/>
    <w:rsid w:val="00EC585F"/>
    <w:rsid w:val="00EC587F"/>
    <w:rsid w:val="00EC591D"/>
    <w:rsid w:val="00EC629B"/>
    <w:rsid w:val="00EC63DF"/>
    <w:rsid w:val="00EC644C"/>
    <w:rsid w:val="00EC662B"/>
    <w:rsid w:val="00EC6C15"/>
    <w:rsid w:val="00ED029D"/>
    <w:rsid w:val="00ED030E"/>
    <w:rsid w:val="00ED0811"/>
    <w:rsid w:val="00ED0CDA"/>
    <w:rsid w:val="00ED0DEB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5EDE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2FC"/>
    <w:rsid w:val="00EF4E77"/>
    <w:rsid w:val="00EF6018"/>
    <w:rsid w:val="00EF606F"/>
    <w:rsid w:val="00EF6D0B"/>
    <w:rsid w:val="00EF6DC1"/>
    <w:rsid w:val="00EF78CD"/>
    <w:rsid w:val="00EF7C3C"/>
    <w:rsid w:val="00F01229"/>
    <w:rsid w:val="00F01A59"/>
    <w:rsid w:val="00F032D6"/>
    <w:rsid w:val="00F03C7E"/>
    <w:rsid w:val="00F04262"/>
    <w:rsid w:val="00F05388"/>
    <w:rsid w:val="00F05C3E"/>
    <w:rsid w:val="00F068EF"/>
    <w:rsid w:val="00F07096"/>
    <w:rsid w:val="00F079A3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0E97"/>
    <w:rsid w:val="00F2126A"/>
    <w:rsid w:val="00F22B90"/>
    <w:rsid w:val="00F22C2C"/>
    <w:rsid w:val="00F234B2"/>
    <w:rsid w:val="00F23615"/>
    <w:rsid w:val="00F23E84"/>
    <w:rsid w:val="00F242FA"/>
    <w:rsid w:val="00F24491"/>
    <w:rsid w:val="00F246C7"/>
    <w:rsid w:val="00F2473F"/>
    <w:rsid w:val="00F24B82"/>
    <w:rsid w:val="00F255FE"/>
    <w:rsid w:val="00F25662"/>
    <w:rsid w:val="00F260BC"/>
    <w:rsid w:val="00F26622"/>
    <w:rsid w:val="00F26AF6"/>
    <w:rsid w:val="00F27661"/>
    <w:rsid w:val="00F30F35"/>
    <w:rsid w:val="00F325E2"/>
    <w:rsid w:val="00F32A41"/>
    <w:rsid w:val="00F32BEC"/>
    <w:rsid w:val="00F33379"/>
    <w:rsid w:val="00F33DC2"/>
    <w:rsid w:val="00F35A0C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5B3"/>
    <w:rsid w:val="00F577EE"/>
    <w:rsid w:val="00F579A8"/>
    <w:rsid w:val="00F6053B"/>
    <w:rsid w:val="00F6066A"/>
    <w:rsid w:val="00F60F8C"/>
    <w:rsid w:val="00F6190C"/>
    <w:rsid w:val="00F62AEE"/>
    <w:rsid w:val="00F62E46"/>
    <w:rsid w:val="00F6328F"/>
    <w:rsid w:val="00F63C2E"/>
    <w:rsid w:val="00F63CD1"/>
    <w:rsid w:val="00F647E3"/>
    <w:rsid w:val="00F64B26"/>
    <w:rsid w:val="00F64FC4"/>
    <w:rsid w:val="00F650E0"/>
    <w:rsid w:val="00F658DF"/>
    <w:rsid w:val="00F6617D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2C74"/>
    <w:rsid w:val="00F7319B"/>
    <w:rsid w:val="00F742C6"/>
    <w:rsid w:val="00F74EF3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2E14"/>
    <w:rsid w:val="00F93164"/>
    <w:rsid w:val="00F94D47"/>
    <w:rsid w:val="00F96368"/>
    <w:rsid w:val="00F971DD"/>
    <w:rsid w:val="00FA05CA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2BD"/>
    <w:rsid w:val="00FA64C3"/>
    <w:rsid w:val="00FA7264"/>
    <w:rsid w:val="00FB03B2"/>
    <w:rsid w:val="00FB07E2"/>
    <w:rsid w:val="00FB0CC4"/>
    <w:rsid w:val="00FB0DEA"/>
    <w:rsid w:val="00FB1B57"/>
    <w:rsid w:val="00FB1F67"/>
    <w:rsid w:val="00FB2D1C"/>
    <w:rsid w:val="00FB34E6"/>
    <w:rsid w:val="00FB36B5"/>
    <w:rsid w:val="00FB4C92"/>
    <w:rsid w:val="00FB560B"/>
    <w:rsid w:val="00FB6F79"/>
    <w:rsid w:val="00FC0968"/>
    <w:rsid w:val="00FC1363"/>
    <w:rsid w:val="00FC18B8"/>
    <w:rsid w:val="00FC1C7B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3EC"/>
    <w:rsid w:val="00FD2855"/>
    <w:rsid w:val="00FD2D7F"/>
    <w:rsid w:val="00FD3138"/>
    <w:rsid w:val="00FD47B6"/>
    <w:rsid w:val="00FD4B84"/>
    <w:rsid w:val="00FD4BBC"/>
    <w:rsid w:val="00FD4BFE"/>
    <w:rsid w:val="00FD5BBA"/>
    <w:rsid w:val="00FD6A61"/>
    <w:rsid w:val="00FD7CB3"/>
    <w:rsid w:val="00FE19A4"/>
    <w:rsid w:val="00FE1C3A"/>
    <w:rsid w:val="00FE1EF2"/>
    <w:rsid w:val="00FE207B"/>
    <w:rsid w:val="00FE29BE"/>
    <w:rsid w:val="00FE36F1"/>
    <w:rsid w:val="00FE56BC"/>
    <w:rsid w:val="00FE6A9B"/>
    <w:rsid w:val="00FF0D30"/>
    <w:rsid w:val="00FF15D8"/>
    <w:rsid w:val="00FF1B54"/>
    <w:rsid w:val="00FF236F"/>
    <w:rsid w:val="00FF376D"/>
    <w:rsid w:val="00FF37BE"/>
    <w:rsid w:val="00FF3986"/>
    <w:rsid w:val="00FF3C47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60F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6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7"/>
      </w:numPr>
    </w:pPr>
  </w:style>
  <w:style w:type="numbering" w:customStyle="1" w:styleId="Zaimportowanystyl16">
    <w:name w:val="Zaimportowany styl 16"/>
    <w:rsid w:val="002B42B4"/>
    <w:pPr>
      <w:numPr>
        <w:numId w:val="1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8922B78-6329-4EFC-A82C-77EEA680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20</Pages>
  <Words>4132</Words>
  <Characters>24797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28872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Konto Microsoft</cp:lastModifiedBy>
  <cp:revision>129</cp:revision>
  <cp:lastPrinted>2022-10-04T13:06:00Z</cp:lastPrinted>
  <dcterms:created xsi:type="dcterms:W3CDTF">2022-02-24T10:14:00Z</dcterms:created>
  <dcterms:modified xsi:type="dcterms:W3CDTF">2022-10-04T19:24:00Z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