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D546940" w:rsidR="00CF256B" w:rsidRPr="008F7458" w:rsidRDefault="00964346" w:rsidP="008F7458">
      <w:pPr>
        <w:jc w:val="right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 xml:space="preserve"> </w:t>
      </w:r>
      <w:r w:rsidR="00CF256B" w:rsidRPr="00ED55E9">
        <w:rPr>
          <w:rFonts w:ascii="Trebuchet MS" w:hAnsi="Trebuchet MS" w:cstheme="minorHAnsi"/>
          <w:sz w:val="20"/>
        </w:rPr>
        <w:t>Załącznik nr 1</w:t>
      </w:r>
      <w:r w:rsidR="00C33405">
        <w:rPr>
          <w:rFonts w:ascii="Trebuchet MS" w:hAnsi="Trebuchet MS" w:cstheme="minorHAnsi"/>
          <w:sz w:val="20"/>
        </w:rPr>
        <w:t>a</w:t>
      </w:r>
      <w:r w:rsidR="00CF256B" w:rsidRPr="00ED55E9">
        <w:rPr>
          <w:rFonts w:ascii="Trebuchet MS" w:hAnsi="Trebuchet MS" w:cstheme="minorHAnsi"/>
          <w:sz w:val="20"/>
        </w:rPr>
        <w:t xml:space="preserve"> do SWZ</w:t>
      </w:r>
    </w:p>
    <w:p w14:paraId="14D0184F" w14:textId="6ACADA36" w:rsidR="008F7458" w:rsidRPr="00D75FC1" w:rsidRDefault="00CF256B" w:rsidP="00D75FC1">
      <w:p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                                 </w:t>
      </w:r>
    </w:p>
    <w:p w14:paraId="7AE34C24" w14:textId="6A212688" w:rsidR="00142CA2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  <w:r w:rsidRPr="00ED55E9">
        <w:rPr>
          <w:rFonts w:ascii="Trebuchet MS" w:hAnsi="Trebuchet MS" w:cstheme="minorHAnsi"/>
          <w:b/>
          <w:sz w:val="20"/>
        </w:rPr>
        <w:t>FORMULARZ OFERTOWY</w:t>
      </w:r>
    </w:p>
    <w:p w14:paraId="7CECFB22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</w:p>
    <w:p w14:paraId="2A6B4382" w14:textId="191F4248" w:rsidR="00142CA2" w:rsidRPr="00ED55E9" w:rsidRDefault="00142CA2" w:rsidP="00142CA2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Oferta złożona do postępowania o udzielenie zamówienia publicznego w trybie </w:t>
      </w:r>
      <w:r w:rsidR="00AB7912">
        <w:rPr>
          <w:rFonts w:ascii="Trebuchet MS" w:hAnsi="Trebuchet MS" w:cstheme="minorHAnsi"/>
          <w:sz w:val="20"/>
          <w:lang w:eastAsia="pl-PL"/>
        </w:rPr>
        <w:t>podstawowym- wariant nr 1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na:</w:t>
      </w:r>
    </w:p>
    <w:p w14:paraId="51D24C4B" w14:textId="77777777" w:rsidR="00BB571F" w:rsidRPr="0096284A" w:rsidRDefault="00BB571F" w:rsidP="00BB571F">
      <w:pPr>
        <w:tabs>
          <w:tab w:val="left" w:pos="426"/>
        </w:tabs>
        <w:suppressAutoHyphens w:val="0"/>
        <w:ind w:left="426"/>
        <w:jc w:val="both"/>
        <w:rPr>
          <w:rFonts w:ascii="Trebuchet MS" w:hAnsi="Trebuchet MS" w:cstheme="minorHAnsi"/>
          <w:b/>
          <w:bCs/>
          <w:sz w:val="20"/>
          <w:lang w:eastAsia="pl-PL"/>
        </w:rPr>
      </w:pPr>
    </w:p>
    <w:p w14:paraId="4F76E2C0" w14:textId="77777777" w:rsidR="0096284A" w:rsidRDefault="0096284A" w:rsidP="00A641ED">
      <w:pPr>
        <w:spacing w:line="276" w:lineRule="auto"/>
        <w:jc w:val="center"/>
        <w:rPr>
          <w:rFonts w:ascii="Trebuchet MS" w:hAnsi="Trebuchet MS" w:cstheme="minorHAnsi"/>
          <w:b/>
          <w:bCs/>
          <w:sz w:val="20"/>
          <w:lang w:eastAsia="pl-PL"/>
        </w:rPr>
      </w:pPr>
      <w:r w:rsidRPr="0096284A">
        <w:rPr>
          <w:rFonts w:ascii="Trebuchet MS" w:hAnsi="Trebuchet MS" w:cstheme="minorHAnsi"/>
          <w:b/>
          <w:bCs/>
          <w:sz w:val="20"/>
          <w:lang w:eastAsia="pl-PL"/>
        </w:rPr>
        <w:t xml:space="preserve">Remont i przebudowa dwóch lokali mieszkalnych stanowiących mieszkaniowy zasób gminy przy </w:t>
      </w:r>
    </w:p>
    <w:p w14:paraId="66DCDF69" w14:textId="08D43160" w:rsidR="0096284A" w:rsidRDefault="0096284A" w:rsidP="00A641ED">
      <w:pPr>
        <w:spacing w:line="276" w:lineRule="auto"/>
        <w:jc w:val="center"/>
        <w:rPr>
          <w:rFonts w:ascii="Trebuchet MS" w:hAnsi="Trebuchet MS" w:cstheme="minorHAnsi"/>
          <w:b/>
          <w:bCs/>
          <w:sz w:val="20"/>
          <w:lang w:eastAsia="pl-PL"/>
        </w:rPr>
      </w:pPr>
      <w:r w:rsidRPr="0096284A">
        <w:rPr>
          <w:rFonts w:ascii="Trebuchet MS" w:hAnsi="Trebuchet MS" w:cstheme="minorHAnsi"/>
          <w:b/>
          <w:bCs/>
          <w:sz w:val="20"/>
          <w:lang w:eastAsia="pl-PL"/>
        </w:rPr>
        <w:t xml:space="preserve">ul. Dąbrowskiego 9A/1 i ul. Bytomskiej 39/5 w Rudzie Śląskiej. </w:t>
      </w:r>
    </w:p>
    <w:p w14:paraId="46AE67A7" w14:textId="6D18CEAF" w:rsidR="00A641ED" w:rsidRPr="0096284A" w:rsidRDefault="00A641ED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  <w:r w:rsidRPr="0096284A">
        <w:rPr>
          <w:rStyle w:val="Wyrnieniedelikatne"/>
          <w:rFonts w:ascii="Trebuchet MS" w:hAnsi="Trebuchet MS"/>
          <w:sz w:val="20"/>
          <w:szCs w:val="20"/>
        </w:rPr>
        <w:t>Znak sprawy: TIR/2</w:t>
      </w:r>
      <w:r w:rsidR="00D36379">
        <w:rPr>
          <w:rStyle w:val="Wyrnieniedelikatne"/>
          <w:rFonts w:ascii="Trebuchet MS" w:hAnsi="Trebuchet MS"/>
          <w:sz w:val="20"/>
          <w:szCs w:val="20"/>
        </w:rPr>
        <w:t>6</w:t>
      </w:r>
      <w:r w:rsidRPr="0096284A">
        <w:rPr>
          <w:rStyle w:val="Wyrnieniedelikatne"/>
          <w:rFonts w:ascii="Trebuchet MS" w:hAnsi="Trebuchet MS"/>
          <w:sz w:val="20"/>
          <w:szCs w:val="20"/>
        </w:rPr>
        <w:t>/RB/PN/2021</w:t>
      </w:r>
    </w:p>
    <w:p w14:paraId="33869018" w14:textId="77777777" w:rsidR="00A641ED" w:rsidRPr="0096284A" w:rsidRDefault="00A641ED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</w:p>
    <w:p w14:paraId="3DFE1B24" w14:textId="2A7EB561" w:rsidR="00142CA2" w:rsidRPr="00ED55E9" w:rsidRDefault="00142CA2" w:rsidP="000D05D2">
      <w:pPr>
        <w:tabs>
          <w:tab w:val="num" w:pos="851"/>
        </w:tabs>
        <w:suppressAutoHyphens w:val="0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Dane dotyczące Wykonawcy:</w:t>
      </w:r>
    </w:p>
    <w:p w14:paraId="58641050" w14:textId="77777777" w:rsidR="00142CA2" w:rsidRPr="00ED55E9" w:rsidRDefault="00142CA2" w:rsidP="00142CA2">
      <w:pPr>
        <w:tabs>
          <w:tab w:val="num" w:pos="851"/>
        </w:tabs>
        <w:suppressAutoHyphens w:val="0"/>
        <w:ind w:left="851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ED55E9" w14:paraId="213C1FAE" w14:textId="77777777" w:rsidTr="00796039">
        <w:tc>
          <w:tcPr>
            <w:tcW w:w="4110" w:type="dxa"/>
          </w:tcPr>
          <w:p w14:paraId="11D2BD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Wykonawcy</w:t>
            </w:r>
            <w:r w:rsidRPr="00ED55E9"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ED55E9" w14:paraId="4B792B5C" w14:textId="77777777" w:rsidTr="00796039">
        <w:tc>
          <w:tcPr>
            <w:tcW w:w="4110" w:type="dxa"/>
          </w:tcPr>
          <w:p w14:paraId="1A98245D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59B7C89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A965922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4E6743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480586B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DD9114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ED55E9" w14:paraId="57345E8B" w14:textId="77777777" w:rsidTr="00796039">
        <w:tc>
          <w:tcPr>
            <w:tcW w:w="4110" w:type="dxa"/>
          </w:tcPr>
          <w:p w14:paraId="32F4C03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e-mail</w:t>
            </w:r>
          </w:p>
        </w:tc>
      </w:tr>
      <w:tr w:rsidR="00142CA2" w:rsidRPr="00ED55E9" w14:paraId="30549D03" w14:textId="77777777" w:rsidTr="00796039">
        <w:tc>
          <w:tcPr>
            <w:tcW w:w="4110" w:type="dxa"/>
          </w:tcPr>
          <w:p w14:paraId="0F1BD7DC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A34D2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7893343" w14:textId="77777777" w:rsidR="00142CA2" w:rsidRPr="00ED55E9" w:rsidRDefault="00142CA2" w:rsidP="00796039">
            <w:pPr>
              <w:ind w:hanging="534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05804AD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25C2CD4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38DEB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EA80F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61C0C676" w14:textId="77777777" w:rsidR="0096284A" w:rsidRDefault="0096284A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16"/>
          <w:szCs w:val="16"/>
          <w:lang w:eastAsia="pl-PL"/>
        </w:rPr>
      </w:pPr>
    </w:p>
    <w:p w14:paraId="39185B66" w14:textId="16D0C275" w:rsidR="00142CA2" w:rsidRPr="00A670C1" w:rsidRDefault="00142CA2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16"/>
          <w:szCs w:val="16"/>
          <w:lang w:eastAsia="pl-PL"/>
        </w:rPr>
      </w:pP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*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  <w:r w:rsidR="003F45C0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                       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W </w:t>
      </w: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EB710E7" w14:textId="22AB57D0" w:rsidR="0096284A" w:rsidRPr="00D36379" w:rsidRDefault="00CF256B" w:rsidP="00D36379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</w:rPr>
        <w:tab/>
      </w:r>
    </w:p>
    <w:p w14:paraId="1F488CD2" w14:textId="6229F55E" w:rsidR="00334008" w:rsidRPr="00334008" w:rsidRDefault="00334008" w:rsidP="00334008">
      <w:pPr>
        <w:rPr>
          <w:rFonts w:ascii="Tahoma" w:hAnsi="Tahoma" w:cs="Tahoma"/>
          <w:b/>
          <w:bCs/>
          <w:sz w:val="20"/>
        </w:rPr>
      </w:pPr>
      <w:r w:rsidRPr="00334008">
        <w:rPr>
          <w:rFonts w:ascii="Tahoma" w:hAnsi="Tahoma" w:cs="Tahoma"/>
          <w:b/>
          <w:bCs/>
          <w:sz w:val="20"/>
        </w:rPr>
        <w:t xml:space="preserve">OFERTA: </w:t>
      </w:r>
    </w:p>
    <w:p w14:paraId="3D4F2716" w14:textId="77777777" w:rsidR="00334008" w:rsidRPr="00334008" w:rsidRDefault="00334008" w:rsidP="00334008">
      <w:pPr>
        <w:ind w:left="360"/>
        <w:rPr>
          <w:rFonts w:ascii="Tahoma" w:hAnsi="Tahoma" w:cs="Tahoma"/>
          <w:b/>
          <w:bCs/>
          <w:sz w:val="20"/>
        </w:rPr>
      </w:pPr>
    </w:p>
    <w:p w14:paraId="6BF975F0" w14:textId="37C7F6D0" w:rsidR="0096284A" w:rsidRDefault="00334008" w:rsidP="00E51181">
      <w:pPr>
        <w:ind w:left="360"/>
        <w:jc w:val="both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b/>
          <w:bCs/>
          <w:sz w:val="20"/>
          <w:u w:val="single"/>
        </w:rPr>
        <w:t xml:space="preserve">Oferuję realizację przedmiotu zamówienia </w:t>
      </w:r>
      <w:r w:rsidR="0096284A">
        <w:rPr>
          <w:rFonts w:ascii="Tahoma" w:hAnsi="Tahoma" w:cs="Tahoma"/>
          <w:b/>
          <w:bCs/>
          <w:sz w:val="20"/>
          <w:u w:val="single"/>
        </w:rPr>
        <w:t xml:space="preserve">w zakresie części nr </w:t>
      </w:r>
      <w:r w:rsidR="00C33405">
        <w:rPr>
          <w:rFonts w:ascii="Tahoma" w:hAnsi="Tahoma" w:cs="Tahoma"/>
          <w:b/>
          <w:bCs/>
          <w:sz w:val="20"/>
          <w:u w:val="single"/>
        </w:rPr>
        <w:t>2</w:t>
      </w:r>
      <w:r w:rsidR="00E51181">
        <w:rPr>
          <w:rFonts w:ascii="Tahoma" w:hAnsi="Tahoma" w:cs="Tahoma"/>
          <w:b/>
          <w:bCs/>
          <w:sz w:val="20"/>
          <w:u w:val="single"/>
        </w:rPr>
        <w:t xml:space="preserve">: </w:t>
      </w:r>
      <w:r w:rsidR="00C33405" w:rsidRPr="00C33405">
        <w:rPr>
          <w:rFonts w:ascii="Tahoma" w:hAnsi="Tahoma" w:cs="Tahoma"/>
          <w:b/>
          <w:bCs/>
          <w:sz w:val="20"/>
          <w:u w:val="single"/>
        </w:rPr>
        <w:t>Remont mieszkania przy ul. Dąbrowskiego 9a/1</w:t>
      </w:r>
    </w:p>
    <w:p w14:paraId="36BDDD56" w14:textId="77777777" w:rsidR="0096284A" w:rsidRDefault="0096284A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</w:p>
    <w:p w14:paraId="209B45D2" w14:textId="0FF4075A" w:rsidR="00334008" w:rsidRDefault="00334008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b/>
          <w:bCs/>
          <w:sz w:val="20"/>
          <w:u w:val="single"/>
        </w:rPr>
        <w:t>za cenę (podana cyfrowo):</w:t>
      </w:r>
    </w:p>
    <w:p w14:paraId="2251C1F1" w14:textId="77777777" w:rsidR="0096284A" w:rsidRPr="00334008" w:rsidRDefault="0096284A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</w:p>
    <w:p w14:paraId="7FD2400F" w14:textId="77777777" w:rsidR="00334008" w:rsidRPr="00334008" w:rsidRDefault="00334008" w:rsidP="00334008">
      <w:pPr>
        <w:ind w:left="360"/>
        <w:rPr>
          <w:rFonts w:ascii="Tahoma" w:hAnsi="Tahoma" w:cs="Tahoma"/>
          <w:sz w:val="20"/>
        </w:rPr>
      </w:pPr>
    </w:p>
    <w:p w14:paraId="3FF0772F" w14:textId="4C52BE70" w:rsidR="00334008" w:rsidRDefault="00334008" w:rsidP="00334008">
      <w:pPr>
        <w:spacing w:line="360" w:lineRule="auto"/>
        <w:rPr>
          <w:rFonts w:ascii="Tahoma" w:hAnsi="Tahoma" w:cs="Tahoma"/>
          <w:b/>
          <w:sz w:val="20"/>
        </w:rPr>
      </w:pPr>
      <w:bookmarkStart w:id="0" w:name="_Hlk91673361"/>
      <w:r w:rsidRPr="00334008">
        <w:rPr>
          <w:rFonts w:ascii="Tahoma" w:hAnsi="Tahoma" w:cs="Tahoma"/>
          <w:b/>
          <w:sz w:val="20"/>
        </w:rPr>
        <w:t>Brutto:</w:t>
      </w:r>
      <w:r w:rsidRPr="00334008">
        <w:rPr>
          <w:rFonts w:ascii="Tahoma" w:hAnsi="Tahoma" w:cs="Tahoma"/>
          <w:b/>
          <w:sz w:val="20"/>
        </w:rPr>
        <w:tab/>
      </w:r>
      <w:r w:rsidRPr="00334008">
        <w:rPr>
          <w:rFonts w:ascii="Tahoma" w:hAnsi="Tahoma" w:cs="Tahoma"/>
          <w:b/>
          <w:sz w:val="20"/>
          <w:highlight w:val="lightGray"/>
        </w:rPr>
        <w:t>………………………………………………</w:t>
      </w:r>
      <w:r w:rsidRPr="00334008">
        <w:rPr>
          <w:rFonts w:ascii="Tahoma" w:hAnsi="Tahoma" w:cs="Tahoma"/>
          <w:b/>
          <w:sz w:val="20"/>
        </w:rPr>
        <w:t xml:space="preserve"> zł</w:t>
      </w:r>
    </w:p>
    <w:bookmarkEnd w:id="0"/>
    <w:p w14:paraId="7A03FB8F" w14:textId="358A0EEC" w:rsidR="00A641ED" w:rsidRDefault="00A641ED" w:rsidP="00334008">
      <w:pPr>
        <w:ind w:left="705" w:right="28" w:hanging="705"/>
        <w:jc w:val="both"/>
        <w:rPr>
          <w:rFonts w:ascii="Tahoma" w:hAnsi="Tahoma" w:cs="Tahoma"/>
          <w:b/>
          <w:sz w:val="20"/>
        </w:rPr>
      </w:pPr>
    </w:p>
    <w:p w14:paraId="0C6B3B72" w14:textId="77777777" w:rsidR="0096284A" w:rsidRDefault="0096284A" w:rsidP="00334008">
      <w:pPr>
        <w:ind w:left="705" w:right="28" w:hanging="705"/>
        <w:jc w:val="both"/>
        <w:rPr>
          <w:rFonts w:ascii="Tahoma" w:hAnsi="Tahoma" w:cs="Tahoma"/>
          <w:b/>
          <w:sz w:val="20"/>
        </w:rPr>
      </w:pPr>
    </w:p>
    <w:p w14:paraId="07192A1B" w14:textId="46B071A1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.1.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6B711417" w14:textId="777EEF83" w:rsidR="00334008" w:rsidRPr="00334008" w:rsidRDefault="0023027C" w:rsidP="00334008">
      <w:pPr>
        <w:tabs>
          <w:tab w:val="left" w:pos="426"/>
        </w:tabs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.2.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6C1C9EBA" w14:textId="46D6C2C2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.3.</w:t>
      </w:r>
      <w:r w:rsidR="00334008" w:rsidRPr="00334008">
        <w:rPr>
          <w:rFonts w:ascii="Tahoma" w:hAnsi="Tahoma" w:cs="Tahoma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210246D3" w14:textId="77777777" w:rsidR="00334008" w:rsidRPr="00334008" w:rsidRDefault="00334008" w:rsidP="00334008">
      <w:pPr>
        <w:ind w:right="28"/>
        <w:jc w:val="both"/>
        <w:rPr>
          <w:rFonts w:ascii="Tahoma" w:hAnsi="Tahoma" w:cs="Tahoma"/>
          <w:i/>
          <w:sz w:val="16"/>
          <w:szCs w:val="16"/>
        </w:rPr>
      </w:pPr>
      <w:bookmarkStart w:id="1" w:name="_Hlk88814925"/>
      <w:bookmarkStart w:id="2" w:name="_Hlk88814583"/>
      <w:r w:rsidRPr="00334008">
        <w:rPr>
          <w:rFonts w:ascii="Tahoma" w:hAnsi="Tahoma" w:cs="Tahoma"/>
          <w:i/>
          <w:sz w:val="16"/>
          <w:szCs w:val="16"/>
        </w:rPr>
        <w:t xml:space="preserve">Wypełnić o ile wybór oferty prowadziłby do powstania </w:t>
      </w:r>
      <w:bookmarkEnd w:id="1"/>
      <w:r w:rsidRPr="00334008">
        <w:rPr>
          <w:rFonts w:ascii="Tahoma" w:hAnsi="Tahoma" w:cs="Tahoma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2"/>
      <w:r w:rsidRPr="00334008">
        <w:rPr>
          <w:rFonts w:ascii="Tahoma" w:hAnsi="Tahoma" w:cs="Tahoma"/>
          <w:i/>
          <w:sz w:val="16"/>
          <w:szCs w:val="16"/>
        </w:rPr>
        <w:t>.</w:t>
      </w:r>
    </w:p>
    <w:p w14:paraId="6F63CCDD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62B72DAC" w14:textId="77777777" w:rsidR="00334008" w:rsidRPr="00334008" w:rsidRDefault="00334008" w:rsidP="00334008">
      <w:pPr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b/>
          <w:sz w:val="20"/>
        </w:rPr>
        <w:t>Deklaruję:</w:t>
      </w:r>
    </w:p>
    <w:p w14:paraId="28601533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20"/>
          <w:u w:val="single"/>
        </w:rPr>
      </w:pPr>
    </w:p>
    <w:p w14:paraId="091A06B8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sz w:val="20"/>
        </w:rPr>
        <w:t xml:space="preserve">Okres udzielonej gwarancji na przedmiot umowy: 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miesięcy</w:t>
      </w:r>
      <w:r w:rsidRPr="00334008">
        <w:rPr>
          <w:rFonts w:ascii="Tahoma" w:hAnsi="Tahoma" w:cs="Tahoma"/>
          <w:sz w:val="20"/>
          <w:shd w:val="clear" w:color="auto" w:fill="FFFFFF"/>
        </w:rPr>
        <w:t xml:space="preserve">  </w:t>
      </w:r>
    </w:p>
    <w:p w14:paraId="55A69B1E" w14:textId="1587D024" w:rsidR="0096284A" w:rsidRPr="00D36379" w:rsidRDefault="00334008" w:rsidP="0096284A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sz w:val="20"/>
          <w:shd w:val="clear" w:color="auto" w:fill="FFFFFF"/>
        </w:rPr>
        <w:t xml:space="preserve">Kara umowna za nieterminowe wykonanie umowy: </w:t>
      </w:r>
      <w:bookmarkStart w:id="3" w:name="_Hlk88814907"/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%</w:t>
      </w:r>
      <w:r w:rsidRPr="00334008">
        <w:rPr>
          <w:rFonts w:ascii="Tahoma" w:hAnsi="Tahoma" w:cs="Tahoma"/>
          <w:b/>
          <w:bCs/>
          <w:sz w:val="20"/>
          <w:shd w:val="clear" w:color="auto" w:fill="FFFFFF"/>
        </w:rPr>
        <w:t xml:space="preserve"> </w:t>
      </w:r>
      <w:bookmarkEnd w:id="3"/>
    </w:p>
    <w:p w14:paraId="54ED8913" w14:textId="77777777" w:rsidR="00142CA2" w:rsidRPr="00ED55E9" w:rsidRDefault="00142CA2" w:rsidP="00142CA2">
      <w:pPr>
        <w:numPr>
          <w:ilvl w:val="0"/>
          <w:numId w:val="13"/>
        </w:numPr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Niniejszym oświadczam, że:</w:t>
      </w:r>
    </w:p>
    <w:p w14:paraId="37B07053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zapoznałem się z warunkami zamówienia i przyjmuję je bez zastrzeżeń;</w:t>
      </w:r>
    </w:p>
    <w:p w14:paraId="06D1F281" w14:textId="3AF64968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zapoznałem się z </w:t>
      </w:r>
      <w:r w:rsidR="00A670C1">
        <w:rPr>
          <w:rFonts w:ascii="Trebuchet MS" w:hAnsi="Trebuchet MS" w:cstheme="minorHAnsi"/>
          <w:sz w:val="20"/>
          <w:lang w:eastAsia="pl-PL"/>
        </w:rPr>
        <w:t xml:space="preserve">projektowanymi </w:t>
      </w:r>
      <w:r w:rsidRPr="00ED55E9">
        <w:rPr>
          <w:rFonts w:ascii="Trebuchet MS" w:hAnsi="Trebuchet MS" w:cstheme="minorHAnsi"/>
          <w:sz w:val="20"/>
          <w:lang w:eastAsia="pl-PL"/>
        </w:rPr>
        <w:t xml:space="preserve">postanowieniami załączonego do SWZ wzoru umowy 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lastRenderedPageBreak/>
        <w:t>przedmiot oferty jest zgodny z przedmiotem zamówienia;</w:t>
      </w:r>
    </w:p>
    <w:p w14:paraId="1D42FE3D" w14:textId="77D58B80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jestem związany niniejszą ofertą przez okres </w:t>
      </w:r>
      <w:r w:rsidR="003F45C0">
        <w:rPr>
          <w:rFonts w:ascii="Trebuchet MS" w:hAnsi="Trebuchet MS" w:cstheme="minorHAnsi"/>
          <w:b/>
          <w:color w:val="000000" w:themeColor="text1"/>
          <w:sz w:val="20"/>
          <w:lang w:eastAsia="pl-PL"/>
        </w:rPr>
        <w:t>30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sz w:val="20"/>
          <w:lang w:eastAsia="pl-PL"/>
        </w:rPr>
      </w:pPr>
    </w:p>
    <w:p w14:paraId="0208CA83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</w:p>
    <w:p w14:paraId="102F84F0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ED55E9" w:rsidRDefault="00142CA2" w:rsidP="00142CA2">
      <w:p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</w:p>
    <w:p w14:paraId="7B14CE74" w14:textId="77777777" w:rsidR="00142CA2" w:rsidRPr="00ED55E9" w:rsidRDefault="00142CA2" w:rsidP="00142CA2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 w:cstheme="minorHAnsi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 w:cstheme="minorHAnsi"/>
          <w:b/>
          <w:sz w:val="20"/>
          <w:lang w:eastAsia="pl-PL"/>
        </w:rPr>
        <w:t>:</w:t>
      </w:r>
    </w:p>
    <w:p w14:paraId="684125D5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Mikroprzedsiębiorstwo</w:t>
      </w:r>
    </w:p>
    <w:p w14:paraId="26555996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Małe przedsiębiorstwo</w:t>
      </w:r>
    </w:p>
    <w:p w14:paraId="335A96FA" w14:textId="1F2F192B" w:rsidR="00142CA2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Średnie przedsiębiorstwo</w:t>
      </w:r>
    </w:p>
    <w:p w14:paraId="6CE55465" w14:textId="77777777" w:rsidR="003F45C0" w:rsidRPr="00ED55E9" w:rsidRDefault="003F45C0" w:rsidP="003F45C0">
      <w:pPr>
        <w:suppressAutoHyphens w:val="0"/>
        <w:ind w:left="1080"/>
        <w:jc w:val="both"/>
        <w:rPr>
          <w:rFonts w:ascii="Trebuchet MS" w:hAnsi="Trebuchet MS" w:cstheme="minorHAnsi"/>
          <w:sz w:val="20"/>
          <w:lang w:eastAsia="pl-PL"/>
        </w:rPr>
      </w:pPr>
    </w:p>
    <w:p w14:paraId="4AFBE930" w14:textId="77777777" w:rsidR="00ED55E9" w:rsidRPr="00ED55E9" w:rsidRDefault="00ED55E9" w:rsidP="00ED55E9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ED55E9" w:rsidRDefault="00ED55E9" w:rsidP="00ED55E9">
      <w:pPr>
        <w:pStyle w:val="Akapitzlist"/>
        <w:ind w:left="1080" w:right="28"/>
        <w:jc w:val="both"/>
        <w:rPr>
          <w:rFonts w:ascii="Trebuchet MS" w:hAnsi="Trebuchet MS"/>
        </w:rPr>
      </w:pPr>
    </w:p>
    <w:p w14:paraId="7FDA784D" w14:textId="77777777" w:rsidR="00142CA2" w:rsidRPr="00ED55E9" w:rsidRDefault="00142CA2" w:rsidP="00142CA2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* niepotrzebne skreślić </w:t>
      </w:r>
    </w:p>
    <w:p w14:paraId="4B85F682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siłami własnymi bez udziału podwykonawców</w:t>
      </w:r>
    </w:p>
    <w:p w14:paraId="6D4EC5A5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 udziałem następujących podwykonawców:</w:t>
      </w:r>
    </w:p>
    <w:p w14:paraId="020144C7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</w:p>
    <w:p w14:paraId="05B84742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Wartość lub procentowa część zamówienia, jaka zostanie powierzona podwykonawcy</w:t>
      </w:r>
      <w:r w:rsidR="00CF0706" w:rsidRPr="00ED55E9">
        <w:rPr>
          <w:rFonts w:ascii="Trebuchet MS" w:hAnsi="Trebuchet MS" w:cstheme="minorHAnsi"/>
          <w:b/>
          <w:sz w:val="20"/>
          <w:lang w:eastAsia="pl-PL"/>
        </w:rPr>
        <w:t xml:space="preserve"> </w:t>
      </w:r>
      <w:r w:rsidRPr="00ED55E9">
        <w:rPr>
          <w:rFonts w:ascii="Trebuchet MS" w:hAnsi="Trebuchet MS" w:cstheme="minorHAnsi"/>
          <w:b/>
          <w:sz w:val="20"/>
          <w:lang w:eastAsia="pl-PL"/>
        </w:rPr>
        <w:t>lub podwykonawcom:</w:t>
      </w:r>
    </w:p>
    <w:p w14:paraId="099274F7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ED55E9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ED55E9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5C6549A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34C7D74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5FF56D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65838C5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718314B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4CBEC58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</w:tbl>
    <w:p w14:paraId="2751E948" w14:textId="77777777" w:rsidR="00142CA2" w:rsidRPr="00ED55E9" w:rsidRDefault="00142CA2" w:rsidP="00142CA2">
      <w:pPr>
        <w:jc w:val="both"/>
        <w:rPr>
          <w:rFonts w:ascii="Trebuchet MS" w:hAnsi="Trebuchet MS" w:cstheme="minorHAnsi"/>
          <w:sz w:val="20"/>
          <w:lang w:eastAsia="pl-PL"/>
        </w:rPr>
      </w:pPr>
    </w:p>
    <w:p w14:paraId="0A1279D3" w14:textId="77777777" w:rsidR="00FF446A" w:rsidRPr="00ED55E9" w:rsidRDefault="00FF446A" w:rsidP="00142CA2">
      <w:pPr>
        <w:spacing w:line="276" w:lineRule="auto"/>
        <w:ind w:left="709"/>
        <w:jc w:val="both"/>
        <w:rPr>
          <w:rFonts w:ascii="Trebuchet MS" w:hAnsi="Trebuchet MS" w:cstheme="minorHAnsi"/>
          <w:i/>
          <w:sz w:val="20"/>
          <w:lang w:eastAsia="pl-PL"/>
        </w:rPr>
      </w:pPr>
    </w:p>
    <w:sectPr w:rsidR="00FF446A" w:rsidRPr="00ED55E9" w:rsidSect="008F7458">
      <w:headerReference w:type="default" r:id="rId7"/>
      <w:footerReference w:type="default" r:id="rId8"/>
      <w:footnotePr>
        <w:pos w:val="beneathText"/>
      </w:footnotePr>
      <w:pgSz w:w="11905" w:h="16837"/>
      <w:pgMar w:top="-993" w:right="1134" w:bottom="1135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2F3AE0DA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5D2">
      <w:rPr>
        <w:noProof/>
      </w:rPr>
      <w:t>2</w:t>
    </w:r>
    <w:r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84425"/>
    <w:rsid w:val="00091EE5"/>
    <w:rsid w:val="0009320D"/>
    <w:rsid w:val="000A2E1F"/>
    <w:rsid w:val="000B3763"/>
    <w:rsid w:val="000B7F88"/>
    <w:rsid w:val="000D05D2"/>
    <w:rsid w:val="000D7F42"/>
    <w:rsid w:val="000E1DA4"/>
    <w:rsid w:val="000E7D5F"/>
    <w:rsid w:val="000E7FD3"/>
    <w:rsid w:val="001249DE"/>
    <w:rsid w:val="00124B6D"/>
    <w:rsid w:val="00140AD1"/>
    <w:rsid w:val="00142CA2"/>
    <w:rsid w:val="00195442"/>
    <w:rsid w:val="00197ACA"/>
    <w:rsid w:val="002036B7"/>
    <w:rsid w:val="00215277"/>
    <w:rsid w:val="00215D1F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334008"/>
    <w:rsid w:val="0033651F"/>
    <w:rsid w:val="00375C4C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07F0E"/>
    <w:rsid w:val="00624A47"/>
    <w:rsid w:val="00660268"/>
    <w:rsid w:val="006C1851"/>
    <w:rsid w:val="006C4DB0"/>
    <w:rsid w:val="006D74C3"/>
    <w:rsid w:val="007133DB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2743"/>
    <w:rsid w:val="0095062D"/>
    <w:rsid w:val="00953B05"/>
    <w:rsid w:val="00961BE5"/>
    <w:rsid w:val="0096284A"/>
    <w:rsid w:val="00964346"/>
    <w:rsid w:val="00970C6D"/>
    <w:rsid w:val="009748F1"/>
    <w:rsid w:val="009A420B"/>
    <w:rsid w:val="009C747C"/>
    <w:rsid w:val="00A22C13"/>
    <w:rsid w:val="00A641ED"/>
    <w:rsid w:val="00A670C1"/>
    <w:rsid w:val="00A93507"/>
    <w:rsid w:val="00AA2817"/>
    <w:rsid w:val="00AA635E"/>
    <w:rsid w:val="00AB7912"/>
    <w:rsid w:val="00AC320B"/>
    <w:rsid w:val="00B233D9"/>
    <w:rsid w:val="00B52109"/>
    <w:rsid w:val="00B75BF1"/>
    <w:rsid w:val="00B914F5"/>
    <w:rsid w:val="00B9481A"/>
    <w:rsid w:val="00BB02AA"/>
    <w:rsid w:val="00BB571F"/>
    <w:rsid w:val="00BB665A"/>
    <w:rsid w:val="00BD3A6A"/>
    <w:rsid w:val="00C0106B"/>
    <w:rsid w:val="00C14713"/>
    <w:rsid w:val="00C27A45"/>
    <w:rsid w:val="00C3340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379"/>
    <w:rsid w:val="00D365C0"/>
    <w:rsid w:val="00D444F8"/>
    <w:rsid w:val="00D56FC4"/>
    <w:rsid w:val="00D75FC1"/>
    <w:rsid w:val="00D909B2"/>
    <w:rsid w:val="00DC3CF3"/>
    <w:rsid w:val="00DC6A29"/>
    <w:rsid w:val="00DD1881"/>
    <w:rsid w:val="00DE56A1"/>
    <w:rsid w:val="00DF7E19"/>
    <w:rsid w:val="00E26311"/>
    <w:rsid w:val="00E3215B"/>
    <w:rsid w:val="00E3314C"/>
    <w:rsid w:val="00E35C30"/>
    <w:rsid w:val="00E51181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E2985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1E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2022-01-13T10:49:00Z</cp:lastPrinted>
  <dcterms:created xsi:type="dcterms:W3CDTF">2022-01-13T10:50:00Z</dcterms:created>
  <dcterms:modified xsi:type="dcterms:W3CDTF">2022-01-13T10:50:00Z</dcterms:modified>
</cp:coreProperties>
</file>