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25947AF2" w:rsidR="00E252E4" w:rsidRPr="007D2D85" w:rsidRDefault="00F30F70" w:rsidP="007D2D85">
      <w:pPr>
        <w:ind w:left="426" w:hanging="360"/>
        <w:jc w:val="right"/>
        <w:rPr>
          <w:b/>
          <w:sz w:val="22"/>
          <w:szCs w:val="22"/>
        </w:rPr>
      </w:pPr>
      <w:r w:rsidRPr="007D2D85">
        <w:rPr>
          <w:b/>
          <w:sz w:val="22"/>
          <w:szCs w:val="22"/>
        </w:rPr>
        <w:t>Z</w:t>
      </w:r>
      <w:r w:rsidR="00AE175D" w:rsidRPr="007D2D85">
        <w:rPr>
          <w:b/>
          <w:sz w:val="22"/>
          <w:szCs w:val="22"/>
        </w:rPr>
        <w:t>ałącznik nr 1</w:t>
      </w:r>
      <w:r w:rsidR="00792098" w:rsidRPr="007D2D85">
        <w:rPr>
          <w:b/>
          <w:sz w:val="22"/>
          <w:szCs w:val="22"/>
        </w:rPr>
        <w:t xml:space="preserve"> do SWZ </w:t>
      </w:r>
    </w:p>
    <w:p w14:paraId="1BB6B8AE" w14:textId="77777777" w:rsidR="00B63C91" w:rsidRPr="007D2D85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7D2D85">
        <w:rPr>
          <w:rFonts w:ascii="Times New Roman" w:hAnsi="Times New Roman"/>
        </w:rPr>
        <w:t xml:space="preserve">FORMULARZ </w:t>
      </w:r>
      <w:r w:rsidR="00AE175D" w:rsidRPr="007D2D85">
        <w:rPr>
          <w:rFonts w:ascii="Times New Roman" w:hAnsi="Times New Roman"/>
        </w:rPr>
        <w:t>OFERT</w:t>
      </w:r>
      <w:r w:rsidR="00792098" w:rsidRPr="007D2D85">
        <w:rPr>
          <w:rFonts w:ascii="Times New Roman" w:hAnsi="Times New Roman"/>
        </w:rPr>
        <w:t xml:space="preserve">OWY </w:t>
      </w:r>
    </w:p>
    <w:p w14:paraId="4BD7A0C9" w14:textId="77777777" w:rsidR="006248D6" w:rsidRPr="007D2D85" w:rsidRDefault="00B63C91" w:rsidP="00B63C91">
      <w:pPr>
        <w:tabs>
          <w:tab w:val="left" w:pos="6030"/>
        </w:tabs>
        <w:rPr>
          <w:sz w:val="16"/>
          <w:szCs w:val="16"/>
        </w:rPr>
      </w:pPr>
      <w:r w:rsidRPr="007D2D85">
        <w:rPr>
          <w:sz w:val="22"/>
          <w:szCs w:val="22"/>
          <w:lang w:eastAsia="en-US"/>
        </w:rPr>
        <w:tab/>
      </w:r>
    </w:p>
    <w:p w14:paraId="2A4013FD" w14:textId="77777777" w:rsidR="00885133" w:rsidRPr="007D2D85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2D85">
        <w:rPr>
          <w:rFonts w:eastAsia="Lucida Sans Unicode"/>
          <w:bCs/>
          <w:sz w:val="22"/>
          <w:szCs w:val="22"/>
        </w:rPr>
        <w:t>Oferta</w:t>
      </w:r>
      <w:r w:rsidR="002D14B1" w:rsidRPr="007D2D85">
        <w:rPr>
          <w:rFonts w:eastAsia="Lucida Sans Unicode"/>
          <w:bCs/>
          <w:sz w:val="22"/>
          <w:szCs w:val="22"/>
        </w:rPr>
        <w:t xml:space="preserve"> </w:t>
      </w:r>
      <w:r w:rsidRPr="007D2D85">
        <w:rPr>
          <w:rFonts w:eastAsia="Lucida Sans Unicode"/>
          <w:bCs/>
          <w:sz w:val="22"/>
          <w:szCs w:val="22"/>
        </w:rPr>
        <w:t>na wykonanie  zadania  pn.</w:t>
      </w:r>
      <w:r w:rsidR="00DD6469" w:rsidRPr="007D2D85">
        <w:rPr>
          <w:rFonts w:eastAsia="Lucida Sans Unicode"/>
          <w:bCs/>
          <w:sz w:val="22"/>
          <w:szCs w:val="22"/>
        </w:rPr>
        <w:t xml:space="preserve">: </w:t>
      </w:r>
    </w:p>
    <w:p w14:paraId="57CD49AB" w14:textId="3F8C2D6A" w:rsidR="00C231B2" w:rsidRPr="007D2D85" w:rsidRDefault="00C231B2" w:rsidP="00EE34E7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Cs/>
          <w:sz w:val="22"/>
          <w:szCs w:val="22"/>
        </w:rPr>
      </w:pPr>
      <w:r w:rsidRPr="007D2D85">
        <w:rPr>
          <w:rFonts w:eastAsia="Lucida Sans Unicode"/>
          <w:b/>
          <w:bCs/>
          <w:sz w:val="22"/>
          <w:szCs w:val="22"/>
        </w:rPr>
        <w:t>„Usługi w zakresie drukowania formularzy urzędowych oraz kalendarzy ściennych”</w:t>
      </w:r>
    </w:p>
    <w:p w14:paraId="2CC59AB7" w14:textId="2E9AA254" w:rsidR="003429B7" w:rsidRPr="007D2D85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7D2D85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2D85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7D2D85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7D2D85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7D2D85">
        <w:rPr>
          <w:rFonts w:eastAsia="Lucida Sans Unicode"/>
          <w:bCs/>
          <w:sz w:val="22"/>
          <w:szCs w:val="22"/>
        </w:rPr>
        <w:t>Nazwa/firma</w:t>
      </w:r>
      <w:r w:rsidR="006248D6" w:rsidRPr="007D2D85">
        <w:rPr>
          <w:rFonts w:eastAsia="Lucida Sans Unicode"/>
          <w:bCs/>
          <w:sz w:val="22"/>
          <w:szCs w:val="22"/>
        </w:rPr>
        <w:t>……………………………</w:t>
      </w:r>
      <w:r w:rsidR="00994B42" w:rsidRPr="007D2D85">
        <w:rPr>
          <w:rFonts w:eastAsia="Lucida Sans Unicode"/>
          <w:bCs/>
          <w:sz w:val="22"/>
          <w:szCs w:val="22"/>
        </w:rPr>
        <w:t>……..</w:t>
      </w:r>
      <w:r w:rsidR="006248D6" w:rsidRPr="007D2D85">
        <w:rPr>
          <w:rFonts w:eastAsia="Lucida Sans Unicode"/>
          <w:bCs/>
          <w:sz w:val="22"/>
          <w:szCs w:val="22"/>
        </w:rPr>
        <w:t>………...........…</w:t>
      </w:r>
      <w:r w:rsidR="00E96583" w:rsidRPr="007D2D85">
        <w:rPr>
          <w:rFonts w:eastAsia="Lucida Sans Unicode"/>
          <w:bCs/>
          <w:sz w:val="22"/>
          <w:szCs w:val="22"/>
        </w:rPr>
        <w:t>.</w:t>
      </w:r>
      <w:r w:rsidR="006248D6" w:rsidRPr="007D2D85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7D2D85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7D2D85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7D2D85">
        <w:rPr>
          <w:rFonts w:eastAsia="Lucida Sans Unicode"/>
          <w:bCs/>
          <w:sz w:val="22"/>
          <w:szCs w:val="22"/>
        </w:rPr>
        <w:t xml:space="preserve">Adres </w:t>
      </w:r>
      <w:r w:rsidR="00AC75F3" w:rsidRPr="007D2D85">
        <w:rPr>
          <w:rFonts w:eastAsia="Lucida Sans Unicode"/>
          <w:bCs/>
          <w:sz w:val="22"/>
          <w:szCs w:val="22"/>
        </w:rPr>
        <w:t xml:space="preserve"> ….</w:t>
      </w:r>
      <w:r w:rsidR="006248D6" w:rsidRPr="007D2D85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7D2D85">
        <w:rPr>
          <w:rFonts w:eastAsia="Lucida Sans Unicode"/>
          <w:bCs/>
          <w:sz w:val="22"/>
          <w:szCs w:val="22"/>
        </w:rPr>
        <w:t>......</w:t>
      </w:r>
      <w:r w:rsidR="006248D6" w:rsidRPr="007D2D85">
        <w:rPr>
          <w:rFonts w:eastAsia="Lucida Sans Unicode"/>
          <w:bCs/>
          <w:sz w:val="22"/>
          <w:szCs w:val="22"/>
        </w:rPr>
        <w:t>......</w:t>
      </w:r>
      <w:r w:rsidR="00994B42" w:rsidRPr="007D2D85">
        <w:rPr>
          <w:rFonts w:eastAsia="Lucida Sans Unicode"/>
          <w:bCs/>
          <w:sz w:val="22"/>
          <w:szCs w:val="22"/>
        </w:rPr>
        <w:t>.....</w:t>
      </w:r>
      <w:r w:rsidR="006248D6" w:rsidRPr="007D2D85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7D2D85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Pr="007D2D85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7D2D85"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7D2D85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7D2D85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7D2D85">
        <w:rPr>
          <w:sz w:val="22"/>
          <w:szCs w:val="22"/>
        </w:rPr>
        <w:t xml:space="preserve">NIP </w:t>
      </w:r>
      <w:r w:rsidR="00F944F5" w:rsidRPr="007D2D85">
        <w:rPr>
          <w:sz w:val="22"/>
          <w:szCs w:val="22"/>
        </w:rPr>
        <w:t xml:space="preserve"> ……………………………</w:t>
      </w:r>
      <w:r w:rsidRPr="007D2D85">
        <w:rPr>
          <w:sz w:val="22"/>
          <w:szCs w:val="22"/>
        </w:rPr>
        <w:t>……….</w:t>
      </w:r>
      <w:r w:rsidR="00F944F5" w:rsidRPr="007D2D85">
        <w:rPr>
          <w:sz w:val="22"/>
          <w:szCs w:val="22"/>
        </w:rPr>
        <w:t>…</w:t>
      </w:r>
      <w:r w:rsidR="00994B42" w:rsidRPr="007D2D85">
        <w:rPr>
          <w:sz w:val="22"/>
          <w:szCs w:val="22"/>
        </w:rPr>
        <w:t>……..</w:t>
      </w:r>
      <w:r w:rsidR="00F944F5" w:rsidRPr="007D2D85">
        <w:rPr>
          <w:sz w:val="22"/>
          <w:szCs w:val="22"/>
        </w:rPr>
        <w:t>……………………………………………</w:t>
      </w:r>
    </w:p>
    <w:p w14:paraId="6B6D1227" w14:textId="77777777" w:rsidR="00E8063F" w:rsidRPr="007D2D85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7D2D85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7D2D85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7D2D85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7D2D85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7D2D85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7D2D85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7D2D85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 w:rsidRPr="007D2D85">
        <w:rPr>
          <w:rFonts w:eastAsia="Lucida Sans Unicode"/>
          <w:bCs/>
          <w:sz w:val="22"/>
          <w:szCs w:val="22"/>
          <w:lang w:val="de-DE"/>
        </w:rPr>
        <w:t>………</w:t>
      </w:r>
      <w:r w:rsidRPr="007D2D85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7D2D85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7D2D85">
        <w:rPr>
          <w:rFonts w:eastAsia="Lucida Sans Unicode"/>
          <w:bCs/>
          <w:sz w:val="22"/>
          <w:szCs w:val="22"/>
        </w:rPr>
        <w:t>Osobą</w:t>
      </w:r>
      <w:r w:rsidR="0042716C" w:rsidRPr="007D2D85">
        <w:rPr>
          <w:rFonts w:eastAsia="Lucida Sans Unicode"/>
          <w:bCs/>
          <w:sz w:val="22"/>
          <w:szCs w:val="22"/>
        </w:rPr>
        <w:t xml:space="preserve"> </w:t>
      </w:r>
      <w:r w:rsidRPr="007D2D85">
        <w:rPr>
          <w:rFonts w:eastAsia="Lucida Sans Unicode"/>
          <w:bCs/>
          <w:sz w:val="22"/>
          <w:szCs w:val="22"/>
        </w:rPr>
        <w:t>upoważnioną</w:t>
      </w:r>
      <w:r w:rsidRPr="007D2D85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7D2D85">
        <w:rPr>
          <w:rFonts w:eastAsia="Lucida Sans Unicode"/>
          <w:bCs/>
          <w:sz w:val="22"/>
          <w:szCs w:val="22"/>
        </w:rPr>
        <w:t>kontaktów</w:t>
      </w:r>
      <w:r w:rsidRPr="007D2D85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7D2D85">
        <w:rPr>
          <w:rFonts w:eastAsia="Lucida Sans Unicode"/>
          <w:bCs/>
          <w:sz w:val="22"/>
          <w:szCs w:val="22"/>
        </w:rPr>
        <w:t>zamawiającym</w:t>
      </w:r>
      <w:r w:rsidRPr="007D2D85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7D2D85">
        <w:rPr>
          <w:rFonts w:eastAsia="Lucida Sans Unicode"/>
          <w:bCs/>
          <w:sz w:val="22"/>
          <w:szCs w:val="22"/>
        </w:rPr>
        <w:t>sprawach</w:t>
      </w:r>
      <w:r w:rsidR="0042716C" w:rsidRPr="007D2D85">
        <w:rPr>
          <w:rFonts w:eastAsia="Lucida Sans Unicode"/>
          <w:bCs/>
          <w:sz w:val="22"/>
          <w:szCs w:val="22"/>
        </w:rPr>
        <w:t xml:space="preserve"> </w:t>
      </w:r>
      <w:r w:rsidRPr="007D2D85">
        <w:rPr>
          <w:rFonts w:eastAsia="Lucida Sans Unicode"/>
          <w:bCs/>
          <w:sz w:val="22"/>
          <w:szCs w:val="22"/>
        </w:rPr>
        <w:t>dotyczących</w:t>
      </w:r>
      <w:r w:rsidR="0042716C" w:rsidRPr="007D2D85">
        <w:rPr>
          <w:rFonts w:eastAsia="Lucida Sans Unicode"/>
          <w:bCs/>
          <w:sz w:val="22"/>
          <w:szCs w:val="22"/>
        </w:rPr>
        <w:t xml:space="preserve"> </w:t>
      </w:r>
      <w:r w:rsidRPr="007D2D85">
        <w:rPr>
          <w:rFonts w:eastAsia="Lucida Sans Unicode"/>
          <w:bCs/>
          <w:sz w:val="22"/>
          <w:szCs w:val="22"/>
        </w:rPr>
        <w:t>realizacji</w:t>
      </w:r>
      <w:r w:rsidR="0042716C" w:rsidRPr="007D2D85">
        <w:rPr>
          <w:rFonts w:eastAsia="Lucida Sans Unicode"/>
          <w:bCs/>
          <w:sz w:val="22"/>
          <w:szCs w:val="22"/>
        </w:rPr>
        <w:t xml:space="preserve"> </w:t>
      </w:r>
      <w:r w:rsidRPr="007D2D85">
        <w:rPr>
          <w:rFonts w:eastAsia="Lucida Sans Unicode"/>
          <w:bCs/>
          <w:sz w:val="22"/>
          <w:szCs w:val="22"/>
        </w:rPr>
        <w:t>zamówienia</w:t>
      </w:r>
      <w:r w:rsidRPr="007D2D85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7D2D85">
        <w:rPr>
          <w:rFonts w:eastAsia="Lucida Sans Unicode"/>
          <w:bCs/>
          <w:sz w:val="22"/>
          <w:szCs w:val="22"/>
        </w:rPr>
        <w:t>umowy</w:t>
      </w:r>
      <w:r w:rsidRPr="007D2D85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7D2D85">
        <w:rPr>
          <w:rFonts w:eastAsia="Lucida Sans Unicode"/>
          <w:bCs/>
          <w:sz w:val="22"/>
          <w:szCs w:val="22"/>
        </w:rPr>
        <w:t>jest</w:t>
      </w:r>
      <w:r w:rsidRPr="007D2D85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7D2D85">
        <w:rPr>
          <w:rFonts w:eastAsia="Lucida Sans Unicode"/>
          <w:bCs/>
          <w:sz w:val="22"/>
          <w:szCs w:val="22"/>
          <w:lang w:val="de-DE"/>
        </w:rPr>
        <w:t>..</w:t>
      </w:r>
      <w:r w:rsidRPr="007D2D85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7D2D85">
        <w:rPr>
          <w:rFonts w:eastAsia="Lucida Sans Unicode"/>
          <w:bCs/>
          <w:sz w:val="22"/>
          <w:szCs w:val="22"/>
          <w:lang w:val="de-DE"/>
        </w:rPr>
        <w:t>..</w:t>
      </w:r>
      <w:r w:rsidRPr="007D2D85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7D2D85">
        <w:rPr>
          <w:rFonts w:eastAsia="Lucida Sans Unicode"/>
          <w:bCs/>
          <w:sz w:val="22"/>
          <w:szCs w:val="22"/>
          <w:lang w:val="de-DE"/>
        </w:rPr>
        <w:t>……………...</w:t>
      </w:r>
      <w:r w:rsidRPr="007D2D85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7D2D85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7D2D85">
        <w:rPr>
          <w:rFonts w:eastAsia="Lucida Sans Unicode"/>
          <w:bCs/>
          <w:sz w:val="22"/>
          <w:szCs w:val="22"/>
          <w:lang w:val="de-DE"/>
        </w:rPr>
        <w:tab/>
      </w:r>
      <w:r w:rsidR="00F16E73" w:rsidRPr="007D2D85">
        <w:rPr>
          <w:rFonts w:eastAsia="Lucida Sans Unicode"/>
          <w:bCs/>
          <w:sz w:val="22"/>
          <w:szCs w:val="22"/>
        </w:rPr>
        <w:t>e-mail</w:t>
      </w:r>
      <w:r w:rsidR="00E96583" w:rsidRPr="007D2D85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7D2D85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7D2D85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7D2D85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7D2D85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7D2D85">
        <w:rPr>
          <w:rFonts w:eastAsia="Lucida Sans Unicode"/>
          <w:bCs/>
          <w:sz w:val="22"/>
          <w:szCs w:val="22"/>
          <w:lang w:val="de-DE"/>
        </w:rPr>
        <w:tab/>
      </w:r>
      <w:r w:rsidR="00F16E73" w:rsidRPr="007D2D85">
        <w:rPr>
          <w:rFonts w:eastAsia="Lucida Sans Unicode"/>
          <w:bCs/>
          <w:sz w:val="22"/>
          <w:szCs w:val="22"/>
        </w:rPr>
        <w:t>tel</w:t>
      </w:r>
      <w:r w:rsidR="001736A7" w:rsidRPr="007D2D85">
        <w:rPr>
          <w:rFonts w:eastAsia="Lucida Sans Unicode"/>
          <w:bCs/>
          <w:sz w:val="22"/>
          <w:szCs w:val="22"/>
        </w:rPr>
        <w:t>.</w:t>
      </w:r>
      <w:r w:rsidR="00F16E73" w:rsidRPr="007D2D85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7D2D85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7D2D85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7D2D85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7D2D85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7D2D85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7D2D85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7D2D85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7D2D85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Pr="007D2D85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D2D85"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Pr="007D2D85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D2D85"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Pr="007D2D85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7D2D85"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Pr="007D2D85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7D2D85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7D2D8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7D2D85">
        <w:rPr>
          <w:bCs/>
          <w:sz w:val="22"/>
          <w:szCs w:val="22"/>
        </w:rPr>
        <w:t>jednoosobową działalność gospodarczą</w:t>
      </w:r>
      <w:r w:rsidRPr="007D2D85"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Pr="007D2D85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D2D85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Pr="007D2D85" w:rsidRDefault="00A81021" w:rsidP="003251BA">
      <w:pPr>
        <w:pStyle w:val="Akapitzlist"/>
        <w:numPr>
          <w:ilvl w:val="0"/>
          <w:numId w:val="47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7D2D85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Pr="007D2D85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Pr="007D2D85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7D2D85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7D2D85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A7DDCAC" w:rsidR="006248D6" w:rsidRPr="007D2D85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7D2D85">
        <w:rPr>
          <w:rFonts w:eastAsia="Lucida Sans Unicode"/>
          <w:b/>
          <w:sz w:val="22"/>
          <w:szCs w:val="22"/>
        </w:rPr>
        <w:t xml:space="preserve"> </w:t>
      </w:r>
      <w:r w:rsidR="003429B7" w:rsidRPr="007D2D85">
        <w:rPr>
          <w:rFonts w:eastAsia="Lucida Sans Unicode"/>
          <w:b/>
          <w:sz w:val="22"/>
          <w:szCs w:val="22"/>
        </w:rPr>
        <w:t xml:space="preserve">Niniejszym </w:t>
      </w:r>
      <w:r w:rsidR="006248D6" w:rsidRPr="007D2D85">
        <w:rPr>
          <w:rFonts w:eastAsia="Lucida Sans Unicode"/>
          <w:b/>
          <w:sz w:val="22"/>
          <w:szCs w:val="22"/>
        </w:rPr>
        <w:t xml:space="preserve">oświadczam, </w:t>
      </w:r>
      <w:r w:rsidR="00E71254" w:rsidRPr="007D2D85">
        <w:rPr>
          <w:rFonts w:eastAsia="Lucida Sans Unicode"/>
          <w:b/>
          <w:sz w:val="22"/>
          <w:szCs w:val="22"/>
        </w:rPr>
        <w:t>że</w:t>
      </w:r>
      <w:r w:rsidR="003429B7" w:rsidRPr="007D2D85">
        <w:rPr>
          <w:rFonts w:eastAsia="Lucida Sans Unicode"/>
          <w:b/>
          <w:sz w:val="22"/>
          <w:szCs w:val="22"/>
        </w:rPr>
        <w:t>:</w:t>
      </w:r>
    </w:p>
    <w:p w14:paraId="004ACD45" w14:textId="77777777" w:rsidR="006248D6" w:rsidRPr="007D2D85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48878BFB" w:rsidR="00E50792" w:rsidRPr="007D2D85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7D2D85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7D2D85">
        <w:rPr>
          <w:rFonts w:eastAsia="Lucida Sans Unicode"/>
          <w:sz w:val="22"/>
          <w:szCs w:val="22"/>
        </w:rPr>
        <w:t>WZ:</w:t>
      </w:r>
    </w:p>
    <w:p w14:paraId="1311FAF9" w14:textId="6B21A2BF" w:rsidR="00BB5581" w:rsidRPr="007D2D85" w:rsidRDefault="00BB5581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</w:p>
    <w:p w14:paraId="6C9A64BA" w14:textId="77777777" w:rsidR="00856970" w:rsidRPr="007D2D85" w:rsidRDefault="00BB5581" w:rsidP="00856970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  <w:u w:val="single"/>
        </w:rPr>
      </w:pPr>
      <w:r w:rsidRPr="007D2D85">
        <w:rPr>
          <w:rFonts w:eastAsia="Lucida Sans Unicode"/>
          <w:b/>
          <w:sz w:val="22"/>
          <w:szCs w:val="22"/>
          <w:u w:val="single"/>
        </w:rPr>
        <w:t xml:space="preserve">Część I – Zakup usługi drukowania różnych formularzy i druków </w:t>
      </w:r>
      <w:r w:rsidR="00856970" w:rsidRPr="007D2D85">
        <w:rPr>
          <w:rFonts w:eastAsia="Lucida Sans Unicode"/>
          <w:b/>
          <w:sz w:val="22"/>
          <w:szCs w:val="22"/>
          <w:u w:val="single"/>
        </w:rPr>
        <w:t>oraz tłoczenie logo na kalendarzach książkowych dla Urzędu Miasta Jastrzębie-Zdrój</w:t>
      </w:r>
    </w:p>
    <w:p w14:paraId="454F7A53" w14:textId="77777777" w:rsidR="00E50792" w:rsidRPr="007D2D85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4C52FBBE" w14:textId="18841721" w:rsidR="00BB5581" w:rsidRPr="007D2D85" w:rsidRDefault="00E50792" w:rsidP="00FA79DE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  <w:u w:val="single"/>
        </w:rPr>
      </w:pPr>
      <w:bookmarkStart w:id="0" w:name="_Hlk84927335"/>
      <w:r w:rsidRPr="007D2D85">
        <w:rPr>
          <w:rFonts w:eastAsia="Lucida Sans Unicode"/>
          <w:b/>
          <w:sz w:val="22"/>
          <w:szCs w:val="22"/>
        </w:rPr>
        <w:t xml:space="preserve">- </w:t>
      </w:r>
      <w:r w:rsidR="006248D6" w:rsidRPr="007D2D85">
        <w:rPr>
          <w:rFonts w:eastAsia="Lucida Sans Unicode"/>
          <w:b/>
          <w:sz w:val="22"/>
          <w:szCs w:val="22"/>
        </w:rPr>
        <w:t xml:space="preserve">za </w:t>
      </w:r>
      <w:r w:rsidRPr="007D2D85">
        <w:rPr>
          <w:b/>
          <w:sz w:val="22"/>
          <w:szCs w:val="22"/>
        </w:rPr>
        <w:t xml:space="preserve">cenę brutto całości </w:t>
      </w:r>
      <w:r w:rsidR="0068121D" w:rsidRPr="007D2D85">
        <w:rPr>
          <w:b/>
          <w:sz w:val="22"/>
          <w:szCs w:val="22"/>
        </w:rPr>
        <w:t xml:space="preserve">zamówienia </w:t>
      </w:r>
      <w:r w:rsidR="006248D6" w:rsidRPr="007D2D85">
        <w:rPr>
          <w:rFonts w:eastAsia="Lucida Sans Unicode"/>
          <w:b/>
          <w:sz w:val="22"/>
          <w:szCs w:val="22"/>
        </w:rPr>
        <w:t>...................</w:t>
      </w:r>
      <w:r w:rsidR="0022164A" w:rsidRPr="007D2D85">
        <w:rPr>
          <w:rFonts w:eastAsia="Lucida Sans Unicode"/>
          <w:b/>
          <w:sz w:val="22"/>
          <w:szCs w:val="22"/>
        </w:rPr>
        <w:t>............</w:t>
      </w:r>
      <w:r w:rsidR="006248D6" w:rsidRPr="007D2D85">
        <w:rPr>
          <w:rFonts w:eastAsia="Lucida Sans Unicode"/>
          <w:b/>
          <w:sz w:val="22"/>
          <w:szCs w:val="22"/>
        </w:rPr>
        <w:t>.......................</w:t>
      </w:r>
      <w:r w:rsidR="00C56B2B" w:rsidRPr="007D2D85">
        <w:rPr>
          <w:rFonts w:eastAsia="Lucida Sans Unicode"/>
          <w:b/>
          <w:sz w:val="22"/>
          <w:szCs w:val="22"/>
        </w:rPr>
        <w:t>........</w:t>
      </w:r>
      <w:r w:rsidR="006248D6" w:rsidRPr="007D2D85">
        <w:rPr>
          <w:rFonts w:eastAsia="Lucida Sans Unicode"/>
          <w:b/>
          <w:sz w:val="22"/>
          <w:szCs w:val="22"/>
        </w:rPr>
        <w:t>.....</w:t>
      </w:r>
      <w:r w:rsidR="002342FE" w:rsidRPr="007D2D85">
        <w:rPr>
          <w:rFonts w:eastAsia="Lucida Sans Unicode"/>
          <w:b/>
          <w:sz w:val="22"/>
          <w:szCs w:val="22"/>
        </w:rPr>
        <w:t>........</w:t>
      </w:r>
      <w:r w:rsidRPr="007D2D85">
        <w:rPr>
          <w:rFonts w:eastAsia="Lucida Sans Unicode"/>
          <w:b/>
          <w:sz w:val="22"/>
          <w:szCs w:val="22"/>
        </w:rPr>
        <w:t>...............</w:t>
      </w:r>
      <w:r w:rsidR="006248D6" w:rsidRPr="007D2D85">
        <w:rPr>
          <w:rFonts w:eastAsia="Lucida Sans Unicode"/>
          <w:b/>
          <w:sz w:val="22"/>
          <w:szCs w:val="22"/>
        </w:rPr>
        <w:t>................</w:t>
      </w:r>
      <w:r w:rsidR="006248D6" w:rsidRPr="007D2D85">
        <w:rPr>
          <w:rFonts w:eastAsia="Lucida Sans Unicode"/>
          <w:sz w:val="22"/>
          <w:szCs w:val="22"/>
        </w:rPr>
        <w:t xml:space="preserve"> zł</w:t>
      </w:r>
      <w:r w:rsidRPr="007D2D85">
        <w:rPr>
          <w:rFonts w:eastAsia="Lucida Sans Unicode"/>
          <w:sz w:val="22"/>
          <w:szCs w:val="22"/>
        </w:rPr>
        <w:br/>
      </w:r>
      <w:r w:rsidR="006248D6" w:rsidRPr="007D2D85">
        <w:rPr>
          <w:rFonts w:eastAsia="Lucida Sans Unicode"/>
          <w:sz w:val="22"/>
          <w:szCs w:val="22"/>
        </w:rPr>
        <w:t xml:space="preserve">(słownie: </w:t>
      </w:r>
      <w:r w:rsidR="00206395" w:rsidRPr="007D2D85">
        <w:rPr>
          <w:rFonts w:eastAsia="Lucida Sans Unicode"/>
          <w:sz w:val="22"/>
          <w:szCs w:val="22"/>
        </w:rPr>
        <w:t>..................</w:t>
      </w:r>
      <w:r w:rsidR="006248D6" w:rsidRPr="007D2D85">
        <w:rPr>
          <w:rFonts w:eastAsia="Lucida Sans Unicode"/>
          <w:sz w:val="22"/>
          <w:szCs w:val="22"/>
        </w:rPr>
        <w:t>............................................</w:t>
      </w:r>
      <w:r w:rsidR="0022164A" w:rsidRPr="007D2D85">
        <w:rPr>
          <w:rFonts w:eastAsia="Lucida Sans Unicode"/>
          <w:sz w:val="22"/>
          <w:szCs w:val="22"/>
        </w:rPr>
        <w:t>..............</w:t>
      </w:r>
      <w:r w:rsidR="006248D6" w:rsidRPr="007D2D85">
        <w:rPr>
          <w:rFonts w:eastAsia="Lucida Sans Unicode"/>
          <w:sz w:val="22"/>
          <w:szCs w:val="22"/>
        </w:rPr>
        <w:t>................</w:t>
      </w:r>
      <w:r w:rsidRPr="007D2D85">
        <w:rPr>
          <w:rFonts w:eastAsia="Lucida Sans Unicode"/>
          <w:sz w:val="22"/>
          <w:szCs w:val="22"/>
        </w:rPr>
        <w:t>....</w:t>
      </w:r>
      <w:r w:rsidR="006248D6" w:rsidRPr="007D2D85">
        <w:rPr>
          <w:rFonts w:eastAsia="Lucida Sans Unicode"/>
          <w:sz w:val="22"/>
          <w:szCs w:val="22"/>
        </w:rPr>
        <w:t>...........</w:t>
      </w:r>
      <w:r w:rsidR="00C56B2B" w:rsidRPr="007D2D85">
        <w:rPr>
          <w:rFonts w:eastAsia="Lucida Sans Unicode"/>
          <w:sz w:val="22"/>
          <w:szCs w:val="22"/>
        </w:rPr>
        <w:t>...</w:t>
      </w:r>
      <w:r w:rsidR="0022164A" w:rsidRPr="007D2D85">
        <w:rPr>
          <w:rFonts w:eastAsia="Lucida Sans Unicode"/>
          <w:sz w:val="22"/>
          <w:szCs w:val="22"/>
        </w:rPr>
        <w:t>.</w:t>
      </w:r>
      <w:r w:rsidR="00C56B2B" w:rsidRPr="007D2D85">
        <w:rPr>
          <w:rFonts w:eastAsia="Lucida Sans Unicode"/>
          <w:sz w:val="22"/>
          <w:szCs w:val="22"/>
        </w:rPr>
        <w:t>.....</w:t>
      </w:r>
      <w:r w:rsidR="006248D6" w:rsidRPr="007D2D85">
        <w:rPr>
          <w:rFonts w:eastAsia="Lucida Sans Unicode"/>
          <w:sz w:val="22"/>
          <w:szCs w:val="22"/>
        </w:rPr>
        <w:t>......................................)</w:t>
      </w:r>
      <w:r w:rsidRPr="007D2D85">
        <w:rPr>
          <w:rFonts w:eastAsia="Lucida Sans Unicode"/>
          <w:sz w:val="22"/>
          <w:szCs w:val="22"/>
        </w:rPr>
        <w:br/>
      </w:r>
      <w:bookmarkEnd w:id="0"/>
      <w:r w:rsidR="00BB5581" w:rsidRPr="007D2D85">
        <w:rPr>
          <w:rFonts w:eastAsia="Lucida Sans Unicode"/>
          <w:b/>
          <w:sz w:val="22"/>
          <w:szCs w:val="22"/>
          <w:u w:val="single"/>
        </w:rPr>
        <w:t xml:space="preserve">Część II – Zakup usługi drukowania firmowych kalendarzy ściennych </w:t>
      </w:r>
    </w:p>
    <w:p w14:paraId="30327A28" w14:textId="2D71F475" w:rsidR="001A643A" w:rsidRPr="007D2D85" w:rsidRDefault="00BB5581" w:rsidP="009E66F7">
      <w:pPr>
        <w:tabs>
          <w:tab w:val="left" w:pos="9356"/>
        </w:tabs>
        <w:spacing w:line="360" w:lineRule="auto"/>
        <w:rPr>
          <w:sz w:val="22"/>
          <w:szCs w:val="22"/>
          <w:u w:val="single"/>
        </w:rPr>
      </w:pPr>
      <w:r w:rsidRPr="007D2D85">
        <w:rPr>
          <w:rFonts w:eastAsia="Lucida Sans Unicode"/>
          <w:b/>
          <w:sz w:val="22"/>
          <w:szCs w:val="22"/>
        </w:rPr>
        <w:t xml:space="preserve">- za </w:t>
      </w:r>
      <w:r w:rsidRPr="007D2D85">
        <w:rPr>
          <w:b/>
          <w:sz w:val="22"/>
          <w:szCs w:val="22"/>
        </w:rPr>
        <w:t xml:space="preserve">cenę brutto całości zamówienia </w:t>
      </w:r>
      <w:r w:rsidRPr="007D2D85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7D2D85">
        <w:rPr>
          <w:rFonts w:eastAsia="Lucida Sans Unicode"/>
          <w:sz w:val="22"/>
          <w:szCs w:val="22"/>
        </w:rPr>
        <w:t xml:space="preserve"> zł</w:t>
      </w:r>
      <w:r w:rsidRPr="007D2D85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7D2D85">
        <w:rPr>
          <w:rFonts w:eastAsia="Lucida Sans Unicode"/>
          <w:sz w:val="22"/>
          <w:szCs w:val="22"/>
        </w:rPr>
        <w:br/>
      </w:r>
      <w:r w:rsidR="001A643A" w:rsidRPr="007D2D85">
        <w:rPr>
          <w:sz w:val="22"/>
          <w:szCs w:val="22"/>
          <w:u w:val="single"/>
        </w:rPr>
        <w:t>* niewłaściwe skreślić</w:t>
      </w:r>
    </w:p>
    <w:p w14:paraId="53CCB78F" w14:textId="47F8B9AE" w:rsidR="006248D6" w:rsidRPr="007D2D85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D2D85">
        <w:rPr>
          <w:rFonts w:eastAsia="Lucida Sans Unicode"/>
          <w:sz w:val="22"/>
          <w:szCs w:val="22"/>
        </w:rPr>
        <w:t xml:space="preserve">W cenie naszej oferty </w:t>
      </w:r>
      <w:r w:rsidR="005D7BA7" w:rsidRPr="007D2D85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D2D85">
        <w:rPr>
          <w:rFonts w:eastAsia="Lucida Sans Unicode"/>
          <w:sz w:val="22"/>
          <w:szCs w:val="22"/>
        </w:rPr>
        <w:t>wykonania</w:t>
      </w:r>
      <w:r w:rsidR="00E50792" w:rsidRPr="007D2D85">
        <w:rPr>
          <w:rFonts w:eastAsia="Lucida Sans Unicode"/>
          <w:sz w:val="22"/>
          <w:szCs w:val="22"/>
        </w:rPr>
        <w:t xml:space="preserve"> zamówienia</w:t>
      </w:r>
      <w:r w:rsidR="0028256D" w:rsidRPr="007D2D85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D2D85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63944220" w14:textId="77777777" w:rsidR="00391603" w:rsidRPr="007D2D85" w:rsidRDefault="0022164A" w:rsidP="00500B17">
      <w:pPr>
        <w:numPr>
          <w:ilvl w:val="0"/>
          <w:numId w:val="46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 xml:space="preserve"> Zamówienie wykonam w terminie</w:t>
      </w:r>
      <w:r w:rsidR="00391603" w:rsidRPr="007D2D85">
        <w:rPr>
          <w:sz w:val="22"/>
          <w:szCs w:val="22"/>
          <w:lang w:eastAsia="pl-PL"/>
        </w:rPr>
        <w:t>:</w:t>
      </w:r>
    </w:p>
    <w:p w14:paraId="4659B2CC" w14:textId="6ED61DB9" w:rsidR="0096693B" w:rsidRPr="007D2D85" w:rsidRDefault="00391603" w:rsidP="0095358D">
      <w:pPr>
        <w:pStyle w:val="Akapitzlist"/>
        <w:numPr>
          <w:ilvl w:val="1"/>
          <w:numId w:val="67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7D2D85">
        <w:rPr>
          <w:b/>
          <w:sz w:val="22"/>
          <w:szCs w:val="22"/>
        </w:rPr>
        <w:t>CZĘŚĆ I:</w:t>
      </w:r>
      <w:r w:rsidR="0022164A" w:rsidRPr="007D2D85">
        <w:rPr>
          <w:sz w:val="22"/>
          <w:szCs w:val="22"/>
        </w:rPr>
        <w:t xml:space="preserve"> </w:t>
      </w:r>
      <w:r w:rsidRPr="007D2D85">
        <w:rPr>
          <w:rFonts w:eastAsia="Lucida Sans Unicode"/>
          <w:b/>
          <w:sz w:val="22"/>
          <w:szCs w:val="22"/>
        </w:rPr>
        <w:t>………………….dni (maksymalnie 21 dni kalendarzowych)</w:t>
      </w:r>
      <w:r w:rsidR="0022164A" w:rsidRPr="007D2D85">
        <w:rPr>
          <w:rFonts w:eastAsia="Lucida Sans Unicode"/>
          <w:sz w:val="22"/>
          <w:szCs w:val="22"/>
        </w:rPr>
        <w:t xml:space="preserve">, licząc od </w:t>
      </w:r>
      <w:r w:rsidR="0096693B" w:rsidRPr="007D2D85">
        <w:rPr>
          <w:sz w:val="22"/>
          <w:szCs w:val="22"/>
        </w:rPr>
        <w:t>dnia przekazania przez Zamawiającego</w:t>
      </w:r>
      <w:r w:rsidR="0096693B" w:rsidRPr="007D2D85">
        <w:rPr>
          <w:b/>
          <w:sz w:val="22"/>
          <w:szCs w:val="22"/>
        </w:rPr>
        <w:t xml:space="preserve"> </w:t>
      </w:r>
      <w:r w:rsidR="0096693B" w:rsidRPr="007D2D85">
        <w:rPr>
          <w:sz w:val="22"/>
          <w:szCs w:val="22"/>
        </w:rPr>
        <w:t>wzorów druków</w:t>
      </w:r>
      <w:r w:rsidR="00856970">
        <w:rPr>
          <w:sz w:val="22"/>
          <w:szCs w:val="22"/>
        </w:rPr>
        <w:t xml:space="preserve"> </w:t>
      </w:r>
      <w:r w:rsidR="00856970" w:rsidRPr="007D2D85">
        <w:rPr>
          <w:sz w:val="22"/>
          <w:szCs w:val="22"/>
        </w:rPr>
        <w:t>oraz przekazania kalendarzy książkowych do tłoczenia</w:t>
      </w:r>
      <w:r w:rsidR="00856970" w:rsidRPr="007D2D85">
        <w:rPr>
          <w:rFonts w:eastAsia="Lucida Sans Unicode"/>
          <w:sz w:val="22"/>
          <w:szCs w:val="22"/>
        </w:rPr>
        <w:t>.</w:t>
      </w:r>
      <w:r w:rsidR="0096693B" w:rsidRPr="007D2D85">
        <w:rPr>
          <w:sz w:val="22"/>
          <w:szCs w:val="22"/>
        </w:rPr>
        <w:t xml:space="preserve"> (opisanych w zał. 1A do SWZ)</w:t>
      </w:r>
    </w:p>
    <w:p w14:paraId="0E1DD0A2" w14:textId="2F942E74" w:rsidR="00493C0E" w:rsidRPr="007D2D85" w:rsidRDefault="00391603" w:rsidP="0095358D">
      <w:pPr>
        <w:pStyle w:val="Akapitzlist"/>
        <w:numPr>
          <w:ilvl w:val="1"/>
          <w:numId w:val="67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7D2D85">
        <w:rPr>
          <w:b/>
          <w:sz w:val="22"/>
          <w:szCs w:val="22"/>
        </w:rPr>
        <w:t>CZĘŚĆ</w:t>
      </w:r>
      <w:r w:rsidR="00B9209C" w:rsidRPr="007D2D85">
        <w:rPr>
          <w:b/>
          <w:sz w:val="22"/>
          <w:szCs w:val="22"/>
        </w:rPr>
        <w:t xml:space="preserve"> </w:t>
      </w:r>
      <w:r w:rsidRPr="007D2D85">
        <w:rPr>
          <w:b/>
          <w:sz w:val="22"/>
          <w:szCs w:val="22"/>
        </w:rPr>
        <w:t>II:</w:t>
      </w:r>
      <w:r w:rsidRPr="007D2D85">
        <w:rPr>
          <w:sz w:val="22"/>
          <w:szCs w:val="22"/>
        </w:rPr>
        <w:t xml:space="preserve"> </w:t>
      </w:r>
      <w:r w:rsidRPr="007D2D85">
        <w:rPr>
          <w:rFonts w:eastAsia="Lucida Sans Unicode"/>
          <w:b/>
          <w:sz w:val="22"/>
          <w:szCs w:val="22"/>
        </w:rPr>
        <w:t>………………….dni (maksymalnie 21 dni kalendarzowych)</w:t>
      </w:r>
      <w:r w:rsidRPr="007D2D85">
        <w:rPr>
          <w:rFonts w:eastAsia="Lucida Sans Unicode"/>
          <w:sz w:val="22"/>
          <w:szCs w:val="22"/>
        </w:rPr>
        <w:t xml:space="preserve">, licząc od </w:t>
      </w:r>
      <w:r w:rsidR="0096693B" w:rsidRPr="007D2D85">
        <w:rPr>
          <w:sz w:val="22"/>
          <w:szCs w:val="22"/>
        </w:rPr>
        <w:t xml:space="preserve">dnia przekazania przez Zamawiającego projektów do realizacji kalendarzy ściennych </w:t>
      </w:r>
    </w:p>
    <w:p w14:paraId="4F9688D4" w14:textId="122BB211" w:rsidR="000376F5" w:rsidRPr="007D2D85" w:rsidRDefault="000376F5" w:rsidP="000376F5">
      <w:pPr>
        <w:ind w:left="284" w:right="-108"/>
        <w:jc w:val="both"/>
        <w:rPr>
          <w:b/>
          <w:sz w:val="22"/>
          <w:szCs w:val="22"/>
        </w:rPr>
      </w:pPr>
      <w:r w:rsidRPr="007D2D85">
        <w:rPr>
          <w:b/>
          <w:sz w:val="22"/>
          <w:szCs w:val="22"/>
        </w:rPr>
        <w:t>/nie dopuszcza się podania przedziału dni/</w:t>
      </w:r>
    </w:p>
    <w:p w14:paraId="50ED78D1" w14:textId="77777777" w:rsidR="001A643A" w:rsidRPr="007D2D85" w:rsidRDefault="001A643A" w:rsidP="001A643A">
      <w:pPr>
        <w:autoSpaceDE w:val="0"/>
        <w:spacing w:before="120" w:after="120"/>
        <w:jc w:val="both"/>
        <w:rPr>
          <w:sz w:val="22"/>
          <w:szCs w:val="22"/>
          <w:u w:val="single"/>
        </w:rPr>
      </w:pPr>
      <w:r w:rsidRPr="007D2D85">
        <w:rPr>
          <w:sz w:val="22"/>
          <w:szCs w:val="22"/>
          <w:u w:val="single"/>
        </w:rPr>
        <w:t>* niewłaściwe skreślić</w:t>
      </w:r>
    </w:p>
    <w:p w14:paraId="1A8486F7" w14:textId="19986A2D" w:rsidR="00493C0E" w:rsidRPr="007D2D85" w:rsidRDefault="00F65AD5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7D2D85">
        <w:rPr>
          <w:sz w:val="22"/>
          <w:szCs w:val="22"/>
        </w:rPr>
        <w:t>Następujące części zamówienia powierzymy Podwykonawcom / Podmiotom udostępniającym swoje zasoby</w:t>
      </w:r>
      <w:r w:rsidRPr="007D2D85">
        <w:rPr>
          <w:sz w:val="20"/>
          <w:szCs w:val="20"/>
        </w:rPr>
        <w:t xml:space="preserve">: </w:t>
      </w:r>
      <w:r w:rsidR="00493C0E" w:rsidRPr="007D2D85">
        <w:rPr>
          <w:i/>
          <w:sz w:val="20"/>
          <w:szCs w:val="20"/>
        </w:rPr>
        <w:t xml:space="preserve"> </w:t>
      </w:r>
      <w:r w:rsidR="005E4799" w:rsidRPr="007D2D85">
        <w:rPr>
          <w:i/>
          <w:sz w:val="20"/>
          <w:szCs w:val="20"/>
        </w:rPr>
        <w:t>(wypełnić tylko jeżeli dotyczy)</w:t>
      </w:r>
    </w:p>
    <w:p w14:paraId="072E103A" w14:textId="77777777" w:rsidR="00B9209C" w:rsidRPr="007D2D85" w:rsidRDefault="00B9209C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D2D85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7D2D85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D2D85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7D2D85">
              <w:rPr>
                <w:sz w:val="22"/>
                <w:szCs w:val="22"/>
              </w:rPr>
              <w:t xml:space="preserve">Nazwa </w:t>
            </w:r>
            <w:r w:rsidR="00177B26" w:rsidRPr="007D2D85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D2D85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7D2D85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2D85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2D85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2D85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2D85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5C0CDE79" w:rsidR="00E50792" w:rsidRPr="007D2D85" w:rsidRDefault="00E50792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7D2D85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2D85">
        <w:rPr>
          <w:sz w:val="22"/>
          <w:szCs w:val="22"/>
        </w:rPr>
        <w:t>wyznaczonym przez Zamawiającego.</w:t>
      </w:r>
    </w:p>
    <w:p w14:paraId="3B8C072C" w14:textId="3D58E7C7" w:rsidR="00B50C75" w:rsidRPr="007D2D85" w:rsidRDefault="00B50C75" w:rsidP="00B50C75">
      <w:pPr>
        <w:pStyle w:val="Akapitzlist"/>
        <w:numPr>
          <w:ilvl w:val="0"/>
          <w:numId w:val="46"/>
        </w:numPr>
        <w:tabs>
          <w:tab w:val="clear" w:pos="720"/>
        </w:tabs>
        <w:ind w:left="284"/>
        <w:jc w:val="both"/>
        <w:rPr>
          <w:rFonts w:eastAsia="Lucida Sans Unicode"/>
          <w:sz w:val="22"/>
          <w:szCs w:val="22"/>
        </w:rPr>
      </w:pPr>
      <w:r w:rsidRPr="007D2D85">
        <w:rPr>
          <w:rFonts w:eastAsia="Lucida Sans Unicode"/>
          <w:sz w:val="22"/>
          <w:szCs w:val="22"/>
        </w:rPr>
        <w:t xml:space="preserve">Czynności w zakresie realizacji zamówienia, o których mowa w Rozdziale 5 ust. 1 pkt. 3 SWZ wykonywane będą przez osoby zatrudnione na podstawie umowę o pracę. Jednocześnie  zobowiązuję się na każde wezwanie zamawiającego do udokumentowania zatrudnienia, na warunkach określonych w projekcie umowy. </w:t>
      </w:r>
    </w:p>
    <w:p w14:paraId="2ACD54C0" w14:textId="77777777" w:rsidR="00B50C75" w:rsidRPr="007D2D85" w:rsidRDefault="00B50C75" w:rsidP="00B50C75">
      <w:pPr>
        <w:pStyle w:val="Akapitzlist"/>
        <w:ind w:left="720"/>
        <w:rPr>
          <w:rFonts w:eastAsia="Lucida Sans Unicode"/>
          <w:b/>
          <w:sz w:val="22"/>
          <w:szCs w:val="22"/>
        </w:rPr>
      </w:pPr>
    </w:p>
    <w:p w14:paraId="132CC4A6" w14:textId="77777777" w:rsidR="00DA536F" w:rsidRPr="007D2D85" w:rsidRDefault="005502E7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7D2D85">
        <w:rPr>
          <w:rFonts w:eastAsia="Lucida Sans Unicode"/>
          <w:sz w:val="22"/>
          <w:szCs w:val="22"/>
        </w:rPr>
        <w:t>Zapoznałem się z treścią specyfikacji w</w:t>
      </w:r>
      <w:r w:rsidR="006248D6" w:rsidRPr="007D2D85">
        <w:rPr>
          <w:rFonts w:eastAsia="Lucida Sans Unicode"/>
          <w:sz w:val="22"/>
          <w:szCs w:val="22"/>
        </w:rPr>
        <w:t>arunków zamówienia (w tym z</w:t>
      </w:r>
      <w:r w:rsidR="005C1801" w:rsidRPr="007D2D85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2D85">
        <w:rPr>
          <w:rFonts w:eastAsia="Lucida Sans Unicode"/>
          <w:sz w:val="22"/>
          <w:szCs w:val="22"/>
        </w:rPr>
        <w:t>) i nie wnoszę do</w:t>
      </w:r>
      <w:r w:rsidR="005C1801" w:rsidRPr="007D2D85">
        <w:rPr>
          <w:rFonts w:eastAsia="Lucida Sans Unicode"/>
          <w:sz w:val="22"/>
          <w:szCs w:val="22"/>
        </w:rPr>
        <w:t xml:space="preserve"> ich treści żadnych </w:t>
      </w:r>
      <w:r w:rsidR="006248D6" w:rsidRPr="007D2D85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23AB55F6" w14:textId="0AE76B6F" w:rsidR="008516D2" w:rsidRPr="007D2D85" w:rsidRDefault="008516D2" w:rsidP="00500B17">
      <w:pPr>
        <w:pStyle w:val="Akapitzlist"/>
        <w:numPr>
          <w:ilvl w:val="0"/>
          <w:numId w:val="46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7D2D85">
        <w:rPr>
          <w:sz w:val="22"/>
          <w:szCs w:val="22"/>
        </w:rPr>
        <w:t>Oświadczam, że wypełniłem obowiązki informacyjne przewidziane w art. 13 lub art. 14 RODO</w:t>
      </w:r>
      <w:r w:rsidRPr="007D2D85">
        <w:rPr>
          <w:sz w:val="22"/>
          <w:szCs w:val="22"/>
          <w:vertAlign w:val="superscript"/>
        </w:rPr>
        <w:t>1)</w:t>
      </w:r>
      <w:r w:rsidRPr="007D2D85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 w:rsidRPr="007D2D85">
        <w:rPr>
          <w:sz w:val="22"/>
          <w:szCs w:val="22"/>
        </w:rPr>
        <w:t> </w:t>
      </w:r>
      <w:r w:rsidRPr="007D2D85">
        <w:rPr>
          <w:sz w:val="22"/>
          <w:szCs w:val="22"/>
        </w:rPr>
        <w:t>udzielenie zamówienia publicznego w niniejszym postępowaniu.*</w:t>
      </w:r>
      <w:r w:rsidR="00E63983" w:rsidRPr="007D2D85">
        <w:rPr>
          <w:sz w:val="22"/>
          <w:szCs w:val="22"/>
        </w:rPr>
        <w:t>**</w:t>
      </w:r>
    </w:p>
    <w:p w14:paraId="7F0D89BE" w14:textId="458DCC41" w:rsidR="008516D2" w:rsidRPr="007D2D85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7D2D85">
        <w:rPr>
          <w:i/>
          <w:szCs w:val="22"/>
          <w:vertAlign w:val="superscript"/>
        </w:rPr>
        <w:t xml:space="preserve">1) </w:t>
      </w:r>
      <w:r w:rsidRPr="007D2D85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7D2D85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7D2D85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7D2D85">
        <w:rPr>
          <w:i/>
          <w:szCs w:val="22"/>
          <w:lang w:eastAsia="pl-PL"/>
        </w:rPr>
        <w:t>*</w:t>
      </w:r>
      <w:r w:rsidR="00E63983" w:rsidRPr="007D2D85">
        <w:rPr>
          <w:i/>
          <w:szCs w:val="22"/>
          <w:lang w:eastAsia="pl-PL"/>
        </w:rPr>
        <w:t>**</w:t>
      </w:r>
      <w:r w:rsidRPr="007D2D85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7D2D85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7D2D85" w:rsidRDefault="00643448" w:rsidP="00500B1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7D2D85">
        <w:rPr>
          <w:rFonts w:eastAsia="Lucida Sans Unicode"/>
          <w:sz w:val="22"/>
          <w:szCs w:val="22"/>
        </w:rPr>
        <w:t>Spis  treści</w:t>
      </w:r>
      <w:r w:rsidR="00893449" w:rsidRPr="007D2D85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7D2D85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7D2D85">
        <w:rPr>
          <w:sz w:val="22"/>
          <w:szCs w:val="22"/>
        </w:rPr>
        <w:t>Integralną część oferty</w:t>
      </w:r>
      <w:r w:rsidR="00643448" w:rsidRPr="007D2D85">
        <w:rPr>
          <w:sz w:val="22"/>
          <w:szCs w:val="22"/>
        </w:rPr>
        <w:t xml:space="preserve"> stanowią następujące dokumenty</w:t>
      </w:r>
      <w:r w:rsidR="00EB3811" w:rsidRPr="007D2D85">
        <w:rPr>
          <w:sz w:val="22"/>
          <w:szCs w:val="22"/>
        </w:rPr>
        <w:t>:</w:t>
      </w:r>
      <w:r w:rsidR="00643448" w:rsidRPr="007D2D85">
        <w:rPr>
          <w:sz w:val="22"/>
          <w:szCs w:val="22"/>
        </w:rPr>
        <w:t xml:space="preserve"> </w:t>
      </w:r>
    </w:p>
    <w:p w14:paraId="7DABDD55" w14:textId="3B25B75A" w:rsidR="00EB3811" w:rsidRPr="007D2D85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7D2D85">
        <w:rPr>
          <w:sz w:val="22"/>
          <w:szCs w:val="22"/>
        </w:rPr>
        <w:t>1)</w:t>
      </w:r>
      <w:r w:rsidR="00643448" w:rsidRPr="007D2D85">
        <w:rPr>
          <w:sz w:val="22"/>
          <w:szCs w:val="22"/>
        </w:rPr>
        <w:t>………</w:t>
      </w:r>
      <w:r w:rsidRPr="007D2D85">
        <w:rPr>
          <w:sz w:val="22"/>
          <w:szCs w:val="22"/>
        </w:rPr>
        <w:br/>
        <w:t>2)</w:t>
      </w:r>
      <w:r w:rsidR="00643448" w:rsidRPr="007D2D85">
        <w:rPr>
          <w:sz w:val="22"/>
          <w:szCs w:val="22"/>
        </w:rPr>
        <w:t xml:space="preserve"> ………</w:t>
      </w:r>
      <w:r w:rsidRPr="007D2D85">
        <w:rPr>
          <w:sz w:val="22"/>
          <w:szCs w:val="22"/>
        </w:rPr>
        <w:br/>
        <w:t>3)</w:t>
      </w:r>
      <w:r w:rsidR="00643448" w:rsidRPr="007D2D85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19B70879" w:rsidR="00FD7E9E" w:rsidRDefault="00FD7E9E" w:rsidP="00FD7E9E">
      <w:pPr>
        <w:rPr>
          <w:sz w:val="18"/>
          <w:szCs w:val="22"/>
        </w:rPr>
      </w:pPr>
    </w:p>
    <w:p w14:paraId="4B2AD596" w14:textId="77777777" w:rsidR="00C231B2" w:rsidRDefault="00C231B2" w:rsidP="003B56F2">
      <w:pPr>
        <w:spacing w:line="276" w:lineRule="auto"/>
        <w:jc w:val="right"/>
        <w:rPr>
          <w:b/>
          <w:sz w:val="22"/>
          <w:szCs w:val="22"/>
        </w:rPr>
      </w:pPr>
    </w:p>
    <w:p w14:paraId="1E337631" w14:textId="77777777" w:rsidR="008B339A" w:rsidRDefault="008B339A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030627DA" w:rsidR="00202A63" w:rsidRPr="007D2D85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7D2D85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2D85" w:rsidRDefault="00202A63" w:rsidP="003B56F2">
      <w:pPr>
        <w:spacing w:line="276" w:lineRule="auto"/>
        <w:rPr>
          <w:b/>
        </w:rPr>
      </w:pPr>
    </w:p>
    <w:p w14:paraId="73375ED3" w14:textId="48546729" w:rsidR="00202A63" w:rsidRPr="007D2D85" w:rsidRDefault="00202A63" w:rsidP="0017518F">
      <w:pPr>
        <w:spacing w:line="360" w:lineRule="auto"/>
        <w:ind w:right="5954"/>
        <w:rPr>
          <w:sz w:val="18"/>
        </w:rPr>
      </w:pPr>
      <w:r w:rsidRPr="007D2D85">
        <w:rPr>
          <w:sz w:val="18"/>
        </w:rPr>
        <w:t>………………………………………………………………………</w:t>
      </w:r>
      <w:r w:rsidR="009E4DDE" w:rsidRPr="007D2D85">
        <w:rPr>
          <w:sz w:val="18"/>
        </w:rPr>
        <w:t>…………………..</w:t>
      </w:r>
      <w:r w:rsidRPr="007D2D85">
        <w:rPr>
          <w:sz w:val="18"/>
        </w:rPr>
        <w:t>………</w:t>
      </w:r>
      <w:r w:rsidR="003B56F2" w:rsidRPr="007D2D85">
        <w:rPr>
          <w:sz w:val="18"/>
        </w:rPr>
        <w:t>..</w:t>
      </w:r>
      <w:r w:rsidRPr="007D2D85">
        <w:rPr>
          <w:sz w:val="18"/>
        </w:rPr>
        <w:t>……</w:t>
      </w:r>
    </w:p>
    <w:p w14:paraId="0E416CDF" w14:textId="25E70374" w:rsidR="005C1801" w:rsidRPr="007D2D85" w:rsidRDefault="0017518F" w:rsidP="0017518F">
      <w:pPr>
        <w:spacing w:line="276" w:lineRule="auto"/>
        <w:ind w:right="5954"/>
        <w:rPr>
          <w:sz w:val="18"/>
        </w:rPr>
      </w:pPr>
      <w:r w:rsidRPr="007D2D85">
        <w:rPr>
          <w:sz w:val="18"/>
        </w:rPr>
        <w:t xml:space="preserve">             </w:t>
      </w:r>
      <w:r w:rsidR="00202A63" w:rsidRPr="007D2D85">
        <w:rPr>
          <w:sz w:val="18"/>
        </w:rPr>
        <w:t>(</w:t>
      </w:r>
      <w:r w:rsidR="00202A63" w:rsidRPr="007D2D85">
        <w:rPr>
          <w:i/>
          <w:sz w:val="18"/>
        </w:rPr>
        <w:t>pełna nazwa/firma, adres)</w:t>
      </w:r>
    </w:p>
    <w:p w14:paraId="2A7C32C3" w14:textId="77777777" w:rsidR="0017518F" w:rsidRPr="007D2D85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7D2D85" w:rsidRDefault="00202A63" w:rsidP="00202A63">
      <w:pPr>
        <w:rPr>
          <w:sz w:val="8"/>
        </w:rPr>
      </w:pPr>
    </w:p>
    <w:p w14:paraId="1F1BE96E" w14:textId="5154F21B" w:rsidR="00152786" w:rsidRPr="007D2D85" w:rsidRDefault="00202A63" w:rsidP="00F4605E">
      <w:pPr>
        <w:jc w:val="center"/>
        <w:rPr>
          <w:b/>
          <w:sz w:val="22"/>
          <w:u w:val="single"/>
        </w:rPr>
      </w:pPr>
      <w:r w:rsidRPr="007D2D85">
        <w:rPr>
          <w:b/>
          <w:sz w:val="22"/>
          <w:u w:val="single"/>
        </w:rPr>
        <w:t xml:space="preserve">Oświadczenie </w:t>
      </w:r>
      <w:r w:rsidR="00211881" w:rsidRPr="007D2D85">
        <w:rPr>
          <w:b/>
          <w:sz w:val="22"/>
          <w:u w:val="single"/>
        </w:rPr>
        <w:t xml:space="preserve"> </w:t>
      </w:r>
      <w:r w:rsidRPr="007D2D85">
        <w:rPr>
          <w:b/>
          <w:sz w:val="22"/>
          <w:u w:val="single"/>
        </w:rPr>
        <w:t xml:space="preserve">wykonawcy </w:t>
      </w:r>
      <w:r w:rsidR="00152786" w:rsidRPr="007D2D85">
        <w:rPr>
          <w:b/>
          <w:sz w:val="22"/>
          <w:u w:val="single"/>
        </w:rPr>
        <w:t xml:space="preserve">dotyczące </w:t>
      </w:r>
    </w:p>
    <w:p w14:paraId="5923FCDC" w14:textId="7C4FDE9B" w:rsidR="00202A63" w:rsidRPr="007D2D85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7D2D85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2D85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7D2D85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7D2D85">
        <w:rPr>
          <w:b/>
          <w:bCs/>
          <w:sz w:val="22"/>
          <w:szCs w:val="21"/>
        </w:rPr>
        <w:t>s</w:t>
      </w:r>
      <w:r w:rsidR="00152786" w:rsidRPr="007D2D85">
        <w:rPr>
          <w:b/>
          <w:bCs/>
          <w:sz w:val="22"/>
          <w:szCs w:val="21"/>
        </w:rPr>
        <w:t>kładane n</w:t>
      </w:r>
      <w:r w:rsidR="00202A63" w:rsidRPr="007D2D85">
        <w:rPr>
          <w:b/>
          <w:bCs/>
          <w:sz w:val="22"/>
          <w:szCs w:val="21"/>
        </w:rPr>
        <w:t>a potrzeby postępowania o ud</w:t>
      </w:r>
      <w:r w:rsidR="00524017" w:rsidRPr="007D2D85">
        <w:rPr>
          <w:b/>
          <w:bCs/>
          <w:sz w:val="22"/>
          <w:szCs w:val="21"/>
        </w:rPr>
        <w:t>zielenie zamówienia publicznego</w:t>
      </w:r>
      <w:r w:rsidR="00202A63" w:rsidRPr="007D2D85">
        <w:rPr>
          <w:b/>
          <w:bCs/>
          <w:sz w:val="22"/>
          <w:szCs w:val="21"/>
        </w:rPr>
        <w:t xml:space="preserve"> pn.:</w:t>
      </w:r>
    </w:p>
    <w:p w14:paraId="05C50073" w14:textId="6260E09A" w:rsidR="0017518F" w:rsidRPr="007D2D85" w:rsidRDefault="0017518F" w:rsidP="00F47B39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bookmarkStart w:id="1" w:name="_Hlk63342327"/>
      <w:r w:rsidRPr="007D2D85">
        <w:rPr>
          <w:b/>
          <w:bCs/>
          <w:sz w:val="22"/>
          <w:szCs w:val="21"/>
        </w:rPr>
        <w:t>„</w:t>
      </w:r>
      <w:r w:rsidR="00CC7C90" w:rsidRPr="007D2D85">
        <w:rPr>
          <w:b/>
          <w:bCs/>
          <w:sz w:val="22"/>
          <w:szCs w:val="21"/>
        </w:rPr>
        <w:t>Usługi w zakresie drukowania formularzy urzędowych oraz kalendarzy ściennych”</w:t>
      </w:r>
    </w:p>
    <w:bookmarkEnd w:id="1"/>
    <w:p w14:paraId="2CC1963F" w14:textId="533AF904" w:rsidR="00202A63" w:rsidRPr="007D2D85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2D85">
        <w:rPr>
          <w:sz w:val="22"/>
        </w:rPr>
        <w:t>prowadzonego przez Miasto Jastrzębie-Zdrój oświadczam, co następuje:</w:t>
      </w:r>
    </w:p>
    <w:p w14:paraId="186FFD20" w14:textId="77777777" w:rsidR="0017518F" w:rsidRPr="007D2D85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7D2D85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7D2D85">
        <w:rPr>
          <w:b/>
          <w:sz w:val="22"/>
        </w:rPr>
        <w:t>OŚWIADCZENIE DOTYCZĄCE PODANYCH INFORMACJI:</w:t>
      </w:r>
    </w:p>
    <w:p w14:paraId="38B2D37F" w14:textId="323CEDBC" w:rsidR="00202A63" w:rsidRPr="007D2D85" w:rsidRDefault="00202A63" w:rsidP="0017518F">
      <w:pPr>
        <w:spacing w:line="276" w:lineRule="auto"/>
        <w:jc w:val="both"/>
        <w:rPr>
          <w:sz w:val="21"/>
          <w:szCs w:val="21"/>
        </w:rPr>
      </w:pPr>
      <w:r w:rsidRPr="007D2D85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2D85">
        <w:rPr>
          <w:sz w:val="21"/>
          <w:szCs w:val="21"/>
        </w:rPr>
        <w:t xml:space="preserve">na dzień składania ofert </w:t>
      </w:r>
      <w:r w:rsidRPr="007D2D85">
        <w:rPr>
          <w:sz w:val="21"/>
          <w:szCs w:val="21"/>
        </w:rPr>
        <w:t>i</w:t>
      </w:r>
      <w:r w:rsidR="0017518F" w:rsidRPr="007D2D85">
        <w:rPr>
          <w:sz w:val="21"/>
          <w:szCs w:val="21"/>
        </w:rPr>
        <w:t> </w:t>
      </w:r>
      <w:r w:rsidRPr="007D2D85">
        <w:rPr>
          <w:sz w:val="21"/>
          <w:szCs w:val="21"/>
        </w:rPr>
        <w:t xml:space="preserve">zgodne z prawdą oraz zostały przedstawione z pełną świadomością konsekwencji wprowadzenia </w:t>
      </w:r>
      <w:r w:rsidR="00E71254" w:rsidRPr="007D2D85">
        <w:rPr>
          <w:sz w:val="21"/>
          <w:szCs w:val="21"/>
        </w:rPr>
        <w:t>Z</w:t>
      </w:r>
      <w:r w:rsidRPr="007D2D85">
        <w:rPr>
          <w:sz w:val="21"/>
          <w:szCs w:val="21"/>
        </w:rPr>
        <w:t>amawiającego w błąd przy przedstawianiu informacji.</w:t>
      </w:r>
    </w:p>
    <w:p w14:paraId="3F68811C" w14:textId="77777777" w:rsidR="00202A63" w:rsidRPr="007D2D85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7D2D85">
        <w:rPr>
          <w:b/>
          <w:sz w:val="22"/>
        </w:rPr>
        <w:t>OŚWIADCZENIA DOTYCZĄCE WYKONAWCY:</w:t>
      </w:r>
    </w:p>
    <w:p w14:paraId="272DDE13" w14:textId="4BF535C2" w:rsidR="00202A63" w:rsidRPr="007D2D85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2D85">
        <w:rPr>
          <w:sz w:val="21"/>
          <w:szCs w:val="21"/>
          <w:lang w:eastAsia="pl-PL"/>
        </w:rPr>
        <w:t xml:space="preserve">Oświadczam, że </w:t>
      </w:r>
      <w:r w:rsidRPr="007D2D85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2D85">
        <w:rPr>
          <w:b/>
          <w:sz w:val="21"/>
          <w:szCs w:val="21"/>
          <w:lang w:eastAsia="pl-PL"/>
        </w:rPr>
        <w:t xml:space="preserve">art. </w:t>
      </w:r>
      <w:r w:rsidR="005C1801" w:rsidRPr="007D2D85">
        <w:rPr>
          <w:b/>
          <w:sz w:val="21"/>
          <w:szCs w:val="21"/>
          <w:lang w:eastAsia="pl-PL"/>
        </w:rPr>
        <w:t xml:space="preserve">108  ust. 1 </w:t>
      </w:r>
      <w:r w:rsidRPr="007D2D85">
        <w:rPr>
          <w:b/>
          <w:sz w:val="21"/>
          <w:szCs w:val="21"/>
          <w:lang w:eastAsia="pl-PL"/>
        </w:rPr>
        <w:t>ustawy PZP</w:t>
      </w:r>
      <w:r w:rsidRPr="007D2D85">
        <w:rPr>
          <w:sz w:val="21"/>
          <w:szCs w:val="21"/>
          <w:lang w:eastAsia="pl-PL"/>
        </w:rPr>
        <w:t>.</w:t>
      </w:r>
      <w:r w:rsidRPr="007D2D85">
        <w:rPr>
          <w:b/>
          <w:sz w:val="21"/>
          <w:szCs w:val="21"/>
          <w:lang w:eastAsia="pl-PL"/>
        </w:rPr>
        <w:t>*</w:t>
      </w:r>
    </w:p>
    <w:p w14:paraId="01FC5332" w14:textId="7701CDDB" w:rsidR="00202A63" w:rsidRPr="007D2D85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2D85">
        <w:rPr>
          <w:sz w:val="21"/>
          <w:szCs w:val="21"/>
          <w:lang w:eastAsia="pl-PL"/>
        </w:rPr>
        <w:t xml:space="preserve">Oświadczam, że </w:t>
      </w:r>
      <w:r w:rsidRPr="007D2D85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7D2D85">
        <w:rPr>
          <w:b/>
          <w:sz w:val="21"/>
          <w:szCs w:val="21"/>
          <w:lang w:eastAsia="pl-PL"/>
        </w:rPr>
        <w:t>Pzp</w:t>
      </w:r>
      <w:proofErr w:type="spellEnd"/>
      <w:r w:rsidR="00152786" w:rsidRPr="007D2D85">
        <w:rPr>
          <w:b/>
          <w:sz w:val="21"/>
          <w:szCs w:val="21"/>
          <w:lang w:eastAsia="pl-PL"/>
        </w:rPr>
        <w:t xml:space="preserve"> </w:t>
      </w:r>
      <w:r w:rsidRPr="007D2D85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2D85">
        <w:rPr>
          <w:i/>
          <w:sz w:val="21"/>
          <w:szCs w:val="21"/>
          <w:lang w:eastAsia="pl-PL"/>
        </w:rPr>
        <w:t>108 ust. 1 pkt 1,2 i 5</w:t>
      </w:r>
      <w:r w:rsidRPr="007D2D85">
        <w:rPr>
          <w:i/>
          <w:sz w:val="21"/>
          <w:szCs w:val="21"/>
          <w:lang w:eastAsia="pl-PL"/>
        </w:rPr>
        <w:t>).</w:t>
      </w:r>
      <w:r w:rsidRPr="007D2D85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2D85">
        <w:rPr>
          <w:sz w:val="21"/>
          <w:szCs w:val="21"/>
          <w:lang w:eastAsia="pl-PL"/>
        </w:rPr>
        <w:t xml:space="preserve">110 </w:t>
      </w:r>
      <w:r w:rsidRPr="007D2D85">
        <w:rPr>
          <w:sz w:val="21"/>
          <w:szCs w:val="21"/>
          <w:lang w:eastAsia="pl-PL"/>
        </w:rPr>
        <w:t xml:space="preserve"> ust. </w:t>
      </w:r>
      <w:r w:rsidR="005C1801" w:rsidRPr="007D2D85">
        <w:rPr>
          <w:sz w:val="21"/>
          <w:szCs w:val="21"/>
          <w:lang w:eastAsia="pl-PL"/>
        </w:rPr>
        <w:t>2</w:t>
      </w:r>
      <w:r w:rsidRPr="007D2D85">
        <w:rPr>
          <w:sz w:val="21"/>
          <w:szCs w:val="21"/>
          <w:lang w:eastAsia="pl-PL"/>
        </w:rPr>
        <w:t xml:space="preserve"> ustawy PZP podjąłem następujące środki naprawcze: </w:t>
      </w:r>
      <w:r w:rsidRPr="007D2D85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2D85" w:rsidRDefault="00202A63" w:rsidP="00202A63">
      <w:pPr>
        <w:spacing w:line="276" w:lineRule="auto"/>
        <w:jc w:val="both"/>
        <w:rPr>
          <w:sz w:val="18"/>
        </w:rPr>
      </w:pPr>
      <w:r w:rsidRPr="007D2D85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30741" w14:textId="347A89BB" w:rsidR="00E71254" w:rsidRPr="007D2D85" w:rsidRDefault="00202A63" w:rsidP="00E71254">
      <w:pPr>
        <w:jc w:val="center"/>
        <w:rPr>
          <w:i/>
          <w:sz w:val="18"/>
        </w:rPr>
      </w:pPr>
      <w:r w:rsidRPr="007D2D85">
        <w:rPr>
          <w:i/>
          <w:sz w:val="18"/>
        </w:rPr>
        <w:t xml:space="preserve">(należy </w:t>
      </w:r>
      <w:r w:rsidR="00152786" w:rsidRPr="007D2D85">
        <w:rPr>
          <w:i/>
          <w:sz w:val="18"/>
        </w:rPr>
        <w:t xml:space="preserve">szczegółowo </w:t>
      </w:r>
      <w:r w:rsidRPr="007D2D85">
        <w:rPr>
          <w:i/>
          <w:sz w:val="18"/>
        </w:rPr>
        <w:t xml:space="preserve">opisać </w:t>
      </w:r>
      <w:r w:rsidR="00152786" w:rsidRPr="007D2D85">
        <w:rPr>
          <w:i/>
          <w:sz w:val="18"/>
        </w:rPr>
        <w:t>przesłanki, o których mowa w art. 110 ust. 2  ustawy  PZP.</w:t>
      </w:r>
    </w:p>
    <w:p w14:paraId="5C02A572" w14:textId="0248A76D" w:rsidR="00E71254" w:rsidRPr="007D2D85" w:rsidRDefault="00E71254" w:rsidP="00E71254">
      <w:pPr>
        <w:rPr>
          <w:i/>
          <w:sz w:val="18"/>
        </w:rPr>
      </w:pPr>
    </w:p>
    <w:p w14:paraId="384BC409" w14:textId="54A6C82B" w:rsidR="00E71254" w:rsidRPr="007D2D85" w:rsidRDefault="00E71254" w:rsidP="00E71254">
      <w:pPr>
        <w:ind w:left="284" w:hanging="284"/>
        <w:rPr>
          <w:sz w:val="21"/>
          <w:szCs w:val="21"/>
        </w:rPr>
      </w:pPr>
      <w:r w:rsidRPr="007D2D85">
        <w:rPr>
          <w:sz w:val="21"/>
          <w:szCs w:val="21"/>
        </w:rPr>
        <w:t xml:space="preserve">c)  Oświadczam, że </w:t>
      </w:r>
      <w:r w:rsidRPr="007D2D85">
        <w:rPr>
          <w:b/>
          <w:sz w:val="21"/>
          <w:szCs w:val="21"/>
        </w:rPr>
        <w:t>nie podlegam wykluczeniu na podstawie art. 7 ust. 1 ustawy z dnia 13 kwietnia 2022 r. o szczególnych rozwiązaniach w zakresie przeciwdziałania wspieraniu agresji na Ukrainę oraz służących ochronie bezpieczeństwa narodowego (Dz.U. z 2022 poz. 835)</w:t>
      </w:r>
      <w:r w:rsidRPr="007D2D85">
        <w:rPr>
          <w:sz w:val="21"/>
          <w:szCs w:val="21"/>
        </w:rPr>
        <w:t xml:space="preserve">  </w:t>
      </w:r>
    </w:p>
    <w:p w14:paraId="32B2CF72" w14:textId="77777777" w:rsidR="00EE109A" w:rsidRPr="007D2D85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062A0E05" w14:textId="77777777" w:rsidR="00E71254" w:rsidRPr="007D2D85" w:rsidRDefault="00E71254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4A5DA905" w:rsidR="00EE109A" w:rsidRPr="007D2D85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7D2D85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2D85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7D2D85" w:rsidRDefault="00F47B39" w:rsidP="00F47B39">
      <w:pPr>
        <w:jc w:val="both"/>
        <w:rPr>
          <w:sz w:val="14"/>
        </w:rPr>
      </w:pPr>
    </w:p>
    <w:p w14:paraId="5096B22F" w14:textId="77777777" w:rsidR="00B85928" w:rsidRPr="007D2D85" w:rsidRDefault="00B85928" w:rsidP="00F47B39">
      <w:pPr>
        <w:jc w:val="both"/>
      </w:pPr>
    </w:p>
    <w:p w14:paraId="1DD895A4" w14:textId="1BA099F5" w:rsidR="00152786" w:rsidRPr="007D2D85" w:rsidRDefault="00152786" w:rsidP="00F47B39">
      <w:pPr>
        <w:jc w:val="both"/>
        <w:rPr>
          <w:sz w:val="18"/>
        </w:rPr>
      </w:pPr>
    </w:p>
    <w:p w14:paraId="21DDFB85" w14:textId="569E19A6" w:rsidR="0042716C" w:rsidRPr="007D2D85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7D2D85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Pr="007D2D85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Pr="007D2D85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7D2D85" w:rsidRDefault="007C4C6A" w:rsidP="0017518F">
      <w:pPr>
        <w:spacing w:line="276" w:lineRule="auto"/>
        <w:rPr>
          <w:b/>
          <w:sz w:val="22"/>
          <w:szCs w:val="22"/>
        </w:rPr>
      </w:pPr>
      <w:r w:rsidRPr="007D2D85">
        <w:rPr>
          <w:b/>
          <w:sz w:val="22"/>
          <w:szCs w:val="22"/>
        </w:rPr>
        <w:t>Uwaga:</w:t>
      </w:r>
    </w:p>
    <w:p w14:paraId="3B1405A8" w14:textId="640B25D4" w:rsidR="00152786" w:rsidRPr="007D2D85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7D2D85">
        <w:rPr>
          <w:b/>
          <w:sz w:val="22"/>
          <w:szCs w:val="22"/>
        </w:rPr>
        <w:t xml:space="preserve">- w przypadku wspólnego ubiegania się o zamówienie </w:t>
      </w:r>
      <w:r w:rsidR="00E45985" w:rsidRPr="007D2D85">
        <w:rPr>
          <w:b/>
          <w:sz w:val="22"/>
          <w:szCs w:val="22"/>
        </w:rPr>
        <w:t>-</w:t>
      </w:r>
      <w:r w:rsidRPr="007D2D85">
        <w:rPr>
          <w:b/>
          <w:sz w:val="22"/>
          <w:szCs w:val="22"/>
        </w:rPr>
        <w:t xml:space="preserve"> </w:t>
      </w:r>
      <w:r w:rsidR="00E45985" w:rsidRPr="007D2D85">
        <w:rPr>
          <w:b/>
          <w:sz w:val="22"/>
          <w:szCs w:val="22"/>
        </w:rPr>
        <w:t xml:space="preserve">zgodnie z dyspozycją art. 125 ust. 4 ustawy PZP oświadczenie składa </w:t>
      </w:r>
      <w:r w:rsidRPr="007D2D85">
        <w:rPr>
          <w:b/>
          <w:sz w:val="22"/>
          <w:szCs w:val="22"/>
        </w:rPr>
        <w:t>każdy z wykonawców</w:t>
      </w:r>
      <w:r w:rsidR="00152786" w:rsidRPr="007D2D85">
        <w:rPr>
          <w:b/>
          <w:sz w:val="22"/>
          <w:szCs w:val="22"/>
        </w:rPr>
        <w:br w:type="page"/>
      </w:r>
    </w:p>
    <w:p w14:paraId="101BCFB3" w14:textId="77777777" w:rsidR="00211881" w:rsidRPr="007D2D85" w:rsidRDefault="00211881" w:rsidP="00211881">
      <w:pPr>
        <w:jc w:val="right"/>
        <w:rPr>
          <w:b/>
          <w:sz w:val="16"/>
          <w:szCs w:val="16"/>
        </w:rPr>
      </w:pPr>
    </w:p>
    <w:p w14:paraId="3571E013" w14:textId="4957AE8D" w:rsidR="003962F2" w:rsidRPr="007D2D85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7D2D85">
        <w:rPr>
          <w:b/>
          <w:sz w:val="22"/>
          <w:szCs w:val="22"/>
        </w:rPr>
        <w:t xml:space="preserve">Załącznik nr </w:t>
      </w:r>
      <w:r w:rsidR="00F4605E" w:rsidRPr="007D2D85">
        <w:rPr>
          <w:b/>
          <w:sz w:val="22"/>
          <w:szCs w:val="22"/>
        </w:rPr>
        <w:t>3</w:t>
      </w:r>
      <w:r w:rsidRPr="007D2D85">
        <w:rPr>
          <w:b/>
          <w:sz w:val="22"/>
          <w:szCs w:val="22"/>
        </w:rPr>
        <w:t xml:space="preserve"> do SWZ</w:t>
      </w:r>
    </w:p>
    <w:p w14:paraId="6CAE0900" w14:textId="77777777" w:rsidR="003962F2" w:rsidRPr="007D2D85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7D2D85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7D2D85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7D2D85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7D2D85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7D2D85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</w:r>
      <w:r w:rsidR="00DF50AD" w:rsidRPr="007D2D85">
        <w:rPr>
          <w:sz w:val="18"/>
          <w:szCs w:val="22"/>
          <w:lang w:eastAsia="pl-PL"/>
        </w:rPr>
        <w:t xml:space="preserve">                            </w:t>
      </w:r>
      <w:r w:rsidRPr="007D2D85">
        <w:rPr>
          <w:sz w:val="18"/>
          <w:szCs w:val="22"/>
          <w:lang w:eastAsia="pl-PL"/>
        </w:rPr>
        <w:t>miejscowość</w:t>
      </w:r>
      <w:r w:rsidRPr="007D2D85">
        <w:rPr>
          <w:sz w:val="18"/>
          <w:szCs w:val="22"/>
          <w:lang w:eastAsia="pl-PL"/>
        </w:rPr>
        <w:tab/>
      </w:r>
      <w:r w:rsidRPr="007D2D85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7D2D85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7D2D85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7D2D85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7D2D85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7D2D85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7D2D85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7D2D85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7D2D85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7D2D85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7D2D85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7D2D85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7D2D85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7D2D85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7D2D85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7D2D85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7D2D85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 w:rsidRPr="007D2D85">
        <w:rPr>
          <w:sz w:val="22"/>
          <w:szCs w:val="22"/>
          <w:lang w:eastAsia="pl-PL"/>
        </w:rPr>
        <w:t> </w:t>
      </w:r>
      <w:r w:rsidRPr="007D2D85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7D2D85">
        <w:rPr>
          <w:sz w:val="22"/>
          <w:szCs w:val="22"/>
          <w:lang w:eastAsia="pl-PL"/>
        </w:rPr>
        <w:t xml:space="preserve"> 445</w:t>
      </w:r>
      <w:r w:rsidRPr="007D2D85">
        <w:rPr>
          <w:sz w:val="22"/>
          <w:szCs w:val="22"/>
          <w:lang w:eastAsia="pl-PL"/>
        </w:rPr>
        <w:t xml:space="preserve"> ustawy z dnia </w:t>
      </w:r>
      <w:r w:rsidR="00AB4662" w:rsidRPr="007D2D85">
        <w:rPr>
          <w:sz w:val="22"/>
          <w:szCs w:val="22"/>
          <w:lang w:eastAsia="pl-PL"/>
        </w:rPr>
        <w:t>11 września 2019</w:t>
      </w:r>
      <w:r w:rsidR="006352A5" w:rsidRPr="007D2D85">
        <w:rPr>
          <w:sz w:val="22"/>
          <w:szCs w:val="22"/>
          <w:lang w:eastAsia="pl-PL"/>
        </w:rPr>
        <w:t xml:space="preserve"> </w:t>
      </w:r>
      <w:r w:rsidR="00AB4662" w:rsidRPr="007D2D85">
        <w:rPr>
          <w:sz w:val="22"/>
          <w:szCs w:val="22"/>
          <w:lang w:eastAsia="pl-PL"/>
        </w:rPr>
        <w:t xml:space="preserve">r. </w:t>
      </w:r>
      <w:r w:rsidRPr="007D2D85">
        <w:rPr>
          <w:sz w:val="22"/>
          <w:szCs w:val="22"/>
          <w:lang w:eastAsia="pl-PL"/>
        </w:rPr>
        <w:t>ustanawiamy</w:t>
      </w:r>
      <w:r w:rsidR="00AB4662" w:rsidRPr="007D2D85">
        <w:rPr>
          <w:sz w:val="22"/>
          <w:szCs w:val="22"/>
          <w:lang w:eastAsia="pl-PL"/>
        </w:rPr>
        <w:t xml:space="preserve"> </w:t>
      </w:r>
      <w:r w:rsidR="00B85928" w:rsidRPr="007D2D85">
        <w:rPr>
          <w:sz w:val="22"/>
          <w:szCs w:val="22"/>
          <w:lang w:eastAsia="pl-PL"/>
        </w:rPr>
        <w:t>……………………………………………</w:t>
      </w:r>
      <w:r w:rsidR="00AB4662" w:rsidRPr="007D2D85">
        <w:rPr>
          <w:sz w:val="22"/>
          <w:szCs w:val="22"/>
          <w:lang w:eastAsia="pl-PL"/>
        </w:rPr>
        <w:t>………………………………………</w:t>
      </w:r>
      <w:r w:rsidR="00B85928" w:rsidRPr="007D2D85">
        <w:rPr>
          <w:sz w:val="22"/>
          <w:szCs w:val="22"/>
          <w:lang w:eastAsia="pl-PL"/>
        </w:rPr>
        <w:t>…</w:t>
      </w:r>
      <w:r w:rsidR="00DF50AD" w:rsidRPr="007D2D85">
        <w:rPr>
          <w:sz w:val="22"/>
          <w:szCs w:val="22"/>
          <w:lang w:eastAsia="pl-PL"/>
        </w:rPr>
        <w:t>………………………..</w:t>
      </w:r>
      <w:r w:rsidR="00B85928" w:rsidRPr="007D2D85">
        <w:rPr>
          <w:sz w:val="22"/>
          <w:szCs w:val="22"/>
          <w:lang w:eastAsia="pl-PL"/>
        </w:rPr>
        <w:t>…</w:t>
      </w:r>
      <w:r w:rsidR="00DF50AD" w:rsidRPr="007D2D85">
        <w:rPr>
          <w:sz w:val="22"/>
          <w:szCs w:val="22"/>
          <w:lang w:eastAsia="pl-PL"/>
        </w:rPr>
        <w:t xml:space="preserve">   </w:t>
      </w:r>
      <w:r w:rsidRPr="007D2D85">
        <w:rPr>
          <w:sz w:val="22"/>
          <w:szCs w:val="22"/>
          <w:lang w:eastAsia="pl-PL"/>
        </w:rPr>
        <w:t>…………………………………………………………</w:t>
      </w:r>
      <w:r w:rsidR="00AB4662" w:rsidRPr="007D2D85">
        <w:rPr>
          <w:sz w:val="22"/>
          <w:szCs w:val="22"/>
          <w:lang w:eastAsia="pl-PL"/>
        </w:rPr>
        <w:t>…………………</w:t>
      </w:r>
      <w:r w:rsidRPr="007D2D85">
        <w:rPr>
          <w:sz w:val="22"/>
          <w:szCs w:val="22"/>
          <w:lang w:eastAsia="pl-PL"/>
        </w:rPr>
        <w:t>…</w:t>
      </w:r>
      <w:r w:rsidR="000709F9" w:rsidRPr="007D2D85">
        <w:rPr>
          <w:sz w:val="22"/>
          <w:szCs w:val="22"/>
          <w:lang w:eastAsia="pl-PL"/>
        </w:rPr>
        <w:t>…………</w:t>
      </w:r>
      <w:r w:rsidR="00441A8F" w:rsidRPr="007D2D85">
        <w:rPr>
          <w:sz w:val="22"/>
          <w:szCs w:val="22"/>
          <w:lang w:eastAsia="pl-PL"/>
        </w:rPr>
        <w:t>…..</w:t>
      </w:r>
      <w:r w:rsidR="000709F9" w:rsidRPr="007D2D85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7D2D85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7D2D85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7D2D85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7D2D85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2D85">
        <w:rPr>
          <w:sz w:val="22"/>
          <w:szCs w:val="22"/>
          <w:lang w:eastAsia="pl-PL"/>
        </w:rPr>
        <w:t>P</w:t>
      </w:r>
      <w:r w:rsidR="000709F9" w:rsidRPr="007D2D85">
        <w:rPr>
          <w:sz w:val="22"/>
          <w:szCs w:val="22"/>
          <w:lang w:eastAsia="pl-PL"/>
        </w:rPr>
        <w:t>ełnomocnikiem</w:t>
      </w:r>
      <w:r w:rsidRPr="007D2D85">
        <w:rPr>
          <w:sz w:val="22"/>
          <w:szCs w:val="22"/>
          <w:lang w:eastAsia="pl-PL"/>
        </w:rPr>
        <w:t xml:space="preserve"> </w:t>
      </w:r>
      <w:r w:rsidR="003962F2" w:rsidRPr="007D2D85">
        <w:rPr>
          <w:sz w:val="22"/>
          <w:szCs w:val="22"/>
          <w:lang w:eastAsia="pl-PL"/>
        </w:rPr>
        <w:t xml:space="preserve">w rozumieniu art. </w:t>
      </w:r>
      <w:r w:rsidRPr="007D2D85">
        <w:rPr>
          <w:sz w:val="22"/>
          <w:szCs w:val="22"/>
          <w:lang w:eastAsia="pl-PL"/>
        </w:rPr>
        <w:t>58</w:t>
      </w:r>
      <w:r w:rsidR="003962F2" w:rsidRPr="007D2D85">
        <w:rPr>
          <w:sz w:val="22"/>
          <w:szCs w:val="22"/>
          <w:lang w:eastAsia="pl-PL"/>
        </w:rPr>
        <w:t xml:space="preserve"> ust 2 us</w:t>
      </w:r>
      <w:r w:rsidR="00C55B1D" w:rsidRPr="007D2D85">
        <w:rPr>
          <w:sz w:val="22"/>
          <w:szCs w:val="22"/>
          <w:lang w:eastAsia="pl-PL"/>
        </w:rPr>
        <w:t>tawy Prawo zamówień publicznych</w:t>
      </w:r>
      <w:r w:rsidR="003962F2" w:rsidRPr="007D2D85">
        <w:rPr>
          <w:sz w:val="22"/>
          <w:szCs w:val="22"/>
          <w:lang w:eastAsia="pl-PL"/>
        </w:rPr>
        <w:t xml:space="preserve"> i udzielamy</w:t>
      </w:r>
      <w:r w:rsidR="00F01BC1" w:rsidRPr="007D2D85">
        <w:rPr>
          <w:sz w:val="22"/>
          <w:szCs w:val="22"/>
          <w:lang w:eastAsia="pl-PL"/>
        </w:rPr>
        <w:t xml:space="preserve"> </w:t>
      </w:r>
      <w:r w:rsidR="003962F2" w:rsidRPr="007D2D85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7D2D85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0ED7E8DC" w:rsidR="00AB4662" w:rsidRPr="007D2D85" w:rsidRDefault="003962F2" w:rsidP="009C5AD6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7D2D85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7D2D85">
        <w:rPr>
          <w:kern w:val="1"/>
          <w:sz w:val="22"/>
          <w:szCs w:val="22"/>
          <w:lang w:eastAsia="ar-SA"/>
        </w:rPr>
        <w:t xml:space="preserve">na, w postępowaniu o udzielenie </w:t>
      </w:r>
      <w:r w:rsidRPr="007D2D85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7D2D85">
        <w:rPr>
          <w:kern w:val="1"/>
          <w:sz w:val="22"/>
          <w:szCs w:val="22"/>
          <w:lang w:eastAsia="ar-SA"/>
        </w:rPr>
        <w:t>pn.</w:t>
      </w:r>
      <w:r w:rsidR="0042716C" w:rsidRPr="007D2D85">
        <w:rPr>
          <w:b/>
          <w:sz w:val="22"/>
          <w:szCs w:val="22"/>
        </w:rPr>
        <w:t xml:space="preserve"> </w:t>
      </w:r>
      <w:r w:rsidR="00CC7C90" w:rsidRPr="007D2D85">
        <w:rPr>
          <w:b/>
          <w:bCs/>
          <w:sz w:val="22"/>
          <w:szCs w:val="22"/>
        </w:rPr>
        <w:t>„Usługi w zakresie drukowania formularzy urzędowych oraz kalendarzy ściennych”</w:t>
      </w:r>
      <w:r w:rsidR="0097589A" w:rsidRPr="007D2D85">
        <w:rPr>
          <w:b/>
          <w:bCs/>
          <w:sz w:val="22"/>
          <w:szCs w:val="22"/>
        </w:rPr>
        <w:t xml:space="preserve"> </w:t>
      </w:r>
      <w:r w:rsidRPr="007D2D85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7D2D85">
        <w:rPr>
          <w:kern w:val="1"/>
          <w:sz w:val="22"/>
          <w:szCs w:val="22"/>
          <w:lang w:eastAsia="ar-SA"/>
        </w:rPr>
        <w:t xml:space="preserve"> </w:t>
      </w:r>
      <w:r w:rsidR="0039708A" w:rsidRPr="007D2D85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7D2D85">
        <w:rPr>
          <w:kern w:val="1"/>
          <w:sz w:val="22"/>
          <w:szCs w:val="22"/>
          <w:lang w:eastAsia="ar-SA"/>
        </w:rPr>
        <w:t xml:space="preserve">w sprawie </w:t>
      </w:r>
      <w:r w:rsidRPr="007D2D85">
        <w:rPr>
          <w:kern w:val="1"/>
          <w:sz w:val="22"/>
          <w:szCs w:val="22"/>
          <w:lang w:eastAsia="ar-SA"/>
        </w:rPr>
        <w:t>zamówienia publicznego</w:t>
      </w:r>
      <w:r w:rsidR="004A0F94" w:rsidRPr="007D2D85">
        <w:rPr>
          <w:kern w:val="1"/>
          <w:sz w:val="22"/>
          <w:szCs w:val="22"/>
          <w:lang w:eastAsia="ar-SA"/>
        </w:rPr>
        <w:t>;</w:t>
      </w:r>
    </w:p>
    <w:p w14:paraId="752AD6E4" w14:textId="48431270" w:rsidR="003962F2" w:rsidRPr="007D2D85" w:rsidRDefault="003962F2" w:rsidP="008B5008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7D2D85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7D2D85">
        <w:rPr>
          <w:kern w:val="1"/>
          <w:sz w:val="22"/>
          <w:szCs w:val="22"/>
          <w:lang w:eastAsia="ar-SA"/>
        </w:rPr>
        <w:t xml:space="preserve">pn. </w:t>
      </w:r>
      <w:r w:rsidR="00CC7C90" w:rsidRPr="007D2D85">
        <w:rPr>
          <w:b/>
          <w:bCs/>
          <w:sz w:val="22"/>
          <w:szCs w:val="22"/>
        </w:rPr>
        <w:t>„Usługi w zakresie drukowania formularzy urzędowych oraz kalendarzy ściennych”</w:t>
      </w:r>
      <w:r w:rsidR="0097589A" w:rsidRPr="007D2D85">
        <w:rPr>
          <w:b/>
          <w:bCs/>
          <w:sz w:val="22"/>
          <w:szCs w:val="22"/>
        </w:rPr>
        <w:t xml:space="preserve"> </w:t>
      </w:r>
      <w:r w:rsidRPr="007D2D85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7D2D85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Pr="007D2D85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7D2D85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7D2D85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7D2D85">
        <w:rPr>
          <w:i/>
          <w:szCs w:val="22"/>
          <w:lang w:eastAsia="ar-SA"/>
        </w:rPr>
        <w:t xml:space="preserve">*    </w:t>
      </w:r>
      <w:r w:rsidR="00AB4662" w:rsidRPr="007D2D85">
        <w:rPr>
          <w:i/>
          <w:szCs w:val="22"/>
          <w:lang w:eastAsia="ar-SA"/>
        </w:rPr>
        <w:t xml:space="preserve">   </w:t>
      </w:r>
      <w:r w:rsidRPr="007D2D85">
        <w:rPr>
          <w:i/>
          <w:szCs w:val="22"/>
          <w:lang w:eastAsia="ar-SA"/>
        </w:rPr>
        <w:t xml:space="preserve">w przypadku gdy ofertę składa </w:t>
      </w:r>
      <w:r w:rsidR="00CB7C93" w:rsidRPr="007D2D85">
        <w:rPr>
          <w:i/>
          <w:szCs w:val="22"/>
          <w:lang w:eastAsia="ar-SA"/>
        </w:rPr>
        <w:t xml:space="preserve">Konsorcjum </w:t>
      </w:r>
      <w:r w:rsidRPr="007D2D85">
        <w:rPr>
          <w:i/>
          <w:szCs w:val="22"/>
          <w:lang w:eastAsia="ar-SA"/>
        </w:rPr>
        <w:t>złożone z 3 firm. Gdy ofertę składa Konsorcjum więcej niż 3 firm</w:t>
      </w:r>
      <w:r w:rsidR="009656EB" w:rsidRPr="007D2D85">
        <w:rPr>
          <w:i/>
          <w:szCs w:val="22"/>
          <w:lang w:eastAsia="ar-SA"/>
        </w:rPr>
        <w:t>,</w:t>
      </w:r>
      <w:r w:rsidRPr="007D2D85">
        <w:rPr>
          <w:i/>
          <w:szCs w:val="22"/>
          <w:lang w:eastAsia="ar-SA"/>
        </w:rPr>
        <w:t xml:space="preserve"> </w:t>
      </w:r>
      <w:r w:rsidR="00AB4662" w:rsidRPr="007D2D85">
        <w:rPr>
          <w:i/>
          <w:szCs w:val="22"/>
          <w:lang w:eastAsia="ar-SA"/>
        </w:rPr>
        <w:t xml:space="preserve">   </w:t>
      </w:r>
    </w:p>
    <w:p w14:paraId="6B27AB8C" w14:textId="4A4871BB" w:rsidR="003962F2" w:rsidRPr="007D2D85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7D2D85">
        <w:rPr>
          <w:i/>
          <w:szCs w:val="22"/>
          <w:lang w:eastAsia="ar-SA"/>
        </w:rPr>
        <w:t xml:space="preserve">         </w:t>
      </w:r>
      <w:r w:rsidR="003962F2" w:rsidRPr="007D2D85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7D2D85" w:rsidRDefault="003962F2" w:rsidP="00F01BC1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7D2D85">
        <w:rPr>
          <w:i/>
          <w:szCs w:val="22"/>
          <w:lang w:eastAsia="ar-SA"/>
        </w:rPr>
        <w:t xml:space="preserve">**    </w:t>
      </w:r>
      <w:r w:rsidR="00AB4662" w:rsidRPr="007D2D85">
        <w:rPr>
          <w:i/>
          <w:szCs w:val="22"/>
          <w:lang w:eastAsia="ar-SA"/>
        </w:rPr>
        <w:t xml:space="preserve"> </w:t>
      </w:r>
      <w:r w:rsidRPr="007D2D85">
        <w:rPr>
          <w:i/>
          <w:szCs w:val="22"/>
          <w:lang w:eastAsia="ar-SA"/>
        </w:rPr>
        <w:t>należy wybrać właściwą opcję</w:t>
      </w:r>
      <w:r w:rsidRPr="007D2D85">
        <w:rPr>
          <w:i/>
          <w:sz w:val="22"/>
          <w:szCs w:val="22"/>
          <w:lang w:eastAsia="ar-SA"/>
        </w:rPr>
        <w:br w:type="page"/>
      </w:r>
    </w:p>
    <w:p w14:paraId="2294203F" w14:textId="77777777" w:rsidR="0091042C" w:rsidRPr="007D2D85" w:rsidRDefault="0091042C" w:rsidP="00C4654F">
      <w:pPr>
        <w:spacing w:before="120"/>
        <w:jc w:val="right"/>
        <w:rPr>
          <w:b/>
          <w:color w:val="FF0000"/>
          <w:sz w:val="22"/>
          <w:szCs w:val="22"/>
          <w:lang w:eastAsia="pl-PL"/>
        </w:rPr>
      </w:pPr>
    </w:p>
    <w:p w14:paraId="6F4154A5" w14:textId="3E822A0E" w:rsidR="00C4654F" w:rsidRPr="007D2D85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7D2D85">
        <w:rPr>
          <w:b/>
          <w:sz w:val="22"/>
          <w:szCs w:val="22"/>
          <w:lang w:eastAsia="pl-PL"/>
        </w:rPr>
        <w:t xml:space="preserve">Załącznik nr </w:t>
      </w:r>
      <w:r w:rsidR="00F4605E" w:rsidRPr="007D2D85">
        <w:rPr>
          <w:b/>
          <w:sz w:val="22"/>
          <w:szCs w:val="22"/>
          <w:lang w:eastAsia="pl-PL"/>
        </w:rPr>
        <w:t>4</w:t>
      </w:r>
      <w:r w:rsidRPr="007D2D85">
        <w:rPr>
          <w:b/>
          <w:sz w:val="22"/>
          <w:szCs w:val="22"/>
          <w:lang w:eastAsia="pl-PL"/>
        </w:rPr>
        <w:t xml:space="preserve"> do SWZ</w:t>
      </w:r>
    </w:p>
    <w:p w14:paraId="7A22E7CB" w14:textId="77777777" w:rsidR="00C4654F" w:rsidRPr="007D2D85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27FE338" w:rsidR="00C4654F" w:rsidRPr="007D2D85" w:rsidRDefault="00C4654F" w:rsidP="00437D5A">
      <w:pPr>
        <w:spacing w:after="60"/>
        <w:jc w:val="center"/>
        <w:rPr>
          <w:b/>
          <w:sz w:val="22"/>
          <w:szCs w:val="18"/>
        </w:rPr>
      </w:pPr>
      <w:r w:rsidRPr="007D2D85">
        <w:rPr>
          <w:b/>
          <w:sz w:val="22"/>
          <w:szCs w:val="18"/>
        </w:rPr>
        <w:t>Oświadczenie wykonawców wspólnie ubiegających się o udzielenie zamówienia</w:t>
      </w:r>
      <w:r w:rsidR="00E43731" w:rsidRPr="007D2D85">
        <w:rPr>
          <w:b/>
          <w:sz w:val="22"/>
          <w:szCs w:val="18"/>
        </w:rPr>
        <w:t xml:space="preserve">, </w:t>
      </w:r>
    </w:p>
    <w:p w14:paraId="3F3CBA94" w14:textId="03C2FF0C" w:rsidR="00E43731" w:rsidRPr="007D2D85" w:rsidRDefault="00E43731" w:rsidP="00437D5A">
      <w:pPr>
        <w:spacing w:after="60"/>
        <w:jc w:val="center"/>
        <w:rPr>
          <w:b/>
          <w:sz w:val="22"/>
          <w:szCs w:val="18"/>
        </w:rPr>
      </w:pPr>
      <w:r w:rsidRPr="007D2D85">
        <w:rPr>
          <w:b/>
          <w:sz w:val="22"/>
          <w:szCs w:val="18"/>
        </w:rPr>
        <w:t>tj. konsorcjum/spółka cywilna</w:t>
      </w:r>
    </w:p>
    <w:p w14:paraId="3B0572EA" w14:textId="77777777" w:rsidR="00C4654F" w:rsidRPr="007D2D85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98F715D" w14:textId="1F7E8B99" w:rsidR="0097589A" w:rsidRPr="007D2D85" w:rsidRDefault="00437D5A" w:rsidP="0097589A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1"/>
        </w:rPr>
      </w:pPr>
      <w:r w:rsidRPr="007D2D85">
        <w:rPr>
          <w:sz w:val="22"/>
          <w:szCs w:val="18"/>
        </w:rPr>
        <w:t>Realizując  postanowienia  art. 117  ust. 4  ustawy PZP niniejszym  oświadczam, iż</w:t>
      </w:r>
      <w:r w:rsidR="002B0296" w:rsidRPr="007D2D85">
        <w:rPr>
          <w:sz w:val="22"/>
          <w:szCs w:val="18"/>
        </w:rPr>
        <w:t xml:space="preserve">  w ramach  zadania pn. </w:t>
      </w:r>
      <w:r w:rsidR="00CC7C90" w:rsidRPr="007D2D85">
        <w:rPr>
          <w:b/>
          <w:bCs/>
          <w:sz w:val="22"/>
          <w:szCs w:val="21"/>
        </w:rPr>
        <w:t>„Usługi w zakresie drukowania formularzy urzędowych oraz kalendarzy ściennych”</w:t>
      </w:r>
    </w:p>
    <w:p w14:paraId="5546EA86" w14:textId="082549DE" w:rsidR="002B0296" w:rsidRPr="007D2D85" w:rsidRDefault="002B0296" w:rsidP="00184337">
      <w:pPr>
        <w:spacing w:after="60" w:line="276" w:lineRule="auto"/>
        <w:jc w:val="center"/>
        <w:rPr>
          <w:sz w:val="22"/>
          <w:szCs w:val="18"/>
        </w:rPr>
      </w:pPr>
    </w:p>
    <w:p w14:paraId="0B2ED80C" w14:textId="77777777" w:rsidR="009422F4" w:rsidRPr="007D2D85" w:rsidRDefault="009422F4" w:rsidP="002B0296">
      <w:pPr>
        <w:spacing w:after="60"/>
        <w:rPr>
          <w:sz w:val="22"/>
          <w:szCs w:val="18"/>
        </w:rPr>
      </w:pPr>
    </w:p>
    <w:p w14:paraId="0187A4D7" w14:textId="7661F138" w:rsidR="002B0296" w:rsidRPr="007D2D85" w:rsidRDefault="0035065C" w:rsidP="002B0296">
      <w:pPr>
        <w:spacing w:after="60"/>
        <w:rPr>
          <w:sz w:val="22"/>
          <w:szCs w:val="18"/>
        </w:rPr>
      </w:pPr>
      <w:r w:rsidRPr="007D2D85">
        <w:rPr>
          <w:sz w:val="22"/>
          <w:szCs w:val="18"/>
        </w:rPr>
        <w:t xml:space="preserve">usługi polegające  na: </w:t>
      </w:r>
      <w:r w:rsidR="002B0296" w:rsidRPr="007D2D85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0E67FB98" w:rsidR="002B0296" w:rsidRPr="007D2D85" w:rsidRDefault="002B0296" w:rsidP="002B0296">
      <w:pPr>
        <w:spacing w:after="60"/>
        <w:rPr>
          <w:sz w:val="22"/>
          <w:szCs w:val="18"/>
        </w:rPr>
      </w:pPr>
      <w:r w:rsidRPr="007D2D85">
        <w:rPr>
          <w:sz w:val="22"/>
          <w:szCs w:val="18"/>
        </w:rPr>
        <w:t>realizowan</w:t>
      </w:r>
      <w:r w:rsidR="002F17B4">
        <w:rPr>
          <w:sz w:val="22"/>
          <w:szCs w:val="18"/>
        </w:rPr>
        <w:t>e</w:t>
      </w:r>
      <w:r w:rsidRPr="007D2D85">
        <w:rPr>
          <w:sz w:val="22"/>
          <w:szCs w:val="18"/>
        </w:rPr>
        <w:t xml:space="preserve"> będ</w:t>
      </w:r>
      <w:r w:rsidR="002F17B4">
        <w:rPr>
          <w:sz w:val="22"/>
          <w:szCs w:val="18"/>
        </w:rPr>
        <w:t>ą</w:t>
      </w:r>
      <w:r w:rsidRPr="007D2D85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1271957B" w:rsidR="002B0296" w:rsidRPr="007D2D85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7D2D85">
        <w:rPr>
          <w:i/>
          <w:sz w:val="16"/>
          <w:szCs w:val="16"/>
        </w:rPr>
        <w:t>(należy  wskazać dane  wykonawcy</w:t>
      </w:r>
      <w:r w:rsidR="00442011" w:rsidRPr="007D2D85">
        <w:rPr>
          <w:i/>
          <w:sz w:val="16"/>
          <w:szCs w:val="16"/>
        </w:rPr>
        <w:t>)</w:t>
      </w:r>
      <w:r w:rsidRPr="007D2D85">
        <w:rPr>
          <w:i/>
          <w:sz w:val="16"/>
          <w:szCs w:val="16"/>
        </w:rPr>
        <w:t xml:space="preserve">  </w:t>
      </w:r>
    </w:p>
    <w:p w14:paraId="1136E1F8" w14:textId="77777777" w:rsidR="002B0296" w:rsidRPr="007D2D85" w:rsidRDefault="002B0296" w:rsidP="00437D5A">
      <w:pPr>
        <w:spacing w:after="60"/>
        <w:rPr>
          <w:sz w:val="22"/>
          <w:szCs w:val="18"/>
        </w:rPr>
      </w:pPr>
    </w:p>
    <w:p w14:paraId="75C143A8" w14:textId="2C271106" w:rsidR="006942F9" w:rsidRPr="007D2D85" w:rsidRDefault="0035065C" w:rsidP="006942F9">
      <w:pPr>
        <w:spacing w:after="60"/>
        <w:rPr>
          <w:sz w:val="22"/>
          <w:szCs w:val="18"/>
        </w:rPr>
      </w:pPr>
      <w:r w:rsidRPr="007D2D85">
        <w:rPr>
          <w:sz w:val="22"/>
          <w:szCs w:val="18"/>
        </w:rPr>
        <w:t xml:space="preserve">usługi polegające  na: </w:t>
      </w:r>
      <w:r w:rsidR="006942F9" w:rsidRPr="007D2D85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13416D13" w:rsidR="006942F9" w:rsidRPr="007D2D85" w:rsidRDefault="002F17B4" w:rsidP="006942F9">
      <w:pPr>
        <w:spacing w:after="60"/>
        <w:rPr>
          <w:sz w:val="22"/>
          <w:szCs w:val="18"/>
        </w:rPr>
      </w:pPr>
      <w:r w:rsidRPr="007D2D85">
        <w:rPr>
          <w:sz w:val="22"/>
          <w:szCs w:val="18"/>
        </w:rPr>
        <w:t>realizowan</w:t>
      </w:r>
      <w:r>
        <w:rPr>
          <w:sz w:val="22"/>
          <w:szCs w:val="18"/>
        </w:rPr>
        <w:t>e</w:t>
      </w:r>
      <w:r w:rsidRPr="007D2D85">
        <w:rPr>
          <w:sz w:val="22"/>
          <w:szCs w:val="18"/>
        </w:rPr>
        <w:t xml:space="preserve"> będ</w:t>
      </w:r>
      <w:r>
        <w:rPr>
          <w:sz w:val="22"/>
          <w:szCs w:val="18"/>
        </w:rPr>
        <w:t>ą</w:t>
      </w:r>
      <w:r w:rsidRPr="007D2D85">
        <w:rPr>
          <w:sz w:val="22"/>
          <w:szCs w:val="18"/>
        </w:rPr>
        <w:t xml:space="preserve"> przez</w:t>
      </w:r>
      <w:r w:rsidR="008A1CDC" w:rsidRPr="007D2D85">
        <w:rPr>
          <w:sz w:val="22"/>
          <w:szCs w:val="18"/>
        </w:rPr>
        <w:t xml:space="preserve">: </w:t>
      </w:r>
      <w:r w:rsidR="006942F9" w:rsidRPr="007D2D85">
        <w:rPr>
          <w:sz w:val="22"/>
          <w:szCs w:val="18"/>
        </w:rPr>
        <w:t>……………………………………………………………………………………..</w:t>
      </w:r>
    </w:p>
    <w:p w14:paraId="40755EF6" w14:textId="166C4442" w:rsidR="006942F9" w:rsidRPr="007D2D85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7D2D85">
        <w:rPr>
          <w:i/>
          <w:sz w:val="16"/>
          <w:szCs w:val="16"/>
        </w:rPr>
        <w:t>(należy  wskazać dane  wykonawcy</w:t>
      </w:r>
      <w:r w:rsidR="00442011" w:rsidRPr="007D2D85">
        <w:rPr>
          <w:i/>
          <w:sz w:val="16"/>
          <w:szCs w:val="16"/>
        </w:rPr>
        <w:t>)</w:t>
      </w:r>
      <w:r w:rsidRPr="007D2D85">
        <w:rPr>
          <w:i/>
          <w:sz w:val="16"/>
          <w:szCs w:val="16"/>
        </w:rPr>
        <w:t xml:space="preserve">  </w:t>
      </w:r>
    </w:p>
    <w:p w14:paraId="157E8F3C" w14:textId="77777777" w:rsidR="00DA536F" w:rsidRPr="007D2D85" w:rsidRDefault="00DA536F">
      <w:pPr>
        <w:rPr>
          <w:color w:val="FF0000"/>
          <w:sz w:val="22"/>
          <w:szCs w:val="18"/>
        </w:rPr>
      </w:pPr>
    </w:p>
    <w:p w14:paraId="68250FB1" w14:textId="77777777" w:rsidR="00E43731" w:rsidRPr="007D2D85" w:rsidRDefault="00E43731">
      <w:pPr>
        <w:rPr>
          <w:b/>
          <w:sz w:val="22"/>
          <w:szCs w:val="22"/>
          <w:lang w:eastAsia="pl-PL"/>
        </w:rPr>
      </w:pPr>
      <w:r w:rsidRPr="007D2D85">
        <w:rPr>
          <w:b/>
          <w:sz w:val="22"/>
          <w:szCs w:val="22"/>
          <w:lang w:eastAsia="pl-PL"/>
        </w:rPr>
        <w:br w:type="page"/>
      </w:r>
    </w:p>
    <w:p w14:paraId="1889475D" w14:textId="77777777" w:rsidR="002C7EE4" w:rsidRPr="007D2D85" w:rsidRDefault="002C7EE4" w:rsidP="002C7EE4">
      <w:pPr>
        <w:pStyle w:val="Tekstpodstawowy2"/>
        <w:spacing w:line="312" w:lineRule="auto"/>
        <w:jc w:val="right"/>
        <w:rPr>
          <w:rStyle w:val="markedcontent"/>
          <w:b/>
          <w:bCs/>
          <w:i/>
          <w:iCs/>
          <w:sz w:val="22"/>
          <w:szCs w:val="22"/>
        </w:rPr>
      </w:pPr>
      <w:r w:rsidRPr="007D2D85">
        <w:rPr>
          <w:rStyle w:val="markedcontent"/>
          <w:b/>
          <w:bCs/>
          <w:i/>
          <w:iCs/>
          <w:sz w:val="22"/>
          <w:szCs w:val="22"/>
        </w:rPr>
        <w:lastRenderedPageBreak/>
        <w:t>Załącznik nr 3 do UMOWY</w:t>
      </w:r>
    </w:p>
    <w:p w14:paraId="658385B6" w14:textId="77777777" w:rsidR="002C7EE4" w:rsidRPr="007D2D85" w:rsidRDefault="002C7EE4" w:rsidP="002C7EE4">
      <w:pPr>
        <w:pStyle w:val="Tekstpodstawowy2"/>
        <w:spacing w:line="312" w:lineRule="auto"/>
        <w:rPr>
          <w:rStyle w:val="markedcontent"/>
          <w:sz w:val="25"/>
          <w:szCs w:val="25"/>
        </w:rPr>
      </w:pPr>
    </w:p>
    <w:p w14:paraId="01AD8989" w14:textId="77777777" w:rsidR="002C7EE4" w:rsidRPr="007D2D85" w:rsidRDefault="002C7EE4" w:rsidP="002C7EE4">
      <w:pPr>
        <w:pStyle w:val="Tekstpodstawowy2"/>
        <w:spacing w:line="312" w:lineRule="auto"/>
        <w:rPr>
          <w:rStyle w:val="markedcontent"/>
          <w:sz w:val="25"/>
          <w:szCs w:val="25"/>
        </w:rPr>
      </w:pPr>
      <w:r w:rsidRPr="007D2D85">
        <w:rPr>
          <w:rStyle w:val="markedcontent"/>
          <w:sz w:val="25"/>
          <w:szCs w:val="25"/>
        </w:rPr>
        <w:t>.................................................................</w:t>
      </w:r>
    </w:p>
    <w:p w14:paraId="79820E41" w14:textId="77777777" w:rsidR="002C7EE4" w:rsidRPr="007D2D85" w:rsidRDefault="002C7EE4" w:rsidP="002C7EE4">
      <w:pPr>
        <w:pStyle w:val="Tekstpodstawowy2"/>
        <w:spacing w:line="312" w:lineRule="auto"/>
        <w:rPr>
          <w:rStyle w:val="markedcontent"/>
          <w:sz w:val="20"/>
        </w:rPr>
      </w:pPr>
      <w:r w:rsidRPr="007D2D85">
        <w:t>………………………………………………………………..</w:t>
      </w:r>
      <w:r w:rsidRPr="007D2D85">
        <w:br/>
      </w:r>
      <w:r w:rsidRPr="007D2D85">
        <w:rPr>
          <w:rStyle w:val="markedcontent"/>
          <w:sz w:val="16"/>
          <w:szCs w:val="16"/>
        </w:rPr>
        <w:t xml:space="preserve">                             (pełna nazwa/firma, adres)</w:t>
      </w:r>
      <w:r w:rsidRPr="007D2D85">
        <w:br/>
      </w:r>
    </w:p>
    <w:p w14:paraId="0D69CA61" w14:textId="77777777" w:rsidR="002C7EE4" w:rsidRPr="007D2D85" w:rsidRDefault="002C7EE4" w:rsidP="002C7EE4">
      <w:pPr>
        <w:pStyle w:val="Tytu"/>
        <w:spacing w:line="312" w:lineRule="auto"/>
        <w:jc w:val="left"/>
        <w:rPr>
          <w:sz w:val="21"/>
          <w:szCs w:val="21"/>
        </w:rPr>
      </w:pPr>
    </w:p>
    <w:p w14:paraId="2E85B1E6" w14:textId="77777777" w:rsidR="002C7EE4" w:rsidRPr="007D2D85" w:rsidRDefault="002C7EE4" w:rsidP="002C7EE4">
      <w:pPr>
        <w:pStyle w:val="Tytu"/>
        <w:spacing w:line="312" w:lineRule="auto"/>
        <w:jc w:val="left"/>
        <w:rPr>
          <w:sz w:val="21"/>
          <w:szCs w:val="21"/>
        </w:rPr>
      </w:pPr>
    </w:p>
    <w:p w14:paraId="5A06830B" w14:textId="77777777" w:rsidR="002C7EE4" w:rsidRPr="007D2D85" w:rsidRDefault="002C7EE4" w:rsidP="002C7EE4">
      <w:pPr>
        <w:pStyle w:val="Tytu"/>
        <w:spacing w:line="312" w:lineRule="auto"/>
        <w:rPr>
          <w:sz w:val="21"/>
          <w:szCs w:val="21"/>
        </w:rPr>
      </w:pPr>
      <w:r w:rsidRPr="007D2D85">
        <w:rPr>
          <w:sz w:val="21"/>
          <w:szCs w:val="21"/>
        </w:rPr>
        <w:t xml:space="preserve">Oświadczenie wykonawcy dotyczące pojazdów elektrycznych lub napędzanych gazem ziemnym, </w:t>
      </w:r>
    </w:p>
    <w:p w14:paraId="46DE2991" w14:textId="1AA3465D" w:rsidR="002C7EE4" w:rsidRPr="007D2D85" w:rsidRDefault="002C7EE4" w:rsidP="002C7EE4">
      <w:pPr>
        <w:pStyle w:val="Tytu"/>
        <w:spacing w:line="312" w:lineRule="auto"/>
        <w:rPr>
          <w:sz w:val="21"/>
          <w:szCs w:val="21"/>
        </w:rPr>
      </w:pPr>
      <w:r w:rsidRPr="007D2D85">
        <w:rPr>
          <w:sz w:val="21"/>
          <w:szCs w:val="21"/>
        </w:rPr>
        <w:t>składane na potrzeby wykonywania zamówienia publicznego pn.:</w:t>
      </w:r>
      <w:r w:rsidRPr="007D2D85">
        <w:rPr>
          <w:sz w:val="21"/>
          <w:szCs w:val="21"/>
        </w:rPr>
        <w:br/>
        <w:t>„</w:t>
      </w:r>
      <w:r w:rsidR="00741993" w:rsidRPr="007D2D85">
        <w:rPr>
          <w:sz w:val="21"/>
          <w:szCs w:val="21"/>
        </w:rPr>
        <w:t>……………………………………………………………..</w:t>
      </w:r>
      <w:r w:rsidRPr="007D2D85">
        <w:rPr>
          <w:sz w:val="21"/>
          <w:szCs w:val="21"/>
        </w:rPr>
        <w:t>”</w:t>
      </w:r>
    </w:p>
    <w:p w14:paraId="53ED8115" w14:textId="77777777" w:rsidR="002C7EE4" w:rsidRPr="007D2D85" w:rsidRDefault="002C7EE4" w:rsidP="002C7EE4">
      <w:pPr>
        <w:pStyle w:val="Tytu"/>
        <w:spacing w:line="312" w:lineRule="auto"/>
        <w:rPr>
          <w:b w:val="0"/>
          <w:sz w:val="21"/>
          <w:szCs w:val="21"/>
        </w:rPr>
      </w:pPr>
      <w:r w:rsidRPr="007D2D85">
        <w:rPr>
          <w:b w:val="0"/>
          <w:sz w:val="21"/>
          <w:szCs w:val="21"/>
        </w:rPr>
        <w:t>prowadzonego przez Miasto Jastrzębie-Zdrój</w:t>
      </w:r>
    </w:p>
    <w:p w14:paraId="597DE190" w14:textId="77777777" w:rsidR="002C7EE4" w:rsidRPr="007D2D85" w:rsidRDefault="002C7EE4" w:rsidP="002C7EE4">
      <w:pPr>
        <w:pStyle w:val="Tekstpodstawowy2"/>
        <w:spacing w:line="312" w:lineRule="auto"/>
        <w:rPr>
          <w:rStyle w:val="markedcontent"/>
          <w:sz w:val="20"/>
        </w:rPr>
      </w:pPr>
    </w:p>
    <w:p w14:paraId="4D433079" w14:textId="77777777" w:rsidR="002C7EE4" w:rsidRPr="007D2D85" w:rsidRDefault="002C7EE4" w:rsidP="002C7EE4">
      <w:pPr>
        <w:pStyle w:val="Tekstpodstawowy2"/>
        <w:spacing w:line="312" w:lineRule="auto"/>
        <w:rPr>
          <w:b/>
          <w:sz w:val="21"/>
          <w:szCs w:val="21"/>
        </w:rPr>
      </w:pPr>
    </w:p>
    <w:p w14:paraId="25A75FA9" w14:textId="77777777" w:rsidR="002C7EE4" w:rsidRPr="007D2D85" w:rsidRDefault="002C7EE4" w:rsidP="002C7EE4">
      <w:pPr>
        <w:pStyle w:val="Tekstpodstawowy2"/>
        <w:spacing w:line="312" w:lineRule="auto"/>
        <w:rPr>
          <w:b/>
          <w:sz w:val="21"/>
          <w:szCs w:val="21"/>
        </w:rPr>
      </w:pPr>
      <w:r w:rsidRPr="007D2D85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2C7EE4" w:rsidRPr="007D2D85" w14:paraId="3182F5BD" w14:textId="77777777" w:rsidTr="00EB358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7BC" w14:textId="77777777" w:rsidR="002C7EE4" w:rsidRPr="007D2D85" w:rsidRDefault="002C7EE4" w:rsidP="00EB3582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C9C3" w14:textId="77777777" w:rsidR="002C7EE4" w:rsidRPr="007D2D85" w:rsidRDefault="002C7EE4" w:rsidP="00EB3582">
            <w:pPr>
              <w:pStyle w:val="Tekstpodstawowy2"/>
              <w:spacing w:line="276" w:lineRule="auto"/>
              <w:rPr>
                <w:sz w:val="21"/>
                <w:szCs w:val="21"/>
                <w:lang w:eastAsia="en-US"/>
              </w:rPr>
            </w:pPr>
            <w:r w:rsidRPr="007D2D85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7D2D85">
              <w:rPr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 w:rsidRPr="007D2D85">
              <w:rPr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 w:rsidRPr="007D2D85">
              <w:rPr>
                <w:sz w:val="21"/>
                <w:szCs w:val="21"/>
                <w:lang w:eastAsia="en-US"/>
              </w:rPr>
              <w:t>elektromobilności</w:t>
            </w:r>
            <w:proofErr w:type="spellEnd"/>
            <w:r w:rsidRPr="007D2D85">
              <w:rPr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2C7EE4" w:rsidRPr="007D2D85" w14:paraId="0E9CB626" w14:textId="77777777" w:rsidTr="00EB358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A79" w14:textId="77777777" w:rsidR="002C7EE4" w:rsidRPr="007D2D85" w:rsidRDefault="002C7EE4" w:rsidP="00EB3582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A05" w14:textId="77777777" w:rsidR="002C7EE4" w:rsidRPr="007D2D85" w:rsidRDefault="002C7EE4" w:rsidP="00EB3582">
            <w:pPr>
              <w:pStyle w:val="Tekstpodstawowy2"/>
              <w:spacing w:line="276" w:lineRule="auto"/>
              <w:rPr>
                <w:sz w:val="21"/>
                <w:szCs w:val="21"/>
                <w:u w:val="single"/>
                <w:lang w:eastAsia="en-US"/>
              </w:rPr>
            </w:pPr>
            <w:r w:rsidRPr="007D2D85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7D2D85">
              <w:rPr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 w:rsidRPr="007D2D85">
              <w:rPr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2D048BAD" w14:textId="77777777" w:rsidR="002C7EE4" w:rsidRPr="007D2D85" w:rsidRDefault="002C7EE4" w:rsidP="002C7EE4">
      <w:pPr>
        <w:pStyle w:val="Tekstpodstawowywcity"/>
        <w:spacing w:line="360" w:lineRule="auto"/>
        <w:ind w:left="0"/>
        <w:rPr>
          <w:sz w:val="21"/>
          <w:szCs w:val="21"/>
          <w:lang w:eastAsia="pl-PL"/>
        </w:rPr>
      </w:pPr>
    </w:p>
    <w:p w14:paraId="226F2459" w14:textId="77777777" w:rsidR="002C7EE4" w:rsidRPr="007D2D85" w:rsidRDefault="002C7EE4" w:rsidP="002C7EE4">
      <w:pPr>
        <w:spacing w:line="276" w:lineRule="auto"/>
        <w:ind w:firstLine="708"/>
        <w:jc w:val="both"/>
        <w:rPr>
          <w:sz w:val="21"/>
          <w:szCs w:val="21"/>
          <w:lang w:eastAsia="pl-PL"/>
        </w:rPr>
      </w:pPr>
      <w:r w:rsidRPr="007D2D85">
        <w:rPr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1CD21C29" w14:textId="77777777" w:rsidR="002C7EE4" w:rsidRPr="007D2D85" w:rsidRDefault="002C7EE4" w:rsidP="002C7EE4">
      <w:pPr>
        <w:spacing w:line="312" w:lineRule="auto"/>
        <w:rPr>
          <w:rFonts w:eastAsiaTheme="minorHAnsi"/>
          <w:sz w:val="22"/>
          <w:szCs w:val="22"/>
          <w:lang w:eastAsia="en-US"/>
        </w:rPr>
      </w:pPr>
    </w:p>
    <w:p w14:paraId="438F22B7" w14:textId="77777777" w:rsidR="002C7EE4" w:rsidRPr="007D2D85" w:rsidRDefault="002C7EE4" w:rsidP="002C7EE4">
      <w:pPr>
        <w:spacing w:line="312" w:lineRule="auto"/>
      </w:pPr>
    </w:p>
    <w:p w14:paraId="6533ADCE" w14:textId="77777777" w:rsidR="002C7EE4" w:rsidRPr="007D2D85" w:rsidRDefault="002C7EE4" w:rsidP="002C7EE4">
      <w:pPr>
        <w:spacing w:line="312" w:lineRule="auto"/>
      </w:pPr>
    </w:p>
    <w:p w14:paraId="0A9FA430" w14:textId="77777777" w:rsidR="002C7EE4" w:rsidRPr="007D2D85" w:rsidRDefault="002C7EE4" w:rsidP="002C7EE4">
      <w:pPr>
        <w:spacing w:line="312" w:lineRule="auto"/>
        <w:jc w:val="center"/>
      </w:pPr>
    </w:p>
    <w:p w14:paraId="296A6B94" w14:textId="2DEBB61E" w:rsidR="002C7EE4" w:rsidRPr="007D2D85" w:rsidRDefault="002C7EE4" w:rsidP="002C7EE4">
      <w:pPr>
        <w:spacing w:line="312" w:lineRule="auto"/>
        <w:rPr>
          <w:sz w:val="16"/>
          <w:szCs w:val="16"/>
        </w:rPr>
      </w:pPr>
      <w:r w:rsidRPr="007D2D85">
        <w:rPr>
          <w:sz w:val="16"/>
          <w:szCs w:val="16"/>
        </w:rPr>
        <w:t>………………………………..…………..…..</w:t>
      </w:r>
      <w:r w:rsidRPr="007D2D85">
        <w:rPr>
          <w:sz w:val="16"/>
          <w:szCs w:val="16"/>
        </w:rPr>
        <w:tab/>
      </w:r>
      <w:r w:rsidRPr="007D2D85">
        <w:rPr>
          <w:sz w:val="16"/>
          <w:szCs w:val="16"/>
        </w:rPr>
        <w:tab/>
      </w:r>
      <w:r w:rsidRPr="007D2D85">
        <w:rPr>
          <w:sz w:val="16"/>
          <w:szCs w:val="16"/>
        </w:rPr>
        <w:tab/>
        <w:t>………….……………………………………………………………..</w:t>
      </w:r>
    </w:p>
    <w:p w14:paraId="72ADD1B2" w14:textId="77777777" w:rsidR="002C7EE4" w:rsidRPr="007D2D85" w:rsidRDefault="002C7EE4" w:rsidP="002C7EE4">
      <w:pPr>
        <w:spacing w:line="288" w:lineRule="auto"/>
        <w:rPr>
          <w:sz w:val="16"/>
          <w:szCs w:val="16"/>
        </w:rPr>
      </w:pPr>
      <w:r w:rsidRPr="007D2D85">
        <w:rPr>
          <w:sz w:val="16"/>
          <w:szCs w:val="16"/>
        </w:rPr>
        <w:t xml:space="preserve">            Miejscowość, data</w:t>
      </w:r>
      <w:r w:rsidRPr="007D2D85">
        <w:rPr>
          <w:sz w:val="16"/>
          <w:szCs w:val="16"/>
        </w:rPr>
        <w:tab/>
      </w:r>
      <w:r w:rsidRPr="007D2D85">
        <w:rPr>
          <w:sz w:val="16"/>
          <w:szCs w:val="16"/>
        </w:rPr>
        <w:tab/>
      </w:r>
      <w:r w:rsidRPr="007D2D85">
        <w:rPr>
          <w:sz w:val="16"/>
          <w:szCs w:val="16"/>
        </w:rPr>
        <w:tab/>
      </w:r>
      <w:r w:rsidRPr="007D2D85">
        <w:rPr>
          <w:sz w:val="16"/>
          <w:szCs w:val="16"/>
        </w:rPr>
        <w:tab/>
      </w:r>
      <w:r w:rsidRPr="007D2D85">
        <w:rPr>
          <w:sz w:val="16"/>
          <w:szCs w:val="16"/>
        </w:rPr>
        <w:tab/>
        <w:t xml:space="preserve">                     Podpis i pieczątka osoby (osób) uprawnionej/(</w:t>
      </w:r>
      <w:proofErr w:type="spellStart"/>
      <w:r w:rsidRPr="007D2D85">
        <w:rPr>
          <w:sz w:val="16"/>
          <w:szCs w:val="16"/>
        </w:rPr>
        <w:t>ych</w:t>
      </w:r>
      <w:proofErr w:type="spellEnd"/>
      <w:r w:rsidRPr="007D2D85">
        <w:rPr>
          <w:sz w:val="16"/>
          <w:szCs w:val="16"/>
        </w:rPr>
        <w:t>)</w:t>
      </w:r>
    </w:p>
    <w:p w14:paraId="11529E11" w14:textId="77777777" w:rsidR="002C7EE4" w:rsidRPr="007D2D85" w:rsidRDefault="002C7EE4" w:rsidP="002C7EE4">
      <w:pPr>
        <w:spacing w:line="288" w:lineRule="auto"/>
        <w:jc w:val="center"/>
        <w:rPr>
          <w:sz w:val="16"/>
          <w:szCs w:val="16"/>
          <w:u w:val="single"/>
        </w:rPr>
      </w:pPr>
      <w:r w:rsidRPr="007D2D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do występowania w imieniu Wykonawcy</w:t>
      </w:r>
    </w:p>
    <w:p w14:paraId="2986A428" w14:textId="77777777" w:rsidR="002C7EE4" w:rsidRPr="007D2D85" w:rsidRDefault="002C7EE4" w:rsidP="002C7EE4">
      <w:pPr>
        <w:rPr>
          <w:sz w:val="22"/>
          <w:szCs w:val="22"/>
        </w:rPr>
      </w:pPr>
    </w:p>
    <w:p w14:paraId="2D544BEE" w14:textId="77777777" w:rsidR="002C7EE4" w:rsidRPr="007D2D85" w:rsidRDefault="002C7EE4" w:rsidP="002C7EE4">
      <w:pPr>
        <w:rPr>
          <w:b/>
          <w:i/>
          <w:sz w:val="22"/>
          <w:szCs w:val="22"/>
        </w:rPr>
      </w:pPr>
    </w:p>
    <w:p w14:paraId="15F1A22F" w14:textId="77777777" w:rsidR="002C7EE4" w:rsidRPr="007D2D85" w:rsidRDefault="002C7EE4" w:rsidP="002C7EE4">
      <w:pPr>
        <w:rPr>
          <w:b/>
          <w:i/>
          <w:sz w:val="22"/>
          <w:szCs w:val="22"/>
        </w:rPr>
      </w:pPr>
    </w:p>
    <w:p w14:paraId="559345E4" w14:textId="77777777" w:rsidR="002C7EE4" w:rsidRPr="007D2D85" w:rsidRDefault="002C7EE4" w:rsidP="00A0356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C6BBD69" w14:textId="77777777" w:rsidR="00A03562" w:rsidRPr="007D2D85" w:rsidRDefault="00A03562" w:rsidP="00A0356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74386D7" w14:textId="77777777" w:rsidR="00486D3E" w:rsidRDefault="00486D3E" w:rsidP="00BF6440">
      <w:pPr>
        <w:spacing w:line="276" w:lineRule="auto"/>
        <w:jc w:val="right"/>
        <w:rPr>
          <w:rFonts w:eastAsia="Calibri"/>
          <w:b/>
          <w:bCs/>
          <w:color w:val="000000"/>
          <w:spacing w:val="6"/>
          <w:sz w:val="22"/>
          <w:szCs w:val="22"/>
        </w:rPr>
      </w:pPr>
    </w:p>
    <w:p w14:paraId="18273D9E" w14:textId="77777777" w:rsidR="00486D3E" w:rsidRDefault="00486D3E" w:rsidP="00BF6440">
      <w:pPr>
        <w:spacing w:line="276" w:lineRule="auto"/>
        <w:jc w:val="right"/>
        <w:rPr>
          <w:rFonts w:eastAsia="Calibri"/>
          <w:b/>
          <w:bCs/>
          <w:color w:val="000000"/>
          <w:spacing w:val="6"/>
          <w:sz w:val="22"/>
          <w:szCs w:val="22"/>
        </w:rPr>
      </w:pPr>
    </w:p>
    <w:p w14:paraId="4F82E7CA" w14:textId="77777777" w:rsidR="00486D3E" w:rsidRDefault="00486D3E" w:rsidP="00BF6440">
      <w:pPr>
        <w:spacing w:line="276" w:lineRule="auto"/>
        <w:jc w:val="right"/>
        <w:rPr>
          <w:rFonts w:eastAsia="Calibri"/>
          <w:b/>
          <w:bCs/>
          <w:color w:val="000000"/>
          <w:spacing w:val="6"/>
          <w:sz w:val="22"/>
          <w:szCs w:val="22"/>
        </w:rPr>
      </w:pPr>
      <w:bookmarkStart w:id="2" w:name="_GoBack"/>
      <w:bookmarkEnd w:id="2"/>
    </w:p>
    <w:sectPr w:rsidR="00486D3E" w:rsidSect="005D6CA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B31FF3" w:rsidRDefault="00B31FF3">
      <w:r>
        <w:separator/>
      </w:r>
    </w:p>
  </w:endnote>
  <w:endnote w:type="continuationSeparator" w:id="0">
    <w:p w14:paraId="4EC1CF6A" w14:textId="77777777" w:rsidR="00B31FF3" w:rsidRDefault="00B3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plitudePl Book">
    <w:altName w:val="Arial"/>
    <w:charset w:val="00"/>
    <w:family w:val="swiss"/>
    <w:pitch w:val="default"/>
  </w:font>
  <w:font w:name="AmplitudeCE Book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B31FF3" w:rsidRDefault="00B31FF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31FF3" w:rsidRDefault="00B31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B31FF3" w:rsidRDefault="00B31F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31FF3" w:rsidRDefault="00B3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B31FF3" w:rsidRDefault="00B31FF3">
      <w:r>
        <w:separator/>
      </w:r>
    </w:p>
  </w:footnote>
  <w:footnote w:type="continuationSeparator" w:id="0">
    <w:p w14:paraId="1087B18C" w14:textId="77777777" w:rsidR="00B31FF3" w:rsidRDefault="00B3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4101CE9" w:rsidR="00B31FF3" w:rsidRDefault="00B31FF3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1.81.2022</w:t>
    </w:r>
  </w:p>
  <w:p w14:paraId="24DB8C13" w14:textId="77777777" w:rsidR="00B31FF3" w:rsidRPr="00802663" w:rsidRDefault="00B31FF3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B31FF3" w:rsidRPr="00EC70A8" w:rsidRDefault="00B31FF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27"/>
    <w:multiLevelType w:val="multilevel"/>
    <w:tmpl w:val="67D23C0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A53DEA"/>
    <w:multiLevelType w:val="hybridMultilevel"/>
    <w:tmpl w:val="0B82F2B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5F709E9"/>
    <w:multiLevelType w:val="hybridMultilevel"/>
    <w:tmpl w:val="A17CA0FC"/>
    <w:lvl w:ilvl="0" w:tplc="10BC62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EE4FBC"/>
    <w:multiLevelType w:val="hybridMultilevel"/>
    <w:tmpl w:val="82B4B9C8"/>
    <w:lvl w:ilvl="0" w:tplc="BE6820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925DA6"/>
    <w:multiLevelType w:val="hybridMultilevel"/>
    <w:tmpl w:val="DB54A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727E1"/>
    <w:multiLevelType w:val="hybridMultilevel"/>
    <w:tmpl w:val="A554F5C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0C3B44"/>
    <w:multiLevelType w:val="hybridMultilevel"/>
    <w:tmpl w:val="A3326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B1B55"/>
    <w:multiLevelType w:val="hybridMultilevel"/>
    <w:tmpl w:val="5EB4720E"/>
    <w:lvl w:ilvl="0" w:tplc="A10A9C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D57036"/>
    <w:multiLevelType w:val="hybridMultilevel"/>
    <w:tmpl w:val="3B6E3382"/>
    <w:lvl w:ilvl="0" w:tplc="92E62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AA61D3"/>
    <w:multiLevelType w:val="hybridMultilevel"/>
    <w:tmpl w:val="6270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DE21A3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F995E98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0166E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D22956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9860F5"/>
    <w:multiLevelType w:val="hybridMultilevel"/>
    <w:tmpl w:val="DED2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727621"/>
    <w:multiLevelType w:val="hybridMultilevel"/>
    <w:tmpl w:val="E2E4EF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73DC2B16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7CC7A98"/>
    <w:multiLevelType w:val="hybridMultilevel"/>
    <w:tmpl w:val="A8E251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8C012B9"/>
    <w:multiLevelType w:val="hybridMultilevel"/>
    <w:tmpl w:val="10CA847A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1B47CE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320653D0"/>
    <w:multiLevelType w:val="hybridMultilevel"/>
    <w:tmpl w:val="AA84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48F7E98"/>
    <w:multiLevelType w:val="hybridMultilevel"/>
    <w:tmpl w:val="72FEE768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6A642A7"/>
    <w:multiLevelType w:val="hybridMultilevel"/>
    <w:tmpl w:val="BC62714A"/>
    <w:lvl w:ilvl="0" w:tplc="8CC29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560F9C"/>
    <w:multiLevelType w:val="hybridMultilevel"/>
    <w:tmpl w:val="0FB28A2E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B6B4F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901FA3"/>
    <w:multiLevelType w:val="hybridMultilevel"/>
    <w:tmpl w:val="E3327372"/>
    <w:lvl w:ilvl="0" w:tplc="4AD08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6" w15:restartNumberingAfterBreak="0">
    <w:nsid w:val="47BE095F"/>
    <w:multiLevelType w:val="hybridMultilevel"/>
    <w:tmpl w:val="5B30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4A3A445F"/>
    <w:multiLevelType w:val="hybridMultilevel"/>
    <w:tmpl w:val="6F6613F6"/>
    <w:name w:val="WW8Num522"/>
    <w:lvl w:ilvl="0" w:tplc="63F8A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151FC8"/>
    <w:multiLevelType w:val="hybridMultilevel"/>
    <w:tmpl w:val="E2E4EF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73DC2B16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9C72B5"/>
    <w:multiLevelType w:val="hybridMultilevel"/>
    <w:tmpl w:val="1188FD4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E44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FB2051"/>
    <w:multiLevelType w:val="hybridMultilevel"/>
    <w:tmpl w:val="1B643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47B2CEF"/>
    <w:multiLevelType w:val="hybridMultilevel"/>
    <w:tmpl w:val="EE70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8F34EF"/>
    <w:multiLevelType w:val="hybridMultilevel"/>
    <w:tmpl w:val="C4742624"/>
    <w:lvl w:ilvl="0" w:tplc="6C602932">
      <w:start w:val="1"/>
      <w:numFmt w:val="decimal"/>
      <w:lvlText w:val="%1."/>
      <w:lvlJc w:val="left"/>
      <w:pPr>
        <w:tabs>
          <w:tab w:val="num" w:pos="37"/>
        </w:tabs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DBE1039"/>
    <w:multiLevelType w:val="hybridMultilevel"/>
    <w:tmpl w:val="1A2C5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3D53FE"/>
    <w:multiLevelType w:val="hybridMultilevel"/>
    <w:tmpl w:val="141835E2"/>
    <w:lvl w:ilvl="0" w:tplc="16B0B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88798E"/>
    <w:multiLevelType w:val="hybridMultilevel"/>
    <w:tmpl w:val="55BC9512"/>
    <w:lvl w:ilvl="0" w:tplc="3A50857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27B5ABB"/>
    <w:multiLevelType w:val="multilevel"/>
    <w:tmpl w:val="0AB8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B17512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D06E36"/>
    <w:multiLevelType w:val="hybridMultilevel"/>
    <w:tmpl w:val="7F4288D0"/>
    <w:name w:val="WW8Num52"/>
    <w:lvl w:ilvl="0" w:tplc="B0C04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C6BC2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B9B7A23"/>
    <w:multiLevelType w:val="hybridMultilevel"/>
    <w:tmpl w:val="C0588042"/>
    <w:lvl w:ilvl="0" w:tplc="82440784">
      <w:start w:val="2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6251F6"/>
    <w:multiLevelType w:val="multilevel"/>
    <w:tmpl w:val="2D0C765A"/>
    <w:styleLink w:val="WW8Num140"/>
    <w:lvl w:ilvl="0">
      <w:start w:val="1"/>
      <w:numFmt w:val="decimal"/>
      <w:lvlText w:val="%1."/>
      <w:lvlJc w:val="left"/>
      <w:pPr>
        <w:ind w:left="988" w:hanging="360"/>
      </w:pPr>
      <w:rPr>
        <w:rFonts w:ascii="Book Antiqua" w:eastAsia="SimSun, 宋体" w:hAnsi="Book Antiqua" w:cs="Calibri Light"/>
        <w:color w:val="000000"/>
        <w:lang w:eastAsia="zh-CN"/>
      </w:rPr>
    </w:lvl>
    <w:lvl w:ilvl="1">
      <w:start w:val="14"/>
      <w:numFmt w:val="upperRoman"/>
      <w:lvlText w:val="%2&gt;"/>
      <w:lvlJc w:val="left"/>
      <w:pPr>
        <w:ind w:left="1800" w:hanging="72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Book Antiqua" w:eastAsia="Times New Roman" w:hAnsi="Book Antiqua" w:cs="Tahoma"/>
        <w:bCs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2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76EB75AC"/>
    <w:multiLevelType w:val="hybridMultilevel"/>
    <w:tmpl w:val="F440FD08"/>
    <w:lvl w:ilvl="0" w:tplc="C4C448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8A7309"/>
    <w:multiLevelType w:val="hybridMultilevel"/>
    <w:tmpl w:val="F440FD08"/>
    <w:lvl w:ilvl="0" w:tplc="C4C448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01"/>
  </w:num>
  <w:num w:numId="4">
    <w:abstractNumId w:val="52"/>
  </w:num>
  <w:num w:numId="5">
    <w:abstractNumId w:val="82"/>
  </w:num>
  <w:num w:numId="6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58"/>
  </w:num>
  <w:num w:numId="9">
    <w:abstractNumId w:val="87"/>
  </w:num>
  <w:num w:numId="10">
    <w:abstractNumId w:val="77"/>
  </w:num>
  <w:num w:numId="11">
    <w:abstractNumId w:val="38"/>
  </w:num>
  <w:num w:numId="12">
    <w:abstractNumId w:val="34"/>
  </w:num>
  <w:num w:numId="13">
    <w:abstractNumId w:val="74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  <w:num w:numId="18">
    <w:abstractNumId w:val="45"/>
  </w:num>
  <w:num w:numId="19">
    <w:abstractNumId w:val="10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62"/>
  </w:num>
  <w:num w:numId="22">
    <w:abstractNumId w:val="81"/>
  </w:num>
  <w:num w:numId="23">
    <w:abstractNumId w:val="6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 w:numId="26">
    <w:abstractNumId w:val="94"/>
  </w:num>
  <w:num w:numId="27">
    <w:abstractNumId w:val="63"/>
  </w:num>
  <w:num w:numId="28">
    <w:abstractNumId w:val="39"/>
  </w:num>
  <w:num w:numId="29">
    <w:abstractNumId w:val="31"/>
  </w:num>
  <w:num w:numId="30">
    <w:abstractNumId w:val="32"/>
  </w:num>
  <w:num w:numId="31">
    <w:abstractNumId w:val="20"/>
  </w:num>
  <w:num w:numId="32">
    <w:abstractNumId w:val="99"/>
  </w:num>
  <w:num w:numId="33">
    <w:abstractNumId w:val="56"/>
  </w:num>
  <w:num w:numId="34">
    <w:abstractNumId w:val="28"/>
  </w:num>
  <w:num w:numId="35">
    <w:abstractNumId w:val="79"/>
  </w:num>
  <w:num w:numId="36">
    <w:abstractNumId w:val="96"/>
  </w:num>
  <w:num w:numId="37">
    <w:abstractNumId w:val="70"/>
  </w:num>
  <w:num w:numId="38">
    <w:abstractNumId w:val="92"/>
  </w:num>
  <w:num w:numId="39">
    <w:abstractNumId w:val="27"/>
  </w:num>
  <w:num w:numId="40">
    <w:abstractNumId w:val="85"/>
  </w:num>
  <w:num w:numId="41">
    <w:abstractNumId w:val="97"/>
  </w:num>
  <w:num w:numId="42">
    <w:abstractNumId w:val="46"/>
  </w:num>
  <w:num w:numId="43">
    <w:abstractNumId w:val="17"/>
  </w:num>
  <w:num w:numId="44">
    <w:abstractNumId w:val="30"/>
  </w:num>
  <w:num w:numId="45">
    <w:abstractNumId w:val="69"/>
  </w:num>
  <w:num w:numId="46">
    <w:abstractNumId w:val="76"/>
  </w:num>
  <w:num w:numId="47">
    <w:abstractNumId w:val="60"/>
  </w:num>
  <w:num w:numId="48">
    <w:abstractNumId w:val="91"/>
  </w:num>
  <w:num w:numId="49">
    <w:abstractNumId w:val="40"/>
  </w:num>
  <w:num w:numId="50">
    <w:abstractNumId w:val="90"/>
  </w:num>
  <w:num w:numId="51">
    <w:abstractNumId w:val="43"/>
  </w:num>
  <w:num w:numId="52">
    <w:abstractNumId w:val="89"/>
  </w:num>
  <w:num w:numId="53">
    <w:abstractNumId w:val="36"/>
  </w:num>
  <w:num w:numId="54">
    <w:abstractNumId w:val="35"/>
  </w:num>
  <w:num w:numId="55">
    <w:abstractNumId w:val="55"/>
  </w:num>
  <w:num w:numId="56">
    <w:abstractNumId w:val="48"/>
  </w:num>
  <w:num w:numId="57">
    <w:abstractNumId w:val="86"/>
  </w:num>
  <w:num w:numId="58">
    <w:abstractNumId w:val="44"/>
  </w:num>
  <w:num w:numId="59">
    <w:abstractNumId w:val="33"/>
  </w:num>
  <w:num w:numId="60">
    <w:abstractNumId w:val="14"/>
  </w:num>
  <w:num w:numId="61">
    <w:abstractNumId w:val="16"/>
  </w:num>
  <w:num w:numId="62">
    <w:abstractNumId w:val="25"/>
  </w:num>
  <w:num w:numId="63">
    <w:abstractNumId w:val="68"/>
  </w:num>
  <w:num w:numId="64">
    <w:abstractNumId w:val="64"/>
  </w:num>
  <w:num w:numId="65">
    <w:abstractNumId w:val="84"/>
  </w:num>
  <w:num w:numId="66">
    <w:abstractNumId w:val="80"/>
  </w:num>
  <w:num w:numId="67">
    <w:abstractNumId w:val="42"/>
  </w:num>
  <w:num w:numId="68">
    <w:abstractNumId w:val="71"/>
  </w:num>
  <w:num w:numId="69">
    <w:abstractNumId w:val="65"/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</w:num>
  <w:num w:numId="74">
    <w:abstractNumId w:val="18"/>
  </w:num>
  <w:num w:numId="75">
    <w:abstractNumId w:val="95"/>
  </w:num>
  <w:num w:numId="76">
    <w:abstractNumId w:val="59"/>
  </w:num>
  <w:num w:numId="77">
    <w:abstractNumId w:val="93"/>
  </w:num>
  <w:num w:numId="78">
    <w:abstractNumId w:val="88"/>
  </w:num>
  <w:num w:numId="79">
    <w:abstractNumId w:val="47"/>
  </w:num>
  <w:num w:numId="80">
    <w:abstractNumId w:val="78"/>
  </w:num>
  <w:num w:numId="81">
    <w:abstractNumId w:val="24"/>
  </w:num>
  <w:num w:numId="82">
    <w:abstractNumId w:val="73"/>
  </w:num>
  <w:num w:numId="83">
    <w:abstractNumId w:val="49"/>
  </w:num>
  <w:num w:numId="84">
    <w:abstractNumId w:val="75"/>
  </w:num>
  <w:num w:numId="85">
    <w:abstractNumId w:val="83"/>
  </w:num>
  <w:num w:numId="86">
    <w:abstractNumId w:val="19"/>
  </w:num>
  <w:num w:numId="87">
    <w:abstractNumId w:val="23"/>
  </w:num>
  <w:num w:numId="8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</w:num>
  <w:num w:numId="90">
    <w:abstractNumId w:val="6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1C81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D74"/>
    <w:rsid w:val="00026E65"/>
    <w:rsid w:val="00027969"/>
    <w:rsid w:val="000301CF"/>
    <w:rsid w:val="000301DC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6F5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6C27"/>
    <w:rsid w:val="00046C54"/>
    <w:rsid w:val="00047680"/>
    <w:rsid w:val="00047997"/>
    <w:rsid w:val="00047B7E"/>
    <w:rsid w:val="00050CE5"/>
    <w:rsid w:val="00050E91"/>
    <w:rsid w:val="0005196B"/>
    <w:rsid w:val="00052517"/>
    <w:rsid w:val="00053CC6"/>
    <w:rsid w:val="000543D0"/>
    <w:rsid w:val="0005464E"/>
    <w:rsid w:val="0005475D"/>
    <w:rsid w:val="00055068"/>
    <w:rsid w:val="00056518"/>
    <w:rsid w:val="000569B4"/>
    <w:rsid w:val="00056D04"/>
    <w:rsid w:val="00057673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37F"/>
    <w:rsid w:val="00067470"/>
    <w:rsid w:val="00070121"/>
    <w:rsid w:val="000704F6"/>
    <w:rsid w:val="00070557"/>
    <w:rsid w:val="000709F9"/>
    <w:rsid w:val="00070D0A"/>
    <w:rsid w:val="00071F9A"/>
    <w:rsid w:val="00072698"/>
    <w:rsid w:val="00072DC3"/>
    <w:rsid w:val="00072EC2"/>
    <w:rsid w:val="00073BC0"/>
    <w:rsid w:val="00074678"/>
    <w:rsid w:val="0007490D"/>
    <w:rsid w:val="000752B9"/>
    <w:rsid w:val="000761E0"/>
    <w:rsid w:val="000767DD"/>
    <w:rsid w:val="00076A95"/>
    <w:rsid w:val="000778B3"/>
    <w:rsid w:val="000779B2"/>
    <w:rsid w:val="00077A37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17DD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DDA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54E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4F64"/>
    <w:rsid w:val="000C548C"/>
    <w:rsid w:val="000C54C4"/>
    <w:rsid w:val="000C5D8D"/>
    <w:rsid w:val="000C68CD"/>
    <w:rsid w:val="000C699D"/>
    <w:rsid w:val="000C71FF"/>
    <w:rsid w:val="000C7A4B"/>
    <w:rsid w:val="000D066B"/>
    <w:rsid w:val="000D0833"/>
    <w:rsid w:val="000D154A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0EC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73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0AD1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17AB3"/>
    <w:rsid w:val="00121F0F"/>
    <w:rsid w:val="00122194"/>
    <w:rsid w:val="00122E0A"/>
    <w:rsid w:val="00123200"/>
    <w:rsid w:val="00123906"/>
    <w:rsid w:val="001240D0"/>
    <w:rsid w:val="00124475"/>
    <w:rsid w:val="00124701"/>
    <w:rsid w:val="00125B52"/>
    <w:rsid w:val="00126112"/>
    <w:rsid w:val="0012743B"/>
    <w:rsid w:val="00127A91"/>
    <w:rsid w:val="00130150"/>
    <w:rsid w:val="00130493"/>
    <w:rsid w:val="001306DA"/>
    <w:rsid w:val="0013111A"/>
    <w:rsid w:val="0013173F"/>
    <w:rsid w:val="00133449"/>
    <w:rsid w:val="00133E0A"/>
    <w:rsid w:val="00134004"/>
    <w:rsid w:val="001347C6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300"/>
    <w:rsid w:val="0015351C"/>
    <w:rsid w:val="00153A7F"/>
    <w:rsid w:val="00154E3E"/>
    <w:rsid w:val="00155193"/>
    <w:rsid w:val="0015647C"/>
    <w:rsid w:val="001565F1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6118"/>
    <w:rsid w:val="001675C2"/>
    <w:rsid w:val="00167825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323"/>
    <w:rsid w:val="00181632"/>
    <w:rsid w:val="0018166B"/>
    <w:rsid w:val="0018224E"/>
    <w:rsid w:val="00182C22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E17"/>
    <w:rsid w:val="00192F06"/>
    <w:rsid w:val="00193427"/>
    <w:rsid w:val="00193685"/>
    <w:rsid w:val="00195CFC"/>
    <w:rsid w:val="0019755D"/>
    <w:rsid w:val="001A036E"/>
    <w:rsid w:val="001A0394"/>
    <w:rsid w:val="001A056B"/>
    <w:rsid w:val="001A0768"/>
    <w:rsid w:val="001A11B8"/>
    <w:rsid w:val="001A239A"/>
    <w:rsid w:val="001A24FF"/>
    <w:rsid w:val="001A266D"/>
    <w:rsid w:val="001A29A1"/>
    <w:rsid w:val="001A2A38"/>
    <w:rsid w:val="001A2CB8"/>
    <w:rsid w:val="001A2F6A"/>
    <w:rsid w:val="001A34FE"/>
    <w:rsid w:val="001A4741"/>
    <w:rsid w:val="001A497E"/>
    <w:rsid w:val="001A57B7"/>
    <w:rsid w:val="001A643A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99D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604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665"/>
    <w:rsid w:val="001E5275"/>
    <w:rsid w:val="001E53FE"/>
    <w:rsid w:val="001E5829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35E7"/>
    <w:rsid w:val="001F420A"/>
    <w:rsid w:val="001F4D97"/>
    <w:rsid w:val="001F53F0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1FDD"/>
    <w:rsid w:val="00213618"/>
    <w:rsid w:val="00214A7A"/>
    <w:rsid w:val="00214AF9"/>
    <w:rsid w:val="0021583C"/>
    <w:rsid w:val="002169BF"/>
    <w:rsid w:val="00216DC6"/>
    <w:rsid w:val="002170A0"/>
    <w:rsid w:val="002200D4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59E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2C0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229"/>
    <w:rsid w:val="00260D83"/>
    <w:rsid w:val="00260FE0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883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03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AD4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EE4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306"/>
    <w:rsid w:val="002D649B"/>
    <w:rsid w:val="002D73D9"/>
    <w:rsid w:val="002E00FD"/>
    <w:rsid w:val="002E03E0"/>
    <w:rsid w:val="002E0AE4"/>
    <w:rsid w:val="002E0B31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7B4"/>
    <w:rsid w:val="002F1A09"/>
    <w:rsid w:val="002F225B"/>
    <w:rsid w:val="002F269E"/>
    <w:rsid w:val="002F2FA2"/>
    <w:rsid w:val="002F2FD3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0FE5"/>
    <w:rsid w:val="003010B3"/>
    <w:rsid w:val="0030269B"/>
    <w:rsid w:val="00303538"/>
    <w:rsid w:val="00304FDC"/>
    <w:rsid w:val="00305E67"/>
    <w:rsid w:val="0030656A"/>
    <w:rsid w:val="003077FB"/>
    <w:rsid w:val="00307D5D"/>
    <w:rsid w:val="00310983"/>
    <w:rsid w:val="00311769"/>
    <w:rsid w:val="00311B13"/>
    <w:rsid w:val="003124E2"/>
    <w:rsid w:val="00312852"/>
    <w:rsid w:val="00312B6B"/>
    <w:rsid w:val="00313167"/>
    <w:rsid w:val="00313B7C"/>
    <w:rsid w:val="00313D91"/>
    <w:rsid w:val="00314072"/>
    <w:rsid w:val="003143E0"/>
    <w:rsid w:val="003144F4"/>
    <w:rsid w:val="003154B0"/>
    <w:rsid w:val="003170EE"/>
    <w:rsid w:val="003176AA"/>
    <w:rsid w:val="003179F4"/>
    <w:rsid w:val="00320545"/>
    <w:rsid w:val="00320750"/>
    <w:rsid w:val="003212C6"/>
    <w:rsid w:val="00321B74"/>
    <w:rsid w:val="00321BCB"/>
    <w:rsid w:val="00321BDD"/>
    <w:rsid w:val="0032209D"/>
    <w:rsid w:val="003222B6"/>
    <w:rsid w:val="003226B1"/>
    <w:rsid w:val="0032281E"/>
    <w:rsid w:val="003233C9"/>
    <w:rsid w:val="00323F49"/>
    <w:rsid w:val="00324430"/>
    <w:rsid w:val="0032459A"/>
    <w:rsid w:val="003251B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947"/>
    <w:rsid w:val="00335CB0"/>
    <w:rsid w:val="00335D56"/>
    <w:rsid w:val="00335ED7"/>
    <w:rsid w:val="00336090"/>
    <w:rsid w:val="00336597"/>
    <w:rsid w:val="00341C67"/>
    <w:rsid w:val="003429B7"/>
    <w:rsid w:val="00343777"/>
    <w:rsid w:val="00343BAD"/>
    <w:rsid w:val="00343FFD"/>
    <w:rsid w:val="003441B9"/>
    <w:rsid w:val="0034447D"/>
    <w:rsid w:val="00344882"/>
    <w:rsid w:val="0034498C"/>
    <w:rsid w:val="00344F4F"/>
    <w:rsid w:val="0034526A"/>
    <w:rsid w:val="0034577E"/>
    <w:rsid w:val="0035065C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2F27"/>
    <w:rsid w:val="003638E2"/>
    <w:rsid w:val="00363FA4"/>
    <w:rsid w:val="00364506"/>
    <w:rsid w:val="0036689F"/>
    <w:rsid w:val="00367576"/>
    <w:rsid w:val="003709BF"/>
    <w:rsid w:val="00371059"/>
    <w:rsid w:val="0037310A"/>
    <w:rsid w:val="00373550"/>
    <w:rsid w:val="00373955"/>
    <w:rsid w:val="00374288"/>
    <w:rsid w:val="0037497E"/>
    <w:rsid w:val="00375832"/>
    <w:rsid w:val="00375B19"/>
    <w:rsid w:val="0037628C"/>
    <w:rsid w:val="003764FA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2B6"/>
    <w:rsid w:val="00381413"/>
    <w:rsid w:val="00381DD1"/>
    <w:rsid w:val="00383F0C"/>
    <w:rsid w:val="00384A1C"/>
    <w:rsid w:val="00384A68"/>
    <w:rsid w:val="00384A75"/>
    <w:rsid w:val="00385850"/>
    <w:rsid w:val="00387B90"/>
    <w:rsid w:val="00387FD8"/>
    <w:rsid w:val="00390ACA"/>
    <w:rsid w:val="00391603"/>
    <w:rsid w:val="00392059"/>
    <w:rsid w:val="003924C0"/>
    <w:rsid w:val="0039280B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956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FEA"/>
    <w:rsid w:val="003D2066"/>
    <w:rsid w:val="003D233A"/>
    <w:rsid w:val="003D3BBC"/>
    <w:rsid w:val="003D4594"/>
    <w:rsid w:val="003D562B"/>
    <w:rsid w:val="003D5A60"/>
    <w:rsid w:val="003D5AAA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1F33"/>
    <w:rsid w:val="003E587B"/>
    <w:rsid w:val="003E5F61"/>
    <w:rsid w:val="003E6633"/>
    <w:rsid w:val="003E6C04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0E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AA3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3F18"/>
    <w:rsid w:val="00424BD4"/>
    <w:rsid w:val="004256E7"/>
    <w:rsid w:val="00426765"/>
    <w:rsid w:val="0042716C"/>
    <w:rsid w:val="00430385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98F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326"/>
    <w:rsid w:val="0045036B"/>
    <w:rsid w:val="00451003"/>
    <w:rsid w:val="004518A2"/>
    <w:rsid w:val="004523FA"/>
    <w:rsid w:val="0045271F"/>
    <w:rsid w:val="00453C83"/>
    <w:rsid w:val="00455697"/>
    <w:rsid w:val="004556B2"/>
    <w:rsid w:val="00455F33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0DF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6D3E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D22"/>
    <w:rsid w:val="004B456E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663"/>
    <w:rsid w:val="004C2BCC"/>
    <w:rsid w:val="004C358A"/>
    <w:rsid w:val="004C46C1"/>
    <w:rsid w:val="004C4E26"/>
    <w:rsid w:val="004C4FD2"/>
    <w:rsid w:val="004C51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055"/>
    <w:rsid w:val="004D25C4"/>
    <w:rsid w:val="004D3721"/>
    <w:rsid w:val="004D46D8"/>
    <w:rsid w:val="004D59C5"/>
    <w:rsid w:val="004D64D4"/>
    <w:rsid w:val="004D6541"/>
    <w:rsid w:val="004D6DCB"/>
    <w:rsid w:val="004D6F79"/>
    <w:rsid w:val="004D7853"/>
    <w:rsid w:val="004D7FCE"/>
    <w:rsid w:val="004E0EC1"/>
    <w:rsid w:val="004E1ADC"/>
    <w:rsid w:val="004E2075"/>
    <w:rsid w:val="004E2E0C"/>
    <w:rsid w:val="004E332C"/>
    <w:rsid w:val="004E3B52"/>
    <w:rsid w:val="004E47DD"/>
    <w:rsid w:val="004E5D2C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B64"/>
    <w:rsid w:val="004F50FF"/>
    <w:rsid w:val="004F51EC"/>
    <w:rsid w:val="004F57A0"/>
    <w:rsid w:val="004F5D5B"/>
    <w:rsid w:val="004F6063"/>
    <w:rsid w:val="004F6A9E"/>
    <w:rsid w:val="004F78C2"/>
    <w:rsid w:val="004F7F5A"/>
    <w:rsid w:val="00500B17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4FC4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620"/>
    <w:rsid w:val="00551805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1B"/>
    <w:rsid w:val="00566DC4"/>
    <w:rsid w:val="005675D9"/>
    <w:rsid w:val="00567A2C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90C"/>
    <w:rsid w:val="00575F6C"/>
    <w:rsid w:val="0057612B"/>
    <w:rsid w:val="00576B07"/>
    <w:rsid w:val="00577986"/>
    <w:rsid w:val="00580D35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113C"/>
    <w:rsid w:val="0059242F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BC5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CDA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6CAC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42F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14C"/>
    <w:rsid w:val="00603573"/>
    <w:rsid w:val="00603A14"/>
    <w:rsid w:val="00603D5A"/>
    <w:rsid w:val="006052C2"/>
    <w:rsid w:val="00605DE0"/>
    <w:rsid w:val="0060689B"/>
    <w:rsid w:val="00607894"/>
    <w:rsid w:val="00610112"/>
    <w:rsid w:val="00610779"/>
    <w:rsid w:val="00611035"/>
    <w:rsid w:val="006114B6"/>
    <w:rsid w:val="00611A9E"/>
    <w:rsid w:val="006121F2"/>
    <w:rsid w:val="006123E4"/>
    <w:rsid w:val="006132CD"/>
    <w:rsid w:val="00614DC5"/>
    <w:rsid w:val="00614F52"/>
    <w:rsid w:val="00615E14"/>
    <w:rsid w:val="0061638E"/>
    <w:rsid w:val="00617F47"/>
    <w:rsid w:val="00617F61"/>
    <w:rsid w:val="0062004E"/>
    <w:rsid w:val="006201A6"/>
    <w:rsid w:val="0062057D"/>
    <w:rsid w:val="00620C57"/>
    <w:rsid w:val="00620FF0"/>
    <w:rsid w:val="00622296"/>
    <w:rsid w:val="006226C2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2EBB"/>
    <w:rsid w:val="00643448"/>
    <w:rsid w:val="00643945"/>
    <w:rsid w:val="00644A2A"/>
    <w:rsid w:val="00644E21"/>
    <w:rsid w:val="00645147"/>
    <w:rsid w:val="00645A6B"/>
    <w:rsid w:val="006506BC"/>
    <w:rsid w:val="00650832"/>
    <w:rsid w:val="006515F1"/>
    <w:rsid w:val="00651C6F"/>
    <w:rsid w:val="00651E59"/>
    <w:rsid w:val="006525A6"/>
    <w:rsid w:val="006538A7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27CE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A80"/>
    <w:rsid w:val="00682587"/>
    <w:rsid w:val="00682EC9"/>
    <w:rsid w:val="00684376"/>
    <w:rsid w:val="006855AD"/>
    <w:rsid w:val="006867CC"/>
    <w:rsid w:val="00686FBA"/>
    <w:rsid w:val="00687CC2"/>
    <w:rsid w:val="00687DFC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28BC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50AE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F25"/>
    <w:rsid w:val="006C70FE"/>
    <w:rsid w:val="006C7E47"/>
    <w:rsid w:val="006D000E"/>
    <w:rsid w:val="006D05B2"/>
    <w:rsid w:val="006D3AA9"/>
    <w:rsid w:val="006D416F"/>
    <w:rsid w:val="006D48D9"/>
    <w:rsid w:val="006D4EE2"/>
    <w:rsid w:val="006D612E"/>
    <w:rsid w:val="006D6156"/>
    <w:rsid w:val="006D63A8"/>
    <w:rsid w:val="006D6E6B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D5A"/>
    <w:rsid w:val="00703FCD"/>
    <w:rsid w:val="00705035"/>
    <w:rsid w:val="00705416"/>
    <w:rsid w:val="0070563A"/>
    <w:rsid w:val="007056EE"/>
    <w:rsid w:val="007058EC"/>
    <w:rsid w:val="00705D8C"/>
    <w:rsid w:val="0070612A"/>
    <w:rsid w:val="00707317"/>
    <w:rsid w:val="0071055F"/>
    <w:rsid w:val="007113E4"/>
    <w:rsid w:val="00711A77"/>
    <w:rsid w:val="00713A16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24E8"/>
    <w:rsid w:val="007232C2"/>
    <w:rsid w:val="0072352D"/>
    <w:rsid w:val="0072368B"/>
    <w:rsid w:val="00723A5F"/>
    <w:rsid w:val="00725B52"/>
    <w:rsid w:val="00725E2F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993"/>
    <w:rsid w:val="00741D6A"/>
    <w:rsid w:val="00741FCB"/>
    <w:rsid w:val="00743733"/>
    <w:rsid w:val="00743D98"/>
    <w:rsid w:val="00744423"/>
    <w:rsid w:val="00745528"/>
    <w:rsid w:val="00745DEA"/>
    <w:rsid w:val="00746114"/>
    <w:rsid w:val="00746164"/>
    <w:rsid w:val="0074647F"/>
    <w:rsid w:val="00746A40"/>
    <w:rsid w:val="00747F0D"/>
    <w:rsid w:val="00750E1E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D91"/>
    <w:rsid w:val="00760E90"/>
    <w:rsid w:val="00761154"/>
    <w:rsid w:val="007615CD"/>
    <w:rsid w:val="007631AD"/>
    <w:rsid w:val="00763381"/>
    <w:rsid w:val="00763DEC"/>
    <w:rsid w:val="00764108"/>
    <w:rsid w:val="0076424E"/>
    <w:rsid w:val="00764650"/>
    <w:rsid w:val="0076587F"/>
    <w:rsid w:val="007659BF"/>
    <w:rsid w:val="00766AFA"/>
    <w:rsid w:val="00766B7B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5874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A3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86699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CF7"/>
    <w:rsid w:val="00797FC0"/>
    <w:rsid w:val="007A0A61"/>
    <w:rsid w:val="007A0E80"/>
    <w:rsid w:val="007A1FB7"/>
    <w:rsid w:val="007A2E18"/>
    <w:rsid w:val="007A3BCB"/>
    <w:rsid w:val="007A40DB"/>
    <w:rsid w:val="007A6260"/>
    <w:rsid w:val="007B0161"/>
    <w:rsid w:val="007B1AE3"/>
    <w:rsid w:val="007B212D"/>
    <w:rsid w:val="007B2994"/>
    <w:rsid w:val="007B307F"/>
    <w:rsid w:val="007B35C4"/>
    <w:rsid w:val="007B4547"/>
    <w:rsid w:val="007B4CBA"/>
    <w:rsid w:val="007B4FDB"/>
    <w:rsid w:val="007B5216"/>
    <w:rsid w:val="007B5225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84"/>
    <w:rsid w:val="007D2491"/>
    <w:rsid w:val="007D29C5"/>
    <w:rsid w:val="007D2CCE"/>
    <w:rsid w:val="007D2CFE"/>
    <w:rsid w:val="007D2D85"/>
    <w:rsid w:val="007D326D"/>
    <w:rsid w:val="007D35F7"/>
    <w:rsid w:val="007D4030"/>
    <w:rsid w:val="007D50D5"/>
    <w:rsid w:val="007D56A9"/>
    <w:rsid w:val="007D579A"/>
    <w:rsid w:val="007D6F5B"/>
    <w:rsid w:val="007D7890"/>
    <w:rsid w:val="007E0575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AA8"/>
    <w:rsid w:val="007E4CA2"/>
    <w:rsid w:val="007E509B"/>
    <w:rsid w:val="007E5862"/>
    <w:rsid w:val="007E59E9"/>
    <w:rsid w:val="007E5A09"/>
    <w:rsid w:val="007E60DA"/>
    <w:rsid w:val="007E738B"/>
    <w:rsid w:val="007E7EB8"/>
    <w:rsid w:val="007F1140"/>
    <w:rsid w:val="007F350E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3DD3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0C8"/>
    <w:rsid w:val="008131A6"/>
    <w:rsid w:val="008138C3"/>
    <w:rsid w:val="008142CE"/>
    <w:rsid w:val="0081492A"/>
    <w:rsid w:val="00814B91"/>
    <w:rsid w:val="00814E1F"/>
    <w:rsid w:val="0081543A"/>
    <w:rsid w:val="00815880"/>
    <w:rsid w:val="00816B38"/>
    <w:rsid w:val="00816F1D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A02"/>
    <w:rsid w:val="00824BA1"/>
    <w:rsid w:val="00825395"/>
    <w:rsid w:val="0082573F"/>
    <w:rsid w:val="00825769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1375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05C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3739"/>
    <w:rsid w:val="00854229"/>
    <w:rsid w:val="0085514D"/>
    <w:rsid w:val="0085585D"/>
    <w:rsid w:val="00855E74"/>
    <w:rsid w:val="008560C5"/>
    <w:rsid w:val="00856970"/>
    <w:rsid w:val="00857709"/>
    <w:rsid w:val="00857846"/>
    <w:rsid w:val="008578E0"/>
    <w:rsid w:val="00857E11"/>
    <w:rsid w:val="008607A6"/>
    <w:rsid w:val="00860EE2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287D"/>
    <w:rsid w:val="008732FB"/>
    <w:rsid w:val="008735B6"/>
    <w:rsid w:val="00873855"/>
    <w:rsid w:val="00874047"/>
    <w:rsid w:val="008744DD"/>
    <w:rsid w:val="00875016"/>
    <w:rsid w:val="008753F6"/>
    <w:rsid w:val="0087556A"/>
    <w:rsid w:val="008759E6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468"/>
    <w:rsid w:val="00890A42"/>
    <w:rsid w:val="00890CAA"/>
    <w:rsid w:val="0089197E"/>
    <w:rsid w:val="00892085"/>
    <w:rsid w:val="008926D2"/>
    <w:rsid w:val="00893199"/>
    <w:rsid w:val="00893449"/>
    <w:rsid w:val="008935D1"/>
    <w:rsid w:val="00893A7B"/>
    <w:rsid w:val="00893E9C"/>
    <w:rsid w:val="008940DD"/>
    <w:rsid w:val="00894161"/>
    <w:rsid w:val="00894522"/>
    <w:rsid w:val="008945C2"/>
    <w:rsid w:val="008950EB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CDC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39A"/>
    <w:rsid w:val="008B3975"/>
    <w:rsid w:val="008B3F67"/>
    <w:rsid w:val="008B42BD"/>
    <w:rsid w:val="008B5008"/>
    <w:rsid w:val="008B538B"/>
    <w:rsid w:val="008B55B0"/>
    <w:rsid w:val="008B5C92"/>
    <w:rsid w:val="008B6494"/>
    <w:rsid w:val="008B79AB"/>
    <w:rsid w:val="008C0219"/>
    <w:rsid w:val="008C0493"/>
    <w:rsid w:val="008C111A"/>
    <w:rsid w:val="008C1EEE"/>
    <w:rsid w:val="008C20C3"/>
    <w:rsid w:val="008C27FC"/>
    <w:rsid w:val="008C2AF2"/>
    <w:rsid w:val="008C345A"/>
    <w:rsid w:val="008C3C42"/>
    <w:rsid w:val="008C4575"/>
    <w:rsid w:val="008C5346"/>
    <w:rsid w:val="008C552D"/>
    <w:rsid w:val="008C5BD6"/>
    <w:rsid w:val="008C5E32"/>
    <w:rsid w:val="008C6884"/>
    <w:rsid w:val="008C6B0A"/>
    <w:rsid w:val="008C754F"/>
    <w:rsid w:val="008D00E3"/>
    <w:rsid w:val="008D0926"/>
    <w:rsid w:val="008D0B31"/>
    <w:rsid w:val="008D169D"/>
    <w:rsid w:val="008D1925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1847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4A2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37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1B43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000C"/>
    <w:rsid w:val="009411B9"/>
    <w:rsid w:val="00941205"/>
    <w:rsid w:val="00941795"/>
    <w:rsid w:val="00941878"/>
    <w:rsid w:val="00941E1E"/>
    <w:rsid w:val="009422F4"/>
    <w:rsid w:val="00942C85"/>
    <w:rsid w:val="00943068"/>
    <w:rsid w:val="00944032"/>
    <w:rsid w:val="00944220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58D"/>
    <w:rsid w:val="00953D7A"/>
    <w:rsid w:val="0095487D"/>
    <w:rsid w:val="00955946"/>
    <w:rsid w:val="00955CA0"/>
    <w:rsid w:val="00956E27"/>
    <w:rsid w:val="009571ED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93B"/>
    <w:rsid w:val="00966A36"/>
    <w:rsid w:val="00966C64"/>
    <w:rsid w:val="00967A29"/>
    <w:rsid w:val="00967C40"/>
    <w:rsid w:val="0097042A"/>
    <w:rsid w:val="00970D9B"/>
    <w:rsid w:val="009714DB"/>
    <w:rsid w:val="00971E53"/>
    <w:rsid w:val="00971E93"/>
    <w:rsid w:val="00972166"/>
    <w:rsid w:val="009727EF"/>
    <w:rsid w:val="00972A72"/>
    <w:rsid w:val="00972AD3"/>
    <w:rsid w:val="00973D85"/>
    <w:rsid w:val="009755B3"/>
    <w:rsid w:val="0097589A"/>
    <w:rsid w:val="009758BF"/>
    <w:rsid w:val="00975ADE"/>
    <w:rsid w:val="00976957"/>
    <w:rsid w:val="009775EE"/>
    <w:rsid w:val="0098123A"/>
    <w:rsid w:val="0098188E"/>
    <w:rsid w:val="00981CD5"/>
    <w:rsid w:val="00984519"/>
    <w:rsid w:val="009845DD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85D"/>
    <w:rsid w:val="00990C57"/>
    <w:rsid w:val="00990D69"/>
    <w:rsid w:val="009914D9"/>
    <w:rsid w:val="0099160A"/>
    <w:rsid w:val="00991628"/>
    <w:rsid w:val="009921D5"/>
    <w:rsid w:val="00992FDD"/>
    <w:rsid w:val="009933F3"/>
    <w:rsid w:val="00993A08"/>
    <w:rsid w:val="00994B42"/>
    <w:rsid w:val="00994B72"/>
    <w:rsid w:val="009952DE"/>
    <w:rsid w:val="00996E22"/>
    <w:rsid w:val="00997C2E"/>
    <w:rsid w:val="00997D9D"/>
    <w:rsid w:val="00997E9C"/>
    <w:rsid w:val="00997F57"/>
    <w:rsid w:val="009A01B8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4E30"/>
    <w:rsid w:val="009B5177"/>
    <w:rsid w:val="009B595A"/>
    <w:rsid w:val="009B61EB"/>
    <w:rsid w:val="009B7BA4"/>
    <w:rsid w:val="009C0453"/>
    <w:rsid w:val="009C09D2"/>
    <w:rsid w:val="009C1412"/>
    <w:rsid w:val="009C1EC7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6F59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66E8"/>
    <w:rsid w:val="009D781C"/>
    <w:rsid w:val="009D7B61"/>
    <w:rsid w:val="009E1390"/>
    <w:rsid w:val="009E2DD2"/>
    <w:rsid w:val="009E3219"/>
    <w:rsid w:val="009E3CE9"/>
    <w:rsid w:val="009E415F"/>
    <w:rsid w:val="009E4176"/>
    <w:rsid w:val="009E4208"/>
    <w:rsid w:val="009E44FC"/>
    <w:rsid w:val="009E4725"/>
    <w:rsid w:val="009E48B9"/>
    <w:rsid w:val="009E4DDE"/>
    <w:rsid w:val="009E66F7"/>
    <w:rsid w:val="009E726C"/>
    <w:rsid w:val="009E796E"/>
    <w:rsid w:val="009F0653"/>
    <w:rsid w:val="009F0872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562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542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374"/>
    <w:rsid w:val="00A2751B"/>
    <w:rsid w:val="00A277F9"/>
    <w:rsid w:val="00A2792D"/>
    <w:rsid w:val="00A279A7"/>
    <w:rsid w:val="00A303A6"/>
    <w:rsid w:val="00A32A29"/>
    <w:rsid w:val="00A33414"/>
    <w:rsid w:val="00A33E88"/>
    <w:rsid w:val="00A34720"/>
    <w:rsid w:val="00A3479E"/>
    <w:rsid w:val="00A34E0F"/>
    <w:rsid w:val="00A35894"/>
    <w:rsid w:val="00A3596D"/>
    <w:rsid w:val="00A36617"/>
    <w:rsid w:val="00A37116"/>
    <w:rsid w:val="00A3794C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606C1"/>
    <w:rsid w:val="00A60A86"/>
    <w:rsid w:val="00A6121F"/>
    <w:rsid w:val="00A61DD8"/>
    <w:rsid w:val="00A627C5"/>
    <w:rsid w:val="00A63863"/>
    <w:rsid w:val="00A642DC"/>
    <w:rsid w:val="00A64418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0089"/>
    <w:rsid w:val="00A81021"/>
    <w:rsid w:val="00A81386"/>
    <w:rsid w:val="00A81EE8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5C80"/>
    <w:rsid w:val="00A86C72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71"/>
    <w:rsid w:val="00A91351"/>
    <w:rsid w:val="00A91AE4"/>
    <w:rsid w:val="00A9246C"/>
    <w:rsid w:val="00A9251D"/>
    <w:rsid w:val="00A93B75"/>
    <w:rsid w:val="00A9410C"/>
    <w:rsid w:val="00A9432B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192"/>
    <w:rsid w:val="00AA6685"/>
    <w:rsid w:val="00AA6CF2"/>
    <w:rsid w:val="00AA75CB"/>
    <w:rsid w:val="00AB04BF"/>
    <w:rsid w:val="00AB099A"/>
    <w:rsid w:val="00AB0FA2"/>
    <w:rsid w:val="00AB2E81"/>
    <w:rsid w:val="00AB36FD"/>
    <w:rsid w:val="00AB3757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A12"/>
    <w:rsid w:val="00AE6E67"/>
    <w:rsid w:val="00AF0A03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1826"/>
    <w:rsid w:val="00B0342B"/>
    <w:rsid w:val="00B04108"/>
    <w:rsid w:val="00B041AB"/>
    <w:rsid w:val="00B04A1B"/>
    <w:rsid w:val="00B04ADE"/>
    <w:rsid w:val="00B04FC5"/>
    <w:rsid w:val="00B051EE"/>
    <w:rsid w:val="00B05D2B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C6B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4E0"/>
    <w:rsid w:val="00B21857"/>
    <w:rsid w:val="00B21EAD"/>
    <w:rsid w:val="00B23BBF"/>
    <w:rsid w:val="00B23CA6"/>
    <w:rsid w:val="00B244A9"/>
    <w:rsid w:val="00B24513"/>
    <w:rsid w:val="00B25CAD"/>
    <w:rsid w:val="00B27B22"/>
    <w:rsid w:val="00B27BD7"/>
    <w:rsid w:val="00B30846"/>
    <w:rsid w:val="00B31384"/>
    <w:rsid w:val="00B31FF3"/>
    <w:rsid w:val="00B32392"/>
    <w:rsid w:val="00B3397A"/>
    <w:rsid w:val="00B34053"/>
    <w:rsid w:val="00B344E8"/>
    <w:rsid w:val="00B34EB6"/>
    <w:rsid w:val="00B34F3C"/>
    <w:rsid w:val="00B3528C"/>
    <w:rsid w:val="00B35508"/>
    <w:rsid w:val="00B3565D"/>
    <w:rsid w:val="00B359C2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12E"/>
    <w:rsid w:val="00B443E5"/>
    <w:rsid w:val="00B44D0C"/>
    <w:rsid w:val="00B44F19"/>
    <w:rsid w:val="00B4681C"/>
    <w:rsid w:val="00B46B61"/>
    <w:rsid w:val="00B47E6C"/>
    <w:rsid w:val="00B50C75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B94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AA2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09C"/>
    <w:rsid w:val="00B92A73"/>
    <w:rsid w:val="00B94F1C"/>
    <w:rsid w:val="00B953FA"/>
    <w:rsid w:val="00B95C6D"/>
    <w:rsid w:val="00B96C8D"/>
    <w:rsid w:val="00B96EA4"/>
    <w:rsid w:val="00BA0380"/>
    <w:rsid w:val="00BA124B"/>
    <w:rsid w:val="00BA1B47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4E3B"/>
    <w:rsid w:val="00BB5465"/>
    <w:rsid w:val="00BB5581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CA9"/>
    <w:rsid w:val="00BC72F7"/>
    <w:rsid w:val="00BC764A"/>
    <w:rsid w:val="00BC7792"/>
    <w:rsid w:val="00BD0664"/>
    <w:rsid w:val="00BD08A1"/>
    <w:rsid w:val="00BD1BCE"/>
    <w:rsid w:val="00BD20BF"/>
    <w:rsid w:val="00BD23DB"/>
    <w:rsid w:val="00BD30BA"/>
    <w:rsid w:val="00BD3D5B"/>
    <w:rsid w:val="00BD40B0"/>
    <w:rsid w:val="00BD47D5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440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1B2"/>
    <w:rsid w:val="00C237EB"/>
    <w:rsid w:val="00C23A0D"/>
    <w:rsid w:val="00C23B59"/>
    <w:rsid w:val="00C24688"/>
    <w:rsid w:val="00C25041"/>
    <w:rsid w:val="00C250AB"/>
    <w:rsid w:val="00C25A93"/>
    <w:rsid w:val="00C25AA1"/>
    <w:rsid w:val="00C25B3E"/>
    <w:rsid w:val="00C264BB"/>
    <w:rsid w:val="00C26740"/>
    <w:rsid w:val="00C269A2"/>
    <w:rsid w:val="00C26AD4"/>
    <w:rsid w:val="00C26C9A"/>
    <w:rsid w:val="00C26E86"/>
    <w:rsid w:val="00C274DB"/>
    <w:rsid w:val="00C27A70"/>
    <w:rsid w:val="00C27CF4"/>
    <w:rsid w:val="00C30373"/>
    <w:rsid w:val="00C314C2"/>
    <w:rsid w:val="00C3156F"/>
    <w:rsid w:val="00C3250B"/>
    <w:rsid w:val="00C3270C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8DB"/>
    <w:rsid w:val="00C41A4C"/>
    <w:rsid w:val="00C4261C"/>
    <w:rsid w:val="00C4323D"/>
    <w:rsid w:val="00C43E7B"/>
    <w:rsid w:val="00C44CAD"/>
    <w:rsid w:val="00C45253"/>
    <w:rsid w:val="00C45A3B"/>
    <w:rsid w:val="00C45A43"/>
    <w:rsid w:val="00C4629F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91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B75"/>
    <w:rsid w:val="00C62E68"/>
    <w:rsid w:val="00C6512B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5EBF"/>
    <w:rsid w:val="00C7640B"/>
    <w:rsid w:val="00C7671F"/>
    <w:rsid w:val="00C76CF9"/>
    <w:rsid w:val="00C7738D"/>
    <w:rsid w:val="00C77982"/>
    <w:rsid w:val="00C779E2"/>
    <w:rsid w:val="00C77A5C"/>
    <w:rsid w:val="00C80288"/>
    <w:rsid w:val="00C80521"/>
    <w:rsid w:val="00C80631"/>
    <w:rsid w:val="00C8079C"/>
    <w:rsid w:val="00C813EC"/>
    <w:rsid w:val="00C81553"/>
    <w:rsid w:val="00C81A2C"/>
    <w:rsid w:val="00C81EC8"/>
    <w:rsid w:val="00C83211"/>
    <w:rsid w:val="00C832A8"/>
    <w:rsid w:val="00C83A8D"/>
    <w:rsid w:val="00C8424D"/>
    <w:rsid w:val="00C8474B"/>
    <w:rsid w:val="00C84B30"/>
    <w:rsid w:val="00C851DE"/>
    <w:rsid w:val="00C85628"/>
    <w:rsid w:val="00C859D1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A12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C7C90"/>
    <w:rsid w:val="00CD05FD"/>
    <w:rsid w:val="00CD0C64"/>
    <w:rsid w:val="00CD0EDA"/>
    <w:rsid w:val="00CD21EF"/>
    <w:rsid w:val="00CD25D5"/>
    <w:rsid w:val="00CD2A3B"/>
    <w:rsid w:val="00CD3390"/>
    <w:rsid w:val="00CD37A7"/>
    <w:rsid w:val="00CD3BA7"/>
    <w:rsid w:val="00CD3F0F"/>
    <w:rsid w:val="00CD42D5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8B2"/>
    <w:rsid w:val="00CF5935"/>
    <w:rsid w:val="00CF5C52"/>
    <w:rsid w:val="00CF6E79"/>
    <w:rsid w:val="00CF7525"/>
    <w:rsid w:val="00CF75D8"/>
    <w:rsid w:val="00CF7B12"/>
    <w:rsid w:val="00D00E43"/>
    <w:rsid w:val="00D01199"/>
    <w:rsid w:val="00D0157C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0738B"/>
    <w:rsid w:val="00D10533"/>
    <w:rsid w:val="00D11263"/>
    <w:rsid w:val="00D112E9"/>
    <w:rsid w:val="00D127CB"/>
    <w:rsid w:val="00D12AC9"/>
    <w:rsid w:val="00D13059"/>
    <w:rsid w:val="00D14AEB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28B7"/>
    <w:rsid w:val="00D238E0"/>
    <w:rsid w:val="00D24021"/>
    <w:rsid w:val="00D24503"/>
    <w:rsid w:val="00D25D78"/>
    <w:rsid w:val="00D25FF8"/>
    <w:rsid w:val="00D27DB1"/>
    <w:rsid w:val="00D27E0C"/>
    <w:rsid w:val="00D3025F"/>
    <w:rsid w:val="00D30BBA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6BF9"/>
    <w:rsid w:val="00D3748F"/>
    <w:rsid w:val="00D37D22"/>
    <w:rsid w:val="00D4041B"/>
    <w:rsid w:val="00D40FD8"/>
    <w:rsid w:val="00D41795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57AF0"/>
    <w:rsid w:val="00D61F99"/>
    <w:rsid w:val="00D62A9E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6EA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4DC8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2D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4E57"/>
    <w:rsid w:val="00DB648D"/>
    <w:rsid w:val="00DB67B6"/>
    <w:rsid w:val="00DB6AEA"/>
    <w:rsid w:val="00DB70A1"/>
    <w:rsid w:val="00DB7587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72E"/>
    <w:rsid w:val="00DD3972"/>
    <w:rsid w:val="00DD6469"/>
    <w:rsid w:val="00DD66A4"/>
    <w:rsid w:val="00DD728A"/>
    <w:rsid w:val="00DE096A"/>
    <w:rsid w:val="00DE1039"/>
    <w:rsid w:val="00DE23EA"/>
    <w:rsid w:val="00DE2ED7"/>
    <w:rsid w:val="00DE37AF"/>
    <w:rsid w:val="00DE42DC"/>
    <w:rsid w:val="00DE4AEC"/>
    <w:rsid w:val="00DE4BD2"/>
    <w:rsid w:val="00DE57C0"/>
    <w:rsid w:val="00DE6694"/>
    <w:rsid w:val="00DE699D"/>
    <w:rsid w:val="00DE6DC7"/>
    <w:rsid w:val="00DE73DA"/>
    <w:rsid w:val="00DE7520"/>
    <w:rsid w:val="00DF01E7"/>
    <w:rsid w:val="00DF0476"/>
    <w:rsid w:val="00DF1113"/>
    <w:rsid w:val="00DF1DF4"/>
    <w:rsid w:val="00DF20C0"/>
    <w:rsid w:val="00DF2162"/>
    <w:rsid w:val="00DF241E"/>
    <w:rsid w:val="00DF2DC4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6EB6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3A1A"/>
    <w:rsid w:val="00E24529"/>
    <w:rsid w:val="00E245BD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034E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846"/>
    <w:rsid w:val="00E46D40"/>
    <w:rsid w:val="00E46ECE"/>
    <w:rsid w:val="00E4735D"/>
    <w:rsid w:val="00E47966"/>
    <w:rsid w:val="00E50792"/>
    <w:rsid w:val="00E50C12"/>
    <w:rsid w:val="00E5107F"/>
    <w:rsid w:val="00E52AD8"/>
    <w:rsid w:val="00E52CA2"/>
    <w:rsid w:val="00E53C98"/>
    <w:rsid w:val="00E545C0"/>
    <w:rsid w:val="00E54EA7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09A8"/>
    <w:rsid w:val="00E71254"/>
    <w:rsid w:val="00E7178D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26D"/>
    <w:rsid w:val="00E80322"/>
    <w:rsid w:val="00E8063F"/>
    <w:rsid w:val="00E819F3"/>
    <w:rsid w:val="00E824F2"/>
    <w:rsid w:val="00E839AA"/>
    <w:rsid w:val="00E84817"/>
    <w:rsid w:val="00E84842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43D"/>
    <w:rsid w:val="00EB0949"/>
    <w:rsid w:val="00EB0AEA"/>
    <w:rsid w:val="00EB0E64"/>
    <w:rsid w:val="00EB10A5"/>
    <w:rsid w:val="00EB11A9"/>
    <w:rsid w:val="00EB1901"/>
    <w:rsid w:val="00EB1BAD"/>
    <w:rsid w:val="00EB2165"/>
    <w:rsid w:val="00EB3582"/>
    <w:rsid w:val="00EB3811"/>
    <w:rsid w:val="00EB3DF1"/>
    <w:rsid w:val="00EB3E9C"/>
    <w:rsid w:val="00EB4328"/>
    <w:rsid w:val="00EB465E"/>
    <w:rsid w:val="00EB4835"/>
    <w:rsid w:val="00EB6411"/>
    <w:rsid w:val="00EB7606"/>
    <w:rsid w:val="00EC0D06"/>
    <w:rsid w:val="00EC17AE"/>
    <w:rsid w:val="00EC25CA"/>
    <w:rsid w:val="00EC45DF"/>
    <w:rsid w:val="00EC4D4E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4E7"/>
    <w:rsid w:val="00EE3F45"/>
    <w:rsid w:val="00EE502D"/>
    <w:rsid w:val="00EE564B"/>
    <w:rsid w:val="00EE5D41"/>
    <w:rsid w:val="00EE617D"/>
    <w:rsid w:val="00EE7059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393"/>
    <w:rsid w:val="00F075C1"/>
    <w:rsid w:val="00F079CB"/>
    <w:rsid w:val="00F07BD1"/>
    <w:rsid w:val="00F108B4"/>
    <w:rsid w:val="00F11E23"/>
    <w:rsid w:val="00F1206E"/>
    <w:rsid w:val="00F12CD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40B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47ED6"/>
    <w:rsid w:val="00F503FF"/>
    <w:rsid w:val="00F51514"/>
    <w:rsid w:val="00F51A62"/>
    <w:rsid w:val="00F530A7"/>
    <w:rsid w:val="00F532EB"/>
    <w:rsid w:val="00F536C3"/>
    <w:rsid w:val="00F53875"/>
    <w:rsid w:val="00F5398C"/>
    <w:rsid w:val="00F53E6A"/>
    <w:rsid w:val="00F5411C"/>
    <w:rsid w:val="00F546D8"/>
    <w:rsid w:val="00F55A8D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1FC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04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9DE"/>
    <w:rsid w:val="00FA7EDB"/>
    <w:rsid w:val="00FB053B"/>
    <w:rsid w:val="00FB1F7F"/>
    <w:rsid w:val="00FB236D"/>
    <w:rsid w:val="00FB2520"/>
    <w:rsid w:val="00FB2873"/>
    <w:rsid w:val="00FB34BA"/>
    <w:rsid w:val="00FB44A0"/>
    <w:rsid w:val="00FB502B"/>
    <w:rsid w:val="00FB567E"/>
    <w:rsid w:val="00FB6A10"/>
    <w:rsid w:val="00FB6C20"/>
    <w:rsid w:val="00FB6C46"/>
    <w:rsid w:val="00FB7B7D"/>
    <w:rsid w:val="00FB7E66"/>
    <w:rsid w:val="00FC03E2"/>
    <w:rsid w:val="00FC06FD"/>
    <w:rsid w:val="00FC0C92"/>
    <w:rsid w:val="00FC104D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2F38"/>
    <w:rsid w:val="00FD3705"/>
    <w:rsid w:val="00FD3962"/>
    <w:rsid w:val="00FD3C1C"/>
    <w:rsid w:val="00FD4C6B"/>
    <w:rsid w:val="00FD53F9"/>
    <w:rsid w:val="00FD55C9"/>
    <w:rsid w:val="00FD599C"/>
    <w:rsid w:val="00FD6221"/>
    <w:rsid w:val="00FD7215"/>
    <w:rsid w:val="00FD7513"/>
    <w:rsid w:val="00FD7E9E"/>
    <w:rsid w:val="00FE01E5"/>
    <w:rsid w:val="00FE0CFD"/>
    <w:rsid w:val="00FE130B"/>
    <w:rsid w:val="00FE1AF8"/>
    <w:rsid w:val="00FE21C8"/>
    <w:rsid w:val="00FE25ED"/>
    <w:rsid w:val="00FE2767"/>
    <w:rsid w:val="00FE3093"/>
    <w:rsid w:val="00FE31E1"/>
    <w:rsid w:val="00FE3DC7"/>
    <w:rsid w:val="00FE40F0"/>
    <w:rsid w:val="00FE440B"/>
    <w:rsid w:val="00FE471A"/>
    <w:rsid w:val="00FE6A66"/>
    <w:rsid w:val="00FE77A1"/>
    <w:rsid w:val="00FE7E2B"/>
    <w:rsid w:val="00FF02CC"/>
    <w:rsid w:val="00FF06D1"/>
    <w:rsid w:val="00FF1242"/>
    <w:rsid w:val="00FF1A82"/>
    <w:rsid w:val="00FF350A"/>
    <w:rsid w:val="00FF3768"/>
    <w:rsid w:val="00FF448A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FD8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FootnoteSymbol">
    <w:name w:val="Footnote Symbol"/>
    <w:rsid w:val="00F3640B"/>
    <w:rPr>
      <w:position w:val="0"/>
      <w:vertAlign w:val="superscript"/>
    </w:rPr>
  </w:style>
  <w:style w:type="numbering" w:customStyle="1" w:styleId="WW8Num140">
    <w:name w:val="WW8Num140"/>
    <w:basedOn w:val="Bezlisty"/>
    <w:rsid w:val="00F3640B"/>
    <w:pPr>
      <w:numPr>
        <w:numId w:val="48"/>
      </w:numPr>
    </w:pPr>
  </w:style>
  <w:style w:type="character" w:customStyle="1" w:styleId="A4">
    <w:name w:val="A4"/>
    <w:uiPriority w:val="99"/>
    <w:rsid w:val="00500B17"/>
    <w:rPr>
      <w:rFonts w:ascii="AmplitudePl Book" w:hAnsi="AmplitudePl Book" w:cs="AmplitudePl Book" w:hint="default"/>
      <w:color w:val="000000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500B17"/>
    <w:pPr>
      <w:autoSpaceDE w:val="0"/>
      <w:autoSpaceDN w:val="0"/>
      <w:adjustRightInd w:val="0"/>
      <w:spacing w:line="241" w:lineRule="atLeast"/>
    </w:pPr>
    <w:rPr>
      <w:rFonts w:ascii="AmplitudeCE Book" w:eastAsia="Calibri" w:hAnsi="AmplitudeCE Book"/>
      <w:sz w:val="24"/>
      <w:szCs w:val="24"/>
      <w:lang w:eastAsia="en-US"/>
    </w:rPr>
  </w:style>
  <w:style w:type="character" w:customStyle="1" w:styleId="A8">
    <w:name w:val="A8"/>
    <w:uiPriority w:val="99"/>
    <w:rsid w:val="00500B17"/>
    <w:rPr>
      <w:rFonts w:ascii="AmplitudeCE Book" w:hAnsi="AmplitudeCE Book" w:cs="AmplitudeCE Book" w:hint="default"/>
      <w:color w:val="000000"/>
      <w:sz w:val="16"/>
      <w:szCs w:val="16"/>
    </w:rPr>
  </w:style>
  <w:style w:type="character" w:customStyle="1" w:styleId="markedcontent">
    <w:name w:val="markedcontent"/>
    <w:basedOn w:val="Domylnaczcionkaakapitu"/>
    <w:rsid w:val="002C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19F6-9AC3-4AE5-8042-CA2B0D6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6</Pages>
  <Words>1243</Words>
  <Characters>10279</Characters>
  <Application>Microsoft Office Word</Application>
  <DocSecurity>0</DocSecurity>
  <Lines>85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11500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449</cp:revision>
  <cp:lastPrinted>2022-09-08T08:48:00Z</cp:lastPrinted>
  <dcterms:created xsi:type="dcterms:W3CDTF">2021-01-18T13:10:00Z</dcterms:created>
  <dcterms:modified xsi:type="dcterms:W3CDTF">2022-09-12T10:19:00Z</dcterms:modified>
</cp:coreProperties>
</file>