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DD4" w14:textId="77777777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50F1A74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______</w:t>
      </w:r>
    </w:p>
    <w:p w14:paraId="2E2274F1" w14:textId="6023154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053CADD5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C57C06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Opracowanie </w:t>
      </w:r>
      <w:r w:rsidR="003F1BBD">
        <w:rPr>
          <w:rFonts w:asciiTheme="minorHAnsi" w:hAnsiTheme="minorHAnsi" w:cs="Calibri"/>
          <w:b/>
          <w:bCs/>
          <w:iCs/>
          <w:noProof/>
          <w:sz w:val="20"/>
          <w:szCs w:val="20"/>
        </w:rPr>
        <w:t>d</w:t>
      </w:r>
      <w:r w:rsidR="00C57C06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okumentacji projektowej </w:t>
      </w:r>
      <w:r w:rsidR="004F78BA">
        <w:rPr>
          <w:rFonts w:asciiTheme="minorHAnsi" w:hAnsiTheme="minorHAnsi" w:cs="Calibri"/>
          <w:b/>
          <w:bCs/>
          <w:iCs/>
          <w:noProof/>
          <w:sz w:val="20"/>
          <w:szCs w:val="20"/>
        </w:rPr>
        <w:t>dla przebudowy i nadbudowy budynku Żłobka Miejskiego przy ul. Spacerowej 10 w Kamiennej Górze – ZIF.271.</w:t>
      </w:r>
      <w:r w:rsidR="001E7337">
        <w:rPr>
          <w:rFonts w:asciiTheme="minorHAnsi" w:hAnsiTheme="minorHAnsi" w:cs="Calibri"/>
          <w:b/>
          <w:bCs/>
          <w:iCs/>
          <w:noProof/>
          <w:sz w:val="20"/>
          <w:szCs w:val="20"/>
        </w:rPr>
        <w:t>19</w:t>
      </w:r>
      <w:r w:rsidR="004F78BA">
        <w:rPr>
          <w:rFonts w:asciiTheme="minorHAnsi" w:hAnsiTheme="minorHAnsi" w:cs="Calibri"/>
          <w:b/>
          <w:bCs/>
          <w:iCs/>
          <w:noProof/>
          <w:sz w:val="20"/>
          <w:szCs w:val="20"/>
        </w:rPr>
        <w:t>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4F78BA">
      <w:pPr>
        <w:spacing w:before="240" w:line="360" w:lineRule="auto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5C0743F8" w:rsidR="00B46BF1" w:rsidRDefault="00B46BF1" w:rsidP="0063202C">
      <w:pPr>
        <w:numPr>
          <w:ilvl w:val="0"/>
          <w:numId w:val="34"/>
        </w:numPr>
        <w:spacing w:line="360" w:lineRule="auto"/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7FDA37F" w14:textId="1AD48F33" w:rsidR="00B46BF1" w:rsidRPr="004F78BA" w:rsidRDefault="00B46BF1" w:rsidP="0063202C">
      <w:pPr>
        <w:numPr>
          <w:ilvl w:val="0"/>
          <w:numId w:val="34"/>
        </w:numPr>
        <w:spacing w:line="360" w:lineRule="auto"/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080DD52" w:rsidR="00B46BF1" w:rsidRDefault="00B46BF1" w:rsidP="0063202C">
      <w:pPr>
        <w:numPr>
          <w:ilvl w:val="0"/>
          <w:numId w:val="34"/>
        </w:numPr>
        <w:spacing w:line="360" w:lineRule="auto"/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A683434" w:rsidR="00B46BF1" w:rsidRDefault="00B46BF1" w:rsidP="0063202C">
      <w:pPr>
        <w:numPr>
          <w:ilvl w:val="0"/>
          <w:numId w:val="34"/>
        </w:numPr>
        <w:spacing w:line="360" w:lineRule="auto"/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0DD9EE0A" w14:textId="1CC7338E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238027C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AA4466">
      <w:start w:val="1"/>
      <w:numFmt w:val="decimal"/>
      <w:lvlText w:val="%2"/>
      <w:lvlJc w:val="left"/>
      <w:pPr>
        <w:ind w:left="1364" w:hanging="360"/>
      </w:pPr>
      <w:rPr>
        <w:rFonts w:hint="default"/>
        <w:vertAlign w:val="superscrip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E787E"/>
    <w:multiLevelType w:val="hybridMultilevel"/>
    <w:tmpl w:val="33A0DA00"/>
    <w:lvl w:ilvl="0" w:tplc="3E0488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8654DB7"/>
    <w:multiLevelType w:val="multilevel"/>
    <w:tmpl w:val="0772DD44"/>
    <w:numStyleLink w:val="Styl1"/>
  </w:abstractNum>
  <w:abstractNum w:abstractNumId="18" w15:restartNumberingAfterBreak="0">
    <w:nsid w:val="095A678A"/>
    <w:multiLevelType w:val="hybridMultilevel"/>
    <w:tmpl w:val="D632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72A2E"/>
    <w:multiLevelType w:val="multilevel"/>
    <w:tmpl w:val="0772DD44"/>
    <w:numStyleLink w:val="Styl1"/>
  </w:abstractNum>
  <w:abstractNum w:abstractNumId="20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D8E300C"/>
    <w:multiLevelType w:val="hybridMultilevel"/>
    <w:tmpl w:val="5C6AB50C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F21FAD"/>
    <w:multiLevelType w:val="hybridMultilevel"/>
    <w:tmpl w:val="06A89E5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0DFD4BC4"/>
    <w:multiLevelType w:val="hybridMultilevel"/>
    <w:tmpl w:val="272A000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0E267775"/>
    <w:multiLevelType w:val="multilevel"/>
    <w:tmpl w:val="0772DD44"/>
    <w:numStyleLink w:val="Styl1"/>
  </w:abstractNum>
  <w:abstractNum w:abstractNumId="25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7" w15:restartNumberingAfterBreak="0">
    <w:nsid w:val="199F0D03"/>
    <w:multiLevelType w:val="multilevel"/>
    <w:tmpl w:val="0772DD44"/>
    <w:numStyleLink w:val="Styl1"/>
  </w:abstractNum>
  <w:abstractNum w:abstractNumId="28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0C425AB"/>
    <w:multiLevelType w:val="multilevel"/>
    <w:tmpl w:val="0772DD44"/>
    <w:numStyleLink w:val="Styl1"/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A372A66"/>
    <w:multiLevelType w:val="multilevel"/>
    <w:tmpl w:val="0772DD44"/>
    <w:numStyleLink w:val="Styl1"/>
  </w:abstractNum>
  <w:abstractNum w:abstractNumId="38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060310"/>
    <w:multiLevelType w:val="hybridMultilevel"/>
    <w:tmpl w:val="47C0F5B2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6C4482"/>
    <w:multiLevelType w:val="hybridMultilevel"/>
    <w:tmpl w:val="C4DCC602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4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BB7817"/>
    <w:multiLevelType w:val="multilevel"/>
    <w:tmpl w:val="0772DD44"/>
    <w:numStyleLink w:val="Styl1"/>
  </w:abstractNum>
  <w:abstractNum w:abstractNumId="53" w15:restartNumberingAfterBreak="0">
    <w:nsid w:val="424F0872"/>
    <w:multiLevelType w:val="hybridMultilevel"/>
    <w:tmpl w:val="69649EDA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4775008"/>
    <w:multiLevelType w:val="multilevel"/>
    <w:tmpl w:val="0772DD44"/>
    <w:numStyleLink w:val="Styl1"/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505083"/>
    <w:multiLevelType w:val="hybridMultilevel"/>
    <w:tmpl w:val="D646B3DC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 w15:restartNumberingAfterBreak="0">
    <w:nsid w:val="495D2FE9"/>
    <w:multiLevelType w:val="hybridMultilevel"/>
    <w:tmpl w:val="75E2D288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4F4F94"/>
    <w:multiLevelType w:val="multilevel"/>
    <w:tmpl w:val="0772DD44"/>
    <w:numStyleLink w:val="Styl1"/>
  </w:abstractNum>
  <w:abstractNum w:abstractNumId="59" w15:restartNumberingAfterBreak="0">
    <w:nsid w:val="4CAA4838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4DE5026B"/>
    <w:multiLevelType w:val="hybridMultilevel"/>
    <w:tmpl w:val="DFBCCCAE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56D1156"/>
    <w:multiLevelType w:val="multilevel"/>
    <w:tmpl w:val="508A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57C44A7F"/>
    <w:multiLevelType w:val="multilevel"/>
    <w:tmpl w:val="0772DD44"/>
    <w:numStyleLink w:val="Styl1"/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E21BEF"/>
    <w:multiLevelType w:val="hybridMultilevel"/>
    <w:tmpl w:val="CD4EAE3E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45347E"/>
    <w:multiLevelType w:val="multilevel"/>
    <w:tmpl w:val="0772DD44"/>
    <w:numStyleLink w:val="Styl1"/>
  </w:abstractNum>
  <w:abstractNum w:abstractNumId="86" w15:restartNumberingAfterBreak="0">
    <w:nsid w:val="6C5F5148"/>
    <w:multiLevelType w:val="multilevel"/>
    <w:tmpl w:val="0772DD44"/>
    <w:numStyleLink w:val="Styl1"/>
  </w:abstractNum>
  <w:abstractNum w:abstractNumId="87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73031704"/>
    <w:multiLevelType w:val="multilevel"/>
    <w:tmpl w:val="0772DD44"/>
    <w:numStyleLink w:val="Styl1"/>
  </w:abstractNum>
  <w:abstractNum w:abstractNumId="90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580">
    <w:abstractNumId w:val="55"/>
  </w:num>
  <w:num w:numId="2" w16cid:durableId="1619213676">
    <w:abstractNumId w:val="29"/>
  </w:num>
  <w:num w:numId="3" w16cid:durableId="1551185297">
    <w:abstractNumId w:val="77"/>
  </w:num>
  <w:num w:numId="4" w16cid:durableId="1731463704">
    <w:abstractNumId w:val="88"/>
  </w:num>
  <w:num w:numId="5" w16cid:durableId="281770651">
    <w:abstractNumId w:val="76"/>
  </w:num>
  <w:num w:numId="6" w16cid:durableId="1366519414">
    <w:abstractNumId w:val="7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896908">
    <w:abstractNumId w:val="94"/>
  </w:num>
  <w:num w:numId="8" w16cid:durableId="1600141946">
    <w:abstractNumId w:val="69"/>
  </w:num>
  <w:num w:numId="9" w16cid:durableId="367488307">
    <w:abstractNumId w:val="26"/>
  </w:num>
  <w:num w:numId="10" w16cid:durableId="1549875322">
    <w:abstractNumId w:val="12"/>
  </w:num>
  <w:num w:numId="11" w16cid:durableId="929385657">
    <w:abstractNumId w:val="72"/>
  </w:num>
  <w:num w:numId="12" w16cid:durableId="1993946134">
    <w:abstractNumId w:val="35"/>
  </w:num>
  <w:num w:numId="13" w16cid:durableId="361590561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 w16cid:durableId="215045937">
    <w:abstractNumId w:val="62"/>
  </w:num>
  <w:num w:numId="15" w16cid:durableId="1265765304">
    <w:abstractNumId w:val="32"/>
  </w:num>
  <w:num w:numId="16" w16cid:durableId="692808503">
    <w:abstractNumId w:val="58"/>
  </w:num>
  <w:num w:numId="17" w16cid:durableId="322666373">
    <w:abstractNumId w:val="19"/>
  </w:num>
  <w:num w:numId="18" w16cid:durableId="790123985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" w16cid:durableId="174040427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0" w16cid:durableId="1207182084">
    <w:abstractNumId w:val="50"/>
  </w:num>
  <w:num w:numId="21" w16cid:durableId="921766307">
    <w:abstractNumId w:val="27"/>
  </w:num>
  <w:num w:numId="22" w16cid:durableId="1688675192">
    <w:abstractNumId w:val="85"/>
  </w:num>
  <w:num w:numId="23" w16cid:durableId="1471482225">
    <w:abstractNumId w:val="71"/>
  </w:num>
  <w:num w:numId="24" w16cid:durableId="2061054990">
    <w:abstractNumId w:val="36"/>
  </w:num>
  <w:num w:numId="25" w16cid:durableId="2078816792">
    <w:abstractNumId w:val="11"/>
  </w:num>
  <w:num w:numId="26" w16cid:durableId="617222178">
    <w:abstractNumId w:val="33"/>
  </w:num>
  <w:num w:numId="27" w16cid:durableId="270481350">
    <w:abstractNumId w:val="65"/>
  </w:num>
  <w:num w:numId="28" w16cid:durableId="1739940169">
    <w:abstractNumId w:val="68"/>
  </w:num>
  <w:num w:numId="29" w16cid:durableId="1443719937">
    <w:abstractNumId w:val="9"/>
  </w:num>
  <w:num w:numId="30" w16cid:durableId="2045667717">
    <w:abstractNumId w:val="86"/>
  </w:num>
  <w:num w:numId="31" w16cid:durableId="1480729619">
    <w:abstractNumId w:val="28"/>
  </w:num>
  <w:num w:numId="32" w16cid:durableId="362755937">
    <w:abstractNumId w:val="93"/>
  </w:num>
  <w:num w:numId="33" w16cid:durableId="1624381407">
    <w:abstractNumId w:val="15"/>
  </w:num>
  <w:num w:numId="34" w16cid:durableId="548999358">
    <w:abstractNumId w:val="80"/>
  </w:num>
  <w:num w:numId="35" w16cid:durableId="483856120">
    <w:abstractNumId w:val="92"/>
  </w:num>
  <w:num w:numId="36" w16cid:durableId="1374574639">
    <w:abstractNumId w:val="49"/>
  </w:num>
  <w:num w:numId="37" w16cid:durableId="1076779327">
    <w:abstractNumId w:val="14"/>
  </w:num>
  <w:num w:numId="38" w16cid:durableId="1803616349">
    <w:abstractNumId w:val="51"/>
  </w:num>
  <w:num w:numId="39" w16cid:durableId="70926895">
    <w:abstractNumId w:val="81"/>
  </w:num>
  <w:num w:numId="40" w16cid:durableId="607394190">
    <w:abstractNumId w:val="40"/>
  </w:num>
  <w:num w:numId="41" w16cid:durableId="947004397">
    <w:abstractNumId w:val="16"/>
  </w:num>
  <w:num w:numId="42" w16cid:durableId="42297103">
    <w:abstractNumId w:val="31"/>
  </w:num>
  <w:num w:numId="43" w16cid:durableId="162861284">
    <w:abstractNumId w:val="90"/>
  </w:num>
  <w:num w:numId="44" w16cid:durableId="67969391">
    <w:abstractNumId w:val="66"/>
  </w:num>
  <w:num w:numId="45" w16cid:durableId="478502400">
    <w:abstractNumId w:val="47"/>
  </w:num>
  <w:num w:numId="46" w16cid:durableId="1592395935">
    <w:abstractNumId w:val="67"/>
  </w:num>
  <w:num w:numId="47" w16cid:durableId="2058623671">
    <w:abstractNumId w:val="24"/>
  </w:num>
  <w:num w:numId="48" w16cid:durableId="1608196704">
    <w:abstractNumId w:val="17"/>
  </w:num>
  <w:num w:numId="49" w16cid:durableId="1455520692">
    <w:abstractNumId w:val="54"/>
  </w:num>
  <w:num w:numId="50" w16cid:durableId="467094975">
    <w:abstractNumId w:val="37"/>
  </w:num>
  <w:num w:numId="51" w16cid:durableId="1761831573">
    <w:abstractNumId w:val="52"/>
  </w:num>
  <w:num w:numId="52" w16cid:durableId="1460102597">
    <w:abstractNumId w:val="8"/>
  </w:num>
  <w:num w:numId="53" w16cid:durableId="1611162734">
    <w:abstractNumId w:val="7"/>
  </w:num>
  <w:num w:numId="54" w16cid:durableId="1118723558">
    <w:abstractNumId w:val="84"/>
  </w:num>
  <w:num w:numId="55" w16cid:durableId="1846166140">
    <w:abstractNumId w:val="45"/>
  </w:num>
  <w:num w:numId="56" w16cid:durableId="2044549239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7" w16cid:durableId="839659366">
    <w:abstractNumId w:val="25"/>
    <w:lvlOverride w:ilvl="0">
      <w:startOverride w:val="1"/>
    </w:lvlOverride>
  </w:num>
  <w:num w:numId="58" w16cid:durableId="1538077864">
    <w:abstractNumId w:val="18"/>
  </w:num>
  <w:num w:numId="59" w16cid:durableId="1112437780">
    <w:abstractNumId w:val="74"/>
  </w:num>
  <w:num w:numId="60" w16cid:durableId="1427844304">
    <w:abstractNumId w:val="20"/>
  </w:num>
  <w:num w:numId="61" w16cid:durableId="2040078968">
    <w:abstractNumId w:val="91"/>
  </w:num>
  <w:num w:numId="62" w16cid:durableId="520432457">
    <w:abstractNumId w:val="79"/>
  </w:num>
  <w:num w:numId="63" w16cid:durableId="787159406">
    <w:abstractNumId w:val="87"/>
  </w:num>
  <w:num w:numId="64" w16cid:durableId="389809734">
    <w:abstractNumId w:val="13"/>
  </w:num>
  <w:num w:numId="65" w16cid:durableId="755326978">
    <w:abstractNumId w:val="60"/>
  </w:num>
  <w:num w:numId="66" w16cid:durableId="1047530870">
    <w:abstractNumId w:val="21"/>
  </w:num>
  <w:num w:numId="67" w16cid:durableId="1381780758">
    <w:abstractNumId w:val="63"/>
  </w:num>
  <w:num w:numId="68" w16cid:durableId="2104377316">
    <w:abstractNumId w:val="57"/>
  </w:num>
  <w:num w:numId="69" w16cid:durableId="1136991265">
    <w:abstractNumId w:val="78"/>
  </w:num>
  <w:num w:numId="70" w16cid:durableId="1258364711">
    <w:abstractNumId w:val="44"/>
  </w:num>
  <w:num w:numId="71" w16cid:durableId="1152522161">
    <w:abstractNumId w:val="73"/>
  </w:num>
  <w:num w:numId="72" w16cid:durableId="302734252">
    <w:abstractNumId w:val="38"/>
  </w:num>
  <w:num w:numId="73" w16cid:durableId="328019915">
    <w:abstractNumId w:val="30"/>
  </w:num>
  <w:num w:numId="74" w16cid:durableId="740102180">
    <w:abstractNumId w:val="53"/>
  </w:num>
  <w:num w:numId="75" w16cid:durableId="1959600989">
    <w:abstractNumId w:val="75"/>
  </w:num>
  <w:num w:numId="76" w16cid:durableId="1584871181">
    <w:abstractNumId w:val="34"/>
  </w:num>
  <w:num w:numId="77" w16cid:durableId="674114612">
    <w:abstractNumId w:val="39"/>
  </w:num>
  <w:num w:numId="78" w16cid:durableId="281423069">
    <w:abstractNumId w:val="70"/>
  </w:num>
  <w:num w:numId="79" w16cid:durableId="1326278974">
    <w:abstractNumId w:val="41"/>
  </w:num>
  <w:num w:numId="80" w16cid:durableId="749810135">
    <w:abstractNumId w:val="64"/>
  </w:num>
  <w:num w:numId="81" w16cid:durableId="969439384">
    <w:abstractNumId w:val="43"/>
  </w:num>
  <w:num w:numId="82" w16cid:durableId="1496460254">
    <w:abstractNumId w:val="59"/>
  </w:num>
  <w:num w:numId="83" w16cid:durableId="78133848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84" w16cid:durableId="507330485">
    <w:abstractNumId w:val="42"/>
  </w:num>
  <w:num w:numId="85" w16cid:durableId="1114716612">
    <w:abstractNumId w:val="61"/>
  </w:num>
  <w:num w:numId="86" w16cid:durableId="1914899169">
    <w:abstractNumId w:val="23"/>
  </w:num>
  <w:num w:numId="87" w16cid:durableId="88502711">
    <w:abstractNumId w:val="56"/>
  </w:num>
  <w:num w:numId="88" w16cid:durableId="1635674392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393"/>
    <w:rsid w:val="00005B8B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11E"/>
    <w:rsid w:val="00013A42"/>
    <w:rsid w:val="00015115"/>
    <w:rsid w:val="00016054"/>
    <w:rsid w:val="00016F7B"/>
    <w:rsid w:val="000171E1"/>
    <w:rsid w:val="000201D4"/>
    <w:rsid w:val="00020263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4D6"/>
    <w:rsid w:val="0005083E"/>
    <w:rsid w:val="00050A85"/>
    <w:rsid w:val="00051A4E"/>
    <w:rsid w:val="00052C75"/>
    <w:rsid w:val="00053A0C"/>
    <w:rsid w:val="00053F96"/>
    <w:rsid w:val="00054531"/>
    <w:rsid w:val="0005502F"/>
    <w:rsid w:val="0005516F"/>
    <w:rsid w:val="00055371"/>
    <w:rsid w:val="0005547E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4D4D"/>
    <w:rsid w:val="00084DCB"/>
    <w:rsid w:val="0008526D"/>
    <w:rsid w:val="0008555F"/>
    <w:rsid w:val="00085D91"/>
    <w:rsid w:val="00085E2F"/>
    <w:rsid w:val="00086FAB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9759B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9E5"/>
    <w:rsid w:val="000B4E86"/>
    <w:rsid w:val="000B60D4"/>
    <w:rsid w:val="000B6869"/>
    <w:rsid w:val="000B6DEA"/>
    <w:rsid w:val="000C0A81"/>
    <w:rsid w:val="000C13A7"/>
    <w:rsid w:val="000C1525"/>
    <w:rsid w:val="000C2CB1"/>
    <w:rsid w:val="000C31A9"/>
    <w:rsid w:val="000C32A1"/>
    <w:rsid w:val="000C356E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4902"/>
    <w:rsid w:val="000E4F7B"/>
    <w:rsid w:val="000E580B"/>
    <w:rsid w:val="000E6B16"/>
    <w:rsid w:val="000E7435"/>
    <w:rsid w:val="000E76D4"/>
    <w:rsid w:val="000E77F1"/>
    <w:rsid w:val="000F0725"/>
    <w:rsid w:val="000F1B4E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F2F"/>
    <w:rsid w:val="00116029"/>
    <w:rsid w:val="001165AE"/>
    <w:rsid w:val="00116DA3"/>
    <w:rsid w:val="00117940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B33"/>
    <w:rsid w:val="00131DE2"/>
    <w:rsid w:val="0013231B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E21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3EF"/>
    <w:rsid w:val="00157F8C"/>
    <w:rsid w:val="00160010"/>
    <w:rsid w:val="001600A5"/>
    <w:rsid w:val="00162EDC"/>
    <w:rsid w:val="001631A8"/>
    <w:rsid w:val="001638C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61D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286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5B27"/>
    <w:rsid w:val="001A6C41"/>
    <w:rsid w:val="001A7319"/>
    <w:rsid w:val="001B0877"/>
    <w:rsid w:val="001B0AFF"/>
    <w:rsid w:val="001B1058"/>
    <w:rsid w:val="001B169E"/>
    <w:rsid w:val="001B19ED"/>
    <w:rsid w:val="001B1C02"/>
    <w:rsid w:val="001B3B60"/>
    <w:rsid w:val="001B4374"/>
    <w:rsid w:val="001B6651"/>
    <w:rsid w:val="001B6977"/>
    <w:rsid w:val="001B7BBF"/>
    <w:rsid w:val="001C0004"/>
    <w:rsid w:val="001C04B6"/>
    <w:rsid w:val="001C2453"/>
    <w:rsid w:val="001C2A30"/>
    <w:rsid w:val="001C52AC"/>
    <w:rsid w:val="001C5FEE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E1"/>
    <w:rsid w:val="001D714A"/>
    <w:rsid w:val="001D734A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7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B62"/>
    <w:rsid w:val="00205FC6"/>
    <w:rsid w:val="0020628E"/>
    <w:rsid w:val="00206918"/>
    <w:rsid w:val="00206D44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6727"/>
    <w:rsid w:val="00286AAC"/>
    <w:rsid w:val="00290563"/>
    <w:rsid w:val="00290CB5"/>
    <w:rsid w:val="00291AA2"/>
    <w:rsid w:val="0029223D"/>
    <w:rsid w:val="00292F31"/>
    <w:rsid w:val="00293174"/>
    <w:rsid w:val="00293655"/>
    <w:rsid w:val="002936FF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6A4"/>
    <w:rsid w:val="002C7DBF"/>
    <w:rsid w:val="002D0A93"/>
    <w:rsid w:val="002D0FEE"/>
    <w:rsid w:val="002D1AD0"/>
    <w:rsid w:val="002D284B"/>
    <w:rsid w:val="002D3C8D"/>
    <w:rsid w:val="002D4722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2F67F4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7BB"/>
    <w:rsid w:val="00316D7A"/>
    <w:rsid w:val="0031721C"/>
    <w:rsid w:val="0032217A"/>
    <w:rsid w:val="003222A7"/>
    <w:rsid w:val="00323487"/>
    <w:rsid w:val="00323690"/>
    <w:rsid w:val="003251A3"/>
    <w:rsid w:val="003254DE"/>
    <w:rsid w:val="003258D5"/>
    <w:rsid w:val="003268B2"/>
    <w:rsid w:val="00327F2D"/>
    <w:rsid w:val="003328B4"/>
    <w:rsid w:val="00332A4C"/>
    <w:rsid w:val="00334494"/>
    <w:rsid w:val="00334804"/>
    <w:rsid w:val="00334BCB"/>
    <w:rsid w:val="00335829"/>
    <w:rsid w:val="00335919"/>
    <w:rsid w:val="00336246"/>
    <w:rsid w:val="0033665D"/>
    <w:rsid w:val="0033677C"/>
    <w:rsid w:val="00337B55"/>
    <w:rsid w:val="003401E6"/>
    <w:rsid w:val="0034061D"/>
    <w:rsid w:val="003409A2"/>
    <w:rsid w:val="00340A98"/>
    <w:rsid w:val="00341773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849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229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5C7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568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AE6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281"/>
    <w:rsid w:val="00475E8B"/>
    <w:rsid w:val="0047672A"/>
    <w:rsid w:val="00477247"/>
    <w:rsid w:val="004778D3"/>
    <w:rsid w:val="00480B34"/>
    <w:rsid w:val="00481F7F"/>
    <w:rsid w:val="00481FCC"/>
    <w:rsid w:val="00482046"/>
    <w:rsid w:val="00483036"/>
    <w:rsid w:val="00483620"/>
    <w:rsid w:val="00484A3D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3DD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E3A"/>
    <w:rsid w:val="004A6769"/>
    <w:rsid w:val="004A67E7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5FC"/>
    <w:rsid w:val="004F23C7"/>
    <w:rsid w:val="004F42AB"/>
    <w:rsid w:val="004F49B0"/>
    <w:rsid w:val="004F648F"/>
    <w:rsid w:val="004F69DA"/>
    <w:rsid w:val="004F78B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17F09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278"/>
    <w:rsid w:val="00596920"/>
    <w:rsid w:val="00596F85"/>
    <w:rsid w:val="00596F98"/>
    <w:rsid w:val="00597B0F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0CF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1000D"/>
    <w:rsid w:val="006105B1"/>
    <w:rsid w:val="00610D12"/>
    <w:rsid w:val="00611C32"/>
    <w:rsid w:val="00612713"/>
    <w:rsid w:val="006127B0"/>
    <w:rsid w:val="00612833"/>
    <w:rsid w:val="00612C9A"/>
    <w:rsid w:val="00613BC4"/>
    <w:rsid w:val="006159CE"/>
    <w:rsid w:val="00615F31"/>
    <w:rsid w:val="006166FD"/>
    <w:rsid w:val="0061673D"/>
    <w:rsid w:val="00616AB8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202C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54CD"/>
    <w:rsid w:val="00646624"/>
    <w:rsid w:val="00646F7A"/>
    <w:rsid w:val="006471A2"/>
    <w:rsid w:val="0065019E"/>
    <w:rsid w:val="006503B9"/>
    <w:rsid w:val="00650586"/>
    <w:rsid w:val="006505B6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55B9"/>
    <w:rsid w:val="006555DF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5B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B3D"/>
    <w:rsid w:val="00695DAF"/>
    <w:rsid w:val="00696021"/>
    <w:rsid w:val="00696BB7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5E6B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0C8E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628"/>
    <w:rsid w:val="00731667"/>
    <w:rsid w:val="00732766"/>
    <w:rsid w:val="00733500"/>
    <w:rsid w:val="00733E48"/>
    <w:rsid w:val="0073437B"/>
    <w:rsid w:val="00734EC9"/>
    <w:rsid w:val="00735288"/>
    <w:rsid w:val="00735796"/>
    <w:rsid w:val="00735A66"/>
    <w:rsid w:val="00736290"/>
    <w:rsid w:val="007405BC"/>
    <w:rsid w:val="007409B5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274"/>
    <w:rsid w:val="007528CD"/>
    <w:rsid w:val="007530CA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143"/>
    <w:rsid w:val="00762628"/>
    <w:rsid w:val="00762B05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3B72"/>
    <w:rsid w:val="00773C70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C7A"/>
    <w:rsid w:val="00793D1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680"/>
    <w:rsid w:val="007B372F"/>
    <w:rsid w:val="007B37F2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3BA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973"/>
    <w:rsid w:val="008146E2"/>
    <w:rsid w:val="00814716"/>
    <w:rsid w:val="008166B3"/>
    <w:rsid w:val="00816939"/>
    <w:rsid w:val="0081759B"/>
    <w:rsid w:val="008218A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326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73"/>
    <w:rsid w:val="0089589D"/>
    <w:rsid w:val="00896181"/>
    <w:rsid w:val="00896442"/>
    <w:rsid w:val="00896FD2"/>
    <w:rsid w:val="00897DE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284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87D7E"/>
    <w:rsid w:val="00990518"/>
    <w:rsid w:val="009907F9"/>
    <w:rsid w:val="00992203"/>
    <w:rsid w:val="00992227"/>
    <w:rsid w:val="00993B44"/>
    <w:rsid w:val="00993EAE"/>
    <w:rsid w:val="00994294"/>
    <w:rsid w:val="00994B8F"/>
    <w:rsid w:val="00994DCE"/>
    <w:rsid w:val="009969F3"/>
    <w:rsid w:val="00996C8B"/>
    <w:rsid w:val="00997636"/>
    <w:rsid w:val="009A26C4"/>
    <w:rsid w:val="009A2787"/>
    <w:rsid w:val="009A32BB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C7479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5B63"/>
    <w:rsid w:val="009D6C78"/>
    <w:rsid w:val="009D6E2E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7E3"/>
    <w:rsid w:val="00A026F9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4018"/>
    <w:rsid w:val="00A15392"/>
    <w:rsid w:val="00A1643B"/>
    <w:rsid w:val="00A1734B"/>
    <w:rsid w:val="00A173CA"/>
    <w:rsid w:val="00A2062E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5F6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228"/>
    <w:rsid w:val="00A55E92"/>
    <w:rsid w:val="00A56305"/>
    <w:rsid w:val="00A56C73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202"/>
    <w:rsid w:val="00A71477"/>
    <w:rsid w:val="00A7254B"/>
    <w:rsid w:val="00A73733"/>
    <w:rsid w:val="00A73BA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1B0"/>
    <w:rsid w:val="00A808C8"/>
    <w:rsid w:val="00A82EA3"/>
    <w:rsid w:val="00A83641"/>
    <w:rsid w:val="00A838E9"/>
    <w:rsid w:val="00A84E54"/>
    <w:rsid w:val="00A857E7"/>
    <w:rsid w:val="00A859FE"/>
    <w:rsid w:val="00A860F0"/>
    <w:rsid w:val="00A86203"/>
    <w:rsid w:val="00A86422"/>
    <w:rsid w:val="00A86DB7"/>
    <w:rsid w:val="00A87291"/>
    <w:rsid w:val="00A87BEB"/>
    <w:rsid w:val="00A9098D"/>
    <w:rsid w:val="00A90D85"/>
    <w:rsid w:val="00A91778"/>
    <w:rsid w:val="00A923E7"/>
    <w:rsid w:val="00A9288C"/>
    <w:rsid w:val="00A92D0B"/>
    <w:rsid w:val="00A9309D"/>
    <w:rsid w:val="00A93D1F"/>
    <w:rsid w:val="00A94D7D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5150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59B9"/>
    <w:rsid w:val="00AD60A4"/>
    <w:rsid w:val="00AD6DA3"/>
    <w:rsid w:val="00AD7844"/>
    <w:rsid w:val="00AD79A6"/>
    <w:rsid w:val="00AE01AF"/>
    <w:rsid w:val="00AE130E"/>
    <w:rsid w:val="00AE16BF"/>
    <w:rsid w:val="00AE1E3E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9F2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272C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AD7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8A5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ADD"/>
    <w:rsid w:val="00BA2D3B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2E9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CA5"/>
    <w:rsid w:val="00BD7473"/>
    <w:rsid w:val="00BD76FC"/>
    <w:rsid w:val="00BD7892"/>
    <w:rsid w:val="00BE2564"/>
    <w:rsid w:val="00BE2F91"/>
    <w:rsid w:val="00BE3AF5"/>
    <w:rsid w:val="00BE3EDB"/>
    <w:rsid w:val="00BE42BD"/>
    <w:rsid w:val="00BE4B81"/>
    <w:rsid w:val="00BE56CC"/>
    <w:rsid w:val="00BE5B23"/>
    <w:rsid w:val="00BE6187"/>
    <w:rsid w:val="00BE658B"/>
    <w:rsid w:val="00BE710C"/>
    <w:rsid w:val="00BE7471"/>
    <w:rsid w:val="00BF035A"/>
    <w:rsid w:val="00BF0400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FF2"/>
    <w:rsid w:val="00C026E6"/>
    <w:rsid w:val="00C02C7D"/>
    <w:rsid w:val="00C02CAD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DDD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2D4"/>
    <w:rsid w:val="00CB1FBC"/>
    <w:rsid w:val="00CB2CE0"/>
    <w:rsid w:val="00CB337E"/>
    <w:rsid w:val="00CB3E37"/>
    <w:rsid w:val="00CB5437"/>
    <w:rsid w:val="00CB6025"/>
    <w:rsid w:val="00CB6092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73B1"/>
    <w:rsid w:val="00CE783C"/>
    <w:rsid w:val="00CE7EE5"/>
    <w:rsid w:val="00CF028F"/>
    <w:rsid w:val="00CF0853"/>
    <w:rsid w:val="00CF088D"/>
    <w:rsid w:val="00CF0C0B"/>
    <w:rsid w:val="00CF0E1F"/>
    <w:rsid w:val="00CF13AB"/>
    <w:rsid w:val="00CF1A34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03B"/>
    <w:rsid w:val="00D151C3"/>
    <w:rsid w:val="00D162CC"/>
    <w:rsid w:val="00D16B72"/>
    <w:rsid w:val="00D1701F"/>
    <w:rsid w:val="00D173F9"/>
    <w:rsid w:val="00D176B8"/>
    <w:rsid w:val="00D17961"/>
    <w:rsid w:val="00D17C48"/>
    <w:rsid w:val="00D17E92"/>
    <w:rsid w:val="00D200CE"/>
    <w:rsid w:val="00D20C85"/>
    <w:rsid w:val="00D20C9D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0E1E"/>
    <w:rsid w:val="00D32314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3EEB"/>
    <w:rsid w:val="00D54090"/>
    <w:rsid w:val="00D54282"/>
    <w:rsid w:val="00D5515F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640"/>
    <w:rsid w:val="00DA692D"/>
    <w:rsid w:val="00DA6A0A"/>
    <w:rsid w:val="00DA7270"/>
    <w:rsid w:val="00DA7510"/>
    <w:rsid w:val="00DA7F04"/>
    <w:rsid w:val="00DB03D4"/>
    <w:rsid w:val="00DB0E59"/>
    <w:rsid w:val="00DB15F6"/>
    <w:rsid w:val="00DB24F5"/>
    <w:rsid w:val="00DB2EF5"/>
    <w:rsid w:val="00DB3872"/>
    <w:rsid w:val="00DB4227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1CA"/>
    <w:rsid w:val="00DC2899"/>
    <w:rsid w:val="00DC2B4B"/>
    <w:rsid w:val="00DC2CE9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36B4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E0B"/>
    <w:rsid w:val="00E22275"/>
    <w:rsid w:val="00E23D59"/>
    <w:rsid w:val="00E25225"/>
    <w:rsid w:val="00E257CA"/>
    <w:rsid w:val="00E25FFC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E9E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70D"/>
    <w:rsid w:val="00E55048"/>
    <w:rsid w:val="00E552BD"/>
    <w:rsid w:val="00E57279"/>
    <w:rsid w:val="00E57FCD"/>
    <w:rsid w:val="00E60667"/>
    <w:rsid w:val="00E607A4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A3D"/>
    <w:rsid w:val="00E72493"/>
    <w:rsid w:val="00E72A32"/>
    <w:rsid w:val="00E72B3E"/>
    <w:rsid w:val="00E73AEC"/>
    <w:rsid w:val="00E74AD4"/>
    <w:rsid w:val="00E74DC7"/>
    <w:rsid w:val="00E7550A"/>
    <w:rsid w:val="00E75836"/>
    <w:rsid w:val="00E779A4"/>
    <w:rsid w:val="00E77CDF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973"/>
    <w:rsid w:val="00EC5DF6"/>
    <w:rsid w:val="00EC7680"/>
    <w:rsid w:val="00EC7FC5"/>
    <w:rsid w:val="00ED0822"/>
    <w:rsid w:val="00ED126A"/>
    <w:rsid w:val="00ED2CAA"/>
    <w:rsid w:val="00ED36C3"/>
    <w:rsid w:val="00ED4092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225"/>
    <w:rsid w:val="00F144BF"/>
    <w:rsid w:val="00F14873"/>
    <w:rsid w:val="00F14EC0"/>
    <w:rsid w:val="00F14F7E"/>
    <w:rsid w:val="00F165F0"/>
    <w:rsid w:val="00F168C5"/>
    <w:rsid w:val="00F170E7"/>
    <w:rsid w:val="00F17771"/>
    <w:rsid w:val="00F1795F"/>
    <w:rsid w:val="00F21341"/>
    <w:rsid w:val="00F216D0"/>
    <w:rsid w:val="00F22372"/>
    <w:rsid w:val="00F22B29"/>
    <w:rsid w:val="00F22CD1"/>
    <w:rsid w:val="00F236C6"/>
    <w:rsid w:val="00F23A11"/>
    <w:rsid w:val="00F241A6"/>
    <w:rsid w:val="00F25A42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A83"/>
    <w:rsid w:val="00F5662E"/>
    <w:rsid w:val="00F56759"/>
    <w:rsid w:val="00F578D8"/>
    <w:rsid w:val="00F5796B"/>
    <w:rsid w:val="00F60C81"/>
    <w:rsid w:val="00F61141"/>
    <w:rsid w:val="00F63DB9"/>
    <w:rsid w:val="00F640F4"/>
    <w:rsid w:val="00F64C21"/>
    <w:rsid w:val="00F65B8D"/>
    <w:rsid w:val="00F67B43"/>
    <w:rsid w:val="00F700AE"/>
    <w:rsid w:val="00F70EFB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22E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2A8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6084"/>
    <w:rsid w:val="00FD655C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27B3"/>
    <w:rsid w:val="00FF4C57"/>
    <w:rsid w:val="00FF5392"/>
    <w:rsid w:val="00FF55EA"/>
    <w:rsid w:val="00FF67F4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871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2023-07-25T06:22:00Z</cp:lastPrinted>
  <dcterms:created xsi:type="dcterms:W3CDTF">2023-08-02T06:59:00Z</dcterms:created>
  <dcterms:modified xsi:type="dcterms:W3CDTF">2023-08-02T07:01:00Z</dcterms:modified>
</cp:coreProperties>
</file>