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405A1145" w14:textId="77777777" w:rsidR="00F63D69" w:rsidRDefault="00F63D69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6D13DE">
        <w:rPr>
          <w:rFonts w:ascii="Arial" w:hAnsi="Arial" w:cs="Arial"/>
          <w:b/>
          <w:bCs/>
          <w:snapToGrid w:val="0"/>
          <w:sz w:val="20"/>
          <w:szCs w:val="20"/>
        </w:rPr>
        <w:t>Przebudowa kotłowni węglowej na kotłownię gazową wraz z instalacją gazu i wymianą instalacji c.o. dla budynku Zespołu Szkół w Gorzowie Śląskim</w:t>
      </w:r>
      <w:r w:rsidRPr="00F63D69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14:paraId="4804CB67" w14:textId="068F3E6A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056A5F7F" w14:textId="4C886D93" w:rsidR="00D24525" w:rsidRPr="00F63D69" w:rsidRDefault="00405309" w:rsidP="00F63D6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042B7" w:rsidRPr="00742947" w14:paraId="048E7733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76626088"/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9275256" w14:textId="7604E28D" w:rsidR="006042B7" w:rsidRPr="00742947" w:rsidRDefault="00390790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EndPr/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w tym stawka VAT </w:t>
            </w:r>
            <w:r w:rsidR="00F63D69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4776E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DF06F7" w:rsidRPr="00742947" w14:paraId="23E9E982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0D39AFD5" w14:textId="261A4152" w:rsidR="00DF06F7" w:rsidRPr="00742947" w:rsidRDefault="00F63D69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791B35BF" w14:textId="735CBAA2" w:rsidR="00DF06F7" w:rsidRPr="00DF06F7" w:rsidRDefault="00390790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12732914"/>
                <w:placeholder>
                  <w:docPart w:val="8DC6BD5F3E92411999AA5147D3DB4116"/>
                </w:placeholder>
                <w:showingPlcHdr/>
              </w:sdtPr>
              <w:sdtEndPr/>
              <w:sdtContent>
                <w:r w:rsidR="00BD71EA">
                  <w:rPr>
                    <w:rStyle w:val="Tekstzastpczy"/>
                  </w:rPr>
                  <w:t xml:space="preserve">liczba </w:t>
                </w:r>
                <w:r w:rsidR="00F63D69">
                  <w:rPr>
                    <w:rStyle w:val="Tekstzastpczy"/>
                  </w:rPr>
                  <w:t>lat</w:t>
                </w:r>
              </w:sdtContent>
            </w:sdt>
            <w:r w:rsidR="00DF0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3D69">
              <w:rPr>
                <w:rFonts w:ascii="Arial" w:hAnsi="Arial" w:cs="Arial"/>
                <w:b/>
                <w:sz w:val="20"/>
                <w:szCs w:val="20"/>
              </w:rPr>
              <w:t>lat</w:t>
            </w:r>
            <w:r w:rsidR="00DF06F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F06F7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F63D6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2-6</w:t>
            </w:r>
          </w:p>
        </w:tc>
      </w:tr>
      <w:bookmarkEnd w:id="0"/>
    </w:tbl>
    <w:p w14:paraId="24F4F052" w14:textId="4D55232C" w:rsidR="00961998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3D167B5A" w:rsidR="00D62AE6" w:rsidRPr="006042B7" w:rsidRDefault="00D62AE6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B7">
              <w:rPr>
                <w:rFonts w:ascii="Arial" w:hAnsi="Arial" w:cs="Arial"/>
                <w:sz w:val="20"/>
                <w:szCs w:val="20"/>
              </w:rPr>
              <w:t>Należym</w:t>
            </w:r>
            <w:r>
              <w:rPr>
                <w:rFonts w:ascii="Arial" w:hAnsi="Arial" w:cs="Arial"/>
                <w:sz w:val="20"/>
                <w:szCs w:val="20"/>
              </w:rPr>
              <w:t>y do grupy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7FC0E7B0" w:rsidR="00D62AE6" w:rsidRPr="00D62AE6" w:rsidRDefault="0039079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3"/>
                </w:rPr>
              </w:sdtEnd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mikroprzedsiębiorstw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4B912C9C" w:rsidR="00D62AE6" w:rsidRDefault="0039079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B82EFF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małych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6CC4F602" w:rsidR="00DF06F7" w:rsidRDefault="0039079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B82EFF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średnich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07718913" w14:textId="77777777" w:rsidR="00665172" w:rsidRDefault="00390790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BD71EA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5172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29A44FF5" w14:textId="77777777" w:rsidR="00665172" w:rsidRDefault="00390790" w:rsidP="00665172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665172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172">
              <w:rPr>
                <w:rStyle w:val="Styl12"/>
              </w:rPr>
              <w:t xml:space="preserve"> </w:t>
            </w:r>
            <w:r w:rsidR="00665172" w:rsidRPr="001C0413">
              <w:rPr>
                <w:rStyle w:val="Styl12"/>
                <w:b w:val="0"/>
                <w:bCs/>
              </w:rPr>
              <w:t>osoba fizyczna nie</w:t>
            </w:r>
            <w:r w:rsidR="00665172">
              <w:rPr>
                <w:rStyle w:val="Styl12"/>
                <w:b w:val="0"/>
                <w:bCs/>
              </w:rPr>
              <w:t xml:space="preserve"> </w:t>
            </w:r>
            <w:r w:rsidR="00665172" w:rsidRPr="001C0413">
              <w:rPr>
                <w:rStyle w:val="Styl12"/>
                <w:b w:val="0"/>
                <w:bCs/>
              </w:rPr>
              <w:t>prowadząca działalności gospodarczej</w:t>
            </w:r>
          </w:p>
          <w:p w14:paraId="7F0B4E45" w14:textId="1F9C2A5F" w:rsidR="00DF06F7" w:rsidRPr="00D62AE6" w:rsidRDefault="00390790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665172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172">
              <w:rPr>
                <w:rStyle w:val="Styl12"/>
              </w:rPr>
              <w:t xml:space="preserve"> </w:t>
            </w:r>
            <w:r w:rsidR="00665172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39079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4"/>
                </w:rPr>
              </w:sdtEnd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39079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5"/>
                </w:rPr>
              </w:sdtEnd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39079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EndPr/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27DF6162" w:rsidR="004776E4" w:rsidRPr="000C7231" w:rsidRDefault="004776E4" w:rsidP="000C72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sectPr w:rsidR="004776E4" w:rsidRPr="000C7231" w:rsidSect="00F63D69">
      <w:headerReference w:type="default" r:id="rId8"/>
      <w:footerReference w:type="default" r:id="rId9"/>
      <w:footerReference w:type="first" r:id="rId10"/>
      <w:pgSz w:w="11906" w:h="16838"/>
      <w:pgMar w:top="993" w:right="1134" w:bottom="709" w:left="1134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2D4C" w14:textId="77777777" w:rsidR="00390790" w:rsidRDefault="00390790" w:rsidP="000A35CB">
      <w:pPr>
        <w:spacing w:after="0" w:line="240" w:lineRule="auto"/>
      </w:pPr>
      <w:r>
        <w:separator/>
      </w:r>
    </w:p>
  </w:endnote>
  <w:endnote w:type="continuationSeparator" w:id="0">
    <w:p w14:paraId="1290A14B" w14:textId="77777777" w:rsidR="00390790" w:rsidRDefault="00390790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3BCB" w14:textId="2129E001" w:rsidR="00DF06F7" w:rsidRPr="00F63D69" w:rsidRDefault="00F63D69" w:rsidP="00F63D69">
    <w:pPr>
      <w:pStyle w:val="Stopka"/>
      <w:jc w:val="center"/>
      <w:rPr>
        <w:sz w:val="16"/>
        <w:szCs w:val="16"/>
      </w:rPr>
    </w:pPr>
    <w:r w:rsidRPr="006D13DE">
      <w:rPr>
        <w:rFonts w:ascii="Tahoma" w:eastAsia="Times New Roman" w:hAnsi="Tahoma" w:cs="Tahoma"/>
        <w:sz w:val="16"/>
        <w:szCs w:val="16"/>
      </w:rPr>
      <w:t>Przebudowa kotłowni węglowej na kotłownię gazową wraz z instalacją gazu i wymianą instalacji c.o. dla budynku Zespołu Szkół w Gorzowie Śląskim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D3D1" w14:textId="77777777" w:rsidR="00390790" w:rsidRDefault="00390790" w:rsidP="000A35CB">
      <w:pPr>
        <w:spacing w:after="0" w:line="240" w:lineRule="auto"/>
      </w:pPr>
      <w:r>
        <w:separator/>
      </w:r>
    </w:p>
  </w:footnote>
  <w:footnote w:type="continuationSeparator" w:id="0">
    <w:p w14:paraId="23482E34" w14:textId="77777777" w:rsidR="00390790" w:rsidRDefault="00390790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B617" w14:textId="1540BA09" w:rsidR="00DF06F7" w:rsidRPr="00DF06F7" w:rsidRDefault="00F63D69" w:rsidP="00F63D69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sz w:val="16"/>
        <w:szCs w:val="16"/>
      </w:rPr>
      <w:t>RIZ.272.6.2022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C7231"/>
    <w:rsid w:val="000D472C"/>
    <w:rsid w:val="000F17D2"/>
    <w:rsid w:val="000F2B16"/>
    <w:rsid w:val="00103378"/>
    <w:rsid w:val="001035B1"/>
    <w:rsid w:val="00107E1C"/>
    <w:rsid w:val="001207B7"/>
    <w:rsid w:val="0012752F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76F4"/>
    <w:rsid w:val="001F0A06"/>
    <w:rsid w:val="001F2487"/>
    <w:rsid w:val="001F25D1"/>
    <w:rsid w:val="001F54A2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80669"/>
    <w:rsid w:val="00390790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10834"/>
    <w:rsid w:val="00615567"/>
    <w:rsid w:val="0062009A"/>
    <w:rsid w:val="0062693D"/>
    <w:rsid w:val="00640E15"/>
    <w:rsid w:val="00655806"/>
    <w:rsid w:val="00661E3D"/>
    <w:rsid w:val="00665172"/>
    <w:rsid w:val="00693F13"/>
    <w:rsid w:val="00694DEC"/>
    <w:rsid w:val="00696EAC"/>
    <w:rsid w:val="006A5426"/>
    <w:rsid w:val="006B16FF"/>
    <w:rsid w:val="006B650F"/>
    <w:rsid w:val="006C35A6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14590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2EFF"/>
    <w:rsid w:val="00B836CF"/>
    <w:rsid w:val="00B844A2"/>
    <w:rsid w:val="00B91237"/>
    <w:rsid w:val="00BA49E0"/>
    <w:rsid w:val="00BB7225"/>
    <w:rsid w:val="00BC0ED3"/>
    <w:rsid w:val="00BC25CD"/>
    <w:rsid w:val="00BD366D"/>
    <w:rsid w:val="00BD5DCA"/>
    <w:rsid w:val="00BD71EA"/>
    <w:rsid w:val="00BF0466"/>
    <w:rsid w:val="00C16ED2"/>
    <w:rsid w:val="00C22DD9"/>
    <w:rsid w:val="00C55638"/>
    <w:rsid w:val="00C6715E"/>
    <w:rsid w:val="00C67322"/>
    <w:rsid w:val="00CC6C2D"/>
    <w:rsid w:val="00CE3074"/>
    <w:rsid w:val="00CF2251"/>
    <w:rsid w:val="00D019A2"/>
    <w:rsid w:val="00D24525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3D69"/>
    <w:rsid w:val="00F658AB"/>
    <w:rsid w:val="00F73AB4"/>
    <w:rsid w:val="00F7798A"/>
    <w:rsid w:val="00F917D5"/>
    <w:rsid w:val="00F920EF"/>
    <w:rsid w:val="00F93A71"/>
    <w:rsid w:val="00FA3DF2"/>
    <w:rsid w:val="00FA51C1"/>
    <w:rsid w:val="00FA6CBC"/>
    <w:rsid w:val="00FB00FD"/>
    <w:rsid w:val="00FB3C87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ED5BEC" w:rsidP="00ED5BEC">
          <w:pPr>
            <w:pStyle w:val="165D72AA851B46FBB5776509E7D84799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ED5BEC" w:rsidP="00ED5BEC">
          <w:pPr>
            <w:pStyle w:val="355B3081CFFB4AA69E3B3B6696C03E50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ED5BEC" w:rsidP="00ED5BEC">
          <w:pPr>
            <w:pStyle w:val="DDB5523F4E434EE3A9727205BE26C279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ED5BEC" w:rsidP="00ED5BEC">
          <w:pPr>
            <w:pStyle w:val="B5FB5DD3AC2D4A64A7CA4EEF2075DCF5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ED5BEC" w:rsidP="00ED5BEC">
          <w:pPr>
            <w:pStyle w:val="01E2908ABC5F41FBAAB203F97454276A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ED5BEC" w:rsidP="00ED5BEC">
          <w:pPr>
            <w:pStyle w:val="63B2B5C6023A45C8B61042B8659F95C5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ED5BEC" w:rsidP="00ED5BEC">
          <w:pPr>
            <w:pStyle w:val="7A4D688650024AEEA3BFDAC1C82910EF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ED5BEC" w:rsidP="00ED5BEC">
          <w:pPr>
            <w:pStyle w:val="5BF8AC5D82F14834B7214387FAD16DC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ED5BEC" w:rsidP="00ED5BEC">
          <w:pPr>
            <w:pStyle w:val="857959CFCF064A13A49239F97FFDE5C6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ED5BEC" w:rsidP="00ED5BEC">
          <w:pPr>
            <w:pStyle w:val="949EB19AA92D42F7B3EE301F942DCF4E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ED5BEC" w:rsidP="00ED5BEC">
          <w:pPr>
            <w:pStyle w:val="99B94F7567E94ED9A3F369807CBC15FB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ED5BEC" w:rsidP="00ED5BEC">
          <w:pPr>
            <w:pStyle w:val="1385E8E129F74824BDFBBBB41B821A60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ED5BEC" w:rsidP="00ED5BEC">
          <w:pPr>
            <w:pStyle w:val="30B59605BF4D4E4CBB20BA018A5D9F96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8DC6BD5F3E92411999AA5147D3DB4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0C566-C1AC-4F51-BA77-98D31BA5BB9F}"/>
      </w:docPartPr>
      <w:docPartBody>
        <w:p w:rsidR="00C95672" w:rsidRDefault="00ED5BEC" w:rsidP="00ED5BEC">
          <w:pPr>
            <w:pStyle w:val="8DC6BD5F3E92411999AA5147D3DB4116"/>
          </w:pPr>
          <w:r>
            <w:rPr>
              <w:rStyle w:val="Tekstzastpczy"/>
            </w:rPr>
            <w:t>liczba lat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382CF5"/>
    <w:rsid w:val="00582F7D"/>
    <w:rsid w:val="00583AFB"/>
    <w:rsid w:val="006C2F3D"/>
    <w:rsid w:val="00766A80"/>
    <w:rsid w:val="008779B7"/>
    <w:rsid w:val="008C4366"/>
    <w:rsid w:val="008E2B0B"/>
    <w:rsid w:val="009C6E1B"/>
    <w:rsid w:val="009C76C7"/>
    <w:rsid w:val="00A30CC3"/>
    <w:rsid w:val="00AF7ED1"/>
    <w:rsid w:val="00BD109B"/>
    <w:rsid w:val="00C95672"/>
    <w:rsid w:val="00EA13DE"/>
    <w:rsid w:val="00E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5BEC"/>
    <w:rPr>
      <w:color w:val="808080"/>
    </w:rPr>
  </w:style>
  <w:style w:type="paragraph" w:customStyle="1" w:styleId="165D72AA851B46FBB5776509E7D847991">
    <w:name w:val="165D72AA851B46FBB5776509E7D8479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1">
    <w:name w:val="355B3081CFFB4AA69E3B3B6696C03E5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1">
    <w:name w:val="DDB5523F4E434EE3A9727205BE26C27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1">
    <w:name w:val="B5FB5DD3AC2D4A64A7CA4EEF2075DCF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1">
    <w:name w:val="01E2908ABC5F41FBAAB203F97454276A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1">
    <w:name w:val="63B2B5C6023A45C8B61042B8659F95C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1">
    <w:name w:val="7A4D688650024AEEA3BFDAC1C82910EF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1">
    <w:name w:val="5BF8AC5D82F14834B7214387FAD16DC2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1">
    <w:name w:val="857959CFCF064A13A49239F97FFDE5C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1">
    <w:name w:val="949EB19AA92D42F7B3EE301F942DCF4E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1">
    <w:name w:val="30B59605BF4D4E4CBB20BA018A5D9F9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8DC6BD5F3E92411999AA5147D3DB41161">
    <w:name w:val="8DC6BD5F3E92411999AA5147D3DB411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1">
    <w:name w:val="99B94F7567E94ED9A3F369807CBC15FB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1">
    <w:name w:val="1385E8E129F74824BDFBBBB41B821A6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013405C0CA3F4B4AABCA44878D52C70A">
    <w:name w:val="013405C0CA3F4B4AABCA44878D52C70A"/>
    <w:rsid w:val="006C2F3D"/>
  </w:style>
  <w:style w:type="paragraph" w:customStyle="1" w:styleId="81E195AD84674D26BDCE9DD11D00569C">
    <w:name w:val="81E195AD84674D26BDCE9DD11D00569C"/>
    <w:rsid w:val="006C2F3D"/>
  </w:style>
  <w:style w:type="paragraph" w:customStyle="1" w:styleId="165D72AA851B46FBB5776509E7D84799">
    <w:name w:val="165D72AA851B46FBB5776509E7D84799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">
    <w:name w:val="355B3081CFFB4AA69E3B3B6696C03E50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">
    <w:name w:val="DDB5523F4E434EE3A9727205BE26C279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">
    <w:name w:val="B5FB5DD3AC2D4A64A7CA4EEF2075DCF5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">
    <w:name w:val="01E2908ABC5F41FBAAB203F97454276A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">
    <w:name w:val="63B2B5C6023A45C8B61042B8659F95C5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">
    <w:name w:val="7A4D688650024AEEA3BFDAC1C82910EF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">
    <w:name w:val="5BF8AC5D82F14834B7214387FAD16DC2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">
    <w:name w:val="857959CFCF064A13A49239F97FFDE5C6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">
    <w:name w:val="949EB19AA92D42F7B3EE301F942DCF4E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">
    <w:name w:val="30B59605BF4D4E4CBB20BA018A5D9F96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8DC6BD5F3E92411999AA5147D3DB4116">
    <w:name w:val="8DC6BD5F3E92411999AA5147D3DB4116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">
    <w:name w:val="99B94F7567E94ED9A3F369807CBC15FB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">
    <w:name w:val="1385E8E129F74824BDFBBBB41B821A60"/>
    <w:rsid w:val="00ED5BE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36</cp:revision>
  <cp:lastPrinted>2021-01-18T10:50:00Z</cp:lastPrinted>
  <dcterms:created xsi:type="dcterms:W3CDTF">2017-03-31T07:39:00Z</dcterms:created>
  <dcterms:modified xsi:type="dcterms:W3CDTF">2022-03-10T12:09:00Z</dcterms:modified>
</cp:coreProperties>
</file>