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648" w:rsidRPr="00E34648" w:rsidRDefault="00E34648" w:rsidP="00E34648">
      <w:pPr>
        <w:rPr>
          <w:sz w:val="22"/>
        </w:rPr>
      </w:pPr>
      <w:r w:rsidRPr="00E34648">
        <w:rPr>
          <w:sz w:val="22"/>
        </w:rPr>
        <w:t>Nazwa i adres Wykonawcy: ...........................................................................................................</w:t>
      </w:r>
    </w:p>
    <w:p w:rsidR="00E34648" w:rsidRPr="00E34648" w:rsidRDefault="00E34648" w:rsidP="00E34648">
      <w:pPr>
        <w:rPr>
          <w:sz w:val="22"/>
        </w:rPr>
      </w:pPr>
      <w:r w:rsidRPr="00E34648">
        <w:rPr>
          <w:sz w:val="22"/>
        </w:rPr>
        <w:t>........................................................................................................................................................</w:t>
      </w:r>
      <w:r>
        <w:rPr>
          <w:sz w:val="22"/>
        </w:rPr>
        <w:t xml:space="preserve"> *</w:t>
      </w:r>
    </w:p>
    <w:p w:rsidR="00E34648" w:rsidRPr="00E34648" w:rsidRDefault="00E34648" w:rsidP="00E34648">
      <w:pPr>
        <w:rPr>
          <w:sz w:val="22"/>
        </w:rPr>
      </w:pPr>
      <w:r>
        <w:rPr>
          <w:sz w:val="22"/>
        </w:rPr>
        <w:t xml:space="preserve">*  </w:t>
      </w:r>
      <w:r w:rsidRPr="00E34648">
        <w:rPr>
          <w:sz w:val="22"/>
        </w:rPr>
        <w:t>(w przypadku Wykonawców występujących wspólnie należy wymienić wszystkich Wykonawców)</w:t>
      </w:r>
    </w:p>
    <w:p w:rsidR="00E34648" w:rsidRDefault="00E34648" w:rsidP="00E34648">
      <w:pPr>
        <w:rPr>
          <w:b/>
          <w:sz w:val="22"/>
        </w:rPr>
      </w:pPr>
    </w:p>
    <w:p w:rsidR="00E34648" w:rsidRDefault="00E34648" w:rsidP="00E34648">
      <w:pPr>
        <w:rPr>
          <w:b/>
          <w:sz w:val="22"/>
        </w:rPr>
      </w:pPr>
    </w:p>
    <w:p w:rsidR="00E34648" w:rsidRPr="00E34648" w:rsidRDefault="00E34648" w:rsidP="00E34648">
      <w:pPr>
        <w:jc w:val="center"/>
        <w:rPr>
          <w:b/>
          <w:sz w:val="22"/>
        </w:rPr>
      </w:pPr>
      <w:r w:rsidRPr="00E34648">
        <w:rPr>
          <w:b/>
          <w:sz w:val="22"/>
        </w:rPr>
        <w:t>OŚWIADCZENIE</w:t>
      </w:r>
    </w:p>
    <w:p w:rsidR="00E34648" w:rsidRDefault="00E34648" w:rsidP="00E34648">
      <w:pPr>
        <w:rPr>
          <w:b/>
          <w:sz w:val="22"/>
        </w:rPr>
      </w:pPr>
    </w:p>
    <w:p w:rsidR="00E34648" w:rsidRDefault="00E34648" w:rsidP="00E34648">
      <w:pPr>
        <w:rPr>
          <w:b/>
          <w:sz w:val="22"/>
        </w:rPr>
      </w:pPr>
    </w:p>
    <w:p w:rsidR="00E34648" w:rsidRPr="00E34648" w:rsidRDefault="00E34648" w:rsidP="009A367F">
      <w:pPr>
        <w:ind w:firstLine="709"/>
        <w:jc w:val="both"/>
        <w:rPr>
          <w:b/>
        </w:rPr>
      </w:pPr>
      <w:r w:rsidRPr="00E34648">
        <w:rPr>
          <w:b/>
        </w:rPr>
        <w:t xml:space="preserve">Składając ofertę w postępowaniu o udzielenie zamówienia publicznego prowadzonego </w:t>
      </w:r>
      <w:r w:rsidR="009A367F">
        <w:rPr>
          <w:b/>
        </w:rPr>
        <w:br/>
      </w:r>
      <w:r w:rsidRPr="00E34648">
        <w:rPr>
          <w:b/>
        </w:rPr>
        <w:t xml:space="preserve">w trybie przetargu nieograniczonego na świadczenie usług </w:t>
      </w:r>
      <w:r w:rsidR="009A367F" w:rsidRPr="009A367F">
        <w:rPr>
          <w:b/>
        </w:rPr>
        <w:t>utrzymywania czystości w pomieszczeniach budynku Miejskiego Przedsiębiorstwa Komunikacji Sp. z o.o.</w:t>
      </w:r>
      <w:r w:rsidR="009A367F">
        <w:rPr>
          <w:b/>
        </w:rPr>
        <w:t xml:space="preserve"> </w:t>
      </w:r>
      <w:r w:rsidR="009A367F" w:rsidRPr="009A367F">
        <w:rPr>
          <w:b/>
        </w:rPr>
        <w:t xml:space="preserve">w Stargardzie przy </w:t>
      </w:r>
      <w:r w:rsidR="009A367F">
        <w:rPr>
          <w:b/>
        </w:rPr>
        <w:br/>
      </w:r>
      <w:r w:rsidR="009A367F" w:rsidRPr="009A367F">
        <w:rPr>
          <w:b/>
        </w:rPr>
        <w:t>ul. Składowej 1 oraz</w:t>
      </w:r>
      <w:r w:rsidR="009A367F">
        <w:rPr>
          <w:b/>
        </w:rPr>
        <w:t xml:space="preserve"> </w:t>
      </w:r>
      <w:r w:rsidR="009A367F" w:rsidRPr="009A367F">
        <w:rPr>
          <w:b/>
        </w:rPr>
        <w:t>utrzymania czystości w terminalu obsługi pasażerów</w:t>
      </w:r>
      <w:r w:rsidR="009A367F">
        <w:rPr>
          <w:b/>
        </w:rPr>
        <w:t xml:space="preserve"> </w:t>
      </w:r>
      <w:r w:rsidR="009A367F" w:rsidRPr="009A367F">
        <w:rPr>
          <w:b/>
        </w:rPr>
        <w:t xml:space="preserve">w Zintegrowanym Centrum Przesiadkowym im. Sławomira Pajora </w:t>
      </w:r>
      <w:bookmarkStart w:id="0" w:name="_GoBack"/>
      <w:bookmarkEnd w:id="0"/>
      <w:r w:rsidR="009A367F" w:rsidRPr="009A367F">
        <w:rPr>
          <w:b/>
        </w:rPr>
        <w:t>w Stargardzie przy ulicy Towarowej 2.</w:t>
      </w:r>
    </w:p>
    <w:p w:rsidR="00E34648" w:rsidRPr="00E34648" w:rsidRDefault="00E34648" w:rsidP="00E34648">
      <w:pPr>
        <w:jc w:val="both"/>
        <w:rPr>
          <w:b/>
        </w:rPr>
      </w:pPr>
    </w:p>
    <w:p w:rsidR="00E34648" w:rsidRPr="00E34648" w:rsidRDefault="00E34648" w:rsidP="00E34648">
      <w:pPr>
        <w:jc w:val="both"/>
      </w:pPr>
      <w:r w:rsidRPr="00E34648">
        <w:t>zobowiązujemy się do odnawiania aktualnie posiadanej polisy (innego dokumentu ubezpieczenia) na kwotę nie niższą niż równowartość 100.000,00 złotych polskich przy czym ubezpieczenie na jedno zdarzenie nie będzie mniejsze niż połowa tej kwoty, na czas obejmujący wykonanie przedmiotu zamówienia oraz do przedłożenia Zamawiającemu do wglądu oryginał</w:t>
      </w:r>
      <w:r>
        <w:t>u</w:t>
      </w:r>
      <w:r w:rsidRPr="00E34648">
        <w:t xml:space="preserve"> odnowionego ubezpieczenia w terminie 7 dni kalendarzowych od daty jego zawarcia, jednakże nie później niż w dniu podpisania umowy w przypadku gdy dotychczasowe ubezpieczenie wygasa po terminie składania ofert.</w:t>
      </w:r>
    </w:p>
    <w:p w:rsidR="00E34648" w:rsidRPr="00E34648" w:rsidRDefault="00E34648" w:rsidP="00E34648">
      <w:pPr>
        <w:rPr>
          <w:sz w:val="22"/>
        </w:rPr>
      </w:pPr>
    </w:p>
    <w:p w:rsidR="00E34648" w:rsidRPr="00E34648" w:rsidRDefault="00E34648" w:rsidP="00E34648">
      <w:pPr>
        <w:rPr>
          <w:sz w:val="22"/>
        </w:rPr>
      </w:pPr>
    </w:p>
    <w:p w:rsidR="00E34648" w:rsidRPr="00E34648" w:rsidRDefault="00E34648" w:rsidP="00E34648">
      <w:pPr>
        <w:rPr>
          <w:sz w:val="22"/>
        </w:rPr>
      </w:pPr>
    </w:p>
    <w:p w:rsidR="00E34648" w:rsidRPr="00E34648" w:rsidRDefault="00E34648" w:rsidP="00E34648">
      <w:pPr>
        <w:rPr>
          <w:sz w:val="22"/>
        </w:rPr>
      </w:pPr>
    </w:p>
    <w:p w:rsidR="00E34648" w:rsidRPr="00E34648" w:rsidRDefault="00E34648" w:rsidP="00E34648">
      <w:pPr>
        <w:rPr>
          <w:sz w:val="22"/>
        </w:rPr>
      </w:pPr>
      <w:r w:rsidRPr="00E34648">
        <w:rPr>
          <w:sz w:val="22"/>
        </w:rPr>
        <w:t>............................................., ............... 201</w:t>
      </w:r>
      <w:r w:rsidR="00691590">
        <w:rPr>
          <w:sz w:val="22"/>
        </w:rPr>
        <w:t>9</w:t>
      </w:r>
      <w:r w:rsidRPr="00E34648">
        <w:rPr>
          <w:sz w:val="22"/>
        </w:rPr>
        <w:t xml:space="preserve"> r. ..………........................................................................................</w:t>
      </w:r>
    </w:p>
    <w:p w:rsidR="00E34648" w:rsidRPr="00E34648" w:rsidRDefault="00E34648" w:rsidP="00E34648">
      <w:pPr>
        <w:rPr>
          <w:sz w:val="20"/>
        </w:rPr>
      </w:pPr>
      <w:r w:rsidRPr="00E34648">
        <w:rPr>
          <w:sz w:val="20"/>
        </w:rPr>
        <w:t>miejscowość data podpis i pieczątka imienna uprawnionego(-ych) przedstawiciela(-i) Wykonawcy *</w:t>
      </w:r>
    </w:p>
    <w:p w:rsidR="00E34648" w:rsidRPr="00E34648" w:rsidRDefault="00E34648" w:rsidP="00E34648">
      <w:pPr>
        <w:rPr>
          <w:sz w:val="22"/>
        </w:rPr>
      </w:pPr>
    </w:p>
    <w:p w:rsidR="00E34648" w:rsidRPr="00E34648" w:rsidRDefault="00E34648" w:rsidP="00E34648">
      <w:pPr>
        <w:rPr>
          <w:sz w:val="22"/>
        </w:rPr>
      </w:pPr>
    </w:p>
    <w:p w:rsidR="00923587" w:rsidRPr="00E34648" w:rsidRDefault="00E34648" w:rsidP="00E34648">
      <w:pPr>
        <w:rPr>
          <w:sz w:val="22"/>
          <w:szCs w:val="18"/>
        </w:rPr>
      </w:pPr>
      <w:r w:rsidRPr="00E34648">
        <w:rPr>
          <w:sz w:val="20"/>
        </w:rPr>
        <w:t>*- w przypadku Wykonawców występujących wspólnie podpisują wszyscy Wykonawcy lub Pełnomocnik</w:t>
      </w:r>
    </w:p>
    <w:sectPr w:rsidR="00923587" w:rsidRPr="00E34648" w:rsidSect="00691590">
      <w:headerReference w:type="default" r:id="rId8"/>
      <w:footerReference w:type="even" r:id="rId9"/>
      <w:footerReference w:type="default" r:id="rId10"/>
      <w:endnotePr>
        <w:numFmt w:val="decimal"/>
      </w:endnotePr>
      <w:pgSz w:w="11907" w:h="16840" w:code="9"/>
      <w:pgMar w:top="1098" w:right="992" w:bottom="709" w:left="1134" w:header="426"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974" w:rsidRDefault="00964974">
      <w:r>
        <w:separator/>
      </w:r>
    </w:p>
  </w:endnote>
  <w:endnote w:type="continuationSeparator" w:id="0">
    <w:p w:rsidR="00964974" w:rsidRDefault="0096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B" w:rsidRDefault="00F4742A">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B" w:rsidRPr="003A44D3" w:rsidRDefault="00F4742A">
    <w:pPr>
      <w:pStyle w:val="Stopka"/>
      <w:framePr w:wrap="around" w:vAnchor="text" w:hAnchor="margin" w:xAlign="right" w:y="1"/>
      <w:jc w:val="right"/>
      <w:rPr>
        <w:rStyle w:val="Numerstrony"/>
        <w:rFonts w:ascii="Arial" w:hAnsi="Arial" w:cs="Arial"/>
      </w:rPr>
    </w:pPr>
    <w:r w:rsidRPr="003A44D3">
      <w:rPr>
        <w:rStyle w:val="Numerstrony"/>
        <w:rFonts w:ascii="Arial" w:hAnsi="Arial" w:cs="Arial"/>
      </w:rPr>
      <w:fldChar w:fldCharType="begin"/>
    </w:r>
    <w:r w:rsidR="003172CB" w:rsidRPr="003A44D3">
      <w:rPr>
        <w:rStyle w:val="Numerstrony"/>
        <w:rFonts w:ascii="Arial" w:hAnsi="Arial" w:cs="Arial"/>
      </w:rPr>
      <w:instrText xml:space="preserve">PAGE  </w:instrText>
    </w:r>
    <w:r w:rsidRPr="003A44D3">
      <w:rPr>
        <w:rStyle w:val="Numerstrony"/>
        <w:rFonts w:ascii="Arial" w:hAnsi="Arial" w:cs="Arial"/>
      </w:rPr>
      <w:fldChar w:fldCharType="separate"/>
    </w:r>
    <w:r w:rsidR="00691590">
      <w:rPr>
        <w:rStyle w:val="Numerstrony"/>
        <w:rFonts w:ascii="Arial" w:hAnsi="Arial" w:cs="Arial"/>
        <w:noProof/>
      </w:rPr>
      <w:t>1</w:t>
    </w:r>
    <w:r w:rsidRPr="003A44D3">
      <w:rPr>
        <w:rStyle w:val="Numerstrony"/>
        <w:rFonts w:ascii="Arial" w:hAnsi="Arial" w:cs="Arial"/>
      </w:rPr>
      <w:fldChar w:fldCharType="end"/>
    </w:r>
  </w:p>
  <w:p w:rsidR="003172CB" w:rsidRDefault="003172CB"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974" w:rsidRDefault="00964974">
      <w:r>
        <w:separator/>
      </w:r>
    </w:p>
  </w:footnote>
  <w:footnote w:type="continuationSeparator" w:id="0">
    <w:p w:rsidR="00964974" w:rsidRDefault="0096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691590" w:rsidRPr="00BE0EC6" w:rsidTr="0025150C">
      <w:tc>
        <w:tcPr>
          <w:tcW w:w="9211" w:type="dxa"/>
        </w:tcPr>
        <w:p w:rsidR="00691590" w:rsidRPr="000C4BE2" w:rsidRDefault="00691590" w:rsidP="0025150C">
          <w:pPr>
            <w:pStyle w:val="Nagwek"/>
            <w:rPr>
              <w:rFonts w:ascii="Arial" w:hAnsi="Arial" w:cs="Arial"/>
              <w:b/>
              <w:i/>
              <w:color w:val="000000"/>
              <w:sz w:val="16"/>
              <w:szCs w:val="18"/>
            </w:rPr>
          </w:pPr>
          <w:r w:rsidRPr="000C4BE2">
            <w:rPr>
              <w:rFonts w:ascii="Arial" w:hAnsi="Arial" w:cs="Arial"/>
              <w:b/>
              <w:i/>
              <w:noProof/>
              <w:color w:val="000000"/>
              <w:sz w:val="16"/>
              <w:szCs w:val="18"/>
            </w:rPr>
            <w:drawing>
              <wp:inline distT="0" distB="0" distL="0" distR="0">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r>
    <w:tr w:rsidR="00691590" w:rsidRPr="00BE0EC6" w:rsidTr="0025150C">
      <w:tc>
        <w:tcPr>
          <w:tcW w:w="9211" w:type="dxa"/>
        </w:tcPr>
        <w:p w:rsidR="00691590" w:rsidRDefault="00691590" w:rsidP="0025150C">
          <w:pPr>
            <w:pBdr>
              <w:bottom w:val="single" w:sz="4" w:space="1" w:color="auto"/>
            </w:pBdr>
            <w:tabs>
              <w:tab w:val="right" w:pos="9072"/>
            </w:tabs>
            <w:jc w:val="center"/>
            <w:rPr>
              <w:rFonts w:ascii="Verdana" w:hAnsi="Verdana"/>
              <w:bCs/>
              <w:i/>
              <w:iCs/>
              <w:sz w:val="16"/>
            </w:rPr>
          </w:pPr>
          <w:r w:rsidRPr="000C4BE2">
            <w:rPr>
              <w:rFonts w:ascii="Arial" w:hAnsi="Arial" w:cs="Arial"/>
              <w:i/>
              <w:iCs/>
              <w:sz w:val="16"/>
            </w:rPr>
            <w:t>MPK Sp. z o.o</w:t>
          </w:r>
          <w:r w:rsidRPr="000C4BE2">
            <w:rPr>
              <w:rFonts w:ascii="Arial" w:hAnsi="Arial" w:cs="Arial"/>
              <w:bCs/>
              <w:i/>
              <w:iCs/>
              <w:sz w:val="16"/>
            </w:rPr>
            <w:t>. z siedzibą w Stargardzie</w:t>
          </w:r>
          <w:r w:rsidRPr="000C4BE2">
            <w:rPr>
              <w:rFonts w:ascii="Verdana" w:hAnsi="Verdana"/>
              <w:bCs/>
              <w:i/>
              <w:iCs/>
              <w:sz w:val="16"/>
            </w:rPr>
            <w:t xml:space="preserve"> </w:t>
          </w:r>
          <w:r w:rsidRPr="000C4BE2">
            <w:rPr>
              <w:rFonts w:ascii="Verdana" w:hAnsi="Verdana"/>
              <w:bCs/>
              <w:i/>
              <w:iCs/>
              <w:sz w:val="16"/>
            </w:rPr>
            <w:tab/>
            <w:t>ZP-4/2020</w:t>
          </w:r>
        </w:p>
        <w:p w:rsidR="00691590" w:rsidRPr="000C4BE2" w:rsidRDefault="00691590" w:rsidP="00691590">
          <w:pPr>
            <w:pBdr>
              <w:bottom w:val="single" w:sz="4" w:space="1" w:color="auto"/>
            </w:pBdr>
            <w:tabs>
              <w:tab w:val="right" w:pos="9072"/>
            </w:tabs>
            <w:jc w:val="right"/>
            <w:rPr>
              <w:rFonts w:ascii="Verdana" w:hAnsi="Verdana"/>
              <w:bCs/>
              <w:i/>
              <w:iCs/>
              <w:sz w:val="16"/>
            </w:rPr>
          </w:pPr>
          <w:r>
            <w:rPr>
              <w:rFonts w:ascii="Verdana" w:hAnsi="Verdana"/>
              <w:bCs/>
              <w:i/>
              <w:iCs/>
              <w:sz w:val="16"/>
            </w:rPr>
            <w:t>załącznik nr 9 do SIWZ</w:t>
          </w:r>
        </w:p>
      </w:tc>
    </w:tr>
  </w:tbl>
  <w:p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1E60A52"/>
    <w:multiLevelType w:val="hybridMultilevel"/>
    <w:tmpl w:val="1B1AF2E0"/>
    <w:lvl w:ilvl="0" w:tplc="BA9A3330">
      <w:start w:val="1"/>
      <w:numFmt w:val="lowerLetter"/>
      <w:lvlText w:val="%1)"/>
      <w:lvlJc w:val="left"/>
      <w:pPr>
        <w:ind w:left="1761" w:hanging="360"/>
      </w:pPr>
      <w:rPr>
        <w:rFonts w:ascii="Arial" w:hAnsi="Arial" w:hint="default"/>
        <w:b w:val="0"/>
        <w:i w:val="0"/>
        <w:color w:val="auto"/>
        <w:sz w:val="20"/>
      </w:rPr>
    </w:lvl>
    <w:lvl w:ilvl="1" w:tplc="04150019">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16" w15:restartNumberingAfterBreak="0">
    <w:nsid w:val="0CF00DFC"/>
    <w:multiLevelType w:val="multilevel"/>
    <w:tmpl w:val="6804FAF2"/>
    <w:lvl w:ilvl="0">
      <w:start w:val="3"/>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7" w15:restartNumberingAfterBreak="0">
    <w:nsid w:val="10C64044"/>
    <w:multiLevelType w:val="hybridMultilevel"/>
    <w:tmpl w:val="89C0209E"/>
    <w:lvl w:ilvl="0" w:tplc="188888AE">
      <w:start w:val="1"/>
      <w:numFmt w:val="lowerLetter"/>
      <w:lvlText w:val="%1)"/>
      <w:lvlJc w:val="left"/>
      <w:pPr>
        <w:ind w:left="1211" w:hanging="360"/>
      </w:pPr>
      <w:rPr>
        <w:rFonts w:ascii="Arial" w:hAnsi="Arial" w:hint="default"/>
        <w:b w:val="0"/>
        <w:i w:val="0"/>
        <w:color w:val="auto"/>
        <w:sz w:val="2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EC4348"/>
    <w:multiLevelType w:val="hybridMultilevel"/>
    <w:tmpl w:val="369420A4"/>
    <w:lvl w:ilvl="0" w:tplc="B672A270">
      <w:start w:val="1"/>
      <w:numFmt w:val="lowerLetter"/>
      <w:lvlText w:val="%1)"/>
      <w:lvlJc w:val="left"/>
      <w:pPr>
        <w:ind w:left="1765" w:hanging="360"/>
      </w:pPr>
      <w:rPr>
        <w:rFonts w:ascii="Arial" w:hAnsi="Arial" w:hint="default"/>
        <w:b w:val="0"/>
        <w:i w:val="0"/>
        <w:sz w:val="20"/>
      </w:rPr>
    </w:lvl>
    <w:lvl w:ilvl="1" w:tplc="04150019" w:tentative="1">
      <w:start w:val="1"/>
      <w:numFmt w:val="lowerLetter"/>
      <w:lvlText w:val="%2."/>
      <w:lvlJc w:val="left"/>
      <w:pPr>
        <w:ind w:left="2485" w:hanging="360"/>
      </w:pPr>
    </w:lvl>
    <w:lvl w:ilvl="2" w:tplc="0415001B" w:tentative="1">
      <w:start w:val="1"/>
      <w:numFmt w:val="lowerRoman"/>
      <w:lvlText w:val="%3."/>
      <w:lvlJc w:val="right"/>
      <w:pPr>
        <w:ind w:left="3205" w:hanging="180"/>
      </w:pPr>
    </w:lvl>
    <w:lvl w:ilvl="3" w:tplc="0415000F" w:tentative="1">
      <w:start w:val="1"/>
      <w:numFmt w:val="decimal"/>
      <w:lvlText w:val="%4."/>
      <w:lvlJc w:val="left"/>
      <w:pPr>
        <w:ind w:left="3925" w:hanging="360"/>
      </w:pPr>
    </w:lvl>
    <w:lvl w:ilvl="4" w:tplc="04150019" w:tentative="1">
      <w:start w:val="1"/>
      <w:numFmt w:val="lowerLetter"/>
      <w:lvlText w:val="%5."/>
      <w:lvlJc w:val="left"/>
      <w:pPr>
        <w:ind w:left="4645" w:hanging="360"/>
      </w:pPr>
    </w:lvl>
    <w:lvl w:ilvl="5" w:tplc="0415001B" w:tentative="1">
      <w:start w:val="1"/>
      <w:numFmt w:val="lowerRoman"/>
      <w:lvlText w:val="%6."/>
      <w:lvlJc w:val="right"/>
      <w:pPr>
        <w:ind w:left="5365" w:hanging="180"/>
      </w:pPr>
    </w:lvl>
    <w:lvl w:ilvl="6" w:tplc="0415000F" w:tentative="1">
      <w:start w:val="1"/>
      <w:numFmt w:val="decimal"/>
      <w:lvlText w:val="%7."/>
      <w:lvlJc w:val="left"/>
      <w:pPr>
        <w:ind w:left="6085" w:hanging="360"/>
      </w:pPr>
    </w:lvl>
    <w:lvl w:ilvl="7" w:tplc="04150019" w:tentative="1">
      <w:start w:val="1"/>
      <w:numFmt w:val="lowerLetter"/>
      <w:lvlText w:val="%8."/>
      <w:lvlJc w:val="left"/>
      <w:pPr>
        <w:ind w:left="6805" w:hanging="360"/>
      </w:pPr>
    </w:lvl>
    <w:lvl w:ilvl="8" w:tplc="0415001B" w:tentative="1">
      <w:start w:val="1"/>
      <w:numFmt w:val="lowerRoman"/>
      <w:lvlText w:val="%9."/>
      <w:lvlJc w:val="right"/>
      <w:pPr>
        <w:ind w:left="7525" w:hanging="180"/>
      </w:pPr>
    </w:lvl>
  </w:abstractNum>
  <w:abstractNum w:abstractNumId="20" w15:restartNumberingAfterBreak="0">
    <w:nsid w:val="171A7CF1"/>
    <w:multiLevelType w:val="hybridMultilevel"/>
    <w:tmpl w:val="1C985F0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1" w15:restartNumberingAfterBreak="0">
    <w:nsid w:val="193B2C22"/>
    <w:multiLevelType w:val="hybridMultilevel"/>
    <w:tmpl w:val="AF200090"/>
    <w:lvl w:ilvl="0" w:tplc="FE84BB90">
      <w:start w:val="1"/>
      <w:numFmt w:val="lowerLetter"/>
      <w:lvlText w:val="%1)"/>
      <w:lvlJc w:val="left"/>
      <w:pPr>
        <w:tabs>
          <w:tab w:val="num" w:pos="697"/>
        </w:tabs>
        <w:ind w:left="697" w:hanging="360"/>
      </w:pPr>
      <w:rPr>
        <w:rFonts w:hint="default"/>
      </w:rPr>
    </w:lvl>
    <w:lvl w:ilvl="1" w:tplc="D1D0D772">
      <w:start w:val="1"/>
      <w:numFmt w:val="decimal"/>
      <w:lvlText w:val="%2)"/>
      <w:lvlJc w:val="left"/>
      <w:pPr>
        <w:tabs>
          <w:tab w:val="num" w:pos="1417"/>
        </w:tabs>
        <w:ind w:left="1417" w:hanging="360"/>
      </w:pPr>
      <w:rPr>
        <w:rFonts w:hint="default"/>
      </w:r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22" w15:restartNumberingAfterBreak="0">
    <w:nsid w:val="1C994609"/>
    <w:multiLevelType w:val="hybridMultilevel"/>
    <w:tmpl w:val="1228EB4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D7662CD"/>
    <w:multiLevelType w:val="hybridMultilevel"/>
    <w:tmpl w:val="F44E1158"/>
    <w:lvl w:ilvl="0" w:tplc="B7DE6974">
      <w:start w:val="1"/>
      <w:numFmt w:val="lowerLetter"/>
      <w:lvlText w:val="%1)"/>
      <w:lvlJc w:val="left"/>
      <w:pPr>
        <w:ind w:left="2088" w:hanging="360"/>
      </w:pPr>
      <w:rPr>
        <w:rFonts w:ascii="Arial" w:hAnsi="Arial" w:hint="default"/>
        <w:b w:val="0"/>
        <w:i w:val="0"/>
        <w:color w:val="auto"/>
        <w:sz w:val="2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4" w15:restartNumberingAfterBreak="0">
    <w:nsid w:val="1E0437F8"/>
    <w:multiLevelType w:val="hybridMultilevel"/>
    <w:tmpl w:val="B63CC02A"/>
    <w:lvl w:ilvl="0" w:tplc="5AAE5E0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007371"/>
    <w:multiLevelType w:val="multilevel"/>
    <w:tmpl w:val="1846933E"/>
    <w:lvl w:ilvl="0">
      <w:start w:val="25"/>
      <w:numFmt w:val="decimal"/>
      <w:lvlText w:val="%1."/>
      <w:lvlJc w:val="left"/>
      <w:pPr>
        <w:ind w:left="600" w:hanging="600"/>
      </w:pPr>
      <w:rPr>
        <w:rFonts w:hint="default"/>
      </w:rPr>
    </w:lvl>
    <w:lvl w:ilvl="1">
      <w:start w:val="6"/>
      <w:numFmt w:val="decimal"/>
      <w:lvlText w:val="%1.%2."/>
      <w:lvlJc w:val="left"/>
      <w:pPr>
        <w:ind w:left="1167" w:hanging="600"/>
      </w:pPr>
      <w:rPr>
        <w:rFonts w:hint="default"/>
      </w:rPr>
    </w:lvl>
    <w:lvl w:ilvl="2">
      <w:start w:val="1"/>
      <w:numFmt w:val="decimal"/>
      <w:lvlText w:val="24.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0BF7B18"/>
    <w:multiLevelType w:val="hybridMultilevel"/>
    <w:tmpl w:val="93908B70"/>
    <w:lvl w:ilvl="0" w:tplc="E9AE5C7C">
      <w:start w:val="1"/>
      <w:numFmt w:val="lowerLetter"/>
      <w:lvlText w:val="%1)"/>
      <w:lvlJc w:val="left"/>
      <w:pPr>
        <w:tabs>
          <w:tab w:val="num" w:pos="1211"/>
        </w:tabs>
        <w:ind w:left="1211" w:hanging="360"/>
      </w:pPr>
      <w:rPr>
        <w:rFonts w:ascii="Arial" w:hAnsi="Arial" w:hint="default"/>
        <w:b w:val="0"/>
        <w:i w:val="0"/>
        <w:sz w:val="20"/>
      </w:rPr>
    </w:lvl>
    <w:lvl w:ilvl="1" w:tplc="FFFFFFFF">
      <w:start w:val="1"/>
      <w:numFmt w:val="decimal"/>
      <w:lvlText w:val="%2."/>
      <w:lvlJc w:val="left"/>
      <w:pPr>
        <w:tabs>
          <w:tab w:val="num" w:pos="-577"/>
        </w:tabs>
        <w:ind w:left="-577" w:hanging="360"/>
      </w:pPr>
      <w:rPr>
        <w:rFonts w:hint="default"/>
      </w:rPr>
    </w:lvl>
    <w:lvl w:ilvl="2" w:tplc="FFFFFFFF" w:tentative="1">
      <w:start w:val="1"/>
      <w:numFmt w:val="lowerRoman"/>
      <w:lvlText w:val="%3."/>
      <w:lvlJc w:val="right"/>
      <w:pPr>
        <w:tabs>
          <w:tab w:val="num" w:pos="143"/>
        </w:tabs>
        <w:ind w:left="143" w:hanging="180"/>
      </w:pPr>
    </w:lvl>
    <w:lvl w:ilvl="3" w:tplc="FFFFFFFF" w:tentative="1">
      <w:start w:val="1"/>
      <w:numFmt w:val="decimal"/>
      <w:lvlText w:val="%4."/>
      <w:lvlJc w:val="left"/>
      <w:pPr>
        <w:tabs>
          <w:tab w:val="num" w:pos="863"/>
        </w:tabs>
        <w:ind w:left="863" w:hanging="360"/>
      </w:pPr>
    </w:lvl>
    <w:lvl w:ilvl="4" w:tplc="FFFFFFFF" w:tentative="1">
      <w:start w:val="1"/>
      <w:numFmt w:val="lowerLetter"/>
      <w:lvlText w:val="%5."/>
      <w:lvlJc w:val="left"/>
      <w:pPr>
        <w:tabs>
          <w:tab w:val="num" w:pos="1583"/>
        </w:tabs>
        <w:ind w:left="1583" w:hanging="360"/>
      </w:pPr>
    </w:lvl>
    <w:lvl w:ilvl="5" w:tplc="FFFFFFFF" w:tentative="1">
      <w:start w:val="1"/>
      <w:numFmt w:val="lowerRoman"/>
      <w:lvlText w:val="%6."/>
      <w:lvlJc w:val="right"/>
      <w:pPr>
        <w:tabs>
          <w:tab w:val="num" w:pos="2303"/>
        </w:tabs>
        <w:ind w:left="2303" w:hanging="180"/>
      </w:pPr>
    </w:lvl>
    <w:lvl w:ilvl="6" w:tplc="FFFFFFFF" w:tentative="1">
      <w:start w:val="1"/>
      <w:numFmt w:val="decimal"/>
      <w:lvlText w:val="%7."/>
      <w:lvlJc w:val="left"/>
      <w:pPr>
        <w:tabs>
          <w:tab w:val="num" w:pos="3023"/>
        </w:tabs>
        <w:ind w:left="3023" w:hanging="360"/>
      </w:pPr>
    </w:lvl>
    <w:lvl w:ilvl="7" w:tplc="FFFFFFFF" w:tentative="1">
      <w:start w:val="1"/>
      <w:numFmt w:val="lowerLetter"/>
      <w:lvlText w:val="%8."/>
      <w:lvlJc w:val="left"/>
      <w:pPr>
        <w:tabs>
          <w:tab w:val="num" w:pos="3743"/>
        </w:tabs>
        <w:ind w:left="3743" w:hanging="360"/>
      </w:pPr>
    </w:lvl>
    <w:lvl w:ilvl="8" w:tplc="FFFFFFFF" w:tentative="1">
      <w:start w:val="1"/>
      <w:numFmt w:val="lowerRoman"/>
      <w:lvlText w:val="%9."/>
      <w:lvlJc w:val="right"/>
      <w:pPr>
        <w:tabs>
          <w:tab w:val="num" w:pos="4463"/>
        </w:tabs>
        <w:ind w:left="4463" w:hanging="180"/>
      </w:pPr>
    </w:lvl>
  </w:abstractNum>
  <w:abstractNum w:abstractNumId="27" w15:restartNumberingAfterBreak="0">
    <w:nsid w:val="20D07FB7"/>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230E0A5B"/>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2408719A"/>
    <w:multiLevelType w:val="hybridMultilevel"/>
    <w:tmpl w:val="FE24795E"/>
    <w:lvl w:ilvl="0" w:tplc="4A7CC930">
      <w:start w:val="1"/>
      <w:numFmt w:val="bullet"/>
      <w:lvlText w:val="-"/>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6D080F"/>
    <w:multiLevelType w:val="multilevel"/>
    <w:tmpl w:val="332C6EB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2725755A"/>
    <w:multiLevelType w:val="multilevel"/>
    <w:tmpl w:val="C3C843E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281D1B47"/>
    <w:multiLevelType w:val="hybridMultilevel"/>
    <w:tmpl w:val="C61A6D2E"/>
    <w:lvl w:ilvl="0" w:tplc="56E8926A">
      <w:start w:val="1"/>
      <w:numFmt w:val="bullet"/>
      <w:lvlText w:val=""/>
      <w:lvlJc w:val="left"/>
      <w:pPr>
        <w:tabs>
          <w:tab w:val="num" w:pos="360"/>
        </w:tabs>
        <w:ind w:left="36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6963E2"/>
    <w:multiLevelType w:val="multilevel"/>
    <w:tmpl w:val="00000009"/>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2E070FF7"/>
    <w:multiLevelType w:val="hybridMultilevel"/>
    <w:tmpl w:val="62AA900C"/>
    <w:lvl w:ilvl="0" w:tplc="A884445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FA21DB5"/>
    <w:multiLevelType w:val="hybridMultilevel"/>
    <w:tmpl w:val="4AF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D6DBE"/>
    <w:multiLevelType w:val="multilevel"/>
    <w:tmpl w:val="9FD8D430"/>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15:restartNumberingAfterBreak="0">
    <w:nsid w:val="34E148BB"/>
    <w:multiLevelType w:val="hybridMultilevel"/>
    <w:tmpl w:val="833E6E14"/>
    <w:lvl w:ilvl="0" w:tplc="3F8415AA">
      <w:start w:val="1"/>
      <w:numFmt w:val="lowerLetter"/>
      <w:lvlText w:val="%1)"/>
      <w:lvlJc w:val="left"/>
      <w:pPr>
        <w:tabs>
          <w:tab w:val="num" w:pos="517"/>
        </w:tabs>
        <w:ind w:left="517" w:hanging="360"/>
      </w:pPr>
      <w:rPr>
        <w:rFonts w:hint="default"/>
      </w:rPr>
    </w:lvl>
    <w:lvl w:ilvl="1" w:tplc="04150019" w:tentative="1">
      <w:start w:val="1"/>
      <w:numFmt w:val="lowerLetter"/>
      <w:lvlText w:val="%2."/>
      <w:lvlJc w:val="left"/>
      <w:pPr>
        <w:tabs>
          <w:tab w:val="num" w:pos="1237"/>
        </w:tabs>
        <w:ind w:left="1237" w:hanging="360"/>
      </w:pPr>
    </w:lvl>
    <w:lvl w:ilvl="2" w:tplc="0415001B" w:tentative="1">
      <w:start w:val="1"/>
      <w:numFmt w:val="lowerRoman"/>
      <w:lvlText w:val="%3."/>
      <w:lvlJc w:val="right"/>
      <w:pPr>
        <w:tabs>
          <w:tab w:val="num" w:pos="1957"/>
        </w:tabs>
        <w:ind w:left="1957" w:hanging="180"/>
      </w:pPr>
    </w:lvl>
    <w:lvl w:ilvl="3" w:tplc="0415000F" w:tentative="1">
      <w:start w:val="1"/>
      <w:numFmt w:val="decimal"/>
      <w:lvlText w:val="%4."/>
      <w:lvlJc w:val="left"/>
      <w:pPr>
        <w:tabs>
          <w:tab w:val="num" w:pos="2677"/>
        </w:tabs>
        <w:ind w:left="2677" w:hanging="360"/>
      </w:pPr>
    </w:lvl>
    <w:lvl w:ilvl="4" w:tplc="04150019" w:tentative="1">
      <w:start w:val="1"/>
      <w:numFmt w:val="lowerLetter"/>
      <w:lvlText w:val="%5."/>
      <w:lvlJc w:val="left"/>
      <w:pPr>
        <w:tabs>
          <w:tab w:val="num" w:pos="3397"/>
        </w:tabs>
        <w:ind w:left="3397" w:hanging="360"/>
      </w:pPr>
    </w:lvl>
    <w:lvl w:ilvl="5" w:tplc="0415001B" w:tentative="1">
      <w:start w:val="1"/>
      <w:numFmt w:val="lowerRoman"/>
      <w:lvlText w:val="%6."/>
      <w:lvlJc w:val="right"/>
      <w:pPr>
        <w:tabs>
          <w:tab w:val="num" w:pos="4117"/>
        </w:tabs>
        <w:ind w:left="4117" w:hanging="180"/>
      </w:pPr>
    </w:lvl>
    <w:lvl w:ilvl="6" w:tplc="0415000F" w:tentative="1">
      <w:start w:val="1"/>
      <w:numFmt w:val="decimal"/>
      <w:lvlText w:val="%7."/>
      <w:lvlJc w:val="left"/>
      <w:pPr>
        <w:tabs>
          <w:tab w:val="num" w:pos="4837"/>
        </w:tabs>
        <w:ind w:left="4837" w:hanging="360"/>
      </w:pPr>
    </w:lvl>
    <w:lvl w:ilvl="7" w:tplc="04150019" w:tentative="1">
      <w:start w:val="1"/>
      <w:numFmt w:val="lowerLetter"/>
      <w:lvlText w:val="%8."/>
      <w:lvlJc w:val="left"/>
      <w:pPr>
        <w:tabs>
          <w:tab w:val="num" w:pos="5557"/>
        </w:tabs>
        <w:ind w:left="5557" w:hanging="360"/>
      </w:pPr>
    </w:lvl>
    <w:lvl w:ilvl="8" w:tplc="0415001B" w:tentative="1">
      <w:start w:val="1"/>
      <w:numFmt w:val="lowerRoman"/>
      <w:lvlText w:val="%9."/>
      <w:lvlJc w:val="right"/>
      <w:pPr>
        <w:tabs>
          <w:tab w:val="num" w:pos="6277"/>
        </w:tabs>
        <w:ind w:left="6277" w:hanging="180"/>
      </w:pPr>
    </w:lvl>
  </w:abstractNum>
  <w:abstractNum w:abstractNumId="38" w15:restartNumberingAfterBreak="0">
    <w:nsid w:val="34E20E36"/>
    <w:multiLevelType w:val="hybridMultilevel"/>
    <w:tmpl w:val="7F1A74B4"/>
    <w:lvl w:ilvl="0" w:tplc="89A4DCF6">
      <w:start w:val="1"/>
      <w:numFmt w:val="lowerLetter"/>
      <w:lvlText w:val="%1)"/>
      <w:lvlJc w:val="left"/>
      <w:pPr>
        <w:ind w:left="2205" w:hanging="360"/>
      </w:pPr>
      <w:rPr>
        <w:rFonts w:ascii="Arial" w:hAnsi="Arial" w:hint="default"/>
        <w:b w:val="0"/>
        <w:i w:val="0"/>
        <w:color w:val="auto"/>
        <w:sz w:val="20"/>
      </w:rPr>
    </w:lvl>
    <w:lvl w:ilvl="1" w:tplc="FFFFFFFF" w:tentative="1">
      <w:start w:val="1"/>
      <w:numFmt w:val="lowerLetter"/>
      <w:lvlText w:val="%2."/>
      <w:lvlJc w:val="left"/>
      <w:pPr>
        <w:ind w:left="2925" w:hanging="360"/>
      </w:pPr>
    </w:lvl>
    <w:lvl w:ilvl="2" w:tplc="FFFFFFFF">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39" w15:restartNumberingAfterBreak="0">
    <w:nsid w:val="3A18721E"/>
    <w:multiLevelType w:val="hybridMultilevel"/>
    <w:tmpl w:val="ABFC95A0"/>
    <w:lvl w:ilvl="0" w:tplc="D338BAD2">
      <w:start w:val="1"/>
      <w:numFmt w:val="decimal"/>
      <w:lvlText w:val="24.3.%1"/>
      <w:lvlJc w:val="left"/>
      <w:pPr>
        <w:ind w:left="1429" w:hanging="360"/>
      </w:pPr>
      <w:rPr>
        <w:rFonts w:hint="default"/>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BA611B4"/>
    <w:multiLevelType w:val="hybridMultilevel"/>
    <w:tmpl w:val="31088EE4"/>
    <w:lvl w:ilvl="0" w:tplc="7ADA73B4">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788"/>
        </w:tabs>
        <w:ind w:left="1788" w:hanging="360"/>
      </w:pPr>
      <w:rPr>
        <w:rFonts w:ascii="Times New Roman" w:hAnsi="Times New Roman" w:hint="default"/>
        <w:b w:val="0"/>
        <w:i w:val="0"/>
        <w:color w:val="auto"/>
        <w:sz w:val="24"/>
      </w:rPr>
    </w:lvl>
    <w:lvl w:ilvl="2" w:tplc="0415001B">
      <w:start w:val="1"/>
      <w:numFmt w:val="lowerLetter"/>
      <w:lvlText w:val="%3)"/>
      <w:lvlJc w:val="left"/>
      <w:pPr>
        <w:tabs>
          <w:tab w:val="num" w:pos="3228"/>
        </w:tabs>
        <w:ind w:left="3228" w:hanging="360"/>
      </w:pPr>
      <w:rPr>
        <w:rFonts w:ascii="Times New Roman" w:hAnsi="Times New Roman" w:hint="default"/>
        <w:b w:val="0"/>
        <w:i w:val="0"/>
        <w:sz w:val="22"/>
      </w:r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3CB24659"/>
    <w:multiLevelType w:val="hybridMultilevel"/>
    <w:tmpl w:val="BBD6782A"/>
    <w:lvl w:ilvl="0" w:tplc="FFFFFFFF">
      <w:start w:val="2"/>
      <w:numFmt w:val="decimal"/>
      <w:lvlText w:val="%1)"/>
      <w:lvlJc w:val="left"/>
      <w:pPr>
        <w:tabs>
          <w:tab w:val="num" w:pos="1494"/>
        </w:tabs>
        <w:ind w:left="1494" w:hanging="360"/>
      </w:pPr>
      <w:rPr>
        <w:rFonts w:hint="default"/>
      </w:rPr>
    </w:lvl>
    <w:lvl w:ilvl="1" w:tplc="40F21320">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rPr>
        <w:rFonts w:hint="default"/>
      </w:rPr>
    </w:lvl>
    <w:lvl w:ilvl="4" w:tplc="FFFFFFFF">
      <w:start w:val="1"/>
      <w:numFmt w:val="lowerLetter"/>
      <w:lvlText w:val="%5)"/>
      <w:lvlJc w:val="left"/>
      <w:pPr>
        <w:tabs>
          <w:tab w:val="num" w:pos="1510"/>
        </w:tabs>
        <w:ind w:left="1510" w:hanging="375"/>
      </w:pPr>
      <w:rPr>
        <w:rFonts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2" w15:restartNumberingAfterBreak="0">
    <w:nsid w:val="3DFC28F2"/>
    <w:multiLevelType w:val="hybridMultilevel"/>
    <w:tmpl w:val="5330A7B6"/>
    <w:lvl w:ilvl="0" w:tplc="92E00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102CD5"/>
    <w:multiLevelType w:val="hybridMultilevel"/>
    <w:tmpl w:val="9E3C14FC"/>
    <w:lvl w:ilvl="0" w:tplc="6BD691A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292DE4"/>
    <w:multiLevelType w:val="hybridMultilevel"/>
    <w:tmpl w:val="05CCD4EA"/>
    <w:lvl w:ilvl="0" w:tplc="FFFFFFFF">
      <w:start w:val="3"/>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5" w15:restartNumberingAfterBreak="0">
    <w:nsid w:val="480B0543"/>
    <w:multiLevelType w:val="hybridMultilevel"/>
    <w:tmpl w:val="0D0A73CE"/>
    <w:lvl w:ilvl="0" w:tplc="F53EFD1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B750DC"/>
    <w:multiLevelType w:val="hybridMultilevel"/>
    <w:tmpl w:val="ACC46EB6"/>
    <w:lvl w:ilvl="0" w:tplc="F378F2E8">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47" w15:restartNumberingAfterBreak="0">
    <w:nsid w:val="52A844B0"/>
    <w:multiLevelType w:val="hybridMultilevel"/>
    <w:tmpl w:val="E0A0F976"/>
    <w:lvl w:ilvl="0" w:tplc="260C28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067C7C"/>
    <w:multiLevelType w:val="hybridMultilevel"/>
    <w:tmpl w:val="BEF430B0"/>
    <w:lvl w:ilvl="0" w:tplc="8F6C88CE">
      <w:start w:val="1"/>
      <w:numFmt w:val="lowerLetter"/>
      <w:lvlText w:val="%1)"/>
      <w:lvlJc w:val="left"/>
      <w:pPr>
        <w:tabs>
          <w:tab w:val="num" w:pos="697"/>
        </w:tabs>
        <w:ind w:left="697" w:hanging="360"/>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49" w15:restartNumberingAfterBreak="0">
    <w:nsid w:val="57A1795F"/>
    <w:multiLevelType w:val="multilevel"/>
    <w:tmpl w:val="F162BD88"/>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57F47064"/>
    <w:multiLevelType w:val="hybridMultilevel"/>
    <w:tmpl w:val="CC3EDD3E"/>
    <w:lvl w:ilvl="0" w:tplc="B78E467C">
      <w:start w:val="1"/>
      <w:numFmt w:val="decimal"/>
      <w:lvlText w:val="%1."/>
      <w:lvlJc w:val="left"/>
      <w:pPr>
        <w:tabs>
          <w:tab w:val="num" w:pos="1065"/>
        </w:tabs>
        <w:ind w:left="1065" w:hanging="360"/>
      </w:pPr>
      <w:rPr>
        <w:rFonts w:hint="default"/>
      </w:rPr>
    </w:lvl>
    <w:lvl w:ilvl="1" w:tplc="CCB0216C">
      <w:start w:val="17"/>
      <w:numFmt w:val="decimal"/>
      <w:lvlText w:val="%2)"/>
      <w:lvlJc w:val="left"/>
      <w:pPr>
        <w:tabs>
          <w:tab w:val="num" w:pos="1830"/>
        </w:tabs>
        <w:ind w:left="1830" w:hanging="405"/>
      </w:pPr>
      <w:rPr>
        <w:rFonts w:hint="default"/>
        <w:sz w:val="22"/>
      </w:rPr>
    </w:lvl>
    <w:lvl w:ilvl="2" w:tplc="6A0E073C">
      <w:start w:val="1"/>
      <w:numFmt w:val="lowerLetter"/>
      <w:lvlText w:val="%3)"/>
      <w:lvlJc w:val="left"/>
      <w:pPr>
        <w:tabs>
          <w:tab w:val="num" w:pos="2685"/>
        </w:tabs>
        <w:ind w:left="2685" w:hanging="360"/>
      </w:pPr>
      <w:rPr>
        <w:rFonts w:hint="default"/>
      </w:rPr>
    </w:lvl>
    <w:lvl w:ilvl="3" w:tplc="42A41E74">
      <w:start w:val="1"/>
      <w:numFmt w:val="bullet"/>
      <w:lvlText w:val="-"/>
      <w:lvlJc w:val="left"/>
      <w:pPr>
        <w:tabs>
          <w:tab w:val="num" w:pos="3225"/>
        </w:tabs>
        <w:ind w:left="3225" w:hanging="360"/>
      </w:pPr>
      <w:rPr>
        <w:rFonts w:ascii="Times New Roman" w:eastAsia="Times New Roman" w:hAnsi="Times New Roman" w:cs="Times New Roman"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58131A67"/>
    <w:multiLevelType w:val="hybridMultilevel"/>
    <w:tmpl w:val="725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53" w15:restartNumberingAfterBreak="0">
    <w:nsid w:val="5D9971F3"/>
    <w:multiLevelType w:val="hybridMultilevel"/>
    <w:tmpl w:val="01927D52"/>
    <w:lvl w:ilvl="0" w:tplc="27C045DE">
      <w:start w:val="1"/>
      <w:numFmt w:val="bullet"/>
      <w:lvlText w:val=""/>
      <w:lvlJc w:val="left"/>
      <w:pPr>
        <w:ind w:left="720" w:hanging="360"/>
      </w:pPr>
      <w:rPr>
        <w:rFonts w:ascii="Symbol" w:hAnsi="Symbol"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FC5058"/>
    <w:multiLevelType w:val="multilevel"/>
    <w:tmpl w:val="1DDCC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5" w15:restartNumberingAfterBreak="0">
    <w:nsid w:val="66B50A04"/>
    <w:multiLevelType w:val="multilevel"/>
    <w:tmpl w:val="B3CE8D24"/>
    <w:lvl w:ilvl="0">
      <w:start w:val="16"/>
      <w:numFmt w:val="decimal"/>
      <w:lvlText w:val="%1."/>
      <w:lvlJc w:val="left"/>
      <w:pPr>
        <w:tabs>
          <w:tab w:val="num" w:pos="435"/>
        </w:tabs>
        <w:ind w:left="435" w:hanging="435"/>
      </w:pPr>
      <w:rPr>
        <w:rFonts w:hint="default"/>
      </w:rPr>
    </w:lvl>
    <w:lvl w:ilvl="1">
      <w:start w:val="3"/>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6" w15:restartNumberingAfterBreak="0">
    <w:nsid w:val="6873439C"/>
    <w:multiLevelType w:val="hybridMultilevel"/>
    <w:tmpl w:val="FCFE2E64"/>
    <w:lvl w:ilvl="0" w:tplc="C2B6640E">
      <w:start w:val="1"/>
      <w:numFmt w:val="lowerLetter"/>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68B7067A"/>
    <w:multiLevelType w:val="multilevel"/>
    <w:tmpl w:val="82383850"/>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8" w15:restartNumberingAfterBreak="0">
    <w:nsid w:val="70391D09"/>
    <w:multiLevelType w:val="hybridMultilevel"/>
    <w:tmpl w:val="DBEECC34"/>
    <w:lvl w:ilvl="0" w:tplc="BFD25172">
      <w:start w:val="1"/>
      <w:numFmt w:val="bullet"/>
      <w:lvlText w:val=""/>
      <w:lvlJc w:val="left"/>
      <w:pPr>
        <w:tabs>
          <w:tab w:val="num" w:pos="600"/>
        </w:tabs>
        <w:ind w:left="600" w:hanging="360"/>
      </w:pPr>
      <w:rPr>
        <w:rFonts w:ascii="Wingdings" w:hAnsi="Wingdings" w:hint="default"/>
        <w:sz w:val="16"/>
      </w:rPr>
    </w:lvl>
    <w:lvl w:ilvl="1" w:tplc="04150011" w:tentative="1">
      <w:start w:val="1"/>
      <w:numFmt w:val="bullet"/>
      <w:lvlText w:val="o"/>
      <w:lvlJc w:val="left"/>
      <w:pPr>
        <w:tabs>
          <w:tab w:val="num" w:pos="1320"/>
        </w:tabs>
        <w:ind w:left="1320" w:hanging="360"/>
      </w:pPr>
      <w:rPr>
        <w:rFonts w:ascii="Courier New" w:hAnsi="Courier New" w:hint="default"/>
      </w:rPr>
    </w:lvl>
    <w:lvl w:ilvl="2" w:tplc="0415001B" w:tentative="1">
      <w:start w:val="1"/>
      <w:numFmt w:val="bullet"/>
      <w:lvlText w:val=""/>
      <w:lvlJc w:val="left"/>
      <w:pPr>
        <w:tabs>
          <w:tab w:val="num" w:pos="2040"/>
        </w:tabs>
        <w:ind w:left="2040" w:hanging="360"/>
      </w:pPr>
      <w:rPr>
        <w:rFonts w:ascii="Wingdings" w:hAnsi="Wingdings" w:hint="default"/>
      </w:rPr>
    </w:lvl>
    <w:lvl w:ilvl="3" w:tplc="0415000F" w:tentative="1">
      <w:start w:val="1"/>
      <w:numFmt w:val="bullet"/>
      <w:lvlText w:val=""/>
      <w:lvlJc w:val="left"/>
      <w:pPr>
        <w:tabs>
          <w:tab w:val="num" w:pos="2760"/>
        </w:tabs>
        <w:ind w:left="2760" w:hanging="360"/>
      </w:pPr>
      <w:rPr>
        <w:rFonts w:ascii="Symbol" w:hAnsi="Symbol" w:hint="default"/>
      </w:rPr>
    </w:lvl>
    <w:lvl w:ilvl="4" w:tplc="04150019" w:tentative="1">
      <w:start w:val="1"/>
      <w:numFmt w:val="bullet"/>
      <w:lvlText w:val="o"/>
      <w:lvlJc w:val="left"/>
      <w:pPr>
        <w:tabs>
          <w:tab w:val="num" w:pos="3480"/>
        </w:tabs>
        <w:ind w:left="3480" w:hanging="360"/>
      </w:pPr>
      <w:rPr>
        <w:rFonts w:ascii="Courier New" w:hAnsi="Courier New" w:hint="default"/>
      </w:rPr>
    </w:lvl>
    <w:lvl w:ilvl="5" w:tplc="0415001B" w:tentative="1">
      <w:start w:val="1"/>
      <w:numFmt w:val="bullet"/>
      <w:lvlText w:val=""/>
      <w:lvlJc w:val="left"/>
      <w:pPr>
        <w:tabs>
          <w:tab w:val="num" w:pos="4200"/>
        </w:tabs>
        <w:ind w:left="4200" w:hanging="360"/>
      </w:pPr>
      <w:rPr>
        <w:rFonts w:ascii="Wingdings" w:hAnsi="Wingdings" w:hint="default"/>
      </w:rPr>
    </w:lvl>
    <w:lvl w:ilvl="6" w:tplc="0415000F" w:tentative="1">
      <w:start w:val="1"/>
      <w:numFmt w:val="bullet"/>
      <w:lvlText w:val=""/>
      <w:lvlJc w:val="left"/>
      <w:pPr>
        <w:tabs>
          <w:tab w:val="num" w:pos="4920"/>
        </w:tabs>
        <w:ind w:left="4920" w:hanging="360"/>
      </w:pPr>
      <w:rPr>
        <w:rFonts w:ascii="Symbol" w:hAnsi="Symbol" w:hint="default"/>
      </w:rPr>
    </w:lvl>
    <w:lvl w:ilvl="7" w:tplc="04150019" w:tentative="1">
      <w:start w:val="1"/>
      <w:numFmt w:val="bullet"/>
      <w:lvlText w:val="o"/>
      <w:lvlJc w:val="left"/>
      <w:pPr>
        <w:tabs>
          <w:tab w:val="num" w:pos="5640"/>
        </w:tabs>
        <w:ind w:left="5640" w:hanging="360"/>
      </w:pPr>
      <w:rPr>
        <w:rFonts w:ascii="Courier New" w:hAnsi="Courier New" w:hint="default"/>
      </w:rPr>
    </w:lvl>
    <w:lvl w:ilvl="8" w:tplc="0415001B" w:tentative="1">
      <w:start w:val="1"/>
      <w:numFmt w:val="bullet"/>
      <w:lvlText w:val=""/>
      <w:lvlJc w:val="left"/>
      <w:pPr>
        <w:tabs>
          <w:tab w:val="num" w:pos="6360"/>
        </w:tabs>
        <w:ind w:left="6360" w:hanging="360"/>
      </w:pPr>
      <w:rPr>
        <w:rFonts w:ascii="Wingdings" w:hAnsi="Wingdings" w:hint="default"/>
      </w:rPr>
    </w:lvl>
  </w:abstractNum>
  <w:abstractNum w:abstractNumId="59" w15:restartNumberingAfterBreak="0">
    <w:nsid w:val="733C1AA7"/>
    <w:multiLevelType w:val="hybridMultilevel"/>
    <w:tmpl w:val="68D055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7A37973"/>
    <w:multiLevelType w:val="hybridMultilevel"/>
    <w:tmpl w:val="49162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001E82"/>
    <w:multiLevelType w:val="multilevel"/>
    <w:tmpl w:val="BED441D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2" w15:restartNumberingAfterBreak="0">
    <w:nsid w:val="7F3D17B0"/>
    <w:multiLevelType w:val="hybridMultilevel"/>
    <w:tmpl w:val="1F3E06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2"/>
  </w:num>
  <w:num w:numId="2">
    <w:abstractNumId w:val="40"/>
  </w:num>
  <w:num w:numId="3">
    <w:abstractNumId w:val="57"/>
  </w:num>
  <w:num w:numId="4">
    <w:abstractNumId w:val="49"/>
  </w:num>
  <w:num w:numId="5">
    <w:abstractNumId w:val="36"/>
  </w:num>
  <w:num w:numId="6">
    <w:abstractNumId w:val="30"/>
  </w:num>
  <w:num w:numId="7">
    <w:abstractNumId w:val="31"/>
  </w:num>
  <w:num w:numId="8">
    <w:abstractNumId w:val="18"/>
  </w:num>
  <w:num w:numId="9">
    <w:abstractNumId w:val="61"/>
  </w:num>
  <w:num w:numId="10">
    <w:abstractNumId w:val="26"/>
  </w:num>
  <w:num w:numId="11">
    <w:abstractNumId w:val="54"/>
  </w:num>
  <w:num w:numId="12">
    <w:abstractNumId w:val="55"/>
  </w:num>
  <w:num w:numId="13">
    <w:abstractNumId w:val="16"/>
  </w:num>
  <w:num w:numId="14">
    <w:abstractNumId w:val="41"/>
  </w:num>
  <w:num w:numId="15">
    <w:abstractNumId w:val="44"/>
  </w:num>
  <w:num w:numId="16">
    <w:abstractNumId w:val="38"/>
  </w:num>
  <w:num w:numId="17">
    <w:abstractNumId w:val="46"/>
  </w:num>
  <w:num w:numId="18">
    <w:abstractNumId w:val="23"/>
  </w:num>
  <w:num w:numId="19">
    <w:abstractNumId w:val="19"/>
  </w:num>
  <w:num w:numId="20">
    <w:abstractNumId w:val="15"/>
  </w:num>
  <w:num w:numId="21">
    <w:abstractNumId w:val="56"/>
  </w:num>
  <w:num w:numId="22">
    <w:abstractNumId w:val="17"/>
  </w:num>
  <w:num w:numId="23">
    <w:abstractNumId w:val="20"/>
  </w:num>
  <w:num w:numId="24">
    <w:abstractNumId w:val="25"/>
  </w:num>
  <w:num w:numId="25">
    <w:abstractNumId w:val="39"/>
  </w:num>
  <w:num w:numId="26">
    <w:abstractNumId w:val="42"/>
  </w:num>
  <w:num w:numId="27">
    <w:abstractNumId w:val="0"/>
  </w:num>
  <w:num w:numId="28">
    <w:abstractNumId w:val="4"/>
  </w:num>
  <w:num w:numId="29">
    <w:abstractNumId w:val="50"/>
  </w:num>
  <w:num w:numId="30">
    <w:abstractNumId w:val="1"/>
  </w:num>
  <w:num w:numId="31">
    <w:abstractNumId w:val="2"/>
  </w:num>
  <w:num w:numId="32">
    <w:abstractNumId w:val="3"/>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21"/>
  </w:num>
  <w:num w:numId="43">
    <w:abstractNumId w:val="24"/>
  </w:num>
  <w:num w:numId="44">
    <w:abstractNumId w:val="62"/>
  </w:num>
  <w:num w:numId="45">
    <w:abstractNumId w:val="47"/>
  </w:num>
  <w:num w:numId="46">
    <w:abstractNumId w:val="37"/>
  </w:num>
  <w:num w:numId="47">
    <w:abstractNumId w:val="59"/>
  </w:num>
  <w:num w:numId="48">
    <w:abstractNumId w:val="48"/>
  </w:num>
  <w:num w:numId="49">
    <w:abstractNumId w:val="53"/>
  </w:num>
  <w:num w:numId="50">
    <w:abstractNumId w:val="43"/>
  </w:num>
  <w:num w:numId="51">
    <w:abstractNumId w:val="29"/>
  </w:num>
  <w:num w:numId="52">
    <w:abstractNumId w:val="32"/>
  </w:num>
  <w:num w:numId="53">
    <w:abstractNumId w:val="34"/>
  </w:num>
  <w:num w:numId="54">
    <w:abstractNumId w:val="33"/>
  </w:num>
  <w:num w:numId="55">
    <w:abstractNumId w:val="22"/>
  </w:num>
  <w:num w:numId="56">
    <w:abstractNumId w:val="60"/>
  </w:num>
  <w:num w:numId="57">
    <w:abstractNumId w:val="35"/>
  </w:num>
  <w:num w:numId="58">
    <w:abstractNumId w:val="45"/>
  </w:num>
  <w:num w:numId="59">
    <w:abstractNumId w:val="51"/>
  </w:num>
  <w:num w:numId="60">
    <w:abstractNumId w:val="14"/>
  </w:num>
  <w:num w:numId="61">
    <w:abstractNumId w:val="28"/>
  </w:num>
  <w:num w:numId="62">
    <w:abstractNumId w:val="58"/>
  </w:num>
  <w:num w:numId="63">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11265">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11086"/>
    <w:rsid w:val="00013AFE"/>
    <w:rsid w:val="00023AAE"/>
    <w:rsid w:val="000265D5"/>
    <w:rsid w:val="000349EB"/>
    <w:rsid w:val="00036CF2"/>
    <w:rsid w:val="00044E7C"/>
    <w:rsid w:val="00053C4E"/>
    <w:rsid w:val="000647EF"/>
    <w:rsid w:val="0008279C"/>
    <w:rsid w:val="000845E7"/>
    <w:rsid w:val="00090DB6"/>
    <w:rsid w:val="00091EF7"/>
    <w:rsid w:val="0009773E"/>
    <w:rsid w:val="000A7185"/>
    <w:rsid w:val="000B4E90"/>
    <w:rsid w:val="000C2E94"/>
    <w:rsid w:val="000D73CA"/>
    <w:rsid w:val="000E0FBD"/>
    <w:rsid w:val="000E19C0"/>
    <w:rsid w:val="000F57A7"/>
    <w:rsid w:val="00107907"/>
    <w:rsid w:val="0011364C"/>
    <w:rsid w:val="00134379"/>
    <w:rsid w:val="00141187"/>
    <w:rsid w:val="00145869"/>
    <w:rsid w:val="001474D0"/>
    <w:rsid w:val="00155CEF"/>
    <w:rsid w:val="00174B1F"/>
    <w:rsid w:val="001933D9"/>
    <w:rsid w:val="001B1899"/>
    <w:rsid w:val="001C425F"/>
    <w:rsid w:val="001D7A81"/>
    <w:rsid w:val="00207895"/>
    <w:rsid w:val="002103D0"/>
    <w:rsid w:val="0022723C"/>
    <w:rsid w:val="002329F3"/>
    <w:rsid w:val="00232A08"/>
    <w:rsid w:val="00237E18"/>
    <w:rsid w:val="00246D12"/>
    <w:rsid w:val="00254BC5"/>
    <w:rsid w:val="00257CC0"/>
    <w:rsid w:val="002625A9"/>
    <w:rsid w:val="0026703F"/>
    <w:rsid w:val="00294051"/>
    <w:rsid w:val="00297555"/>
    <w:rsid w:val="002A1114"/>
    <w:rsid w:val="002A3E37"/>
    <w:rsid w:val="002A697E"/>
    <w:rsid w:val="002B016D"/>
    <w:rsid w:val="002C5382"/>
    <w:rsid w:val="002C6284"/>
    <w:rsid w:val="002D0D24"/>
    <w:rsid w:val="002D1BC8"/>
    <w:rsid w:val="002D209E"/>
    <w:rsid w:val="002D26E4"/>
    <w:rsid w:val="002E2160"/>
    <w:rsid w:val="002E487A"/>
    <w:rsid w:val="002E6989"/>
    <w:rsid w:val="002F73EF"/>
    <w:rsid w:val="0030134F"/>
    <w:rsid w:val="003023A9"/>
    <w:rsid w:val="00302A14"/>
    <w:rsid w:val="003172CB"/>
    <w:rsid w:val="00325E7D"/>
    <w:rsid w:val="00333DCC"/>
    <w:rsid w:val="00334316"/>
    <w:rsid w:val="00336B02"/>
    <w:rsid w:val="003440AE"/>
    <w:rsid w:val="0034765B"/>
    <w:rsid w:val="0035215A"/>
    <w:rsid w:val="00352892"/>
    <w:rsid w:val="003535E9"/>
    <w:rsid w:val="003541CF"/>
    <w:rsid w:val="003601EB"/>
    <w:rsid w:val="00366DAC"/>
    <w:rsid w:val="00371AAF"/>
    <w:rsid w:val="003737EF"/>
    <w:rsid w:val="003745F1"/>
    <w:rsid w:val="00375FAD"/>
    <w:rsid w:val="00380EDB"/>
    <w:rsid w:val="003859EF"/>
    <w:rsid w:val="0039711B"/>
    <w:rsid w:val="003A168B"/>
    <w:rsid w:val="003A44D3"/>
    <w:rsid w:val="003B015D"/>
    <w:rsid w:val="003B6E3D"/>
    <w:rsid w:val="003C636A"/>
    <w:rsid w:val="003D11C2"/>
    <w:rsid w:val="003D6613"/>
    <w:rsid w:val="003D7B9C"/>
    <w:rsid w:val="003E03B3"/>
    <w:rsid w:val="003E1BAB"/>
    <w:rsid w:val="003F04CF"/>
    <w:rsid w:val="003F1FBB"/>
    <w:rsid w:val="003F6A7C"/>
    <w:rsid w:val="004216B3"/>
    <w:rsid w:val="00421BDB"/>
    <w:rsid w:val="00422527"/>
    <w:rsid w:val="00430808"/>
    <w:rsid w:val="00441A0F"/>
    <w:rsid w:val="00444A47"/>
    <w:rsid w:val="0045498B"/>
    <w:rsid w:val="0045571F"/>
    <w:rsid w:val="0046177E"/>
    <w:rsid w:val="00462AA1"/>
    <w:rsid w:val="00486132"/>
    <w:rsid w:val="0049704B"/>
    <w:rsid w:val="004A3FA8"/>
    <w:rsid w:val="004B1066"/>
    <w:rsid w:val="004C3271"/>
    <w:rsid w:val="004C47EE"/>
    <w:rsid w:val="004D14F0"/>
    <w:rsid w:val="004D61B9"/>
    <w:rsid w:val="004E4411"/>
    <w:rsid w:val="004F3149"/>
    <w:rsid w:val="00500A96"/>
    <w:rsid w:val="00504854"/>
    <w:rsid w:val="005058A4"/>
    <w:rsid w:val="00505AF0"/>
    <w:rsid w:val="00506C87"/>
    <w:rsid w:val="00511008"/>
    <w:rsid w:val="00521E30"/>
    <w:rsid w:val="005529F9"/>
    <w:rsid w:val="00565267"/>
    <w:rsid w:val="00595F72"/>
    <w:rsid w:val="005A271D"/>
    <w:rsid w:val="005A6428"/>
    <w:rsid w:val="005A7E1F"/>
    <w:rsid w:val="005C3C32"/>
    <w:rsid w:val="005D2543"/>
    <w:rsid w:val="005D4068"/>
    <w:rsid w:val="005E1230"/>
    <w:rsid w:val="005E2F80"/>
    <w:rsid w:val="005F4D74"/>
    <w:rsid w:val="005F661B"/>
    <w:rsid w:val="006001E9"/>
    <w:rsid w:val="00603623"/>
    <w:rsid w:val="006165FE"/>
    <w:rsid w:val="00616ED3"/>
    <w:rsid w:val="00623393"/>
    <w:rsid w:val="00634DBF"/>
    <w:rsid w:val="00635C6D"/>
    <w:rsid w:val="006522AF"/>
    <w:rsid w:val="00656490"/>
    <w:rsid w:val="00657E8D"/>
    <w:rsid w:val="00666395"/>
    <w:rsid w:val="0066665F"/>
    <w:rsid w:val="00671412"/>
    <w:rsid w:val="006772BF"/>
    <w:rsid w:val="00686944"/>
    <w:rsid w:val="00691590"/>
    <w:rsid w:val="00695C17"/>
    <w:rsid w:val="006B147F"/>
    <w:rsid w:val="006B417C"/>
    <w:rsid w:val="006C156D"/>
    <w:rsid w:val="006C5FAC"/>
    <w:rsid w:val="006D50BE"/>
    <w:rsid w:val="006E415E"/>
    <w:rsid w:val="006E5FA0"/>
    <w:rsid w:val="006F54E5"/>
    <w:rsid w:val="006F66A1"/>
    <w:rsid w:val="007058C7"/>
    <w:rsid w:val="00747B5F"/>
    <w:rsid w:val="007501A5"/>
    <w:rsid w:val="00752711"/>
    <w:rsid w:val="0075400A"/>
    <w:rsid w:val="00764741"/>
    <w:rsid w:val="007956C9"/>
    <w:rsid w:val="007975D8"/>
    <w:rsid w:val="00797714"/>
    <w:rsid w:val="007A4B7A"/>
    <w:rsid w:val="007B1D7C"/>
    <w:rsid w:val="007B55AF"/>
    <w:rsid w:val="007C5401"/>
    <w:rsid w:val="007C7B89"/>
    <w:rsid w:val="007C7F68"/>
    <w:rsid w:val="007D2801"/>
    <w:rsid w:val="007E18A6"/>
    <w:rsid w:val="007E2079"/>
    <w:rsid w:val="007E67B5"/>
    <w:rsid w:val="007F1907"/>
    <w:rsid w:val="007F317A"/>
    <w:rsid w:val="007F5518"/>
    <w:rsid w:val="007F66B1"/>
    <w:rsid w:val="0080399C"/>
    <w:rsid w:val="0080406F"/>
    <w:rsid w:val="00805B6B"/>
    <w:rsid w:val="00806BF4"/>
    <w:rsid w:val="0081218E"/>
    <w:rsid w:val="00816E7A"/>
    <w:rsid w:val="00823C80"/>
    <w:rsid w:val="0082727D"/>
    <w:rsid w:val="008275D6"/>
    <w:rsid w:val="00827A96"/>
    <w:rsid w:val="008341AE"/>
    <w:rsid w:val="00841BD3"/>
    <w:rsid w:val="00842E15"/>
    <w:rsid w:val="00850FA6"/>
    <w:rsid w:val="00851F4B"/>
    <w:rsid w:val="00853A95"/>
    <w:rsid w:val="0085702E"/>
    <w:rsid w:val="00866A42"/>
    <w:rsid w:val="0086736D"/>
    <w:rsid w:val="0086786B"/>
    <w:rsid w:val="008812A5"/>
    <w:rsid w:val="00881862"/>
    <w:rsid w:val="00885C27"/>
    <w:rsid w:val="008913D7"/>
    <w:rsid w:val="00896401"/>
    <w:rsid w:val="008A3097"/>
    <w:rsid w:val="008B2604"/>
    <w:rsid w:val="008B5C95"/>
    <w:rsid w:val="008B5F9A"/>
    <w:rsid w:val="008B76B9"/>
    <w:rsid w:val="008E4D81"/>
    <w:rsid w:val="008F3D0E"/>
    <w:rsid w:val="0091098E"/>
    <w:rsid w:val="00912F3E"/>
    <w:rsid w:val="009156A5"/>
    <w:rsid w:val="0091770B"/>
    <w:rsid w:val="00923587"/>
    <w:rsid w:val="00923993"/>
    <w:rsid w:val="00935638"/>
    <w:rsid w:val="00943CB7"/>
    <w:rsid w:val="00951875"/>
    <w:rsid w:val="00951A91"/>
    <w:rsid w:val="00964974"/>
    <w:rsid w:val="009705A2"/>
    <w:rsid w:val="009808EF"/>
    <w:rsid w:val="0098141B"/>
    <w:rsid w:val="009946A2"/>
    <w:rsid w:val="009968B9"/>
    <w:rsid w:val="009A1181"/>
    <w:rsid w:val="009A367F"/>
    <w:rsid w:val="009A6A65"/>
    <w:rsid w:val="009B4F9F"/>
    <w:rsid w:val="009B7E11"/>
    <w:rsid w:val="009C19FC"/>
    <w:rsid w:val="009D43DE"/>
    <w:rsid w:val="009D4D13"/>
    <w:rsid w:val="009D777C"/>
    <w:rsid w:val="009E7E1E"/>
    <w:rsid w:val="009F439E"/>
    <w:rsid w:val="00A15069"/>
    <w:rsid w:val="00A26DED"/>
    <w:rsid w:val="00A2754B"/>
    <w:rsid w:val="00A32D95"/>
    <w:rsid w:val="00A42A26"/>
    <w:rsid w:val="00A46BE4"/>
    <w:rsid w:val="00A57824"/>
    <w:rsid w:val="00A6045F"/>
    <w:rsid w:val="00A7546D"/>
    <w:rsid w:val="00A80432"/>
    <w:rsid w:val="00A900AF"/>
    <w:rsid w:val="00AA3857"/>
    <w:rsid w:val="00AA3E57"/>
    <w:rsid w:val="00AA453E"/>
    <w:rsid w:val="00AA4E4E"/>
    <w:rsid w:val="00AB37E0"/>
    <w:rsid w:val="00AB6E39"/>
    <w:rsid w:val="00AB72CD"/>
    <w:rsid w:val="00AC1A97"/>
    <w:rsid w:val="00AC7D38"/>
    <w:rsid w:val="00AD2148"/>
    <w:rsid w:val="00AE2959"/>
    <w:rsid w:val="00AE7B2F"/>
    <w:rsid w:val="00AF023A"/>
    <w:rsid w:val="00AF1A61"/>
    <w:rsid w:val="00AF442E"/>
    <w:rsid w:val="00B002F3"/>
    <w:rsid w:val="00B01F41"/>
    <w:rsid w:val="00B04143"/>
    <w:rsid w:val="00B04AED"/>
    <w:rsid w:val="00B0619C"/>
    <w:rsid w:val="00B1340F"/>
    <w:rsid w:val="00B141E9"/>
    <w:rsid w:val="00B20C5B"/>
    <w:rsid w:val="00B21E37"/>
    <w:rsid w:val="00B22787"/>
    <w:rsid w:val="00B44046"/>
    <w:rsid w:val="00B440D2"/>
    <w:rsid w:val="00B454D7"/>
    <w:rsid w:val="00B5044A"/>
    <w:rsid w:val="00B530FF"/>
    <w:rsid w:val="00B5619F"/>
    <w:rsid w:val="00B74F8F"/>
    <w:rsid w:val="00B75F00"/>
    <w:rsid w:val="00B95E68"/>
    <w:rsid w:val="00BA174E"/>
    <w:rsid w:val="00BA1CC2"/>
    <w:rsid w:val="00BA3599"/>
    <w:rsid w:val="00BB533C"/>
    <w:rsid w:val="00BD168F"/>
    <w:rsid w:val="00BD1C30"/>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43471"/>
    <w:rsid w:val="00C448BD"/>
    <w:rsid w:val="00C46DC6"/>
    <w:rsid w:val="00C61C52"/>
    <w:rsid w:val="00C62600"/>
    <w:rsid w:val="00C64D48"/>
    <w:rsid w:val="00C66D34"/>
    <w:rsid w:val="00C73BC7"/>
    <w:rsid w:val="00C76AD6"/>
    <w:rsid w:val="00C80221"/>
    <w:rsid w:val="00C83032"/>
    <w:rsid w:val="00C85571"/>
    <w:rsid w:val="00C9759E"/>
    <w:rsid w:val="00CA226F"/>
    <w:rsid w:val="00CB1A06"/>
    <w:rsid w:val="00CB5905"/>
    <w:rsid w:val="00CC32ED"/>
    <w:rsid w:val="00CC7180"/>
    <w:rsid w:val="00CD2AA0"/>
    <w:rsid w:val="00CD74C6"/>
    <w:rsid w:val="00CE0442"/>
    <w:rsid w:val="00CE2BDC"/>
    <w:rsid w:val="00CE542F"/>
    <w:rsid w:val="00CE6E6A"/>
    <w:rsid w:val="00D0197F"/>
    <w:rsid w:val="00D239D2"/>
    <w:rsid w:val="00D33AFE"/>
    <w:rsid w:val="00D36077"/>
    <w:rsid w:val="00D37C7A"/>
    <w:rsid w:val="00D460AB"/>
    <w:rsid w:val="00D47B44"/>
    <w:rsid w:val="00D502C3"/>
    <w:rsid w:val="00D544B1"/>
    <w:rsid w:val="00D55C99"/>
    <w:rsid w:val="00D743C1"/>
    <w:rsid w:val="00D826AC"/>
    <w:rsid w:val="00D90590"/>
    <w:rsid w:val="00D91DD5"/>
    <w:rsid w:val="00DA15C4"/>
    <w:rsid w:val="00DA716A"/>
    <w:rsid w:val="00DB4A9F"/>
    <w:rsid w:val="00DC0A82"/>
    <w:rsid w:val="00DC0C36"/>
    <w:rsid w:val="00DD0D60"/>
    <w:rsid w:val="00DD32FD"/>
    <w:rsid w:val="00DD554D"/>
    <w:rsid w:val="00DE1CB5"/>
    <w:rsid w:val="00DF5BB1"/>
    <w:rsid w:val="00DF7A52"/>
    <w:rsid w:val="00E20D4E"/>
    <w:rsid w:val="00E2180C"/>
    <w:rsid w:val="00E30836"/>
    <w:rsid w:val="00E34648"/>
    <w:rsid w:val="00E42B8A"/>
    <w:rsid w:val="00E46B16"/>
    <w:rsid w:val="00E54401"/>
    <w:rsid w:val="00E547A4"/>
    <w:rsid w:val="00E574D8"/>
    <w:rsid w:val="00E63965"/>
    <w:rsid w:val="00E6571C"/>
    <w:rsid w:val="00E86904"/>
    <w:rsid w:val="00E86E31"/>
    <w:rsid w:val="00E92AE1"/>
    <w:rsid w:val="00E93005"/>
    <w:rsid w:val="00EA59AF"/>
    <w:rsid w:val="00EB2B56"/>
    <w:rsid w:val="00EC0B20"/>
    <w:rsid w:val="00EC3CE8"/>
    <w:rsid w:val="00EE2B53"/>
    <w:rsid w:val="00EE4C2E"/>
    <w:rsid w:val="00F0151B"/>
    <w:rsid w:val="00F0761A"/>
    <w:rsid w:val="00F14679"/>
    <w:rsid w:val="00F22AE3"/>
    <w:rsid w:val="00F24D67"/>
    <w:rsid w:val="00F4742A"/>
    <w:rsid w:val="00F52768"/>
    <w:rsid w:val="00F5405B"/>
    <w:rsid w:val="00F64074"/>
    <w:rsid w:val="00F66880"/>
    <w:rsid w:val="00F765D8"/>
    <w:rsid w:val="00F772A5"/>
    <w:rsid w:val="00F85257"/>
    <w:rsid w:val="00FA2182"/>
    <w:rsid w:val="00FB0510"/>
    <w:rsid w:val="00FB4E1B"/>
    <w:rsid w:val="00FB7382"/>
    <w:rsid w:val="00FB7926"/>
    <w:rsid w:val="00FD0CAC"/>
    <w:rsid w:val="00FD5FE9"/>
    <w:rsid w:val="00FD7680"/>
    <w:rsid w:val="00FE23E0"/>
    <w:rsid w:val="00FE5F4B"/>
    <w:rsid w:val="00FE71C2"/>
    <w:rsid w:val="00FE74F3"/>
    <w:rsid w:val="00FF1266"/>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o:shapedefaults>
    <o:shapelayout v:ext="edit">
      <o:idmap v:ext="edit" data="1"/>
    </o:shapelayout>
  </w:shapeDefaults>
  <w:decimalSymbol w:val="."/>
  <w:listSeparator w:val=";"/>
  <w14:docId w14:val="399AB07A"/>
  <w15:docId w15:val="{5AB5F20C-36EA-43CC-914E-49D8148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077"/>
    <w:rPr>
      <w:sz w:val="24"/>
    </w:rPr>
  </w:style>
  <w:style w:type="paragraph" w:styleId="Nagwek1">
    <w:name w:val="heading 1"/>
    <w:basedOn w:val="Normalny"/>
    <w:next w:val="Normalny"/>
    <w:qFormat/>
    <w:rsid w:val="00D36077"/>
    <w:pPr>
      <w:keepNext/>
      <w:outlineLvl w:val="0"/>
    </w:pPr>
  </w:style>
  <w:style w:type="paragraph" w:styleId="Nagwek2">
    <w:name w:val="heading 2"/>
    <w:basedOn w:val="Normalny"/>
    <w:next w:val="Normalny"/>
    <w:qFormat/>
    <w:rsid w:val="00D36077"/>
    <w:pPr>
      <w:keepNext/>
      <w:outlineLvl w:val="1"/>
    </w:pPr>
    <w:rPr>
      <w:b/>
    </w:rPr>
  </w:style>
  <w:style w:type="paragraph" w:styleId="Nagwek3">
    <w:name w:val="heading 3"/>
    <w:basedOn w:val="Normalny"/>
    <w:next w:val="Normalny"/>
    <w:qFormat/>
    <w:rsid w:val="00D36077"/>
    <w:pPr>
      <w:keepNext/>
      <w:jc w:val="center"/>
      <w:outlineLvl w:val="2"/>
    </w:pPr>
    <w:rPr>
      <w:b/>
      <w:sz w:val="36"/>
    </w:rPr>
  </w:style>
  <w:style w:type="paragraph" w:styleId="Nagwek4">
    <w:name w:val="heading 4"/>
    <w:basedOn w:val="Normalny"/>
    <w:next w:val="Normalny"/>
    <w:qFormat/>
    <w:rsid w:val="00D36077"/>
    <w:pPr>
      <w:keepNext/>
      <w:jc w:val="both"/>
      <w:outlineLvl w:val="3"/>
    </w:pPr>
    <w:rPr>
      <w:b/>
    </w:rPr>
  </w:style>
  <w:style w:type="paragraph" w:styleId="Nagwek5">
    <w:name w:val="heading 5"/>
    <w:basedOn w:val="Normalny"/>
    <w:next w:val="Normalny"/>
    <w:qFormat/>
    <w:rsid w:val="00D36077"/>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36077"/>
    <w:pPr>
      <w:keepNext/>
      <w:jc w:val="both"/>
      <w:outlineLvl w:val="5"/>
    </w:pPr>
    <w:rPr>
      <w:b/>
      <w:sz w:val="32"/>
      <w:u w:val="single"/>
    </w:rPr>
  </w:style>
  <w:style w:type="paragraph" w:styleId="Nagwek7">
    <w:name w:val="heading 7"/>
    <w:basedOn w:val="Normalny"/>
    <w:next w:val="Normalny"/>
    <w:qFormat/>
    <w:rsid w:val="00D36077"/>
    <w:pPr>
      <w:keepNext/>
      <w:tabs>
        <w:tab w:val="left" w:pos="993"/>
      </w:tabs>
      <w:jc w:val="both"/>
      <w:outlineLvl w:val="6"/>
    </w:pPr>
  </w:style>
  <w:style w:type="paragraph" w:styleId="Nagwek8">
    <w:name w:val="heading 8"/>
    <w:basedOn w:val="Normalny"/>
    <w:next w:val="Normalny"/>
    <w:qFormat/>
    <w:rsid w:val="00D36077"/>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36077"/>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36077"/>
    <w:pPr>
      <w:tabs>
        <w:tab w:val="left" w:pos="993"/>
      </w:tabs>
      <w:ind w:left="1134" w:hanging="1134"/>
      <w:jc w:val="both"/>
    </w:pPr>
  </w:style>
  <w:style w:type="paragraph" w:styleId="Tekstpodstawowywcity2">
    <w:name w:val="Body Text Indent 2"/>
    <w:basedOn w:val="Normalny"/>
    <w:semiHidden/>
    <w:rsid w:val="00D36077"/>
    <w:pPr>
      <w:tabs>
        <w:tab w:val="left" w:pos="567"/>
      </w:tabs>
      <w:ind w:left="567" w:hanging="567"/>
      <w:jc w:val="both"/>
    </w:pPr>
  </w:style>
  <w:style w:type="paragraph" w:styleId="Tekstpodstawowywcity3">
    <w:name w:val="Body Text Indent 3"/>
    <w:basedOn w:val="Normalny"/>
    <w:semiHidden/>
    <w:rsid w:val="00D36077"/>
    <w:pPr>
      <w:tabs>
        <w:tab w:val="left" w:pos="567"/>
      </w:tabs>
      <w:ind w:left="567" w:hanging="141"/>
      <w:jc w:val="both"/>
    </w:pPr>
  </w:style>
  <w:style w:type="paragraph" w:styleId="Tekstpodstawowy">
    <w:name w:val="Body Text"/>
    <w:basedOn w:val="Normalny"/>
    <w:semiHidden/>
    <w:rsid w:val="00D36077"/>
    <w:pPr>
      <w:tabs>
        <w:tab w:val="left" w:pos="567"/>
      </w:tabs>
      <w:jc w:val="both"/>
    </w:pPr>
    <w:rPr>
      <w:b/>
      <w:sz w:val="32"/>
    </w:rPr>
  </w:style>
  <w:style w:type="paragraph" w:styleId="Tekstpodstawowy2">
    <w:name w:val="Body Text 2"/>
    <w:basedOn w:val="Normalny"/>
    <w:semiHidden/>
    <w:rsid w:val="00D36077"/>
    <w:pPr>
      <w:tabs>
        <w:tab w:val="left" w:pos="0"/>
      </w:tabs>
      <w:jc w:val="both"/>
    </w:pPr>
  </w:style>
  <w:style w:type="paragraph" w:styleId="Stopka">
    <w:name w:val="footer"/>
    <w:basedOn w:val="Normalny"/>
    <w:rsid w:val="00D36077"/>
    <w:pPr>
      <w:tabs>
        <w:tab w:val="center" w:pos="4536"/>
        <w:tab w:val="right" w:pos="9072"/>
      </w:tabs>
    </w:pPr>
    <w:rPr>
      <w:sz w:val="20"/>
    </w:rPr>
  </w:style>
  <w:style w:type="paragraph" w:styleId="Mapadokumentu">
    <w:name w:val="Document Map"/>
    <w:basedOn w:val="Normalny"/>
    <w:semiHidden/>
    <w:rsid w:val="00D36077"/>
    <w:pPr>
      <w:shd w:val="clear" w:color="auto" w:fill="000080"/>
    </w:pPr>
    <w:rPr>
      <w:rFonts w:ascii="Tahoma" w:hAnsi="Tahoma"/>
    </w:rPr>
  </w:style>
  <w:style w:type="character" w:styleId="Numerstrony">
    <w:name w:val="page number"/>
    <w:basedOn w:val="Domylnaczcionkaakapitu"/>
    <w:semiHidden/>
    <w:rsid w:val="00D36077"/>
  </w:style>
  <w:style w:type="paragraph" w:styleId="Tekstpodstawowy3">
    <w:name w:val="Body Text 3"/>
    <w:basedOn w:val="Normalny"/>
    <w:semiHidden/>
    <w:rsid w:val="00D36077"/>
    <w:pPr>
      <w:jc w:val="both"/>
    </w:pPr>
    <w:rPr>
      <w:b/>
      <w:sz w:val="28"/>
    </w:rPr>
  </w:style>
  <w:style w:type="paragraph" w:styleId="Nagwek">
    <w:name w:val="header"/>
    <w:basedOn w:val="Normalny"/>
    <w:link w:val="NagwekZnak"/>
    <w:rsid w:val="00D36077"/>
    <w:pPr>
      <w:tabs>
        <w:tab w:val="center" w:pos="4536"/>
        <w:tab w:val="right" w:pos="9072"/>
      </w:tabs>
    </w:pPr>
  </w:style>
  <w:style w:type="paragraph" w:customStyle="1" w:styleId="ust">
    <w:name w:val="ust"/>
    <w:rsid w:val="00D36077"/>
    <w:pPr>
      <w:autoSpaceDE w:val="0"/>
      <w:autoSpaceDN w:val="0"/>
      <w:spacing w:before="60" w:after="60"/>
      <w:ind w:left="426" w:hanging="284"/>
      <w:jc w:val="both"/>
    </w:pPr>
    <w:rPr>
      <w:sz w:val="24"/>
      <w:szCs w:val="24"/>
    </w:rPr>
  </w:style>
  <w:style w:type="paragraph" w:customStyle="1" w:styleId="pkt">
    <w:name w:val="pkt"/>
    <w:basedOn w:val="Normalny"/>
    <w:rsid w:val="00D36077"/>
    <w:pPr>
      <w:autoSpaceDE w:val="0"/>
      <w:autoSpaceDN w:val="0"/>
      <w:spacing w:before="60" w:after="60"/>
      <w:ind w:left="851" w:hanging="295"/>
      <w:jc w:val="both"/>
    </w:pPr>
    <w:rPr>
      <w:szCs w:val="24"/>
    </w:rPr>
  </w:style>
  <w:style w:type="paragraph" w:customStyle="1" w:styleId="pkt1">
    <w:name w:val="pkt1"/>
    <w:basedOn w:val="pkt"/>
    <w:rsid w:val="00D36077"/>
    <w:pPr>
      <w:ind w:left="850" w:hanging="425"/>
    </w:pPr>
  </w:style>
  <w:style w:type="paragraph" w:customStyle="1" w:styleId="tyt">
    <w:name w:val="tyt"/>
    <w:basedOn w:val="Normalny"/>
    <w:rsid w:val="00D36077"/>
    <w:pPr>
      <w:keepNext/>
      <w:autoSpaceDE w:val="0"/>
      <w:autoSpaceDN w:val="0"/>
      <w:spacing w:before="60" w:after="60"/>
      <w:jc w:val="center"/>
    </w:pPr>
    <w:rPr>
      <w:b/>
      <w:bCs/>
      <w:szCs w:val="24"/>
    </w:rPr>
  </w:style>
  <w:style w:type="paragraph" w:customStyle="1" w:styleId="tekst">
    <w:name w:val="tekst"/>
    <w:basedOn w:val="Normalny"/>
    <w:rsid w:val="00D36077"/>
    <w:pPr>
      <w:suppressLineNumbers/>
      <w:autoSpaceDE w:val="0"/>
      <w:autoSpaceDN w:val="0"/>
      <w:spacing w:before="60" w:after="60"/>
      <w:jc w:val="both"/>
    </w:pPr>
    <w:rPr>
      <w:szCs w:val="24"/>
    </w:rPr>
  </w:style>
  <w:style w:type="character" w:styleId="Hipercze">
    <w:name w:val="Hyperlink"/>
    <w:basedOn w:val="Domylnaczcionkaakapitu"/>
    <w:rsid w:val="00D36077"/>
    <w:rPr>
      <w:color w:val="0000FF"/>
      <w:u w:val="single"/>
    </w:rPr>
  </w:style>
  <w:style w:type="paragraph" w:styleId="Tytu">
    <w:name w:val="Title"/>
    <w:basedOn w:val="Normalny"/>
    <w:qFormat/>
    <w:rsid w:val="00D36077"/>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36077"/>
    <w:rPr>
      <w:sz w:val="20"/>
      <w:szCs w:val="20"/>
    </w:rPr>
  </w:style>
  <w:style w:type="paragraph" w:styleId="Tekstprzypisudolnego">
    <w:name w:val="footnote text"/>
    <w:basedOn w:val="Normalny"/>
    <w:semiHidden/>
    <w:rsid w:val="00D36077"/>
    <w:pPr>
      <w:autoSpaceDE w:val="0"/>
      <w:autoSpaceDN w:val="0"/>
      <w:ind w:left="170" w:hanging="170"/>
      <w:jc w:val="both"/>
    </w:pPr>
    <w:rPr>
      <w:sz w:val="20"/>
    </w:rPr>
  </w:style>
  <w:style w:type="paragraph" w:customStyle="1" w:styleId="lit">
    <w:name w:val="lit"/>
    <w:rsid w:val="00D36077"/>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36077"/>
    <w:rPr>
      <w:sz w:val="20"/>
      <w:szCs w:val="20"/>
      <w:vertAlign w:val="superscript"/>
    </w:rPr>
  </w:style>
  <w:style w:type="character" w:styleId="UyteHipercze">
    <w:name w:val="FollowedHyperlink"/>
    <w:basedOn w:val="Domylnaczcionkaakapitu"/>
    <w:semiHidden/>
    <w:rsid w:val="00D36077"/>
    <w:rPr>
      <w:color w:val="800080"/>
      <w:u w:val="single"/>
    </w:rPr>
  </w:style>
  <w:style w:type="paragraph" w:styleId="Podtytu">
    <w:name w:val="Subtitle"/>
    <w:basedOn w:val="Normalny"/>
    <w:qFormat/>
    <w:rsid w:val="00D36077"/>
    <w:pPr>
      <w:jc w:val="center"/>
    </w:pPr>
    <w:rPr>
      <w:rFonts w:ascii="Arial" w:hAnsi="Arial"/>
      <w:b/>
      <w:sz w:val="32"/>
    </w:rPr>
  </w:style>
  <w:style w:type="paragraph" w:styleId="Tekstprzypisukocowego">
    <w:name w:val="endnote text"/>
    <w:basedOn w:val="Normalny"/>
    <w:semiHidden/>
    <w:rsid w:val="00D36077"/>
    <w:rPr>
      <w:sz w:val="20"/>
    </w:rPr>
  </w:style>
  <w:style w:type="character" w:styleId="Odwoanieprzypisukocowego">
    <w:name w:val="endnote reference"/>
    <w:basedOn w:val="Domylnaczcionkaakapitu"/>
    <w:semiHidden/>
    <w:rsid w:val="00D36077"/>
    <w:rPr>
      <w:vertAlign w:val="superscript"/>
    </w:rPr>
  </w:style>
  <w:style w:type="paragraph" w:customStyle="1" w:styleId="Skrconyadreszwrotny">
    <w:name w:val="Skrócony adres zwrotny"/>
    <w:basedOn w:val="Normalny"/>
    <w:rsid w:val="00D36077"/>
  </w:style>
  <w:style w:type="paragraph" w:customStyle="1" w:styleId="Default">
    <w:name w:val="Default"/>
    <w:rsid w:val="00D36077"/>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36077"/>
    <w:rPr>
      <w:rFonts w:ascii="Arial" w:hAnsi="Arial" w:cs="Arial"/>
      <w:szCs w:val="24"/>
    </w:rPr>
  </w:style>
  <w:style w:type="character" w:styleId="Odwoaniedokomentarza">
    <w:name w:val="annotation reference"/>
    <w:basedOn w:val="Domylnaczcionkaakapitu"/>
    <w:unhideWhenUsed/>
    <w:rsid w:val="00D36077"/>
    <w:rPr>
      <w:sz w:val="16"/>
      <w:szCs w:val="16"/>
    </w:rPr>
  </w:style>
  <w:style w:type="paragraph" w:styleId="Tekstkomentarza">
    <w:name w:val="annotation text"/>
    <w:basedOn w:val="Normalny"/>
    <w:unhideWhenUsed/>
    <w:rsid w:val="00D36077"/>
    <w:rPr>
      <w:sz w:val="20"/>
    </w:rPr>
  </w:style>
  <w:style w:type="character" w:customStyle="1" w:styleId="TekstkomentarzaZnak">
    <w:name w:val="Tekst komentarza Znak"/>
    <w:basedOn w:val="Domylnaczcionkaakapitu"/>
    <w:rsid w:val="00D36077"/>
  </w:style>
  <w:style w:type="paragraph" w:styleId="Tematkomentarza">
    <w:name w:val="annotation subject"/>
    <w:basedOn w:val="Tekstkomentarza"/>
    <w:next w:val="Tekstkomentarza"/>
    <w:semiHidden/>
    <w:unhideWhenUsed/>
    <w:rsid w:val="00D36077"/>
    <w:rPr>
      <w:b/>
      <w:bCs/>
    </w:rPr>
  </w:style>
  <w:style w:type="character" w:customStyle="1" w:styleId="TematkomentarzaZnak">
    <w:name w:val="Temat komentarza Znak"/>
    <w:basedOn w:val="TekstkomentarzaZnak"/>
    <w:semiHidden/>
    <w:rsid w:val="00D36077"/>
    <w:rPr>
      <w:b/>
      <w:bCs/>
    </w:rPr>
  </w:style>
  <w:style w:type="paragraph" w:styleId="Tekstdymka">
    <w:name w:val="Balloon Text"/>
    <w:basedOn w:val="Normalny"/>
    <w:semiHidden/>
    <w:unhideWhenUsed/>
    <w:rsid w:val="00D36077"/>
    <w:rPr>
      <w:rFonts w:ascii="Tahoma" w:hAnsi="Tahoma" w:cs="Tahoma"/>
      <w:sz w:val="16"/>
      <w:szCs w:val="16"/>
    </w:rPr>
  </w:style>
  <w:style w:type="character" w:customStyle="1" w:styleId="TekstdymkaZnak">
    <w:name w:val="Tekst dymka Znak"/>
    <w:basedOn w:val="Domylnaczcionkaakapitu"/>
    <w:semiHidden/>
    <w:rsid w:val="00D36077"/>
    <w:rPr>
      <w:rFonts w:ascii="Tahoma" w:hAnsi="Tahoma" w:cs="Tahoma"/>
      <w:sz w:val="16"/>
      <w:szCs w:val="16"/>
    </w:rPr>
  </w:style>
  <w:style w:type="paragraph" w:styleId="NormalnyWeb">
    <w:name w:val="Normal (Web)"/>
    <w:basedOn w:val="Normalny"/>
    <w:semiHidden/>
    <w:rsid w:val="00D36077"/>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36077"/>
    <w:rPr>
      <w:b/>
      <w:bCs/>
    </w:rPr>
  </w:style>
  <w:style w:type="character" w:customStyle="1" w:styleId="go">
    <w:name w:val="go"/>
    <w:basedOn w:val="Domylnaczcionkaakapitu"/>
    <w:rsid w:val="00D36077"/>
  </w:style>
  <w:style w:type="paragraph" w:customStyle="1" w:styleId="xl26">
    <w:name w:val="xl26"/>
    <w:basedOn w:val="Normalny"/>
    <w:rsid w:val="00D36077"/>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4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82BF-ED9D-4D46-B579-94089958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cp:lastModifiedBy>Marek Jarmoluk</cp:lastModifiedBy>
  <cp:revision>6</cp:revision>
  <cp:lastPrinted>2015-11-17T09:58:00Z</cp:lastPrinted>
  <dcterms:created xsi:type="dcterms:W3CDTF">2015-11-15T21:27:00Z</dcterms:created>
  <dcterms:modified xsi:type="dcterms:W3CDTF">2019-11-05T06:34:00Z</dcterms:modified>
</cp:coreProperties>
</file>