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750F79FA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EE6DC8">
        <w:rPr>
          <w:rFonts w:ascii="Arial" w:hAnsi="Arial" w:cs="Arial"/>
          <w:b/>
          <w:sz w:val="20"/>
          <w:szCs w:val="20"/>
        </w:rPr>
        <w:t>5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DC6CCB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Pr="00B60F83">
        <w:rPr>
          <w:rFonts w:ascii="Arial" w:hAnsi="Arial" w:cs="Arial"/>
          <w:b/>
          <w:sz w:val="20"/>
          <w:szCs w:val="20"/>
        </w:rPr>
        <w:t>_</w:t>
      </w:r>
      <w:r w:rsidR="00EE6DC8">
        <w:rPr>
          <w:rFonts w:ascii="Arial" w:hAnsi="Arial" w:cs="Arial"/>
          <w:b/>
          <w:sz w:val="20"/>
          <w:szCs w:val="20"/>
        </w:rPr>
        <w:t>ITW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2F041EF6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1B4B87" w:rsidRPr="00D66725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EE6DC8" w:rsidRPr="00D66725">
        <w:rPr>
          <w:rStyle w:val="Pogrubienie"/>
          <w:rFonts w:ascii="Arial" w:hAnsi="Arial" w:cs="Arial"/>
          <w:sz w:val="20"/>
        </w:rPr>
        <w:t>aparatury sterującej oraz elektromechaniczn</w:t>
      </w:r>
      <w:r w:rsidR="00D66725" w:rsidRPr="00D66725">
        <w:rPr>
          <w:rStyle w:val="Pogrubienie"/>
          <w:rFonts w:ascii="Arial" w:hAnsi="Arial" w:cs="Arial"/>
          <w:sz w:val="20"/>
        </w:rPr>
        <w:t>ych</w:t>
      </w:r>
      <w:r w:rsidR="00EE6DC8" w:rsidRPr="00D66725">
        <w:rPr>
          <w:rStyle w:val="Pogrubienie"/>
          <w:rFonts w:ascii="Arial" w:hAnsi="Arial" w:cs="Arial"/>
          <w:sz w:val="20"/>
        </w:rPr>
        <w:t xml:space="preserve"> element</w:t>
      </w:r>
      <w:r w:rsidR="00D66725" w:rsidRPr="00D66725">
        <w:rPr>
          <w:rStyle w:val="Pogrubienie"/>
          <w:rFonts w:ascii="Arial" w:hAnsi="Arial" w:cs="Arial"/>
          <w:sz w:val="20"/>
        </w:rPr>
        <w:t>ów</w:t>
      </w:r>
      <w:r w:rsidR="00EE6DC8" w:rsidRPr="00D66725">
        <w:rPr>
          <w:rStyle w:val="Pogrubienie"/>
          <w:rFonts w:ascii="Arial" w:hAnsi="Arial" w:cs="Arial"/>
          <w:sz w:val="20"/>
        </w:rPr>
        <w:t xml:space="preserve"> do napędu </w:t>
      </w:r>
      <w:r w:rsidR="00D66725" w:rsidRPr="00D66725">
        <w:rPr>
          <w:rStyle w:val="Pogrubienie"/>
          <w:rFonts w:ascii="Arial" w:hAnsi="Arial" w:cs="Arial"/>
          <w:sz w:val="20"/>
        </w:rPr>
        <w:t>ruchu</w:t>
      </w:r>
      <w:r w:rsidR="00EE6DC8" w:rsidRPr="00EE6DC8">
        <w:rPr>
          <w:rStyle w:val="Pogrubienie"/>
          <w:rFonts w:ascii="Arial" w:hAnsi="Arial" w:cs="Arial"/>
          <w:sz w:val="20"/>
        </w:rPr>
        <w:t xml:space="preserve"> </w:t>
      </w:r>
      <w:bookmarkEnd w:id="1"/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5DF8B34F" w:rsidR="00B60F83" w:rsidRPr="00B60F83" w:rsidRDefault="00B60F83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7F56EEBC" w14:textId="77777777" w:rsidR="00B60F83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511A0B3" w14:textId="77777777" w:rsidR="00B60F83" w:rsidRPr="00B60F83" w:rsidRDefault="00B60F83" w:rsidP="005230BC">
      <w:pPr>
        <w:pStyle w:val="Akapitzlist"/>
        <w:spacing w:before="240" w:after="0" w:line="360" w:lineRule="auto"/>
        <w:ind w:left="709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 w:rsidR="005230B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504EDD5A" w14:textId="77777777" w:rsidR="00B60F83" w:rsidRPr="001757EE" w:rsidRDefault="00B60F83" w:rsidP="005230BC">
      <w:pPr>
        <w:snapToGrid w:val="0"/>
        <w:spacing w:after="240" w:line="360" w:lineRule="auto"/>
        <w:ind w:left="709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1757EE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złotych:………………………………………………………………………</w:t>
      </w:r>
      <w:r w:rsidR="005230BC" w:rsidRPr="001757EE"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1757EE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C8E95DD" w14:textId="663A9CCD" w:rsidR="00B60F83" w:rsidRPr="001757EE" w:rsidRDefault="00504CC3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757EE">
        <w:rPr>
          <w:rFonts w:ascii="Arial" w:hAnsi="Arial" w:cs="Arial"/>
          <w:b/>
          <w:bCs/>
          <w:sz w:val="20"/>
        </w:rPr>
        <w:t xml:space="preserve">WYDŁUŻENIE GWARANCJI PONAD 20 MIESIĘCY </w:t>
      </w:r>
      <w:r w:rsidR="00B51ED7" w:rsidRPr="001757EE">
        <w:rPr>
          <w:rFonts w:ascii="Arial" w:hAnsi="Arial" w:cs="Arial"/>
          <w:b/>
          <w:bCs/>
          <w:sz w:val="20"/>
        </w:rPr>
        <w:t>(G)</w:t>
      </w:r>
    </w:p>
    <w:p w14:paraId="05184D21" w14:textId="77777777" w:rsidR="00B60F83" w:rsidRPr="001757EE" w:rsidRDefault="00B60F83" w:rsidP="00B60F83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6B4CF2C1" w:rsidR="00B60F83" w:rsidRPr="001757EE" w:rsidRDefault="00B51ED7" w:rsidP="005230BC">
      <w:pPr>
        <w:pStyle w:val="Akapitzlist"/>
        <w:spacing w:before="240" w:after="360" w:line="360" w:lineRule="auto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57EE">
        <w:rPr>
          <w:rFonts w:ascii="Arial" w:hAnsi="Arial" w:cs="Arial"/>
          <w:caps/>
          <w:sz w:val="20"/>
        </w:rPr>
        <w:t xml:space="preserve">OFERUJEMY gwarancję </w:t>
      </w:r>
      <w:r w:rsidR="001E74FA" w:rsidRPr="001757EE">
        <w:rPr>
          <w:rFonts w:ascii="Arial" w:hAnsi="Arial" w:cs="Arial"/>
          <w:sz w:val="20"/>
        </w:rPr>
        <w:t>o</w:t>
      </w:r>
      <w:r w:rsidR="00504CC3" w:rsidRPr="001757EE">
        <w:rPr>
          <w:rFonts w:ascii="Arial" w:hAnsi="Arial" w:cs="Arial"/>
          <w:sz w:val="20"/>
        </w:rPr>
        <w:t xml:space="preserve"> .......... miesięcy dłuższą </w:t>
      </w:r>
      <w:r w:rsidRPr="001757EE">
        <w:rPr>
          <w:rFonts w:ascii="Arial" w:hAnsi="Arial" w:cs="Arial"/>
          <w:sz w:val="20"/>
        </w:rPr>
        <w:t xml:space="preserve">ponad wymagany okres, tj. </w:t>
      </w:r>
      <w:r w:rsidR="00F251A4" w:rsidRPr="001757EE">
        <w:rPr>
          <w:rFonts w:ascii="Arial" w:hAnsi="Arial" w:cs="Arial"/>
          <w:sz w:val="20"/>
        </w:rPr>
        <w:t>20</w:t>
      </w:r>
      <w:r w:rsidRPr="001757EE">
        <w:rPr>
          <w:rFonts w:ascii="Arial" w:hAnsi="Arial" w:cs="Arial"/>
          <w:sz w:val="20"/>
        </w:rPr>
        <w:t xml:space="preserve"> miesięcy</w:t>
      </w:r>
      <w:r w:rsidRPr="001757E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212D6FD" w14:textId="77777777" w:rsidR="000601A8" w:rsidRPr="001757EE" w:rsidRDefault="000601A8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7CE8FD6" w14:textId="26D3F4CB" w:rsidR="00B60F83" w:rsidRPr="001E74FA" w:rsidRDefault="00EE6DC8" w:rsidP="00D71226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caps/>
          <w:sz w:val="20"/>
        </w:rPr>
        <w:t>Uruchomienie stanowiska Badawczego</w:t>
      </w:r>
      <w:r w:rsidR="00B60F83" w:rsidRPr="001E74FA">
        <w:rPr>
          <w:rFonts w:ascii="Arial" w:hAnsi="Arial" w:cs="Arial"/>
          <w:b/>
          <w:bCs/>
          <w:caps/>
          <w:sz w:val="20"/>
        </w:rPr>
        <w:t xml:space="preserve"> (</w:t>
      </w:r>
      <w:r>
        <w:rPr>
          <w:rFonts w:ascii="Arial" w:hAnsi="Arial" w:cs="Arial"/>
          <w:b/>
          <w:bCs/>
          <w:caps/>
          <w:sz w:val="20"/>
        </w:rPr>
        <w:t>U</w:t>
      </w:r>
      <w:r w:rsidR="00B60F83" w:rsidRPr="001E74FA">
        <w:rPr>
          <w:rFonts w:ascii="Arial" w:hAnsi="Arial" w:cs="Arial"/>
          <w:b/>
          <w:bCs/>
          <w:caps/>
          <w:sz w:val="20"/>
        </w:rPr>
        <w:t>)</w:t>
      </w:r>
    </w:p>
    <w:p w14:paraId="2A70DC2F" w14:textId="77777777" w:rsidR="00D63C57" w:rsidRPr="001E74FA" w:rsidRDefault="00D63C57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6BBCFF0" w14:textId="470F8523" w:rsidR="006C5495" w:rsidRDefault="006C5495" w:rsidP="005230BC">
      <w:pPr>
        <w:pStyle w:val="Akapitzlist"/>
        <w:spacing w:before="240" w:after="240" w:line="360" w:lineRule="auto"/>
        <w:ind w:left="709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="00EE6DC8">
        <w:rPr>
          <w:rFonts w:ascii="Arial" w:hAnsi="Arial" w:cs="Arial"/>
          <w:caps/>
          <w:sz w:val="20"/>
        </w:rPr>
        <w:t xml:space="preserve">/ Nie zapewniamy </w:t>
      </w:r>
      <w:r w:rsidR="001E74FA"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E6DC8">
        <w:rPr>
          <w:rFonts w:ascii="Arial" w:hAnsi="Arial" w:cs="Arial"/>
          <w:bCs/>
          <w:color w:val="000000" w:themeColor="text1"/>
          <w:sz w:val="20"/>
          <w:szCs w:val="20"/>
        </w:rPr>
        <w:t xml:space="preserve">uruchomienie stanowiska badawczego </w:t>
      </w:r>
      <w:r w:rsidR="009E693A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1E74FA" w:rsidRPr="001E74FA">
        <w:rPr>
          <w:rFonts w:ascii="Arial" w:hAnsi="Arial" w:cs="Arial"/>
          <w:sz w:val="20"/>
          <w:szCs w:val="20"/>
          <w:lang w:eastAsia="pl-PL"/>
        </w:rPr>
        <w:t>.</w:t>
      </w:r>
    </w:p>
    <w:p w14:paraId="2E25145D" w14:textId="77777777" w:rsidR="00D63C57" w:rsidRDefault="00D63C57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3D203F2D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EE6DC8">
        <w:rPr>
          <w:rFonts w:ascii="Arial" w:hAnsi="Arial" w:cs="Arial"/>
          <w:sz w:val="20"/>
          <w:szCs w:val="20"/>
          <w:lang w:eastAsia="pl-PL"/>
        </w:rPr>
        <w:t xml:space="preserve"> Na dowód czego załączam </w:t>
      </w:r>
      <w:r w:rsidR="00EE6DC8" w:rsidRPr="00D86130">
        <w:rPr>
          <w:rFonts w:ascii="Arial" w:hAnsi="Arial" w:cs="Arial"/>
          <w:sz w:val="20"/>
          <w:szCs w:val="20"/>
        </w:rPr>
        <w:t>szczegółowy opis techniczny oferowanego przedmiotu zamówienia.</w:t>
      </w:r>
    </w:p>
    <w:p w14:paraId="0282D002" w14:textId="0D1942A3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 xml:space="preserve">Oświadczam, że zrealizuję zamówienie w terminie wskazanym w SWZ </w:t>
      </w:r>
      <w:proofErr w:type="spellStart"/>
      <w:r w:rsidRPr="00A631E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A631E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E6DC8">
        <w:rPr>
          <w:rFonts w:ascii="Arial" w:hAnsi="Arial" w:cs="Arial"/>
          <w:sz w:val="20"/>
          <w:szCs w:val="20"/>
          <w:lang w:eastAsia="pl-PL"/>
        </w:rPr>
        <w:t>15</w:t>
      </w:r>
      <w:r w:rsidRPr="00A631EB">
        <w:rPr>
          <w:rFonts w:ascii="Arial" w:hAnsi="Arial" w:cs="Arial"/>
          <w:sz w:val="20"/>
          <w:szCs w:val="20"/>
          <w:lang w:eastAsia="pl-PL"/>
        </w:rPr>
        <w:t xml:space="preserve"> tygodni.</w:t>
      </w:r>
      <w:r w:rsidRPr="006C54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D35AAAF" w14:textId="28E6E50C" w:rsidR="00EE6DC8" w:rsidRPr="002B4A3B" w:rsidRDefault="00EE6DC8" w:rsidP="00EE6DC8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CE4B40">
        <w:t xml:space="preserve">6 </w:t>
      </w:r>
      <w:r>
        <w:t>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lastRenderedPageBreak/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AF2E68">
      <w:footerReference w:type="default" r:id="rId7"/>
      <w:headerReference w:type="first" r:id="rId8"/>
      <w:footerReference w:type="first" r:id="rId9"/>
      <w:pgSz w:w="11906" w:h="16838"/>
      <w:pgMar w:top="183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C35" w14:textId="49D9A739" w:rsidR="000D4B39" w:rsidRPr="000D4B39" w:rsidRDefault="000D4B39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870CAC">
      <w:rPr>
        <w:sz w:val="16"/>
        <w:szCs w:val="16"/>
      </w:rPr>
      <w:t>5</w:t>
    </w:r>
    <w:r w:rsidRPr="000D4B39">
      <w:rPr>
        <w:sz w:val="16"/>
        <w:szCs w:val="16"/>
      </w:rPr>
      <w:t>_2022_W</w:t>
    </w:r>
    <w:r>
      <w:rPr>
        <w:sz w:val="16"/>
        <w:szCs w:val="16"/>
      </w:rPr>
      <w:t>MT</w:t>
    </w:r>
    <w:r w:rsidRPr="000D4B39">
      <w:rPr>
        <w:sz w:val="16"/>
        <w:szCs w:val="16"/>
      </w:rPr>
      <w:t>_</w:t>
    </w:r>
    <w:r w:rsidR="00870CAC">
      <w:rPr>
        <w:sz w:val="16"/>
        <w:szCs w:val="16"/>
      </w:rPr>
      <w:t>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B28" w14:textId="577390AA" w:rsidR="00870CAC" w:rsidRPr="00870CAC" w:rsidRDefault="00870CAC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>
      <w:rPr>
        <w:sz w:val="16"/>
        <w:szCs w:val="16"/>
      </w:rPr>
      <w:t>5</w:t>
    </w:r>
    <w:r w:rsidRPr="000D4B39">
      <w:rPr>
        <w:sz w:val="16"/>
        <w:szCs w:val="16"/>
      </w:rPr>
      <w:t>_2022_W</w:t>
    </w:r>
    <w:r>
      <w:rPr>
        <w:sz w:val="16"/>
        <w:szCs w:val="16"/>
      </w:rPr>
      <w:t>MT</w:t>
    </w:r>
    <w:r w:rsidRPr="000D4B39">
      <w:rPr>
        <w:sz w:val="16"/>
        <w:szCs w:val="16"/>
      </w:rPr>
      <w:t>_</w:t>
    </w:r>
    <w:r>
      <w:rPr>
        <w:sz w:val="16"/>
        <w:szCs w:val="16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AB3904" w:rsidRDefault="001757EE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AB3904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757EE"/>
    <w:rsid w:val="001B4B87"/>
    <w:rsid w:val="001E74FA"/>
    <w:rsid w:val="001F2803"/>
    <w:rsid w:val="002177DC"/>
    <w:rsid w:val="0022740C"/>
    <w:rsid w:val="002715B1"/>
    <w:rsid w:val="002D2D9E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73B9A"/>
    <w:rsid w:val="004C327F"/>
    <w:rsid w:val="00504CC3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7D4CF5"/>
    <w:rsid w:val="008124CF"/>
    <w:rsid w:val="008346B8"/>
    <w:rsid w:val="00870CAC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E4D35"/>
    <w:rsid w:val="00AE6C9A"/>
    <w:rsid w:val="00AF2E68"/>
    <w:rsid w:val="00B01385"/>
    <w:rsid w:val="00B41CA4"/>
    <w:rsid w:val="00B5157D"/>
    <w:rsid w:val="00B51ED7"/>
    <w:rsid w:val="00B56527"/>
    <w:rsid w:val="00B60F83"/>
    <w:rsid w:val="00BD11C9"/>
    <w:rsid w:val="00C249E8"/>
    <w:rsid w:val="00CE4B40"/>
    <w:rsid w:val="00D076A1"/>
    <w:rsid w:val="00D125A7"/>
    <w:rsid w:val="00D356AA"/>
    <w:rsid w:val="00D63C57"/>
    <w:rsid w:val="00D66725"/>
    <w:rsid w:val="00D709A7"/>
    <w:rsid w:val="00D71226"/>
    <w:rsid w:val="00DC6CCB"/>
    <w:rsid w:val="00E55F73"/>
    <w:rsid w:val="00EB71D9"/>
    <w:rsid w:val="00ED58D3"/>
    <w:rsid w:val="00EE4EB3"/>
    <w:rsid w:val="00EE6DC8"/>
    <w:rsid w:val="00F251A4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uiPriority w:val="22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13</cp:revision>
  <dcterms:created xsi:type="dcterms:W3CDTF">2022-02-09T11:57:00Z</dcterms:created>
  <dcterms:modified xsi:type="dcterms:W3CDTF">2022-03-11T11:36:00Z</dcterms:modified>
</cp:coreProperties>
</file>