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F3662" w:rsidRPr="00925A41" w:rsidRDefault="00FF3662" w:rsidP="00FF3662">
      <w:pPr>
        <w:ind w:right="4533"/>
        <w:jc w:val="center"/>
        <w:rPr>
          <w:rFonts w:cs="Times New Roman"/>
          <w:sz w:val="22"/>
        </w:rPr>
      </w:pPr>
      <w:r w:rsidRPr="00925A41">
        <w:rPr>
          <w:rFonts w:cs="Times New Roman"/>
          <w:sz w:val="22"/>
        </w:rPr>
        <w:t>Numer referencyjny postępowania:</w:t>
      </w:r>
    </w:p>
    <w:p w:rsidR="00FF3662" w:rsidRPr="00925A41" w:rsidRDefault="00925A41" w:rsidP="00FF3662">
      <w:pPr>
        <w:ind w:right="4533"/>
        <w:jc w:val="center"/>
        <w:rPr>
          <w:rFonts w:cs="Times New Roman"/>
          <w:b/>
          <w:sz w:val="22"/>
        </w:rPr>
      </w:pPr>
      <w:r w:rsidRPr="00925A41">
        <w:rPr>
          <w:rFonts w:cs="Times New Roman"/>
          <w:b/>
          <w:sz w:val="22"/>
        </w:rPr>
        <w:t>OR.272.</w:t>
      </w:r>
      <w:r w:rsidR="00B34D0F">
        <w:rPr>
          <w:rFonts w:cs="Times New Roman"/>
          <w:b/>
          <w:sz w:val="22"/>
        </w:rPr>
        <w:t>5</w:t>
      </w:r>
      <w:r w:rsidRPr="00925A41">
        <w:rPr>
          <w:rFonts w:cs="Times New Roman"/>
          <w:b/>
          <w:sz w:val="22"/>
        </w:rPr>
        <w:t>.</w:t>
      </w:r>
      <w:r w:rsidR="00050A1B">
        <w:rPr>
          <w:rFonts w:cs="Times New Roman"/>
          <w:b/>
          <w:sz w:val="22"/>
        </w:rPr>
        <w:t>2024</w:t>
      </w:r>
    </w:p>
    <w:p w:rsidR="00FF3662" w:rsidRPr="00925A41" w:rsidRDefault="00FF3662" w:rsidP="00FF3662">
      <w:pPr>
        <w:jc w:val="right"/>
        <w:rPr>
          <w:rFonts w:cs="Times New Roman"/>
          <w:b/>
          <w:sz w:val="22"/>
          <w:szCs w:val="20"/>
        </w:rPr>
      </w:pPr>
      <w:r w:rsidRPr="00925A41">
        <w:rPr>
          <w:rFonts w:cs="Times New Roman"/>
          <w:b/>
          <w:sz w:val="22"/>
          <w:szCs w:val="20"/>
        </w:rPr>
        <w:t xml:space="preserve">Załącznik nr </w:t>
      </w:r>
      <w:r w:rsidR="00B34D0F">
        <w:rPr>
          <w:rFonts w:cs="Times New Roman"/>
          <w:b/>
          <w:sz w:val="22"/>
          <w:szCs w:val="20"/>
        </w:rPr>
        <w:t>4</w:t>
      </w:r>
      <w:bookmarkStart w:id="0" w:name="_GoBack"/>
      <w:bookmarkEnd w:id="0"/>
      <w:r w:rsidRPr="00925A41">
        <w:rPr>
          <w:rFonts w:cs="Times New Roman"/>
          <w:b/>
          <w:sz w:val="22"/>
          <w:szCs w:val="20"/>
        </w:rPr>
        <w:t xml:space="preserve"> do SWZ</w:t>
      </w:r>
    </w:p>
    <w:p w:rsidR="004A781B" w:rsidRPr="00925A41" w:rsidRDefault="004A781B" w:rsidP="001465CB">
      <w:pPr>
        <w:rPr>
          <w:rFonts w:cs="Times New Roman"/>
          <w:sz w:val="22"/>
          <w:szCs w:val="22"/>
        </w:rPr>
      </w:pPr>
    </w:p>
    <w:p w:rsidR="00925A41" w:rsidRPr="00E505B1" w:rsidRDefault="00E77898" w:rsidP="00E505B1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 w:themeFill="background1" w:themeFillShade="D9"/>
        <w:spacing w:line="276" w:lineRule="auto"/>
        <w:jc w:val="center"/>
        <w:rPr>
          <w:rFonts w:eastAsia="HG Mincho Light J"/>
          <w:b/>
        </w:rPr>
      </w:pPr>
      <w:r w:rsidRPr="00E505B1">
        <w:rPr>
          <w:rFonts w:eastAsia="HG Mincho Light J"/>
          <w:b/>
        </w:rPr>
        <w:t>Oświadczenie, z którego wynika, które roboty budowlane</w:t>
      </w:r>
      <w:r w:rsidR="006E2933" w:rsidRPr="00E505B1">
        <w:rPr>
          <w:rFonts w:eastAsia="HG Mincho Light J"/>
          <w:b/>
        </w:rPr>
        <w:t>, dostawy lub usługi</w:t>
      </w:r>
    </w:p>
    <w:p w:rsidR="00FC163D" w:rsidRPr="00E505B1" w:rsidRDefault="00E77898" w:rsidP="00E505B1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 w:themeFill="background1" w:themeFillShade="D9"/>
        <w:spacing w:line="276" w:lineRule="auto"/>
        <w:jc w:val="center"/>
        <w:rPr>
          <w:rFonts w:eastAsia="HG Mincho Light J"/>
          <w:b/>
        </w:rPr>
      </w:pPr>
      <w:r w:rsidRPr="00E505B1">
        <w:rPr>
          <w:rFonts w:eastAsia="HG Mincho Light J"/>
          <w:b/>
        </w:rPr>
        <w:t>wykonają poszczególni Wykonawcy</w:t>
      </w:r>
    </w:p>
    <w:p w:rsidR="00FC163D" w:rsidRPr="00925A41" w:rsidRDefault="00FC163D" w:rsidP="00FC163D">
      <w:pPr>
        <w:jc w:val="center"/>
        <w:rPr>
          <w:rFonts w:cs="Times New Roman"/>
          <w:b/>
          <w:color w:val="000000"/>
          <w:sz w:val="22"/>
          <w:szCs w:val="22"/>
        </w:rPr>
      </w:pPr>
      <w:r w:rsidRPr="00925A41">
        <w:rPr>
          <w:rFonts w:cs="Times New Roman"/>
          <w:b/>
          <w:color w:val="000000"/>
          <w:sz w:val="22"/>
          <w:szCs w:val="22"/>
        </w:rPr>
        <w:t xml:space="preserve"> </w:t>
      </w:r>
    </w:p>
    <w:p w:rsidR="00B34D0F" w:rsidRPr="00C22245" w:rsidRDefault="00B34D0F" w:rsidP="00B34D0F">
      <w:pPr>
        <w:widowControl w:val="0"/>
        <w:numPr>
          <w:ilvl w:val="0"/>
          <w:numId w:val="53"/>
        </w:numPr>
        <w:jc w:val="center"/>
        <w:rPr>
          <w:rFonts w:cs="Times New Roman"/>
          <w:sz w:val="22"/>
          <w:szCs w:val="20"/>
        </w:rPr>
      </w:pPr>
      <w:r w:rsidRPr="00C22245">
        <w:rPr>
          <w:rFonts w:cs="Times New Roman"/>
          <w:sz w:val="22"/>
          <w:szCs w:val="20"/>
        </w:rPr>
        <w:t>Składając ofertę w postępowaniu o udzielenie zamówienia publicznego na zadanie pod nazwą:</w:t>
      </w:r>
    </w:p>
    <w:p w:rsidR="00B34D0F" w:rsidRPr="00C1555D" w:rsidRDefault="00B34D0F" w:rsidP="00B34D0F">
      <w:pPr>
        <w:spacing w:line="276" w:lineRule="auto"/>
        <w:jc w:val="center"/>
        <w:rPr>
          <w:rFonts w:cs="Times New Roman"/>
          <w:color w:val="000000"/>
          <w:sz w:val="22"/>
          <w:szCs w:val="22"/>
        </w:rPr>
      </w:pPr>
    </w:p>
    <w:p w:rsidR="00B34D0F" w:rsidRPr="00C22245" w:rsidRDefault="00B34D0F" w:rsidP="00B34D0F">
      <w:pPr>
        <w:numPr>
          <w:ilvl w:val="0"/>
          <w:numId w:val="53"/>
        </w:numPr>
        <w:jc w:val="center"/>
        <w:rPr>
          <w:b/>
          <w:szCs w:val="20"/>
        </w:rPr>
      </w:pPr>
      <w:r w:rsidRPr="00C22245">
        <w:rPr>
          <w:b/>
          <w:szCs w:val="20"/>
        </w:rPr>
        <w:t xml:space="preserve">Usuwanie wyrobów zawierających azbest z terenu powiatu obornickiego </w:t>
      </w:r>
    </w:p>
    <w:p w:rsidR="00B34D0F" w:rsidRPr="00C22245" w:rsidRDefault="00B34D0F" w:rsidP="00B34D0F">
      <w:pPr>
        <w:numPr>
          <w:ilvl w:val="0"/>
          <w:numId w:val="53"/>
        </w:numPr>
        <w:jc w:val="center"/>
        <w:rPr>
          <w:b/>
          <w:szCs w:val="20"/>
        </w:rPr>
      </w:pPr>
      <w:r w:rsidRPr="00C22245">
        <w:rPr>
          <w:b/>
          <w:szCs w:val="20"/>
        </w:rPr>
        <w:t xml:space="preserve">w 2024 roku - beneficjenci działania A1.4.1 w ramach Krajowego Planu Odbudowy </w:t>
      </w:r>
      <w:r>
        <w:rPr>
          <w:b/>
          <w:szCs w:val="20"/>
        </w:rPr>
        <w:br/>
      </w:r>
      <w:r w:rsidRPr="00C22245">
        <w:rPr>
          <w:b/>
          <w:szCs w:val="20"/>
        </w:rPr>
        <w:t>i Zwiększania Odporności</w:t>
      </w:r>
    </w:p>
    <w:p w:rsidR="002A08C1" w:rsidRPr="00925A41" w:rsidRDefault="002A08C1" w:rsidP="002A08C1">
      <w:pPr>
        <w:widowControl w:val="0"/>
        <w:ind w:right="-108"/>
        <w:rPr>
          <w:rFonts w:cs="Times New Roman"/>
          <w:b/>
          <w:sz w:val="20"/>
          <w:szCs w:val="28"/>
        </w:rPr>
      </w:pPr>
    </w:p>
    <w:p w:rsidR="004C2261" w:rsidRPr="00925A41" w:rsidRDefault="004C2261" w:rsidP="004C2261">
      <w:pPr>
        <w:spacing w:line="276" w:lineRule="auto"/>
        <w:jc w:val="center"/>
        <w:rPr>
          <w:rFonts w:cs="Times New Roman"/>
          <w:sz w:val="22"/>
        </w:rPr>
      </w:pPr>
      <w:r w:rsidRPr="00925A41">
        <w:rPr>
          <w:rFonts w:cs="Times New Roman"/>
          <w:sz w:val="22"/>
        </w:rPr>
        <w:t xml:space="preserve">składam </w:t>
      </w:r>
      <w:r w:rsidRPr="00925A41">
        <w:rPr>
          <w:rFonts w:cs="Times New Roman"/>
          <w:color w:val="000000"/>
          <w:sz w:val="22"/>
        </w:rPr>
        <w:t>oświadczenie</w:t>
      </w:r>
      <w:r w:rsidRPr="00925A41">
        <w:rPr>
          <w:rFonts w:cs="Times New Roman"/>
          <w:sz w:val="22"/>
        </w:rPr>
        <w:t xml:space="preserve"> z art. 117 ust. 4 ustawy z dnia 11 września 2019 r. – Prawo zamówień publicznych (podział zadań konsorcjantów), przez niżej wymienionych wykonawców wspólnie ubiegających się o udzielnie zamówienia:</w:t>
      </w:r>
    </w:p>
    <w:p w:rsidR="004C2261" w:rsidRPr="00925A41" w:rsidRDefault="004C2261" w:rsidP="004C2261">
      <w:pPr>
        <w:pStyle w:val="Akapitzlist"/>
        <w:spacing w:after="0"/>
        <w:ind w:right="220"/>
        <w:rPr>
          <w:rFonts w:ascii="Times New Roman" w:eastAsia="Arial Unicode MS" w:hAnsi="Times New Roman" w:cs="Times New Roman"/>
          <w:noProof/>
        </w:rPr>
      </w:pPr>
    </w:p>
    <w:tbl>
      <w:tblPr>
        <w:tblW w:w="48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9"/>
        <w:gridCol w:w="2693"/>
        <w:gridCol w:w="2322"/>
        <w:gridCol w:w="2108"/>
      </w:tblGrid>
      <w:tr w:rsidR="004C2261" w:rsidRPr="00925A41" w:rsidTr="00445012">
        <w:tc>
          <w:tcPr>
            <w:tcW w:w="1074" w:type="pct"/>
            <w:shd w:val="clear" w:color="auto" w:fill="D9D9D9"/>
            <w:vAlign w:val="center"/>
          </w:tcPr>
          <w:p w:rsidR="004C2261" w:rsidRPr="00925A41" w:rsidRDefault="004C2261" w:rsidP="004C2261">
            <w:pPr>
              <w:ind w:right="220"/>
              <w:jc w:val="center"/>
              <w:rPr>
                <w:rFonts w:eastAsia="Arial Unicode MS" w:cs="Times New Roman"/>
                <w:noProof/>
                <w:color w:val="000000"/>
                <w:sz w:val="18"/>
              </w:rPr>
            </w:pPr>
          </w:p>
        </w:tc>
        <w:tc>
          <w:tcPr>
            <w:tcW w:w="1484" w:type="pct"/>
            <w:shd w:val="clear" w:color="auto" w:fill="D9D9D9"/>
            <w:vAlign w:val="center"/>
          </w:tcPr>
          <w:p w:rsidR="004C2261" w:rsidRPr="00925A41" w:rsidRDefault="004C2261" w:rsidP="004C2261">
            <w:pPr>
              <w:ind w:right="220"/>
              <w:jc w:val="center"/>
              <w:rPr>
                <w:rFonts w:eastAsia="Arial Unicode MS" w:cs="Times New Roman"/>
                <w:b/>
                <w:noProof/>
                <w:color w:val="000000"/>
                <w:sz w:val="18"/>
              </w:rPr>
            </w:pPr>
            <w:r w:rsidRPr="00925A41">
              <w:rPr>
                <w:rFonts w:eastAsia="Arial Unicode MS" w:cs="Times New Roman"/>
                <w:b/>
                <w:noProof/>
                <w:color w:val="000000"/>
                <w:sz w:val="18"/>
              </w:rPr>
              <w:t>Nazwa / Firma Wykonawcy</w:t>
            </w:r>
          </w:p>
        </w:tc>
        <w:tc>
          <w:tcPr>
            <w:tcW w:w="1280" w:type="pct"/>
            <w:shd w:val="clear" w:color="auto" w:fill="D9D9D9"/>
            <w:vAlign w:val="center"/>
          </w:tcPr>
          <w:p w:rsidR="004C2261" w:rsidRPr="00925A41" w:rsidRDefault="004C2261" w:rsidP="004C2261">
            <w:pPr>
              <w:ind w:right="220"/>
              <w:jc w:val="center"/>
              <w:rPr>
                <w:rFonts w:eastAsia="Arial Unicode MS" w:cs="Times New Roman"/>
                <w:b/>
                <w:noProof/>
                <w:color w:val="000000"/>
                <w:sz w:val="18"/>
              </w:rPr>
            </w:pPr>
            <w:r w:rsidRPr="00925A41">
              <w:rPr>
                <w:rFonts w:cs="Times New Roman"/>
                <w:b/>
                <w:sz w:val="18"/>
              </w:rPr>
              <w:t>Adres (ulica, kod, miejscowość)</w:t>
            </w:r>
          </w:p>
        </w:tc>
        <w:tc>
          <w:tcPr>
            <w:tcW w:w="1162" w:type="pct"/>
            <w:shd w:val="clear" w:color="auto" w:fill="D9D9D9"/>
            <w:vAlign w:val="center"/>
          </w:tcPr>
          <w:p w:rsidR="004C2261" w:rsidRPr="00925A41" w:rsidRDefault="004C2261" w:rsidP="004C2261">
            <w:pPr>
              <w:ind w:right="220"/>
              <w:jc w:val="center"/>
              <w:rPr>
                <w:rFonts w:eastAsia="Arial Unicode MS" w:cs="Times New Roman"/>
                <w:b/>
                <w:noProof/>
                <w:color w:val="000000"/>
                <w:sz w:val="18"/>
              </w:rPr>
            </w:pPr>
            <w:r w:rsidRPr="00925A41">
              <w:rPr>
                <w:rFonts w:cs="Times New Roman"/>
                <w:b/>
                <w:sz w:val="18"/>
              </w:rPr>
              <w:t>KRS/NIP</w:t>
            </w:r>
          </w:p>
        </w:tc>
      </w:tr>
      <w:tr w:rsidR="004C2261" w:rsidRPr="00925A41" w:rsidTr="00445012">
        <w:tc>
          <w:tcPr>
            <w:tcW w:w="1074" w:type="pct"/>
            <w:shd w:val="clear" w:color="auto" w:fill="auto"/>
            <w:vAlign w:val="center"/>
          </w:tcPr>
          <w:p w:rsidR="004C2261" w:rsidRPr="00925A41" w:rsidRDefault="004C2261" w:rsidP="004C2261">
            <w:pPr>
              <w:ind w:right="220"/>
              <w:rPr>
                <w:rFonts w:eastAsia="Arial Unicode MS" w:cs="Times New Roman"/>
                <w:noProof/>
                <w:color w:val="000000"/>
                <w:sz w:val="18"/>
              </w:rPr>
            </w:pPr>
            <w:r w:rsidRPr="00925A41">
              <w:rPr>
                <w:rFonts w:eastAsia="Arial Unicode MS" w:cs="Times New Roman"/>
                <w:noProof/>
                <w:color w:val="000000"/>
                <w:sz w:val="18"/>
              </w:rPr>
              <w:t xml:space="preserve">Wykonawca 1 / </w:t>
            </w:r>
            <w:r w:rsidRPr="00925A41">
              <w:rPr>
                <w:rFonts w:eastAsia="Arial Unicode MS" w:cs="Times New Roman"/>
                <w:noProof/>
                <w:color w:val="000000"/>
                <w:sz w:val="18"/>
              </w:rPr>
              <w:br/>
              <w:t>Lider:</w:t>
            </w:r>
          </w:p>
        </w:tc>
        <w:tc>
          <w:tcPr>
            <w:tcW w:w="1484" w:type="pct"/>
            <w:shd w:val="clear" w:color="auto" w:fill="auto"/>
            <w:vAlign w:val="center"/>
          </w:tcPr>
          <w:p w:rsidR="004C2261" w:rsidRPr="00925A41" w:rsidRDefault="004C2261" w:rsidP="004C2261">
            <w:pPr>
              <w:ind w:right="220"/>
              <w:jc w:val="center"/>
              <w:rPr>
                <w:rFonts w:eastAsia="Arial Unicode MS" w:cs="Times New Roman"/>
                <w:noProof/>
                <w:color w:val="000000"/>
                <w:sz w:val="18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:rsidR="004C2261" w:rsidRPr="00925A41" w:rsidRDefault="004C2261" w:rsidP="004C2261">
            <w:pPr>
              <w:ind w:right="220"/>
              <w:jc w:val="center"/>
              <w:rPr>
                <w:rFonts w:eastAsia="Arial Unicode MS" w:cs="Times New Roman"/>
                <w:noProof/>
                <w:color w:val="000000"/>
                <w:sz w:val="18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:rsidR="004C2261" w:rsidRPr="00925A41" w:rsidRDefault="004C2261" w:rsidP="004C2261">
            <w:pPr>
              <w:ind w:right="220"/>
              <w:jc w:val="center"/>
              <w:rPr>
                <w:rFonts w:eastAsia="Arial Unicode MS" w:cs="Times New Roman"/>
                <w:noProof/>
                <w:color w:val="000000"/>
                <w:sz w:val="18"/>
              </w:rPr>
            </w:pPr>
          </w:p>
        </w:tc>
      </w:tr>
      <w:tr w:rsidR="004C2261" w:rsidRPr="00925A41" w:rsidTr="00445012">
        <w:tc>
          <w:tcPr>
            <w:tcW w:w="1074" w:type="pct"/>
            <w:shd w:val="clear" w:color="auto" w:fill="auto"/>
            <w:vAlign w:val="center"/>
          </w:tcPr>
          <w:p w:rsidR="004C2261" w:rsidRPr="00925A41" w:rsidRDefault="004C2261" w:rsidP="004C2261">
            <w:pPr>
              <w:ind w:right="220"/>
              <w:rPr>
                <w:rFonts w:eastAsia="Arial Unicode MS" w:cs="Times New Roman"/>
                <w:noProof/>
                <w:color w:val="000000"/>
                <w:sz w:val="18"/>
              </w:rPr>
            </w:pPr>
            <w:r w:rsidRPr="00925A41">
              <w:rPr>
                <w:rFonts w:eastAsia="Arial Unicode MS" w:cs="Times New Roman"/>
                <w:noProof/>
                <w:color w:val="000000"/>
                <w:sz w:val="18"/>
              </w:rPr>
              <w:t>Wykonawca 2:</w:t>
            </w:r>
          </w:p>
        </w:tc>
        <w:tc>
          <w:tcPr>
            <w:tcW w:w="1484" w:type="pct"/>
            <w:shd w:val="clear" w:color="auto" w:fill="auto"/>
            <w:vAlign w:val="center"/>
          </w:tcPr>
          <w:p w:rsidR="004C2261" w:rsidRPr="00925A41" w:rsidRDefault="004C2261" w:rsidP="004C2261">
            <w:pPr>
              <w:ind w:right="220"/>
              <w:jc w:val="center"/>
              <w:rPr>
                <w:rFonts w:eastAsia="Arial Unicode MS" w:cs="Times New Roman"/>
                <w:noProof/>
                <w:color w:val="000000"/>
                <w:sz w:val="18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:rsidR="004C2261" w:rsidRPr="00925A41" w:rsidRDefault="004C2261" w:rsidP="004C2261">
            <w:pPr>
              <w:ind w:right="220"/>
              <w:jc w:val="center"/>
              <w:rPr>
                <w:rFonts w:eastAsia="Arial Unicode MS" w:cs="Times New Roman"/>
                <w:noProof/>
                <w:color w:val="000000"/>
                <w:sz w:val="18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:rsidR="004C2261" w:rsidRPr="00925A41" w:rsidRDefault="004C2261" w:rsidP="004C2261">
            <w:pPr>
              <w:ind w:right="220"/>
              <w:jc w:val="center"/>
              <w:rPr>
                <w:rFonts w:eastAsia="Arial Unicode MS" w:cs="Times New Roman"/>
                <w:noProof/>
                <w:color w:val="000000"/>
                <w:sz w:val="18"/>
              </w:rPr>
            </w:pPr>
          </w:p>
        </w:tc>
      </w:tr>
      <w:tr w:rsidR="004C2261" w:rsidRPr="00925A41" w:rsidTr="00445012">
        <w:tc>
          <w:tcPr>
            <w:tcW w:w="1074" w:type="pct"/>
            <w:shd w:val="clear" w:color="auto" w:fill="auto"/>
            <w:vAlign w:val="center"/>
          </w:tcPr>
          <w:p w:rsidR="004C2261" w:rsidRPr="00925A41" w:rsidRDefault="004C2261" w:rsidP="004C2261">
            <w:pPr>
              <w:ind w:right="220"/>
              <w:rPr>
                <w:rFonts w:eastAsia="Arial Unicode MS" w:cs="Times New Roman"/>
                <w:noProof/>
                <w:color w:val="000000"/>
                <w:sz w:val="18"/>
              </w:rPr>
            </w:pPr>
            <w:r w:rsidRPr="00925A41">
              <w:rPr>
                <w:rFonts w:eastAsia="Arial Unicode MS" w:cs="Times New Roman"/>
                <w:noProof/>
                <w:color w:val="000000"/>
                <w:sz w:val="18"/>
              </w:rPr>
              <w:t>Wykonawca 3:</w:t>
            </w:r>
          </w:p>
        </w:tc>
        <w:tc>
          <w:tcPr>
            <w:tcW w:w="1484" w:type="pct"/>
            <w:shd w:val="clear" w:color="auto" w:fill="auto"/>
            <w:vAlign w:val="center"/>
          </w:tcPr>
          <w:p w:rsidR="004C2261" w:rsidRPr="00925A41" w:rsidRDefault="004C2261" w:rsidP="004C2261">
            <w:pPr>
              <w:ind w:right="220"/>
              <w:jc w:val="center"/>
              <w:rPr>
                <w:rFonts w:eastAsia="Arial Unicode MS" w:cs="Times New Roman"/>
                <w:noProof/>
                <w:color w:val="000000"/>
                <w:sz w:val="18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:rsidR="004C2261" w:rsidRPr="00925A41" w:rsidRDefault="004C2261" w:rsidP="004C2261">
            <w:pPr>
              <w:ind w:right="220"/>
              <w:jc w:val="center"/>
              <w:rPr>
                <w:rFonts w:eastAsia="Arial Unicode MS" w:cs="Times New Roman"/>
                <w:noProof/>
                <w:color w:val="000000"/>
                <w:sz w:val="18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:rsidR="004C2261" w:rsidRPr="00925A41" w:rsidRDefault="004C2261" w:rsidP="004C2261">
            <w:pPr>
              <w:ind w:right="220"/>
              <w:jc w:val="center"/>
              <w:rPr>
                <w:rFonts w:eastAsia="Arial Unicode MS" w:cs="Times New Roman"/>
                <w:noProof/>
                <w:color w:val="000000"/>
                <w:sz w:val="18"/>
              </w:rPr>
            </w:pPr>
          </w:p>
        </w:tc>
      </w:tr>
      <w:tr w:rsidR="004C2261" w:rsidRPr="00925A41" w:rsidTr="00445012">
        <w:tc>
          <w:tcPr>
            <w:tcW w:w="1074" w:type="pct"/>
            <w:shd w:val="clear" w:color="auto" w:fill="auto"/>
            <w:vAlign w:val="center"/>
          </w:tcPr>
          <w:p w:rsidR="004C2261" w:rsidRPr="00925A41" w:rsidRDefault="004C2261" w:rsidP="004C2261">
            <w:pPr>
              <w:ind w:right="220"/>
              <w:rPr>
                <w:rFonts w:eastAsia="Arial Unicode MS" w:cs="Times New Roman"/>
                <w:noProof/>
                <w:color w:val="000000"/>
                <w:sz w:val="18"/>
              </w:rPr>
            </w:pPr>
            <w:r w:rsidRPr="00925A41">
              <w:rPr>
                <w:rFonts w:eastAsia="Arial Unicode MS" w:cs="Times New Roman"/>
                <w:noProof/>
                <w:color w:val="000000"/>
                <w:sz w:val="18"/>
              </w:rPr>
              <w:t>Wykonawca …:</w:t>
            </w:r>
          </w:p>
        </w:tc>
        <w:tc>
          <w:tcPr>
            <w:tcW w:w="1484" w:type="pct"/>
            <w:shd w:val="clear" w:color="auto" w:fill="auto"/>
            <w:vAlign w:val="center"/>
          </w:tcPr>
          <w:p w:rsidR="004C2261" w:rsidRPr="00925A41" w:rsidRDefault="004C2261" w:rsidP="004C2261">
            <w:pPr>
              <w:ind w:right="220"/>
              <w:jc w:val="center"/>
              <w:rPr>
                <w:rFonts w:eastAsia="Arial Unicode MS" w:cs="Times New Roman"/>
                <w:noProof/>
                <w:color w:val="000000"/>
                <w:sz w:val="18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:rsidR="004C2261" w:rsidRPr="00925A41" w:rsidRDefault="004C2261" w:rsidP="004C2261">
            <w:pPr>
              <w:ind w:right="220"/>
              <w:jc w:val="center"/>
              <w:rPr>
                <w:rFonts w:eastAsia="Arial Unicode MS" w:cs="Times New Roman"/>
                <w:noProof/>
                <w:color w:val="000000"/>
                <w:sz w:val="18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:rsidR="004C2261" w:rsidRPr="00925A41" w:rsidRDefault="004C2261" w:rsidP="004C2261">
            <w:pPr>
              <w:ind w:right="220"/>
              <w:jc w:val="center"/>
              <w:rPr>
                <w:rFonts w:eastAsia="Arial Unicode MS" w:cs="Times New Roman"/>
                <w:noProof/>
                <w:color w:val="000000"/>
                <w:sz w:val="18"/>
              </w:rPr>
            </w:pPr>
          </w:p>
        </w:tc>
      </w:tr>
    </w:tbl>
    <w:p w:rsidR="004C2261" w:rsidRPr="00925A41" w:rsidRDefault="004C2261" w:rsidP="004C2261">
      <w:pPr>
        <w:pStyle w:val="Akapitzlist"/>
        <w:spacing w:after="0"/>
        <w:ind w:right="220"/>
        <w:rPr>
          <w:rFonts w:ascii="Times New Roman" w:eastAsia="Arial Unicode MS" w:hAnsi="Times New Roman" w:cs="Times New Roman"/>
          <w:noProof/>
        </w:rPr>
      </w:pPr>
    </w:p>
    <w:p w:rsidR="004C2261" w:rsidRPr="00925A41" w:rsidRDefault="004C2261" w:rsidP="004C2261">
      <w:pPr>
        <w:pStyle w:val="Akapitzlist"/>
        <w:numPr>
          <w:ilvl w:val="0"/>
          <w:numId w:val="57"/>
        </w:numPr>
        <w:tabs>
          <w:tab w:val="left" w:pos="426"/>
        </w:tabs>
        <w:spacing w:after="0" w:line="240" w:lineRule="auto"/>
        <w:ind w:left="426" w:right="-2" w:hanging="426"/>
        <w:jc w:val="both"/>
        <w:rPr>
          <w:rFonts w:ascii="Times New Roman" w:eastAsia="Arial Unicode MS" w:hAnsi="Times New Roman" w:cs="Times New Roman"/>
          <w:noProof/>
          <w:szCs w:val="22"/>
        </w:rPr>
      </w:pPr>
      <w:r w:rsidRPr="00925A41">
        <w:rPr>
          <w:rFonts w:ascii="Times New Roman" w:eastAsia="Arial Unicode MS" w:hAnsi="Times New Roman" w:cs="Times New Roman"/>
          <w:noProof/>
          <w:szCs w:val="22"/>
        </w:rPr>
        <w:t>Oświadczam(amy), że wyszczególniony poniżej zakres robót budowlanych*/dostaw*/usług*, zostanie zrealizowany przez następujących członków Konsorcjum:</w:t>
      </w:r>
    </w:p>
    <w:p w:rsidR="004C2261" w:rsidRPr="00925A41" w:rsidRDefault="004C2261" w:rsidP="004C2261">
      <w:pPr>
        <w:pStyle w:val="Akapitzlist"/>
        <w:tabs>
          <w:tab w:val="left" w:pos="426"/>
        </w:tabs>
        <w:spacing w:after="0"/>
        <w:ind w:left="0" w:right="-2"/>
        <w:jc w:val="both"/>
        <w:rPr>
          <w:rFonts w:ascii="Times New Roman" w:eastAsia="Arial Unicode MS" w:hAnsi="Times New Roman" w:cs="Times New Roman"/>
          <w:noProof/>
          <w:szCs w:val="22"/>
        </w:rPr>
      </w:pPr>
    </w:p>
    <w:tbl>
      <w:tblPr>
        <w:tblW w:w="465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5242"/>
      </w:tblGrid>
      <w:tr w:rsidR="004C2261" w:rsidRPr="00925A41" w:rsidTr="004C2261">
        <w:trPr>
          <w:trHeight w:val="606"/>
        </w:trPr>
        <w:tc>
          <w:tcPr>
            <w:tcW w:w="1968" w:type="pct"/>
            <w:shd w:val="clear" w:color="auto" w:fill="D9D9D9"/>
            <w:vAlign w:val="center"/>
          </w:tcPr>
          <w:p w:rsidR="004C2261" w:rsidRPr="00925A41" w:rsidRDefault="004C2261" w:rsidP="004C2261">
            <w:pPr>
              <w:jc w:val="center"/>
              <w:rPr>
                <w:rFonts w:eastAsia="Arial Unicode MS" w:cs="Times New Roman"/>
                <w:b/>
                <w:sz w:val="20"/>
              </w:rPr>
            </w:pPr>
            <w:r w:rsidRPr="00925A41">
              <w:rPr>
                <w:rFonts w:eastAsia="Arial Unicode MS" w:cs="Times New Roman"/>
                <w:b/>
                <w:sz w:val="20"/>
              </w:rPr>
              <w:t xml:space="preserve">Nazwa / Firma Wykonawcy </w:t>
            </w:r>
          </w:p>
          <w:p w:rsidR="004C2261" w:rsidRPr="00925A41" w:rsidRDefault="004C2261" w:rsidP="004C2261">
            <w:pPr>
              <w:jc w:val="center"/>
              <w:rPr>
                <w:rFonts w:eastAsia="Arial Unicode MS" w:cs="Times New Roman"/>
                <w:b/>
                <w:sz w:val="20"/>
              </w:rPr>
            </w:pPr>
            <w:r w:rsidRPr="00925A41">
              <w:rPr>
                <w:rFonts w:eastAsia="Arial Unicode MS" w:cs="Times New Roman"/>
                <w:b/>
                <w:sz w:val="20"/>
              </w:rPr>
              <w:t>/ Adres</w:t>
            </w:r>
          </w:p>
        </w:tc>
        <w:tc>
          <w:tcPr>
            <w:tcW w:w="3032" w:type="pct"/>
            <w:shd w:val="clear" w:color="auto" w:fill="D9D9D9"/>
            <w:vAlign w:val="center"/>
          </w:tcPr>
          <w:p w:rsidR="004C2261" w:rsidRPr="00925A41" w:rsidRDefault="004C2261" w:rsidP="004C2261">
            <w:pPr>
              <w:jc w:val="center"/>
              <w:rPr>
                <w:rFonts w:eastAsia="Arial Unicode MS" w:cs="Times New Roman"/>
                <w:b/>
                <w:sz w:val="20"/>
              </w:rPr>
            </w:pPr>
            <w:r w:rsidRPr="00925A41">
              <w:rPr>
                <w:rFonts w:eastAsia="Arial Unicode MS" w:cs="Times New Roman"/>
                <w:b/>
                <w:sz w:val="20"/>
              </w:rPr>
              <w:t xml:space="preserve">Zakres robót </w:t>
            </w:r>
            <w:r w:rsidRPr="00925A41">
              <w:rPr>
                <w:rFonts w:eastAsia="Arial Unicode MS" w:cs="Times New Roman"/>
                <w:b/>
                <w:noProof/>
                <w:color w:val="000000"/>
                <w:sz w:val="20"/>
              </w:rPr>
              <w:t>budowlanych*/dostaw*/usług*</w:t>
            </w:r>
            <w:r w:rsidRPr="00925A41">
              <w:rPr>
                <w:rFonts w:eastAsia="Arial Unicode MS" w:cs="Times New Roman"/>
                <w:b/>
                <w:sz w:val="20"/>
              </w:rPr>
              <w:t>, które wykonawca wykona w ramach realizacji zamówienia</w:t>
            </w:r>
          </w:p>
        </w:tc>
      </w:tr>
      <w:tr w:rsidR="004C2261" w:rsidRPr="00925A41" w:rsidTr="004C2261">
        <w:tc>
          <w:tcPr>
            <w:tcW w:w="1968" w:type="pct"/>
            <w:shd w:val="clear" w:color="auto" w:fill="auto"/>
          </w:tcPr>
          <w:p w:rsidR="004C2261" w:rsidRPr="00925A41" w:rsidRDefault="004C2261" w:rsidP="004C2261">
            <w:pPr>
              <w:rPr>
                <w:rFonts w:eastAsia="Arial Unicode MS" w:cs="Times New Roman"/>
              </w:rPr>
            </w:pPr>
          </w:p>
        </w:tc>
        <w:tc>
          <w:tcPr>
            <w:tcW w:w="3032" w:type="pct"/>
            <w:shd w:val="clear" w:color="auto" w:fill="auto"/>
          </w:tcPr>
          <w:p w:rsidR="004C2261" w:rsidRPr="00925A41" w:rsidRDefault="004C2261" w:rsidP="004C2261">
            <w:pPr>
              <w:rPr>
                <w:rFonts w:eastAsia="Arial Unicode MS" w:cs="Times New Roman"/>
              </w:rPr>
            </w:pPr>
          </w:p>
        </w:tc>
      </w:tr>
      <w:tr w:rsidR="004C2261" w:rsidRPr="00925A41" w:rsidTr="004C2261">
        <w:tc>
          <w:tcPr>
            <w:tcW w:w="1968" w:type="pct"/>
            <w:shd w:val="clear" w:color="auto" w:fill="auto"/>
          </w:tcPr>
          <w:p w:rsidR="004C2261" w:rsidRPr="00925A41" w:rsidRDefault="004C2261" w:rsidP="004C2261">
            <w:pPr>
              <w:rPr>
                <w:rFonts w:eastAsia="Arial Unicode MS" w:cs="Times New Roman"/>
              </w:rPr>
            </w:pPr>
          </w:p>
        </w:tc>
        <w:tc>
          <w:tcPr>
            <w:tcW w:w="3032" w:type="pct"/>
            <w:shd w:val="clear" w:color="auto" w:fill="auto"/>
          </w:tcPr>
          <w:p w:rsidR="004C2261" w:rsidRPr="00925A41" w:rsidRDefault="004C2261" w:rsidP="004C2261">
            <w:pPr>
              <w:rPr>
                <w:rFonts w:eastAsia="Arial Unicode MS" w:cs="Times New Roman"/>
              </w:rPr>
            </w:pPr>
          </w:p>
        </w:tc>
      </w:tr>
    </w:tbl>
    <w:p w:rsidR="004C2261" w:rsidRPr="00925A41" w:rsidRDefault="004C2261" w:rsidP="004C2261">
      <w:pPr>
        <w:pStyle w:val="Akapitzlist"/>
        <w:tabs>
          <w:tab w:val="left" w:pos="426"/>
        </w:tabs>
        <w:spacing w:after="0"/>
        <w:ind w:left="426" w:right="-2"/>
        <w:jc w:val="both"/>
        <w:rPr>
          <w:rFonts w:ascii="Times New Roman" w:eastAsia="Arial Unicode MS" w:hAnsi="Times New Roman" w:cs="Times New Roman"/>
          <w:noProof/>
          <w:szCs w:val="22"/>
        </w:rPr>
      </w:pPr>
    </w:p>
    <w:p w:rsidR="004C2261" w:rsidRPr="00925A41" w:rsidRDefault="004C2261" w:rsidP="004C2261">
      <w:pPr>
        <w:pStyle w:val="Akapitzlist"/>
        <w:numPr>
          <w:ilvl w:val="0"/>
          <w:numId w:val="57"/>
        </w:numPr>
        <w:tabs>
          <w:tab w:val="left" w:pos="426"/>
        </w:tabs>
        <w:spacing w:after="0" w:line="240" w:lineRule="auto"/>
        <w:ind w:left="426" w:right="-2" w:hanging="426"/>
        <w:jc w:val="both"/>
        <w:rPr>
          <w:rFonts w:ascii="Times New Roman" w:eastAsia="Arial Unicode MS" w:hAnsi="Times New Roman" w:cs="Times New Roman"/>
          <w:noProof/>
          <w:szCs w:val="22"/>
        </w:rPr>
      </w:pPr>
      <w:r w:rsidRPr="00925A41">
        <w:rPr>
          <w:rFonts w:ascii="Times New Roman" w:eastAsia="Arial Unicode MS" w:hAnsi="Times New Roman" w:cs="Times New Roman"/>
          <w:noProof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4C2261" w:rsidRPr="00925A41" w:rsidRDefault="004C2261" w:rsidP="004C2261">
      <w:pPr>
        <w:jc w:val="both"/>
        <w:rPr>
          <w:rFonts w:cs="Times New Roman"/>
        </w:rPr>
      </w:pPr>
    </w:p>
    <w:p w:rsidR="00E37EA8" w:rsidRPr="00925A41" w:rsidRDefault="00E37EA8" w:rsidP="00841F57">
      <w:pPr>
        <w:jc w:val="both"/>
        <w:rPr>
          <w:rFonts w:cs="Times New Roman"/>
          <w:i/>
          <w:sz w:val="22"/>
          <w:szCs w:val="22"/>
        </w:rPr>
      </w:pPr>
    </w:p>
    <w:p w:rsidR="00841F57" w:rsidRPr="00925A41" w:rsidRDefault="00841F57" w:rsidP="00841F57">
      <w:pPr>
        <w:pStyle w:val="Tekstpodstawowy"/>
        <w:rPr>
          <w:rFonts w:ascii="Times New Roman" w:hAnsi="Times New Roman" w:cs="Times New Roman"/>
          <w:sz w:val="22"/>
          <w:szCs w:val="22"/>
        </w:rPr>
      </w:pPr>
    </w:p>
    <w:p w:rsidR="009B42F2" w:rsidRPr="00925A41" w:rsidRDefault="009B42F2" w:rsidP="009B42F2">
      <w:pPr>
        <w:ind w:right="2832"/>
        <w:jc w:val="center"/>
        <w:rPr>
          <w:rFonts w:cs="Times New Roman"/>
          <w:i/>
          <w:sz w:val="22"/>
          <w:szCs w:val="22"/>
          <w:u w:val="single"/>
        </w:rPr>
      </w:pPr>
      <w:r w:rsidRPr="00925A41">
        <w:rPr>
          <w:rFonts w:cs="Times New Roman"/>
          <w:i/>
          <w:sz w:val="22"/>
          <w:szCs w:val="22"/>
          <w:u w:val="single"/>
        </w:rPr>
        <w:t>Formularz podpisany elektronicznie</w:t>
      </w:r>
    </w:p>
    <w:p w:rsidR="00F97EFE" w:rsidRPr="00925A41" w:rsidRDefault="00F97EFE" w:rsidP="00F97EFE">
      <w:pPr>
        <w:tabs>
          <w:tab w:val="left" w:pos="2030"/>
        </w:tabs>
        <w:jc w:val="both"/>
        <w:rPr>
          <w:rFonts w:cs="Times New Roman"/>
          <w:b/>
          <w:sz w:val="22"/>
          <w:szCs w:val="22"/>
        </w:rPr>
      </w:pPr>
    </w:p>
    <w:p w:rsidR="00F97EFE" w:rsidRPr="00925A41" w:rsidRDefault="00F97EFE" w:rsidP="00F97EFE">
      <w:pPr>
        <w:tabs>
          <w:tab w:val="left" w:pos="2030"/>
        </w:tabs>
        <w:jc w:val="both"/>
        <w:rPr>
          <w:rFonts w:cs="Times New Roman"/>
          <w:b/>
          <w:sz w:val="22"/>
          <w:szCs w:val="22"/>
        </w:rPr>
      </w:pPr>
    </w:p>
    <w:p w:rsidR="00F97EFE" w:rsidRPr="00925A41" w:rsidRDefault="00F97EFE" w:rsidP="00F97EFE">
      <w:pPr>
        <w:tabs>
          <w:tab w:val="left" w:pos="2030"/>
        </w:tabs>
        <w:jc w:val="both"/>
        <w:rPr>
          <w:rFonts w:cs="Times New Roman"/>
          <w:b/>
          <w:sz w:val="22"/>
          <w:szCs w:val="22"/>
        </w:rPr>
      </w:pPr>
    </w:p>
    <w:p w:rsidR="004C2261" w:rsidRPr="00925A41" w:rsidRDefault="004C2261" w:rsidP="004C2261">
      <w:pPr>
        <w:tabs>
          <w:tab w:val="left" w:pos="2030"/>
        </w:tabs>
        <w:jc w:val="both"/>
        <w:rPr>
          <w:rFonts w:cs="Times New Roman"/>
          <w:i/>
          <w:sz w:val="20"/>
        </w:rPr>
      </w:pPr>
      <w:r w:rsidRPr="00925A41">
        <w:rPr>
          <w:rFonts w:cs="Times New Roman"/>
          <w:i/>
          <w:sz w:val="20"/>
        </w:rPr>
        <w:t>* niepotrzebne skreślić</w:t>
      </w:r>
    </w:p>
    <w:p w:rsidR="00F97EFE" w:rsidRPr="00032381" w:rsidRDefault="00F97EFE" w:rsidP="00F97EFE">
      <w:pPr>
        <w:tabs>
          <w:tab w:val="left" w:pos="2030"/>
        </w:tabs>
        <w:jc w:val="both"/>
        <w:rPr>
          <w:rFonts w:ascii="Arial" w:hAnsi="Arial" w:cs="Arial"/>
          <w:b/>
          <w:sz w:val="22"/>
          <w:szCs w:val="22"/>
        </w:rPr>
      </w:pPr>
    </w:p>
    <w:p w:rsidR="00F97EFE" w:rsidRPr="00032381" w:rsidRDefault="00F97EFE" w:rsidP="00F97EFE">
      <w:pPr>
        <w:tabs>
          <w:tab w:val="left" w:pos="2030"/>
        </w:tabs>
        <w:jc w:val="both"/>
        <w:rPr>
          <w:rFonts w:ascii="Arial" w:hAnsi="Arial" w:cs="Arial"/>
          <w:b/>
          <w:sz w:val="22"/>
          <w:szCs w:val="22"/>
        </w:rPr>
      </w:pPr>
    </w:p>
    <w:p w:rsidR="00635553" w:rsidRPr="00032381" w:rsidRDefault="00635553" w:rsidP="001B41CA">
      <w:pPr>
        <w:pStyle w:val="Tekstpodstawowy"/>
        <w:rPr>
          <w:rFonts w:cs="Arial"/>
          <w:sz w:val="22"/>
          <w:szCs w:val="22"/>
        </w:rPr>
      </w:pPr>
    </w:p>
    <w:sectPr w:rsidR="00635553" w:rsidRPr="00032381" w:rsidSect="002A08C1">
      <w:headerReference w:type="default" r:id="rId9"/>
      <w:footerReference w:type="default" r:id="rId10"/>
      <w:pgSz w:w="11906" w:h="16838"/>
      <w:pgMar w:top="1532" w:right="1418" w:bottom="1418" w:left="1418" w:header="567" w:footer="9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E0B" w:rsidRDefault="00665E0B" w:rsidP="00047F36">
      <w:r>
        <w:separator/>
      </w:r>
    </w:p>
  </w:endnote>
  <w:endnote w:type="continuationSeparator" w:id="0">
    <w:p w:rsidR="00665E0B" w:rsidRDefault="00665E0B" w:rsidP="00047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charset w:val="00"/>
    <w:family w:val="auto"/>
    <w:pitch w:val="default"/>
    <w:sig w:usb0="00000007" w:usb1="00000000" w:usb2="00000000" w:usb3="00000000" w:csb0="00000003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A41" w:rsidRDefault="00925A41" w:rsidP="00925A41">
    <w:pPr>
      <w:pStyle w:val="Stopka"/>
      <w:pBdr>
        <w:top w:val="single" w:sz="24" w:space="1" w:color="E4230E"/>
      </w:pBdr>
      <w:tabs>
        <w:tab w:val="right" w:pos="9072"/>
      </w:tabs>
      <w:rPr>
        <w:rFonts w:ascii="Arial" w:hAnsi="Arial" w:cs="Arial"/>
        <w:sz w:val="4"/>
        <w:szCs w:val="14"/>
      </w:rPr>
    </w:pPr>
  </w:p>
  <w:p w:rsidR="004A781B" w:rsidRPr="00925A41" w:rsidRDefault="00925A41" w:rsidP="00925A41">
    <w:pPr>
      <w:pStyle w:val="Stopka"/>
      <w:tabs>
        <w:tab w:val="right" w:pos="9072"/>
      </w:tabs>
      <w:rPr>
        <w:rFonts w:cs="Times New Roman"/>
        <w:sz w:val="18"/>
        <w:szCs w:val="14"/>
      </w:rPr>
    </w:pPr>
    <w:r>
      <w:rPr>
        <w:sz w:val="18"/>
        <w:szCs w:val="14"/>
      </w:rPr>
      <w:t>Powiat Obornicki, ul. 11 Listopada 2a, 64-600 Oborniki</w:t>
    </w:r>
    <w:r>
      <w:rPr>
        <w:sz w:val="18"/>
        <w:szCs w:val="14"/>
      </w:rPr>
      <w:tab/>
      <w:t xml:space="preserve">Strona </w:t>
    </w:r>
    <w:r>
      <w:rPr>
        <w:b/>
        <w:sz w:val="18"/>
        <w:szCs w:val="14"/>
      </w:rPr>
      <w:fldChar w:fldCharType="begin"/>
    </w:r>
    <w:r>
      <w:rPr>
        <w:b/>
        <w:sz w:val="18"/>
        <w:szCs w:val="14"/>
      </w:rPr>
      <w:instrText>PAGE</w:instrText>
    </w:r>
    <w:r>
      <w:rPr>
        <w:b/>
        <w:sz w:val="18"/>
        <w:szCs w:val="14"/>
      </w:rPr>
      <w:fldChar w:fldCharType="separate"/>
    </w:r>
    <w:r w:rsidR="00B34D0F">
      <w:rPr>
        <w:b/>
        <w:noProof/>
        <w:sz w:val="18"/>
        <w:szCs w:val="14"/>
      </w:rPr>
      <w:t>1</w:t>
    </w:r>
    <w:r>
      <w:rPr>
        <w:b/>
        <w:sz w:val="18"/>
        <w:szCs w:val="14"/>
      </w:rPr>
      <w:fldChar w:fldCharType="end"/>
    </w:r>
    <w:r>
      <w:rPr>
        <w:sz w:val="18"/>
        <w:szCs w:val="14"/>
      </w:rPr>
      <w:t xml:space="preserve"> z </w:t>
    </w:r>
    <w:r>
      <w:rPr>
        <w:sz w:val="18"/>
        <w:szCs w:val="14"/>
      </w:rPr>
      <w:fldChar w:fldCharType="begin"/>
    </w:r>
    <w:r>
      <w:rPr>
        <w:sz w:val="18"/>
        <w:szCs w:val="14"/>
      </w:rPr>
      <w:instrText>NUMPAGES</w:instrText>
    </w:r>
    <w:r>
      <w:rPr>
        <w:sz w:val="18"/>
        <w:szCs w:val="14"/>
      </w:rPr>
      <w:fldChar w:fldCharType="separate"/>
    </w:r>
    <w:r w:rsidR="00B34D0F">
      <w:rPr>
        <w:noProof/>
        <w:sz w:val="18"/>
        <w:szCs w:val="14"/>
      </w:rPr>
      <w:t>1</w:t>
    </w:r>
    <w:r>
      <w:rPr>
        <w:sz w:val="18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E0B" w:rsidRDefault="00665E0B" w:rsidP="00047F36">
      <w:r>
        <w:separator/>
      </w:r>
    </w:p>
  </w:footnote>
  <w:footnote w:type="continuationSeparator" w:id="0">
    <w:p w:rsidR="00665E0B" w:rsidRDefault="00665E0B" w:rsidP="00047F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8C1" w:rsidRPr="00925A41" w:rsidRDefault="00E77898" w:rsidP="00601054">
    <w:pPr>
      <w:pStyle w:val="Nagwek"/>
      <w:jc w:val="center"/>
      <w:rPr>
        <w:rFonts w:cs="Times New Roman"/>
        <w:b/>
        <w:i/>
        <w:iCs/>
        <w:sz w:val="18"/>
        <w:szCs w:val="18"/>
      </w:rPr>
    </w:pPr>
    <w:r w:rsidRPr="00925A41">
      <w:rPr>
        <w:rFonts w:cs="Times New Roman"/>
        <w:b/>
        <w:i/>
        <w:iCs/>
        <w:sz w:val="18"/>
        <w:szCs w:val="18"/>
      </w:rPr>
      <w:t>Oświadczenie, z którego wynika, które roboty budowlane</w:t>
    </w:r>
    <w:r w:rsidR="002A08C1" w:rsidRPr="00925A41">
      <w:rPr>
        <w:rFonts w:cs="Times New Roman"/>
        <w:b/>
        <w:i/>
        <w:iCs/>
        <w:sz w:val="18"/>
        <w:szCs w:val="18"/>
      </w:rPr>
      <w:t xml:space="preserve">, dostawy lub usługi </w:t>
    </w:r>
  </w:p>
  <w:p w:rsidR="003D76A4" w:rsidRPr="00925A41" w:rsidRDefault="00E77898" w:rsidP="00601054">
    <w:pPr>
      <w:pStyle w:val="Nagwek"/>
      <w:jc w:val="center"/>
      <w:rPr>
        <w:rFonts w:cs="Times New Roman"/>
        <w:b/>
        <w:i/>
        <w:iCs/>
        <w:sz w:val="18"/>
        <w:szCs w:val="18"/>
      </w:rPr>
    </w:pPr>
    <w:r w:rsidRPr="00925A41">
      <w:rPr>
        <w:rFonts w:cs="Times New Roman"/>
        <w:b/>
        <w:i/>
        <w:iCs/>
        <w:sz w:val="18"/>
        <w:szCs w:val="18"/>
      </w:rPr>
      <w:t>wykonają poszczególni Wykonawcy</w:t>
    </w:r>
  </w:p>
  <w:p w:rsidR="00662F50" w:rsidRPr="00925A41" w:rsidRDefault="00925A41" w:rsidP="00662F50">
    <w:pPr>
      <w:pStyle w:val="Nagwek"/>
      <w:jc w:val="center"/>
      <w:rPr>
        <w:rFonts w:cs="Times New Roman"/>
        <w:sz w:val="18"/>
        <w:szCs w:val="16"/>
      </w:rPr>
    </w:pPr>
    <w:r w:rsidRPr="00925A41">
      <w:rPr>
        <w:rFonts w:cs="Times New Roman"/>
        <w:iCs/>
        <w:sz w:val="18"/>
        <w:szCs w:val="16"/>
      </w:rPr>
      <w:t>Tryb podstawowy bez negocjacji, o wartości zamówienia mniejszej niż progi unijne</w:t>
    </w:r>
  </w:p>
  <w:p w:rsidR="002A08C1" w:rsidRPr="00AB53D0" w:rsidRDefault="002A08C1" w:rsidP="00662F50">
    <w:pPr>
      <w:pStyle w:val="Nagwek"/>
      <w:jc w:val="center"/>
      <w:rPr>
        <w:rFonts w:ascii="Arial" w:hAnsi="Arial" w:cs="Arial"/>
        <w:sz w:val="18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>
    <w:nsid w:val="00000003"/>
    <w:multiLevelType w:val="multilevel"/>
    <w:tmpl w:val="86CA675A"/>
    <w:name w:val="WW8Num3"/>
    <w:lvl w:ilvl="0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</w:abstractNum>
  <w:abstractNum w:abstractNumId="2">
    <w:nsid w:val="00000004"/>
    <w:multiLevelType w:val="multilevel"/>
    <w:tmpl w:val="8BF83AD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eastAsia="Verdana" w:hAnsi="Arial" w:cs="Arial" w:hint="default"/>
        <w:b w:val="0"/>
        <w:bCs/>
        <w:color w:val="auto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3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>
    <w:nsid w:val="00000009"/>
    <w:multiLevelType w:val="multilevel"/>
    <w:tmpl w:val="00000009"/>
    <w:name w:val="WW8Num10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b w:val="0"/>
        <w:spacing w:val="4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>
    <w:nsid w:val="0000000B"/>
    <w:multiLevelType w:val="multilevel"/>
    <w:tmpl w:val="0000000B"/>
    <w:name w:val="WW8Num12"/>
    <w:lvl w:ilvl="0">
      <w:start w:val="1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8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95" w:hanging="360"/>
      </w:pPr>
      <w:rPr>
        <w:rFonts w:ascii="Verdana" w:eastAsia="Times New Roman" w:hAnsi="Verdana" w:cs="Times New Roman"/>
        <w:b w:val="0"/>
        <w:color w:val="auto"/>
        <w:spacing w:val="4"/>
        <w:sz w:val="20"/>
      </w:rPr>
    </w:lvl>
  </w:abstractNum>
  <w:abstractNum w:abstractNumId="9">
    <w:nsid w:val="0000000D"/>
    <w:multiLevelType w:val="singleLevel"/>
    <w:tmpl w:val="859C2EBE"/>
    <w:name w:val="WW8Num17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</w:abstractNum>
  <w:abstractNum w:abstractNumId="10">
    <w:nsid w:val="0000000E"/>
    <w:multiLevelType w:val="singleLevel"/>
    <w:tmpl w:val="B65449F0"/>
    <w:name w:val="WW8Num19"/>
    <w:lvl w:ilvl="0">
      <w:start w:val="1"/>
      <w:numFmt w:val="decimal"/>
      <w:lvlText w:val="%1)"/>
      <w:lvlJc w:val="left"/>
      <w:pPr>
        <w:tabs>
          <w:tab w:val="num" w:pos="1200"/>
        </w:tabs>
        <w:ind w:left="1920" w:hanging="360"/>
      </w:pPr>
      <w:rPr>
        <w:rFonts w:ascii="Arial" w:eastAsia="Times New Roman" w:hAnsi="Arial" w:cs="Arial" w:hint="default"/>
      </w:rPr>
    </w:lvl>
  </w:abstractNum>
  <w:abstractNum w:abstractNumId="11">
    <w:nsid w:val="0000000F"/>
    <w:multiLevelType w:val="multilevel"/>
    <w:tmpl w:val="F828D82C"/>
    <w:name w:val="WW8Num20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12">
    <w:nsid w:val="00000010"/>
    <w:multiLevelType w:val="singleLevel"/>
    <w:tmpl w:val="0B96EC34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720"/>
      </w:pPr>
      <w:rPr>
        <w:rFonts w:ascii="Verdana" w:hAnsi="Verdana" w:cs="Verdana" w:hint="default"/>
        <w:color w:val="auto"/>
        <w:sz w:val="20"/>
      </w:rPr>
    </w:lvl>
  </w:abstractNum>
  <w:abstractNum w:abstractNumId="13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Verdana" w:cs="Verdana" w:hint="default"/>
        <w:b w:val="0"/>
      </w:rPr>
    </w:lvl>
  </w:abstractNum>
  <w:abstractNum w:abstractNumId="14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15">
    <w:nsid w:val="00000013"/>
    <w:multiLevelType w:val="multi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Verdan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4"/>
    <w:multiLevelType w:val="singleLevel"/>
    <w:tmpl w:val="5AB66550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b/>
        <w:sz w:val="20"/>
      </w:rPr>
    </w:lvl>
  </w:abstractNum>
  <w:abstractNum w:abstractNumId="17">
    <w:nsid w:val="00000015"/>
    <w:multiLevelType w:val="multilevel"/>
    <w:tmpl w:val="2B48F04E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eastAsia="Verdana" w:hAnsi="Verdana" w:cs="Verdana" w:hint="default"/>
        <w:bCs/>
        <w:i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Cs/>
        <w:i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8">
    <w:nsid w:val="00000016"/>
    <w:multiLevelType w:val="singleLevel"/>
    <w:tmpl w:val="00000016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19">
    <w:nsid w:val="00000017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20">
    <w:nsid w:val="00000018"/>
    <w:multiLevelType w:val="singleLevel"/>
    <w:tmpl w:val="00000018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Cs/>
        <w:sz w:val="20"/>
      </w:rPr>
    </w:lvl>
  </w:abstractNum>
  <w:abstractNum w:abstractNumId="21">
    <w:nsid w:val="00000019"/>
    <w:multiLevelType w:val="singleLevel"/>
    <w:tmpl w:val="0F2A31E4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" w:hAnsi="Arial" w:cs="Arial" w:hint="default"/>
        <w:sz w:val="20"/>
        <w:szCs w:val="20"/>
      </w:rPr>
    </w:lvl>
  </w:abstractNum>
  <w:abstractNum w:abstractNumId="22">
    <w:nsid w:val="0000001A"/>
    <w:multiLevelType w:val="singleLevel"/>
    <w:tmpl w:val="0000001A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/>
        <w:i w:val="0"/>
        <w:sz w:val="20"/>
        <w:szCs w:val="20"/>
      </w:rPr>
    </w:lvl>
  </w:abstractNum>
  <w:abstractNum w:abstractNumId="23">
    <w:nsid w:val="0000001B"/>
    <w:multiLevelType w:val="singleLevel"/>
    <w:tmpl w:val="0000001B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24">
    <w:nsid w:val="0000001C"/>
    <w:multiLevelType w:val="singleLevel"/>
    <w:tmpl w:val="F6860314"/>
    <w:name w:val="WW8Num33"/>
    <w:lvl w:ilvl="0">
      <w:start w:val="1"/>
      <w:numFmt w:val="decimal"/>
      <w:lvlText w:val="%1)"/>
      <w:lvlJc w:val="left"/>
      <w:pPr>
        <w:tabs>
          <w:tab w:val="num" w:pos="273"/>
        </w:tabs>
        <w:ind w:left="1353" w:hanging="360"/>
      </w:pPr>
      <w:rPr>
        <w:rFonts w:ascii="Arial" w:hAnsi="Arial" w:cs="Arial" w:hint="default"/>
        <w:sz w:val="20"/>
        <w:szCs w:val="20"/>
      </w:rPr>
    </w:lvl>
  </w:abstractNum>
  <w:abstractNum w:abstractNumId="25">
    <w:nsid w:val="0000001D"/>
    <w:multiLevelType w:val="singleLevel"/>
    <w:tmpl w:val="0000001D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26">
    <w:nsid w:val="0000001E"/>
    <w:multiLevelType w:val="multilevel"/>
    <w:tmpl w:val="B524CAB0"/>
    <w:name w:val="WW8Num35"/>
    <w:lvl w:ilvl="0">
      <w:start w:val="19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hAnsi="Verdana" w:cs="Verdana" w:hint="default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color w:val="auto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27">
    <w:nsid w:val="0000001F"/>
    <w:multiLevelType w:val="singleLevel"/>
    <w:tmpl w:val="0000001F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8">
    <w:nsid w:val="00000020"/>
    <w:multiLevelType w:val="singleLevel"/>
    <w:tmpl w:val="C346E86A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</w:rPr>
    </w:lvl>
  </w:abstractNum>
  <w:abstractNum w:abstractNumId="29">
    <w:nsid w:val="00000021"/>
    <w:multiLevelType w:val="singleLevel"/>
    <w:tmpl w:val="00000021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30">
    <w:nsid w:val="00000022"/>
    <w:multiLevelType w:val="singleLevel"/>
    <w:tmpl w:val="3C24AA38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i w:val="0"/>
        <w:strike w:val="0"/>
        <w:color w:val="auto"/>
        <w:sz w:val="20"/>
        <w:szCs w:val="20"/>
      </w:rPr>
    </w:lvl>
  </w:abstractNum>
  <w:abstractNum w:abstractNumId="31">
    <w:nsid w:val="00000023"/>
    <w:multiLevelType w:val="singleLevel"/>
    <w:tmpl w:val="84B48016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32">
    <w:nsid w:val="00000024"/>
    <w:multiLevelType w:val="multilevel"/>
    <w:tmpl w:val="A2BEDBC6"/>
    <w:name w:val="WW8Num13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color w:val="auto"/>
        <w:spacing w:val="4"/>
        <w:sz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33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>
    <w:nsid w:val="01C058F4"/>
    <w:multiLevelType w:val="hybridMultilevel"/>
    <w:tmpl w:val="6F52120A"/>
    <w:lvl w:ilvl="0" w:tplc="5FA48A0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03D52431"/>
    <w:multiLevelType w:val="multilevel"/>
    <w:tmpl w:val="59660FAE"/>
    <w:name w:val="WW8Num132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36">
    <w:nsid w:val="070171C3"/>
    <w:multiLevelType w:val="multilevel"/>
    <w:tmpl w:val="20920B64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44" w:hanging="384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/>
      </w:rPr>
    </w:lvl>
  </w:abstractNum>
  <w:abstractNum w:abstractNumId="37">
    <w:nsid w:val="090C383D"/>
    <w:multiLevelType w:val="hybridMultilevel"/>
    <w:tmpl w:val="7194C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94A1BF7"/>
    <w:multiLevelType w:val="hybridMultilevel"/>
    <w:tmpl w:val="EBD83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0A0E59F4"/>
    <w:multiLevelType w:val="hybridMultilevel"/>
    <w:tmpl w:val="4F386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0D720139"/>
    <w:multiLevelType w:val="hybridMultilevel"/>
    <w:tmpl w:val="C1926F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07C170F"/>
    <w:multiLevelType w:val="hybridMultilevel"/>
    <w:tmpl w:val="91C6C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137363B9"/>
    <w:multiLevelType w:val="hybridMultilevel"/>
    <w:tmpl w:val="568C9EFE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3">
    <w:nsid w:val="139608DC"/>
    <w:multiLevelType w:val="multilevel"/>
    <w:tmpl w:val="AB04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16C1104F"/>
    <w:multiLevelType w:val="hybridMultilevel"/>
    <w:tmpl w:val="BAAABB3A"/>
    <w:lvl w:ilvl="0" w:tplc="20083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176F32BE"/>
    <w:multiLevelType w:val="multilevel"/>
    <w:tmpl w:val="B8040B1C"/>
    <w:lvl w:ilvl="0">
      <w:start w:val="18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6">
    <w:nsid w:val="183C7062"/>
    <w:multiLevelType w:val="hybridMultilevel"/>
    <w:tmpl w:val="3970FA98"/>
    <w:lvl w:ilvl="0" w:tplc="0060A36E">
      <w:start w:val="1"/>
      <w:numFmt w:val="lowerLetter"/>
      <w:lvlText w:val="%1)"/>
      <w:lvlJc w:val="left"/>
      <w:pPr>
        <w:ind w:left="179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7">
    <w:nsid w:val="18A8080A"/>
    <w:multiLevelType w:val="hybridMultilevel"/>
    <w:tmpl w:val="F1C0D824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8">
    <w:nsid w:val="1C996215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9">
    <w:nsid w:val="1CED6EDD"/>
    <w:multiLevelType w:val="hybridMultilevel"/>
    <w:tmpl w:val="FA72703C"/>
    <w:lvl w:ilvl="0" w:tplc="168C3B5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1DBE2656"/>
    <w:multiLevelType w:val="hybridMultilevel"/>
    <w:tmpl w:val="D6529F60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1">
    <w:nsid w:val="20E6545B"/>
    <w:multiLevelType w:val="hybridMultilevel"/>
    <w:tmpl w:val="9AD670D0"/>
    <w:lvl w:ilvl="0" w:tplc="7E248CD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115673F"/>
    <w:multiLevelType w:val="multilevel"/>
    <w:tmpl w:val="680AE158"/>
    <w:lvl w:ilvl="0">
      <w:start w:val="19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3">
    <w:nsid w:val="21311683"/>
    <w:multiLevelType w:val="multilevel"/>
    <w:tmpl w:val="26086E22"/>
    <w:name w:val="WW8Num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4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252B280C"/>
    <w:multiLevelType w:val="hybridMultilevel"/>
    <w:tmpl w:val="D90C29E6"/>
    <w:lvl w:ilvl="0" w:tplc="DD1861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8A45D76"/>
    <w:multiLevelType w:val="hybridMultilevel"/>
    <w:tmpl w:val="9E5A7D7E"/>
    <w:lvl w:ilvl="0" w:tplc="8CFAD3C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7">
    <w:nsid w:val="2A096612"/>
    <w:multiLevelType w:val="multilevel"/>
    <w:tmpl w:val="0980F20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8">
    <w:nsid w:val="2A250B63"/>
    <w:multiLevelType w:val="multilevel"/>
    <w:tmpl w:val="F8F2DDAA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9">
    <w:nsid w:val="2D000DB2"/>
    <w:multiLevelType w:val="multilevel"/>
    <w:tmpl w:val="43661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353E422C"/>
    <w:multiLevelType w:val="hybridMultilevel"/>
    <w:tmpl w:val="8D124C7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17">
      <w:start w:val="1"/>
      <w:numFmt w:val="lowerLetter"/>
      <w:lvlText w:val="%4)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1">
    <w:nsid w:val="38F01BBD"/>
    <w:multiLevelType w:val="hybridMultilevel"/>
    <w:tmpl w:val="94A874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2">
    <w:nsid w:val="3A981C69"/>
    <w:multiLevelType w:val="multilevel"/>
    <w:tmpl w:val="8C786456"/>
    <w:name w:val="WW8Num1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3">
    <w:nsid w:val="3BDF0E6B"/>
    <w:multiLevelType w:val="hybridMultilevel"/>
    <w:tmpl w:val="BD68B824"/>
    <w:lvl w:ilvl="0" w:tplc="56042C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4">
    <w:nsid w:val="3C9F6EE2"/>
    <w:multiLevelType w:val="hybridMultilevel"/>
    <w:tmpl w:val="3BE4F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DA21E46"/>
    <w:multiLevelType w:val="hybridMultilevel"/>
    <w:tmpl w:val="4648BE9C"/>
    <w:lvl w:ilvl="0" w:tplc="2B081D7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6">
    <w:nsid w:val="3E335B77"/>
    <w:multiLevelType w:val="hybridMultilevel"/>
    <w:tmpl w:val="526EC6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E921DF4"/>
    <w:multiLevelType w:val="multilevel"/>
    <w:tmpl w:val="8EC6CE1C"/>
    <w:name w:val="WW8Num132"/>
    <w:lvl w:ilvl="0">
      <w:start w:val="1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8">
    <w:nsid w:val="3EE22213"/>
    <w:multiLevelType w:val="multilevel"/>
    <w:tmpl w:val="719C016E"/>
    <w:name w:val="WW8Num13"/>
    <w:lvl w:ilvl="0">
      <w:start w:val="15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444" w:hanging="444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9">
    <w:nsid w:val="3F7F2227"/>
    <w:multiLevelType w:val="hybridMultilevel"/>
    <w:tmpl w:val="D3EA3E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402F071B"/>
    <w:multiLevelType w:val="hybridMultilevel"/>
    <w:tmpl w:val="CB5E7F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42F56AC5"/>
    <w:multiLevelType w:val="multilevel"/>
    <w:tmpl w:val="2C6479B6"/>
    <w:name w:val="WW8Num1322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2">
    <w:nsid w:val="44DD067A"/>
    <w:multiLevelType w:val="hybridMultilevel"/>
    <w:tmpl w:val="0268A67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300A24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3">
    <w:nsid w:val="44F53875"/>
    <w:multiLevelType w:val="hybridMultilevel"/>
    <w:tmpl w:val="224AFB02"/>
    <w:lvl w:ilvl="0" w:tplc="2F5C48E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4">
    <w:nsid w:val="494652D7"/>
    <w:multiLevelType w:val="multilevel"/>
    <w:tmpl w:val="C83AD442"/>
    <w:name w:val="WW8Num132222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5">
    <w:nsid w:val="51865A22"/>
    <w:multiLevelType w:val="hybridMultilevel"/>
    <w:tmpl w:val="E5F0ADFE"/>
    <w:lvl w:ilvl="0" w:tplc="61E87EE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6">
    <w:nsid w:val="53B33D14"/>
    <w:multiLevelType w:val="hybridMultilevel"/>
    <w:tmpl w:val="2760DA86"/>
    <w:lvl w:ilvl="0" w:tplc="EAC403F2">
      <w:start w:val="1"/>
      <w:numFmt w:val="decimal"/>
      <w:lvlText w:val="%1."/>
      <w:lvlJc w:val="left"/>
      <w:pPr>
        <w:ind w:left="25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7">
    <w:nsid w:val="56343ECD"/>
    <w:multiLevelType w:val="multilevel"/>
    <w:tmpl w:val="21181432"/>
    <w:name w:val="WW8Num1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8">
    <w:nsid w:val="60C11BAE"/>
    <w:multiLevelType w:val="hybridMultilevel"/>
    <w:tmpl w:val="239C59DC"/>
    <w:name w:val="WW8Num62"/>
    <w:lvl w:ilvl="0" w:tplc="8CFAD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645674BA"/>
    <w:multiLevelType w:val="multilevel"/>
    <w:tmpl w:val="9B0209D0"/>
    <w:name w:val="WW8Num132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color w:val="auto"/>
        <w:spacing w:val="4"/>
        <w:sz w:val="2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80">
    <w:nsid w:val="68345F31"/>
    <w:multiLevelType w:val="multilevel"/>
    <w:tmpl w:val="95A2D1A4"/>
    <w:lvl w:ilvl="0">
      <w:start w:val="16"/>
      <w:numFmt w:val="decimal"/>
      <w:lvlText w:val="%1"/>
      <w:lvlJc w:val="left"/>
      <w:pPr>
        <w:ind w:left="384" w:hanging="384"/>
      </w:pPr>
      <w:rPr>
        <w:rFonts w:eastAsia="Verdana" w:hint="default"/>
        <w:b/>
      </w:rPr>
    </w:lvl>
    <w:lvl w:ilvl="1">
      <w:start w:val="1"/>
      <w:numFmt w:val="decimal"/>
      <w:lvlText w:val="%1.%2"/>
      <w:lvlJc w:val="left"/>
      <w:pPr>
        <w:ind w:left="526" w:hanging="384"/>
      </w:pPr>
      <w:rPr>
        <w:rFonts w:eastAsia="Verdana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Verdana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Verdana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Verdana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Verdana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Verdana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Verdana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Verdana" w:hint="default"/>
        <w:b/>
      </w:rPr>
    </w:lvl>
  </w:abstractNum>
  <w:abstractNum w:abstractNumId="81">
    <w:nsid w:val="6A503C30"/>
    <w:multiLevelType w:val="hybridMultilevel"/>
    <w:tmpl w:val="BC44ED9E"/>
    <w:lvl w:ilvl="0" w:tplc="9048BF36">
      <w:start w:val="1"/>
      <w:numFmt w:val="decimal"/>
      <w:lvlText w:val="%1)"/>
      <w:lvlJc w:val="left"/>
      <w:pPr>
        <w:tabs>
          <w:tab w:val="num" w:pos="1113"/>
        </w:tabs>
        <w:ind w:left="1113" w:hanging="405"/>
      </w:pPr>
      <w:rPr>
        <w:rFonts w:hint="default"/>
      </w:rPr>
    </w:lvl>
    <w:lvl w:ilvl="1" w:tplc="6E74E29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2">
    <w:nsid w:val="6EB86A86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83">
    <w:nsid w:val="6F24169B"/>
    <w:multiLevelType w:val="multilevel"/>
    <w:tmpl w:val="FD00A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4">
    <w:nsid w:val="709F5BC7"/>
    <w:multiLevelType w:val="hybridMultilevel"/>
    <w:tmpl w:val="83421DBA"/>
    <w:name w:val="WW8Num622"/>
    <w:lvl w:ilvl="0" w:tplc="47DE6D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C70A3F7C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ascii="Arial" w:eastAsia="Times New Roman" w:hAnsi="Arial" w:cs="Arial" w:hint="default"/>
      </w:rPr>
    </w:lvl>
    <w:lvl w:ilvl="3" w:tplc="D01A251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78133170"/>
    <w:multiLevelType w:val="multilevel"/>
    <w:tmpl w:val="18921A78"/>
    <w:lvl w:ilvl="0">
      <w:start w:val="1"/>
      <w:numFmt w:val="decimal"/>
      <w:lvlText w:val="%1)"/>
      <w:lvlJc w:val="left"/>
      <w:pPr>
        <w:ind w:left="1353" w:hanging="360"/>
      </w:pPr>
      <w:rPr>
        <w:rFonts w:ascii="Arial" w:eastAsia="Times New Roman" w:hAnsi="Arial" w:cs="Arial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33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433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93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53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153" w:hanging="2160"/>
      </w:pPr>
      <w:rPr>
        <w:rFonts w:hint="default"/>
        <w:b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9"/>
  </w:num>
  <w:num w:numId="6">
    <w:abstractNumId w:val="10"/>
  </w:num>
  <w:num w:numId="7">
    <w:abstractNumId w:val="11"/>
  </w:num>
  <w:num w:numId="8">
    <w:abstractNumId w:val="19"/>
  </w:num>
  <w:num w:numId="9">
    <w:abstractNumId w:val="21"/>
  </w:num>
  <w:num w:numId="10">
    <w:abstractNumId w:val="24"/>
  </w:num>
  <w:num w:numId="11">
    <w:abstractNumId w:val="31"/>
  </w:num>
  <w:num w:numId="12">
    <w:abstractNumId w:val="40"/>
  </w:num>
  <w:num w:numId="13">
    <w:abstractNumId w:val="71"/>
  </w:num>
  <w:num w:numId="14">
    <w:abstractNumId w:val="46"/>
  </w:num>
  <w:num w:numId="15">
    <w:abstractNumId w:val="47"/>
  </w:num>
  <w:num w:numId="16">
    <w:abstractNumId w:val="50"/>
  </w:num>
  <w:num w:numId="17">
    <w:abstractNumId w:val="42"/>
  </w:num>
  <w:num w:numId="18">
    <w:abstractNumId w:val="64"/>
  </w:num>
  <w:num w:numId="19">
    <w:abstractNumId w:val="62"/>
  </w:num>
  <w:num w:numId="20">
    <w:abstractNumId w:val="49"/>
  </w:num>
  <w:num w:numId="21">
    <w:abstractNumId w:val="56"/>
  </w:num>
  <w:num w:numId="22">
    <w:abstractNumId w:val="36"/>
  </w:num>
  <w:num w:numId="23">
    <w:abstractNumId w:val="80"/>
  </w:num>
  <w:num w:numId="24">
    <w:abstractNumId w:val="57"/>
  </w:num>
  <w:num w:numId="25">
    <w:abstractNumId w:val="58"/>
  </w:num>
  <w:num w:numId="26">
    <w:abstractNumId w:val="45"/>
  </w:num>
  <w:num w:numId="27">
    <w:abstractNumId w:val="85"/>
  </w:num>
  <w:num w:numId="28">
    <w:abstractNumId w:val="73"/>
  </w:num>
  <w:num w:numId="29">
    <w:abstractNumId w:val="52"/>
  </w:num>
  <w:num w:numId="30">
    <w:abstractNumId w:val="37"/>
  </w:num>
  <w:num w:numId="31">
    <w:abstractNumId w:val="82"/>
  </w:num>
  <w:num w:numId="32">
    <w:abstractNumId w:val="83"/>
  </w:num>
  <w:num w:numId="33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3"/>
  </w:num>
  <w:num w:numId="35">
    <w:abstractNumId w:val="59"/>
  </w:num>
  <w:num w:numId="36">
    <w:abstractNumId w:val="61"/>
  </w:num>
  <w:num w:numId="37">
    <w:abstractNumId w:val="41"/>
  </w:num>
  <w:num w:numId="38">
    <w:abstractNumId w:val="55"/>
  </w:num>
  <w:num w:numId="39">
    <w:abstractNumId w:val="39"/>
  </w:num>
  <w:num w:numId="40">
    <w:abstractNumId w:val="72"/>
  </w:num>
  <w:num w:numId="41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0"/>
  </w:num>
  <w:num w:numId="43">
    <w:abstractNumId w:val="48"/>
    <w:lvlOverride w:ilvl="0">
      <w:startOverride w:val="1"/>
    </w:lvlOverride>
  </w:num>
  <w:num w:numId="44">
    <w:abstractNumId w:val="8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3"/>
  </w:num>
  <w:num w:numId="46">
    <w:abstractNumId w:val="84"/>
  </w:num>
  <w:num w:numId="47">
    <w:abstractNumId w:val="63"/>
  </w:num>
  <w:num w:numId="48">
    <w:abstractNumId w:val="60"/>
  </w:num>
  <w:num w:numId="49">
    <w:abstractNumId w:val="66"/>
  </w:num>
  <w:num w:numId="50">
    <w:abstractNumId w:val="76"/>
  </w:num>
  <w:num w:numId="51">
    <w:abstractNumId w:val="65"/>
  </w:num>
  <w:num w:numId="52">
    <w:abstractNumId w:val="75"/>
  </w:num>
  <w:num w:numId="53">
    <w:abstractNumId w:val="33"/>
  </w:num>
  <w:num w:numId="54">
    <w:abstractNumId w:val="44"/>
  </w:num>
  <w:num w:numId="55">
    <w:abstractNumId w:val="51"/>
  </w:num>
  <w:num w:numId="56">
    <w:abstractNumId w:val="34"/>
  </w:num>
  <w:num w:numId="57">
    <w:abstractNumId w:val="38"/>
  </w:num>
  <w:num w:numId="5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F1F"/>
    <w:rsid w:val="00032381"/>
    <w:rsid w:val="00034AF3"/>
    <w:rsid w:val="00047F36"/>
    <w:rsid w:val="00050A1B"/>
    <w:rsid w:val="00063980"/>
    <w:rsid w:val="00066F1F"/>
    <w:rsid w:val="00067B21"/>
    <w:rsid w:val="00082E78"/>
    <w:rsid w:val="00091F95"/>
    <w:rsid w:val="000B19E1"/>
    <w:rsid w:val="000B3965"/>
    <w:rsid w:val="000D3E5A"/>
    <w:rsid w:val="000D6018"/>
    <w:rsid w:val="000F22B1"/>
    <w:rsid w:val="00113213"/>
    <w:rsid w:val="00123947"/>
    <w:rsid w:val="00133855"/>
    <w:rsid w:val="001345B6"/>
    <w:rsid w:val="00146296"/>
    <w:rsid w:val="001465CB"/>
    <w:rsid w:val="00186E00"/>
    <w:rsid w:val="00194916"/>
    <w:rsid w:val="001962EC"/>
    <w:rsid w:val="00197114"/>
    <w:rsid w:val="001B41CA"/>
    <w:rsid w:val="001C1D28"/>
    <w:rsid w:val="001F2E69"/>
    <w:rsid w:val="00205D88"/>
    <w:rsid w:val="002331CE"/>
    <w:rsid w:val="00251150"/>
    <w:rsid w:val="00263653"/>
    <w:rsid w:val="0027090E"/>
    <w:rsid w:val="002739FA"/>
    <w:rsid w:val="002741FD"/>
    <w:rsid w:val="00287B41"/>
    <w:rsid w:val="00290BE1"/>
    <w:rsid w:val="002978DC"/>
    <w:rsid w:val="002A08C1"/>
    <w:rsid w:val="002A1D6D"/>
    <w:rsid w:val="002A5E6F"/>
    <w:rsid w:val="002B30D4"/>
    <w:rsid w:val="002C6300"/>
    <w:rsid w:val="002C6BC1"/>
    <w:rsid w:val="002C76FA"/>
    <w:rsid w:val="002D5790"/>
    <w:rsid w:val="002D7860"/>
    <w:rsid w:val="002F4F07"/>
    <w:rsid w:val="002F5278"/>
    <w:rsid w:val="003117CE"/>
    <w:rsid w:val="00313F2B"/>
    <w:rsid w:val="0031417B"/>
    <w:rsid w:val="00314FC3"/>
    <w:rsid w:val="0032328D"/>
    <w:rsid w:val="0033025D"/>
    <w:rsid w:val="00335577"/>
    <w:rsid w:val="0034091D"/>
    <w:rsid w:val="00347189"/>
    <w:rsid w:val="00347506"/>
    <w:rsid w:val="00372E4E"/>
    <w:rsid w:val="00396E51"/>
    <w:rsid w:val="003A359E"/>
    <w:rsid w:val="003B0F55"/>
    <w:rsid w:val="003B5AD3"/>
    <w:rsid w:val="003C2756"/>
    <w:rsid w:val="003D5CF1"/>
    <w:rsid w:val="003D76A4"/>
    <w:rsid w:val="003E2387"/>
    <w:rsid w:val="003E3B46"/>
    <w:rsid w:val="003F3619"/>
    <w:rsid w:val="004168A1"/>
    <w:rsid w:val="00420E7B"/>
    <w:rsid w:val="00420ECC"/>
    <w:rsid w:val="0042457A"/>
    <w:rsid w:val="00424AF1"/>
    <w:rsid w:val="00433502"/>
    <w:rsid w:val="004358A9"/>
    <w:rsid w:val="004375E5"/>
    <w:rsid w:val="00445012"/>
    <w:rsid w:val="004511EE"/>
    <w:rsid w:val="004617D7"/>
    <w:rsid w:val="00465015"/>
    <w:rsid w:val="0047659D"/>
    <w:rsid w:val="004856A2"/>
    <w:rsid w:val="00485B45"/>
    <w:rsid w:val="004A5DB0"/>
    <w:rsid w:val="004A781B"/>
    <w:rsid w:val="004B0736"/>
    <w:rsid w:val="004B340F"/>
    <w:rsid w:val="004C2261"/>
    <w:rsid w:val="004C78E2"/>
    <w:rsid w:val="004D3949"/>
    <w:rsid w:val="004E0DE1"/>
    <w:rsid w:val="004E62B0"/>
    <w:rsid w:val="004F7AF2"/>
    <w:rsid w:val="0051294B"/>
    <w:rsid w:val="005160E5"/>
    <w:rsid w:val="00521580"/>
    <w:rsid w:val="00534257"/>
    <w:rsid w:val="00541CC9"/>
    <w:rsid w:val="00545BB1"/>
    <w:rsid w:val="00552DB7"/>
    <w:rsid w:val="00560015"/>
    <w:rsid w:val="00570FAF"/>
    <w:rsid w:val="005761BC"/>
    <w:rsid w:val="005827A5"/>
    <w:rsid w:val="005B4117"/>
    <w:rsid w:val="005B52F3"/>
    <w:rsid w:val="005B59B0"/>
    <w:rsid w:val="005C731B"/>
    <w:rsid w:val="005F213B"/>
    <w:rsid w:val="005F2D9E"/>
    <w:rsid w:val="005F4643"/>
    <w:rsid w:val="005F6589"/>
    <w:rsid w:val="00601054"/>
    <w:rsid w:val="006045F0"/>
    <w:rsid w:val="00635553"/>
    <w:rsid w:val="00662F50"/>
    <w:rsid w:val="00665E0B"/>
    <w:rsid w:val="00667E25"/>
    <w:rsid w:val="00680B6D"/>
    <w:rsid w:val="006951C6"/>
    <w:rsid w:val="006A3C35"/>
    <w:rsid w:val="006B00EB"/>
    <w:rsid w:val="006D37FA"/>
    <w:rsid w:val="006E2933"/>
    <w:rsid w:val="006E4D7B"/>
    <w:rsid w:val="006F4E83"/>
    <w:rsid w:val="006F6E82"/>
    <w:rsid w:val="007045C6"/>
    <w:rsid w:val="00704AEF"/>
    <w:rsid w:val="00714909"/>
    <w:rsid w:val="007245CA"/>
    <w:rsid w:val="007276ED"/>
    <w:rsid w:val="0073450B"/>
    <w:rsid w:val="007420B3"/>
    <w:rsid w:val="00744BAB"/>
    <w:rsid w:val="007561AA"/>
    <w:rsid w:val="00764A0A"/>
    <w:rsid w:val="00773101"/>
    <w:rsid w:val="0077710E"/>
    <w:rsid w:val="00792266"/>
    <w:rsid w:val="00793CA3"/>
    <w:rsid w:val="007A0F49"/>
    <w:rsid w:val="007B04C3"/>
    <w:rsid w:val="007B2934"/>
    <w:rsid w:val="007B5624"/>
    <w:rsid w:val="007B635F"/>
    <w:rsid w:val="007D2E0A"/>
    <w:rsid w:val="007D538A"/>
    <w:rsid w:val="007D771F"/>
    <w:rsid w:val="007E0D49"/>
    <w:rsid w:val="007E5B60"/>
    <w:rsid w:val="00803645"/>
    <w:rsid w:val="0080439D"/>
    <w:rsid w:val="00806E77"/>
    <w:rsid w:val="00817BE8"/>
    <w:rsid w:val="00832220"/>
    <w:rsid w:val="00834A62"/>
    <w:rsid w:val="00841F57"/>
    <w:rsid w:val="00852C78"/>
    <w:rsid w:val="008646C9"/>
    <w:rsid w:val="00866E85"/>
    <w:rsid w:val="00870AA3"/>
    <w:rsid w:val="00874E99"/>
    <w:rsid w:val="00877967"/>
    <w:rsid w:val="00883E1E"/>
    <w:rsid w:val="008A1D80"/>
    <w:rsid w:val="008A26BF"/>
    <w:rsid w:val="008B3261"/>
    <w:rsid w:val="008C39DF"/>
    <w:rsid w:val="008D1F5D"/>
    <w:rsid w:val="008E176A"/>
    <w:rsid w:val="008E6415"/>
    <w:rsid w:val="00912990"/>
    <w:rsid w:val="00913343"/>
    <w:rsid w:val="00920BD6"/>
    <w:rsid w:val="00925A41"/>
    <w:rsid w:val="0092796E"/>
    <w:rsid w:val="009337FF"/>
    <w:rsid w:val="00934214"/>
    <w:rsid w:val="00935EDF"/>
    <w:rsid w:val="00940194"/>
    <w:rsid w:val="009407D9"/>
    <w:rsid w:val="00940985"/>
    <w:rsid w:val="00942BEB"/>
    <w:rsid w:val="00943DF5"/>
    <w:rsid w:val="00962AC1"/>
    <w:rsid w:val="00970604"/>
    <w:rsid w:val="009944E9"/>
    <w:rsid w:val="0099593C"/>
    <w:rsid w:val="009A7193"/>
    <w:rsid w:val="009B2C77"/>
    <w:rsid w:val="009B42F2"/>
    <w:rsid w:val="009B7BF7"/>
    <w:rsid w:val="009C094D"/>
    <w:rsid w:val="009C2515"/>
    <w:rsid w:val="009C5254"/>
    <w:rsid w:val="009C5C03"/>
    <w:rsid w:val="009C6A0F"/>
    <w:rsid w:val="009D127E"/>
    <w:rsid w:val="009D472F"/>
    <w:rsid w:val="009F5A8C"/>
    <w:rsid w:val="00A01451"/>
    <w:rsid w:val="00A079EF"/>
    <w:rsid w:val="00A26A3F"/>
    <w:rsid w:val="00A32C44"/>
    <w:rsid w:val="00A41EB7"/>
    <w:rsid w:val="00A43A82"/>
    <w:rsid w:val="00A46FEE"/>
    <w:rsid w:val="00A7348A"/>
    <w:rsid w:val="00A737AE"/>
    <w:rsid w:val="00A824B4"/>
    <w:rsid w:val="00A8587A"/>
    <w:rsid w:val="00A86168"/>
    <w:rsid w:val="00A86AD4"/>
    <w:rsid w:val="00A978E7"/>
    <w:rsid w:val="00AF0F2C"/>
    <w:rsid w:val="00AF28DE"/>
    <w:rsid w:val="00AF2985"/>
    <w:rsid w:val="00B00F26"/>
    <w:rsid w:val="00B034C8"/>
    <w:rsid w:val="00B07D5D"/>
    <w:rsid w:val="00B10C21"/>
    <w:rsid w:val="00B1245C"/>
    <w:rsid w:val="00B15384"/>
    <w:rsid w:val="00B34D0F"/>
    <w:rsid w:val="00B42F1E"/>
    <w:rsid w:val="00B45416"/>
    <w:rsid w:val="00B45C2E"/>
    <w:rsid w:val="00B60131"/>
    <w:rsid w:val="00B6792A"/>
    <w:rsid w:val="00B86D84"/>
    <w:rsid w:val="00B95187"/>
    <w:rsid w:val="00BA3307"/>
    <w:rsid w:val="00BB74C2"/>
    <w:rsid w:val="00BC43BB"/>
    <w:rsid w:val="00BC6504"/>
    <w:rsid w:val="00BD0104"/>
    <w:rsid w:val="00BF3EF9"/>
    <w:rsid w:val="00BF457F"/>
    <w:rsid w:val="00BF4614"/>
    <w:rsid w:val="00C154D6"/>
    <w:rsid w:val="00C258B2"/>
    <w:rsid w:val="00C27437"/>
    <w:rsid w:val="00C27683"/>
    <w:rsid w:val="00C30635"/>
    <w:rsid w:val="00C3290E"/>
    <w:rsid w:val="00C343AD"/>
    <w:rsid w:val="00C35B26"/>
    <w:rsid w:val="00C44178"/>
    <w:rsid w:val="00C472D7"/>
    <w:rsid w:val="00C5026A"/>
    <w:rsid w:val="00C60DB4"/>
    <w:rsid w:val="00CB0D8A"/>
    <w:rsid w:val="00CC59F4"/>
    <w:rsid w:val="00CC69DC"/>
    <w:rsid w:val="00CD464A"/>
    <w:rsid w:val="00CD6B55"/>
    <w:rsid w:val="00CE0E9B"/>
    <w:rsid w:val="00CE40C7"/>
    <w:rsid w:val="00CF0502"/>
    <w:rsid w:val="00CF6B55"/>
    <w:rsid w:val="00D0429D"/>
    <w:rsid w:val="00D21BE0"/>
    <w:rsid w:val="00D24157"/>
    <w:rsid w:val="00D26684"/>
    <w:rsid w:val="00D3542F"/>
    <w:rsid w:val="00D37119"/>
    <w:rsid w:val="00D40D50"/>
    <w:rsid w:val="00D434C8"/>
    <w:rsid w:val="00D43A1A"/>
    <w:rsid w:val="00D5179F"/>
    <w:rsid w:val="00D528FA"/>
    <w:rsid w:val="00D53020"/>
    <w:rsid w:val="00D63FC8"/>
    <w:rsid w:val="00D66007"/>
    <w:rsid w:val="00D836EA"/>
    <w:rsid w:val="00D866E9"/>
    <w:rsid w:val="00D87687"/>
    <w:rsid w:val="00D913DF"/>
    <w:rsid w:val="00DA7644"/>
    <w:rsid w:val="00E0007C"/>
    <w:rsid w:val="00E040EC"/>
    <w:rsid w:val="00E07600"/>
    <w:rsid w:val="00E11350"/>
    <w:rsid w:val="00E219F2"/>
    <w:rsid w:val="00E26B2C"/>
    <w:rsid w:val="00E3542D"/>
    <w:rsid w:val="00E37EA8"/>
    <w:rsid w:val="00E45D0C"/>
    <w:rsid w:val="00E46B6B"/>
    <w:rsid w:val="00E505B1"/>
    <w:rsid w:val="00E53F1A"/>
    <w:rsid w:val="00E60013"/>
    <w:rsid w:val="00E7187E"/>
    <w:rsid w:val="00E77898"/>
    <w:rsid w:val="00E938FC"/>
    <w:rsid w:val="00EB5260"/>
    <w:rsid w:val="00EC192B"/>
    <w:rsid w:val="00ED220C"/>
    <w:rsid w:val="00EE3670"/>
    <w:rsid w:val="00EE51C4"/>
    <w:rsid w:val="00EF1275"/>
    <w:rsid w:val="00F01D4D"/>
    <w:rsid w:val="00F04718"/>
    <w:rsid w:val="00F04B1F"/>
    <w:rsid w:val="00F05300"/>
    <w:rsid w:val="00F15086"/>
    <w:rsid w:val="00F1587B"/>
    <w:rsid w:val="00F26072"/>
    <w:rsid w:val="00F5299F"/>
    <w:rsid w:val="00F52BEE"/>
    <w:rsid w:val="00F763E3"/>
    <w:rsid w:val="00F97EFE"/>
    <w:rsid w:val="00FA498F"/>
    <w:rsid w:val="00FC06F2"/>
    <w:rsid w:val="00FC163D"/>
    <w:rsid w:val="00FC339F"/>
    <w:rsid w:val="00FE308B"/>
    <w:rsid w:val="00FF0C76"/>
    <w:rsid w:val="00FF3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line number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aliases w:val=" Znak18"/>
    <w:basedOn w:val="Normalny"/>
    <w:next w:val="Normalny"/>
    <w:qFormat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Nagwek9">
    <w:name w:val="heading 9"/>
    <w:basedOn w:val="Normalny"/>
    <w:next w:val="Normalny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Verdana"/>
    </w:rPr>
  </w:style>
  <w:style w:type="character" w:customStyle="1" w:styleId="WW8Num2z0">
    <w:name w:val="WW8Num2z0"/>
    <w:rPr>
      <w:rFonts w:cs="Verdana"/>
    </w:rPr>
  </w:style>
  <w:style w:type="character" w:customStyle="1" w:styleId="WW8Num3z0">
    <w:name w:val="WW8Num3z0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Pr>
      <w:rFonts w:cs="Verdana"/>
      <w:b/>
    </w:rPr>
  </w:style>
  <w:style w:type="character" w:customStyle="1" w:styleId="WW8Num9z0">
    <w:name w:val="WW8Num9z0"/>
    <w:rPr>
      <w:rFonts w:ascii="Verdana" w:hAnsi="Verdana" w:cs="Times New Roman"/>
      <w:sz w:val="20"/>
    </w:rPr>
  </w:style>
  <w:style w:type="character" w:customStyle="1" w:styleId="WW8Num9z2">
    <w:name w:val="WW8Num9z2"/>
    <w:rPr>
      <w:rFonts w:cs="Times New Roman"/>
      <w:b w:val="0"/>
      <w:i w:val="0"/>
    </w:rPr>
  </w:style>
  <w:style w:type="character" w:customStyle="1" w:styleId="WW8Num10z0">
    <w:name w:val="WW8Num10z0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Pr>
      <w:rFonts w:cs="Times New Roman"/>
      <w:b w:val="0"/>
    </w:rPr>
  </w:style>
  <w:style w:type="character" w:customStyle="1" w:styleId="WW8Num12z0">
    <w:name w:val="WW8Num12z0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Pr>
      <w:rFonts w:ascii="OpenSymbol" w:hAnsi="OpenSymbol" w:cs="Times New Roman"/>
      <w:b w:val="0"/>
    </w:rPr>
  </w:style>
  <w:style w:type="character" w:customStyle="1" w:styleId="WW8Num15z0">
    <w:name w:val="WW8Num15z0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Pr>
      <w:rFonts w:ascii="OpenSymbol" w:hAnsi="OpenSymbol" w:cs="OpenSymbol"/>
    </w:rPr>
  </w:style>
  <w:style w:type="character" w:customStyle="1" w:styleId="WW8Num16z0">
    <w:name w:val="WW8Num16z0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Pr>
      <w:rFonts w:ascii="OpenSymbol" w:hAnsi="OpenSymbol" w:cs="Times New Roman"/>
    </w:rPr>
  </w:style>
  <w:style w:type="character" w:customStyle="1" w:styleId="WW8Num17z0">
    <w:name w:val="WW8Num17z0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Pr>
      <w:rFonts w:cs="Verdana"/>
    </w:rPr>
  </w:style>
  <w:style w:type="character" w:customStyle="1" w:styleId="WW8Num19z0">
    <w:name w:val="WW8Num19z0"/>
    <w:rPr>
      <w:rFonts w:ascii="Verdana" w:eastAsia="Times New Roman" w:hAnsi="Verdana" w:cs="Verdana"/>
    </w:rPr>
  </w:style>
  <w:style w:type="character" w:customStyle="1" w:styleId="WW8Num20z0">
    <w:name w:val="WW8Num20z0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Pr>
      <w:rFonts w:ascii="Verdana" w:hAnsi="Verdana" w:cs="Verdana" w:hint="default"/>
      <w:sz w:val="20"/>
    </w:rPr>
  </w:style>
  <w:style w:type="character" w:customStyle="1" w:styleId="WW8Num22z0">
    <w:name w:val="WW8Num22z0"/>
    <w:rPr>
      <w:rFonts w:eastAsia="Verdana" w:cs="Verdana" w:hint="default"/>
      <w:b w:val="0"/>
    </w:rPr>
  </w:style>
  <w:style w:type="character" w:customStyle="1" w:styleId="WW8Num23z0">
    <w:name w:val="WW8Num23z0"/>
    <w:rPr>
      <w:rFonts w:cs="Verdana" w:hint="default"/>
    </w:rPr>
  </w:style>
  <w:style w:type="character" w:customStyle="1" w:styleId="WW8Num24z0">
    <w:name w:val="WW8Num24z0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Pr>
      <w:rFonts w:cs="Verdana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Pr>
      <w:rFonts w:ascii="Verdana" w:hAnsi="Verdana" w:cs="Verdana" w:hint="default"/>
      <w:sz w:val="20"/>
    </w:rPr>
  </w:style>
  <w:style w:type="character" w:customStyle="1" w:styleId="WW8Num28z0">
    <w:name w:val="WW8Num28z0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Pr>
      <w:rFonts w:cs="Verdana" w:hint="default"/>
    </w:rPr>
  </w:style>
  <w:style w:type="character" w:customStyle="1" w:styleId="WW8Num35z0">
    <w:name w:val="WW8Num35z0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Pr>
      <w:rFonts w:hint="default"/>
    </w:rPr>
  </w:style>
  <w:style w:type="character" w:customStyle="1" w:styleId="WW8Num37z0">
    <w:name w:val="WW8Num37z0"/>
    <w:rPr>
      <w:rFonts w:ascii="Verdana" w:hAnsi="Verdana" w:cs="Verdana" w:hint="default"/>
      <w:sz w:val="20"/>
    </w:rPr>
  </w:style>
  <w:style w:type="character" w:customStyle="1" w:styleId="WW8Num38z0">
    <w:name w:val="WW8Num38z0"/>
    <w:rPr>
      <w:rFonts w:ascii="Verdana" w:hAnsi="Verdana" w:cs="Verdana" w:hint="default"/>
      <w:sz w:val="20"/>
    </w:rPr>
  </w:style>
  <w:style w:type="character" w:customStyle="1" w:styleId="WW8Num39z0">
    <w:name w:val="WW8Num39z0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Pr>
      <w:rFonts w:ascii="Verdana" w:hAnsi="Verdana" w:cs="Verdana" w:hint="default"/>
      <w:b/>
      <w:sz w:val="20"/>
    </w:rPr>
  </w:style>
  <w:style w:type="character" w:customStyle="1" w:styleId="WW8Num43z0">
    <w:name w:val="WW8Num43z0"/>
    <w:rPr>
      <w:rFonts w:cs="Verdana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15z3">
    <w:name w:val="WW8Num15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Pr>
      <w:rFonts w:ascii="Symbol" w:hAnsi="Symbol" w:cs="OpenSymbol"/>
    </w:rPr>
  </w:style>
  <w:style w:type="character" w:customStyle="1" w:styleId="WW8Num44z1">
    <w:name w:val="WW8Num44z1"/>
    <w:rPr>
      <w:rFonts w:ascii="OpenSymbol" w:hAnsi="OpenSymbol" w:cs="OpenSymbol"/>
    </w:rPr>
  </w:style>
  <w:style w:type="character" w:customStyle="1" w:styleId="WW8Num45z0">
    <w:name w:val="WW8Num45z0"/>
    <w:rPr>
      <w:rFonts w:ascii="Symbol" w:hAnsi="Symbol" w:cs="OpenSymbol"/>
    </w:rPr>
  </w:style>
  <w:style w:type="character" w:customStyle="1" w:styleId="WW8Num45z1">
    <w:name w:val="WW8Num45z1"/>
    <w:rPr>
      <w:rFonts w:ascii="OpenSymbol" w:hAnsi="OpenSymbol" w:cs="OpenSymbol"/>
    </w:rPr>
  </w:style>
  <w:style w:type="character" w:customStyle="1" w:styleId="WW8Num6z1">
    <w:name w:val="WW8Num6z1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Pr>
      <w:rFonts w:cs="Times New Roman"/>
      <w:b w:val="0"/>
      <w:i w:val="0"/>
    </w:rPr>
  </w:style>
  <w:style w:type="character" w:customStyle="1" w:styleId="WW8Num16z3">
    <w:name w:val="WW8Num16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Pr>
      <w:rFonts w:ascii="OpenSymbol" w:hAnsi="OpenSymbol" w:cs="Times New Roman"/>
    </w:rPr>
  </w:style>
  <w:style w:type="character" w:customStyle="1" w:styleId="WW8Num25z1">
    <w:name w:val="WW8Num25z1"/>
    <w:rPr>
      <w:rFonts w:cs="Verdana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9z1">
    <w:name w:val="WW8Num29z1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Pr>
      <w:rFonts w:ascii="Symbol" w:hAnsi="Symbol" w:cs="OpenSymbol"/>
    </w:rPr>
  </w:style>
  <w:style w:type="character" w:customStyle="1" w:styleId="WW8Num46z1">
    <w:name w:val="WW8Num46z1"/>
    <w:rPr>
      <w:rFonts w:ascii="OpenSymbol" w:hAnsi="OpenSymbol" w:cs="OpenSymbol"/>
    </w:rPr>
  </w:style>
  <w:style w:type="character" w:customStyle="1" w:styleId="Domylnaczcionkaakapitu3">
    <w:name w:val="Domyślna czcionka akapitu3"/>
  </w:style>
  <w:style w:type="character" w:customStyle="1" w:styleId="WW8Num2z1">
    <w:name w:val="WW8Num2z1"/>
    <w:rPr>
      <w:rFonts w:ascii="Courier New" w:hAnsi="Courier New" w:cs="Wingdings"/>
    </w:rPr>
  </w:style>
  <w:style w:type="character" w:customStyle="1" w:styleId="WW8Num2z2">
    <w:name w:val="WW8Num2z2"/>
    <w:rPr>
      <w:rFonts w:cs="Times New Roman"/>
    </w:rPr>
  </w:style>
  <w:style w:type="character" w:customStyle="1" w:styleId="WW8Num7z1">
    <w:name w:val="WW8Num7z1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Pr>
      <w:rFonts w:cs="Times New Roman"/>
    </w:rPr>
  </w:style>
  <w:style w:type="character" w:customStyle="1" w:styleId="WW8Num15z2">
    <w:name w:val="WW8Num15z2"/>
    <w:rPr>
      <w:rFonts w:cs="Times New Roman"/>
      <w:b w:val="0"/>
      <w:i w:val="0"/>
    </w:rPr>
  </w:style>
  <w:style w:type="character" w:customStyle="1" w:styleId="WW8Num16z2">
    <w:name w:val="WW8Num16z2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  <w:rPr>
      <w:rFonts w:cs="Times New Roman"/>
    </w:rPr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1">
    <w:name w:val="WW8Num35z1"/>
    <w:rPr>
      <w:rFonts w:ascii="OpenSymbol" w:hAnsi="OpenSymbol" w:cs="Times New Roman"/>
      <w:b w:val="0"/>
    </w:rPr>
  </w:style>
  <w:style w:type="character" w:customStyle="1" w:styleId="WW8Num36z1">
    <w:name w:val="WW8Num36z1"/>
    <w:rPr>
      <w:rFonts w:ascii="OpenSymbol" w:hAnsi="OpenSymbol" w:cs="OpenSymbol"/>
    </w:rPr>
  </w:style>
  <w:style w:type="character" w:customStyle="1" w:styleId="WW8Num36z3">
    <w:name w:val="WW8Num36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Pr>
      <w:rFonts w:ascii="OpenSymbol" w:hAnsi="OpenSymbol" w:cs="Times New Roman"/>
    </w:rPr>
  </w:style>
  <w:style w:type="character" w:customStyle="1" w:styleId="WW8Num38z1">
    <w:name w:val="WW8Num38z1"/>
    <w:rPr>
      <w:rFonts w:ascii="OpenSymbol" w:hAnsi="OpenSymbol" w:cs="OpenSymbol"/>
    </w:rPr>
  </w:style>
  <w:style w:type="character" w:customStyle="1" w:styleId="WW8Num39z1">
    <w:name w:val="WW8Num39z1"/>
    <w:rPr>
      <w:rFonts w:ascii="OpenSymbol" w:hAnsi="OpenSymbol" w:cs="OpenSymbol"/>
    </w:rPr>
  </w:style>
  <w:style w:type="character" w:customStyle="1" w:styleId="WW8Num40z1">
    <w:name w:val="WW8Num40z1"/>
    <w:rPr>
      <w:rFonts w:ascii="OpenSymbol" w:hAnsi="OpenSymbol" w:cs="OpenSymbol"/>
    </w:rPr>
  </w:style>
  <w:style w:type="character" w:customStyle="1" w:styleId="WW8Num41z1">
    <w:name w:val="WW8Num41z1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Pr>
      <w:rFonts w:ascii="Verdana" w:hAnsi="Verdana" w:cs="Verdana" w:hint="default"/>
      <w:sz w:val="20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eastAsia="Verdana" w:cs="Verdana" w:hint="default"/>
      <w:b w:val="0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hint="default"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Pr>
      <w:rFonts w:ascii="Verdana" w:hAnsi="Verdana" w:cs="Verdana" w:hint="default"/>
      <w:sz w:val="20"/>
    </w:rPr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Pr>
      <w:rFonts w:ascii="Verdana" w:hAnsi="Verdana" w:cs="Verdana" w:hint="default"/>
      <w:bCs/>
      <w:sz w:val="20"/>
    </w:rPr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  <w:rPr>
      <w:rFonts w:ascii="Symbol" w:hAnsi="Symbol" w:cs="Symbol" w:hint="default"/>
    </w:rPr>
  </w:style>
  <w:style w:type="character" w:customStyle="1" w:styleId="WW8Num61z1">
    <w:name w:val="WW8Num61z1"/>
    <w:rPr>
      <w:rFonts w:ascii="Courier New" w:hAnsi="Courier New" w:cs="Courier New" w:hint="default"/>
    </w:rPr>
  </w:style>
  <w:style w:type="character" w:customStyle="1" w:styleId="WW8Num61z2">
    <w:name w:val="WW8Num61z2"/>
    <w:rPr>
      <w:rFonts w:ascii="Wingdings" w:hAnsi="Wingdings" w:cs="Wingdings" w:hint="default"/>
    </w:rPr>
  </w:style>
  <w:style w:type="character" w:customStyle="1" w:styleId="WW8Num62z0">
    <w:name w:val="WW8Num62z0"/>
    <w:rPr>
      <w:rFonts w:hint="default"/>
    </w:rPr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rFonts w:hint="default"/>
      <w:b/>
      <w:i w:val="0"/>
    </w:rPr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  <w:rPr>
      <w:rFonts w:hint="default"/>
    </w:rPr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Pr>
      <w:rFonts w:hint="default"/>
    </w:rPr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rFonts w:ascii="Verdana" w:hAnsi="Verdana" w:cs="Verdana" w:hint="default"/>
      <w:sz w:val="20"/>
    </w:rPr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  <w:rPr>
      <w:rFonts w:ascii="Verdana" w:hAnsi="Verdana" w:cs="Verdana" w:hint="default"/>
      <w:sz w:val="20"/>
    </w:rPr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0">
    <w:name w:val="WW8Num71z0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Domylnaczcionkaakapitu2">
    <w:name w:val="Domyślna czcionka akapitu2"/>
  </w:style>
  <w:style w:type="character" w:customStyle="1" w:styleId="WW8Num17z2">
    <w:name w:val="WW8Num17z2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34z1">
    <w:name w:val="WW8Num34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2">
    <w:name w:val="WW8Num36z2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42z1">
    <w:name w:val="WW8Num42z1"/>
    <w:rPr>
      <w:rFonts w:ascii="OpenSymbol" w:hAnsi="OpenSymbol" w:cs="OpenSymbol"/>
    </w:rPr>
  </w:style>
  <w:style w:type="character" w:customStyle="1" w:styleId="WW8Num47z1">
    <w:name w:val="WW8Num47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1z1">
    <w:name w:val="WW8Num21z1"/>
    <w:rPr>
      <w:rFonts w:cs="Times New Roman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3z1">
    <w:name w:val="WW8Num3z1"/>
    <w:rPr>
      <w:rFonts w:ascii="Courier New" w:hAnsi="Courier New" w:cs="Wingdings"/>
    </w:rPr>
  </w:style>
  <w:style w:type="character" w:customStyle="1" w:styleId="WW8Num3z2">
    <w:name w:val="WW8Num3z2"/>
    <w:rPr>
      <w:rFonts w:cs="Times New Roman"/>
    </w:rPr>
  </w:style>
  <w:style w:type="character" w:customStyle="1" w:styleId="WW8Num8z1">
    <w:name w:val="WW8Num8z1"/>
    <w:rPr>
      <w:rFonts w:ascii="Verdana" w:hAnsi="Verdana" w:cs="Verdana"/>
      <w:sz w:val="20"/>
      <w:szCs w:val="20"/>
    </w:rPr>
  </w:style>
  <w:style w:type="character" w:customStyle="1" w:styleId="WW8Num18z1">
    <w:name w:val="WW8Num18z1"/>
    <w:rPr>
      <w:rFonts w:cs="Verdana"/>
    </w:rPr>
  </w:style>
  <w:style w:type="character" w:customStyle="1" w:styleId="WW8Num22z1">
    <w:name w:val="WW8Num22z1"/>
    <w:rPr>
      <w:rFonts w:cs="Times New Roman"/>
    </w:rPr>
  </w:style>
  <w:style w:type="character" w:customStyle="1" w:styleId="WW8Num37z2">
    <w:name w:val="WW8Num37z2"/>
    <w:rPr>
      <w:rFonts w:cs="Times New Roman"/>
    </w:rPr>
  </w:style>
  <w:style w:type="character" w:customStyle="1" w:styleId="WW8Num47z2">
    <w:name w:val="WW8Num47z2"/>
    <w:rPr>
      <w:rFonts w:cs="Times New Roman"/>
    </w:rPr>
  </w:style>
  <w:style w:type="character" w:customStyle="1" w:styleId="WW8Num18z2">
    <w:name w:val="WW8Num18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z2">
    <w:name w:val="WW8Num4z2"/>
    <w:rPr>
      <w:rFonts w:cs="Times New Roman"/>
    </w:rPr>
  </w:style>
  <w:style w:type="character" w:customStyle="1" w:styleId="WW8Num9z1">
    <w:name w:val="WW8Num9z1"/>
    <w:rPr>
      <w:rFonts w:ascii="Verdana" w:hAnsi="Verdana" w:cs="Verdana"/>
      <w:sz w:val="20"/>
      <w:szCs w:val="20"/>
    </w:rPr>
  </w:style>
  <w:style w:type="character" w:customStyle="1" w:styleId="WW8Num19z1">
    <w:name w:val="WW8Num19z1"/>
    <w:rPr>
      <w:rFonts w:cs="Verdana"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19z2">
    <w:name w:val="WW8Num19z2"/>
    <w:rPr>
      <w:rFonts w:cs="Times New Roman"/>
      <w:b w:val="0"/>
      <w:i w:val="0"/>
    </w:rPr>
  </w:style>
  <w:style w:type="character" w:customStyle="1" w:styleId="WW8Num42z2">
    <w:name w:val="WW8Num42z2"/>
    <w:rPr>
      <w:rFonts w:cs="Times New Roman"/>
    </w:rPr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20z2">
    <w:name w:val="WW8Num20z2"/>
    <w:rPr>
      <w:rFonts w:cs="Times New Roman"/>
      <w:b w:val="0"/>
      <w:i w:val="0"/>
    </w:rPr>
  </w:style>
  <w:style w:type="character" w:customStyle="1" w:styleId="WW8Num20z1">
    <w:name w:val="WW8Num20z1"/>
    <w:rPr>
      <w:rFonts w:cs="Times New Roman"/>
    </w:rPr>
  </w:style>
  <w:style w:type="character" w:customStyle="1" w:styleId="WW8Num53z1">
    <w:name w:val="WW8Num53z1"/>
    <w:rPr>
      <w:rFonts w:cs="Times New Roman"/>
    </w:rPr>
  </w:style>
  <w:style w:type="character" w:customStyle="1" w:styleId="WW8Num55z2">
    <w:name w:val="WW8Num55z2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Times New Roman" w:hAnsi="Times New Roman" w:cs="Verdana"/>
      <w:b/>
      <w:sz w:val="24"/>
      <w:szCs w:val="24"/>
      <w:lang w:eastAsia="zh-CN"/>
    </w:rPr>
  </w:style>
  <w:style w:type="character" w:customStyle="1" w:styleId="Nagwek2Znak">
    <w:name w:val="Nagłówek 2 Znak"/>
    <w:rPr>
      <w:rFonts w:ascii="Times New Roman" w:hAnsi="Times New Roman" w:cs="Verdana"/>
      <w:sz w:val="20"/>
      <w:szCs w:val="20"/>
      <w:lang w:eastAsia="zh-CN"/>
    </w:rPr>
  </w:style>
  <w:style w:type="character" w:customStyle="1" w:styleId="Nagwek3Znak">
    <w:name w:val="Nagłówek 3 Znak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rPr>
      <w:rFonts w:ascii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rPr>
      <w:rFonts w:ascii="Arial" w:hAnsi="Arial" w:cs="StarSymbol"/>
      <w:b/>
      <w:sz w:val="20"/>
      <w:szCs w:val="20"/>
      <w:lang w:eastAsia="zh-CN"/>
    </w:rPr>
  </w:style>
  <w:style w:type="character" w:customStyle="1" w:styleId="Nagwek7Znak">
    <w:name w:val="Nagłówek 7 Znak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rPr>
      <w:rFonts w:ascii="Arial" w:hAnsi="Arial" w:cs="StarSymbol"/>
      <w:sz w:val="20"/>
      <w:szCs w:val="20"/>
      <w:lang w:eastAsia="zh-CN"/>
    </w:rPr>
  </w:style>
  <w:style w:type="character" w:customStyle="1" w:styleId="Nagwek9Znak">
    <w:name w:val="Nagłówek 9 Znak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tekstdokbold">
    <w:name w:val="tekst dok. bold"/>
    <w:rPr>
      <w:b/>
    </w:rPr>
  </w:style>
  <w:style w:type="character" w:styleId="Numerstrony">
    <w:name w:val="page number"/>
    <w:rPr>
      <w:rFonts w:cs="Times New Roman"/>
    </w:rPr>
  </w:style>
  <w:style w:type="character" w:styleId="Pogrubienie">
    <w:name w:val="Strong"/>
    <w:qFormat/>
    <w:rPr>
      <w:rFonts w:cs="Times New Roman"/>
      <w:b/>
    </w:rPr>
  </w:style>
  <w:style w:type="character" w:customStyle="1" w:styleId="Znakiprzypiswdolnych">
    <w:name w:val="Znaki przypisów dolnych"/>
    <w:rPr>
      <w:vertAlign w:val="superscript"/>
    </w:rPr>
  </w:style>
  <w:style w:type="character" w:styleId="Hipercze">
    <w:name w:val="Hyperlink"/>
    <w:rPr>
      <w:rFonts w:cs="Times New Roman"/>
      <w:color w:val="0000FF"/>
      <w:u w:val="single"/>
    </w:rPr>
  </w:style>
  <w:style w:type="character" w:customStyle="1" w:styleId="Pogrubienie1">
    <w:name w:val="Pogrubienie1"/>
    <w:rPr>
      <w:b/>
    </w:rPr>
  </w:style>
  <w:style w:type="character" w:customStyle="1" w:styleId="TekstpodstawowyZnak">
    <w:name w:val="Tekst podstawowy Znak"/>
    <w:link w:val="Tretekstu"/>
    <w:qFormat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aliases w:val=" Znak2 Znak,Nagłówek strony Znak Znak,Nagłówek strony Znak1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Pr>
      <w:rFonts w:cs="Times New Roman"/>
      <w:sz w:val="16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WW8Num55z1">
    <w:name w:val="WW8Num55z1"/>
    <w:rPr>
      <w:rFonts w:ascii="Courier New" w:hAnsi="Courier New" w:cs="StarSymbol"/>
    </w:rPr>
  </w:style>
  <w:style w:type="character" w:customStyle="1" w:styleId="WW8Num55z3">
    <w:name w:val="WW8Num55z3"/>
    <w:rPr>
      <w:rFonts w:ascii="Symbol" w:hAnsi="Symbol" w:cs="Symbol"/>
    </w:rPr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character" w:customStyle="1" w:styleId="WW-Domylnaczcionkaakapitu">
    <w:name w:val="WW-Domyślna czcionka akapitu"/>
  </w:style>
  <w:style w:type="character" w:customStyle="1" w:styleId="FontStyle14">
    <w:name w:val="Font Style14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TekstkomentarzaZnak1">
    <w:name w:val="Tekst komentarza Znak1"/>
    <w:rPr>
      <w:rFonts w:cs="Verdana"/>
      <w:lang w:eastAsia="zh-CN"/>
    </w:rPr>
  </w:style>
  <w:style w:type="character" w:customStyle="1" w:styleId="Odwoaniedokomentarza3">
    <w:name w:val="Odwołanie do komentarza3"/>
    <w:rPr>
      <w:sz w:val="16"/>
      <w:szCs w:val="16"/>
    </w:rPr>
  </w:style>
  <w:style w:type="character" w:customStyle="1" w:styleId="TekstkomentarzaZnak2">
    <w:name w:val="Tekst komentarza Znak2"/>
    <w:rPr>
      <w:rFonts w:cs="Verdana"/>
      <w:lang w:eastAsia="zh-CN"/>
    </w:rPr>
  </w:style>
  <w:style w:type="character" w:styleId="Numerwiersza">
    <w:name w:val="line number"/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aliases w:val=" Znak,Znak,Znak Znak,Znak1"/>
    <w:basedOn w:val="Normalny"/>
    <w:rPr>
      <w:rFonts w:ascii="Arial" w:hAnsi="Arial" w:cs="StarSymbol"/>
      <w:szCs w:val="20"/>
    </w:rPr>
  </w:style>
  <w:style w:type="paragraph" w:styleId="Lista">
    <w:name w:val="List"/>
    <w:basedOn w:val="Normalny"/>
    <w:pPr>
      <w:ind w:left="283" w:hanging="283"/>
    </w:pPr>
    <w:rPr>
      <w:rFonts w:ascii="Arial" w:hAnsi="Arial" w:cs="StarSymbol"/>
      <w:szCs w:val="20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sz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rPr>
      <w:rFonts w:ascii="Tahoma" w:hAnsi="Tahoma" w:cs="Wingdings"/>
      <w:sz w:val="16"/>
      <w:szCs w:val="16"/>
    </w:rPr>
  </w:style>
  <w:style w:type="paragraph" w:styleId="NormalnyWeb">
    <w:name w:val="Normal (Web)"/>
    <w:basedOn w:val="Normalny"/>
    <w:pPr>
      <w:spacing w:before="100" w:after="100"/>
      <w:jc w:val="both"/>
    </w:pPr>
    <w:rPr>
      <w:sz w:val="20"/>
      <w:szCs w:val="20"/>
    </w:rPr>
  </w:style>
  <w:style w:type="paragraph" w:styleId="Nagwek">
    <w:name w:val="header"/>
    <w:aliases w:val=" Znak2,Nagłówek strony Znak,Nagłówek strony"/>
    <w:basedOn w:val="Normalny"/>
  </w:style>
  <w:style w:type="paragraph" w:styleId="Stopka">
    <w:name w:val="footer"/>
    <w:basedOn w:val="Normalny"/>
    <w:rPr>
      <w:sz w:val="20"/>
      <w:szCs w:val="20"/>
    </w:rPr>
  </w:style>
  <w:style w:type="paragraph" w:customStyle="1" w:styleId="Listawypunktowana2">
    <w:name w:val="Lista wypunktowana 2"/>
    <w:basedOn w:val="Normalny"/>
    <w:pPr>
      <w:ind w:left="566" w:hanging="283"/>
    </w:pPr>
  </w:style>
  <w:style w:type="paragraph" w:styleId="Tekstpodstawowywcity">
    <w:name w:val="Body Text Indent"/>
    <w:basedOn w:val="Normalny"/>
    <w:pPr>
      <w:ind w:left="1416"/>
    </w:pPr>
    <w:rPr>
      <w:sz w:val="32"/>
      <w:szCs w:val="20"/>
    </w:rPr>
  </w:style>
  <w:style w:type="paragraph" w:customStyle="1" w:styleId="Lista-kontynuacja21">
    <w:name w:val="Lista - kontynuacja 21"/>
    <w:basedOn w:val="Normalny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ny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ny"/>
    <w:next w:val="Normalny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Tekstpodstawowy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lang w:eastAsia="zh-CN"/>
    </w:rPr>
  </w:style>
  <w:style w:type="paragraph" w:customStyle="1" w:styleId="pkt">
    <w:name w:val="pkt"/>
    <w:basedOn w:val="Normalny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lang w:val="en-GB" w:eastAsia="zh-CN"/>
    </w:rPr>
  </w:style>
  <w:style w:type="paragraph" w:customStyle="1" w:styleId="Tekstprzypisukocowego1">
    <w:name w:val="Tekst przypisu końcowego1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pPr>
      <w:suppressAutoHyphens/>
      <w:spacing w:before="240" w:line="240" w:lineRule="exact"/>
      <w:ind w:left="720"/>
      <w:jc w:val="both"/>
    </w:pPr>
    <w:rPr>
      <w:rFonts w:cs="Verdana"/>
      <w:sz w:val="24"/>
      <w:lang w:val="en-GB" w:eastAsia="zh-CN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Tekstpodstawowy31">
    <w:name w:val="Tekst podstawowy 31"/>
    <w:basedOn w:val="Normalny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ny"/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Heading3">
    <w:name w:val="Heading #3"/>
    <w:basedOn w:val="Normalny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Style5">
    <w:name w:val="Style5"/>
    <w:basedOn w:val="Normalny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</w:rPr>
  </w:style>
  <w:style w:type="paragraph" w:customStyle="1" w:styleId="WW-Tekstpodstawowy2">
    <w:name w:val="WW-Tekst podstawowy 2"/>
    <w:basedOn w:val="Normalny"/>
    <w:pPr>
      <w:widowControl w:val="0"/>
      <w:jc w:val="both"/>
    </w:pPr>
    <w:rPr>
      <w:sz w:val="22"/>
    </w:rPr>
  </w:style>
  <w:style w:type="paragraph" w:styleId="Bezodstpw">
    <w:name w:val="No Spacing"/>
    <w:qFormat/>
    <w:pPr>
      <w:suppressAutoHyphens/>
    </w:pPr>
    <w:rPr>
      <w:rFonts w:cs="Verdana"/>
      <w:sz w:val="22"/>
      <w:lang w:eastAsia="zh-CN"/>
    </w:rPr>
  </w:style>
  <w:style w:type="paragraph" w:customStyle="1" w:styleId="TitlePage">
    <w:name w:val="TitlePage"/>
    <w:basedOn w:val="Normalny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rPr>
      <w:sz w:val="22"/>
    </w:rPr>
  </w:style>
  <w:style w:type="paragraph" w:styleId="Podtytu">
    <w:name w:val="Subtitle"/>
    <w:basedOn w:val="Nagwek"/>
    <w:next w:val="Tekstpodstawowy"/>
    <w:qFormat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paragraph" w:customStyle="1" w:styleId="Tekstblokowy1">
    <w:name w:val="Tekst blokowy1"/>
    <w:basedOn w:val="Normalny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Tekstpodstawowy"/>
  </w:style>
  <w:style w:type="paragraph" w:customStyle="1" w:styleId="AkapitzlistZnak">
    <w:name w:val="Akapit z listą Znak"/>
    <w:basedOn w:val="Normalny"/>
    <w:pPr>
      <w:ind w:left="720"/>
    </w:pPr>
  </w:style>
  <w:style w:type="paragraph" w:customStyle="1" w:styleId="Zwykytekst3">
    <w:name w:val="Zwykły tekst3"/>
    <w:basedOn w:val="Normalny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ny"/>
    <w:pPr>
      <w:numPr>
        <w:numId w:val="3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pPr>
      <w:ind w:left="1080" w:hanging="1080"/>
    </w:pPr>
  </w:style>
  <w:style w:type="paragraph" w:customStyle="1" w:styleId="tekstwstpny">
    <w:name w:val="tekst wstępny"/>
    <w:basedOn w:val="Normalny"/>
    <w:pPr>
      <w:spacing w:before="60" w:after="60"/>
    </w:pPr>
    <w:rPr>
      <w:sz w:val="20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1"/>
    <w:uiPriority w:val="34"/>
    <w:qFormat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customStyle="1" w:styleId="StandardowyArial11">
    <w:name w:val="Standardowy + Arial 11"/>
    <w:basedOn w:val="tekstwstpny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pPr>
      <w:suppressAutoHyphens/>
    </w:pPr>
    <w:rPr>
      <w:rFonts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pPr>
      <w:ind w:left="720"/>
    </w:pPr>
  </w:style>
  <w:style w:type="paragraph" w:customStyle="1" w:styleId="Tekstpodstawowya2ZnakZnakZnak">
    <w:name w:val="Tekst podstawowy.a2.Znak Znak.Znak"/>
    <w:basedOn w:val="Normalny"/>
    <w:rPr>
      <w:rFonts w:ascii="Arial" w:hAnsi="Arial" w:cs="Arial"/>
    </w:rPr>
  </w:style>
  <w:style w:type="paragraph" w:customStyle="1" w:styleId="Zwykytekst2">
    <w:name w:val="Zwykły tekst2"/>
    <w:basedOn w:val="Normalny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Pr>
      <w:sz w:val="20"/>
      <w:szCs w:val="20"/>
    </w:rPr>
  </w:style>
  <w:style w:type="paragraph" w:customStyle="1" w:styleId="Tekstkomentarza4">
    <w:name w:val="Tekst komentarza4"/>
    <w:basedOn w:val="Normalny"/>
    <w:rPr>
      <w:sz w:val="20"/>
      <w:szCs w:val="20"/>
    </w:rPr>
  </w:style>
  <w:style w:type="paragraph" w:customStyle="1" w:styleId="Zwykytekst4">
    <w:name w:val="Zwykły tekst4"/>
    <w:basedOn w:val="Normalny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528FA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D528FA"/>
    <w:rPr>
      <w:rFonts w:cs="Times New Roman"/>
      <w:sz w:val="20"/>
      <w:szCs w:val="20"/>
      <w:lang w:val="x-none"/>
    </w:rPr>
  </w:style>
  <w:style w:type="character" w:customStyle="1" w:styleId="TekstkomentarzaZnak3">
    <w:name w:val="Tekst komentarza Znak3"/>
    <w:link w:val="Tekstkomentarza"/>
    <w:uiPriority w:val="99"/>
    <w:semiHidden/>
    <w:rsid w:val="00D528FA"/>
    <w:rPr>
      <w:rFonts w:cs="Verdana"/>
      <w:lang w:eastAsia="zh-CN"/>
    </w:rPr>
  </w:style>
  <w:style w:type="table" w:styleId="Tabela-Siatka">
    <w:name w:val="Table Grid"/>
    <w:basedOn w:val="Standardowy"/>
    <w:uiPriority w:val="99"/>
    <w:rsid w:val="001C1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0B3965"/>
    <w:pPr>
      <w:suppressAutoHyphens w:val="0"/>
      <w:spacing w:after="120" w:line="480" w:lineRule="auto"/>
    </w:pPr>
    <w:rPr>
      <w:rFonts w:cs="Times New Roman"/>
      <w:lang w:val="x-none" w:eastAsia="x-none"/>
    </w:rPr>
  </w:style>
  <w:style w:type="character" w:customStyle="1" w:styleId="Tekstpodstawowy2Znak">
    <w:name w:val="Tekst podstawowy 2 Znak"/>
    <w:link w:val="Tekstpodstawowy2"/>
    <w:rsid w:val="000B3965"/>
    <w:rPr>
      <w:sz w:val="24"/>
      <w:szCs w:val="24"/>
    </w:rPr>
  </w:style>
  <w:style w:type="paragraph" w:customStyle="1" w:styleId="Tretekstu">
    <w:name w:val="Treść tekstu"/>
    <w:basedOn w:val="Normalny"/>
    <w:link w:val="TekstpodstawowyZnak"/>
    <w:rsid w:val="00C30635"/>
    <w:pPr>
      <w:suppressAutoHyphens w:val="0"/>
    </w:pPr>
    <w:rPr>
      <w:rFonts w:ascii="Arial" w:hAnsi="Arial" w:cs="Times New Roman"/>
      <w:sz w:val="20"/>
      <w:szCs w:val="20"/>
      <w:lang w:val="x-none"/>
    </w:rPr>
  </w:style>
  <w:style w:type="paragraph" w:styleId="Tytu0">
    <w:name w:val="Title"/>
    <w:basedOn w:val="Normalny"/>
    <w:link w:val="TytuZnak"/>
    <w:qFormat/>
    <w:rsid w:val="00B15384"/>
    <w:pPr>
      <w:suppressAutoHyphens w:val="0"/>
      <w:spacing w:after="120"/>
      <w:jc w:val="center"/>
    </w:pPr>
    <w:rPr>
      <w:rFonts w:ascii="Arial" w:hAnsi="Arial" w:cs="Times New Roman"/>
      <w:b/>
      <w:sz w:val="40"/>
      <w:szCs w:val="20"/>
      <w:lang w:val="x-none" w:eastAsia="x-none"/>
    </w:rPr>
  </w:style>
  <w:style w:type="character" w:customStyle="1" w:styleId="TytuZnak">
    <w:name w:val="Tytuł Znak"/>
    <w:link w:val="Tytu0"/>
    <w:rsid w:val="00B15384"/>
    <w:rPr>
      <w:rFonts w:ascii="Arial" w:hAnsi="Arial"/>
      <w:b/>
      <w:sz w:val="40"/>
      <w:lang w:val="x-none" w:eastAsia="x-none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5761BC"/>
    <w:pPr>
      <w:suppressAutoHyphens w:val="0"/>
    </w:pPr>
    <w:rPr>
      <w:rFonts w:ascii="Arial" w:hAnsi="Arial" w:cs="Arial"/>
      <w:lang w:eastAsia="pl-PL"/>
    </w:rPr>
  </w:style>
  <w:style w:type="paragraph" w:customStyle="1" w:styleId="WW-Zawartotabeli1111">
    <w:name w:val="WW-Zawartość tabeli1111"/>
    <w:basedOn w:val="Tekstpodstawowy"/>
    <w:rsid w:val="001B41CA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character" w:styleId="Odwoanieprzypisudolnego">
    <w:name w:val="footnote reference"/>
    <w:uiPriority w:val="99"/>
    <w:semiHidden/>
    <w:unhideWhenUsed/>
    <w:rsid w:val="00806E7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35553"/>
    <w:pPr>
      <w:spacing w:after="120"/>
    </w:pPr>
    <w:rPr>
      <w:rFonts w:cs="Times New Roman"/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rsid w:val="00635553"/>
    <w:rPr>
      <w:sz w:val="16"/>
      <w:szCs w:val="16"/>
      <w:lang w:val="x-none"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C163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FC163D"/>
    <w:rPr>
      <w:rFonts w:cs="Verdana"/>
      <w:sz w:val="16"/>
      <w:szCs w:val="16"/>
      <w:lang w:eastAsia="zh-CN"/>
    </w:rPr>
  </w:style>
  <w:style w:type="character" w:styleId="Tytuksiki">
    <w:name w:val="Book Title"/>
    <w:uiPriority w:val="33"/>
    <w:qFormat/>
    <w:rsid w:val="003D76A4"/>
    <w:rPr>
      <w:b/>
      <w:bCs/>
      <w:smallCaps/>
      <w:spacing w:val="5"/>
    </w:rPr>
  </w:style>
  <w:style w:type="paragraph" w:customStyle="1" w:styleId="Standard">
    <w:name w:val="Standard"/>
    <w:rsid w:val="00FC339F"/>
    <w:pPr>
      <w:suppressAutoHyphens/>
      <w:autoSpaceDN w:val="0"/>
      <w:spacing w:after="160" w:line="249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character" w:customStyle="1" w:styleId="AkapitzlistZnak1">
    <w:name w:val="Akapit z listą Znak1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4C2261"/>
    <w:rPr>
      <w:rFonts w:ascii="Calibri" w:eastAsia="Calibri" w:hAnsi="Calibri" w:cs="Calibri"/>
      <w:sz w:val="22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line number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aliases w:val=" Znak18"/>
    <w:basedOn w:val="Normalny"/>
    <w:next w:val="Normalny"/>
    <w:qFormat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Nagwek9">
    <w:name w:val="heading 9"/>
    <w:basedOn w:val="Normalny"/>
    <w:next w:val="Normalny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Verdana"/>
    </w:rPr>
  </w:style>
  <w:style w:type="character" w:customStyle="1" w:styleId="WW8Num2z0">
    <w:name w:val="WW8Num2z0"/>
    <w:rPr>
      <w:rFonts w:cs="Verdana"/>
    </w:rPr>
  </w:style>
  <w:style w:type="character" w:customStyle="1" w:styleId="WW8Num3z0">
    <w:name w:val="WW8Num3z0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Pr>
      <w:rFonts w:cs="Verdana"/>
      <w:b/>
    </w:rPr>
  </w:style>
  <w:style w:type="character" w:customStyle="1" w:styleId="WW8Num9z0">
    <w:name w:val="WW8Num9z0"/>
    <w:rPr>
      <w:rFonts w:ascii="Verdana" w:hAnsi="Verdana" w:cs="Times New Roman"/>
      <w:sz w:val="20"/>
    </w:rPr>
  </w:style>
  <w:style w:type="character" w:customStyle="1" w:styleId="WW8Num9z2">
    <w:name w:val="WW8Num9z2"/>
    <w:rPr>
      <w:rFonts w:cs="Times New Roman"/>
      <w:b w:val="0"/>
      <w:i w:val="0"/>
    </w:rPr>
  </w:style>
  <w:style w:type="character" w:customStyle="1" w:styleId="WW8Num10z0">
    <w:name w:val="WW8Num10z0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Pr>
      <w:rFonts w:cs="Times New Roman"/>
      <w:b w:val="0"/>
    </w:rPr>
  </w:style>
  <w:style w:type="character" w:customStyle="1" w:styleId="WW8Num12z0">
    <w:name w:val="WW8Num12z0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Pr>
      <w:rFonts w:ascii="OpenSymbol" w:hAnsi="OpenSymbol" w:cs="Times New Roman"/>
      <w:b w:val="0"/>
    </w:rPr>
  </w:style>
  <w:style w:type="character" w:customStyle="1" w:styleId="WW8Num15z0">
    <w:name w:val="WW8Num15z0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Pr>
      <w:rFonts w:ascii="OpenSymbol" w:hAnsi="OpenSymbol" w:cs="OpenSymbol"/>
    </w:rPr>
  </w:style>
  <w:style w:type="character" w:customStyle="1" w:styleId="WW8Num16z0">
    <w:name w:val="WW8Num16z0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Pr>
      <w:rFonts w:ascii="OpenSymbol" w:hAnsi="OpenSymbol" w:cs="Times New Roman"/>
    </w:rPr>
  </w:style>
  <w:style w:type="character" w:customStyle="1" w:styleId="WW8Num17z0">
    <w:name w:val="WW8Num17z0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Pr>
      <w:rFonts w:cs="Verdana"/>
    </w:rPr>
  </w:style>
  <w:style w:type="character" w:customStyle="1" w:styleId="WW8Num19z0">
    <w:name w:val="WW8Num19z0"/>
    <w:rPr>
      <w:rFonts w:ascii="Verdana" w:eastAsia="Times New Roman" w:hAnsi="Verdana" w:cs="Verdana"/>
    </w:rPr>
  </w:style>
  <w:style w:type="character" w:customStyle="1" w:styleId="WW8Num20z0">
    <w:name w:val="WW8Num20z0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Pr>
      <w:rFonts w:ascii="Verdana" w:hAnsi="Verdana" w:cs="Verdana" w:hint="default"/>
      <w:sz w:val="20"/>
    </w:rPr>
  </w:style>
  <w:style w:type="character" w:customStyle="1" w:styleId="WW8Num22z0">
    <w:name w:val="WW8Num22z0"/>
    <w:rPr>
      <w:rFonts w:eastAsia="Verdana" w:cs="Verdana" w:hint="default"/>
      <w:b w:val="0"/>
    </w:rPr>
  </w:style>
  <w:style w:type="character" w:customStyle="1" w:styleId="WW8Num23z0">
    <w:name w:val="WW8Num23z0"/>
    <w:rPr>
      <w:rFonts w:cs="Verdana" w:hint="default"/>
    </w:rPr>
  </w:style>
  <w:style w:type="character" w:customStyle="1" w:styleId="WW8Num24z0">
    <w:name w:val="WW8Num24z0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Pr>
      <w:rFonts w:cs="Verdana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Pr>
      <w:rFonts w:ascii="Verdana" w:hAnsi="Verdana" w:cs="Verdana" w:hint="default"/>
      <w:sz w:val="20"/>
    </w:rPr>
  </w:style>
  <w:style w:type="character" w:customStyle="1" w:styleId="WW8Num28z0">
    <w:name w:val="WW8Num28z0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Pr>
      <w:rFonts w:cs="Verdana" w:hint="default"/>
    </w:rPr>
  </w:style>
  <w:style w:type="character" w:customStyle="1" w:styleId="WW8Num35z0">
    <w:name w:val="WW8Num35z0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Pr>
      <w:rFonts w:hint="default"/>
    </w:rPr>
  </w:style>
  <w:style w:type="character" w:customStyle="1" w:styleId="WW8Num37z0">
    <w:name w:val="WW8Num37z0"/>
    <w:rPr>
      <w:rFonts w:ascii="Verdana" w:hAnsi="Verdana" w:cs="Verdana" w:hint="default"/>
      <w:sz w:val="20"/>
    </w:rPr>
  </w:style>
  <w:style w:type="character" w:customStyle="1" w:styleId="WW8Num38z0">
    <w:name w:val="WW8Num38z0"/>
    <w:rPr>
      <w:rFonts w:ascii="Verdana" w:hAnsi="Verdana" w:cs="Verdana" w:hint="default"/>
      <w:sz w:val="20"/>
    </w:rPr>
  </w:style>
  <w:style w:type="character" w:customStyle="1" w:styleId="WW8Num39z0">
    <w:name w:val="WW8Num39z0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Pr>
      <w:rFonts w:ascii="Verdana" w:hAnsi="Verdana" w:cs="Verdana" w:hint="default"/>
      <w:b/>
      <w:sz w:val="20"/>
    </w:rPr>
  </w:style>
  <w:style w:type="character" w:customStyle="1" w:styleId="WW8Num43z0">
    <w:name w:val="WW8Num43z0"/>
    <w:rPr>
      <w:rFonts w:cs="Verdana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15z3">
    <w:name w:val="WW8Num15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Pr>
      <w:rFonts w:ascii="Symbol" w:hAnsi="Symbol" w:cs="OpenSymbol"/>
    </w:rPr>
  </w:style>
  <w:style w:type="character" w:customStyle="1" w:styleId="WW8Num44z1">
    <w:name w:val="WW8Num44z1"/>
    <w:rPr>
      <w:rFonts w:ascii="OpenSymbol" w:hAnsi="OpenSymbol" w:cs="OpenSymbol"/>
    </w:rPr>
  </w:style>
  <w:style w:type="character" w:customStyle="1" w:styleId="WW8Num45z0">
    <w:name w:val="WW8Num45z0"/>
    <w:rPr>
      <w:rFonts w:ascii="Symbol" w:hAnsi="Symbol" w:cs="OpenSymbol"/>
    </w:rPr>
  </w:style>
  <w:style w:type="character" w:customStyle="1" w:styleId="WW8Num45z1">
    <w:name w:val="WW8Num45z1"/>
    <w:rPr>
      <w:rFonts w:ascii="OpenSymbol" w:hAnsi="OpenSymbol" w:cs="OpenSymbol"/>
    </w:rPr>
  </w:style>
  <w:style w:type="character" w:customStyle="1" w:styleId="WW8Num6z1">
    <w:name w:val="WW8Num6z1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Pr>
      <w:rFonts w:cs="Times New Roman"/>
      <w:b w:val="0"/>
      <w:i w:val="0"/>
    </w:rPr>
  </w:style>
  <w:style w:type="character" w:customStyle="1" w:styleId="WW8Num16z3">
    <w:name w:val="WW8Num16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Pr>
      <w:rFonts w:ascii="OpenSymbol" w:hAnsi="OpenSymbol" w:cs="Times New Roman"/>
    </w:rPr>
  </w:style>
  <w:style w:type="character" w:customStyle="1" w:styleId="WW8Num25z1">
    <w:name w:val="WW8Num25z1"/>
    <w:rPr>
      <w:rFonts w:cs="Verdana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9z1">
    <w:name w:val="WW8Num29z1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Pr>
      <w:rFonts w:ascii="Symbol" w:hAnsi="Symbol" w:cs="OpenSymbol"/>
    </w:rPr>
  </w:style>
  <w:style w:type="character" w:customStyle="1" w:styleId="WW8Num46z1">
    <w:name w:val="WW8Num46z1"/>
    <w:rPr>
      <w:rFonts w:ascii="OpenSymbol" w:hAnsi="OpenSymbol" w:cs="OpenSymbol"/>
    </w:rPr>
  </w:style>
  <w:style w:type="character" w:customStyle="1" w:styleId="Domylnaczcionkaakapitu3">
    <w:name w:val="Domyślna czcionka akapitu3"/>
  </w:style>
  <w:style w:type="character" w:customStyle="1" w:styleId="WW8Num2z1">
    <w:name w:val="WW8Num2z1"/>
    <w:rPr>
      <w:rFonts w:ascii="Courier New" w:hAnsi="Courier New" w:cs="Wingdings"/>
    </w:rPr>
  </w:style>
  <w:style w:type="character" w:customStyle="1" w:styleId="WW8Num2z2">
    <w:name w:val="WW8Num2z2"/>
    <w:rPr>
      <w:rFonts w:cs="Times New Roman"/>
    </w:rPr>
  </w:style>
  <w:style w:type="character" w:customStyle="1" w:styleId="WW8Num7z1">
    <w:name w:val="WW8Num7z1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Pr>
      <w:rFonts w:cs="Times New Roman"/>
    </w:rPr>
  </w:style>
  <w:style w:type="character" w:customStyle="1" w:styleId="WW8Num15z2">
    <w:name w:val="WW8Num15z2"/>
    <w:rPr>
      <w:rFonts w:cs="Times New Roman"/>
      <w:b w:val="0"/>
      <w:i w:val="0"/>
    </w:rPr>
  </w:style>
  <w:style w:type="character" w:customStyle="1" w:styleId="WW8Num16z2">
    <w:name w:val="WW8Num16z2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  <w:rPr>
      <w:rFonts w:cs="Times New Roman"/>
    </w:rPr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1">
    <w:name w:val="WW8Num35z1"/>
    <w:rPr>
      <w:rFonts w:ascii="OpenSymbol" w:hAnsi="OpenSymbol" w:cs="Times New Roman"/>
      <w:b w:val="0"/>
    </w:rPr>
  </w:style>
  <w:style w:type="character" w:customStyle="1" w:styleId="WW8Num36z1">
    <w:name w:val="WW8Num36z1"/>
    <w:rPr>
      <w:rFonts w:ascii="OpenSymbol" w:hAnsi="OpenSymbol" w:cs="OpenSymbol"/>
    </w:rPr>
  </w:style>
  <w:style w:type="character" w:customStyle="1" w:styleId="WW8Num36z3">
    <w:name w:val="WW8Num36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Pr>
      <w:rFonts w:ascii="OpenSymbol" w:hAnsi="OpenSymbol" w:cs="Times New Roman"/>
    </w:rPr>
  </w:style>
  <w:style w:type="character" w:customStyle="1" w:styleId="WW8Num38z1">
    <w:name w:val="WW8Num38z1"/>
    <w:rPr>
      <w:rFonts w:ascii="OpenSymbol" w:hAnsi="OpenSymbol" w:cs="OpenSymbol"/>
    </w:rPr>
  </w:style>
  <w:style w:type="character" w:customStyle="1" w:styleId="WW8Num39z1">
    <w:name w:val="WW8Num39z1"/>
    <w:rPr>
      <w:rFonts w:ascii="OpenSymbol" w:hAnsi="OpenSymbol" w:cs="OpenSymbol"/>
    </w:rPr>
  </w:style>
  <w:style w:type="character" w:customStyle="1" w:styleId="WW8Num40z1">
    <w:name w:val="WW8Num40z1"/>
    <w:rPr>
      <w:rFonts w:ascii="OpenSymbol" w:hAnsi="OpenSymbol" w:cs="OpenSymbol"/>
    </w:rPr>
  </w:style>
  <w:style w:type="character" w:customStyle="1" w:styleId="WW8Num41z1">
    <w:name w:val="WW8Num41z1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Pr>
      <w:rFonts w:ascii="Verdana" w:hAnsi="Verdana" w:cs="Verdana" w:hint="default"/>
      <w:sz w:val="20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eastAsia="Verdana" w:cs="Verdana" w:hint="default"/>
      <w:b w:val="0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hint="default"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Pr>
      <w:rFonts w:ascii="Verdana" w:hAnsi="Verdana" w:cs="Verdana" w:hint="default"/>
      <w:sz w:val="20"/>
    </w:rPr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Pr>
      <w:rFonts w:ascii="Verdana" w:hAnsi="Verdana" w:cs="Verdana" w:hint="default"/>
      <w:bCs/>
      <w:sz w:val="20"/>
    </w:rPr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  <w:rPr>
      <w:rFonts w:ascii="Symbol" w:hAnsi="Symbol" w:cs="Symbol" w:hint="default"/>
    </w:rPr>
  </w:style>
  <w:style w:type="character" w:customStyle="1" w:styleId="WW8Num61z1">
    <w:name w:val="WW8Num61z1"/>
    <w:rPr>
      <w:rFonts w:ascii="Courier New" w:hAnsi="Courier New" w:cs="Courier New" w:hint="default"/>
    </w:rPr>
  </w:style>
  <w:style w:type="character" w:customStyle="1" w:styleId="WW8Num61z2">
    <w:name w:val="WW8Num61z2"/>
    <w:rPr>
      <w:rFonts w:ascii="Wingdings" w:hAnsi="Wingdings" w:cs="Wingdings" w:hint="default"/>
    </w:rPr>
  </w:style>
  <w:style w:type="character" w:customStyle="1" w:styleId="WW8Num62z0">
    <w:name w:val="WW8Num62z0"/>
    <w:rPr>
      <w:rFonts w:hint="default"/>
    </w:rPr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rFonts w:hint="default"/>
      <w:b/>
      <w:i w:val="0"/>
    </w:rPr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  <w:rPr>
      <w:rFonts w:hint="default"/>
    </w:rPr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Pr>
      <w:rFonts w:hint="default"/>
    </w:rPr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rFonts w:ascii="Verdana" w:hAnsi="Verdana" w:cs="Verdana" w:hint="default"/>
      <w:sz w:val="20"/>
    </w:rPr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  <w:rPr>
      <w:rFonts w:ascii="Verdana" w:hAnsi="Verdana" w:cs="Verdana" w:hint="default"/>
      <w:sz w:val="20"/>
    </w:rPr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0">
    <w:name w:val="WW8Num71z0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Domylnaczcionkaakapitu2">
    <w:name w:val="Domyślna czcionka akapitu2"/>
  </w:style>
  <w:style w:type="character" w:customStyle="1" w:styleId="WW8Num17z2">
    <w:name w:val="WW8Num17z2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34z1">
    <w:name w:val="WW8Num34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2">
    <w:name w:val="WW8Num36z2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42z1">
    <w:name w:val="WW8Num42z1"/>
    <w:rPr>
      <w:rFonts w:ascii="OpenSymbol" w:hAnsi="OpenSymbol" w:cs="OpenSymbol"/>
    </w:rPr>
  </w:style>
  <w:style w:type="character" w:customStyle="1" w:styleId="WW8Num47z1">
    <w:name w:val="WW8Num47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1z1">
    <w:name w:val="WW8Num21z1"/>
    <w:rPr>
      <w:rFonts w:cs="Times New Roman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3z1">
    <w:name w:val="WW8Num3z1"/>
    <w:rPr>
      <w:rFonts w:ascii="Courier New" w:hAnsi="Courier New" w:cs="Wingdings"/>
    </w:rPr>
  </w:style>
  <w:style w:type="character" w:customStyle="1" w:styleId="WW8Num3z2">
    <w:name w:val="WW8Num3z2"/>
    <w:rPr>
      <w:rFonts w:cs="Times New Roman"/>
    </w:rPr>
  </w:style>
  <w:style w:type="character" w:customStyle="1" w:styleId="WW8Num8z1">
    <w:name w:val="WW8Num8z1"/>
    <w:rPr>
      <w:rFonts w:ascii="Verdana" w:hAnsi="Verdana" w:cs="Verdana"/>
      <w:sz w:val="20"/>
      <w:szCs w:val="20"/>
    </w:rPr>
  </w:style>
  <w:style w:type="character" w:customStyle="1" w:styleId="WW8Num18z1">
    <w:name w:val="WW8Num18z1"/>
    <w:rPr>
      <w:rFonts w:cs="Verdana"/>
    </w:rPr>
  </w:style>
  <w:style w:type="character" w:customStyle="1" w:styleId="WW8Num22z1">
    <w:name w:val="WW8Num22z1"/>
    <w:rPr>
      <w:rFonts w:cs="Times New Roman"/>
    </w:rPr>
  </w:style>
  <w:style w:type="character" w:customStyle="1" w:styleId="WW8Num37z2">
    <w:name w:val="WW8Num37z2"/>
    <w:rPr>
      <w:rFonts w:cs="Times New Roman"/>
    </w:rPr>
  </w:style>
  <w:style w:type="character" w:customStyle="1" w:styleId="WW8Num47z2">
    <w:name w:val="WW8Num47z2"/>
    <w:rPr>
      <w:rFonts w:cs="Times New Roman"/>
    </w:rPr>
  </w:style>
  <w:style w:type="character" w:customStyle="1" w:styleId="WW8Num18z2">
    <w:name w:val="WW8Num18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z2">
    <w:name w:val="WW8Num4z2"/>
    <w:rPr>
      <w:rFonts w:cs="Times New Roman"/>
    </w:rPr>
  </w:style>
  <w:style w:type="character" w:customStyle="1" w:styleId="WW8Num9z1">
    <w:name w:val="WW8Num9z1"/>
    <w:rPr>
      <w:rFonts w:ascii="Verdana" w:hAnsi="Verdana" w:cs="Verdana"/>
      <w:sz w:val="20"/>
      <w:szCs w:val="20"/>
    </w:rPr>
  </w:style>
  <w:style w:type="character" w:customStyle="1" w:styleId="WW8Num19z1">
    <w:name w:val="WW8Num19z1"/>
    <w:rPr>
      <w:rFonts w:cs="Verdana"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19z2">
    <w:name w:val="WW8Num19z2"/>
    <w:rPr>
      <w:rFonts w:cs="Times New Roman"/>
      <w:b w:val="0"/>
      <w:i w:val="0"/>
    </w:rPr>
  </w:style>
  <w:style w:type="character" w:customStyle="1" w:styleId="WW8Num42z2">
    <w:name w:val="WW8Num42z2"/>
    <w:rPr>
      <w:rFonts w:cs="Times New Roman"/>
    </w:rPr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20z2">
    <w:name w:val="WW8Num20z2"/>
    <w:rPr>
      <w:rFonts w:cs="Times New Roman"/>
      <w:b w:val="0"/>
      <w:i w:val="0"/>
    </w:rPr>
  </w:style>
  <w:style w:type="character" w:customStyle="1" w:styleId="WW8Num20z1">
    <w:name w:val="WW8Num20z1"/>
    <w:rPr>
      <w:rFonts w:cs="Times New Roman"/>
    </w:rPr>
  </w:style>
  <w:style w:type="character" w:customStyle="1" w:styleId="WW8Num53z1">
    <w:name w:val="WW8Num53z1"/>
    <w:rPr>
      <w:rFonts w:cs="Times New Roman"/>
    </w:rPr>
  </w:style>
  <w:style w:type="character" w:customStyle="1" w:styleId="WW8Num55z2">
    <w:name w:val="WW8Num55z2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Times New Roman" w:hAnsi="Times New Roman" w:cs="Verdana"/>
      <w:b/>
      <w:sz w:val="24"/>
      <w:szCs w:val="24"/>
      <w:lang w:eastAsia="zh-CN"/>
    </w:rPr>
  </w:style>
  <w:style w:type="character" w:customStyle="1" w:styleId="Nagwek2Znak">
    <w:name w:val="Nagłówek 2 Znak"/>
    <w:rPr>
      <w:rFonts w:ascii="Times New Roman" w:hAnsi="Times New Roman" w:cs="Verdana"/>
      <w:sz w:val="20"/>
      <w:szCs w:val="20"/>
      <w:lang w:eastAsia="zh-CN"/>
    </w:rPr>
  </w:style>
  <w:style w:type="character" w:customStyle="1" w:styleId="Nagwek3Znak">
    <w:name w:val="Nagłówek 3 Znak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rPr>
      <w:rFonts w:ascii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rPr>
      <w:rFonts w:ascii="Arial" w:hAnsi="Arial" w:cs="StarSymbol"/>
      <w:b/>
      <w:sz w:val="20"/>
      <w:szCs w:val="20"/>
      <w:lang w:eastAsia="zh-CN"/>
    </w:rPr>
  </w:style>
  <w:style w:type="character" w:customStyle="1" w:styleId="Nagwek7Znak">
    <w:name w:val="Nagłówek 7 Znak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rPr>
      <w:rFonts w:ascii="Arial" w:hAnsi="Arial" w:cs="StarSymbol"/>
      <w:sz w:val="20"/>
      <w:szCs w:val="20"/>
      <w:lang w:eastAsia="zh-CN"/>
    </w:rPr>
  </w:style>
  <w:style w:type="character" w:customStyle="1" w:styleId="Nagwek9Znak">
    <w:name w:val="Nagłówek 9 Znak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tekstdokbold">
    <w:name w:val="tekst dok. bold"/>
    <w:rPr>
      <w:b/>
    </w:rPr>
  </w:style>
  <w:style w:type="character" w:styleId="Numerstrony">
    <w:name w:val="page number"/>
    <w:rPr>
      <w:rFonts w:cs="Times New Roman"/>
    </w:rPr>
  </w:style>
  <w:style w:type="character" w:styleId="Pogrubienie">
    <w:name w:val="Strong"/>
    <w:qFormat/>
    <w:rPr>
      <w:rFonts w:cs="Times New Roman"/>
      <w:b/>
    </w:rPr>
  </w:style>
  <w:style w:type="character" w:customStyle="1" w:styleId="Znakiprzypiswdolnych">
    <w:name w:val="Znaki przypisów dolnych"/>
    <w:rPr>
      <w:vertAlign w:val="superscript"/>
    </w:rPr>
  </w:style>
  <w:style w:type="character" w:styleId="Hipercze">
    <w:name w:val="Hyperlink"/>
    <w:rPr>
      <w:rFonts w:cs="Times New Roman"/>
      <w:color w:val="0000FF"/>
      <w:u w:val="single"/>
    </w:rPr>
  </w:style>
  <w:style w:type="character" w:customStyle="1" w:styleId="Pogrubienie1">
    <w:name w:val="Pogrubienie1"/>
    <w:rPr>
      <w:b/>
    </w:rPr>
  </w:style>
  <w:style w:type="character" w:customStyle="1" w:styleId="TekstpodstawowyZnak">
    <w:name w:val="Tekst podstawowy Znak"/>
    <w:link w:val="Tretekstu"/>
    <w:qFormat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aliases w:val=" Znak2 Znak,Nagłówek strony Znak Znak,Nagłówek strony Znak1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Pr>
      <w:rFonts w:cs="Times New Roman"/>
      <w:sz w:val="16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WW8Num55z1">
    <w:name w:val="WW8Num55z1"/>
    <w:rPr>
      <w:rFonts w:ascii="Courier New" w:hAnsi="Courier New" w:cs="StarSymbol"/>
    </w:rPr>
  </w:style>
  <w:style w:type="character" w:customStyle="1" w:styleId="WW8Num55z3">
    <w:name w:val="WW8Num55z3"/>
    <w:rPr>
      <w:rFonts w:ascii="Symbol" w:hAnsi="Symbol" w:cs="Symbol"/>
    </w:rPr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character" w:customStyle="1" w:styleId="WW-Domylnaczcionkaakapitu">
    <w:name w:val="WW-Domyślna czcionka akapitu"/>
  </w:style>
  <w:style w:type="character" w:customStyle="1" w:styleId="FontStyle14">
    <w:name w:val="Font Style14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TekstkomentarzaZnak1">
    <w:name w:val="Tekst komentarza Znak1"/>
    <w:rPr>
      <w:rFonts w:cs="Verdana"/>
      <w:lang w:eastAsia="zh-CN"/>
    </w:rPr>
  </w:style>
  <w:style w:type="character" w:customStyle="1" w:styleId="Odwoaniedokomentarza3">
    <w:name w:val="Odwołanie do komentarza3"/>
    <w:rPr>
      <w:sz w:val="16"/>
      <w:szCs w:val="16"/>
    </w:rPr>
  </w:style>
  <w:style w:type="character" w:customStyle="1" w:styleId="TekstkomentarzaZnak2">
    <w:name w:val="Tekst komentarza Znak2"/>
    <w:rPr>
      <w:rFonts w:cs="Verdana"/>
      <w:lang w:eastAsia="zh-CN"/>
    </w:rPr>
  </w:style>
  <w:style w:type="character" w:styleId="Numerwiersza">
    <w:name w:val="line number"/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aliases w:val=" Znak,Znak,Znak Znak,Znak1"/>
    <w:basedOn w:val="Normalny"/>
    <w:rPr>
      <w:rFonts w:ascii="Arial" w:hAnsi="Arial" w:cs="StarSymbol"/>
      <w:szCs w:val="20"/>
    </w:rPr>
  </w:style>
  <w:style w:type="paragraph" w:styleId="Lista">
    <w:name w:val="List"/>
    <w:basedOn w:val="Normalny"/>
    <w:pPr>
      <w:ind w:left="283" w:hanging="283"/>
    </w:pPr>
    <w:rPr>
      <w:rFonts w:ascii="Arial" w:hAnsi="Arial" w:cs="StarSymbol"/>
      <w:szCs w:val="20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sz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rPr>
      <w:rFonts w:ascii="Tahoma" w:hAnsi="Tahoma" w:cs="Wingdings"/>
      <w:sz w:val="16"/>
      <w:szCs w:val="16"/>
    </w:rPr>
  </w:style>
  <w:style w:type="paragraph" w:styleId="NormalnyWeb">
    <w:name w:val="Normal (Web)"/>
    <w:basedOn w:val="Normalny"/>
    <w:pPr>
      <w:spacing w:before="100" w:after="100"/>
      <w:jc w:val="both"/>
    </w:pPr>
    <w:rPr>
      <w:sz w:val="20"/>
      <w:szCs w:val="20"/>
    </w:rPr>
  </w:style>
  <w:style w:type="paragraph" w:styleId="Nagwek">
    <w:name w:val="header"/>
    <w:aliases w:val=" Znak2,Nagłówek strony Znak,Nagłówek strony"/>
    <w:basedOn w:val="Normalny"/>
  </w:style>
  <w:style w:type="paragraph" w:styleId="Stopka">
    <w:name w:val="footer"/>
    <w:basedOn w:val="Normalny"/>
    <w:rPr>
      <w:sz w:val="20"/>
      <w:szCs w:val="20"/>
    </w:rPr>
  </w:style>
  <w:style w:type="paragraph" w:customStyle="1" w:styleId="Listawypunktowana2">
    <w:name w:val="Lista wypunktowana 2"/>
    <w:basedOn w:val="Normalny"/>
    <w:pPr>
      <w:ind w:left="566" w:hanging="283"/>
    </w:pPr>
  </w:style>
  <w:style w:type="paragraph" w:styleId="Tekstpodstawowywcity">
    <w:name w:val="Body Text Indent"/>
    <w:basedOn w:val="Normalny"/>
    <w:pPr>
      <w:ind w:left="1416"/>
    </w:pPr>
    <w:rPr>
      <w:sz w:val="32"/>
      <w:szCs w:val="20"/>
    </w:rPr>
  </w:style>
  <w:style w:type="paragraph" w:customStyle="1" w:styleId="Lista-kontynuacja21">
    <w:name w:val="Lista - kontynuacja 21"/>
    <w:basedOn w:val="Normalny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ny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ny"/>
    <w:next w:val="Normalny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Tekstpodstawowy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lang w:eastAsia="zh-CN"/>
    </w:rPr>
  </w:style>
  <w:style w:type="paragraph" w:customStyle="1" w:styleId="pkt">
    <w:name w:val="pkt"/>
    <w:basedOn w:val="Normalny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lang w:val="en-GB" w:eastAsia="zh-CN"/>
    </w:rPr>
  </w:style>
  <w:style w:type="paragraph" w:customStyle="1" w:styleId="Tekstprzypisukocowego1">
    <w:name w:val="Tekst przypisu końcowego1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pPr>
      <w:suppressAutoHyphens/>
      <w:spacing w:before="240" w:line="240" w:lineRule="exact"/>
      <w:ind w:left="720"/>
      <w:jc w:val="both"/>
    </w:pPr>
    <w:rPr>
      <w:rFonts w:cs="Verdana"/>
      <w:sz w:val="24"/>
      <w:lang w:val="en-GB" w:eastAsia="zh-CN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Tekstpodstawowy31">
    <w:name w:val="Tekst podstawowy 31"/>
    <w:basedOn w:val="Normalny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ny"/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Heading3">
    <w:name w:val="Heading #3"/>
    <w:basedOn w:val="Normalny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Style5">
    <w:name w:val="Style5"/>
    <w:basedOn w:val="Normalny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</w:rPr>
  </w:style>
  <w:style w:type="paragraph" w:customStyle="1" w:styleId="WW-Tekstpodstawowy2">
    <w:name w:val="WW-Tekst podstawowy 2"/>
    <w:basedOn w:val="Normalny"/>
    <w:pPr>
      <w:widowControl w:val="0"/>
      <w:jc w:val="both"/>
    </w:pPr>
    <w:rPr>
      <w:sz w:val="22"/>
    </w:rPr>
  </w:style>
  <w:style w:type="paragraph" w:styleId="Bezodstpw">
    <w:name w:val="No Spacing"/>
    <w:qFormat/>
    <w:pPr>
      <w:suppressAutoHyphens/>
    </w:pPr>
    <w:rPr>
      <w:rFonts w:cs="Verdana"/>
      <w:sz w:val="22"/>
      <w:lang w:eastAsia="zh-CN"/>
    </w:rPr>
  </w:style>
  <w:style w:type="paragraph" w:customStyle="1" w:styleId="TitlePage">
    <w:name w:val="TitlePage"/>
    <w:basedOn w:val="Normalny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rPr>
      <w:sz w:val="22"/>
    </w:rPr>
  </w:style>
  <w:style w:type="paragraph" w:styleId="Podtytu">
    <w:name w:val="Subtitle"/>
    <w:basedOn w:val="Nagwek"/>
    <w:next w:val="Tekstpodstawowy"/>
    <w:qFormat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paragraph" w:customStyle="1" w:styleId="Tekstblokowy1">
    <w:name w:val="Tekst blokowy1"/>
    <w:basedOn w:val="Normalny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Tekstpodstawowy"/>
  </w:style>
  <w:style w:type="paragraph" w:customStyle="1" w:styleId="AkapitzlistZnak">
    <w:name w:val="Akapit z listą Znak"/>
    <w:basedOn w:val="Normalny"/>
    <w:pPr>
      <w:ind w:left="720"/>
    </w:pPr>
  </w:style>
  <w:style w:type="paragraph" w:customStyle="1" w:styleId="Zwykytekst3">
    <w:name w:val="Zwykły tekst3"/>
    <w:basedOn w:val="Normalny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ny"/>
    <w:pPr>
      <w:numPr>
        <w:numId w:val="3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pPr>
      <w:ind w:left="1080" w:hanging="1080"/>
    </w:pPr>
  </w:style>
  <w:style w:type="paragraph" w:customStyle="1" w:styleId="tekstwstpny">
    <w:name w:val="tekst wstępny"/>
    <w:basedOn w:val="Normalny"/>
    <w:pPr>
      <w:spacing w:before="60" w:after="60"/>
    </w:pPr>
    <w:rPr>
      <w:sz w:val="20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1"/>
    <w:uiPriority w:val="34"/>
    <w:qFormat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customStyle="1" w:styleId="StandardowyArial11">
    <w:name w:val="Standardowy + Arial 11"/>
    <w:basedOn w:val="tekstwstpny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pPr>
      <w:suppressAutoHyphens/>
    </w:pPr>
    <w:rPr>
      <w:rFonts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pPr>
      <w:ind w:left="720"/>
    </w:pPr>
  </w:style>
  <w:style w:type="paragraph" w:customStyle="1" w:styleId="Tekstpodstawowya2ZnakZnakZnak">
    <w:name w:val="Tekst podstawowy.a2.Znak Znak.Znak"/>
    <w:basedOn w:val="Normalny"/>
    <w:rPr>
      <w:rFonts w:ascii="Arial" w:hAnsi="Arial" w:cs="Arial"/>
    </w:rPr>
  </w:style>
  <w:style w:type="paragraph" w:customStyle="1" w:styleId="Zwykytekst2">
    <w:name w:val="Zwykły tekst2"/>
    <w:basedOn w:val="Normalny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Pr>
      <w:sz w:val="20"/>
      <w:szCs w:val="20"/>
    </w:rPr>
  </w:style>
  <w:style w:type="paragraph" w:customStyle="1" w:styleId="Tekstkomentarza4">
    <w:name w:val="Tekst komentarza4"/>
    <w:basedOn w:val="Normalny"/>
    <w:rPr>
      <w:sz w:val="20"/>
      <w:szCs w:val="20"/>
    </w:rPr>
  </w:style>
  <w:style w:type="paragraph" w:customStyle="1" w:styleId="Zwykytekst4">
    <w:name w:val="Zwykły tekst4"/>
    <w:basedOn w:val="Normalny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528FA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D528FA"/>
    <w:rPr>
      <w:rFonts w:cs="Times New Roman"/>
      <w:sz w:val="20"/>
      <w:szCs w:val="20"/>
      <w:lang w:val="x-none"/>
    </w:rPr>
  </w:style>
  <w:style w:type="character" w:customStyle="1" w:styleId="TekstkomentarzaZnak3">
    <w:name w:val="Tekst komentarza Znak3"/>
    <w:link w:val="Tekstkomentarza"/>
    <w:uiPriority w:val="99"/>
    <w:semiHidden/>
    <w:rsid w:val="00D528FA"/>
    <w:rPr>
      <w:rFonts w:cs="Verdana"/>
      <w:lang w:eastAsia="zh-CN"/>
    </w:rPr>
  </w:style>
  <w:style w:type="table" w:styleId="Tabela-Siatka">
    <w:name w:val="Table Grid"/>
    <w:basedOn w:val="Standardowy"/>
    <w:uiPriority w:val="99"/>
    <w:rsid w:val="001C1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0B3965"/>
    <w:pPr>
      <w:suppressAutoHyphens w:val="0"/>
      <w:spacing w:after="120" w:line="480" w:lineRule="auto"/>
    </w:pPr>
    <w:rPr>
      <w:rFonts w:cs="Times New Roman"/>
      <w:lang w:val="x-none" w:eastAsia="x-none"/>
    </w:rPr>
  </w:style>
  <w:style w:type="character" w:customStyle="1" w:styleId="Tekstpodstawowy2Znak">
    <w:name w:val="Tekst podstawowy 2 Znak"/>
    <w:link w:val="Tekstpodstawowy2"/>
    <w:rsid w:val="000B3965"/>
    <w:rPr>
      <w:sz w:val="24"/>
      <w:szCs w:val="24"/>
    </w:rPr>
  </w:style>
  <w:style w:type="paragraph" w:customStyle="1" w:styleId="Tretekstu">
    <w:name w:val="Treść tekstu"/>
    <w:basedOn w:val="Normalny"/>
    <w:link w:val="TekstpodstawowyZnak"/>
    <w:rsid w:val="00C30635"/>
    <w:pPr>
      <w:suppressAutoHyphens w:val="0"/>
    </w:pPr>
    <w:rPr>
      <w:rFonts w:ascii="Arial" w:hAnsi="Arial" w:cs="Times New Roman"/>
      <w:sz w:val="20"/>
      <w:szCs w:val="20"/>
      <w:lang w:val="x-none"/>
    </w:rPr>
  </w:style>
  <w:style w:type="paragraph" w:styleId="Tytu0">
    <w:name w:val="Title"/>
    <w:basedOn w:val="Normalny"/>
    <w:link w:val="TytuZnak"/>
    <w:qFormat/>
    <w:rsid w:val="00B15384"/>
    <w:pPr>
      <w:suppressAutoHyphens w:val="0"/>
      <w:spacing w:after="120"/>
      <w:jc w:val="center"/>
    </w:pPr>
    <w:rPr>
      <w:rFonts w:ascii="Arial" w:hAnsi="Arial" w:cs="Times New Roman"/>
      <w:b/>
      <w:sz w:val="40"/>
      <w:szCs w:val="20"/>
      <w:lang w:val="x-none" w:eastAsia="x-none"/>
    </w:rPr>
  </w:style>
  <w:style w:type="character" w:customStyle="1" w:styleId="TytuZnak">
    <w:name w:val="Tytuł Znak"/>
    <w:link w:val="Tytu0"/>
    <w:rsid w:val="00B15384"/>
    <w:rPr>
      <w:rFonts w:ascii="Arial" w:hAnsi="Arial"/>
      <w:b/>
      <w:sz w:val="40"/>
      <w:lang w:val="x-none" w:eastAsia="x-none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5761BC"/>
    <w:pPr>
      <w:suppressAutoHyphens w:val="0"/>
    </w:pPr>
    <w:rPr>
      <w:rFonts w:ascii="Arial" w:hAnsi="Arial" w:cs="Arial"/>
      <w:lang w:eastAsia="pl-PL"/>
    </w:rPr>
  </w:style>
  <w:style w:type="paragraph" w:customStyle="1" w:styleId="WW-Zawartotabeli1111">
    <w:name w:val="WW-Zawartość tabeli1111"/>
    <w:basedOn w:val="Tekstpodstawowy"/>
    <w:rsid w:val="001B41CA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character" w:styleId="Odwoanieprzypisudolnego">
    <w:name w:val="footnote reference"/>
    <w:uiPriority w:val="99"/>
    <w:semiHidden/>
    <w:unhideWhenUsed/>
    <w:rsid w:val="00806E7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35553"/>
    <w:pPr>
      <w:spacing w:after="120"/>
    </w:pPr>
    <w:rPr>
      <w:rFonts w:cs="Times New Roman"/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rsid w:val="00635553"/>
    <w:rPr>
      <w:sz w:val="16"/>
      <w:szCs w:val="16"/>
      <w:lang w:val="x-none"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C163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FC163D"/>
    <w:rPr>
      <w:rFonts w:cs="Verdana"/>
      <w:sz w:val="16"/>
      <w:szCs w:val="16"/>
      <w:lang w:eastAsia="zh-CN"/>
    </w:rPr>
  </w:style>
  <w:style w:type="character" w:styleId="Tytuksiki">
    <w:name w:val="Book Title"/>
    <w:uiPriority w:val="33"/>
    <w:qFormat/>
    <w:rsid w:val="003D76A4"/>
    <w:rPr>
      <w:b/>
      <w:bCs/>
      <w:smallCaps/>
      <w:spacing w:val="5"/>
    </w:rPr>
  </w:style>
  <w:style w:type="paragraph" w:customStyle="1" w:styleId="Standard">
    <w:name w:val="Standard"/>
    <w:rsid w:val="00FC339F"/>
    <w:pPr>
      <w:suppressAutoHyphens/>
      <w:autoSpaceDN w:val="0"/>
      <w:spacing w:after="160" w:line="249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character" w:customStyle="1" w:styleId="AkapitzlistZnak1">
    <w:name w:val="Akapit z listą Znak1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4C2261"/>
    <w:rPr>
      <w:rFonts w:ascii="Calibri" w:eastAsia="Calibri" w:hAnsi="Calibri" w:cs="Calibri"/>
      <w:sz w:val="22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DC0FFB-C4F0-4911-9A4F-FD7383224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PRZENIESIENIE07</vt:lpstr>
    </vt:vector>
  </TitlesOfParts>
  <Company>HP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PRZENIESIENIE07</dc:title>
  <dc:creator>Artymowicz Bogdan</dc:creator>
  <cp:lastModifiedBy>Arkadiusz Bocian</cp:lastModifiedBy>
  <cp:revision>9</cp:revision>
  <cp:lastPrinted>2017-01-12T14:38:00Z</cp:lastPrinted>
  <dcterms:created xsi:type="dcterms:W3CDTF">2022-09-06T19:14:00Z</dcterms:created>
  <dcterms:modified xsi:type="dcterms:W3CDTF">2024-06-19T19:19:00Z</dcterms:modified>
</cp:coreProperties>
</file>