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517F" w14:textId="77777777" w:rsidR="002C20A4" w:rsidRPr="00186CAA" w:rsidRDefault="00EF6B15" w:rsidP="00F518E9">
      <w:pPr>
        <w:jc w:val="right"/>
        <w:rPr>
          <w:rFonts w:ascii="Tahoma" w:hAnsi="Tahoma" w:cs="Tahoma"/>
          <w:b/>
          <w:sz w:val="22"/>
          <w:szCs w:val="22"/>
        </w:rPr>
      </w:pPr>
      <w:r w:rsidRPr="00186CAA">
        <w:rPr>
          <w:rFonts w:ascii="Tahoma" w:hAnsi="Tahoma" w:cs="Tahoma"/>
          <w:b/>
          <w:sz w:val="22"/>
          <w:szCs w:val="22"/>
        </w:rPr>
        <w:t>Załącznik nr 4 do SWZ</w:t>
      </w:r>
      <w:r w:rsidR="0080492E">
        <w:rPr>
          <w:rFonts w:ascii="Tahoma" w:hAnsi="Tahoma" w:cs="Tahoma"/>
          <w:b/>
          <w:sz w:val="22"/>
          <w:szCs w:val="22"/>
        </w:rPr>
        <w:t>– Formularz ofertowy</w:t>
      </w:r>
    </w:p>
    <w:p w14:paraId="3E3B3833" w14:textId="77777777" w:rsidR="00186CAA" w:rsidRDefault="006E4956" w:rsidP="006E4956">
      <w:pPr>
        <w:jc w:val="right"/>
      </w:pPr>
      <w:r w:rsidRPr="001249E3">
        <w:rPr>
          <w:rFonts w:ascii="Tahoma" w:hAnsi="Tahoma" w:cs="Tahoma"/>
          <w:sz w:val="18"/>
          <w:szCs w:val="18"/>
        </w:rPr>
        <w:t>(</w:t>
      </w:r>
      <w:r w:rsidRPr="00CE3868"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sprawy: </w:t>
      </w:r>
      <w:r w:rsidR="00A577DF" w:rsidRPr="00CE3868">
        <w:rPr>
          <w:rFonts w:ascii="Tahoma" w:eastAsia="Calibri" w:hAnsi="Tahoma" w:cs="Tahoma"/>
          <w:b/>
          <w:bCs/>
          <w:iCs/>
          <w:sz w:val="18"/>
          <w:szCs w:val="18"/>
        </w:rPr>
        <w:t>PB.202</w:t>
      </w:r>
      <w:r w:rsidR="00B749C5" w:rsidRPr="00CE3868">
        <w:rPr>
          <w:rFonts w:ascii="Tahoma" w:eastAsia="Calibri" w:hAnsi="Tahoma" w:cs="Tahoma"/>
          <w:b/>
          <w:bCs/>
          <w:iCs/>
          <w:sz w:val="18"/>
          <w:szCs w:val="18"/>
        </w:rPr>
        <w:t>3</w:t>
      </w:r>
      <w:r w:rsidR="00A577DF" w:rsidRPr="00CE3868">
        <w:rPr>
          <w:rFonts w:ascii="Tahoma" w:eastAsia="Calibri" w:hAnsi="Tahoma" w:cs="Tahoma"/>
          <w:b/>
          <w:bCs/>
          <w:iCs/>
          <w:sz w:val="18"/>
          <w:szCs w:val="18"/>
        </w:rPr>
        <w:t>.0</w:t>
      </w:r>
      <w:r w:rsidR="00B749C5" w:rsidRPr="00CE3868">
        <w:rPr>
          <w:rFonts w:ascii="Tahoma" w:eastAsia="Calibri" w:hAnsi="Tahoma" w:cs="Tahoma"/>
          <w:b/>
          <w:bCs/>
          <w:iCs/>
          <w:sz w:val="18"/>
          <w:szCs w:val="18"/>
        </w:rPr>
        <w:t>5</w:t>
      </w:r>
      <w:r w:rsidR="00A577DF" w:rsidRPr="00CE3868">
        <w:rPr>
          <w:rFonts w:ascii="Tahoma" w:eastAsia="Calibri" w:hAnsi="Tahoma" w:cs="Tahoma"/>
          <w:b/>
          <w:bCs/>
          <w:iCs/>
          <w:sz w:val="18"/>
          <w:szCs w:val="18"/>
        </w:rPr>
        <w:t>.01.UZS</w:t>
      </w:r>
      <w:r w:rsidRPr="00CE3868">
        <w:rPr>
          <w:rFonts w:ascii="Tahoma" w:hAnsi="Tahoma" w:cs="Tahoma"/>
          <w:sz w:val="18"/>
          <w:szCs w:val="18"/>
        </w:rPr>
        <w:t>)</w:t>
      </w:r>
    </w:p>
    <w:p w14:paraId="00E7C5D0" w14:textId="77777777" w:rsidR="0080492E" w:rsidRDefault="0080492E" w:rsidP="00186CAA"/>
    <w:p w14:paraId="569C6266" w14:textId="77777777" w:rsidR="0080492E" w:rsidRDefault="0080492E" w:rsidP="00186CA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80492E" w:rsidRPr="000F3E9B" w14:paraId="3878031B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4877D8D8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8C6AA17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0492E" w:rsidRPr="000F3E9B" w14:paraId="5EB434A4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6F1BF8F9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1F2B6451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4E5C4479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425460C7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3A118D08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2CD37CE3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44BBA442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D994AB2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7DA1AF29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486ACB6F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440B394A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76D879C2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3EC9AB96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59C85E5A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6098FAA4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69C40A39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20C92B90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47F49347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67D462C8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59DE8080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1DB29AE8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0CC2F066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2D8D3838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3C839F4B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67ED7299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1B5239E4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2082D451" w14:textId="77777777" w:rsidR="006E3DB1" w:rsidRPr="00E0420C" w:rsidRDefault="006E3DB1" w:rsidP="00A14D31">
      <w:pPr>
        <w:rPr>
          <w:sz w:val="18"/>
          <w:szCs w:val="18"/>
        </w:rPr>
      </w:pPr>
    </w:p>
    <w:p w14:paraId="5617F99F" w14:textId="77777777" w:rsidR="00F47B00" w:rsidRDefault="00F47B00" w:rsidP="00A14D31">
      <w:pPr>
        <w:rPr>
          <w:sz w:val="18"/>
          <w:szCs w:val="18"/>
        </w:rPr>
      </w:pPr>
    </w:p>
    <w:p w14:paraId="70D02C90" w14:textId="77777777" w:rsidR="009C419D" w:rsidRPr="00E0420C" w:rsidRDefault="009C419D" w:rsidP="00A14D31">
      <w:pPr>
        <w:rPr>
          <w:sz w:val="18"/>
          <w:szCs w:val="18"/>
        </w:rPr>
      </w:pPr>
    </w:p>
    <w:p w14:paraId="7D4A8E6A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30466D53" w14:textId="77777777" w:rsidR="00A14D31" w:rsidRDefault="00A14D31" w:rsidP="00A14D31"/>
    <w:p w14:paraId="18DCC386" w14:textId="77777777" w:rsidR="003864BD" w:rsidRPr="00A14D31" w:rsidRDefault="003864BD" w:rsidP="00A14D31"/>
    <w:p w14:paraId="6845B243" w14:textId="77777777" w:rsidR="009846DF" w:rsidRDefault="00F47B00" w:rsidP="009846DF">
      <w:pPr>
        <w:spacing w:after="12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przetargu </w:t>
      </w:r>
      <w:r w:rsidR="00052E8A">
        <w:rPr>
          <w:rFonts w:ascii="Tahoma" w:hAnsi="Tahoma" w:cs="Tahoma"/>
        </w:rPr>
        <w:t xml:space="preserve">nieograniczonego </w:t>
      </w:r>
      <w:r w:rsidRPr="00F576F1">
        <w:rPr>
          <w:rFonts w:ascii="Tahoma" w:hAnsi="Tahoma" w:cs="Tahoma"/>
        </w:rPr>
        <w:t>na</w:t>
      </w:r>
    </w:p>
    <w:p w14:paraId="54D49239" w14:textId="77777777"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14:paraId="79FA8565" w14:textId="77777777" w:rsidR="00D16DD6" w:rsidRDefault="00D87B21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>Urzędu Żeglugi Śródlądowej w Szczecinie</w:t>
      </w:r>
    </w:p>
    <w:p w14:paraId="1ADC7B17" w14:textId="77777777" w:rsidR="00D16DD6" w:rsidRPr="00CE3868" w:rsidRDefault="00D16DD6" w:rsidP="00D16DD6">
      <w:pPr>
        <w:jc w:val="center"/>
        <w:rPr>
          <w:rFonts w:ascii="Tahoma" w:hAnsi="Tahoma" w:cs="Tahoma"/>
          <w:b/>
        </w:rPr>
      </w:pPr>
      <w:r w:rsidRPr="00CE3868">
        <w:rPr>
          <w:rFonts w:ascii="Tahoma" w:hAnsi="Tahoma" w:cs="Tahoma"/>
          <w:b/>
        </w:rPr>
        <w:t>na okres 01</w:t>
      </w:r>
      <w:r w:rsidR="00CC79D2" w:rsidRPr="00CE3868">
        <w:rPr>
          <w:rFonts w:ascii="Tahoma" w:hAnsi="Tahoma" w:cs="Tahoma"/>
          <w:b/>
        </w:rPr>
        <w:t>.0</w:t>
      </w:r>
      <w:r w:rsidR="006E7800" w:rsidRPr="00CE3868">
        <w:rPr>
          <w:rFonts w:ascii="Tahoma" w:hAnsi="Tahoma" w:cs="Tahoma"/>
          <w:b/>
        </w:rPr>
        <w:t>7</w:t>
      </w:r>
      <w:r w:rsidR="00CC79D2" w:rsidRPr="00CE3868">
        <w:rPr>
          <w:rFonts w:ascii="Tahoma" w:hAnsi="Tahoma" w:cs="Tahoma"/>
          <w:b/>
        </w:rPr>
        <w:t>.202</w:t>
      </w:r>
      <w:r w:rsidR="00B749C5" w:rsidRPr="00CE3868">
        <w:rPr>
          <w:rFonts w:ascii="Tahoma" w:hAnsi="Tahoma" w:cs="Tahoma"/>
          <w:b/>
        </w:rPr>
        <w:t>3</w:t>
      </w:r>
      <w:r w:rsidRPr="00CE3868">
        <w:rPr>
          <w:rFonts w:ascii="Tahoma" w:hAnsi="Tahoma" w:cs="Tahoma"/>
          <w:b/>
        </w:rPr>
        <w:t xml:space="preserve"> – </w:t>
      </w:r>
      <w:r w:rsidR="00315341" w:rsidRPr="00CE3868">
        <w:rPr>
          <w:rFonts w:ascii="Tahoma" w:hAnsi="Tahoma" w:cs="Tahoma"/>
          <w:b/>
        </w:rPr>
        <w:t>3</w:t>
      </w:r>
      <w:r w:rsidR="006E7800" w:rsidRPr="00CE3868">
        <w:rPr>
          <w:rFonts w:ascii="Tahoma" w:hAnsi="Tahoma" w:cs="Tahoma"/>
          <w:b/>
        </w:rPr>
        <w:t>0</w:t>
      </w:r>
      <w:r w:rsidR="000F2574" w:rsidRPr="00CE3868">
        <w:rPr>
          <w:rFonts w:ascii="Tahoma" w:hAnsi="Tahoma" w:cs="Tahoma"/>
          <w:b/>
        </w:rPr>
        <w:t>.</w:t>
      </w:r>
      <w:r w:rsidR="006E7800" w:rsidRPr="00CE3868">
        <w:rPr>
          <w:rFonts w:ascii="Tahoma" w:hAnsi="Tahoma" w:cs="Tahoma"/>
          <w:b/>
        </w:rPr>
        <w:t>06</w:t>
      </w:r>
      <w:r w:rsidR="00083EA1" w:rsidRPr="00CE3868">
        <w:rPr>
          <w:rFonts w:ascii="Tahoma" w:hAnsi="Tahoma" w:cs="Tahoma"/>
          <w:b/>
        </w:rPr>
        <w:t>.202</w:t>
      </w:r>
      <w:r w:rsidR="00B749C5" w:rsidRPr="00CE3868">
        <w:rPr>
          <w:rFonts w:ascii="Tahoma" w:hAnsi="Tahoma" w:cs="Tahoma"/>
          <w:b/>
        </w:rPr>
        <w:t>4</w:t>
      </w:r>
    </w:p>
    <w:p w14:paraId="176ADD87" w14:textId="77777777" w:rsidR="009846DF" w:rsidRDefault="009846DF" w:rsidP="000817CD">
      <w:pPr>
        <w:jc w:val="both"/>
        <w:rPr>
          <w:rFonts w:ascii="Tahoma" w:hAnsi="Tahoma" w:cs="Tahoma"/>
        </w:rPr>
      </w:pPr>
    </w:p>
    <w:p w14:paraId="79C1320C" w14:textId="77777777"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80492E">
        <w:rPr>
          <w:rFonts w:ascii="Tahoma" w:hAnsi="Tahoma" w:cs="Tahoma"/>
        </w:rPr>
        <w:t xml:space="preserve"> (za cały okres zamówienia, tj. </w:t>
      </w:r>
      <w:r w:rsidR="0013403E">
        <w:rPr>
          <w:rFonts w:ascii="Tahoma" w:hAnsi="Tahoma" w:cs="Tahoma"/>
        </w:rPr>
        <w:t>12</w:t>
      </w:r>
      <w:r w:rsidR="0080492E">
        <w:rPr>
          <w:rFonts w:ascii="Tahoma" w:hAnsi="Tahoma" w:cs="Tahoma"/>
        </w:rPr>
        <w:t xml:space="preserve"> miesi</w:t>
      </w:r>
      <w:r w:rsidR="0013403E">
        <w:rPr>
          <w:rFonts w:ascii="Tahoma" w:hAnsi="Tahoma" w:cs="Tahoma"/>
        </w:rPr>
        <w:t>ęcy</w:t>
      </w:r>
      <w:r w:rsidR="0080492E">
        <w:rPr>
          <w:rFonts w:ascii="Tahoma" w:hAnsi="Tahoma" w:cs="Tahoma"/>
        </w:rPr>
        <w:t>)</w:t>
      </w:r>
      <w:r w:rsidR="00F47B00" w:rsidRPr="00F576F1">
        <w:rPr>
          <w:rFonts w:ascii="Tahoma" w:hAnsi="Tahoma" w:cs="Tahoma"/>
        </w:rPr>
        <w:t>:</w:t>
      </w:r>
    </w:p>
    <w:p w14:paraId="03A9E46F" w14:textId="77777777"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14:paraId="27AD235C" w14:textId="77777777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</w:t>
      </w:r>
      <w:r w:rsidR="00CD64F7">
        <w:rPr>
          <w:b/>
          <w:sz w:val="24"/>
        </w:rPr>
        <w:t xml:space="preserve">Część I </w:t>
      </w:r>
      <w:r w:rsidRPr="001F33FF">
        <w:rPr>
          <w:b/>
          <w:sz w:val="24"/>
        </w:rPr>
        <w:t xml:space="preserve">za cenę </w:t>
      </w:r>
      <w:r w:rsidR="00FB42E4">
        <w:rPr>
          <w:b/>
          <w:sz w:val="24"/>
        </w:rPr>
        <w:t>brutto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598B432A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38323A44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9F2253B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54C7F3C3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4E9C907A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75F7993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5DF673E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3688827A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2E024AB4" w14:textId="77777777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</w:t>
      </w:r>
      <w:r w:rsidR="00CD64F7">
        <w:rPr>
          <w:b/>
          <w:sz w:val="24"/>
        </w:rPr>
        <w:t>Część II</w:t>
      </w:r>
      <w:r w:rsidRPr="001F33FF">
        <w:rPr>
          <w:b/>
          <w:sz w:val="24"/>
        </w:rPr>
        <w:t xml:space="preserve"> za cenę </w:t>
      </w:r>
      <w:r w:rsidR="00FB42E4">
        <w:rPr>
          <w:b/>
          <w:sz w:val="24"/>
        </w:rPr>
        <w:t>brutto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758F1127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28F8A0B3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539CD8A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1C5F3401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0C920633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9047DE9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B5AD479" w14:textId="77777777" w:rsidR="00981A18" w:rsidRDefault="00981A18" w:rsidP="00981A18">
      <w:pPr>
        <w:rPr>
          <w:rFonts w:ascii="Tahoma" w:hAnsi="Tahoma" w:cs="Tahoma"/>
          <w:sz w:val="18"/>
          <w:szCs w:val="18"/>
        </w:rPr>
      </w:pPr>
    </w:p>
    <w:p w14:paraId="3695CBB9" w14:textId="77777777" w:rsidR="00A05A44" w:rsidRDefault="00A05A44" w:rsidP="00981A18">
      <w:pPr>
        <w:rPr>
          <w:rFonts w:ascii="Tahoma" w:hAnsi="Tahoma" w:cs="Tahoma"/>
          <w:sz w:val="18"/>
          <w:szCs w:val="18"/>
        </w:rPr>
      </w:pPr>
    </w:p>
    <w:p w14:paraId="2BB540AA" w14:textId="77777777" w:rsidR="00A05A44" w:rsidRPr="001F33FF" w:rsidRDefault="00A05A44" w:rsidP="00A05A44">
      <w:pPr>
        <w:spacing w:after="180"/>
        <w:ind w:left="142"/>
        <w:rPr>
          <w:b/>
          <w:sz w:val="24"/>
        </w:rPr>
      </w:pPr>
      <w:r>
        <w:rPr>
          <w:b/>
          <w:sz w:val="24"/>
        </w:rPr>
        <w:t xml:space="preserve">– </w:t>
      </w:r>
      <w:r w:rsidR="00CD64F7">
        <w:rPr>
          <w:b/>
          <w:sz w:val="24"/>
        </w:rPr>
        <w:t>Część III</w:t>
      </w:r>
      <w:r w:rsidRPr="001F33FF">
        <w:rPr>
          <w:b/>
          <w:sz w:val="24"/>
        </w:rPr>
        <w:t xml:space="preserve"> za cenę </w:t>
      </w:r>
      <w:r>
        <w:rPr>
          <w:b/>
          <w:sz w:val="24"/>
        </w:rPr>
        <w:t>brutto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0B8C86CC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637E8608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7E8DDAA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689FA795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291BF0E4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FF517D2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FECE63B" w14:textId="77777777"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14:paraId="4E493CE0" w14:textId="77777777"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14:paraId="6AB1363D" w14:textId="77777777" w:rsidR="00F30F5A" w:rsidRPr="001F33FF" w:rsidRDefault="00F30F5A" w:rsidP="00806354">
      <w:pPr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t xml:space="preserve">Składowe powyższych cen </w:t>
      </w:r>
      <w:r w:rsidR="00916583">
        <w:rPr>
          <w:rFonts w:ascii="Tahoma" w:hAnsi="Tahoma" w:cs="Tahoma"/>
        </w:rPr>
        <w:t xml:space="preserve">w odniesieniu do </w:t>
      </w:r>
      <w:r w:rsidR="0086367F" w:rsidRPr="0086367F">
        <w:rPr>
          <w:rFonts w:ascii="Tahoma" w:hAnsi="Tahoma" w:cs="Tahoma"/>
        </w:rPr>
        <w:t>Część I oraz Część III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3C719A" w:rsidRPr="001F33FF">
        <w:rPr>
          <w:rFonts w:ascii="Tahoma" w:hAnsi="Tahoma" w:cs="Tahoma"/>
        </w:rPr>
        <w:t>:</w:t>
      </w:r>
    </w:p>
    <w:p w14:paraId="2B7AAC56" w14:textId="77777777" w:rsidR="00F30F5A" w:rsidRDefault="00F30F5A" w:rsidP="00F30F5A">
      <w:pPr>
        <w:rPr>
          <w:b/>
          <w:sz w:val="24"/>
        </w:rPr>
      </w:pPr>
      <w:r>
        <w:rPr>
          <w:b/>
          <w:sz w:val="24"/>
        </w:rPr>
        <w:lastRenderedPageBreak/>
        <w:t xml:space="preserve">– </w:t>
      </w:r>
      <w:r w:rsidRPr="004B33F9">
        <w:rPr>
          <w:b/>
          <w:sz w:val="24"/>
          <w:u w:val="single"/>
        </w:rPr>
        <w:t xml:space="preserve">dla </w:t>
      </w:r>
      <w:r w:rsidR="0086367F" w:rsidRPr="0086367F">
        <w:rPr>
          <w:b/>
          <w:sz w:val="24"/>
          <w:u w:val="single"/>
        </w:rPr>
        <w:t xml:space="preserve">Część I 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14:paraId="1C32217B" w14:textId="77777777" w:rsidR="00E76049" w:rsidRPr="00732699" w:rsidRDefault="00E76049" w:rsidP="00F30F5A">
      <w:pPr>
        <w:rPr>
          <w:rFonts w:ascii="Tahoma" w:hAnsi="Tahoma" w:cs="Tahoma"/>
        </w:rPr>
      </w:pPr>
    </w:p>
    <w:p w14:paraId="4A3B350A" w14:textId="77777777" w:rsidR="00F30F5A" w:rsidRPr="00732699" w:rsidRDefault="00F30F5A" w:rsidP="007D4866">
      <w:pPr>
        <w:numPr>
          <w:ilvl w:val="1"/>
          <w:numId w:val="3"/>
        </w:numPr>
        <w:tabs>
          <w:tab w:val="clear" w:pos="1069"/>
        </w:tabs>
        <w:ind w:left="924" w:hanging="357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p w14:paraId="5C6E93CD" w14:textId="77777777" w:rsidR="00F30F5A" w:rsidRPr="005C0178" w:rsidRDefault="00F30F5A" w:rsidP="00F30F5A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6537E5EA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19291124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7835A9C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72C8A050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2C7C3AA5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34E2905A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5BB122E" w14:textId="77777777" w:rsidR="00F30F5A" w:rsidRPr="009C52B0" w:rsidRDefault="00F30F5A" w:rsidP="00F30F5A">
      <w:pPr>
        <w:rPr>
          <w:sz w:val="14"/>
          <w:szCs w:val="14"/>
        </w:rPr>
      </w:pPr>
    </w:p>
    <w:p w14:paraId="44B51E97" w14:textId="77777777" w:rsidR="00B158EB" w:rsidRPr="009C52B0" w:rsidRDefault="00B158EB" w:rsidP="00B158EB">
      <w:pPr>
        <w:rPr>
          <w:sz w:val="14"/>
          <w:szCs w:val="14"/>
        </w:rPr>
      </w:pPr>
    </w:p>
    <w:p w14:paraId="73636350" w14:textId="77777777" w:rsidR="00B158EB" w:rsidRPr="005C0178" w:rsidRDefault="00B158EB" w:rsidP="007D4866">
      <w:pPr>
        <w:numPr>
          <w:ilvl w:val="1"/>
          <w:numId w:val="3"/>
        </w:numPr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p w14:paraId="46E5F9CF" w14:textId="77777777" w:rsidR="00B158EB" w:rsidRPr="005C0178" w:rsidRDefault="00B158EB" w:rsidP="00B158EB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45E1B9D3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7FAD5CE0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8D1060C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6278F14C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7FA2A7B8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E093668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4CDCF51" w14:textId="77777777" w:rsidR="00B158EB" w:rsidRPr="009C52B0" w:rsidRDefault="00B158EB" w:rsidP="00B158EB">
      <w:pPr>
        <w:rPr>
          <w:sz w:val="14"/>
          <w:szCs w:val="14"/>
        </w:rPr>
      </w:pPr>
    </w:p>
    <w:p w14:paraId="7697470A" w14:textId="77777777" w:rsidR="00B158EB" w:rsidRPr="009C52B0" w:rsidRDefault="00B158EB" w:rsidP="00B158EB">
      <w:pPr>
        <w:rPr>
          <w:sz w:val="14"/>
          <w:szCs w:val="14"/>
        </w:rPr>
      </w:pPr>
    </w:p>
    <w:p w14:paraId="248D4B10" w14:textId="77777777" w:rsidR="00B158EB" w:rsidRPr="005C0178" w:rsidRDefault="00B158EB" w:rsidP="007D4866">
      <w:pPr>
        <w:numPr>
          <w:ilvl w:val="1"/>
          <w:numId w:val="3"/>
        </w:numPr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p w14:paraId="5B85652D" w14:textId="77777777" w:rsidR="00B158EB" w:rsidRPr="005C0178" w:rsidRDefault="00B158EB" w:rsidP="00B158EB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4105A7EC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27874A50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C3AA62C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7BF7E209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1107DC95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5A5FD6B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FA77053" w14:textId="77777777" w:rsidR="005F4DAB" w:rsidRDefault="005F4DAB" w:rsidP="00F30F5A">
      <w:pPr>
        <w:rPr>
          <w:sz w:val="16"/>
          <w:szCs w:val="16"/>
        </w:rPr>
      </w:pPr>
    </w:p>
    <w:p w14:paraId="058D0024" w14:textId="77777777" w:rsidR="008B676E" w:rsidRDefault="008B676E" w:rsidP="00F30F5A">
      <w:pPr>
        <w:rPr>
          <w:sz w:val="16"/>
          <w:szCs w:val="16"/>
        </w:rPr>
      </w:pPr>
    </w:p>
    <w:p w14:paraId="0D4B0C6B" w14:textId="77777777" w:rsidR="008B676E" w:rsidRDefault="008B676E" w:rsidP="008B676E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 xml:space="preserve">dla </w:t>
      </w:r>
      <w:r w:rsidR="0086367F" w:rsidRPr="0086367F">
        <w:rPr>
          <w:b/>
          <w:sz w:val="24"/>
          <w:u w:val="single"/>
        </w:rPr>
        <w:t xml:space="preserve">Część </w:t>
      </w:r>
      <w:r w:rsidR="0086367F">
        <w:rPr>
          <w:b/>
          <w:sz w:val="24"/>
          <w:u w:val="single"/>
        </w:rPr>
        <w:t>II</w:t>
      </w:r>
      <w:r w:rsidR="0086367F" w:rsidRPr="0086367F">
        <w:rPr>
          <w:b/>
          <w:sz w:val="24"/>
          <w:u w:val="single"/>
        </w:rPr>
        <w:t xml:space="preserve">I </w:t>
      </w:r>
      <w:r w:rsidRPr="00BB77AA">
        <w:rPr>
          <w:position w:val="4"/>
          <w:sz w:val="26"/>
          <w:szCs w:val="26"/>
          <w:vertAlign w:val="superscript"/>
        </w:rPr>
        <w:t>2</w:t>
      </w:r>
      <w:r w:rsidRPr="00BB77AA">
        <w:rPr>
          <w:b/>
          <w:position w:val="4"/>
          <w:sz w:val="26"/>
          <w:szCs w:val="26"/>
          <w:vertAlign w:val="superscript"/>
        </w:rPr>
        <w:t>)</w:t>
      </w:r>
      <w:r>
        <w:rPr>
          <w:b/>
          <w:sz w:val="24"/>
        </w:rPr>
        <w:t>:</w:t>
      </w:r>
    </w:p>
    <w:p w14:paraId="13282636" w14:textId="77777777" w:rsidR="008B676E" w:rsidRPr="00003040" w:rsidRDefault="008B676E" w:rsidP="008B676E">
      <w:pPr>
        <w:rPr>
          <w:sz w:val="16"/>
          <w:szCs w:val="16"/>
        </w:rPr>
      </w:pPr>
    </w:p>
    <w:p w14:paraId="064EA815" w14:textId="77777777" w:rsidR="008B676E" w:rsidRPr="005C0178" w:rsidRDefault="008B676E" w:rsidP="00470D72">
      <w:pPr>
        <w:numPr>
          <w:ilvl w:val="0"/>
          <w:numId w:val="7"/>
        </w:numPr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 xml:space="preserve">casco </w:t>
      </w:r>
      <w:r w:rsidR="00470D72" w:rsidRPr="00470D72">
        <w:rPr>
          <w:rFonts w:ascii="Tahoma" w:hAnsi="Tahoma" w:cs="Tahoma"/>
          <w:i/>
        </w:rPr>
        <w:t xml:space="preserve">oraz odpowiedzialności cywilnej armatora w związku z posiadaniem i eksploatacją </w:t>
      </w:r>
      <w:r w:rsidRPr="005C0178">
        <w:rPr>
          <w:rFonts w:ascii="Tahoma" w:hAnsi="Tahoma" w:cs="Tahoma"/>
          <w:i/>
        </w:rPr>
        <w:t>jednostek pływających</w:t>
      </w:r>
    </w:p>
    <w:p w14:paraId="1292E587" w14:textId="77777777" w:rsidR="008B676E" w:rsidRDefault="008B676E" w:rsidP="008B676E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02C03518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287C32DA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FB7A19F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27E05400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22C19583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7919A7B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4034C74" w14:textId="77777777" w:rsidR="008B676E" w:rsidRPr="00003040" w:rsidRDefault="008B676E" w:rsidP="008B676E">
      <w:pPr>
        <w:rPr>
          <w:sz w:val="16"/>
          <w:szCs w:val="16"/>
        </w:rPr>
      </w:pPr>
    </w:p>
    <w:p w14:paraId="6D98F0C7" w14:textId="77777777" w:rsidR="008B676E" w:rsidRPr="00003040" w:rsidRDefault="008B676E" w:rsidP="008B676E">
      <w:pPr>
        <w:rPr>
          <w:sz w:val="16"/>
          <w:szCs w:val="16"/>
        </w:rPr>
      </w:pPr>
    </w:p>
    <w:p w14:paraId="1F59FF0D" w14:textId="77777777" w:rsidR="008B676E" w:rsidRPr="005C0178" w:rsidRDefault="008B676E" w:rsidP="008B676E">
      <w:pPr>
        <w:numPr>
          <w:ilvl w:val="0"/>
          <w:numId w:val="7"/>
        </w:numPr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następst</w:t>
      </w:r>
      <w:r w:rsidR="007C740E">
        <w:rPr>
          <w:rFonts w:ascii="Tahoma" w:hAnsi="Tahoma" w:cs="Tahoma"/>
          <w:i/>
        </w:rPr>
        <w:t>w nieszczęśliwych wypadków</w:t>
      </w:r>
    </w:p>
    <w:p w14:paraId="5A9A59D5" w14:textId="77777777" w:rsidR="008B676E" w:rsidRDefault="008B676E" w:rsidP="008B676E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39970EB0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6E751E7D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E1F80A5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4B2790CB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731B3A1F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6919C56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7EA97D5" w14:textId="77777777" w:rsidR="008B676E" w:rsidRPr="009C52B0" w:rsidRDefault="008B676E" w:rsidP="00F30F5A">
      <w:pPr>
        <w:rPr>
          <w:sz w:val="16"/>
          <w:szCs w:val="16"/>
        </w:rPr>
      </w:pPr>
    </w:p>
    <w:p w14:paraId="0DCFA94A" w14:textId="77777777" w:rsidR="008540C9" w:rsidRDefault="008540C9" w:rsidP="008540C9">
      <w:pPr>
        <w:rPr>
          <w:sz w:val="16"/>
          <w:szCs w:val="16"/>
        </w:rPr>
      </w:pPr>
    </w:p>
    <w:p w14:paraId="729E265D" w14:textId="77777777" w:rsidR="00445DF0" w:rsidRPr="009C52B0" w:rsidRDefault="00445DF0" w:rsidP="008540C9">
      <w:pPr>
        <w:rPr>
          <w:sz w:val="16"/>
          <w:szCs w:val="16"/>
        </w:rPr>
      </w:pPr>
    </w:p>
    <w:p w14:paraId="3832BD9D" w14:textId="77777777"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14:paraId="47C6A0E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DA10562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5582FCE" w14:textId="77777777"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32EDC4F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EC06C0" w:rsidRPr="00D0272B" w14:paraId="69266CC3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A16E44E" w14:textId="77777777" w:rsidR="00EC06C0" w:rsidRPr="005C7AA6" w:rsidRDefault="00EC06C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B4154E2" w14:textId="77777777" w:rsidR="00EC06C0" w:rsidRPr="00F32456" w:rsidRDefault="00356DA7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56DA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 w:rsidR="00DD17A2">
              <w:rPr>
                <w:rFonts w:ascii="Tahoma" w:hAnsi="Tahoma" w:cs="Tahoma"/>
                <w:sz w:val="18"/>
                <w:szCs w:val="18"/>
              </w:rPr>
              <w:t>ci w Klauzuli kradzieży zwykłej</w:t>
            </w:r>
            <w:r w:rsidRPr="00356DA7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E954ED">
              <w:rPr>
                <w:rFonts w:ascii="Tahoma" w:hAnsi="Tahoma" w:cs="Tahoma"/>
                <w:sz w:val="18"/>
                <w:szCs w:val="18"/>
              </w:rPr>
              <w:t>postanowienie wg punktu 2.9.1</w:t>
            </w:r>
            <w:r w:rsidR="00E954ED" w:rsidRPr="00F32456">
              <w:rPr>
                <w:rFonts w:ascii="Tahoma" w:hAnsi="Tahoma" w:cs="Tahoma"/>
                <w:sz w:val="18"/>
                <w:szCs w:val="18"/>
              </w:rPr>
              <w:t xml:space="preserve"> Załącznika nr 3 do SWZ</w:t>
            </w:r>
            <w:r w:rsidR="00E954ED">
              <w:rPr>
                <w:rFonts w:ascii="Tahoma" w:hAnsi="Tahoma" w:cs="Tahoma"/>
                <w:sz w:val="18"/>
                <w:szCs w:val="18"/>
              </w:rPr>
              <w:t xml:space="preserve">(wspólne dla </w:t>
            </w:r>
            <w:r w:rsidRPr="00356DA7">
              <w:rPr>
                <w:rFonts w:ascii="Tahoma" w:hAnsi="Tahoma" w:cs="Tahoma"/>
                <w:sz w:val="18"/>
                <w:szCs w:val="18"/>
              </w:rPr>
              <w:t>ubezpieczenia mienia od wszystkich ryzyk oraz ubezpieczenia sprzętu elektronicznego</w:t>
            </w:r>
            <w:r w:rsidR="00423E60">
              <w:rPr>
                <w:rFonts w:ascii="Tahoma" w:hAnsi="Tahoma" w:cs="Tahoma"/>
                <w:sz w:val="18"/>
                <w:szCs w:val="18"/>
              </w:rPr>
              <w:t>)</w:t>
            </w:r>
            <w:r w:rsidR="00EC06C0" w:rsidRPr="00F32456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EC06C0" w:rsidRPr="00F32456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67026C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62460F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14:paraId="4D0DCE7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2276157" w14:textId="77777777"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BCDFAAE" w14:textId="77777777" w:rsidR="00720BE7" w:rsidRPr="008359E7" w:rsidRDefault="00720BE7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Załącznika nr 3 do SWZ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16C844" w14:textId="77777777"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14:paraId="5292CBD0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5B77FEE" w14:textId="77777777"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BB3A43B" w14:textId="77777777" w:rsidR="00720BE7" w:rsidRPr="00F32456" w:rsidRDefault="009C39D5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>
              <w:rPr>
                <w:rFonts w:ascii="Tahoma" w:hAnsi="Tahoma" w:cs="Tahoma"/>
                <w:sz w:val="18"/>
                <w:szCs w:val="18"/>
              </w:rPr>
              <w:t>3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 Załącznika nr 3 do SWZ </w:t>
            </w:r>
            <w:r w:rsidR="00720BE7">
              <w:rPr>
                <w:rFonts w:ascii="Tahoma" w:hAnsi="Tahoma" w:cs="Tahoma"/>
                <w:sz w:val="18"/>
                <w:szCs w:val="18"/>
              </w:rPr>
              <w:t>(</w:t>
            </w:r>
            <w:r w:rsidR="00720BE7"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 w:rsidR="00720BE7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720BE7" w:rsidRPr="00F32456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B02BF3" w14:textId="77777777"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58FB286E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4A1CFCA" w14:textId="77777777" w:rsidR="00791F9F" w:rsidRPr="0086367F" w:rsidRDefault="00791F9F" w:rsidP="002B1FF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EAD616F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Podniesienie limitu odpowiedzialności w klauzuli Zewnętrzne urządzenia, elementy budynków, budowli, infrastruktury - postanowienie wg punktu 2.9.4 Załącznika nr 3 do SWZ (</w:t>
            </w:r>
            <w:r w:rsidR="009810E4" w:rsidRPr="0086367F">
              <w:rPr>
                <w:rFonts w:ascii="Tahoma" w:hAnsi="Tahoma" w:cs="Tahoma"/>
                <w:sz w:val="18"/>
                <w:szCs w:val="18"/>
              </w:rPr>
              <w:t>dot. ubezpieczenia</w:t>
            </w:r>
            <w:r w:rsidRPr="0086367F">
              <w:rPr>
                <w:rFonts w:ascii="Tahoma" w:hAnsi="Tahoma" w:cs="Tahoma"/>
                <w:sz w:val="18"/>
                <w:szCs w:val="18"/>
              </w:rPr>
              <w:t xml:space="preserve">mienia od wszystkich ryzyk);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C7FAC20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4A9FBF3E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64AF7E0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5142623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Akceptacja wersji2 Klauzuli ubezpieczenia echosond zainstalowanych na jednostkach pływających - postanowienie wg punktu 3.5.4 Załącznika nr 3 do SWZ (dot. ubezpieczenia sprzętu elektronicznego);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07FDC9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33F96AB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D788257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32D351F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Zniesienie podlimitu w Klauzuli szkód wyrządzonych umyślnie przez pracowników - postanowienie wg punktu 4.8.1 Załącznika nr 3 do SWZ (dot. ubezpieczenia odpowiedzialności cywilnej z tytułu posiadanego mienia i prowadzonej działalności);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85BC74B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3D651319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27F48CC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8185F92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Klauzula zmiany definicji szkody całkowitej dotyczy, dotyczy ubezpieczenia AC (wg punktu 5.4.1 Załącznika nr 3 do SWZ);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A175D5B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30E7854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99A71E8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510CA97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Klauzula - stopień zużycia eksploatacyjnego w akumulatorze, elementach układu wydechowego, ogumieniu, dotyczy ubezpieczenia AC (wg punktu 5.4.2 Załącznika nr 3 do SWZ);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38DF9E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1EA32F26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CF1605E" w14:textId="77777777" w:rsidR="00791F9F" w:rsidRPr="0086367F" w:rsidRDefault="0087422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30AD2FD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Klauzula pomocy przy zagospodarowaniu pozostałości po szkodzie całkowitej, dot. ubezpieczenia AC (wg punktu 5.4.3 Załącznika nr 3 do SWZ);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 xml:space="preserve">Część II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4CE969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3690CE01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5547BA6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188E02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Klauzula zwiększenia wartości rynkowej pojazdu, dot. ubezpieczenia AC (wg punktu 5.4.4 Załącznika nr 3 do SWZ);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0CC28F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3123EBC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C3BBEF9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B1A42A7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Klauzula dedykowanego koordynatora, dot. ubezpieczenia casco oraz OC armatora w związku z posiadaniem i eksploatacją jednostek pływających(wg punktu 6.9.1 Załącznika nr 3 do SWZ);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III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7BE599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3AF76583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A184EC3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1926E27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Klauzula likwidacyjna, dot. ubezpieczenia casco jednostek pływających (wg punktu 6.9.2 Załącznika nr 3 do SWZ);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III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9988372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0B7D6C8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FFE15CD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19730B1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Koszty obrony, itp., dot. ubezpieczenia OC armatora w związku z posiadaniem i eksploatacją jednostek pływających(wg punktu 6.9.3 Załącznika nr 3 do SWZ);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III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33BA42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65B8C537" w14:textId="77777777" w:rsidR="00EC06C0" w:rsidRPr="0086367F" w:rsidRDefault="00EC06C0" w:rsidP="00EC06C0">
      <w:pPr>
        <w:rPr>
          <w:rFonts w:ascii="Tahoma" w:hAnsi="Tahoma" w:cs="Tahoma"/>
          <w:sz w:val="14"/>
          <w:szCs w:val="14"/>
        </w:rPr>
      </w:pPr>
    </w:p>
    <w:p w14:paraId="7C72B0D5" w14:textId="77777777" w:rsidR="00C25093" w:rsidRPr="0086367F" w:rsidRDefault="00C25093" w:rsidP="00EC06C0">
      <w:pPr>
        <w:rPr>
          <w:rFonts w:ascii="Tahoma" w:hAnsi="Tahoma" w:cs="Tahoma"/>
          <w:sz w:val="14"/>
          <w:szCs w:val="14"/>
        </w:rPr>
      </w:pPr>
    </w:p>
    <w:p w14:paraId="56F6E41F" w14:textId="77777777" w:rsidR="00EC06C0" w:rsidRPr="0086367F" w:rsidRDefault="00EC06C0" w:rsidP="00EC06C0">
      <w:pPr>
        <w:spacing w:after="40"/>
        <w:ind w:left="142"/>
        <w:rPr>
          <w:rFonts w:ascii="Tahoma" w:hAnsi="Tahoma" w:cs="Tahoma"/>
          <w:sz w:val="18"/>
          <w:szCs w:val="18"/>
        </w:rPr>
      </w:pPr>
      <w:r w:rsidRPr="0086367F">
        <w:rPr>
          <w:rFonts w:ascii="Tahoma" w:hAnsi="Tahoma" w:cs="Tahoma"/>
          <w:b/>
          <w:sz w:val="18"/>
          <w:szCs w:val="18"/>
        </w:rPr>
        <w:t>Uwaga1:</w:t>
      </w:r>
      <w:r w:rsidRPr="0086367F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589A6622" w14:textId="77777777" w:rsidR="00123A30" w:rsidRPr="0086367F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86367F">
        <w:rPr>
          <w:rFonts w:ascii="Tahoma" w:hAnsi="Tahoma" w:cs="Tahoma"/>
          <w:sz w:val="18"/>
          <w:szCs w:val="18"/>
        </w:rPr>
        <w:t>-</w:t>
      </w:r>
      <w:r w:rsidRPr="0086367F">
        <w:rPr>
          <w:rFonts w:ascii="Tahoma" w:hAnsi="Tahoma" w:cs="Tahoma"/>
          <w:sz w:val="18"/>
          <w:szCs w:val="18"/>
        </w:rPr>
        <w:tab/>
      </w:r>
      <w:r w:rsidR="00123A30" w:rsidRPr="0086367F">
        <w:rPr>
          <w:rFonts w:ascii="Tahoma" w:hAnsi="Tahoma" w:cs="Tahoma"/>
          <w:sz w:val="18"/>
          <w:szCs w:val="18"/>
        </w:rPr>
        <w:t>w wierszu lp. 1 i lp. 2 odpowiedniej cyfry (1 lub 2) oznaczającej wybrany przez Wykonawcę poziom limitu;</w:t>
      </w:r>
    </w:p>
    <w:p w14:paraId="364CFD45" w14:textId="77777777" w:rsidR="007E25A7" w:rsidRPr="0086367F" w:rsidRDefault="00123A30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86367F">
        <w:rPr>
          <w:rFonts w:ascii="Tahoma" w:hAnsi="Tahoma" w:cs="Tahoma"/>
          <w:sz w:val="18"/>
          <w:szCs w:val="18"/>
        </w:rPr>
        <w:t>-</w:t>
      </w:r>
      <w:r w:rsidRPr="0086367F">
        <w:rPr>
          <w:rFonts w:ascii="Tahoma" w:hAnsi="Tahoma" w:cs="Tahoma"/>
          <w:sz w:val="18"/>
          <w:szCs w:val="18"/>
        </w:rPr>
        <w:tab/>
      </w:r>
      <w:r w:rsidR="00263ED9" w:rsidRPr="0086367F">
        <w:rPr>
          <w:rFonts w:ascii="Tahoma" w:hAnsi="Tahoma" w:cs="Tahoma"/>
          <w:sz w:val="18"/>
          <w:szCs w:val="18"/>
        </w:rPr>
        <w:t>w wierszu</w:t>
      </w:r>
      <w:r w:rsidR="009854EB" w:rsidRPr="0086367F">
        <w:rPr>
          <w:rFonts w:ascii="Tahoma" w:hAnsi="Tahoma" w:cs="Tahoma"/>
          <w:sz w:val="18"/>
          <w:szCs w:val="18"/>
        </w:rPr>
        <w:t>lp. 3</w:t>
      </w:r>
      <w:r w:rsidR="007E25A7" w:rsidRPr="0086367F">
        <w:rPr>
          <w:rFonts w:ascii="Tahoma" w:hAnsi="Tahoma" w:cs="Tahoma"/>
          <w:sz w:val="18"/>
          <w:szCs w:val="18"/>
        </w:rPr>
        <w:t xml:space="preserve">: </w:t>
      </w:r>
      <w:r w:rsidR="009854EB" w:rsidRPr="0086367F">
        <w:rPr>
          <w:rFonts w:ascii="Tahoma" w:hAnsi="Tahoma" w:cs="Tahoma"/>
          <w:sz w:val="18"/>
          <w:szCs w:val="18"/>
        </w:rPr>
        <w:t xml:space="preserve">odpowiedniej cyfry </w:t>
      </w:r>
      <w:r w:rsidR="00263ED9" w:rsidRPr="0086367F">
        <w:rPr>
          <w:rFonts w:ascii="Tahoma" w:hAnsi="Tahoma" w:cs="Tahoma"/>
          <w:sz w:val="18"/>
          <w:szCs w:val="18"/>
        </w:rPr>
        <w:t xml:space="preserve">(0, 1 lub 2) </w:t>
      </w:r>
      <w:r w:rsidR="009854EB" w:rsidRPr="0086367F">
        <w:rPr>
          <w:rFonts w:ascii="Tahoma" w:hAnsi="Tahoma" w:cs="Tahoma"/>
          <w:sz w:val="18"/>
          <w:szCs w:val="18"/>
        </w:rPr>
        <w:t>oznaczającej wybrany przez Wykona</w:t>
      </w:r>
      <w:r w:rsidR="00E1791C" w:rsidRPr="0086367F">
        <w:rPr>
          <w:rFonts w:ascii="Tahoma" w:hAnsi="Tahoma" w:cs="Tahoma"/>
          <w:sz w:val="18"/>
          <w:szCs w:val="18"/>
        </w:rPr>
        <w:t>wcę poziom limitu</w:t>
      </w:r>
      <w:r w:rsidR="00ED014C" w:rsidRPr="0086367F">
        <w:rPr>
          <w:rFonts w:ascii="Tahoma" w:hAnsi="Tahoma" w:cs="Tahoma"/>
          <w:sz w:val="18"/>
          <w:szCs w:val="18"/>
        </w:rPr>
        <w:t>;</w:t>
      </w:r>
    </w:p>
    <w:p w14:paraId="429D0E84" w14:textId="77777777" w:rsidR="009810E4" w:rsidRPr="0086367F" w:rsidRDefault="009810E4" w:rsidP="009810E4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86367F">
        <w:rPr>
          <w:rFonts w:ascii="Tahoma" w:hAnsi="Tahoma" w:cs="Tahoma"/>
          <w:sz w:val="18"/>
          <w:szCs w:val="18"/>
        </w:rPr>
        <w:t>-</w:t>
      </w:r>
      <w:r w:rsidRPr="0086367F">
        <w:rPr>
          <w:rFonts w:ascii="Tahoma" w:hAnsi="Tahoma" w:cs="Tahoma"/>
          <w:sz w:val="18"/>
          <w:szCs w:val="18"/>
        </w:rPr>
        <w:tab/>
        <w:t>w wierszu lp. 4 odpowiedniej cyfry (1 lub 2) oznaczającej wybrany przez Wykonawcę poziom limitu;</w:t>
      </w:r>
    </w:p>
    <w:p w14:paraId="1E42BE9D" w14:textId="77777777" w:rsidR="0022341C" w:rsidRDefault="0022341C" w:rsidP="0022341C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86367F">
        <w:rPr>
          <w:rFonts w:ascii="Tahoma" w:hAnsi="Tahoma" w:cs="Tahoma"/>
          <w:sz w:val="18"/>
          <w:szCs w:val="18"/>
        </w:rPr>
        <w:t>-</w:t>
      </w:r>
      <w:r w:rsidRPr="0086367F">
        <w:rPr>
          <w:rFonts w:ascii="Tahoma" w:hAnsi="Tahoma" w:cs="Tahoma"/>
          <w:sz w:val="18"/>
          <w:szCs w:val="18"/>
        </w:rPr>
        <w:tab/>
        <w:t xml:space="preserve">w wierszu lp. </w:t>
      </w:r>
      <w:r w:rsidR="009810E4" w:rsidRPr="0086367F">
        <w:rPr>
          <w:rFonts w:ascii="Tahoma" w:hAnsi="Tahoma" w:cs="Tahoma"/>
          <w:sz w:val="18"/>
          <w:szCs w:val="18"/>
        </w:rPr>
        <w:t>5</w:t>
      </w:r>
      <w:r w:rsidRPr="0086367F">
        <w:rPr>
          <w:rFonts w:ascii="Tahoma" w:hAnsi="Tahoma" w:cs="Tahoma"/>
          <w:sz w:val="18"/>
          <w:szCs w:val="18"/>
        </w:rPr>
        <w:t xml:space="preserve"> odpowiedniej cyfry (1 lub 2) oznaczającej wybrany przez</w:t>
      </w:r>
      <w:r>
        <w:rPr>
          <w:rFonts w:ascii="Tahoma" w:hAnsi="Tahoma" w:cs="Tahoma"/>
          <w:sz w:val="18"/>
          <w:szCs w:val="18"/>
        </w:rPr>
        <w:t xml:space="preserve"> Wykonawcę </w:t>
      </w:r>
      <w:r w:rsidR="004347DF">
        <w:rPr>
          <w:rFonts w:ascii="Tahoma" w:hAnsi="Tahoma" w:cs="Tahoma"/>
          <w:sz w:val="18"/>
          <w:szCs w:val="18"/>
        </w:rPr>
        <w:t>wybór klauzuli</w:t>
      </w:r>
      <w:r>
        <w:rPr>
          <w:rFonts w:ascii="Tahoma" w:hAnsi="Tahoma" w:cs="Tahoma"/>
          <w:sz w:val="18"/>
          <w:szCs w:val="18"/>
        </w:rPr>
        <w:t>;</w:t>
      </w:r>
    </w:p>
    <w:p w14:paraId="01974CA7" w14:textId="77777777" w:rsidR="00123A30" w:rsidRDefault="00123A30" w:rsidP="00123A3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wierszu lp</w:t>
      </w:r>
      <w:r w:rsidRPr="00F40155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="009810E4" w:rsidRPr="00F40155">
        <w:rPr>
          <w:rFonts w:ascii="Tahoma" w:hAnsi="Tahoma" w:cs="Tahoma"/>
          <w:color w:val="000000" w:themeColor="text1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odpowiedniej cyfry (1 lub 2) oznaczającej wybrany przez Wykonawcę poziom limitu;</w:t>
      </w:r>
    </w:p>
    <w:p w14:paraId="24645E50" w14:textId="77777777" w:rsidR="00123A30" w:rsidRPr="0020303B" w:rsidRDefault="00123A30" w:rsidP="00123A30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pozostałych wierszach tabeli</w:t>
      </w:r>
      <w:r w:rsidRPr="00E67A68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14:paraId="3982ED05" w14:textId="77777777"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6ECBA281" w14:textId="77777777"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</w:t>
      </w:r>
      <w:r w:rsidR="0067026C">
        <w:rPr>
          <w:rFonts w:ascii="Tahoma" w:hAnsi="Tahoma" w:cs="Tahoma"/>
          <w:sz w:val="18"/>
          <w:szCs w:val="18"/>
        </w:rPr>
        <w:t>j</w:t>
      </w:r>
      <w:r w:rsidRPr="0020303B">
        <w:rPr>
          <w:rFonts w:ascii="Tahoma" w:hAnsi="Tahoma" w:cs="Tahoma"/>
          <w:sz w:val="18"/>
          <w:szCs w:val="18"/>
        </w:rPr>
        <w:t xml:space="preserve"> </w:t>
      </w:r>
      <w:r w:rsidR="0067026C">
        <w:rPr>
          <w:rFonts w:ascii="Tahoma" w:hAnsi="Tahoma" w:cs="Tahoma"/>
          <w:sz w:val="18"/>
          <w:szCs w:val="18"/>
        </w:rPr>
        <w:t>części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14:paraId="1526348A" w14:textId="77777777" w:rsidR="009A49E1" w:rsidRDefault="009A49E1" w:rsidP="00EC06C0">
      <w:pPr>
        <w:rPr>
          <w:rFonts w:ascii="Tahoma" w:hAnsi="Tahoma" w:cs="Tahoma"/>
          <w:sz w:val="16"/>
          <w:szCs w:val="16"/>
        </w:rPr>
      </w:pPr>
    </w:p>
    <w:p w14:paraId="75BA4767" w14:textId="77777777" w:rsidR="00511940" w:rsidRDefault="00511940" w:rsidP="00EC06C0">
      <w:pPr>
        <w:rPr>
          <w:rFonts w:ascii="Tahoma" w:hAnsi="Tahoma" w:cs="Tahoma"/>
          <w:sz w:val="16"/>
          <w:szCs w:val="16"/>
        </w:rPr>
      </w:pPr>
    </w:p>
    <w:p w14:paraId="0652403E" w14:textId="77777777"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14:paraId="1C774DE3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27F3BC42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4C89EBB2" w14:textId="77777777" w:rsidR="0080492E" w:rsidRDefault="0080492E" w:rsidP="0080492E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14:paraId="6223DC96" w14:textId="77777777" w:rsidR="0080492E" w:rsidRPr="00445DF0" w:rsidRDefault="0080492E" w:rsidP="0080492E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14D246EE" w14:textId="77777777" w:rsidR="0080492E" w:rsidRPr="002819C6" w:rsidRDefault="0080492E" w:rsidP="0080492E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>
        <w:rPr>
          <w:rFonts w:ascii="Tahoma" w:hAnsi="Tahoma" w:cs="Tahoma"/>
          <w:sz w:val="18"/>
          <w:szCs w:val="18"/>
        </w:rPr>
        <w:t>:</w:t>
      </w:r>
    </w:p>
    <w:p w14:paraId="61F7C32B" w14:textId="77777777" w:rsidR="0080492E" w:rsidRPr="003F25E3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zapoznaliśmy się ze specyfikacją warunków zamówienia i przyjmujemy jej warunki</w:t>
      </w:r>
    </w:p>
    <w:p w14:paraId="790736FD" w14:textId="77777777" w:rsidR="0080492E" w:rsidRPr="002819C6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14:paraId="24D5771B" w14:textId="77777777" w:rsidR="0080492E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14:paraId="2C470F91" w14:textId="285293FD" w:rsidR="0080492E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podawaniu ceny uwzględniliśmy, że usługa będąca przedmiotem niniejszego zamówienia jest zwolniona z podatku VAT - </w:t>
      </w:r>
      <w:r w:rsidRPr="00680D8B">
        <w:rPr>
          <w:rFonts w:ascii="Tahoma" w:hAnsi="Tahoma" w:cs="Tahoma"/>
          <w:sz w:val="18"/>
          <w:szCs w:val="18"/>
        </w:rPr>
        <w:t xml:space="preserve">zgodnie z art. 43 ust. 1 pkt 37 ustawy z dnia 11 marca 2004 o podatku od towarów i </w:t>
      </w:r>
      <w:r w:rsidRPr="00F706B8">
        <w:rPr>
          <w:rFonts w:ascii="Tahoma" w:hAnsi="Tahoma" w:cs="Tahoma"/>
          <w:sz w:val="18"/>
          <w:szCs w:val="18"/>
        </w:rPr>
        <w:t xml:space="preserve">usług (Dz. U. z </w:t>
      </w:r>
      <w:r w:rsidR="00F706B8" w:rsidRPr="00F706B8">
        <w:rPr>
          <w:rFonts w:ascii="Tahoma" w:hAnsi="Tahoma" w:cs="Tahoma"/>
          <w:sz w:val="18"/>
          <w:szCs w:val="18"/>
        </w:rPr>
        <w:t>2022</w:t>
      </w:r>
      <w:r w:rsidR="0061547D">
        <w:rPr>
          <w:rFonts w:ascii="Tahoma" w:hAnsi="Tahoma" w:cs="Tahoma"/>
          <w:sz w:val="18"/>
          <w:szCs w:val="18"/>
        </w:rPr>
        <w:t xml:space="preserve"> </w:t>
      </w:r>
      <w:r w:rsidRPr="00F706B8">
        <w:rPr>
          <w:rFonts w:ascii="Tahoma" w:hAnsi="Tahoma" w:cs="Tahoma"/>
          <w:sz w:val="18"/>
          <w:szCs w:val="18"/>
        </w:rPr>
        <w:t xml:space="preserve">poz. </w:t>
      </w:r>
      <w:r w:rsidR="00F706B8" w:rsidRPr="00F706B8">
        <w:rPr>
          <w:rFonts w:ascii="Tahoma" w:hAnsi="Tahoma" w:cs="Tahoma"/>
          <w:sz w:val="18"/>
          <w:szCs w:val="18"/>
        </w:rPr>
        <w:t>931</w:t>
      </w:r>
      <w:r>
        <w:rPr>
          <w:rFonts w:ascii="Tahoma" w:hAnsi="Tahoma" w:cs="Tahoma"/>
          <w:sz w:val="18"/>
          <w:szCs w:val="18"/>
        </w:rPr>
        <w:t xml:space="preserve">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>. zm.) i w związku z tym wybór naszej oferty nie będzie prowadził do powstania u Zamawiającego obowiązku podatkowego</w:t>
      </w:r>
    </w:p>
    <w:p w14:paraId="3D2CEF77" w14:textId="77777777" w:rsidR="0080492E" w:rsidRPr="002819C6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 xml:space="preserve"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5A41B5">
        <w:rPr>
          <w:rFonts w:ascii="Tahoma" w:hAnsi="Tahoma" w:cs="Tahoma"/>
          <w:sz w:val="18"/>
          <w:szCs w:val="18"/>
        </w:rPr>
        <w:lastRenderedPageBreak/>
        <w:t>od których dane osobowe bezpośrednio lub pośrednio pozyskałem w celu ubiegania się o udzielenie zamówienia publicznego w niniejszym postępowaniu</w:t>
      </w:r>
    </w:p>
    <w:p w14:paraId="7FEB6E23" w14:textId="77777777" w:rsidR="0080492E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>
        <w:rPr>
          <w:rFonts w:ascii="Tahoma" w:hAnsi="Tahoma" w:cs="Tahoma"/>
          <w:sz w:val="18"/>
          <w:szCs w:val="18"/>
        </w:rPr>
        <w:t xml:space="preserve">owę z Zamawiającym (w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>
        <w:rPr>
          <w:rFonts w:ascii="Tahoma" w:hAnsi="Tahoma" w:cs="Tahoma"/>
          <w:sz w:val="18"/>
          <w:szCs w:val="18"/>
        </w:rPr>
        <w:t xml:space="preserve">, zgodnym z ustawą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14:paraId="05ED209E" w14:textId="77777777" w:rsidR="0080492E" w:rsidRPr="002819C6" w:rsidRDefault="0080492E" w:rsidP="0080492E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14:paraId="7508F016" w14:textId="77777777" w:rsidR="0080492E" w:rsidRPr="002819C6" w:rsidRDefault="0080492E" w:rsidP="0080492E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14:paraId="72EF8003" w14:textId="77777777" w:rsidR="0080492E" w:rsidRPr="002819C6" w:rsidRDefault="0080492E" w:rsidP="0080492E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690EF563" w14:textId="77777777" w:rsidR="0080492E" w:rsidRDefault="0080492E" w:rsidP="0080492E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>
        <w:rPr>
          <w:rFonts w:ascii="Tahoma" w:hAnsi="Tahoma" w:cs="Tahoma"/>
          <w:sz w:val="18"/>
          <w:szCs w:val="18"/>
        </w:rPr>
        <w:t>iż</w:t>
      </w:r>
      <w:r w:rsidRPr="0051100E">
        <w:rPr>
          <w:rFonts w:ascii="Tahoma" w:hAnsi="Tahoma" w:cs="Tahoma"/>
          <w:sz w:val="18"/>
          <w:szCs w:val="18"/>
        </w:rPr>
        <w:t xml:space="preserve"> możemy wydzielić z oferty </w:t>
      </w:r>
      <w:r>
        <w:rPr>
          <w:rFonts w:ascii="Tahoma" w:hAnsi="Tahoma" w:cs="Tahoma"/>
          <w:sz w:val="18"/>
          <w:szCs w:val="18"/>
        </w:rPr>
        <w:t xml:space="preserve">do osobnego pliku </w:t>
      </w:r>
      <w:r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>
        <w:rPr>
          <w:rFonts w:ascii="Tahoma" w:hAnsi="Tahoma" w:cs="Tahoma"/>
          <w:sz w:val="18"/>
          <w:szCs w:val="18"/>
        </w:rPr>
        <w:t xml:space="preserve">konkurencji </w:t>
      </w:r>
      <w:r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>
        <w:rPr>
          <w:rFonts w:ascii="Tahoma" w:hAnsi="Tahoma" w:cs="Tahoma"/>
          <w:sz w:val="18"/>
          <w:szCs w:val="18"/>
        </w:rPr>
        <w:t>.</w:t>
      </w:r>
    </w:p>
    <w:p w14:paraId="7DE8D25E" w14:textId="77777777" w:rsidR="0080492E" w:rsidRDefault="0080492E" w:rsidP="0080492E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znakiem 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80492E" w:rsidRPr="00BD0006" w14:paraId="3D35BA34" w14:textId="77777777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67DB6691" w14:textId="77777777" w:rsidR="0080492E" w:rsidRPr="00BD0006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6FAC3C8" w14:textId="77777777" w:rsidR="0080492E" w:rsidRPr="00BD0006" w:rsidRDefault="0080492E" w:rsidP="0080492E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BD0006">
              <w:rPr>
                <w:rFonts w:ascii="Tahoma" w:hAnsi="Tahoma" w:cs="Tahoma"/>
                <w:sz w:val="18"/>
                <w:szCs w:val="18"/>
              </w:rPr>
              <w:t>łaściwe zaznaczyć znakiem”X”</w:t>
            </w:r>
          </w:p>
        </w:tc>
      </w:tr>
      <w:tr w:rsidR="0080492E" w:rsidRPr="00D0272B" w14:paraId="7BCBA04B" w14:textId="77777777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513541F8" w14:textId="77777777" w:rsidR="0080492E" w:rsidRPr="00F32456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330A236" w14:textId="77777777" w:rsidR="0080492E" w:rsidRPr="00D0272B" w:rsidRDefault="0080492E" w:rsidP="0080492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0492E" w:rsidRPr="00D0272B" w14:paraId="3D4B8043" w14:textId="77777777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DD163AB" w14:textId="77777777" w:rsidR="0080492E" w:rsidRPr="008359E7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4E982CA" w14:textId="77777777" w:rsidR="0080492E" w:rsidRPr="00D0272B" w:rsidRDefault="0080492E" w:rsidP="0080492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0492E" w:rsidRPr="00D0272B" w14:paraId="52A4BB5B" w14:textId="77777777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14844E01" w14:textId="77777777" w:rsidR="0080492E" w:rsidRPr="00F32456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2B130AA" w14:textId="77777777" w:rsidR="0080492E" w:rsidRPr="00D0272B" w:rsidRDefault="0080492E" w:rsidP="0080492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14B4647C" w14:textId="77777777" w:rsidR="0080492E" w:rsidRDefault="0080492E" w:rsidP="0080492E">
      <w:pPr>
        <w:rPr>
          <w:rFonts w:ascii="Tahoma" w:hAnsi="Tahoma" w:cs="Tahoma"/>
          <w:sz w:val="18"/>
          <w:szCs w:val="18"/>
        </w:rPr>
      </w:pPr>
    </w:p>
    <w:p w14:paraId="677F9507" w14:textId="77777777" w:rsidR="0080492E" w:rsidRDefault="0080492E" w:rsidP="0080492E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24851F49" w14:textId="77777777" w:rsidR="0080492E" w:rsidRPr="00294C20" w:rsidRDefault="0080492E" w:rsidP="0080492E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220E0305" w14:textId="77777777" w:rsidR="0080492E" w:rsidRDefault="0080492E" w:rsidP="0080492E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podwykonawcach</w:t>
      </w:r>
    </w:p>
    <w:p w14:paraId="0E96A5F2" w14:textId="77777777" w:rsidR="0080492E" w:rsidRPr="006E7AC4" w:rsidRDefault="0080492E" w:rsidP="0080492E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4468E132" w14:textId="77777777" w:rsidR="0080492E" w:rsidRPr="000A484F" w:rsidRDefault="0080492E" w:rsidP="0080492E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0694226B" w14:textId="77777777" w:rsidR="0080492E" w:rsidRPr="006E7AC4" w:rsidRDefault="0080492E" w:rsidP="0080492E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80492E" w:rsidRPr="007A322D" w14:paraId="6EC37290" w14:textId="77777777" w:rsidTr="0080492E">
        <w:trPr>
          <w:cantSplit/>
          <w:jc w:val="center"/>
        </w:trPr>
        <w:tc>
          <w:tcPr>
            <w:tcW w:w="561" w:type="dxa"/>
          </w:tcPr>
          <w:p w14:paraId="7BF921E2" w14:textId="77777777" w:rsidR="0080492E" w:rsidRPr="007A322D" w:rsidRDefault="0080492E" w:rsidP="0080492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1F95D217" w14:textId="77777777" w:rsidR="0080492E" w:rsidRPr="007A322D" w:rsidRDefault="0080492E" w:rsidP="0080492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51A980EA" w14:textId="77777777" w:rsidR="0080492E" w:rsidRPr="007A322D" w:rsidRDefault="0080492E" w:rsidP="0080492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80492E" w:rsidRPr="00D14947" w14:paraId="0E8C4A87" w14:textId="77777777" w:rsidTr="0080492E">
        <w:trPr>
          <w:cantSplit/>
          <w:jc w:val="center"/>
        </w:trPr>
        <w:tc>
          <w:tcPr>
            <w:tcW w:w="561" w:type="dxa"/>
            <w:vAlign w:val="center"/>
          </w:tcPr>
          <w:p w14:paraId="5B0EEB2F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66614110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3C09FE98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678E9C1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47AC7777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3E6FEEB7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725BE31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2DFE443B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  <w:tr w:rsidR="0080492E" w:rsidRPr="00D14947" w14:paraId="150FC0BF" w14:textId="77777777" w:rsidTr="0080492E">
        <w:trPr>
          <w:cantSplit/>
          <w:jc w:val="center"/>
        </w:trPr>
        <w:tc>
          <w:tcPr>
            <w:tcW w:w="561" w:type="dxa"/>
            <w:vAlign w:val="center"/>
          </w:tcPr>
          <w:p w14:paraId="3713CE46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DDD13DF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75500D94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1B25D01E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14ADD15D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B4594AE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765C461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462BB01A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  <w:tr w:rsidR="0080492E" w:rsidRPr="00D14947" w14:paraId="065731E0" w14:textId="77777777" w:rsidTr="0080492E">
        <w:trPr>
          <w:cantSplit/>
          <w:jc w:val="center"/>
        </w:trPr>
        <w:tc>
          <w:tcPr>
            <w:tcW w:w="561" w:type="dxa"/>
            <w:vAlign w:val="center"/>
          </w:tcPr>
          <w:p w14:paraId="18621710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61B72B8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60CAF45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0FACCD46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734BBCC9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3B965A5D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121578A1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CC17FF8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  <w:tr w:rsidR="0080492E" w:rsidRPr="00D14947" w14:paraId="0FAF9C88" w14:textId="77777777" w:rsidTr="0080492E">
        <w:trPr>
          <w:cantSplit/>
          <w:jc w:val="center"/>
        </w:trPr>
        <w:tc>
          <w:tcPr>
            <w:tcW w:w="561" w:type="dxa"/>
            <w:vAlign w:val="center"/>
          </w:tcPr>
          <w:p w14:paraId="5A211D9D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4379F590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38CE73DF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34014B1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2C66AC9C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79F89C22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518ABEC9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2C5F75D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F14B68A" w14:textId="77777777" w:rsidR="00864FB5" w:rsidRPr="00F96999" w:rsidRDefault="00864FB5" w:rsidP="00B65481">
      <w:pPr>
        <w:pageBreakBefore/>
      </w:pPr>
    </w:p>
    <w:p w14:paraId="38ABC19F" w14:textId="77777777" w:rsidR="0080492E" w:rsidRPr="002F7C3E" w:rsidRDefault="0080492E" w:rsidP="0080492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 xml:space="preserve">lnych ubezpieczeń (proszę podać nazwy </w:t>
      </w:r>
      <w:r w:rsidRPr="002F7C3E">
        <w:rPr>
          <w:rFonts w:ascii="Tahoma" w:hAnsi="Tahoma" w:cs="Tahoma"/>
        </w:rPr>
        <w:t>warunków ubezpieczenia</w:t>
      </w:r>
      <w:r>
        <w:rPr>
          <w:rFonts w:ascii="Tahoma" w:hAnsi="Tahoma" w:cs="Tahoma"/>
        </w:rPr>
        <w:t xml:space="preserve"> a także dane pozwalające je jednoznacznie identyfikować jako produkty ubezpieczeniowe, np. oznaczenie, </w:t>
      </w:r>
      <w:r w:rsidRPr="002F7C3E">
        <w:rPr>
          <w:rFonts w:ascii="Tahoma" w:hAnsi="Tahoma" w:cs="Tahoma"/>
        </w:rPr>
        <w:t>datę uchwalenia/wejścia w życie</w:t>
      </w:r>
      <w:r>
        <w:rPr>
          <w:rFonts w:ascii="Tahoma" w:hAnsi="Tahoma" w:cs="Tahoma"/>
        </w:rPr>
        <w:t xml:space="preserve"> itd.</w:t>
      </w:r>
      <w:r w:rsidRPr="002F7C3E">
        <w:rPr>
          <w:rFonts w:ascii="Tahoma" w:hAnsi="Tahoma" w:cs="Tahoma"/>
        </w:rPr>
        <w:t>)</w:t>
      </w:r>
      <w:r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Pr="002F7C3E">
        <w:rPr>
          <w:rFonts w:ascii="Tahoma" w:hAnsi="Tahoma" w:cs="Tahoma"/>
        </w:rPr>
        <w:t>:</w:t>
      </w:r>
    </w:p>
    <w:p w14:paraId="302FC369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3685409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46C9C49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5B46D25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5CBE900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AB6868F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754E276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E80796B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1BEF2B0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571043C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BBC316A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DC08227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D4DF96C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3666367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A001E9E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1A34FB7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13601CA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FEF61D8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D8995E7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2489144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4F9A914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8D85A21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F067331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57DD20E" w14:textId="77777777" w:rsidR="0080492E" w:rsidRDefault="0080492E" w:rsidP="0080492E"/>
    <w:p w14:paraId="46F01FDA" w14:textId="77777777" w:rsidR="0080492E" w:rsidRDefault="0080492E" w:rsidP="0080492E"/>
    <w:p w14:paraId="0502D3F4" w14:textId="77777777" w:rsidR="0080492E" w:rsidRDefault="0080492E" w:rsidP="0080492E"/>
    <w:p w14:paraId="5889DE61" w14:textId="77777777" w:rsidR="0080492E" w:rsidRDefault="0080492E" w:rsidP="0080492E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zaufanym lub podpisem osobistym osoby uprawnionej.</w:t>
      </w:r>
    </w:p>
    <w:p w14:paraId="3C25058E" w14:textId="77777777" w:rsidR="0080492E" w:rsidRPr="001F5619" w:rsidRDefault="0080492E" w:rsidP="0080492E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Uwaga! Nanoszenie jakichkolwiek zmian w treści dokumentu po opatrzeniu ww. podpisem może skutkować  naruszeniem integralności podpisu, a w konsekwencji skutkować odrzuceniem oferty.</w:t>
      </w:r>
    </w:p>
    <w:p w14:paraId="7352FC03" w14:textId="77777777" w:rsidR="0080492E" w:rsidRPr="00DD45C3" w:rsidRDefault="0080492E" w:rsidP="0080492E"/>
    <w:p w14:paraId="519B00B7" w14:textId="77777777" w:rsidR="006F2647" w:rsidRPr="00057AEF" w:rsidRDefault="006F2647" w:rsidP="0080492E">
      <w:pPr>
        <w:spacing w:after="360"/>
        <w:rPr>
          <w:rFonts w:ascii="Tahoma" w:hAnsi="Tahoma" w:cs="Tahoma"/>
        </w:rPr>
      </w:pPr>
    </w:p>
    <w:sectPr w:rsidR="006F2647" w:rsidRPr="00057AEF" w:rsidSect="006E7800">
      <w:headerReference w:type="even" r:id="rId8"/>
      <w:footerReference w:type="default" r:id="rId9"/>
      <w:pgSz w:w="11907" w:h="16840" w:code="9"/>
      <w:pgMar w:top="1077" w:right="907" w:bottom="851" w:left="1021" w:header="709" w:footer="4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E745" w14:textId="77777777" w:rsidR="0080492E" w:rsidRDefault="0080492E">
      <w:r>
        <w:separator/>
      </w:r>
    </w:p>
  </w:endnote>
  <w:endnote w:type="continuationSeparator" w:id="0">
    <w:p w14:paraId="148EE99D" w14:textId="77777777" w:rsidR="0080492E" w:rsidRDefault="0080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3C58" w14:textId="77777777" w:rsidR="0080492E" w:rsidRPr="00A019DE" w:rsidRDefault="00E121F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8049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67026C">
      <w:rPr>
        <w:rStyle w:val="Numerstrony"/>
        <w:i/>
        <w:noProof/>
        <w:sz w:val="18"/>
        <w:szCs w:val="18"/>
      </w:rPr>
      <w:t>2</w:t>
    </w:r>
    <w:r w:rsidRPr="00A019DE">
      <w:rPr>
        <w:rStyle w:val="Numerstrony"/>
        <w:i/>
        <w:sz w:val="18"/>
        <w:szCs w:val="18"/>
      </w:rPr>
      <w:fldChar w:fldCharType="end"/>
    </w:r>
    <w:r w:rsidR="008049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8049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67026C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4F9C" w14:textId="77777777" w:rsidR="0080492E" w:rsidRDefault="0080492E">
      <w:r>
        <w:separator/>
      </w:r>
    </w:p>
  </w:footnote>
  <w:footnote w:type="continuationSeparator" w:id="0">
    <w:p w14:paraId="0FAE97B4" w14:textId="77777777" w:rsidR="0080492E" w:rsidRDefault="0080492E">
      <w:r>
        <w:continuationSeparator/>
      </w:r>
    </w:p>
  </w:footnote>
  <w:footnote w:id="1">
    <w:p w14:paraId="3DAE5DBC" w14:textId="77777777" w:rsidR="0080492E" w:rsidRDefault="0080492E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bookmarkStart w:id="0" w:name="_Hlk133581356"/>
      <w:r>
        <w:rPr>
          <w:i/>
        </w:rPr>
        <w:t xml:space="preserve">Proszę wypełnić, jeśli </w:t>
      </w:r>
      <w:r w:rsidR="0067026C">
        <w:rPr>
          <w:i/>
        </w:rPr>
        <w:t>część</w:t>
      </w:r>
      <w:r>
        <w:rPr>
          <w:i/>
        </w:rPr>
        <w:t xml:space="preserve"> jest przedmiotem oferty. Zaleca się przekreślenie </w:t>
      </w:r>
      <w:r w:rsidR="0067026C">
        <w:rPr>
          <w:i/>
        </w:rPr>
        <w:t>części</w:t>
      </w:r>
      <w:r>
        <w:rPr>
          <w:i/>
        </w:rPr>
        <w:t>, jeśli nie jest ono przedmiotem oferty</w:t>
      </w:r>
      <w:bookmarkEnd w:id="0"/>
      <w:r>
        <w:rPr>
          <w:i/>
        </w:rPr>
        <w:t>.</w:t>
      </w:r>
    </w:p>
  </w:footnote>
  <w:footnote w:id="2">
    <w:p w14:paraId="654EC0F9" w14:textId="77777777" w:rsidR="0080492E" w:rsidRDefault="0080492E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rPr>
          <w:i/>
        </w:rPr>
        <w:tab/>
        <w:t xml:space="preserve">Proszę wypełnić, jeśli </w:t>
      </w:r>
      <w:r w:rsidR="0067026C">
        <w:rPr>
          <w:i/>
        </w:rPr>
        <w:t>część</w:t>
      </w:r>
      <w:r>
        <w:rPr>
          <w:i/>
        </w:rPr>
        <w:t xml:space="preserve"> jest przedmiotem oferty.</w:t>
      </w:r>
    </w:p>
  </w:footnote>
  <w:footnote w:id="3">
    <w:p w14:paraId="194DFBD5" w14:textId="77777777" w:rsidR="0080492E" w:rsidRDefault="0080492E" w:rsidP="0080492E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BFD5" w14:textId="77777777" w:rsidR="0080492E" w:rsidRDefault="00E121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49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AE25D2" w14:textId="77777777" w:rsidR="0080492E" w:rsidRDefault="00804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74269">
    <w:abstractNumId w:val="13"/>
  </w:num>
  <w:num w:numId="2" w16cid:durableId="478037016">
    <w:abstractNumId w:val="18"/>
  </w:num>
  <w:num w:numId="3" w16cid:durableId="796795254">
    <w:abstractNumId w:val="14"/>
  </w:num>
  <w:num w:numId="4" w16cid:durableId="10035165">
    <w:abstractNumId w:val="12"/>
  </w:num>
  <w:num w:numId="5" w16cid:durableId="1731269180">
    <w:abstractNumId w:val="16"/>
  </w:num>
  <w:num w:numId="6" w16cid:durableId="1227301919">
    <w:abstractNumId w:val="17"/>
  </w:num>
  <w:num w:numId="7" w16cid:durableId="99773481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7F1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10088E"/>
    <w:rsid w:val="0010136D"/>
    <w:rsid w:val="00101771"/>
    <w:rsid w:val="001024EE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3719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3A30"/>
    <w:rsid w:val="0012495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03E"/>
    <w:rsid w:val="00134328"/>
    <w:rsid w:val="00134D00"/>
    <w:rsid w:val="00136F3D"/>
    <w:rsid w:val="00137101"/>
    <w:rsid w:val="00137A5F"/>
    <w:rsid w:val="001404A8"/>
    <w:rsid w:val="00140BF0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B6B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4EC4"/>
    <w:rsid w:val="001A50E5"/>
    <w:rsid w:val="001A52C7"/>
    <w:rsid w:val="001A589F"/>
    <w:rsid w:val="001A59FD"/>
    <w:rsid w:val="001A6F7C"/>
    <w:rsid w:val="001A7B9E"/>
    <w:rsid w:val="001B039C"/>
    <w:rsid w:val="001B13FF"/>
    <w:rsid w:val="001B1466"/>
    <w:rsid w:val="001B1C60"/>
    <w:rsid w:val="001B27E5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1A54"/>
    <w:rsid w:val="001F21F5"/>
    <w:rsid w:val="001F223B"/>
    <w:rsid w:val="001F2293"/>
    <w:rsid w:val="001F2811"/>
    <w:rsid w:val="001F33FF"/>
    <w:rsid w:val="001F3CAD"/>
    <w:rsid w:val="001F3D83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41C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C0"/>
    <w:rsid w:val="00274E8E"/>
    <w:rsid w:val="002750AF"/>
    <w:rsid w:val="00275D5D"/>
    <w:rsid w:val="002762E4"/>
    <w:rsid w:val="00276527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64B0"/>
    <w:rsid w:val="0029780F"/>
    <w:rsid w:val="00297B2C"/>
    <w:rsid w:val="002A01C3"/>
    <w:rsid w:val="002A0A66"/>
    <w:rsid w:val="002A0FFB"/>
    <w:rsid w:val="002A194B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AA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F81"/>
    <w:rsid w:val="00406FF8"/>
    <w:rsid w:val="00407787"/>
    <w:rsid w:val="00407FB9"/>
    <w:rsid w:val="0041095A"/>
    <w:rsid w:val="00410A4D"/>
    <w:rsid w:val="00412BA6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47D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4CD2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237D"/>
    <w:rsid w:val="0049239E"/>
    <w:rsid w:val="00492458"/>
    <w:rsid w:val="004928BA"/>
    <w:rsid w:val="004948AD"/>
    <w:rsid w:val="00494E73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732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3D0F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2E1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DE"/>
    <w:rsid w:val="005A02FF"/>
    <w:rsid w:val="005A097D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7D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4FB3"/>
    <w:rsid w:val="00636B4D"/>
    <w:rsid w:val="00636C03"/>
    <w:rsid w:val="006374D2"/>
    <w:rsid w:val="006375B0"/>
    <w:rsid w:val="00640AA3"/>
    <w:rsid w:val="00640B99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026C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1521"/>
    <w:rsid w:val="006826BE"/>
    <w:rsid w:val="00682D01"/>
    <w:rsid w:val="00682DFC"/>
    <w:rsid w:val="00683F4C"/>
    <w:rsid w:val="0068417B"/>
    <w:rsid w:val="006842B2"/>
    <w:rsid w:val="00684919"/>
    <w:rsid w:val="00684A0F"/>
    <w:rsid w:val="00684F87"/>
    <w:rsid w:val="00685216"/>
    <w:rsid w:val="006857B2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37BD"/>
    <w:rsid w:val="006E3DB1"/>
    <w:rsid w:val="006E466B"/>
    <w:rsid w:val="006E4956"/>
    <w:rsid w:val="006E4C4C"/>
    <w:rsid w:val="006E5E55"/>
    <w:rsid w:val="006E6117"/>
    <w:rsid w:val="006E6FF6"/>
    <w:rsid w:val="006E770D"/>
    <w:rsid w:val="006E7800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446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1F9F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492E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67F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220"/>
    <w:rsid w:val="00874B1A"/>
    <w:rsid w:val="0087586A"/>
    <w:rsid w:val="00875C82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4583"/>
    <w:rsid w:val="008852BA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461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0E4"/>
    <w:rsid w:val="009811A5"/>
    <w:rsid w:val="00981261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735"/>
    <w:rsid w:val="00992F11"/>
    <w:rsid w:val="00993216"/>
    <w:rsid w:val="00994CC7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577DF"/>
    <w:rsid w:val="00A6036B"/>
    <w:rsid w:val="00A61424"/>
    <w:rsid w:val="00A61889"/>
    <w:rsid w:val="00A62C99"/>
    <w:rsid w:val="00A63958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1515"/>
    <w:rsid w:val="00A825D1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4545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5F6"/>
    <w:rsid w:val="00B22A1C"/>
    <w:rsid w:val="00B22BE6"/>
    <w:rsid w:val="00B22C45"/>
    <w:rsid w:val="00B23144"/>
    <w:rsid w:val="00B232B2"/>
    <w:rsid w:val="00B23393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49C5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C2A"/>
    <w:rsid w:val="00BB3C41"/>
    <w:rsid w:val="00BB4302"/>
    <w:rsid w:val="00BB47E5"/>
    <w:rsid w:val="00BB483D"/>
    <w:rsid w:val="00BB4890"/>
    <w:rsid w:val="00BB5536"/>
    <w:rsid w:val="00BB56B5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8BE"/>
    <w:rsid w:val="00BD0C7F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58F6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5588"/>
    <w:rsid w:val="00C27536"/>
    <w:rsid w:val="00C27583"/>
    <w:rsid w:val="00C30A79"/>
    <w:rsid w:val="00C30AAE"/>
    <w:rsid w:val="00C30B31"/>
    <w:rsid w:val="00C328CF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07B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7EF"/>
    <w:rsid w:val="00C93186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64F7"/>
    <w:rsid w:val="00CD7001"/>
    <w:rsid w:val="00CD74A9"/>
    <w:rsid w:val="00CD7974"/>
    <w:rsid w:val="00CD7AD5"/>
    <w:rsid w:val="00CE32E5"/>
    <w:rsid w:val="00CE33E0"/>
    <w:rsid w:val="00CE3868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C52"/>
    <w:rsid w:val="00D71D93"/>
    <w:rsid w:val="00D71EB0"/>
    <w:rsid w:val="00D72024"/>
    <w:rsid w:val="00D748F5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3D20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0DCA"/>
    <w:rsid w:val="00E11098"/>
    <w:rsid w:val="00E11EF0"/>
    <w:rsid w:val="00E121FE"/>
    <w:rsid w:val="00E1298B"/>
    <w:rsid w:val="00E12D92"/>
    <w:rsid w:val="00E1390B"/>
    <w:rsid w:val="00E15925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C4D"/>
    <w:rsid w:val="00E24BFD"/>
    <w:rsid w:val="00E25100"/>
    <w:rsid w:val="00E26176"/>
    <w:rsid w:val="00E26E33"/>
    <w:rsid w:val="00E27673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6D50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13AC"/>
    <w:rsid w:val="00E72B73"/>
    <w:rsid w:val="00E72D92"/>
    <w:rsid w:val="00E74780"/>
    <w:rsid w:val="00E752FF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0155"/>
    <w:rsid w:val="00F41277"/>
    <w:rsid w:val="00F415C1"/>
    <w:rsid w:val="00F41649"/>
    <w:rsid w:val="00F42038"/>
    <w:rsid w:val="00F42B77"/>
    <w:rsid w:val="00F43738"/>
    <w:rsid w:val="00F438ED"/>
    <w:rsid w:val="00F43B3A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164"/>
    <w:rsid w:val="00F621E2"/>
    <w:rsid w:val="00F62BDB"/>
    <w:rsid w:val="00F62E90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6B8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8788D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37E88"/>
  <w15:docId w15:val="{BED7985F-876A-46F6-8236-08E5F227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F62E9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F62E90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F62E90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F62E90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F62E90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F62E90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F62E90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F62E90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F62E90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F62E90"/>
    <w:pPr>
      <w:ind w:left="708"/>
    </w:pPr>
  </w:style>
  <w:style w:type="paragraph" w:styleId="Nagwek">
    <w:name w:val="header"/>
    <w:basedOn w:val="Normalny"/>
    <w:rsid w:val="00F62E90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F62E90"/>
    <w:rPr>
      <w:position w:val="6"/>
      <w:sz w:val="16"/>
    </w:rPr>
  </w:style>
  <w:style w:type="paragraph" w:styleId="Tekstprzypisudolnego">
    <w:name w:val="footnote text"/>
    <w:basedOn w:val="Normalny"/>
    <w:semiHidden/>
    <w:rsid w:val="00F62E90"/>
  </w:style>
  <w:style w:type="paragraph" w:styleId="Tekstpodstawowywcity">
    <w:name w:val="Body Text Indent"/>
    <w:basedOn w:val="Normalny"/>
    <w:rsid w:val="00F62E90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F62E90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F62E90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F62E90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F62E90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F62E90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F62E9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62E90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F62E90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C1AF-0EFE-40E9-8D77-B99926D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2048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Malgorzata Glueck</cp:lastModifiedBy>
  <cp:revision>123</cp:revision>
  <cp:lastPrinted>2022-05-31T07:33:00Z</cp:lastPrinted>
  <dcterms:created xsi:type="dcterms:W3CDTF">2018-06-01T12:59:00Z</dcterms:created>
  <dcterms:modified xsi:type="dcterms:W3CDTF">2023-05-26T13:43:00Z</dcterms:modified>
</cp:coreProperties>
</file>