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AFA5B" w14:textId="4E4E85FD" w:rsidR="007645C3" w:rsidRDefault="007645C3" w:rsidP="00883B7C">
      <w:pPr>
        <w:pStyle w:val="Tekstpodstawowy2"/>
        <w:spacing w:after="0" w:line="240" w:lineRule="auto"/>
        <w:jc w:val="right"/>
        <w:rPr>
          <w:rFonts w:ascii="Calibri" w:hAnsi="Calibri"/>
        </w:rPr>
      </w:pPr>
    </w:p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490589DD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EB607D">
        <w:rPr>
          <w:rFonts w:ascii="Calibri" w:hAnsi="Calibri"/>
          <w:sz w:val="20"/>
          <w:szCs w:val="20"/>
        </w:rPr>
        <w:t xml:space="preserve">Remont elewacji zabytkowego budynku </w:t>
      </w:r>
      <w:r w:rsidR="00A46ABB">
        <w:rPr>
          <w:rFonts w:ascii="Calibri" w:hAnsi="Calibri"/>
          <w:sz w:val="20"/>
          <w:szCs w:val="20"/>
        </w:rPr>
        <w:t xml:space="preserve">pałacowego (bud. </w:t>
      </w:r>
      <w:r w:rsidR="00EB607D">
        <w:rPr>
          <w:rFonts w:ascii="Calibri" w:hAnsi="Calibri"/>
          <w:sz w:val="20"/>
          <w:szCs w:val="20"/>
        </w:rPr>
        <w:t>A</w:t>
      </w:r>
      <w:r w:rsidR="00A46ABB">
        <w:rPr>
          <w:rFonts w:ascii="Calibri" w:hAnsi="Calibri"/>
          <w:sz w:val="20"/>
          <w:szCs w:val="20"/>
        </w:rPr>
        <w:t xml:space="preserve">) na terenie </w:t>
      </w:r>
      <w:r w:rsidR="00EB607D">
        <w:rPr>
          <w:rFonts w:ascii="Calibri" w:hAnsi="Calibri"/>
          <w:sz w:val="20"/>
          <w:szCs w:val="20"/>
        </w:rPr>
        <w:t>Domu Pomocy Społecznej w Szarocinie</w:t>
      </w:r>
      <w:r w:rsidR="00A46ABB">
        <w:rPr>
          <w:rFonts w:ascii="Calibri" w:hAnsi="Calibri"/>
          <w:sz w:val="20"/>
          <w:szCs w:val="20"/>
        </w:rPr>
        <w:t xml:space="preserve"> – etap II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3CBBB3A3" w:rsidR="007645C3" w:rsidRPr="00332A4C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</w:t>
      </w:r>
      <w:r w:rsidR="00235077" w:rsidRPr="00203E2F">
        <w:rPr>
          <w:rFonts w:ascii="Calibri" w:hAnsi="Calibri"/>
          <w:sz w:val="20"/>
          <w:szCs w:val="20"/>
        </w:rPr>
        <w:t xml:space="preserve">Załączniku nr </w:t>
      </w:r>
      <w:r w:rsidR="00203E2F">
        <w:rPr>
          <w:rFonts w:ascii="Calibri" w:hAnsi="Calibri"/>
          <w:sz w:val="20"/>
          <w:szCs w:val="20"/>
        </w:rPr>
        <w:t>8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Pr="00332A4C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</w:t>
      </w:r>
      <w:r w:rsidRPr="00332A4C">
        <w:rPr>
          <w:rFonts w:ascii="Calibri" w:hAnsi="Calibri"/>
          <w:sz w:val="20"/>
          <w:szCs w:val="20"/>
        </w:rPr>
        <w:t xml:space="preserve">……………………………… zł (słownie: ……………………………………………………………………………………) przy zastosowanej ………% stawce VAT. </w:t>
      </w:r>
    </w:p>
    <w:p w14:paraId="381187CB" w14:textId="61CB22FF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>Oświadczamy,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 xml:space="preserve">: </w:t>
      </w:r>
      <w:r w:rsidR="00EB607D">
        <w:rPr>
          <w:rFonts w:asciiTheme="minorHAnsi" w:hAnsiTheme="minorHAnsi" w:cstheme="minorHAnsi"/>
          <w:sz w:val="20"/>
        </w:rPr>
        <w:t>6</w:t>
      </w:r>
      <w:r>
        <w:rPr>
          <w:rFonts w:asciiTheme="minorHAnsi" w:hAnsiTheme="minorHAnsi" w:cstheme="minorHAnsi"/>
          <w:sz w:val="20"/>
        </w:rPr>
        <w:t xml:space="preserve"> miesięcy licząc </w:t>
      </w:r>
      <w:r w:rsidRPr="005F0790">
        <w:rPr>
          <w:rFonts w:asciiTheme="minorHAnsi" w:hAnsiTheme="minorHAnsi" w:cstheme="minorHAnsi"/>
          <w:sz w:val="20"/>
        </w:rPr>
        <w:t>od dnia podpisania umowy</w:t>
      </w:r>
      <w:r>
        <w:rPr>
          <w:rFonts w:asciiTheme="minorHAnsi" w:hAnsiTheme="minorHAnsi" w:cstheme="minorHAnsi"/>
          <w:sz w:val="20"/>
        </w:rPr>
        <w:t>.</w:t>
      </w:r>
    </w:p>
    <w:p w14:paraId="13935310" w14:textId="77777777" w:rsidR="007645C3" w:rsidRDefault="007645C3" w:rsidP="00B72F8A">
      <w:pPr>
        <w:pStyle w:val="Nagwek2"/>
        <w:keepNext w:val="0"/>
        <w:numPr>
          <w:ilvl w:val="0"/>
          <w:numId w:val="32"/>
        </w:numPr>
        <w:spacing w:before="60" w:after="60"/>
        <w:rPr>
          <w:rFonts w:ascii="Calibri" w:hAnsi="Calibri"/>
          <w:sz w:val="20"/>
          <w:szCs w:val="20"/>
        </w:rPr>
      </w:pPr>
      <w:r w:rsidRPr="00F12E22">
        <w:rPr>
          <w:rFonts w:ascii="Calibri" w:hAnsi="Calibri"/>
          <w:sz w:val="20"/>
          <w:szCs w:val="20"/>
        </w:rPr>
        <w:t xml:space="preserve">Oświadczamy, że </w:t>
      </w:r>
      <w:r>
        <w:rPr>
          <w:rFonts w:ascii="Calibri" w:hAnsi="Calibri"/>
          <w:sz w:val="20"/>
          <w:szCs w:val="20"/>
        </w:rPr>
        <w:t>na wykonane i odebrane roboty budowlane udzielamy gwarancji wynoszącej:</w:t>
      </w:r>
    </w:p>
    <w:p w14:paraId="15E637E6" w14:textId="77777777" w:rsidR="007645C3" w:rsidRDefault="007645C3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miesięcy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C51FC">
        <w:rPr>
          <w:rFonts w:asciiTheme="minorHAnsi" w:hAnsiTheme="minorHAnsi" w:cstheme="minorHAnsi"/>
          <w:b w:val="0"/>
          <w:sz w:val="16"/>
          <w:szCs w:val="16"/>
        </w:rPr>
        <w:t xml:space="preserve">(minimum)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BFB370A" w14:textId="77777777" w:rsidR="007645C3" w:rsidRDefault="007645C3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42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 xml:space="preserve">ące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F7B5539" w14:textId="77777777" w:rsidR="007645C3" w:rsidRDefault="007645C3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48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 xml:space="preserve">ęcy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9813656" w14:textId="77777777" w:rsidR="007645C3" w:rsidRDefault="007645C3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54</w:t>
      </w:r>
      <w:r w:rsidRPr="009D6C78">
        <w:rPr>
          <w:rFonts w:asciiTheme="minorHAnsi" w:hAnsiTheme="minorHAnsi" w:cstheme="minorHAnsi"/>
          <w:sz w:val="20"/>
          <w:szCs w:val="20"/>
        </w:rPr>
        <w:t xml:space="preserve"> miesi</w:t>
      </w:r>
      <w:r>
        <w:rPr>
          <w:rFonts w:asciiTheme="minorHAnsi" w:hAnsiTheme="minorHAnsi" w:cstheme="minorHAnsi"/>
          <w:sz w:val="20"/>
          <w:szCs w:val="20"/>
        </w:rPr>
        <w:t xml:space="preserve">ące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D0E57C8" w14:textId="77777777" w:rsidR="007645C3" w:rsidRDefault="007645C3" w:rsidP="007645C3">
      <w:pPr>
        <w:pStyle w:val="Nagwek2"/>
        <w:keepNext w:val="0"/>
        <w:numPr>
          <w:ilvl w:val="0"/>
          <w:numId w:val="0"/>
        </w:numPr>
        <w:spacing w:after="60"/>
        <w:ind w:left="1701" w:hanging="1304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60 miesięcy </w:t>
      </w:r>
      <w:r w:rsidRPr="00DC51FC">
        <w:rPr>
          <w:rFonts w:asciiTheme="minorHAnsi" w:hAnsiTheme="minorHAnsi" w:cstheme="minorHAnsi"/>
          <w:b w:val="0"/>
          <w:sz w:val="20"/>
          <w:szCs w:val="20"/>
        </w:rPr>
        <w:t xml:space="preserve">licząc </w:t>
      </w:r>
      <w:r w:rsidRPr="009D6C78">
        <w:rPr>
          <w:rFonts w:asciiTheme="minorHAnsi" w:hAnsiTheme="minorHAnsi" w:cstheme="minorHAnsi"/>
          <w:b w:val="0"/>
          <w:sz w:val="20"/>
          <w:szCs w:val="20"/>
        </w:rPr>
        <w:t>od dnia odebrania przez Zamawiającego robót budowlanych i podpisania (bez uwag) protokołu odbioru robót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A4A8BFF" w14:textId="77777777" w:rsidR="007645C3" w:rsidRPr="00DC51FC" w:rsidRDefault="007645C3" w:rsidP="007645C3">
      <w:pPr>
        <w:ind w:left="426"/>
        <w:rPr>
          <w:rFonts w:asciiTheme="minorHAnsi" w:hAnsiTheme="minorHAnsi" w:cstheme="minorHAnsi"/>
          <w:sz w:val="16"/>
          <w:szCs w:val="16"/>
        </w:rPr>
      </w:pPr>
      <w:r w:rsidRPr="00DC51FC">
        <w:rPr>
          <w:rFonts w:asciiTheme="minorHAnsi" w:hAnsiTheme="minorHAnsi" w:cstheme="minorHAnsi"/>
          <w:sz w:val="16"/>
          <w:szCs w:val="16"/>
        </w:rPr>
        <w:t>Należy postawić znak „X” przy właściwym polu „</w:t>
      </w:r>
      <w:r w:rsidRPr="00DC51FC">
        <w:rPr>
          <w:rFonts w:asciiTheme="minorHAnsi" w:hAnsiTheme="minorHAnsi" w:cstheme="minorHAnsi"/>
          <w:sz w:val="16"/>
          <w:szCs w:val="16"/>
        </w:rPr>
        <w:sym w:font="Wingdings" w:char="F0A8"/>
      </w:r>
      <w:r w:rsidRPr="00DC51FC">
        <w:rPr>
          <w:rFonts w:asciiTheme="minorHAnsi" w:hAnsiTheme="minorHAnsi" w:cstheme="minorHAnsi"/>
          <w:sz w:val="16"/>
          <w:szCs w:val="16"/>
        </w:rPr>
        <w:t>”</w:t>
      </w:r>
    </w:p>
    <w:p w14:paraId="68E95E2C" w14:textId="77777777" w:rsidR="007645C3" w:rsidRPr="00D337AA" w:rsidRDefault="007645C3" w:rsidP="00B72F8A">
      <w:pPr>
        <w:pStyle w:val="Nagwek2"/>
        <w:keepNext w:val="0"/>
        <w:numPr>
          <w:ilvl w:val="0"/>
          <w:numId w:val="32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B72F8A">
      <w:pPr>
        <w:pStyle w:val="Nagwek2"/>
        <w:numPr>
          <w:ilvl w:val="0"/>
          <w:numId w:val="32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77777777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budowlane</w:t>
      </w:r>
      <w:r w:rsidRPr="00DE19A6">
        <w:rPr>
          <w:rFonts w:ascii="Calibri" w:hAnsi="Calibri"/>
          <w:sz w:val="20"/>
          <w:szCs w:val="20"/>
        </w:rPr>
        <w:t xml:space="preserve"> stanowiąc</w:t>
      </w:r>
      <w:r>
        <w:rPr>
          <w:rFonts w:ascii="Calibri" w:hAnsi="Calibri"/>
          <w:sz w:val="20"/>
          <w:szCs w:val="20"/>
        </w:rPr>
        <w:t>e</w:t>
      </w:r>
      <w:r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7645C3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B72F8A">
      <w:pPr>
        <w:numPr>
          <w:ilvl w:val="0"/>
          <w:numId w:val="28"/>
        </w:numPr>
        <w:spacing w:before="12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B72F8A">
      <w:pPr>
        <w:numPr>
          <w:ilvl w:val="0"/>
          <w:numId w:val="28"/>
        </w:numPr>
        <w:spacing w:before="12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7645C3">
      <w:pPr>
        <w:spacing w:line="360" w:lineRule="auto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7645C3">
      <w:pPr>
        <w:spacing w:before="24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7777777" w:rsidR="007645C3" w:rsidRPr="00DE19A6" w:rsidRDefault="007645C3" w:rsidP="00B72F8A">
      <w:pPr>
        <w:pStyle w:val="Nagwek2"/>
        <w:numPr>
          <w:ilvl w:val="0"/>
          <w:numId w:val="30"/>
        </w:numPr>
        <w:ind w:left="426" w:hanging="426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4F00A863" w:rsidR="007645C3" w:rsidRPr="00DE19A6" w:rsidRDefault="007645C3" w:rsidP="00B72F8A">
      <w:pPr>
        <w:pStyle w:val="Nagwek3"/>
        <w:numPr>
          <w:ilvl w:val="1"/>
          <w:numId w:val="35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EE0990">
        <w:rPr>
          <w:rFonts w:ascii="Calibri" w:hAnsi="Calibri"/>
          <w:sz w:val="20"/>
          <w:szCs w:val="20"/>
        </w:rPr>
        <w:t xml:space="preserve"> </w:t>
      </w:r>
      <w:r w:rsidR="00EE0990" w:rsidRPr="00203E2F">
        <w:rPr>
          <w:rFonts w:ascii="Calibri" w:hAnsi="Calibri"/>
          <w:sz w:val="20"/>
          <w:szCs w:val="20"/>
        </w:rPr>
        <w:t xml:space="preserve">Załączniku nr </w:t>
      </w:r>
      <w:r w:rsidR="00203E2F">
        <w:rPr>
          <w:rFonts w:ascii="Calibri" w:hAnsi="Calibri"/>
          <w:sz w:val="20"/>
          <w:szCs w:val="20"/>
        </w:rPr>
        <w:t>9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B72F8A">
      <w:pPr>
        <w:pStyle w:val="Nagwek3"/>
        <w:numPr>
          <w:ilvl w:val="1"/>
          <w:numId w:val="35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B72F8A">
      <w:pPr>
        <w:pStyle w:val="Nagwek3"/>
        <w:numPr>
          <w:ilvl w:val="1"/>
          <w:numId w:val="35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B72F8A">
      <w:pPr>
        <w:pStyle w:val="Nagwek3"/>
        <w:numPr>
          <w:ilvl w:val="1"/>
          <w:numId w:val="35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B72F8A">
      <w:pPr>
        <w:pStyle w:val="Akapitzlist"/>
        <w:numPr>
          <w:ilvl w:val="0"/>
          <w:numId w:val="5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B72F8A">
      <w:pPr>
        <w:pStyle w:val="Akapitzlist"/>
        <w:numPr>
          <w:ilvl w:val="0"/>
          <w:numId w:val="5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B72F8A">
      <w:pPr>
        <w:pStyle w:val="Akapitzlist"/>
        <w:numPr>
          <w:ilvl w:val="0"/>
          <w:numId w:val="5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B72F8A">
      <w:pPr>
        <w:pStyle w:val="Akapitzlist"/>
        <w:numPr>
          <w:ilvl w:val="0"/>
          <w:numId w:val="5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B72F8A">
      <w:pPr>
        <w:pStyle w:val="Akapitzlist"/>
        <w:numPr>
          <w:ilvl w:val="0"/>
          <w:numId w:val="5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B72F8A">
      <w:pPr>
        <w:pStyle w:val="Akapitzlist"/>
        <w:numPr>
          <w:ilvl w:val="0"/>
          <w:numId w:val="59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lastRenderedPageBreak/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77777777" w:rsidR="007645C3" w:rsidRDefault="007645C3" w:rsidP="00B72F8A">
      <w:pPr>
        <w:pStyle w:val="Nagwek3"/>
        <w:keepNext/>
        <w:numPr>
          <w:ilvl w:val="1"/>
          <w:numId w:val="35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B72F8A">
      <w:pPr>
        <w:pStyle w:val="Nagwek3"/>
        <w:numPr>
          <w:ilvl w:val="1"/>
          <w:numId w:val="35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2C95193" w14:textId="15AEF8BD" w:rsidR="00FE76F7" w:rsidRPr="00FE76F7" w:rsidRDefault="00FE76F7" w:rsidP="00B72F8A">
      <w:pPr>
        <w:numPr>
          <w:ilvl w:val="1"/>
          <w:numId w:val="35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 w:rsidRPr="00FE76F7">
        <w:rPr>
          <w:rFonts w:asciiTheme="minorHAnsi" w:hAnsiTheme="minorHAnsi"/>
          <w:sz w:val="20"/>
          <w:szCs w:val="20"/>
        </w:rPr>
        <w:t xml:space="preserve">Wadium wniesione w formie pieniądza należy zwrócić na rachunek </w:t>
      </w:r>
      <w:r>
        <w:rPr>
          <w:rFonts w:asciiTheme="minorHAnsi" w:hAnsiTheme="minorHAnsi"/>
          <w:sz w:val="20"/>
          <w:szCs w:val="20"/>
        </w:rPr>
        <w:t xml:space="preserve">bankowy </w:t>
      </w:r>
      <w:r w:rsidRPr="00FE76F7">
        <w:rPr>
          <w:rFonts w:asciiTheme="minorHAnsi" w:hAnsiTheme="minorHAnsi"/>
          <w:sz w:val="20"/>
          <w:szCs w:val="20"/>
        </w:rPr>
        <w:t>o numerze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 .</w:t>
      </w:r>
      <w:r w:rsidRPr="00FE76F7">
        <w:rPr>
          <w:rFonts w:asciiTheme="minorHAnsi" w:hAnsiTheme="minorHAnsi"/>
          <w:sz w:val="20"/>
          <w:szCs w:val="20"/>
        </w:rPr>
        <w:t xml:space="preserve"> </w:t>
      </w:r>
    </w:p>
    <w:p w14:paraId="57E5804A" w14:textId="77777777" w:rsidR="007645C3" w:rsidRPr="00947B62" w:rsidRDefault="007645C3" w:rsidP="00B72F8A">
      <w:pPr>
        <w:numPr>
          <w:ilvl w:val="1"/>
          <w:numId w:val="35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BF4323D" w14:textId="77777777" w:rsidR="007645C3" w:rsidRPr="00DE19A6" w:rsidRDefault="007645C3" w:rsidP="007645C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7645C3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7645C3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6320A2D3" w:rsidR="000B02AD" w:rsidRDefault="000B02AD">
      <w:pPr>
        <w:rPr>
          <w:rFonts w:ascii="Calibri" w:hAnsi="Calibri"/>
          <w:sz w:val="14"/>
          <w:szCs w:val="14"/>
        </w:rPr>
      </w:pPr>
      <w:bookmarkStart w:id="2" w:name="_GoBack"/>
      <w:bookmarkEnd w:id="2"/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sectPr w:rsidR="007645C3" w:rsidRPr="003F40C3" w:rsidSect="00040B90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B1CCB" w14:textId="77777777" w:rsidR="00864239" w:rsidRDefault="00864239">
      <w:r>
        <w:separator/>
      </w:r>
    </w:p>
  </w:endnote>
  <w:endnote w:type="continuationSeparator" w:id="0">
    <w:p w14:paraId="66E9118C" w14:textId="77777777" w:rsidR="00864239" w:rsidRDefault="0086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1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B68A1" w14:textId="77777777" w:rsidR="00864239" w:rsidRDefault="00864239">
      <w:r>
        <w:separator/>
      </w:r>
    </w:p>
  </w:footnote>
  <w:footnote w:type="continuationSeparator" w:id="0">
    <w:p w14:paraId="61FAD5D4" w14:textId="77777777" w:rsidR="00864239" w:rsidRDefault="0086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5F775E5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074506FE"/>
    <w:multiLevelType w:val="hybridMultilevel"/>
    <w:tmpl w:val="77987268"/>
    <w:lvl w:ilvl="0" w:tplc="04150001">
      <w:start w:val="1"/>
      <w:numFmt w:val="decimal"/>
      <w:lvlText w:val="%1."/>
      <w:lvlJc w:val="left"/>
      <w:pPr>
        <w:ind w:left="717" w:hanging="360"/>
      </w:pPr>
    </w:lvl>
    <w:lvl w:ilvl="1" w:tplc="04150003" w:tentative="1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6BF56A3"/>
    <w:multiLevelType w:val="hybridMultilevel"/>
    <w:tmpl w:val="FA4CE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50F6053"/>
    <w:multiLevelType w:val="multilevel"/>
    <w:tmpl w:val="0772DD44"/>
    <w:numStyleLink w:val="Styl1"/>
  </w:abstractNum>
  <w:abstractNum w:abstractNumId="34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97B1990"/>
    <w:multiLevelType w:val="multilevel"/>
    <w:tmpl w:val="0772DD44"/>
    <w:numStyleLink w:val="Styl1"/>
  </w:abstractNum>
  <w:abstractNum w:abstractNumId="37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9">
    <w:nsid w:val="32FD49C8"/>
    <w:multiLevelType w:val="multilevel"/>
    <w:tmpl w:val="0772DD44"/>
    <w:numStyleLink w:val="Styl1"/>
  </w:abstractNum>
  <w:abstractNum w:abstractNumId="4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1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503D44"/>
    <w:multiLevelType w:val="multilevel"/>
    <w:tmpl w:val="0772DD44"/>
    <w:numStyleLink w:val="Styl1"/>
  </w:abstractNum>
  <w:abstractNum w:abstractNumId="48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>
    <w:nsid w:val="49050E32"/>
    <w:multiLevelType w:val="hybridMultilevel"/>
    <w:tmpl w:val="67C2D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4F4F94"/>
    <w:multiLevelType w:val="multilevel"/>
    <w:tmpl w:val="0772DD44"/>
    <w:numStyleLink w:val="Styl1"/>
  </w:abstractNum>
  <w:abstractNum w:abstractNumId="53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204DA3"/>
    <w:multiLevelType w:val="multilevel"/>
    <w:tmpl w:val="0772DD44"/>
    <w:numStyleLink w:val="Styl1"/>
  </w:abstractNum>
  <w:abstractNum w:abstractNumId="55">
    <w:nsid w:val="50B44171"/>
    <w:multiLevelType w:val="hybridMultilevel"/>
    <w:tmpl w:val="F9C497E0"/>
    <w:lvl w:ilvl="0" w:tplc="E270A1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00411F"/>
    <w:multiLevelType w:val="multilevel"/>
    <w:tmpl w:val="0772DD44"/>
    <w:numStyleLink w:val="Styl1"/>
  </w:abstractNum>
  <w:abstractNum w:abstractNumId="57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C44A7F"/>
    <w:multiLevelType w:val="multilevel"/>
    <w:tmpl w:val="0772DD44"/>
    <w:numStyleLink w:val="Styl1"/>
  </w:abstractNum>
  <w:abstractNum w:abstractNumId="59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0C640A"/>
    <w:multiLevelType w:val="multilevel"/>
    <w:tmpl w:val="0772DD44"/>
    <w:numStyleLink w:val="Styl1"/>
  </w:abstractNum>
  <w:abstractNum w:abstractNumId="61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4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5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67090FF1"/>
    <w:multiLevelType w:val="multilevel"/>
    <w:tmpl w:val="0772DD44"/>
    <w:numStyleLink w:val="Styl1"/>
  </w:abstractNum>
  <w:abstractNum w:abstractNumId="68">
    <w:nsid w:val="68F1245B"/>
    <w:multiLevelType w:val="multilevel"/>
    <w:tmpl w:val="0772DD44"/>
    <w:numStyleLink w:val="Styl1"/>
  </w:abstractNum>
  <w:abstractNum w:abstractNumId="69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6A45347E"/>
    <w:multiLevelType w:val="multilevel"/>
    <w:tmpl w:val="0772DD44"/>
    <w:numStyleLink w:val="Styl1"/>
  </w:abstractNum>
  <w:abstractNum w:abstractNumId="71">
    <w:nsid w:val="6C5F5148"/>
    <w:multiLevelType w:val="multilevel"/>
    <w:tmpl w:val="0772DD44"/>
    <w:numStyleLink w:val="Styl1"/>
  </w:abstractNum>
  <w:abstractNum w:abstractNumId="72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3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5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73031704"/>
    <w:multiLevelType w:val="multilevel"/>
    <w:tmpl w:val="0772DD44"/>
    <w:numStyleLink w:val="Styl1"/>
  </w:abstractNum>
  <w:abstractNum w:abstractNumId="77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9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1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8"/>
  </w:num>
  <w:num w:numId="3">
    <w:abstractNumId w:val="65"/>
  </w:num>
  <w:num w:numId="4">
    <w:abstractNumId w:val="75"/>
  </w:num>
  <w:num w:numId="5">
    <w:abstractNumId w:val="64"/>
  </w:num>
  <w:num w:numId="6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</w:num>
  <w:num w:numId="10">
    <w:abstractNumId w:val="63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4"/>
  </w:num>
  <w:num w:numId="18">
    <w:abstractNumId w:val="80"/>
  </w:num>
  <w:num w:numId="19">
    <w:abstractNumId w:val="66"/>
  </w:num>
  <w:num w:numId="20">
    <w:abstractNumId w:val="41"/>
  </w:num>
  <w:num w:numId="21">
    <w:abstractNumId w:val="7"/>
  </w:num>
  <w:num w:numId="22">
    <w:abstractNumId w:val="69"/>
  </w:num>
  <w:num w:numId="23">
    <w:abstractNumId w:val="79"/>
  </w:num>
  <w:num w:numId="24">
    <w:abstractNumId w:val="43"/>
  </w:num>
  <w:num w:numId="25">
    <w:abstractNumId w:val="73"/>
  </w:num>
  <w:num w:numId="26">
    <w:abstractNumId w:val="45"/>
  </w:num>
  <w:num w:numId="27">
    <w:abstractNumId w:val="82"/>
  </w:num>
  <w:num w:numId="28">
    <w:abstractNumId w:val="59"/>
  </w:num>
  <w:num w:numId="29">
    <w:abstractNumId w:val="30"/>
    <w:lvlOverride w:ilvl="0">
      <w:startOverride w:val="1"/>
    </w:lvlOverride>
  </w:num>
  <w:num w:numId="30">
    <w:abstractNumId w:val="40"/>
  </w:num>
  <w:num w:numId="31">
    <w:abstractNumId w:val="48"/>
  </w:num>
  <w:num w:numId="32">
    <w:abstractNumId w:val="22"/>
  </w:num>
  <w:num w:numId="33">
    <w:abstractNumId w:val="21"/>
  </w:num>
  <w:num w:numId="34">
    <w:abstractNumId w:val="78"/>
  </w:num>
  <w:num w:numId="35">
    <w:abstractNumId w:val="72"/>
  </w:num>
  <w:num w:numId="36">
    <w:abstractNumId w:val="34"/>
  </w:num>
  <w:num w:numId="37">
    <w:abstractNumId w:val="12"/>
  </w:num>
  <w:num w:numId="38">
    <w:abstractNumId w:val="62"/>
  </w:num>
  <w:num w:numId="39">
    <w:abstractNumId w:val="33"/>
  </w:num>
  <w:num w:numId="40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54"/>
  </w:num>
  <w:num w:numId="42">
    <w:abstractNumId w:val="31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3">
    <w:abstractNumId w:val="52"/>
  </w:num>
  <w:num w:numId="44">
    <w:abstractNumId w:val="16"/>
  </w:num>
  <w:num w:numId="45">
    <w:abstractNumId w:val="3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4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7">
    <w:abstractNumId w:val="47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8">
    <w:abstractNumId w:val="26"/>
  </w:num>
  <w:num w:numId="49">
    <w:abstractNumId w:val="70"/>
  </w:num>
  <w:num w:numId="50">
    <w:abstractNumId w:val="60"/>
  </w:num>
  <w:num w:numId="51">
    <w:abstractNumId w:val="36"/>
  </w:num>
  <w:num w:numId="52">
    <w:abstractNumId w:val="11"/>
  </w:num>
  <w:num w:numId="53">
    <w:abstractNumId w:val="32"/>
  </w:num>
  <w:num w:numId="54">
    <w:abstractNumId w:val="56"/>
  </w:num>
  <w:num w:numId="55">
    <w:abstractNumId w:val="58"/>
  </w:num>
  <w:num w:numId="56">
    <w:abstractNumId w:val="8"/>
  </w:num>
  <w:num w:numId="57">
    <w:abstractNumId w:val="71"/>
  </w:num>
  <w:num w:numId="58">
    <w:abstractNumId w:val="27"/>
  </w:num>
  <w:num w:numId="59">
    <w:abstractNumId w:val="81"/>
  </w:num>
  <w:num w:numId="60">
    <w:abstractNumId w:val="42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</w:num>
  <w:num w:numId="68">
    <w:abstractNumId w:val="38"/>
  </w:num>
  <w:num w:numId="69">
    <w:abstractNumId w:val="44"/>
  </w:num>
  <w:num w:numId="70">
    <w:abstractNumId w:val="7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1">
    <w:abstractNumId w:val="15"/>
  </w:num>
  <w:num w:numId="72">
    <w:abstractNumId w:val="55"/>
  </w:num>
  <w:num w:numId="73">
    <w:abstractNumId w:val="14"/>
  </w:num>
  <w:num w:numId="74">
    <w:abstractNumId w:val="23"/>
  </w:num>
  <w:num w:numId="75">
    <w:abstractNumId w:val="13"/>
  </w:num>
  <w:num w:numId="76">
    <w:abstractNumId w:val="5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E2F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3FD4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432"/>
    <w:rsid w:val="005F197C"/>
    <w:rsid w:val="005F3796"/>
    <w:rsid w:val="005F396E"/>
    <w:rsid w:val="005F40CC"/>
    <w:rsid w:val="005F40F8"/>
    <w:rsid w:val="005F4EE9"/>
    <w:rsid w:val="005F62FF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239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A7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opka">
    <w:name w:val="Styl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FBB1-F5D1-450C-A1BA-6E50267A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7825</TotalTime>
  <Pages>1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7443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Win7</cp:lastModifiedBy>
  <cp:revision>173</cp:revision>
  <cp:lastPrinted>2021-03-26T06:12:00Z</cp:lastPrinted>
  <dcterms:created xsi:type="dcterms:W3CDTF">2019-01-14T06:24:00Z</dcterms:created>
  <dcterms:modified xsi:type="dcterms:W3CDTF">2021-03-26T06:18:00Z</dcterms:modified>
</cp:coreProperties>
</file>