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DA514F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A37FE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15EFAFC2" w:rsidR="00983D52" w:rsidRDefault="000B40D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0ABE0" w:rsidR="00983D52" w:rsidRDefault="000B40D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3CEBC4A5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przebudowie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dróg gminnych ul. J. Słowackiego i ul. R. Traugutta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 Kamiennej Górze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– ZIF.271.3.2024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60F326CC" w:rsidR="00983D52" w:rsidRPr="0087780D" w:rsidRDefault="00A57AFA" w:rsidP="00DA646F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6AE9" w:rsidR="00983D52" w:rsidRPr="0087780D" w:rsidRDefault="000B40D9" w:rsidP="00983D52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0DE8B0A0" w14:textId="5A6D1BD4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AEF4264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32CCB3DB" w14:textId="5F29DE93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23B9B160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72314BBE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0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F204DA3"/>
    <w:multiLevelType w:val="multilevel"/>
    <w:tmpl w:val="0772DD44"/>
    <w:numStyleLink w:val="Styl1"/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8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90FF1"/>
    <w:multiLevelType w:val="multilevel"/>
    <w:tmpl w:val="0772DD44"/>
    <w:numStyleLink w:val="Styl1"/>
  </w:abstractNum>
  <w:abstractNum w:abstractNumId="65" w15:restartNumberingAfterBreak="0">
    <w:nsid w:val="68F1245B"/>
    <w:multiLevelType w:val="multilevel"/>
    <w:tmpl w:val="0772DD44"/>
    <w:numStyleLink w:val="Styl1"/>
  </w:abstractNum>
  <w:abstractNum w:abstractNumId="66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E847F64"/>
    <w:multiLevelType w:val="multilevel"/>
    <w:tmpl w:val="0772DD44"/>
    <w:numStyleLink w:val="Styl1"/>
  </w:abstractNum>
  <w:abstractNum w:abstractNumId="7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3031704"/>
    <w:multiLevelType w:val="multilevel"/>
    <w:tmpl w:val="0772DD44"/>
    <w:numStyleLink w:val="Styl1"/>
  </w:abstractNum>
  <w:abstractNum w:abstractNumId="74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5"/>
  </w:num>
  <w:num w:numId="3" w16cid:durableId="422383147">
    <w:abstractNumId w:val="61"/>
  </w:num>
  <w:num w:numId="4" w16cid:durableId="1553351127">
    <w:abstractNumId w:val="72"/>
  </w:num>
  <w:num w:numId="5" w16cid:durableId="1845166119">
    <w:abstractNumId w:val="60"/>
  </w:num>
  <w:num w:numId="6" w16cid:durableId="411314420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77"/>
  </w:num>
  <w:num w:numId="8" w16cid:durableId="1829862207">
    <w:abstractNumId w:val="55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1"/>
  </w:num>
  <w:num w:numId="13" w16cid:durableId="1640650933">
    <w:abstractNumId w:val="12"/>
  </w:num>
  <w:num w:numId="14" w16cid:durableId="1157571602">
    <w:abstractNumId w:val="57"/>
  </w:num>
  <w:num w:numId="15" w16cid:durableId="424302531">
    <w:abstractNumId w:val="30"/>
  </w:num>
  <w:num w:numId="16" w16cid:durableId="127975175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2"/>
  </w:num>
  <w:num w:numId="18" w16cid:durableId="940337209">
    <w:abstractNumId w:val="28"/>
  </w:num>
  <w:num w:numId="19" w16cid:durableId="420376025">
    <w:abstractNumId w:val="48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3"/>
  </w:num>
  <w:num w:numId="25" w16cid:durableId="1344212141">
    <w:abstractNumId w:val="68"/>
  </w:num>
  <w:num w:numId="26" w16cid:durableId="666205147">
    <w:abstractNumId w:val="56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3"/>
  </w:num>
  <w:num w:numId="31" w16cid:durableId="486478658">
    <w:abstractNumId w:val="54"/>
  </w:num>
  <w:num w:numId="32" w16cid:durableId="1079445274">
    <w:abstractNumId w:val="9"/>
  </w:num>
  <w:num w:numId="33" w16cid:durableId="1847865386">
    <w:abstractNumId w:val="69"/>
  </w:num>
  <w:num w:numId="34" w16cid:durableId="624240648">
    <w:abstractNumId w:val="24"/>
  </w:num>
  <w:num w:numId="35" w16cid:durableId="1201359015">
    <w:abstractNumId w:val="76"/>
  </w:num>
  <w:num w:numId="36" w16cid:durableId="425736499">
    <w:abstractNumId w:val="13"/>
  </w:num>
  <w:num w:numId="37" w16cid:durableId="1476876762">
    <w:abstractNumId w:val="63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7"/>
  </w:num>
  <w:num w:numId="41" w16cid:durableId="89254452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0"/>
  </w:num>
  <w:num w:numId="45" w16cid:durableId="289672501">
    <w:abstractNumId w:val="70"/>
  </w:num>
  <w:num w:numId="46" w16cid:durableId="1046416479">
    <w:abstractNumId w:val="42"/>
  </w:num>
  <w:num w:numId="47" w16cid:durableId="1732997606">
    <w:abstractNumId w:val="21"/>
  </w:num>
  <w:num w:numId="48" w16cid:durableId="825780978">
    <w:abstractNumId w:val="59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5"/>
  </w:num>
  <w:num w:numId="55" w16cid:durableId="1447768540">
    <w:abstractNumId w:val="62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6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3"/>
  </w:num>
  <w:num w:numId="63" w16cid:durableId="756364694">
    <w:abstractNumId w:val="49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4"/>
  </w:num>
  <w:num w:numId="67" w16cid:durableId="1086151677">
    <w:abstractNumId w:val="58"/>
  </w:num>
  <w:num w:numId="68" w16cid:durableId="83040355">
    <w:abstractNumId w:val="44"/>
  </w:num>
  <w:num w:numId="69" w16cid:durableId="1873036551">
    <w:abstractNumId w:val="51"/>
  </w:num>
  <w:num w:numId="70" w16cid:durableId="163441124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1EDB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A15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79</cp:revision>
  <cp:lastPrinted>2024-01-24T10:50:00Z</cp:lastPrinted>
  <dcterms:created xsi:type="dcterms:W3CDTF">2021-06-21T08:43:00Z</dcterms:created>
  <dcterms:modified xsi:type="dcterms:W3CDTF">2024-01-24T11:08:00Z</dcterms:modified>
</cp:coreProperties>
</file>