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904FF2" w:rsidRDefault="001C247A" w:rsidP="00904FF2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904FF2">
        <w:rPr>
          <w:rFonts w:asciiTheme="majorHAnsi" w:hAnsiTheme="majorHAnsi"/>
          <w:sz w:val="22"/>
          <w:szCs w:val="22"/>
        </w:rPr>
        <w:t xml:space="preserve">                     Załącznik n</w:t>
      </w:r>
      <w:r w:rsidRPr="00904FF2">
        <w:rPr>
          <w:rFonts w:asciiTheme="majorHAnsi" w:hAnsiTheme="majorHAnsi"/>
          <w:sz w:val="22"/>
          <w:szCs w:val="22"/>
        </w:rPr>
        <w:t>r 1</w:t>
      </w:r>
    </w:p>
    <w:p w:rsidR="006D28AD" w:rsidRPr="00904FF2" w:rsidRDefault="006D28AD" w:rsidP="00EB458B">
      <w:pPr>
        <w:pStyle w:val="Nagwek2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Oferta Wykonawcy</w:t>
      </w:r>
    </w:p>
    <w:p w:rsidR="00DA3E62" w:rsidRPr="00904FF2" w:rsidRDefault="00DA3E62" w:rsidP="00904FF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A46F25" w:rsidRPr="00904FF2" w:rsidRDefault="00A46F25" w:rsidP="00904FF2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EA79A0" w:rsidRPr="00D741C4">
        <w:rPr>
          <w:rStyle w:val="Domylnaczcionkaakapitu1"/>
          <w:rFonts w:ascii="Cambria" w:hAnsi="Cambria"/>
          <w:b/>
          <w:sz w:val="22"/>
          <w:szCs w:val="22"/>
        </w:rPr>
        <w:t>Dostaw</w:t>
      </w:r>
      <w:r w:rsidR="00EA79A0">
        <w:rPr>
          <w:rStyle w:val="Domylnaczcionkaakapitu1"/>
          <w:rFonts w:ascii="Cambria" w:hAnsi="Cambria"/>
          <w:b/>
          <w:sz w:val="22"/>
          <w:szCs w:val="22"/>
        </w:rPr>
        <w:t>ę</w:t>
      </w:r>
      <w:r w:rsidR="00EA79A0" w:rsidRPr="00D741C4">
        <w:rPr>
          <w:rStyle w:val="Domylnaczcionkaakapitu1"/>
          <w:rFonts w:ascii="Cambria" w:hAnsi="Cambria"/>
          <w:b/>
          <w:sz w:val="22"/>
          <w:szCs w:val="22"/>
        </w:rPr>
        <w:t xml:space="preserve"> posiłków profilaktycznych dla pracowników</w:t>
      </w:r>
      <w:r w:rsidR="00EA79A0" w:rsidRPr="00D741C4">
        <w:rPr>
          <w:rFonts w:ascii="Cambria" w:hAnsi="Cambria"/>
          <w:b/>
          <w:bCs/>
          <w:iCs/>
          <w:color w:val="00000A"/>
          <w:sz w:val="22"/>
          <w:szCs w:val="22"/>
        </w:rPr>
        <w:t xml:space="preserve"> Miejskiego Ośrodka Sportu i Rekreacji „Bystrzyca” w Lublinie Sp. z o.o</w:t>
      </w:r>
      <w:r w:rsidR="00EA79A0">
        <w:rPr>
          <w:rFonts w:ascii="Cambria" w:hAnsi="Cambria"/>
          <w:b/>
          <w:bCs/>
          <w:iCs/>
          <w:color w:val="00000A"/>
          <w:sz w:val="22"/>
          <w:szCs w:val="22"/>
        </w:rPr>
        <w:t xml:space="preserve"> </w:t>
      </w:r>
      <w:r w:rsidR="005932FB" w:rsidRPr="00904FF2">
        <w:rPr>
          <w:rStyle w:val="Domylnaczcionkaakapitu1"/>
          <w:rFonts w:asciiTheme="majorHAnsi" w:hAnsiTheme="majorHAnsi"/>
          <w:b/>
          <w:sz w:val="22"/>
          <w:szCs w:val="22"/>
        </w:rPr>
        <w:t>:</w:t>
      </w:r>
      <w:r w:rsidR="006E7E2A" w:rsidRPr="00904FF2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Pr="00904FF2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1C247A" w:rsidRPr="00904FF2" w:rsidRDefault="001C247A" w:rsidP="00904FF2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Dane oferenta: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tel./fax. firmy……………………………………………………………………</w:t>
      </w:r>
      <w:r w:rsidR="00904FF2">
        <w:rPr>
          <w:rFonts w:asciiTheme="majorHAnsi" w:hAnsiTheme="majorHAnsi"/>
          <w:sz w:val="22"/>
          <w:szCs w:val="22"/>
        </w:rPr>
        <w:t>………………………..</w:t>
      </w:r>
      <w:r w:rsidRPr="00904FF2">
        <w:rPr>
          <w:rFonts w:asciiTheme="majorHAnsi" w:hAnsiTheme="majorHAnsi"/>
          <w:sz w:val="22"/>
          <w:szCs w:val="22"/>
        </w:rPr>
        <w:t>………………….......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adres 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</w:t>
      </w:r>
      <w:r w:rsid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………………………...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..................</w:t>
      </w:r>
      <w:r w:rsidR="006375BE">
        <w:rPr>
          <w:rFonts w:asciiTheme="majorHAnsi" w:hAnsiTheme="majorHAnsi"/>
          <w:sz w:val="22"/>
          <w:szCs w:val="22"/>
        </w:rPr>
        <w:t>.</w:t>
      </w:r>
      <w:r w:rsidRPr="00904FF2">
        <w:rPr>
          <w:rFonts w:asciiTheme="majorHAnsi" w:hAnsiTheme="majorHAnsi"/>
          <w:sz w:val="22"/>
          <w:szCs w:val="22"/>
        </w:rPr>
        <w:t>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</w:t>
      </w:r>
      <w:r w:rsidRPr="00904FF2">
        <w:rPr>
          <w:rFonts w:asciiTheme="majorHAnsi" w:hAnsiTheme="majorHAnsi"/>
          <w:sz w:val="22"/>
          <w:szCs w:val="22"/>
        </w:rPr>
        <w:t>..........</w:t>
      </w:r>
    </w:p>
    <w:p w:rsidR="001C247A" w:rsidRPr="00904FF2" w:rsidRDefault="001C247A" w:rsidP="003A20F6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</w:t>
      </w:r>
      <w:r w:rsidR="00904FF2">
        <w:rPr>
          <w:rFonts w:asciiTheme="majorHAnsi" w:hAnsiTheme="majorHAnsi"/>
          <w:sz w:val="22"/>
          <w:szCs w:val="22"/>
        </w:rPr>
        <w:t>………….</w:t>
      </w:r>
      <w:r w:rsidRPr="00904F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904FF2" w:rsidRDefault="001C247A" w:rsidP="00EB458B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59556B" w:rsidRDefault="001C247A" w:rsidP="00EB458B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EB458B" w:rsidRPr="00EB458B" w:rsidRDefault="00EB458B" w:rsidP="00EB458B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59556B" w:rsidRDefault="0059556B" w:rsidP="00EB458B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EB458B" w:rsidRPr="00EB458B" w:rsidRDefault="00EB458B" w:rsidP="00EB458B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8334B9" w:rsidRDefault="0059556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 w:rsidR="00904FF2"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EA79A0" w:rsidRPr="006375BE" w:rsidRDefault="00EA79A0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C247A" w:rsidRPr="00DF7F8A" w:rsidRDefault="001C247A" w:rsidP="00DF7F8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 w:rsidRPr="007527B1"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7527B1" w:rsidRPr="00EA79A0" w:rsidRDefault="001C247A" w:rsidP="00EA79A0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>warunki płatności:</w:t>
      </w:r>
      <w:r w:rsidRPr="007527B1">
        <w:rPr>
          <w:rFonts w:asciiTheme="majorHAnsi" w:hAnsiTheme="majorHAnsi"/>
          <w:sz w:val="22"/>
          <w:szCs w:val="22"/>
        </w:rPr>
        <w:t xml:space="preserve">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6.1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lit.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a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Zaproszenia.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5.* Oświadczam, iż podane ceny uwzględniają wszystkie czynniki cenotwórcze ( VAT), koszt dostawy oraz udzielony przez firmę rabat.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lastRenderedPageBreak/>
        <w:t xml:space="preserve">6.*Oświadczam, że zapoznałem się z dokumentami oraz warunkami realizacji zamówienia, </w:t>
      </w:r>
      <w:r w:rsidR="00DF7F8A">
        <w:rPr>
          <w:rFonts w:asciiTheme="majorHAnsi" w:hAnsiTheme="majorHAnsi"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sz w:val="22"/>
          <w:szCs w:val="22"/>
        </w:rPr>
        <w:t>w tym także załączonym projektem umowy i nie wnoszę do nich zastrzeżeń.</w:t>
      </w:r>
    </w:p>
    <w:p w:rsidR="001C247A" w:rsidRPr="00904FF2" w:rsidRDefault="00F52752" w:rsidP="00904FF2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7</w:t>
      </w:r>
      <w:r w:rsidR="001C247A" w:rsidRPr="00904FF2">
        <w:rPr>
          <w:rFonts w:asciiTheme="majorHAnsi" w:hAnsiTheme="majorHAnsi"/>
          <w:b/>
          <w:sz w:val="22"/>
          <w:szCs w:val="22"/>
        </w:rPr>
        <w:t xml:space="preserve"> *Oświadczam</w:t>
      </w:r>
      <w:r w:rsidR="001C247A" w:rsidRPr="00904FF2">
        <w:rPr>
          <w:rFonts w:asciiTheme="majorHAnsi" w:hAnsiTheme="majorHAnsi"/>
          <w:sz w:val="22"/>
          <w:szCs w:val="22"/>
        </w:rPr>
        <w:t xml:space="preserve">, </w:t>
      </w:r>
      <w:r w:rsidR="001C247A"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1C247A" w:rsidRPr="00904FF2">
        <w:rPr>
          <w:rFonts w:asciiTheme="majorHAnsi" w:hAnsiTheme="majorHAnsi"/>
          <w:b/>
          <w:sz w:val="22"/>
          <w:szCs w:val="22"/>
        </w:rPr>
        <w:br/>
      </w:r>
      <w:r w:rsidR="001C247A" w:rsidRPr="00904FF2">
        <w:rPr>
          <w:rFonts w:asciiTheme="majorHAnsi" w:hAnsiTheme="maj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904FF2" w:rsidRDefault="005C661D" w:rsidP="006375BE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375BE"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EB458B" w:rsidRDefault="001C247A" w:rsidP="00EB458B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8334B9" w:rsidRPr="00904FF2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EB458B" w:rsidRPr="006375BE" w:rsidRDefault="001C247A" w:rsidP="00EB458B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1C247A" w:rsidRPr="00904FF2" w:rsidRDefault="001C247A" w:rsidP="00904FF2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47A" w:rsidRPr="00904FF2" w:rsidRDefault="001C247A" w:rsidP="00904FF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 </w:t>
      </w:r>
      <w:r w:rsidR="000467E9">
        <w:rPr>
          <w:rFonts w:asciiTheme="majorHAnsi" w:hAnsiTheme="majorHAnsi"/>
          <w:i/>
          <w:sz w:val="22"/>
          <w:szCs w:val="22"/>
        </w:rPr>
        <w:t>wartości</w:t>
      </w:r>
      <w:r w:rsidR="00584423" w:rsidRPr="00904FF2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poniżej </w:t>
      </w:r>
      <w:r w:rsidR="00DF7F8A">
        <w:rPr>
          <w:rFonts w:asciiTheme="majorHAnsi" w:hAnsiTheme="majorHAnsi"/>
          <w:i/>
          <w:sz w:val="22"/>
          <w:szCs w:val="22"/>
        </w:rPr>
        <w:t xml:space="preserve">                 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 w:rsidR="00DF7F8A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904FF2">
        <w:rPr>
          <w:rFonts w:asciiTheme="majorHAnsi" w:hAnsiTheme="majorHAnsi"/>
          <w:sz w:val="22"/>
          <w:szCs w:val="22"/>
        </w:rPr>
        <w:t>ZZP.260.2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7527B1">
        <w:rPr>
          <w:rFonts w:asciiTheme="majorHAnsi" w:hAnsiTheme="majorHAnsi"/>
          <w:sz w:val="22"/>
          <w:szCs w:val="22"/>
        </w:rPr>
        <w:t>2</w:t>
      </w:r>
      <w:r w:rsidR="00EA79A0">
        <w:rPr>
          <w:rFonts w:asciiTheme="majorHAnsi" w:hAnsiTheme="majorHAnsi"/>
          <w:sz w:val="22"/>
          <w:szCs w:val="22"/>
        </w:rPr>
        <w:t>8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EB458B">
        <w:rPr>
          <w:rFonts w:asciiTheme="majorHAnsi" w:hAnsiTheme="majorHAnsi"/>
          <w:sz w:val="22"/>
          <w:szCs w:val="22"/>
        </w:rPr>
        <w:t>2023</w:t>
      </w:r>
      <w:r w:rsidR="00F52752" w:rsidRPr="00904FF2">
        <w:rPr>
          <w:rFonts w:asciiTheme="majorHAnsi" w:hAnsiTheme="majorHAnsi"/>
          <w:sz w:val="22"/>
          <w:szCs w:val="22"/>
        </w:rPr>
        <w:t>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 xml:space="preserve">obowiązek podania przez Panią/Pana danych osobowych bezpośrednio Pani/Pana dotyczących jest wymogiem ustawowym określonym w stosownych przepisach, związanym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z udziałem w postępowaniu o udzielenie zamówienia publicznego; konsekwencje niepodania określonych danych wynikają z ustawy Pzp, która ma odpowiednie zastosowanie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do postępowań</w:t>
      </w:r>
      <w:r w:rsidR="00323318" w:rsidRPr="00904FF2">
        <w:rPr>
          <w:rFonts w:asciiTheme="majorHAnsi" w:hAnsiTheme="majorHAnsi"/>
          <w:sz w:val="22"/>
          <w:szCs w:val="22"/>
          <w:lang w:eastAsia="pl-PL"/>
        </w:rPr>
        <w:t xml:space="preserve"> o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="00584423">
        <w:rPr>
          <w:rFonts w:asciiTheme="majorHAnsi" w:hAnsiTheme="majorHAnsi"/>
          <w:sz w:val="22"/>
          <w:szCs w:val="22"/>
        </w:rPr>
        <w:t>wartośc</w:t>
      </w:r>
      <w:r w:rsidR="00584423" w:rsidRPr="00904FF2">
        <w:rPr>
          <w:rFonts w:asciiTheme="majorHAnsi" w:hAnsiTheme="majorHAnsi"/>
          <w:sz w:val="22"/>
          <w:szCs w:val="22"/>
        </w:rPr>
        <w:t xml:space="preserve">i </w:t>
      </w:r>
      <w:r w:rsidR="00323318" w:rsidRPr="00904FF2">
        <w:rPr>
          <w:rFonts w:asciiTheme="majorHAnsi" w:hAnsiTheme="majorHAnsi"/>
          <w:sz w:val="22"/>
          <w:szCs w:val="22"/>
        </w:rPr>
        <w:t>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904FF2" w:rsidRDefault="001C247A" w:rsidP="00904FF2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3A20F6" w:rsidRPr="00EA79A0" w:rsidRDefault="001C247A" w:rsidP="00EA79A0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1C247A" w:rsidRPr="006375BE" w:rsidRDefault="001C247A" w:rsidP="00904FF2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1C247A" w:rsidRPr="00904FF2" w:rsidRDefault="001C247A" w:rsidP="00904FF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6375BE" w:rsidRDefault="001C247A" w:rsidP="006375BE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904FF2" w:rsidRDefault="001C247A" w:rsidP="00904FF2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 w:rsidR="006375BE"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6D28AD" w:rsidRPr="00904FF2" w:rsidRDefault="006D28AD" w:rsidP="006375BE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8F46E8" w:rsidRPr="00EA79A0" w:rsidRDefault="00EB458B" w:rsidP="00EA79A0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="006D28AD"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sectPr w:rsidR="008F46E8" w:rsidRPr="00EA79A0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67" w:rsidRDefault="00565A67">
      <w:pPr>
        <w:spacing w:line="240" w:lineRule="auto"/>
      </w:pPr>
      <w:r>
        <w:separator/>
      </w:r>
    </w:p>
  </w:endnote>
  <w:endnote w:type="continuationSeparator" w:id="1">
    <w:p w:rsidR="00565A67" w:rsidRDefault="0056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67" w:rsidRDefault="00565A67">
      <w:pPr>
        <w:spacing w:line="240" w:lineRule="auto"/>
      </w:pPr>
      <w:r>
        <w:separator/>
      </w:r>
    </w:p>
  </w:footnote>
  <w:footnote w:type="continuationSeparator" w:id="1">
    <w:p w:rsidR="00565A67" w:rsidRDefault="00565A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7527B1">
      <w:rPr>
        <w:rFonts w:asciiTheme="majorHAnsi" w:hAnsiTheme="majorHAnsi"/>
        <w:sz w:val="22"/>
        <w:szCs w:val="22"/>
      </w:rPr>
      <w:t>2</w:t>
    </w:r>
    <w:r w:rsidR="00EA79A0">
      <w:rPr>
        <w:rFonts w:asciiTheme="majorHAnsi" w:hAnsiTheme="majorHAnsi"/>
        <w:sz w:val="22"/>
        <w:szCs w:val="22"/>
      </w:rPr>
      <w:t>8</w:t>
    </w:r>
    <w:r w:rsidR="00EB458B">
      <w:rPr>
        <w:rFonts w:asciiTheme="majorHAnsi" w:hAnsiTheme="majorHAnsi"/>
        <w:sz w:val="22"/>
        <w:szCs w:val="22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30790"/>
    <w:rsid w:val="00040A3C"/>
    <w:rsid w:val="000467E9"/>
    <w:rsid w:val="00057F92"/>
    <w:rsid w:val="00092365"/>
    <w:rsid w:val="0009717C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566E2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65A6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334B9"/>
    <w:rsid w:val="00841DEA"/>
    <w:rsid w:val="00843043"/>
    <w:rsid w:val="008A76E1"/>
    <w:rsid w:val="008B50F1"/>
    <w:rsid w:val="008B76F3"/>
    <w:rsid w:val="008D713F"/>
    <w:rsid w:val="008F46E8"/>
    <w:rsid w:val="00903439"/>
    <w:rsid w:val="00904FF2"/>
    <w:rsid w:val="0091563E"/>
    <w:rsid w:val="009612DC"/>
    <w:rsid w:val="00961EF3"/>
    <w:rsid w:val="009714E5"/>
    <w:rsid w:val="0098448B"/>
    <w:rsid w:val="00994BA3"/>
    <w:rsid w:val="009A0257"/>
    <w:rsid w:val="009C43EC"/>
    <w:rsid w:val="009D2FA6"/>
    <w:rsid w:val="009D3D26"/>
    <w:rsid w:val="009D3F08"/>
    <w:rsid w:val="009D49A9"/>
    <w:rsid w:val="00A02B7A"/>
    <w:rsid w:val="00A14ADB"/>
    <w:rsid w:val="00A15EBC"/>
    <w:rsid w:val="00A46F25"/>
    <w:rsid w:val="00A633DD"/>
    <w:rsid w:val="00A77630"/>
    <w:rsid w:val="00A9291B"/>
    <w:rsid w:val="00A932FE"/>
    <w:rsid w:val="00AB0FE0"/>
    <w:rsid w:val="00AB34F1"/>
    <w:rsid w:val="00AF1C65"/>
    <w:rsid w:val="00AF7026"/>
    <w:rsid w:val="00AF75C7"/>
    <w:rsid w:val="00B0383B"/>
    <w:rsid w:val="00B0444D"/>
    <w:rsid w:val="00B20EDD"/>
    <w:rsid w:val="00B2116C"/>
    <w:rsid w:val="00B3153D"/>
    <w:rsid w:val="00B36628"/>
    <w:rsid w:val="00B40AA1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300A2"/>
    <w:rsid w:val="00E40610"/>
    <w:rsid w:val="00E447A9"/>
    <w:rsid w:val="00E473DC"/>
    <w:rsid w:val="00E67675"/>
    <w:rsid w:val="00E97C07"/>
    <w:rsid w:val="00EA48A3"/>
    <w:rsid w:val="00EA79A0"/>
    <w:rsid w:val="00EB458B"/>
    <w:rsid w:val="00EB7563"/>
    <w:rsid w:val="00EE59CB"/>
    <w:rsid w:val="00F07097"/>
    <w:rsid w:val="00F36C4B"/>
    <w:rsid w:val="00F44EA1"/>
    <w:rsid w:val="00F52752"/>
    <w:rsid w:val="00F7743F"/>
    <w:rsid w:val="00FA00F2"/>
    <w:rsid w:val="00FA0693"/>
    <w:rsid w:val="00FC546B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7054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5</cp:revision>
  <cp:lastPrinted>2022-10-18T07:34:00Z</cp:lastPrinted>
  <dcterms:created xsi:type="dcterms:W3CDTF">2023-07-04T12:13:00Z</dcterms:created>
  <dcterms:modified xsi:type="dcterms:W3CDTF">2023-10-03T09:33:00Z</dcterms:modified>
</cp:coreProperties>
</file>