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2E7A84">
        <w:rPr>
          <w:rFonts w:ascii="Arial" w:hAnsi="Arial" w:cs="Arial"/>
          <w:b/>
          <w:sz w:val="18"/>
          <w:szCs w:val="18"/>
        </w:rPr>
        <w:t>79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2E7A84">
        <w:rPr>
          <w:rFonts w:ascii="Arial" w:hAnsi="Arial" w:cs="Arial"/>
          <w:b/>
          <w:sz w:val="18"/>
          <w:szCs w:val="18"/>
        </w:rPr>
        <w:t>/ZW -KS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2E7A84" w:rsidRDefault="002E7A84" w:rsidP="004564F1">
      <w:pPr>
        <w:spacing w:line="276" w:lineRule="auto"/>
        <w:jc w:val="both"/>
        <w:rPr>
          <w:rFonts w:ascii="Arial" w:hAnsi="Arial" w:cs="Arial"/>
        </w:rPr>
      </w:pPr>
    </w:p>
    <w:p w:rsidR="00F777EF" w:rsidRPr="002E7A84" w:rsidRDefault="002E7A8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2"/>
          <w:szCs w:val="22"/>
          <w:lang w:eastAsia="ar-SA"/>
        </w:rPr>
      </w:pPr>
      <w:bookmarkStart w:id="4" w:name="_GoBack"/>
      <w:bookmarkEnd w:id="4"/>
      <w:r w:rsidRPr="002E7A84">
        <w:rPr>
          <w:rFonts w:ascii="Arial" w:hAnsi="Arial" w:cs="Arial"/>
          <w:b/>
          <w:sz w:val="22"/>
          <w:szCs w:val="22"/>
        </w:rPr>
        <w:t>ZESTAWÓW OCHRONY INDYWIDUALNEJ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881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F81881" w:rsidRPr="006932D7">
      <w:rPr>
        <w:rFonts w:ascii="Arial" w:hAnsi="Arial" w:cs="Arial"/>
        <w:sz w:val="18"/>
        <w:szCs w:val="18"/>
      </w:rPr>
      <w:fldChar w:fldCharType="separate"/>
    </w:r>
    <w:r w:rsidR="002E7A84" w:rsidRPr="002E7A84">
      <w:rPr>
        <w:rFonts w:ascii="Arial" w:hAnsi="Arial" w:cs="Arial"/>
        <w:noProof/>
        <w:sz w:val="18"/>
        <w:szCs w:val="18"/>
        <w:lang w:val="pl-PL"/>
      </w:rPr>
      <w:t>1</w:t>
    </w:r>
    <w:r w:rsidR="00F81881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>
    <w:nsid w:val="1A3F0EE1"/>
    <w:multiLevelType w:val="multilevel"/>
    <w:tmpl w:val="A04AC864"/>
    <w:name w:val="WW8Num62"/>
    <w:numStyleLink w:val="Styl2"/>
  </w:abstractNum>
  <w:abstractNum w:abstractNumId="45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A84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1881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locked/>
    <w:rsid w:val="00F818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F8188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Plandokumentu">
    <w:name w:val="Document Map"/>
    <w:basedOn w:val="Normalny"/>
    <w:link w:val="PlandokumentuZnak1"/>
    <w:semiHidden/>
    <w:locked/>
    <w:rsid w:val="000900EB"/>
    <w:pPr>
      <w:shd w:val="clear" w:color="auto" w:fill="000080"/>
    </w:pPr>
    <w:rPr>
      <w:rFonts w:ascii="Tahoma" w:hAnsi="Tahoma"/>
      <w:lang/>
    </w:rPr>
  </w:style>
  <w:style w:type="character" w:customStyle="1" w:styleId="PlandokumentuZnak1">
    <w:name w:val="Plan dokumentu Znak1"/>
    <w:link w:val="Plandokumentu"/>
    <w:semiHidden/>
    <w:rsid w:val="000900EB"/>
    <w:rPr>
      <w:rFonts w:ascii="Tahoma" w:hAnsi="Tahoma" w:cs="Times New Roman"/>
      <w:shd w:val="clear" w:color="auto" w:fill="000080"/>
      <w:lang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Plan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F93E-D7B5-45C2-876D-415EC2F6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1785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A51100</cp:lastModifiedBy>
  <cp:revision>26</cp:revision>
  <cp:lastPrinted>2022-04-28T12:16:00Z</cp:lastPrinted>
  <dcterms:created xsi:type="dcterms:W3CDTF">2022-04-28T11:36:00Z</dcterms:created>
  <dcterms:modified xsi:type="dcterms:W3CDTF">2023-05-11T08:50:00Z</dcterms:modified>
</cp:coreProperties>
</file>