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2969" w14:textId="77777777" w:rsidR="00717FEA" w:rsidRPr="00BE02C3" w:rsidRDefault="00717FEA" w:rsidP="00D970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FD5603C" w14:textId="77777777" w:rsidR="00717FEA" w:rsidRPr="00C261A8" w:rsidRDefault="00717FEA" w:rsidP="00D970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66107DC4" w14:textId="77777777" w:rsidR="00DA53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21B5AA23" w14:textId="166F7C1E" w:rsidR="00717FEA" w:rsidRPr="00B65CCB" w:rsidRDefault="00717FEA" w:rsidP="00B65CCB">
      <w:pPr>
        <w:pStyle w:val="Akapitzlist1"/>
        <w:numPr>
          <w:ilvl w:val="1"/>
          <w:numId w:val="38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 w:rsidRPr="0089779C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89779C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89779C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89779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E5088C" w:rsidRPr="00E5088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Wymianę pokrycia dachowego budynku przy </w:t>
      </w:r>
      <w:r w:rsidR="00CD496C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Placu Wolności 15</w:t>
      </w:r>
      <w:bookmarkStart w:id="0" w:name="_GoBack"/>
      <w:bookmarkEnd w:id="0"/>
      <w:r w:rsidR="007A226E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 xml:space="preserve"> w Lubawce</w:t>
      </w:r>
      <w:r w:rsidRPr="00B65CCB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B65CCB">
        <w:rPr>
          <w:rFonts w:ascii="Cambria" w:hAnsi="Cambria" w:cs="Calibri Light"/>
          <w:i/>
          <w:color w:val="000000" w:themeColor="text1"/>
          <w:sz w:val="22"/>
          <w:szCs w:val="22"/>
        </w:rPr>
        <w:t xml:space="preserve">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których wartość nie przekracza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kwoty 130 000 zł 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na podstawie art.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2 ust. 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pkt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ustawy z dnia 29 stycznia 2004 r. Prawo zamówień publicznych (Dz. U. z 2019 r. poz. </w:t>
      </w:r>
      <w:r w:rsidR="004C65F4" w:rsidRPr="00B65CCB">
        <w:rPr>
          <w:rFonts w:ascii="Cambria" w:hAnsi="Cambria" w:cs="Calibri Light"/>
          <w:color w:val="000000" w:themeColor="text1"/>
          <w:sz w:val="22"/>
          <w:szCs w:val="22"/>
        </w:rPr>
        <w:t>1919</w:t>
      </w:r>
      <w:r w:rsidRPr="00B65CCB">
        <w:rPr>
          <w:rFonts w:ascii="Cambria" w:hAnsi="Cambria" w:cs="Calibri Light"/>
          <w:color w:val="000000" w:themeColor="text1"/>
          <w:sz w:val="22"/>
          <w:szCs w:val="22"/>
        </w:rPr>
        <w:t xml:space="preserve"> z późn. zm.), dalej „ustawa PZP”.</w:t>
      </w:r>
    </w:p>
    <w:p w14:paraId="514CC3B3" w14:textId="2DBBCE8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20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 r. poz. </w:t>
      </w:r>
      <w:r w:rsidR="00B55449" w:rsidRPr="00B55449">
        <w:rPr>
          <w:rFonts w:ascii="Cambria" w:hAnsi="Cambria" w:cs="Calibri Light"/>
          <w:color w:val="000000" w:themeColor="text1"/>
          <w:sz w:val="22"/>
          <w:szCs w:val="22"/>
        </w:rPr>
        <w:t>2176</w:t>
      </w:r>
      <w:r w:rsidRPr="00B55449">
        <w:rPr>
          <w:rFonts w:ascii="Cambria" w:hAnsi="Cambria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B55449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 w:rsidRPr="00B55449"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78</w:t>
      </w:r>
      <w:r w:rsidRPr="00B55449"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C261A8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AB0DC00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C261A8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14:paraId="416185B9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Pr="00C261A8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717FEA" w:rsidRPr="00C261A8" w:rsidSect="004E532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FFDE5" w14:textId="77777777" w:rsidR="00D341A7" w:rsidRDefault="00D341A7" w:rsidP="00D341A7">
      <w:r>
        <w:separator/>
      </w:r>
    </w:p>
  </w:endnote>
  <w:endnote w:type="continuationSeparator" w:id="0">
    <w:p w14:paraId="50C0E0C7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49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49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8755" w14:textId="77777777" w:rsidR="00D341A7" w:rsidRDefault="00D341A7" w:rsidP="00D341A7">
      <w:r>
        <w:separator/>
      </w:r>
    </w:p>
  </w:footnote>
  <w:footnote w:type="continuationSeparator" w:id="0">
    <w:p w14:paraId="125AD0F7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3578" w14:textId="4EC44A08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51787A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B56A22">
      <w:rPr>
        <w:rFonts w:asciiTheme="majorHAnsi" w:hAnsiTheme="majorHAnsi"/>
        <w:b/>
        <w:color w:val="000000" w:themeColor="text1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4015"/>
    <w:rsid w:val="00795060"/>
    <w:rsid w:val="00795438"/>
    <w:rsid w:val="00795DD4"/>
    <w:rsid w:val="00795E08"/>
    <w:rsid w:val="007A226E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D496C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4B82-2A64-4845-87BC-00F9EC86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475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3207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100</cp:revision>
  <cp:lastPrinted>2019-02-14T08:39:00Z</cp:lastPrinted>
  <dcterms:created xsi:type="dcterms:W3CDTF">2019-02-11T19:01:00Z</dcterms:created>
  <dcterms:modified xsi:type="dcterms:W3CDTF">2021-07-15T05:11:00Z</dcterms:modified>
</cp:coreProperties>
</file>