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34567" w:rsidRPr="00CF27DC" w14:paraId="0DF9485B" w14:textId="77777777" w:rsidTr="00942491">
        <w:trPr>
          <w:jc w:val="center"/>
        </w:trPr>
        <w:tc>
          <w:tcPr>
            <w:tcW w:w="9214" w:type="dxa"/>
            <w:tcBorders>
              <w:bottom w:val="single" w:sz="4" w:space="0" w:color="auto"/>
            </w:tcBorders>
            <w:shd w:val="clear" w:color="auto" w:fill="D9D9D9"/>
          </w:tcPr>
          <w:p w14:paraId="5BEF7F73" w14:textId="77777777" w:rsidR="00B34567" w:rsidRPr="00CF27DC" w:rsidRDefault="00B34567" w:rsidP="00942491">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B34567" w:rsidRPr="00CF27DC" w14:paraId="16F383F8" w14:textId="77777777" w:rsidTr="00942491">
        <w:trPr>
          <w:trHeight w:val="480"/>
          <w:jc w:val="center"/>
        </w:trPr>
        <w:tc>
          <w:tcPr>
            <w:tcW w:w="9214" w:type="dxa"/>
            <w:tcBorders>
              <w:top w:val="single" w:sz="4" w:space="0" w:color="auto"/>
            </w:tcBorders>
            <w:shd w:val="clear" w:color="auto" w:fill="D9D9D9"/>
            <w:vAlign w:val="center"/>
          </w:tcPr>
          <w:p w14:paraId="2F597BEA" w14:textId="77777777" w:rsidR="00B34567" w:rsidRPr="00CF27DC" w:rsidRDefault="00B34567" w:rsidP="0094249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B34567" w:rsidRPr="00CF27DC" w14:paraId="608880EE" w14:textId="77777777" w:rsidTr="00942491">
        <w:trPr>
          <w:trHeight w:val="2396"/>
          <w:jc w:val="center"/>
        </w:trPr>
        <w:tc>
          <w:tcPr>
            <w:tcW w:w="9214" w:type="dxa"/>
            <w:shd w:val="clear" w:color="auto" w:fill="auto"/>
            <w:vAlign w:val="center"/>
          </w:tcPr>
          <w:p w14:paraId="171A9145" w14:textId="77777777" w:rsidR="00B34567" w:rsidRPr="00CF27DC" w:rsidRDefault="00B34567" w:rsidP="00942491">
            <w:pPr>
              <w:pStyle w:val="Tekstprzypisudolnego"/>
              <w:spacing w:after="40"/>
              <w:jc w:val="center"/>
              <w:rPr>
                <w:rFonts w:ascii="Arial Narrow" w:hAnsi="Arial Narrow" w:cs="Segoe UI"/>
                <w:b/>
              </w:rPr>
            </w:pPr>
          </w:p>
          <w:p w14:paraId="7143C52D" w14:textId="77777777" w:rsidR="00B34567" w:rsidRPr="00CF27DC" w:rsidRDefault="00B34567" w:rsidP="00942491">
            <w:pPr>
              <w:pStyle w:val="Tekstprzypisudolnego"/>
              <w:spacing w:after="40"/>
              <w:jc w:val="center"/>
              <w:rPr>
                <w:rFonts w:ascii="Arial Narrow" w:hAnsi="Arial Narrow" w:cs="Segoe UI"/>
                <w:b/>
              </w:rPr>
            </w:pPr>
            <w:r>
              <w:rPr>
                <w:rFonts w:ascii="Arial Narrow" w:hAnsi="Arial Narrow" w:cs="Segoe UI"/>
                <w:b/>
              </w:rPr>
              <w:t>OFERTA</w:t>
            </w:r>
          </w:p>
          <w:p w14:paraId="4FF049A1" w14:textId="77777777" w:rsidR="00B34567" w:rsidRPr="00A84BF8" w:rsidRDefault="00B34567" w:rsidP="0094249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5045901C" w14:textId="77777777" w:rsidR="00B34567" w:rsidRPr="00A84BF8" w:rsidRDefault="00B34567" w:rsidP="0094249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17B66E39" w14:textId="77777777" w:rsidR="00B34567" w:rsidRPr="00CF27DC" w:rsidRDefault="00B34567" w:rsidP="00942491">
            <w:pPr>
              <w:pStyle w:val="Tekstprzypisudolnego"/>
              <w:spacing w:after="40"/>
              <w:ind w:left="5562" w:firstLine="20"/>
              <w:rPr>
                <w:rFonts w:ascii="Arial Narrow" w:hAnsi="Arial Narrow" w:cs="Segoe UI"/>
              </w:rPr>
            </w:pPr>
          </w:p>
          <w:p w14:paraId="4CAF3156" w14:textId="77777777" w:rsidR="00B34567" w:rsidRPr="00B2701D" w:rsidRDefault="00B34567" w:rsidP="0094249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 xml:space="preserve">bez negocjacji zgodnie </w:t>
            </w:r>
            <w:r>
              <w:rPr>
                <w:rFonts w:ascii="Arial Narrow" w:hAnsi="Arial Narrow" w:cs="Segoe UI"/>
              </w:rPr>
              <w:br/>
              <w:t xml:space="preserve">z ustawą </w:t>
            </w:r>
            <w:proofErr w:type="spellStart"/>
            <w:r>
              <w:rPr>
                <w:rFonts w:ascii="Arial Narrow" w:hAnsi="Arial Narrow" w:cs="Segoe UI"/>
              </w:rPr>
              <w:t>Pzp</w:t>
            </w:r>
            <w:proofErr w:type="spellEnd"/>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B21430">
              <w:rPr>
                <w:rFonts w:ascii="Arial Narrow" w:hAnsi="Arial Narrow" w:cs="Segoe UI"/>
                <w:b/>
                <w:bCs/>
                <w:color w:val="000000"/>
                <w:lang w:bidi="pl-PL"/>
              </w:rPr>
              <w:t>Modernizacj</w:t>
            </w:r>
            <w:r>
              <w:rPr>
                <w:rFonts w:ascii="Arial Narrow" w:hAnsi="Arial Narrow" w:cs="Segoe UI"/>
                <w:b/>
                <w:bCs/>
                <w:color w:val="000000"/>
                <w:lang w:bidi="pl-PL"/>
              </w:rPr>
              <w:t>ę</w:t>
            </w:r>
            <w:r w:rsidRPr="00B21430">
              <w:rPr>
                <w:rFonts w:ascii="Arial Narrow" w:hAnsi="Arial Narrow" w:cs="Segoe UI"/>
                <w:b/>
                <w:bCs/>
                <w:color w:val="000000"/>
                <w:lang w:bidi="pl-PL"/>
              </w:rPr>
              <w:t xml:space="preserve"> infrastruktury wodociągowo - kanalizacyjnej na terenie gminy Janowiec Kościelny</w:t>
            </w:r>
            <w:r w:rsidRPr="00B21430">
              <w:rPr>
                <w:rFonts w:ascii="Arial Narrow" w:hAnsi="Arial Narrow" w:cs="Segoe UI"/>
                <w:b/>
                <w:bCs/>
                <w:iCs/>
                <w:color w:val="000000"/>
                <w:lang w:bidi="pl-PL"/>
              </w:rPr>
              <w:t>” w formule zaprojektuj i wybuduj</w:t>
            </w:r>
          </w:p>
          <w:p w14:paraId="780485A8" w14:textId="77777777" w:rsidR="00B34567" w:rsidRPr="00F45907" w:rsidRDefault="00B34567" w:rsidP="00942491">
            <w:pPr>
              <w:pStyle w:val="Tekstprzypisudolnego"/>
              <w:spacing w:after="40"/>
              <w:rPr>
                <w:rFonts w:ascii="Arial Narrow" w:hAnsi="Arial Narrow" w:cs="Arial"/>
                <w:b/>
              </w:rPr>
            </w:pPr>
          </w:p>
        </w:tc>
      </w:tr>
      <w:tr w:rsidR="00B34567" w:rsidRPr="00CF27DC" w14:paraId="5A5B8F2A" w14:textId="77777777" w:rsidTr="00942491">
        <w:trPr>
          <w:trHeight w:val="1502"/>
          <w:jc w:val="center"/>
        </w:trPr>
        <w:tc>
          <w:tcPr>
            <w:tcW w:w="9214" w:type="dxa"/>
          </w:tcPr>
          <w:p w14:paraId="6FC710E3" w14:textId="77777777" w:rsidR="00B34567" w:rsidRPr="00CF27DC" w:rsidRDefault="00B34567" w:rsidP="00942491">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42DFB9EB" w14:textId="77777777" w:rsidR="00B34567" w:rsidRPr="00CF27DC" w:rsidRDefault="00B34567" w:rsidP="0094249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1BEC441D" w14:textId="77777777" w:rsidR="00B34567" w:rsidRPr="00CF27DC" w:rsidRDefault="00B34567" w:rsidP="0094249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51FDDAE9" w14:textId="77777777" w:rsidR="00B34567" w:rsidRDefault="00B34567" w:rsidP="00942491">
            <w:pPr>
              <w:spacing w:after="40"/>
              <w:rPr>
                <w:rFonts w:ascii="Arial Narrow" w:hAnsi="Arial Narrow" w:cs="Segoe UI"/>
                <w:b/>
                <w:szCs w:val="20"/>
              </w:rPr>
            </w:pPr>
            <w:r w:rsidRPr="00CF27DC">
              <w:rPr>
                <w:rFonts w:ascii="Arial Narrow" w:hAnsi="Arial Narrow" w:cs="Segoe UI"/>
                <w:b/>
                <w:szCs w:val="20"/>
              </w:rPr>
              <w:t>………………………………………………………………………………………………………..…….…………………………………………………………………………………………………………………………………………………………………………………</w:t>
            </w:r>
          </w:p>
          <w:p w14:paraId="12C3F656" w14:textId="77777777" w:rsidR="00B34567" w:rsidRPr="000C68B4" w:rsidRDefault="00B34567" w:rsidP="0094249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2CE04FB" w14:textId="77777777" w:rsidR="00B34567" w:rsidRPr="00CF27DC" w:rsidRDefault="00B34567" w:rsidP="0094249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34A1CC74" w14:textId="77777777" w:rsidR="00B34567" w:rsidRDefault="00B34567" w:rsidP="0094249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3E2D4B9F" w14:textId="77777777" w:rsidR="00B34567" w:rsidRDefault="00B34567" w:rsidP="0094249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6ABAD632" w14:textId="77777777" w:rsidR="00B34567" w:rsidRPr="0005399C" w:rsidRDefault="00B34567" w:rsidP="0094249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1CB8284A" w14:textId="77777777" w:rsidR="00B34567" w:rsidRPr="00CF27DC" w:rsidRDefault="00B34567" w:rsidP="0094249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5FEE567A" w14:textId="77777777" w:rsidR="00B34567" w:rsidRPr="00057205" w:rsidRDefault="00B34567" w:rsidP="00942491">
            <w:pPr>
              <w:spacing w:after="40"/>
              <w:rPr>
                <w:rFonts w:ascii="Arial Narrow" w:hAnsi="Arial Narrow" w:cs="Segoe UI"/>
                <w:b/>
                <w:szCs w:val="20"/>
              </w:rPr>
            </w:pPr>
            <w:r w:rsidRPr="00057205">
              <w:rPr>
                <w:rFonts w:ascii="Arial Narrow" w:hAnsi="Arial Narrow" w:cs="Segoe UI"/>
                <w:b/>
                <w:szCs w:val="20"/>
              </w:rPr>
              <w:t>E-mail: ………………………………….</w:t>
            </w:r>
          </w:p>
          <w:p w14:paraId="55787DFB" w14:textId="77777777" w:rsidR="00B34567" w:rsidRDefault="00B34567" w:rsidP="0094249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0A85E319" w14:textId="77777777" w:rsidR="00B34567" w:rsidRDefault="00B34567" w:rsidP="00942491">
            <w:pPr>
              <w:pStyle w:val="Tekstprzypisudolnego"/>
              <w:spacing w:after="40"/>
              <w:rPr>
                <w:rFonts w:ascii="Arial Narrow" w:hAnsi="Arial Narrow" w:cs="Segoe UI"/>
              </w:rPr>
            </w:pPr>
            <w:r>
              <w:rPr>
                <w:rFonts w:ascii="Arial Narrow" w:hAnsi="Arial Narrow" w:cs="Segoe UI"/>
              </w:rPr>
              <w:t>Rodzaj wykonawcy (zaznaczyć właściwe):</w:t>
            </w:r>
          </w:p>
          <w:p w14:paraId="4D65F28C" w14:textId="77777777" w:rsidR="00B34567" w:rsidRDefault="00B34567" w:rsidP="00942491">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5B16D51A" w14:textId="77777777" w:rsidR="00B34567" w:rsidRPr="00CE544E" w:rsidRDefault="00B34567" w:rsidP="0094249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15FA2409" w14:textId="77777777" w:rsidR="00B34567" w:rsidRPr="00CE544E" w:rsidRDefault="00B34567" w:rsidP="0094249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38451BBA" w14:textId="77777777" w:rsidR="00B34567" w:rsidRPr="00CE544E" w:rsidRDefault="00B34567" w:rsidP="0094249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E4579B9" w14:textId="77777777" w:rsidR="00B34567" w:rsidRPr="00CF27DC" w:rsidRDefault="00B34567" w:rsidP="0094249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B34567" w:rsidRPr="00CF27DC" w14:paraId="0776071A" w14:textId="77777777" w:rsidTr="00942491">
        <w:trPr>
          <w:trHeight w:val="391"/>
          <w:jc w:val="center"/>
        </w:trPr>
        <w:tc>
          <w:tcPr>
            <w:tcW w:w="9214" w:type="dxa"/>
            <w:shd w:val="clear" w:color="auto" w:fill="auto"/>
          </w:tcPr>
          <w:p w14:paraId="059019C0" w14:textId="77777777" w:rsidR="00B34567" w:rsidRPr="00CF27DC" w:rsidRDefault="00B34567" w:rsidP="00942491">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043885EA" w14:textId="77777777" w:rsidR="00B34567" w:rsidRPr="003122BE" w:rsidRDefault="00B34567" w:rsidP="00942491">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Pr="00381C03">
              <w:rPr>
                <w:rFonts w:ascii="Arial Narrow" w:hAnsi="Arial Narrow" w:cs="Segoe UI"/>
                <w:b/>
                <w:szCs w:val="20"/>
              </w:rPr>
              <w:t>„</w:t>
            </w:r>
            <w:r w:rsidRPr="00381C03">
              <w:rPr>
                <w:rFonts w:ascii="Arial Narrow" w:hAnsi="Arial Narrow" w:cs="Segoe UI"/>
                <w:b/>
                <w:bCs/>
                <w:szCs w:val="20"/>
                <w:lang w:bidi="pl-PL"/>
              </w:rPr>
              <w:t>Modernizacj</w:t>
            </w:r>
            <w:r>
              <w:rPr>
                <w:rFonts w:ascii="Arial Narrow" w:hAnsi="Arial Narrow" w:cs="Segoe UI"/>
                <w:b/>
                <w:bCs/>
                <w:szCs w:val="20"/>
                <w:lang w:bidi="pl-PL"/>
              </w:rPr>
              <w:t>a</w:t>
            </w:r>
            <w:r w:rsidRPr="00381C03">
              <w:rPr>
                <w:rFonts w:ascii="Arial Narrow" w:hAnsi="Arial Narrow" w:cs="Segoe UI"/>
                <w:b/>
                <w:bCs/>
                <w:szCs w:val="20"/>
                <w:lang w:bidi="pl-PL"/>
              </w:rPr>
              <w:t xml:space="preserve"> infrastruktury wodociągowo - kanalizacyjnej na terenie gminy Janowiec Kościelny</w:t>
            </w:r>
            <w:r w:rsidRPr="00381C03">
              <w:rPr>
                <w:rFonts w:ascii="Arial Narrow" w:hAnsi="Arial Narrow" w:cs="Segoe UI"/>
                <w:b/>
                <w:bCs/>
                <w:iCs/>
                <w:szCs w:val="20"/>
                <w:lang w:bidi="pl-PL"/>
              </w:rPr>
              <w:t>” w formule zaprojektuj i wybuduj</w:t>
            </w:r>
          </w:p>
        </w:tc>
      </w:tr>
      <w:tr w:rsidR="00B34567" w:rsidRPr="00CF27DC" w14:paraId="5EC8444C" w14:textId="77777777" w:rsidTr="00942491">
        <w:trPr>
          <w:trHeight w:val="53"/>
          <w:jc w:val="center"/>
        </w:trPr>
        <w:tc>
          <w:tcPr>
            <w:tcW w:w="9214" w:type="dxa"/>
            <w:shd w:val="clear" w:color="auto" w:fill="auto"/>
          </w:tcPr>
          <w:p w14:paraId="55FB208C" w14:textId="77777777" w:rsidR="00B34567" w:rsidRPr="000B45CE" w:rsidRDefault="00B34567" w:rsidP="00942491">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1E1C8C3A" w14:textId="77777777" w:rsidR="00B34567" w:rsidRPr="000B45CE" w:rsidRDefault="00B34567" w:rsidP="0094249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B34567" w:rsidRPr="000B45CE" w14:paraId="470ABAC4" w14:textId="77777777" w:rsidTr="00942491">
              <w:trPr>
                <w:trHeight w:val="684"/>
                <w:jc w:val="center"/>
              </w:trPr>
              <w:tc>
                <w:tcPr>
                  <w:tcW w:w="6673" w:type="dxa"/>
                  <w:shd w:val="clear" w:color="auto" w:fill="BFBFBF"/>
                  <w:vAlign w:val="center"/>
                </w:tcPr>
                <w:p w14:paraId="483C6017" w14:textId="77777777" w:rsidR="00B34567" w:rsidRPr="000B45CE" w:rsidRDefault="00B34567" w:rsidP="0094249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4F3F3616" w14:textId="77777777" w:rsidR="00B34567" w:rsidRPr="000B45CE" w:rsidRDefault="00B34567" w:rsidP="00942491">
                  <w:pPr>
                    <w:spacing w:after="40"/>
                    <w:contextualSpacing/>
                    <w:jc w:val="right"/>
                    <w:rPr>
                      <w:rFonts w:ascii="Arial Narrow" w:hAnsi="Arial Narrow" w:cs="Segoe UI"/>
                      <w:b/>
                      <w:szCs w:val="20"/>
                    </w:rPr>
                  </w:pPr>
                  <w:r>
                    <w:rPr>
                      <w:rFonts w:ascii="Arial Narrow" w:hAnsi="Arial Narrow" w:cs="Segoe UI"/>
                      <w:b/>
                      <w:szCs w:val="20"/>
                    </w:rPr>
                    <w:t>………………………… zł</w:t>
                  </w:r>
                </w:p>
              </w:tc>
            </w:tr>
            <w:tr w:rsidR="00B34567" w:rsidRPr="000B45CE" w14:paraId="77DE8E3A" w14:textId="77777777" w:rsidTr="00942491">
              <w:trPr>
                <w:trHeight w:val="340"/>
                <w:jc w:val="center"/>
              </w:trPr>
              <w:tc>
                <w:tcPr>
                  <w:tcW w:w="6673" w:type="dxa"/>
                  <w:shd w:val="clear" w:color="auto" w:fill="BFBFBF"/>
                  <w:vAlign w:val="center"/>
                </w:tcPr>
                <w:p w14:paraId="01ABC3B4" w14:textId="77777777" w:rsidR="00B34567" w:rsidRPr="0006133B" w:rsidRDefault="00B34567" w:rsidP="0094249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357F8358" w14:textId="77777777" w:rsidR="00B34567" w:rsidRPr="000B45CE" w:rsidRDefault="00B34567" w:rsidP="00942491">
                  <w:pPr>
                    <w:spacing w:after="40"/>
                    <w:contextualSpacing/>
                    <w:jc w:val="right"/>
                    <w:rPr>
                      <w:rFonts w:ascii="Arial Narrow" w:hAnsi="Arial Narrow" w:cs="Segoe UI"/>
                      <w:b/>
                      <w:szCs w:val="20"/>
                    </w:rPr>
                  </w:pPr>
                  <w:r>
                    <w:rPr>
                      <w:rFonts w:ascii="Arial Narrow" w:hAnsi="Arial Narrow" w:cs="Segoe UI"/>
                      <w:b/>
                      <w:szCs w:val="20"/>
                    </w:rPr>
                    <w:t>…... % VAT**</w:t>
                  </w:r>
                </w:p>
              </w:tc>
            </w:tr>
            <w:tr w:rsidR="00B34567" w:rsidRPr="000B45CE" w14:paraId="664B41A9" w14:textId="77777777" w:rsidTr="00942491">
              <w:trPr>
                <w:trHeight w:val="340"/>
                <w:jc w:val="center"/>
              </w:trPr>
              <w:tc>
                <w:tcPr>
                  <w:tcW w:w="6673" w:type="dxa"/>
                  <w:shd w:val="clear" w:color="auto" w:fill="BFBFBF"/>
                  <w:vAlign w:val="center"/>
                </w:tcPr>
                <w:p w14:paraId="30032DF3" w14:textId="77777777" w:rsidR="00B34567" w:rsidRPr="000B45CE" w:rsidRDefault="00B34567" w:rsidP="0094249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050685E4" w14:textId="77777777" w:rsidR="00B34567" w:rsidRPr="000B45CE" w:rsidRDefault="00B34567" w:rsidP="00942491">
                  <w:pPr>
                    <w:spacing w:after="40"/>
                    <w:contextualSpacing/>
                    <w:jc w:val="right"/>
                    <w:rPr>
                      <w:rFonts w:ascii="Arial Narrow" w:hAnsi="Arial Narrow" w:cs="Segoe UI"/>
                      <w:b/>
                      <w:szCs w:val="20"/>
                    </w:rPr>
                  </w:pPr>
                  <w:r>
                    <w:rPr>
                      <w:rFonts w:ascii="Arial Narrow" w:hAnsi="Arial Narrow" w:cs="Segoe UI"/>
                      <w:b/>
                      <w:szCs w:val="20"/>
                    </w:rPr>
                    <w:t>………………………… zł</w:t>
                  </w:r>
                </w:p>
              </w:tc>
            </w:tr>
            <w:tr w:rsidR="00B34567" w:rsidRPr="000B45CE" w14:paraId="5FECD9F3" w14:textId="77777777" w:rsidTr="00942491">
              <w:trPr>
                <w:trHeight w:val="340"/>
                <w:jc w:val="center"/>
              </w:trPr>
              <w:tc>
                <w:tcPr>
                  <w:tcW w:w="6673" w:type="dxa"/>
                  <w:shd w:val="clear" w:color="auto" w:fill="BFBFBF"/>
                  <w:vAlign w:val="center"/>
                </w:tcPr>
                <w:p w14:paraId="7022D552" w14:textId="77777777" w:rsidR="00B34567" w:rsidRPr="00BE6AF3" w:rsidRDefault="00B34567" w:rsidP="00942491">
                  <w:pPr>
                    <w:spacing w:after="40"/>
                    <w:contextualSpacing/>
                    <w:jc w:val="right"/>
                    <w:rPr>
                      <w:rFonts w:ascii="Arial Narrow" w:hAnsi="Arial Narrow" w:cs="Segoe UI"/>
                      <w:b/>
                      <w:szCs w:val="20"/>
                    </w:rPr>
                  </w:pPr>
                  <w:r>
                    <w:rPr>
                      <w:rFonts w:ascii="Arial Narrow" w:hAnsi="Arial Narrow" w:cs="Segoe UI"/>
                      <w:b/>
                      <w:szCs w:val="20"/>
                    </w:rPr>
                    <w:t>w tym za:</w:t>
                  </w:r>
                </w:p>
              </w:tc>
              <w:tc>
                <w:tcPr>
                  <w:tcW w:w="2585" w:type="dxa"/>
                  <w:vAlign w:val="center"/>
                </w:tcPr>
                <w:p w14:paraId="035E9E55" w14:textId="77777777" w:rsidR="00B34567" w:rsidRDefault="00B34567" w:rsidP="00942491">
                  <w:pPr>
                    <w:spacing w:after="40"/>
                    <w:contextualSpacing/>
                    <w:jc w:val="right"/>
                    <w:rPr>
                      <w:rFonts w:ascii="Arial Narrow" w:hAnsi="Arial Narrow" w:cs="Segoe UI"/>
                      <w:b/>
                      <w:szCs w:val="20"/>
                    </w:rPr>
                  </w:pPr>
                </w:p>
              </w:tc>
            </w:tr>
            <w:tr w:rsidR="00B34567" w:rsidRPr="000B45CE" w14:paraId="4C948D1C" w14:textId="77777777" w:rsidTr="00942491">
              <w:trPr>
                <w:trHeight w:val="340"/>
                <w:jc w:val="center"/>
              </w:trPr>
              <w:tc>
                <w:tcPr>
                  <w:tcW w:w="6673" w:type="dxa"/>
                  <w:shd w:val="clear" w:color="auto" w:fill="BFBFBF"/>
                  <w:vAlign w:val="center"/>
                </w:tcPr>
                <w:p w14:paraId="1C722C86" w14:textId="77777777" w:rsidR="00B34567" w:rsidRPr="00BE6AF3" w:rsidRDefault="00B34567" w:rsidP="00942491">
                  <w:pPr>
                    <w:spacing w:after="40"/>
                    <w:contextualSpacing/>
                    <w:jc w:val="right"/>
                    <w:rPr>
                      <w:rFonts w:ascii="Arial Narrow" w:hAnsi="Arial Narrow" w:cs="Segoe UI"/>
                      <w:b/>
                      <w:szCs w:val="20"/>
                    </w:rPr>
                  </w:pPr>
                  <w:r w:rsidRPr="00973EE9">
                    <w:rPr>
                      <w:rFonts w:ascii="Arial Narrow" w:hAnsi="Arial Narrow" w:cs="Segoe UI"/>
                      <w:b/>
                      <w:szCs w:val="20"/>
                    </w:rPr>
                    <w:t>wykonanie dokumentacji projektowej:</w:t>
                  </w:r>
                </w:p>
              </w:tc>
              <w:tc>
                <w:tcPr>
                  <w:tcW w:w="2585" w:type="dxa"/>
                  <w:vAlign w:val="center"/>
                </w:tcPr>
                <w:p w14:paraId="6322E413" w14:textId="77777777" w:rsidR="00B34567" w:rsidRDefault="00B34567" w:rsidP="00942491">
                  <w:pPr>
                    <w:spacing w:after="40"/>
                    <w:contextualSpacing/>
                    <w:jc w:val="right"/>
                    <w:rPr>
                      <w:rFonts w:ascii="Arial Narrow" w:hAnsi="Arial Narrow" w:cs="Segoe UI"/>
                      <w:b/>
                      <w:szCs w:val="20"/>
                    </w:rPr>
                  </w:pPr>
                  <w:r>
                    <w:rPr>
                      <w:rFonts w:ascii="Arial Narrow" w:hAnsi="Arial Narrow" w:cs="Segoe UI"/>
                      <w:b/>
                      <w:szCs w:val="20"/>
                    </w:rPr>
                    <w:t>………………………… zł brutto</w:t>
                  </w:r>
                </w:p>
              </w:tc>
            </w:tr>
            <w:tr w:rsidR="00B34567" w:rsidRPr="000B45CE" w14:paraId="6D48EEB2" w14:textId="77777777" w:rsidTr="00942491">
              <w:trPr>
                <w:trHeight w:val="340"/>
                <w:jc w:val="center"/>
              </w:trPr>
              <w:tc>
                <w:tcPr>
                  <w:tcW w:w="6673" w:type="dxa"/>
                  <w:shd w:val="clear" w:color="auto" w:fill="BFBFBF"/>
                  <w:vAlign w:val="center"/>
                </w:tcPr>
                <w:p w14:paraId="79F64DB3" w14:textId="77777777" w:rsidR="00B34567" w:rsidRPr="00BE6AF3" w:rsidRDefault="00B34567" w:rsidP="00942491">
                  <w:pPr>
                    <w:spacing w:after="40"/>
                    <w:contextualSpacing/>
                    <w:jc w:val="right"/>
                    <w:rPr>
                      <w:rFonts w:ascii="Arial Narrow" w:hAnsi="Arial Narrow" w:cs="Segoe UI"/>
                      <w:b/>
                      <w:szCs w:val="20"/>
                    </w:rPr>
                  </w:pPr>
                </w:p>
              </w:tc>
              <w:tc>
                <w:tcPr>
                  <w:tcW w:w="2585" w:type="dxa"/>
                  <w:vAlign w:val="center"/>
                </w:tcPr>
                <w:p w14:paraId="790FC6C2" w14:textId="77777777" w:rsidR="00B34567" w:rsidRDefault="00B34567" w:rsidP="00942491">
                  <w:pPr>
                    <w:spacing w:after="40"/>
                    <w:contextualSpacing/>
                    <w:jc w:val="right"/>
                    <w:rPr>
                      <w:rFonts w:ascii="Arial Narrow" w:hAnsi="Arial Narrow" w:cs="Segoe UI"/>
                      <w:b/>
                      <w:szCs w:val="20"/>
                    </w:rPr>
                  </w:pPr>
                  <w:r>
                    <w:rPr>
                      <w:rFonts w:ascii="Arial Narrow" w:hAnsi="Arial Narrow" w:cs="Segoe UI"/>
                      <w:b/>
                      <w:szCs w:val="20"/>
                    </w:rPr>
                    <w:t>………………………… zł netto</w:t>
                  </w:r>
                </w:p>
              </w:tc>
            </w:tr>
            <w:tr w:rsidR="00B34567" w:rsidRPr="000B45CE" w14:paraId="0F4A4819" w14:textId="77777777" w:rsidTr="00942491">
              <w:trPr>
                <w:trHeight w:val="340"/>
                <w:jc w:val="center"/>
              </w:trPr>
              <w:tc>
                <w:tcPr>
                  <w:tcW w:w="6673" w:type="dxa"/>
                  <w:shd w:val="clear" w:color="auto" w:fill="BFBFBF"/>
                  <w:vAlign w:val="center"/>
                </w:tcPr>
                <w:p w14:paraId="21FA0400" w14:textId="77777777" w:rsidR="00B34567" w:rsidRPr="00BE6AF3" w:rsidRDefault="00B34567" w:rsidP="00942491">
                  <w:pPr>
                    <w:spacing w:after="40"/>
                    <w:contextualSpacing/>
                    <w:jc w:val="right"/>
                    <w:rPr>
                      <w:rFonts w:ascii="Arial Narrow" w:hAnsi="Arial Narrow" w:cs="Segoe UI"/>
                      <w:b/>
                      <w:szCs w:val="20"/>
                    </w:rPr>
                  </w:pPr>
                  <w:r w:rsidRPr="00973EE9">
                    <w:rPr>
                      <w:rFonts w:ascii="Arial Narrow" w:hAnsi="Arial Narrow" w:cs="Segoe UI"/>
                      <w:b/>
                      <w:szCs w:val="20"/>
                    </w:rPr>
                    <w:lastRenderedPageBreak/>
                    <w:t>wykonanie robót budowlanych:</w:t>
                  </w:r>
                </w:p>
              </w:tc>
              <w:tc>
                <w:tcPr>
                  <w:tcW w:w="2585" w:type="dxa"/>
                  <w:vAlign w:val="center"/>
                </w:tcPr>
                <w:p w14:paraId="0F7825AE" w14:textId="77777777" w:rsidR="00B34567" w:rsidRDefault="00B34567" w:rsidP="00942491">
                  <w:pPr>
                    <w:spacing w:after="40"/>
                    <w:contextualSpacing/>
                    <w:jc w:val="right"/>
                    <w:rPr>
                      <w:rFonts w:ascii="Arial Narrow" w:hAnsi="Arial Narrow" w:cs="Segoe UI"/>
                      <w:b/>
                      <w:szCs w:val="20"/>
                    </w:rPr>
                  </w:pPr>
                  <w:r>
                    <w:rPr>
                      <w:rFonts w:ascii="Arial Narrow" w:hAnsi="Arial Narrow" w:cs="Segoe UI"/>
                      <w:b/>
                      <w:szCs w:val="20"/>
                    </w:rPr>
                    <w:t>………………………… zł brutto</w:t>
                  </w:r>
                </w:p>
              </w:tc>
            </w:tr>
            <w:tr w:rsidR="00B34567" w:rsidRPr="000B45CE" w14:paraId="167A6E72" w14:textId="77777777" w:rsidTr="00942491">
              <w:trPr>
                <w:trHeight w:val="340"/>
                <w:jc w:val="center"/>
              </w:trPr>
              <w:tc>
                <w:tcPr>
                  <w:tcW w:w="6673" w:type="dxa"/>
                  <w:shd w:val="clear" w:color="auto" w:fill="BFBFBF"/>
                  <w:vAlign w:val="center"/>
                </w:tcPr>
                <w:p w14:paraId="2FBCB04A" w14:textId="77777777" w:rsidR="00B34567" w:rsidRPr="00BE6AF3" w:rsidRDefault="00B34567" w:rsidP="00942491">
                  <w:pPr>
                    <w:spacing w:after="40"/>
                    <w:contextualSpacing/>
                    <w:jc w:val="right"/>
                    <w:rPr>
                      <w:rFonts w:ascii="Arial Narrow" w:hAnsi="Arial Narrow" w:cs="Segoe UI"/>
                      <w:b/>
                      <w:szCs w:val="20"/>
                    </w:rPr>
                  </w:pPr>
                </w:p>
              </w:tc>
              <w:tc>
                <w:tcPr>
                  <w:tcW w:w="2585" w:type="dxa"/>
                  <w:vAlign w:val="center"/>
                </w:tcPr>
                <w:p w14:paraId="74C3CC1D" w14:textId="77777777" w:rsidR="00B34567" w:rsidRDefault="00B34567" w:rsidP="00942491">
                  <w:pPr>
                    <w:spacing w:after="40"/>
                    <w:contextualSpacing/>
                    <w:jc w:val="right"/>
                    <w:rPr>
                      <w:rFonts w:ascii="Arial Narrow" w:hAnsi="Arial Narrow" w:cs="Segoe UI"/>
                      <w:b/>
                      <w:szCs w:val="20"/>
                    </w:rPr>
                  </w:pPr>
                  <w:r>
                    <w:rPr>
                      <w:rFonts w:ascii="Arial Narrow" w:hAnsi="Arial Narrow" w:cs="Segoe UI"/>
                      <w:b/>
                      <w:szCs w:val="20"/>
                    </w:rPr>
                    <w:t>………………………… zł netto</w:t>
                  </w:r>
                </w:p>
              </w:tc>
            </w:tr>
          </w:tbl>
          <w:p w14:paraId="71EBD344" w14:textId="77777777" w:rsidR="00B34567" w:rsidRDefault="00B34567" w:rsidP="0094249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7F14DF52" w14:textId="77777777" w:rsidR="00B34567" w:rsidRPr="00DE2DFE" w:rsidRDefault="00B34567" w:rsidP="0094249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B34567" w:rsidRPr="00CF27DC" w14:paraId="2C343691" w14:textId="77777777" w:rsidTr="00942491">
        <w:trPr>
          <w:trHeight w:val="268"/>
          <w:jc w:val="center"/>
        </w:trPr>
        <w:tc>
          <w:tcPr>
            <w:tcW w:w="9214" w:type="dxa"/>
            <w:shd w:val="clear" w:color="auto" w:fill="auto"/>
          </w:tcPr>
          <w:p w14:paraId="43F10D06" w14:textId="77777777" w:rsidR="00B34567" w:rsidRPr="000B45CE" w:rsidRDefault="00B34567" w:rsidP="00942491">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118D6ADC" w14:textId="77777777" w:rsidR="00B34567" w:rsidRDefault="00B34567" w:rsidP="00942491">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Pr>
                <w:rFonts w:ascii="Arial Narrow" w:hAnsi="Arial Narrow" w:cs="Segoe UI"/>
              </w:rPr>
              <w:t>, zgodnie z zapisami Rozdziału XV SWZ,</w:t>
            </w:r>
          </w:p>
          <w:p w14:paraId="79493EED" w14:textId="77777777" w:rsidR="00B34567" w:rsidRPr="00FD586C" w:rsidRDefault="00B34567" w:rsidP="00942491">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0A001578" w14:textId="77777777" w:rsidR="00B34567" w:rsidRPr="005C52E6" w:rsidRDefault="00B34567" w:rsidP="00942491">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40444A60" w14:textId="77777777" w:rsidR="00B34567" w:rsidRDefault="00B34567" w:rsidP="00942491">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16E61E0B" w14:textId="77777777" w:rsidR="00B34567" w:rsidRPr="00FF5831" w:rsidRDefault="00B34567" w:rsidP="00942491">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151B4552" w14:textId="77777777" w:rsidR="00B34567" w:rsidRPr="008C5955" w:rsidRDefault="00B34567" w:rsidP="00942491">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523F0C8A" w14:textId="77777777" w:rsidR="00B34567" w:rsidRPr="008C5955" w:rsidRDefault="00B34567" w:rsidP="00942491">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57D0FB59" w14:textId="77777777" w:rsidR="00B34567" w:rsidRDefault="00B34567" w:rsidP="00942491">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74770C8" w14:textId="77777777" w:rsidR="00B34567" w:rsidRDefault="00B34567" w:rsidP="00942491">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5ABE6E43" w14:textId="77777777" w:rsidR="00B34567" w:rsidRDefault="00B34567" w:rsidP="00942491">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Pr>
                <w:rFonts w:ascii="Arial Narrow" w:hAnsi="Arial Narrow" w:cs="Segoe UI"/>
                <w:b/>
                <w:kern w:val="20"/>
                <w:szCs w:val="20"/>
              </w:rPr>
              <w:t>20</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5698F6BA" w14:textId="77777777" w:rsidR="00B34567" w:rsidRDefault="00B34567" w:rsidP="0094249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453E171C" w14:textId="77777777" w:rsidR="00B34567" w:rsidRPr="0061016A" w:rsidRDefault="00B34567" w:rsidP="00942491">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7A096955" w14:textId="77777777" w:rsidR="00B34567" w:rsidRPr="0061016A" w:rsidRDefault="00B34567" w:rsidP="00942491">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561ACBC0" w14:textId="77777777" w:rsidR="00B34567" w:rsidRDefault="00B34567" w:rsidP="00942491">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5D0777EA" w14:textId="77777777" w:rsidR="00B34567" w:rsidRDefault="00B34567" w:rsidP="0094249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02902CD2" w14:textId="77777777" w:rsidR="00B34567" w:rsidRDefault="00B34567" w:rsidP="0094249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70141B79" w14:textId="77777777" w:rsidR="00B34567" w:rsidRDefault="00B34567" w:rsidP="0094249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4E6EF116" w14:textId="77777777" w:rsidR="00B34567" w:rsidRDefault="00B34567" w:rsidP="0094249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123BAC7" w14:textId="77777777" w:rsidR="00B34567" w:rsidRDefault="00B34567" w:rsidP="00942491">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22C11958" w14:textId="77777777" w:rsidR="00B34567" w:rsidRDefault="00B34567" w:rsidP="0094249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B34567" w14:paraId="74DD1F6A" w14:textId="77777777" w:rsidTr="00942491">
              <w:tc>
                <w:tcPr>
                  <w:tcW w:w="2697" w:type="dxa"/>
                </w:tcPr>
                <w:p w14:paraId="64F60F85" w14:textId="77777777" w:rsidR="00B34567" w:rsidRDefault="00B34567" w:rsidP="0094249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4EBE5741" w14:textId="77777777" w:rsidR="00B34567" w:rsidRDefault="00B34567" w:rsidP="0094249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77262EB4" w14:textId="77777777" w:rsidR="00B34567" w:rsidRDefault="00B34567" w:rsidP="0094249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0EDAA448" w14:textId="77777777" w:rsidR="00B34567" w:rsidRDefault="00B34567" w:rsidP="0094249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B34567" w14:paraId="504F81A2" w14:textId="77777777" w:rsidTr="00942491">
              <w:tc>
                <w:tcPr>
                  <w:tcW w:w="2697" w:type="dxa"/>
                </w:tcPr>
                <w:p w14:paraId="620B2DBA" w14:textId="77777777" w:rsidR="00B34567" w:rsidRDefault="00B34567" w:rsidP="00942491">
                  <w:pPr>
                    <w:pStyle w:val="Akapitzlist"/>
                    <w:ind w:left="0"/>
                    <w:rPr>
                      <w:rFonts w:ascii="Arial Narrow" w:hAnsi="Arial Narrow" w:cs="Segoe UI"/>
                      <w:kern w:val="20"/>
                      <w:szCs w:val="20"/>
                    </w:rPr>
                  </w:pPr>
                </w:p>
              </w:tc>
              <w:tc>
                <w:tcPr>
                  <w:tcW w:w="3450" w:type="dxa"/>
                </w:tcPr>
                <w:p w14:paraId="61E61B19" w14:textId="77777777" w:rsidR="00B34567" w:rsidRDefault="00B34567" w:rsidP="00942491">
                  <w:pPr>
                    <w:pStyle w:val="Akapitzlist"/>
                    <w:ind w:left="0"/>
                    <w:rPr>
                      <w:rFonts w:ascii="Arial Narrow" w:hAnsi="Arial Narrow" w:cs="Segoe UI"/>
                      <w:kern w:val="20"/>
                      <w:szCs w:val="20"/>
                    </w:rPr>
                  </w:pPr>
                </w:p>
              </w:tc>
              <w:tc>
                <w:tcPr>
                  <w:tcW w:w="1942" w:type="dxa"/>
                </w:tcPr>
                <w:p w14:paraId="53AA88D0" w14:textId="77777777" w:rsidR="00B34567" w:rsidRDefault="00B34567" w:rsidP="00942491">
                  <w:pPr>
                    <w:pStyle w:val="Akapitzlist"/>
                    <w:ind w:left="0"/>
                    <w:rPr>
                      <w:rFonts w:ascii="Arial Narrow" w:hAnsi="Arial Narrow" w:cs="Segoe UI"/>
                      <w:kern w:val="20"/>
                      <w:szCs w:val="20"/>
                    </w:rPr>
                  </w:pPr>
                </w:p>
              </w:tc>
            </w:tr>
          </w:tbl>
          <w:p w14:paraId="152CF72D" w14:textId="77777777" w:rsidR="00B34567" w:rsidRPr="00AF1E58" w:rsidRDefault="00B34567" w:rsidP="00942491">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lastRenderedPageBreak/>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79132C39" w14:textId="77777777" w:rsidR="00B34567" w:rsidRDefault="00B34567" w:rsidP="00942491">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F946D5B" w14:textId="77777777" w:rsidR="00B34567" w:rsidRPr="00F175EB" w:rsidRDefault="00B34567" w:rsidP="00942491">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B34567" w:rsidRPr="00CF27DC" w14:paraId="6D83A6D9" w14:textId="77777777" w:rsidTr="00942491">
        <w:trPr>
          <w:trHeight w:val="425"/>
          <w:jc w:val="center"/>
        </w:trPr>
        <w:tc>
          <w:tcPr>
            <w:tcW w:w="9214" w:type="dxa"/>
          </w:tcPr>
          <w:p w14:paraId="6A1E31EA" w14:textId="77777777" w:rsidR="00B34567" w:rsidRPr="00CF27DC" w:rsidRDefault="00B34567" w:rsidP="00942491">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36DC4A9" w14:textId="77777777" w:rsidR="00B34567" w:rsidRDefault="00B34567" w:rsidP="00942491">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451E5B64" w14:textId="77777777" w:rsidR="00B34567" w:rsidRDefault="00B34567" w:rsidP="00942491">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38A4D68F" w14:textId="77777777" w:rsidR="00B34567" w:rsidRPr="00E37123" w:rsidRDefault="00B34567" w:rsidP="00942491">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3</w:t>
            </w:r>
            <w:r w:rsidRPr="00E37123">
              <w:rPr>
                <w:rFonts w:ascii="Arial Narrow" w:hAnsi="Arial Narrow" w:cs="Segoe UI"/>
                <w:szCs w:val="20"/>
              </w:rPr>
              <w:t xml:space="preserve"> projektowanych postanowień umowy oraz</w:t>
            </w:r>
          </w:p>
          <w:p w14:paraId="26C7ED83" w14:textId="77777777" w:rsidR="00B34567" w:rsidRPr="00E37123" w:rsidRDefault="00B34567" w:rsidP="00942491">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przedłożenia kosztorysów ofertowych dot. po</w:t>
            </w:r>
            <w:r>
              <w:rPr>
                <w:rFonts w:ascii="Arial Narrow" w:hAnsi="Arial Narrow" w:cs="Segoe UI"/>
                <w:szCs w:val="20"/>
              </w:rPr>
              <w:t xml:space="preserve">szczególnych zadań wchodzących </w:t>
            </w:r>
            <w:r w:rsidRPr="00E37123">
              <w:rPr>
                <w:rFonts w:ascii="Arial Narrow" w:hAnsi="Arial Narrow" w:cs="Segoe UI"/>
                <w:szCs w:val="20"/>
              </w:rPr>
              <w:t>w skład inwestycji, sporządzonych metodą kalkulacji uproszczonej. Kosztorysy będą stanowić dokumenty pomocnicze na etapie rozliczania inwestycji</w:t>
            </w:r>
            <w:r>
              <w:rPr>
                <w:rFonts w:ascii="Arial Narrow" w:hAnsi="Arial Narrow" w:cs="Segoe UI"/>
                <w:szCs w:val="20"/>
              </w:rPr>
              <w:t>;</w:t>
            </w:r>
          </w:p>
          <w:p w14:paraId="5EEF91F4" w14:textId="77777777" w:rsidR="00B34567" w:rsidRDefault="00B34567" w:rsidP="00942491">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27BF35E7" w14:textId="77777777" w:rsidR="00B34567" w:rsidRPr="00FE1A1D" w:rsidRDefault="00B34567" w:rsidP="00942491">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B34567" w:rsidRPr="00CF27DC" w14:paraId="6035930F" w14:textId="77777777" w:rsidTr="00942491">
        <w:trPr>
          <w:trHeight w:val="425"/>
          <w:jc w:val="center"/>
        </w:trPr>
        <w:tc>
          <w:tcPr>
            <w:tcW w:w="9214" w:type="dxa"/>
          </w:tcPr>
          <w:p w14:paraId="6EA4BB0E" w14:textId="77777777" w:rsidR="00B34567" w:rsidRDefault="00B34567" w:rsidP="00942491">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0A8FB67" w14:textId="77777777" w:rsidR="00B34567" w:rsidRPr="002E37C1" w:rsidRDefault="00B34567" w:rsidP="00942491">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DC166E0" w14:textId="77777777" w:rsidR="00B34567" w:rsidRPr="002E37C1" w:rsidRDefault="00B34567" w:rsidP="00942491">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1 </w:t>
            </w:r>
            <w:r>
              <w:rPr>
                <w:rFonts w:ascii="Arial Narrow" w:hAnsi="Arial Narrow" w:cs="Segoe UI"/>
                <w:szCs w:val="20"/>
              </w:rPr>
              <w:t xml:space="preserve">lit. a) </w:t>
            </w:r>
            <w:r w:rsidRPr="002E37C1">
              <w:rPr>
                <w:rFonts w:ascii="Arial Narrow" w:hAnsi="Arial Narrow" w:cs="Segoe UI"/>
                <w:szCs w:val="20"/>
              </w:rPr>
              <w:t>SWZ*</w:t>
            </w:r>
          </w:p>
          <w:p w14:paraId="6F946BA6" w14:textId="77777777" w:rsidR="00B34567" w:rsidRDefault="00B34567" w:rsidP="00942491">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w:t>
            </w:r>
            <w:r>
              <w:rPr>
                <w:rFonts w:ascii="Arial Narrow" w:hAnsi="Arial Narrow" w:cs="Segoe UI"/>
                <w:szCs w:val="20"/>
              </w:rPr>
              <w:t>1</w:t>
            </w:r>
            <w:r w:rsidRPr="002E37C1">
              <w:rPr>
                <w:rFonts w:ascii="Arial Narrow" w:hAnsi="Arial Narrow" w:cs="Segoe UI"/>
                <w:szCs w:val="20"/>
              </w:rPr>
              <w:t xml:space="preserve"> </w:t>
            </w:r>
            <w:r>
              <w:rPr>
                <w:rFonts w:ascii="Arial Narrow" w:hAnsi="Arial Narrow" w:cs="Segoe UI"/>
                <w:szCs w:val="20"/>
              </w:rPr>
              <w:t xml:space="preserve">lit. b) </w:t>
            </w:r>
            <w:r w:rsidRPr="002E37C1">
              <w:rPr>
                <w:rFonts w:ascii="Arial Narrow" w:hAnsi="Arial Narrow" w:cs="Segoe UI"/>
                <w:szCs w:val="20"/>
              </w:rPr>
              <w:t>SWZ*</w:t>
            </w:r>
          </w:p>
          <w:p w14:paraId="2BF2BC10" w14:textId="77777777" w:rsidR="00B34567" w:rsidRPr="002E37C1" w:rsidRDefault="00B34567" w:rsidP="00942491">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2 </w:t>
            </w:r>
            <w:r w:rsidRPr="002E37C1">
              <w:rPr>
                <w:rFonts w:ascii="Arial Narrow" w:hAnsi="Arial Narrow" w:cs="Segoe UI"/>
                <w:szCs w:val="20"/>
              </w:rPr>
              <w:t>SWZ*</w:t>
            </w:r>
          </w:p>
          <w:p w14:paraId="1A2575ED" w14:textId="77777777" w:rsidR="00B34567" w:rsidRPr="002E37C1" w:rsidRDefault="00B34567" w:rsidP="0094249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2A29BCD9" w14:textId="77777777" w:rsidR="00B34567" w:rsidRPr="002E37C1" w:rsidRDefault="00B34567" w:rsidP="00942491">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1E3E89B4" w14:textId="77777777" w:rsidR="00B34567" w:rsidRPr="00E14E23" w:rsidRDefault="00B34567" w:rsidP="0094249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B34567" w:rsidRPr="00CF27DC" w14:paraId="6BDFB327" w14:textId="77777777" w:rsidTr="00942491">
        <w:trPr>
          <w:trHeight w:val="1367"/>
          <w:jc w:val="center"/>
        </w:trPr>
        <w:tc>
          <w:tcPr>
            <w:tcW w:w="9214" w:type="dxa"/>
          </w:tcPr>
          <w:p w14:paraId="02578A08" w14:textId="77777777" w:rsidR="00B34567" w:rsidRPr="00CF27DC" w:rsidRDefault="00B34567" w:rsidP="00942491">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735717BD" w14:textId="77777777" w:rsidR="00B34567" w:rsidRPr="00CF27DC" w:rsidRDefault="00B34567" w:rsidP="0094249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B34567" w:rsidRPr="001F7038" w14:paraId="4941E7A7" w14:textId="77777777" w:rsidTr="00942491">
              <w:trPr>
                <w:trHeight w:val="279"/>
                <w:jc w:val="center"/>
              </w:trPr>
              <w:tc>
                <w:tcPr>
                  <w:tcW w:w="514" w:type="dxa"/>
                  <w:shd w:val="clear" w:color="auto" w:fill="auto"/>
                  <w:vAlign w:val="center"/>
                </w:tcPr>
                <w:p w14:paraId="6F36AEC3" w14:textId="77777777" w:rsidR="00B34567" w:rsidRPr="001F7038" w:rsidRDefault="00B34567" w:rsidP="0094249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1FDB5E69" w14:textId="77777777" w:rsidR="00B34567" w:rsidRPr="001F7038" w:rsidRDefault="00B34567" w:rsidP="0094249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3DC1A774" w14:textId="77777777" w:rsidR="00B34567" w:rsidRPr="001F7038" w:rsidRDefault="00B34567" w:rsidP="0094249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B34567" w:rsidRPr="001F7038" w14:paraId="13987F53" w14:textId="77777777" w:rsidTr="00942491">
              <w:trPr>
                <w:trHeight w:val="38"/>
                <w:jc w:val="center"/>
              </w:trPr>
              <w:tc>
                <w:tcPr>
                  <w:tcW w:w="514" w:type="dxa"/>
                  <w:shd w:val="clear" w:color="auto" w:fill="auto"/>
                  <w:vAlign w:val="center"/>
                </w:tcPr>
                <w:p w14:paraId="0060DBB2" w14:textId="77777777" w:rsidR="00B34567" w:rsidRPr="001F7038" w:rsidRDefault="00B34567" w:rsidP="0094249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1ED8EFF7" w14:textId="77777777" w:rsidR="00B34567" w:rsidRPr="001F7038" w:rsidRDefault="00B34567" w:rsidP="0094249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037AA855" w14:textId="77777777" w:rsidR="00B34567" w:rsidRPr="001F7038" w:rsidRDefault="00B34567" w:rsidP="00942491">
                  <w:pPr>
                    <w:numPr>
                      <w:ilvl w:val="12"/>
                      <w:numId w:val="0"/>
                    </w:numPr>
                    <w:tabs>
                      <w:tab w:val="left" w:pos="360"/>
                      <w:tab w:val="left" w:pos="427"/>
                    </w:tabs>
                    <w:rPr>
                      <w:rFonts w:ascii="Arial Narrow" w:hAnsi="Arial Narrow"/>
                      <w:szCs w:val="20"/>
                    </w:rPr>
                  </w:pPr>
                </w:p>
              </w:tc>
            </w:tr>
          </w:tbl>
          <w:p w14:paraId="5C5960B4" w14:textId="77777777" w:rsidR="00B34567" w:rsidRPr="00980057" w:rsidRDefault="00B34567" w:rsidP="00942491">
            <w:pPr>
              <w:spacing w:after="40"/>
              <w:rPr>
                <w:rFonts w:ascii="Arial Narrow" w:hAnsi="Arial Narrow" w:cs="Segoe UI"/>
                <w:szCs w:val="20"/>
              </w:rPr>
            </w:pPr>
          </w:p>
        </w:tc>
      </w:tr>
      <w:tr w:rsidR="00B34567" w:rsidRPr="00CF27DC" w14:paraId="501083BF" w14:textId="77777777" w:rsidTr="00942491">
        <w:trPr>
          <w:trHeight w:val="280"/>
          <w:jc w:val="center"/>
        </w:trPr>
        <w:tc>
          <w:tcPr>
            <w:tcW w:w="9214" w:type="dxa"/>
          </w:tcPr>
          <w:p w14:paraId="7FE8D03B" w14:textId="77777777" w:rsidR="00B34567" w:rsidRPr="00CF27DC" w:rsidRDefault="00B34567" w:rsidP="00942491">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21896B62" w14:textId="77777777" w:rsidR="00B34567" w:rsidRPr="00CF27DC" w:rsidRDefault="00B34567" w:rsidP="0094249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FE9637F" w14:textId="77777777" w:rsidR="00B34567" w:rsidRDefault="00B34567" w:rsidP="00942491">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279AD143" w14:textId="77777777" w:rsidR="00B34567" w:rsidRDefault="00B34567" w:rsidP="00942491">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95AADCF" w14:textId="77777777" w:rsidR="00B34567" w:rsidRDefault="00B34567" w:rsidP="00942491">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26CAE06D" w14:textId="77777777" w:rsidR="00B34567" w:rsidRPr="00CF27DC" w:rsidRDefault="00B34567" w:rsidP="0094249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49B2189" w14:textId="77777777" w:rsidR="00B34567" w:rsidRDefault="00B34567" w:rsidP="00B34567">
      <w:pPr>
        <w:tabs>
          <w:tab w:val="left" w:pos="6750"/>
        </w:tabs>
        <w:rPr>
          <w:rFonts w:ascii="Arial Narrow" w:hAnsi="Arial Narrow" w:cs="Arial"/>
          <w:b/>
          <w:sz w:val="28"/>
        </w:rPr>
      </w:pPr>
    </w:p>
    <w:p w14:paraId="6E6254DE" w14:textId="77777777" w:rsidR="00B34567" w:rsidRDefault="00B34567" w:rsidP="00B34567">
      <w:pPr>
        <w:tabs>
          <w:tab w:val="left" w:pos="6750"/>
        </w:tabs>
        <w:rPr>
          <w:rFonts w:ascii="Arial Narrow" w:hAnsi="Arial Narrow" w:cs="Arial"/>
          <w:b/>
          <w:sz w:val="28"/>
        </w:rPr>
      </w:pPr>
    </w:p>
    <w:p w14:paraId="4D5EA928" w14:textId="77777777" w:rsidR="00B34567" w:rsidRDefault="00B34567" w:rsidP="00B34567">
      <w:pPr>
        <w:tabs>
          <w:tab w:val="left" w:pos="6750"/>
        </w:tabs>
        <w:rPr>
          <w:rFonts w:ascii="Arial Narrow" w:hAnsi="Arial Narrow" w:cs="Arial"/>
          <w:b/>
          <w:sz w:val="28"/>
        </w:rPr>
      </w:pPr>
    </w:p>
    <w:p w14:paraId="438C3B92" w14:textId="77777777" w:rsidR="00B34567" w:rsidRDefault="00B34567" w:rsidP="00B34567">
      <w:pPr>
        <w:tabs>
          <w:tab w:val="left" w:pos="6750"/>
        </w:tabs>
        <w:rPr>
          <w:rFonts w:ascii="Arial Narrow" w:hAnsi="Arial Narrow" w:cs="Arial"/>
          <w:b/>
          <w:sz w:val="28"/>
        </w:rPr>
      </w:pPr>
    </w:p>
    <w:p w14:paraId="75D63A49" w14:textId="77777777" w:rsidR="00B34567" w:rsidRDefault="00B34567" w:rsidP="00B34567">
      <w:pPr>
        <w:tabs>
          <w:tab w:val="left" w:pos="6750"/>
        </w:tabs>
        <w:rPr>
          <w:rFonts w:ascii="Arial Narrow" w:hAnsi="Arial Narrow" w:cs="Arial"/>
          <w:b/>
          <w:sz w:val="28"/>
        </w:rPr>
      </w:pPr>
    </w:p>
    <w:p w14:paraId="3686F217" w14:textId="77777777" w:rsidR="00B34567" w:rsidRDefault="00B34567" w:rsidP="00B34567">
      <w:pPr>
        <w:tabs>
          <w:tab w:val="left" w:pos="6750"/>
        </w:tabs>
        <w:rPr>
          <w:rFonts w:ascii="Arial Narrow" w:hAnsi="Arial Narrow" w:cs="Arial"/>
          <w:b/>
          <w:sz w:val="28"/>
        </w:rPr>
      </w:pPr>
    </w:p>
    <w:p w14:paraId="720221A9" w14:textId="77777777" w:rsidR="00B34567" w:rsidRDefault="00B34567" w:rsidP="00B34567">
      <w:pPr>
        <w:tabs>
          <w:tab w:val="left" w:pos="6750"/>
        </w:tabs>
        <w:rPr>
          <w:rFonts w:ascii="Arial Narrow" w:hAnsi="Arial Narrow" w:cs="Arial"/>
          <w:b/>
          <w:sz w:val="28"/>
        </w:rPr>
      </w:pPr>
    </w:p>
    <w:p w14:paraId="56D25145" w14:textId="77777777" w:rsidR="00B34567" w:rsidRDefault="00B34567" w:rsidP="00B34567">
      <w:pPr>
        <w:tabs>
          <w:tab w:val="left" w:pos="6750"/>
        </w:tabs>
        <w:rPr>
          <w:rFonts w:ascii="Arial Narrow" w:hAnsi="Arial Narrow" w:cs="Arial"/>
          <w:b/>
          <w:sz w:val="28"/>
        </w:rPr>
      </w:pPr>
    </w:p>
    <w:p w14:paraId="5D84AE17" w14:textId="77777777" w:rsidR="00B34567" w:rsidRDefault="00B34567" w:rsidP="00B34567">
      <w:pPr>
        <w:tabs>
          <w:tab w:val="left" w:pos="6750"/>
        </w:tabs>
        <w:rPr>
          <w:rFonts w:ascii="Arial Narrow" w:hAnsi="Arial Narrow" w:cs="Arial"/>
          <w:b/>
          <w:sz w:val="28"/>
        </w:rPr>
      </w:pPr>
    </w:p>
    <w:p w14:paraId="46178305" w14:textId="77777777" w:rsidR="00B34567" w:rsidRDefault="00B34567" w:rsidP="00B34567">
      <w:pPr>
        <w:tabs>
          <w:tab w:val="left" w:pos="6750"/>
        </w:tabs>
        <w:rPr>
          <w:rFonts w:ascii="Arial Narrow" w:hAnsi="Arial Narrow" w:cs="Arial"/>
          <w:b/>
          <w:sz w:val="28"/>
        </w:rPr>
      </w:pPr>
    </w:p>
    <w:p w14:paraId="0F0A286B" w14:textId="77777777" w:rsidR="00B34567" w:rsidRDefault="00B34567" w:rsidP="00B34567">
      <w:pPr>
        <w:tabs>
          <w:tab w:val="left" w:pos="6750"/>
        </w:tabs>
        <w:rPr>
          <w:rFonts w:ascii="Arial Narrow" w:hAnsi="Arial Narrow" w:cs="Arial"/>
          <w:b/>
          <w:sz w:val="28"/>
        </w:rPr>
      </w:pPr>
    </w:p>
    <w:p w14:paraId="13BD3CEF" w14:textId="77777777" w:rsidR="00B34567" w:rsidRDefault="00B34567" w:rsidP="00B34567">
      <w:pPr>
        <w:tabs>
          <w:tab w:val="left" w:pos="6750"/>
        </w:tabs>
        <w:rPr>
          <w:rFonts w:ascii="Arial Narrow" w:hAnsi="Arial Narrow" w:cs="Arial"/>
          <w:b/>
          <w:sz w:val="28"/>
        </w:rPr>
      </w:pPr>
    </w:p>
    <w:p w14:paraId="5DD748CE" w14:textId="77777777" w:rsidR="00B34567" w:rsidRDefault="00B34567" w:rsidP="00B34567">
      <w:pPr>
        <w:tabs>
          <w:tab w:val="left" w:pos="6750"/>
        </w:tabs>
        <w:rPr>
          <w:rFonts w:ascii="Arial Narrow" w:hAnsi="Arial Narrow" w:cs="Arial"/>
          <w:b/>
          <w:sz w:val="28"/>
        </w:rPr>
      </w:pPr>
    </w:p>
    <w:p w14:paraId="2710F894" w14:textId="77777777" w:rsidR="00B34567" w:rsidRDefault="00B34567" w:rsidP="00B34567">
      <w:pPr>
        <w:tabs>
          <w:tab w:val="left" w:pos="6750"/>
        </w:tabs>
        <w:rPr>
          <w:rFonts w:ascii="Arial Narrow" w:hAnsi="Arial Narrow" w:cs="Arial"/>
          <w:b/>
          <w:sz w:val="28"/>
        </w:rPr>
      </w:pPr>
    </w:p>
    <w:p w14:paraId="511D1544" w14:textId="77777777" w:rsidR="00B34567" w:rsidRDefault="00B34567" w:rsidP="00B34567">
      <w:pPr>
        <w:tabs>
          <w:tab w:val="left" w:pos="6750"/>
        </w:tabs>
        <w:rPr>
          <w:rFonts w:ascii="Arial Narrow" w:hAnsi="Arial Narrow" w:cs="Arial"/>
          <w:b/>
          <w:sz w:val="28"/>
        </w:rPr>
      </w:pPr>
    </w:p>
    <w:p w14:paraId="120D6A99" w14:textId="70FE00D4" w:rsidR="00B34567" w:rsidRDefault="00B34567" w:rsidP="00B34567">
      <w:pPr>
        <w:tabs>
          <w:tab w:val="left" w:pos="6750"/>
        </w:tabs>
        <w:rPr>
          <w:rFonts w:ascii="Arial Narrow" w:hAnsi="Arial Narrow" w:cs="Arial"/>
          <w:b/>
          <w:sz w:val="28"/>
        </w:rPr>
      </w:pPr>
    </w:p>
    <w:p w14:paraId="27BF3B1D" w14:textId="77777777" w:rsidR="00B34567" w:rsidRDefault="00B34567" w:rsidP="00B34567">
      <w:pPr>
        <w:tabs>
          <w:tab w:val="left" w:pos="6750"/>
        </w:tabs>
        <w:rPr>
          <w:rFonts w:ascii="Arial Narrow" w:hAnsi="Arial Narrow" w:cs="Arial"/>
          <w:b/>
          <w:sz w:val="28"/>
        </w:rPr>
      </w:pPr>
      <w:r>
        <w:rPr>
          <w:rFonts w:ascii="Arial Narrow" w:hAnsi="Arial Narrow" w:cs="Arial"/>
          <w:b/>
          <w:sz w:val="28"/>
        </w:rPr>
        <w:t>Z</w:t>
      </w:r>
      <w:r w:rsidRPr="00A06D93">
        <w:rPr>
          <w:rFonts w:ascii="Arial Narrow" w:hAnsi="Arial Narrow" w:cs="Arial"/>
          <w:b/>
          <w:sz w:val="28"/>
        </w:rPr>
        <w:t xml:space="preserve">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6E4B7E9B" w14:textId="77777777" w:rsidR="00B34567" w:rsidRDefault="00B34567" w:rsidP="00B34567">
      <w:pPr>
        <w:tabs>
          <w:tab w:val="left" w:pos="6750"/>
        </w:tabs>
        <w:rPr>
          <w:rFonts w:ascii="Arial Narrow" w:hAnsi="Arial Narrow" w:cs="Arial"/>
          <w:b/>
          <w:sz w:val="28"/>
          <w:szCs w:val="28"/>
        </w:rPr>
      </w:pPr>
    </w:p>
    <w:p w14:paraId="6144ED8D" w14:textId="77777777" w:rsidR="00B34567" w:rsidRPr="002D1844" w:rsidRDefault="00B34567" w:rsidP="00B34567">
      <w:pPr>
        <w:rPr>
          <w:rFonts w:ascii="Arial Narrow" w:hAnsi="Arial Narrow" w:cs="Arial"/>
          <w:sz w:val="28"/>
          <w:szCs w:val="28"/>
        </w:rPr>
      </w:pPr>
    </w:p>
    <w:p w14:paraId="2C5A3422" w14:textId="77777777" w:rsidR="00B34567" w:rsidRPr="002D1844" w:rsidRDefault="00B34567" w:rsidP="00B34567">
      <w:pPr>
        <w:rPr>
          <w:rFonts w:ascii="Arial Narrow" w:hAnsi="Arial Narrow" w:cs="Arial"/>
          <w:sz w:val="28"/>
          <w:szCs w:val="28"/>
        </w:rPr>
      </w:pPr>
    </w:p>
    <w:p w14:paraId="1B8EC423" w14:textId="77777777" w:rsidR="00B34567" w:rsidRPr="002D1844" w:rsidRDefault="00B34567" w:rsidP="00B34567">
      <w:pPr>
        <w:rPr>
          <w:rFonts w:ascii="Arial Narrow" w:hAnsi="Arial Narrow" w:cs="Arial"/>
          <w:sz w:val="28"/>
          <w:szCs w:val="28"/>
        </w:rPr>
      </w:pPr>
    </w:p>
    <w:p w14:paraId="4F0726A4" w14:textId="77777777" w:rsidR="00B34567" w:rsidRPr="002D1844" w:rsidRDefault="00B34567" w:rsidP="00B34567">
      <w:pPr>
        <w:rPr>
          <w:rFonts w:ascii="Arial Narrow" w:hAnsi="Arial Narrow" w:cs="Arial"/>
          <w:sz w:val="28"/>
          <w:szCs w:val="28"/>
        </w:rPr>
      </w:pPr>
    </w:p>
    <w:p w14:paraId="606236B2" w14:textId="77777777" w:rsidR="00B34567" w:rsidRPr="002D1844" w:rsidRDefault="00B34567" w:rsidP="00B34567">
      <w:pPr>
        <w:rPr>
          <w:rFonts w:ascii="Arial Narrow" w:hAnsi="Arial Narrow" w:cs="Arial"/>
          <w:sz w:val="28"/>
          <w:szCs w:val="28"/>
        </w:rPr>
      </w:pPr>
    </w:p>
    <w:p w14:paraId="32D931B1" w14:textId="77777777" w:rsidR="00B34567" w:rsidRPr="002D1844" w:rsidRDefault="00B34567" w:rsidP="00B34567">
      <w:pPr>
        <w:rPr>
          <w:rFonts w:ascii="Arial Narrow" w:hAnsi="Arial Narrow" w:cs="Arial"/>
          <w:sz w:val="28"/>
          <w:szCs w:val="28"/>
        </w:rPr>
      </w:pPr>
    </w:p>
    <w:p w14:paraId="515423C6" w14:textId="77777777" w:rsidR="00B34567" w:rsidRPr="002D1844" w:rsidRDefault="00B34567" w:rsidP="00B34567">
      <w:pPr>
        <w:rPr>
          <w:rFonts w:ascii="Arial Narrow" w:hAnsi="Arial Narrow" w:cs="Arial"/>
          <w:sz w:val="28"/>
          <w:szCs w:val="28"/>
        </w:rPr>
      </w:pPr>
    </w:p>
    <w:p w14:paraId="23ED3FEB" w14:textId="77777777" w:rsidR="00B34567" w:rsidRPr="002D1844" w:rsidRDefault="00B34567" w:rsidP="00B34567">
      <w:pPr>
        <w:rPr>
          <w:rFonts w:ascii="Arial Narrow" w:hAnsi="Arial Narrow" w:cs="Arial"/>
          <w:sz w:val="28"/>
          <w:szCs w:val="28"/>
        </w:rPr>
      </w:pPr>
    </w:p>
    <w:p w14:paraId="5FB9DDCE" w14:textId="77777777" w:rsidR="00B34567" w:rsidRDefault="00B34567" w:rsidP="00B34567">
      <w:pPr>
        <w:rPr>
          <w:rFonts w:ascii="Arial Narrow" w:hAnsi="Arial Narrow" w:cs="Arial"/>
          <w:sz w:val="28"/>
          <w:szCs w:val="28"/>
        </w:rPr>
      </w:pPr>
    </w:p>
    <w:p w14:paraId="787F13F4" w14:textId="77777777" w:rsidR="00B34567" w:rsidRPr="002D1844" w:rsidRDefault="00B34567" w:rsidP="00B34567">
      <w:pPr>
        <w:rPr>
          <w:rFonts w:ascii="Arial Narrow" w:hAnsi="Arial Narrow" w:cs="Arial"/>
          <w:sz w:val="28"/>
          <w:szCs w:val="28"/>
        </w:rPr>
      </w:pPr>
    </w:p>
    <w:p w14:paraId="3E2D7BF7" w14:textId="77777777" w:rsidR="00B34567" w:rsidRPr="002D1844" w:rsidRDefault="00B34567" w:rsidP="00B34567">
      <w:pPr>
        <w:rPr>
          <w:rFonts w:ascii="Arial Narrow" w:hAnsi="Arial Narrow" w:cs="Arial"/>
          <w:sz w:val="28"/>
          <w:szCs w:val="28"/>
        </w:rPr>
      </w:pPr>
    </w:p>
    <w:p w14:paraId="71F9842D" w14:textId="77777777" w:rsidR="00B34567" w:rsidRPr="002D1844" w:rsidRDefault="00B34567" w:rsidP="00B34567">
      <w:pPr>
        <w:rPr>
          <w:rFonts w:ascii="Arial Narrow" w:hAnsi="Arial Narrow" w:cs="Arial"/>
          <w:sz w:val="28"/>
          <w:szCs w:val="28"/>
        </w:rPr>
        <w:sectPr w:rsidR="00B34567"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34567" w:rsidRPr="006578C5" w14:paraId="0BAB61E8" w14:textId="77777777" w:rsidTr="00942491">
        <w:tc>
          <w:tcPr>
            <w:tcW w:w="9214" w:type="dxa"/>
            <w:shd w:val="clear" w:color="auto" w:fill="D9D9D9"/>
            <w:vAlign w:val="center"/>
          </w:tcPr>
          <w:p w14:paraId="0C509D33" w14:textId="77777777" w:rsidR="00B34567" w:rsidRPr="006578C5" w:rsidRDefault="00B34567" w:rsidP="00942491">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 do S</w:t>
            </w:r>
            <w:r w:rsidRPr="006578C5">
              <w:rPr>
                <w:rFonts w:ascii="Arial Narrow" w:hAnsi="Arial Narrow" w:cs="Segoe UI"/>
                <w:b/>
              </w:rPr>
              <w:t>WZ</w:t>
            </w:r>
          </w:p>
        </w:tc>
      </w:tr>
      <w:tr w:rsidR="00B34567" w:rsidRPr="00F0744D" w14:paraId="1BB5AB0E" w14:textId="77777777" w:rsidTr="00942491">
        <w:trPr>
          <w:trHeight w:val="460"/>
        </w:trPr>
        <w:tc>
          <w:tcPr>
            <w:tcW w:w="9214" w:type="dxa"/>
            <w:shd w:val="clear" w:color="auto" w:fill="D9D9D9"/>
            <w:vAlign w:val="center"/>
          </w:tcPr>
          <w:p w14:paraId="48D7B37C" w14:textId="77777777" w:rsidR="00B34567" w:rsidRDefault="00B34567" w:rsidP="0094249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160D6A5A" w14:textId="77777777" w:rsidR="00B34567" w:rsidRPr="00F0744D" w:rsidRDefault="00B34567" w:rsidP="0094249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B34567" w:rsidRPr="009F2F4C" w14:paraId="1ABAA1CF" w14:textId="77777777" w:rsidTr="00942491">
        <w:trPr>
          <w:trHeight w:val="429"/>
        </w:trPr>
        <w:tc>
          <w:tcPr>
            <w:tcW w:w="9214" w:type="dxa"/>
            <w:vAlign w:val="center"/>
          </w:tcPr>
          <w:p w14:paraId="236FFFF2" w14:textId="77777777" w:rsidR="00B34567" w:rsidRPr="00E06A10" w:rsidRDefault="00B34567" w:rsidP="00942491">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Pr="00F5742F">
              <w:rPr>
                <w:rFonts w:ascii="Arial Narrow" w:hAnsi="Arial Narrow" w:cs="Segoe UI"/>
                <w:b/>
                <w:szCs w:val="20"/>
              </w:rPr>
              <w:t>„</w:t>
            </w:r>
            <w:r w:rsidRPr="00F5742F">
              <w:rPr>
                <w:rFonts w:ascii="Arial Narrow" w:hAnsi="Arial Narrow" w:cs="Segoe UI"/>
                <w:b/>
                <w:bCs/>
                <w:szCs w:val="20"/>
                <w:lang w:bidi="pl-PL"/>
              </w:rPr>
              <w:t>Modernizację infrastruktury wodociągowo - kanalizacyjnej na terenie gminy Janowiec Kościelny</w:t>
            </w:r>
            <w:r w:rsidRPr="00F5742F">
              <w:rPr>
                <w:rFonts w:ascii="Arial Narrow" w:hAnsi="Arial Narrow" w:cs="Segoe UI"/>
                <w:b/>
                <w:bCs/>
                <w:iCs/>
                <w:szCs w:val="20"/>
                <w:lang w:bidi="pl-PL"/>
              </w:rPr>
              <w:t>” w formule zaprojektuj i wybuduj</w:t>
            </w:r>
          </w:p>
        </w:tc>
      </w:tr>
      <w:tr w:rsidR="00B34567" w:rsidRPr="00CA5551" w14:paraId="757DDFDE" w14:textId="77777777" w:rsidTr="00942491">
        <w:trPr>
          <w:trHeight w:val="429"/>
        </w:trPr>
        <w:tc>
          <w:tcPr>
            <w:tcW w:w="9214" w:type="dxa"/>
            <w:vAlign w:val="center"/>
          </w:tcPr>
          <w:p w14:paraId="04DE5333" w14:textId="77777777" w:rsidR="00B34567" w:rsidRPr="00CA5551" w:rsidRDefault="00B34567" w:rsidP="0094249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02A8C90" w14:textId="77777777" w:rsidR="00B34567" w:rsidRPr="00CA5551" w:rsidRDefault="00B34567" w:rsidP="00942491">
            <w:pPr>
              <w:spacing w:after="40"/>
              <w:rPr>
                <w:rFonts w:ascii="Arial Narrow" w:hAnsi="Arial Narrow" w:cs="Segoe UI"/>
                <w:szCs w:val="20"/>
              </w:rPr>
            </w:pPr>
            <w:r w:rsidRPr="00CA5551">
              <w:rPr>
                <w:rFonts w:ascii="Arial Narrow" w:hAnsi="Arial Narrow" w:cs="Segoe UI"/>
                <w:szCs w:val="20"/>
              </w:rPr>
              <w:t>………………………………………………………………………………………………………………………………………………</w:t>
            </w:r>
          </w:p>
          <w:p w14:paraId="5B5F63A0" w14:textId="77777777" w:rsidR="00B34567" w:rsidRPr="00CA5551" w:rsidRDefault="00B34567" w:rsidP="0094249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B34567" w:rsidRPr="0015590B" w14:paraId="5DF672F1" w14:textId="77777777" w:rsidTr="00942491">
        <w:trPr>
          <w:trHeight w:val="803"/>
        </w:trPr>
        <w:tc>
          <w:tcPr>
            <w:tcW w:w="9214" w:type="dxa"/>
            <w:vAlign w:val="center"/>
          </w:tcPr>
          <w:p w14:paraId="79023351" w14:textId="77777777" w:rsidR="00B34567" w:rsidRDefault="00B34567" w:rsidP="0094249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6477AB60" w14:textId="77777777" w:rsidR="00B34567" w:rsidRPr="00D50123" w:rsidRDefault="00B34567" w:rsidP="00942491">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B34567" w:rsidRPr="00434FB0" w14:paraId="3E29D132" w14:textId="77777777" w:rsidTr="00942491">
        <w:trPr>
          <w:trHeight w:val="283"/>
        </w:trPr>
        <w:tc>
          <w:tcPr>
            <w:tcW w:w="9214" w:type="dxa"/>
            <w:vAlign w:val="center"/>
          </w:tcPr>
          <w:p w14:paraId="52A4650F" w14:textId="77777777" w:rsidR="00B34567" w:rsidRPr="00304AD2" w:rsidRDefault="00B34567" w:rsidP="0094249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07C5E4AB" w14:textId="77777777" w:rsidR="00B34567" w:rsidRPr="00DA69A5" w:rsidRDefault="00B34567" w:rsidP="00942491">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4DE21D08" w14:textId="77777777" w:rsidR="00B34567" w:rsidRDefault="00B34567" w:rsidP="00942491">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76809C7C" w14:textId="77777777" w:rsidR="00B34567" w:rsidRDefault="00B34567" w:rsidP="00942491">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3F00466B" w14:textId="77777777" w:rsidR="00B34567" w:rsidRPr="003E7857" w:rsidRDefault="00B34567" w:rsidP="00942491">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089A5D01" w14:textId="77777777" w:rsidR="00B34567" w:rsidRDefault="00B34567" w:rsidP="00942491">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24EE9295" w14:textId="77777777" w:rsidR="00B34567" w:rsidRDefault="00B34567" w:rsidP="00942491">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6F7A1FD7" w14:textId="77777777" w:rsidR="00B34567" w:rsidRDefault="00B34567" w:rsidP="00942491">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3B246069" w14:textId="77777777" w:rsidR="00B34567" w:rsidRDefault="00B34567" w:rsidP="00942491">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7D9365CC" w14:textId="77777777" w:rsidR="00B34567" w:rsidRDefault="00B34567" w:rsidP="00942491">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Pr>
                <w:rFonts w:ascii="Arial Narrow" w:hAnsi="Arial Narrow"/>
                <w:szCs w:val="20"/>
              </w:rPr>
              <w:t>orium Rzeczypospolitej Polskiej,</w:t>
            </w:r>
          </w:p>
          <w:p w14:paraId="1AB53228" w14:textId="77777777" w:rsidR="00B34567" w:rsidRPr="00A84FAB" w:rsidRDefault="00B34567" w:rsidP="0094249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3451E380" w14:textId="77777777" w:rsidR="00B34567" w:rsidRDefault="00B34567" w:rsidP="00942491">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4917D77" w14:textId="77777777" w:rsidR="00B34567" w:rsidRDefault="00B34567" w:rsidP="00942491">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872183" w14:textId="77777777" w:rsidR="00B34567" w:rsidRDefault="00B34567" w:rsidP="00942491">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71D6BEB" w14:textId="77777777" w:rsidR="00B34567" w:rsidRDefault="00B34567" w:rsidP="00942491">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0EC1DB3C" w14:textId="77777777" w:rsidR="00B34567" w:rsidRDefault="00B34567" w:rsidP="00942491">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3E043D80" w14:textId="77777777" w:rsidR="00B34567" w:rsidRDefault="00B34567" w:rsidP="00942491">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43B833E3" w14:textId="77777777" w:rsidR="00B34567" w:rsidRPr="006B59A4" w:rsidRDefault="00B34567" w:rsidP="00942491">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0CAB63E2" w14:textId="77777777" w:rsidR="00B34567" w:rsidRPr="006B59A4" w:rsidRDefault="00B34567" w:rsidP="00942491">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6239578" w14:textId="77777777" w:rsidR="00B34567" w:rsidRPr="006B59A4" w:rsidRDefault="00B34567" w:rsidP="00942491">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B34567" w:rsidRPr="002F71AF" w14:paraId="3FDB0EFE" w14:textId="77777777" w:rsidTr="00942491">
        <w:trPr>
          <w:trHeight w:val="37"/>
        </w:trPr>
        <w:tc>
          <w:tcPr>
            <w:tcW w:w="9214" w:type="dxa"/>
            <w:vAlign w:val="bottom"/>
          </w:tcPr>
          <w:p w14:paraId="654B3245" w14:textId="77777777" w:rsidR="00B34567" w:rsidRDefault="00B34567" w:rsidP="0094249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0D4695F" w14:textId="77777777" w:rsidR="00B34567" w:rsidRPr="002F71AF" w:rsidRDefault="00B34567" w:rsidP="00942491">
            <w:pPr>
              <w:spacing w:after="40"/>
              <w:rPr>
                <w:rFonts w:ascii="Arial Narrow" w:hAnsi="Arial Narrow" w:cs="Arial"/>
                <w:szCs w:val="20"/>
              </w:rPr>
            </w:pPr>
            <w:r>
              <w:rPr>
                <w:rFonts w:ascii="Arial Narrow" w:hAnsi="Arial Narrow" w:cs="Arial"/>
                <w:szCs w:val="20"/>
              </w:rPr>
              <w:t>………………………………………………………………………………………………………………………………………………...</w:t>
            </w:r>
          </w:p>
        </w:tc>
      </w:tr>
      <w:tr w:rsidR="00B34567" w:rsidRPr="00CA5551" w14:paraId="5B18B944" w14:textId="77777777" w:rsidTr="00942491">
        <w:trPr>
          <w:trHeight w:val="525"/>
        </w:trPr>
        <w:tc>
          <w:tcPr>
            <w:tcW w:w="9214" w:type="dxa"/>
            <w:vAlign w:val="bottom"/>
          </w:tcPr>
          <w:p w14:paraId="51DB09ED" w14:textId="77777777" w:rsidR="00B34567" w:rsidRPr="00CA5551" w:rsidRDefault="00B34567" w:rsidP="0094249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5E883C52" w14:textId="77777777" w:rsidR="00B34567" w:rsidRDefault="00B34567" w:rsidP="00B34567">
      <w:pPr>
        <w:tabs>
          <w:tab w:val="left" w:pos="6750"/>
        </w:tabs>
        <w:rPr>
          <w:rFonts w:ascii="Arial Narrow" w:hAnsi="Arial Narrow" w:cs="Arial"/>
          <w:b/>
          <w:sz w:val="28"/>
          <w:szCs w:val="28"/>
        </w:rPr>
      </w:pPr>
    </w:p>
    <w:p w14:paraId="2B7EEEBB" w14:textId="77777777" w:rsidR="00B34567" w:rsidRDefault="00B34567" w:rsidP="00B34567">
      <w:pPr>
        <w:tabs>
          <w:tab w:val="left" w:pos="6750"/>
        </w:tabs>
        <w:rPr>
          <w:rFonts w:ascii="Arial Narrow" w:hAnsi="Arial Narrow" w:cs="Arial"/>
          <w:b/>
          <w:sz w:val="28"/>
          <w:szCs w:val="28"/>
        </w:rPr>
        <w:sectPr w:rsidR="00B34567" w:rsidSect="006D5672">
          <w:pgSz w:w="11906" w:h="16838"/>
          <w:pgMar w:top="1134" w:right="1418" w:bottom="-1418" w:left="1418" w:header="357" w:footer="607" w:gutter="0"/>
          <w:cols w:space="708"/>
          <w:docGrid w:linePitch="360"/>
        </w:sectPr>
      </w:pPr>
    </w:p>
    <w:p w14:paraId="3F9946B6" w14:textId="77777777" w:rsidR="00B34567" w:rsidRDefault="00B34567" w:rsidP="00B34567">
      <w:pPr>
        <w:rPr>
          <w:rFonts w:ascii="Arial Narrow" w:hAnsi="Arial Narrow" w:cs="Arial"/>
          <w:b/>
          <w:sz w:val="28"/>
          <w:szCs w:val="28"/>
        </w:rPr>
      </w:pPr>
    </w:p>
    <w:p w14:paraId="763A9898" w14:textId="77777777" w:rsidR="00B34567" w:rsidRDefault="00B34567" w:rsidP="00B34567">
      <w:pPr>
        <w:rPr>
          <w:rFonts w:ascii="Arial Narrow" w:hAnsi="Arial Narrow" w:cs="Arial"/>
          <w:b/>
          <w:sz w:val="28"/>
          <w:szCs w:val="28"/>
        </w:rPr>
      </w:pPr>
    </w:p>
    <w:p w14:paraId="40FCEF50" w14:textId="77777777" w:rsidR="00B34567" w:rsidRDefault="00B34567" w:rsidP="00B34567">
      <w:pPr>
        <w:rPr>
          <w:rFonts w:ascii="Arial Narrow" w:hAnsi="Arial Narrow" w:cs="Arial"/>
          <w:b/>
          <w:sz w:val="28"/>
          <w:szCs w:val="28"/>
        </w:rPr>
      </w:pPr>
    </w:p>
    <w:p w14:paraId="42759FB6" w14:textId="77777777" w:rsidR="00B34567" w:rsidRDefault="00B34567" w:rsidP="00B34567">
      <w:pPr>
        <w:rPr>
          <w:rFonts w:ascii="Arial Narrow" w:hAnsi="Arial Narrow" w:cs="Arial"/>
          <w:b/>
          <w:sz w:val="28"/>
          <w:szCs w:val="28"/>
        </w:rPr>
      </w:pPr>
    </w:p>
    <w:p w14:paraId="357CE62E" w14:textId="77777777" w:rsidR="00B34567" w:rsidRDefault="00B34567" w:rsidP="00B34567">
      <w:pPr>
        <w:rPr>
          <w:rFonts w:ascii="Arial Narrow" w:hAnsi="Arial Narrow" w:cs="Arial"/>
          <w:b/>
          <w:sz w:val="28"/>
          <w:szCs w:val="28"/>
        </w:rPr>
      </w:pPr>
    </w:p>
    <w:p w14:paraId="13973D1E" w14:textId="77777777" w:rsidR="00B34567" w:rsidRDefault="00B34567" w:rsidP="00B34567">
      <w:pPr>
        <w:rPr>
          <w:rFonts w:ascii="Arial Narrow" w:hAnsi="Arial Narrow" w:cs="Arial"/>
          <w:b/>
          <w:sz w:val="28"/>
          <w:szCs w:val="28"/>
        </w:rPr>
      </w:pPr>
    </w:p>
    <w:p w14:paraId="2C10698A" w14:textId="77777777" w:rsidR="00B34567" w:rsidRDefault="00B34567" w:rsidP="00B34567">
      <w:pPr>
        <w:rPr>
          <w:rFonts w:ascii="Arial Narrow" w:hAnsi="Arial Narrow" w:cs="Arial"/>
          <w:b/>
          <w:sz w:val="28"/>
          <w:szCs w:val="28"/>
        </w:rPr>
      </w:pPr>
    </w:p>
    <w:p w14:paraId="0CAD8B1C" w14:textId="77777777" w:rsidR="00B34567" w:rsidRDefault="00B34567" w:rsidP="00B34567">
      <w:pPr>
        <w:rPr>
          <w:rFonts w:ascii="Arial Narrow" w:hAnsi="Arial Narrow" w:cs="Arial"/>
          <w:b/>
          <w:sz w:val="28"/>
          <w:szCs w:val="28"/>
        </w:rPr>
      </w:pPr>
    </w:p>
    <w:p w14:paraId="78BE5895" w14:textId="77777777" w:rsidR="00B34567" w:rsidRDefault="00B34567" w:rsidP="00B34567">
      <w:pPr>
        <w:rPr>
          <w:rFonts w:ascii="Arial Narrow" w:hAnsi="Arial Narrow" w:cs="Arial"/>
          <w:b/>
          <w:sz w:val="28"/>
          <w:szCs w:val="28"/>
        </w:rPr>
      </w:pPr>
    </w:p>
    <w:p w14:paraId="39593ACC" w14:textId="77777777" w:rsidR="00B34567" w:rsidRDefault="00B34567" w:rsidP="00B34567">
      <w:pPr>
        <w:rPr>
          <w:rFonts w:ascii="Arial Narrow" w:hAnsi="Arial Narrow" w:cs="Arial"/>
          <w:b/>
          <w:sz w:val="28"/>
          <w:szCs w:val="28"/>
        </w:rPr>
      </w:pPr>
    </w:p>
    <w:p w14:paraId="2F3188E4" w14:textId="77777777" w:rsidR="00B34567" w:rsidRDefault="00B34567" w:rsidP="00B34567">
      <w:pPr>
        <w:rPr>
          <w:rFonts w:ascii="Arial Narrow" w:hAnsi="Arial Narrow" w:cs="Arial"/>
          <w:b/>
          <w:sz w:val="28"/>
          <w:szCs w:val="28"/>
        </w:rPr>
      </w:pPr>
    </w:p>
    <w:p w14:paraId="1A5D5212" w14:textId="77777777" w:rsidR="00B34567" w:rsidRDefault="00B34567" w:rsidP="00B34567">
      <w:pPr>
        <w:rPr>
          <w:rFonts w:ascii="Arial Narrow" w:hAnsi="Arial Narrow" w:cs="Arial"/>
          <w:b/>
          <w:sz w:val="28"/>
          <w:szCs w:val="28"/>
        </w:rPr>
      </w:pPr>
    </w:p>
    <w:p w14:paraId="09223BB5" w14:textId="77777777" w:rsidR="00B34567" w:rsidRDefault="00B34567" w:rsidP="00B34567">
      <w:pPr>
        <w:rPr>
          <w:rFonts w:ascii="Arial Narrow" w:hAnsi="Arial Narrow" w:cs="Arial"/>
          <w:b/>
          <w:sz w:val="28"/>
          <w:szCs w:val="28"/>
        </w:rPr>
      </w:pPr>
    </w:p>
    <w:p w14:paraId="015946F4" w14:textId="77777777" w:rsidR="00B34567" w:rsidRDefault="00B34567" w:rsidP="00B34567">
      <w:pPr>
        <w:rPr>
          <w:rFonts w:ascii="Arial Narrow" w:hAnsi="Arial Narrow" w:cs="Arial"/>
          <w:b/>
          <w:sz w:val="28"/>
          <w:szCs w:val="28"/>
        </w:rPr>
      </w:pPr>
    </w:p>
    <w:p w14:paraId="5903BAF5" w14:textId="77777777" w:rsidR="00B34567" w:rsidRDefault="00B34567" w:rsidP="00B34567">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7F282B4F" w14:textId="77777777" w:rsidR="00B34567" w:rsidRPr="00E6018E" w:rsidRDefault="00B34567" w:rsidP="00B34567">
      <w:pPr>
        <w:rPr>
          <w:rFonts w:ascii="Arial Narrow" w:hAnsi="Arial Narrow" w:cs="Arial"/>
          <w:b/>
          <w:sz w:val="28"/>
          <w:szCs w:val="28"/>
        </w:rPr>
        <w:sectPr w:rsidR="00B34567"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B34567" w:rsidRPr="006578C5" w14:paraId="3405EA54" w14:textId="77777777" w:rsidTr="00942491">
        <w:tc>
          <w:tcPr>
            <w:tcW w:w="9214" w:type="dxa"/>
            <w:gridSpan w:val="6"/>
            <w:shd w:val="clear" w:color="auto" w:fill="D9D9D9"/>
            <w:vAlign w:val="center"/>
          </w:tcPr>
          <w:p w14:paraId="431266FE" w14:textId="77777777" w:rsidR="00B34567" w:rsidRPr="006578C5" w:rsidRDefault="00B34567" w:rsidP="00942491">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B34567" w:rsidRPr="006578C5" w14:paraId="02B8A8C4" w14:textId="77777777" w:rsidTr="00942491">
        <w:trPr>
          <w:trHeight w:val="460"/>
        </w:trPr>
        <w:tc>
          <w:tcPr>
            <w:tcW w:w="9214" w:type="dxa"/>
            <w:gridSpan w:val="6"/>
            <w:shd w:val="clear" w:color="auto" w:fill="D9D9D9"/>
            <w:vAlign w:val="center"/>
          </w:tcPr>
          <w:p w14:paraId="61FB5A00" w14:textId="77777777" w:rsidR="00B34567" w:rsidRPr="00463726" w:rsidRDefault="00B34567" w:rsidP="0094249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B34567" w:rsidRPr="00CA5551" w14:paraId="068CBD7C" w14:textId="77777777" w:rsidTr="00942491">
        <w:trPr>
          <w:trHeight w:val="429"/>
        </w:trPr>
        <w:tc>
          <w:tcPr>
            <w:tcW w:w="9214" w:type="dxa"/>
            <w:gridSpan w:val="6"/>
            <w:vAlign w:val="center"/>
          </w:tcPr>
          <w:p w14:paraId="012F16DD" w14:textId="77777777" w:rsidR="00B34567" w:rsidRPr="00E06A10" w:rsidRDefault="00B34567" w:rsidP="0094249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Pr="00F5742F">
              <w:rPr>
                <w:rFonts w:ascii="Arial Narrow" w:hAnsi="Arial Narrow" w:cs="Segoe UI"/>
                <w:b/>
                <w:szCs w:val="20"/>
              </w:rPr>
              <w:t>„</w:t>
            </w:r>
            <w:r w:rsidRPr="00F5742F">
              <w:rPr>
                <w:rFonts w:ascii="Arial Narrow" w:hAnsi="Arial Narrow" w:cs="Segoe UI"/>
                <w:b/>
                <w:bCs/>
                <w:szCs w:val="20"/>
                <w:lang w:bidi="pl-PL"/>
              </w:rPr>
              <w:t>Modernizację infrastruktury wodociągowo - kanalizacyjnej na terenie gminy Janowiec Kościelny</w:t>
            </w:r>
            <w:r w:rsidRPr="00F5742F">
              <w:rPr>
                <w:rFonts w:ascii="Arial Narrow" w:hAnsi="Arial Narrow" w:cs="Segoe UI"/>
                <w:b/>
                <w:bCs/>
                <w:iCs/>
                <w:szCs w:val="20"/>
                <w:lang w:bidi="pl-PL"/>
              </w:rPr>
              <w:t>” w formule zaprojektuj i wybuduj</w:t>
            </w:r>
          </w:p>
        </w:tc>
      </w:tr>
      <w:tr w:rsidR="00B34567" w:rsidRPr="00CA5551" w14:paraId="6C0DB89C" w14:textId="77777777" w:rsidTr="00942491">
        <w:trPr>
          <w:trHeight w:val="429"/>
        </w:trPr>
        <w:tc>
          <w:tcPr>
            <w:tcW w:w="9214" w:type="dxa"/>
            <w:gridSpan w:val="6"/>
            <w:vAlign w:val="center"/>
          </w:tcPr>
          <w:p w14:paraId="604DF410" w14:textId="77777777" w:rsidR="00B34567" w:rsidRPr="00CA5551" w:rsidRDefault="00B34567" w:rsidP="0094249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998F578" w14:textId="77777777" w:rsidR="00B34567" w:rsidRPr="00CA5551" w:rsidRDefault="00B34567" w:rsidP="0094249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B34567" w:rsidRPr="00CA5551" w14:paraId="1A5A3C8B" w14:textId="77777777" w:rsidTr="00942491">
        <w:trPr>
          <w:trHeight w:val="803"/>
        </w:trPr>
        <w:tc>
          <w:tcPr>
            <w:tcW w:w="9214" w:type="dxa"/>
            <w:gridSpan w:val="6"/>
            <w:vAlign w:val="center"/>
          </w:tcPr>
          <w:p w14:paraId="65702577" w14:textId="77777777" w:rsidR="00B34567" w:rsidRPr="00FA4F16" w:rsidRDefault="00B34567" w:rsidP="0094249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Pr="00F5742F">
              <w:rPr>
                <w:rFonts w:ascii="Arial Narrow" w:hAnsi="Arial Narrow" w:cs="Segoe UI"/>
                <w:szCs w:val="20"/>
              </w:rPr>
              <w:t>co najmniej 1 robotę budowlaną polegającą na przebudowie lub budowie lub rozbudowie lub modernizacji sieci kanalizacji sanitarnej tłocznej wraz z budową lub modernizacją przepompowni ścieków i o wartości wykonanych robót na kwotę min. 1 000 000,00 zł brutto</w:t>
            </w:r>
            <w:r w:rsidRPr="008D1633">
              <w:rPr>
                <w:rFonts w:ascii="Arial Narrow" w:hAnsi="Arial Narrow" w:cs="Segoe UI"/>
                <w:szCs w:val="20"/>
              </w:rPr>
              <w:t xml:space="preserve">, zgodnie </w:t>
            </w:r>
            <w:r>
              <w:rPr>
                <w:rFonts w:ascii="Arial Narrow" w:hAnsi="Arial Narrow" w:cs="Segoe UI"/>
                <w:szCs w:val="20"/>
              </w:rPr>
              <w:br/>
            </w:r>
            <w:r w:rsidRPr="008D1633">
              <w:rPr>
                <w:rFonts w:ascii="Arial Narrow" w:hAnsi="Arial Narrow" w:cs="Segoe UI"/>
                <w:szCs w:val="20"/>
              </w:rPr>
              <w:t>z poniższym wykazem:</w:t>
            </w:r>
          </w:p>
        </w:tc>
      </w:tr>
      <w:tr w:rsidR="00B34567" w:rsidRPr="00CA5551" w14:paraId="71C46393" w14:textId="77777777" w:rsidTr="00942491">
        <w:trPr>
          <w:trHeight w:val="225"/>
        </w:trPr>
        <w:tc>
          <w:tcPr>
            <w:tcW w:w="567" w:type="dxa"/>
            <w:vAlign w:val="center"/>
          </w:tcPr>
          <w:p w14:paraId="12D17312" w14:textId="77777777" w:rsidR="00B34567" w:rsidRPr="001C7366" w:rsidRDefault="00B34567" w:rsidP="0094249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8383376" w14:textId="77777777" w:rsidR="00B34567" w:rsidRDefault="00B34567" w:rsidP="0094249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6F1AF900" w14:textId="77777777" w:rsidR="00B34567" w:rsidRPr="007A58B7" w:rsidRDefault="00B34567" w:rsidP="0094249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78CF6B9C" w14:textId="77777777" w:rsidR="00B34567" w:rsidRPr="001C7366" w:rsidRDefault="00B34567" w:rsidP="0094249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48602E31" w14:textId="77777777" w:rsidR="00B34567" w:rsidRPr="001C7366" w:rsidRDefault="00B34567" w:rsidP="00942491">
            <w:pPr>
              <w:jc w:val="center"/>
              <w:rPr>
                <w:rFonts w:ascii="Arial Narrow" w:hAnsi="Arial Narrow" w:cs="Segoe UI"/>
                <w:b/>
                <w:bCs/>
                <w:sz w:val="16"/>
                <w:szCs w:val="20"/>
              </w:rPr>
            </w:pPr>
            <w:r>
              <w:rPr>
                <w:rFonts w:ascii="Arial Narrow" w:hAnsi="Arial Narrow" w:cs="Segoe UI"/>
                <w:b/>
                <w:bCs/>
                <w:sz w:val="16"/>
                <w:szCs w:val="20"/>
              </w:rPr>
              <w:t>Data wykonania</w:t>
            </w:r>
          </w:p>
          <w:p w14:paraId="2CD8E4A5" w14:textId="77777777" w:rsidR="00B34567" w:rsidRPr="001C7366" w:rsidRDefault="00B34567" w:rsidP="00942491">
            <w:pPr>
              <w:jc w:val="center"/>
              <w:rPr>
                <w:rFonts w:ascii="Arial Narrow" w:hAnsi="Arial Narrow" w:cs="Segoe UI"/>
                <w:b/>
                <w:bCs/>
                <w:sz w:val="16"/>
                <w:szCs w:val="20"/>
              </w:rPr>
            </w:pPr>
            <w:r w:rsidRPr="001C7366">
              <w:rPr>
                <w:rFonts w:ascii="Arial Narrow" w:hAnsi="Arial Narrow" w:cs="Segoe UI"/>
                <w:b/>
                <w:bCs/>
                <w:sz w:val="16"/>
                <w:szCs w:val="20"/>
              </w:rPr>
              <w:t>od – do</w:t>
            </w:r>
          </w:p>
          <w:p w14:paraId="17C8556D" w14:textId="77777777" w:rsidR="00B34567" w:rsidRPr="001C7366" w:rsidRDefault="00B34567" w:rsidP="0094249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7B81F502" w14:textId="77777777" w:rsidR="00B34567" w:rsidRPr="001C7366" w:rsidRDefault="00B34567" w:rsidP="0094249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43A159B1" w14:textId="77777777" w:rsidR="00B34567" w:rsidRPr="0070319A" w:rsidRDefault="00B34567" w:rsidP="0094249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1FFAC0D5" w14:textId="77777777" w:rsidR="00B34567" w:rsidRPr="001C7366" w:rsidRDefault="00B34567" w:rsidP="0094249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B34567" w:rsidRPr="00CA5551" w14:paraId="0A135B70" w14:textId="77777777" w:rsidTr="00942491">
        <w:trPr>
          <w:trHeight w:val="1046"/>
        </w:trPr>
        <w:tc>
          <w:tcPr>
            <w:tcW w:w="567" w:type="dxa"/>
            <w:vAlign w:val="center"/>
          </w:tcPr>
          <w:p w14:paraId="162CE116" w14:textId="77777777" w:rsidR="00B34567" w:rsidRPr="00FA766D" w:rsidRDefault="00B34567" w:rsidP="0094249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2C3C502" w14:textId="77777777" w:rsidR="00B34567" w:rsidRPr="00FA766D" w:rsidRDefault="00B34567" w:rsidP="00942491">
            <w:pPr>
              <w:spacing w:after="40"/>
              <w:jc w:val="center"/>
              <w:rPr>
                <w:rFonts w:ascii="Arial Narrow" w:hAnsi="Arial Narrow" w:cs="Segoe UI"/>
                <w:b/>
                <w:sz w:val="16"/>
                <w:szCs w:val="20"/>
              </w:rPr>
            </w:pPr>
          </w:p>
        </w:tc>
        <w:tc>
          <w:tcPr>
            <w:tcW w:w="1417" w:type="dxa"/>
            <w:vAlign w:val="center"/>
          </w:tcPr>
          <w:p w14:paraId="3B69CA86" w14:textId="77777777" w:rsidR="00B34567" w:rsidRPr="00FA766D" w:rsidRDefault="00B34567" w:rsidP="00942491">
            <w:pPr>
              <w:spacing w:after="40"/>
              <w:rPr>
                <w:rFonts w:ascii="Arial Narrow" w:hAnsi="Arial Narrow" w:cs="Segoe UI"/>
                <w:b/>
                <w:sz w:val="16"/>
                <w:szCs w:val="20"/>
              </w:rPr>
            </w:pPr>
          </w:p>
        </w:tc>
        <w:tc>
          <w:tcPr>
            <w:tcW w:w="1276" w:type="dxa"/>
            <w:vAlign w:val="center"/>
          </w:tcPr>
          <w:p w14:paraId="648B46A0" w14:textId="77777777" w:rsidR="00B34567" w:rsidRPr="00FA766D" w:rsidRDefault="00B34567" w:rsidP="00942491">
            <w:pPr>
              <w:spacing w:after="40"/>
              <w:rPr>
                <w:rFonts w:ascii="Arial Narrow" w:hAnsi="Arial Narrow" w:cs="Segoe UI"/>
                <w:b/>
                <w:sz w:val="16"/>
                <w:szCs w:val="20"/>
              </w:rPr>
            </w:pPr>
          </w:p>
        </w:tc>
        <w:tc>
          <w:tcPr>
            <w:tcW w:w="1686" w:type="dxa"/>
            <w:vAlign w:val="center"/>
          </w:tcPr>
          <w:p w14:paraId="4E21610F" w14:textId="77777777" w:rsidR="00B34567" w:rsidRPr="00FA766D" w:rsidRDefault="00B34567" w:rsidP="00942491">
            <w:pPr>
              <w:spacing w:after="40"/>
              <w:rPr>
                <w:rFonts w:ascii="Arial Narrow" w:hAnsi="Arial Narrow" w:cs="Segoe UI"/>
                <w:b/>
                <w:sz w:val="16"/>
                <w:szCs w:val="20"/>
              </w:rPr>
            </w:pPr>
          </w:p>
        </w:tc>
        <w:tc>
          <w:tcPr>
            <w:tcW w:w="1687" w:type="dxa"/>
            <w:vAlign w:val="center"/>
          </w:tcPr>
          <w:p w14:paraId="71955CBB" w14:textId="77777777" w:rsidR="00B34567" w:rsidRPr="00FA766D" w:rsidRDefault="00B34567" w:rsidP="00942491">
            <w:pPr>
              <w:spacing w:after="40"/>
              <w:rPr>
                <w:rFonts w:ascii="Arial Narrow" w:hAnsi="Arial Narrow" w:cs="Segoe UI"/>
                <w:b/>
                <w:sz w:val="16"/>
                <w:szCs w:val="20"/>
              </w:rPr>
            </w:pPr>
          </w:p>
        </w:tc>
      </w:tr>
      <w:tr w:rsidR="00B34567" w:rsidRPr="00CA5551" w14:paraId="05FFFBC9" w14:textId="77777777" w:rsidTr="00942491">
        <w:trPr>
          <w:trHeight w:val="1046"/>
        </w:trPr>
        <w:tc>
          <w:tcPr>
            <w:tcW w:w="567" w:type="dxa"/>
            <w:vAlign w:val="center"/>
          </w:tcPr>
          <w:p w14:paraId="23A78193" w14:textId="77777777" w:rsidR="00B34567" w:rsidRPr="00FA766D" w:rsidRDefault="00B34567" w:rsidP="0094249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6C22AC7B" w14:textId="77777777" w:rsidR="00B34567" w:rsidRPr="00FA766D" w:rsidRDefault="00B34567" w:rsidP="00942491">
            <w:pPr>
              <w:spacing w:after="40"/>
              <w:jc w:val="center"/>
              <w:rPr>
                <w:rFonts w:ascii="Arial Narrow" w:hAnsi="Arial Narrow" w:cs="Segoe UI"/>
                <w:b/>
                <w:sz w:val="16"/>
                <w:szCs w:val="20"/>
              </w:rPr>
            </w:pPr>
          </w:p>
        </w:tc>
        <w:tc>
          <w:tcPr>
            <w:tcW w:w="1417" w:type="dxa"/>
            <w:vAlign w:val="center"/>
          </w:tcPr>
          <w:p w14:paraId="093FE0D9" w14:textId="77777777" w:rsidR="00B34567" w:rsidRPr="00FA766D" w:rsidRDefault="00B34567" w:rsidP="00942491">
            <w:pPr>
              <w:spacing w:after="40"/>
              <w:rPr>
                <w:rFonts w:ascii="Arial Narrow" w:hAnsi="Arial Narrow" w:cs="Segoe UI"/>
                <w:b/>
                <w:sz w:val="16"/>
                <w:szCs w:val="20"/>
              </w:rPr>
            </w:pPr>
          </w:p>
        </w:tc>
        <w:tc>
          <w:tcPr>
            <w:tcW w:w="1276" w:type="dxa"/>
            <w:vAlign w:val="center"/>
          </w:tcPr>
          <w:p w14:paraId="72A1A98A" w14:textId="77777777" w:rsidR="00B34567" w:rsidRPr="00FA766D" w:rsidRDefault="00B34567" w:rsidP="00942491">
            <w:pPr>
              <w:spacing w:after="40"/>
              <w:rPr>
                <w:rFonts w:ascii="Arial Narrow" w:hAnsi="Arial Narrow" w:cs="Segoe UI"/>
                <w:b/>
                <w:sz w:val="16"/>
                <w:szCs w:val="20"/>
              </w:rPr>
            </w:pPr>
          </w:p>
        </w:tc>
        <w:tc>
          <w:tcPr>
            <w:tcW w:w="1686" w:type="dxa"/>
            <w:vAlign w:val="center"/>
          </w:tcPr>
          <w:p w14:paraId="3EF202A0" w14:textId="77777777" w:rsidR="00B34567" w:rsidRPr="00FA766D" w:rsidRDefault="00B34567" w:rsidP="00942491">
            <w:pPr>
              <w:spacing w:after="40"/>
              <w:rPr>
                <w:rFonts w:ascii="Arial Narrow" w:hAnsi="Arial Narrow" w:cs="Segoe UI"/>
                <w:b/>
                <w:sz w:val="16"/>
                <w:szCs w:val="20"/>
              </w:rPr>
            </w:pPr>
          </w:p>
        </w:tc>
        <w:tc>
          <w:tcPr>
            <w:tcW w:w="1687" w:type="dxa"/>
            <w:vAlign w:val="center"/>
          </w:tcPr>
          <w:p w14:paraId="655B98C0" w14:textId="77777777" w:rsidR="00B34567" w:rsidRPr="00FA766D" w:rsidRDefault="00B34567" w:rsidP="00942491">
            <w:pPr>
              <w:spacing w:after="40"/>
              <w:rPr>
                <w:rFonts w:ascii="Arial Narrow" w:hAnsi="Arial Narrow" w:cs="Segoe UI"/>
                <w:b/>
                <w:sz w:val="16"/>
                <w:szCs w:val="20"/>
              </w:rPr>
            </w:pPr>
          </w:p>
        </w:tc>
      </w:tr>
      <w:tr w:rsidR="00B34567" w:rsidRPr="00CA5551" w14:paraId="4962169F" w14:textId="77777777" w:rsidTr="00942491">
        <w:trPr>
          <w:trHeight w:val="135"/>
        </w:trPr>
        <w:tc>
          <w:tcPr>
            <w:tcW w:w="9214" w:type="dxa"/>
            <w:gridSpan w:val="6"/>
            <w:vAlign w:val="center"/>
          </w:tcPr>
          <w:p w14:paraId="486AEF10" w14:textId="77777777" w:rsidR="00B34567" w:rsidRPr="00B51090" w:rsidRDefault="00B34567" w:rsidP="0094249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B34567" w:rsidRPr="00CA5551" w14:paraId="5DC76933" w14:textId="77777777" w:rsidTr="00942491">
        <w:trPr>
          <w:trHeight w:val="135"/>
        </w:trPr>
        <w:tc>
          <w:tcPr>
            <w:tcW w:w="9214" w:type="dxa"/>
            <w:gridSpan w:val="6"/>
            <w:vAlign w:val="center"/>
          </w:tcPr>
          <w:p w14:paraId="530ABB7C" w14:textId="77777777" w:rsidR="00B34567" w:rsidRPr="00796526" w:rsidRDefault="00B34567" w:rsidP="0094249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B34567" w:rsidRPr="00CA5551" w14:paraId="2E935099" w14:textId="77777777" w:rsidTr="00942491">
        <w:trPr>
          <w:trHeight w:val="135"/>
        </w:trPr>
        <w:tc>
          <w:tcPr>
            <w:tcW w:w="9214" w:type="dxa"/>
            <w:gridSpan w:val="6"/>
            <w:vAlign w:val="center"/>
          </w:tcPr>
          <w:p w14:paraId="461BAB9C" w14:textId="77777777" w:rsidR="00B34567" w:rsidRPr="00BE2B86" w:rsidRDefault="00B34567" w:rsidP="0094249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6487B7A6" w14:textId="77777777" w:rsidR="00B34567" w:rsidRDefault="00B34567" w:rsidP="00B34567">
      <w:pPr>
        <w:rPr>
          <w:rFonts w:ascii="Arial Narrow" w:hAnsi="Arial Narrow" w:cs="Arial"/>
          <w:b/>
          <w:sz w:val="28"/>
          <w:szCs w:val="28"/>
        </w:rPr>
      </w:pPr>
    </w:p>
    <w:p w14:paraId="459D52BE" w14:textId="77777777" w:rsidR="00B34567" w:rsidRDefault="00B34567" w:rsidP="00B34567">
      <w:pPr>
        <w:rPr>
          <w:rFonts w:ascii="Arial Narrow" w:hAnsi="Arial Narrow" w:cs="Arial"/>
          <w:b/>
          <w:sz w:val="28"/>
          <w:szCs w:val="28"/>
        </w:rPr>
      </w:pPr>
    </w:p>
    <w:p w14:paraId="3F7C0B08" w14:textId="77777777" w:rsidR="00B34567" w:rsidRDefault="00B34567" w:rsidP="00B34567">
      <w:pPr>
        <w:rPr>
          <w:rFonts w:ascii="Arial Narrow" w:hAnsi="Arial Narrow" w:cs="Arial"/>
          <w:b/>
          <w:sz w:val="28"/>
          <w:szCs w:val="28"/>
        </w:rPr>
      </w:pPr>
    </w:p>
    <w:p w14:paraId="14BFFABD" w14:textId="77777777" w:rsidR="00B34567" w:rsidRDefault="00B34567" w:rsidP="00B34567">
      <w:pPr>
        <w:rPr>
          <w:rFonts w:ascii="Arial Narrow" w:hAnsi="Arial Narrow" w:cs="Arial"/>
          <w:b/>
          <w:sz w:val="28"/>
          <w:szCs w:val="28"/>
        </w:rPr>
      </w:pPr>
    </w:p>
    <w:p w14:paraId="2402ED6B" w14:textId="77777777" w:rsidR="00B34567" w:rsidRDefault="00B34567" w:rsidP="00B34567">
      <w:pPr>
        <w:rPr>
          <w:rFonts w:ascii="Arial Narrow" w:hAnsi="Arial Narrow" w:cs="Arial"/>
          <w:b/>
          <w:sz w:val="28"/>
          <w:szCs w:val="28"/>
        </w:rPr>
      </w:pPr>
    </w:p>
    <w:p w14:paraId="1F5AE3A9" w14:textId="77777777" w:rsidR="00B34567" w:rsidRDefault="00B34567" w:rsidP="00B34567">
      <w:pPr>
        <w:rPr>
          <w:rFonts w:ascii="Arial Narrow" w:hAnsi="Arial Narrow" w:cs="Arial"/>
          <w:b/>
          <w:sz w:val="28"/>
          <w:szCs w:val="28"/>
        </w:rPr>
      </w:pPr>
    </w:p>
    <w:p w14:paraId="7CDC904D" w14:textId="77777777" w:rsidR="00B34567" w:rsidRDefault="00B34567" w:rsidP="00B34567">
      <w:pPr>
        <w:rPr>
          <w:rFonts w:ascii="Arial Narrow" w:hAnsi="Arial Narrow" w:cs="Arial"/>
          <w:b/>
          <w:sz w:val="28"/>
          <w:szCs w:val="28"/>
        </w:rPr>
      </w:pPr>
    </w:p>
    <w:p w14:paraId="3498C5DF" w14:textId="77777777" w:rsidR="00B34567" w:rsidRDefault="00B34567" w:rsidP="00B34567">
      <w:pPr>
        <w:rPr>
          <w:rFonts w:ascii="Arial Narrow" w:hAnsi="Arial Narrow" w:cs="Arial"/>
          <w:b/>
          <w:sz w:val="28"/>
          <w:szCs w:val="28"/>
        </w:rPr>
      </w:pPr>
    </w:p>
    <w:p w14:paraId="63EBC511" w14:textId="77777777" w:rsidR="00B34567" w:rsidRDefault="00B34567" w:rsidP="00B34567">
      <w:pPr>
        <w:rPr>
          <w:rFonts w:ascii="Arial Narrow" w:hAnsi="Arial Narrow" w:cs="Arial"/>
          <w:b/>
          <w:sz w:val="28"/>
          <w:szCs w:val="28"/>
        </w:rPr>
      </w:pPr>
    </w:p>
    <w:p w14:paraId="66F3FAD6" w14:textId="77777777" w:rsidR="00B34567" w:rsidRDefault="00B34567" w:rsidP="00B34567">
      <w:pPr>
        <w:rPr>
          <w:rFonts w:ascii="Arial Narrow" w:hAnsi="Arial Narrow" w:cs="Arial"/>
          <w:b/>
          <w:sz w:val="28"/>
          <w:szCs w:val="28"/>
        </w:rPr>
      </w:pPr>
    </w:p>
    <w:p w14:paraId="38EABF88" w14:textId="77777777" w:rsidR="00B34567" w:rsidRDefault="00B34567" w:rsidP="00B34567">
      <w:pPr>
        <w:rPr>
          <w:rFonts w:ascii="Arial Narrow" w:hAnsi="Arial Narrow" w:cs="Arial"/>
          <w:b/>
          <w:sz w:val="28"/>
          <w:szCs w:val="28"/>
        </w:rPr>
      </w:pPr>
    </w:p>
    <w:p w14:paraId="20C28B71" w14:textId="77777777" w:rsidR="00B34567" w:rsidRDefault="00B34567" w:rsidP="00B34567">
      <w:pPr>
        <w:rPr>
          <w:rFonts w:ascii="Arial Narrow" w:hAnsi="Arial Narrow" w:cs="Arial"/>
          <w:b/>
          <w:sz w:val="28"/>
          <w:szCs w:val="28"/>
        </w:rPr>
      </w:pPr>
    </w:p>
    <w:p w14:paraId="626C2904" w14:textId="77777777" w:rsidR="00B34567" w:rsidRDefault="00B34567" w:rsidP="00B34567">
      <w:pPr>
        <w:rPr>
          <w:rFonts w:ascii="Arial Narrow" w:hAnsi="Arial Narrow" w:cs="Arial"/>
          <w:b/>
          <w:sz w:val="28"/>
          <w:szCs w:val="28"/>
        </w:rPr>
      </w:pPr>
    </w:p>
    <w:p w14:paraId="6A6E7CC8" w14:textId="77777777" w:rsidR="00B34567" w:rsidRDefault="00B34567" w:rsidP="00B34567">
      <w:pPr>
        <w:rPr>
          <w:rFonts w:ascii="Arial Narrow" w:hAnsi="Arial Narrow" w:cs="Arial"/>
          <w:b/>
          <w:sz w:val="28"/>
          <w:szCs w:val="28"/>
        </w:rPr>
      </w:pPr>
    </w:p>
    <w:p w14:paraId="2BB5E7F0" w14:textId="77777777" w:rsidR="00B34567" w:rsidRDefault="00B34567" w:rsidP="00B34567">
      <w:pPr>
        <w:rPr>
          <w:rFonts w:ascii="Arial Narrow" w:hAnsi="Arial Narrow" w:cs="Arial"/>
          <w:b/>
          <w:sz w:val="28"/>
          <w:szCs w:val="28"/>
        </w:rPr>
      </w:pPr>
    </w:p>
    <w:p w14:paraId="7C8FAF83" w14:textId="77777777" w:rsidR="00B34567" w:rsidRDefault="00B34567" w:rsidP="00B34567">
      <w:pPr>
        <w:rPr>
          <w:rFonts w:ascii="Arial Narrow" w:hAnsi="Arial Narrow" w:cs="Arial"/>
          <w:b/>
          <w:sz w:val="28"/>
          <w:szCs w:val="28"/>
        </w:rPr>
      </w:pPr>
    </w:p>
    <w:p w14:paraId="2F4D1FD0" w14:textId="77777777" w:rsidR="00B34567" w:rsidRDefault="00B34567" w:rsidP="00B34567">
      <w:pPr>
        <w:rPr>
          <w:rFonts w:ascii="Arial Narrow" w:hAnsi="Arial Narrow" w:cs="Arial"/>
          <w:b/>
          <w:sz w:val="28"/>
          <w:szCs w:val="28"/>
        </w:rPr>
      </w:pPr>
    </w:p>
    <w:p w14:paraId="3CCA45B4" w14:textId="77777777" w:rsidR="00B34567" w:rsidRDefault="00B34567" w:rsidP="00B34567">
      <w:pPr>
        <w:rPr>
          <w:rFonts w:ascii="Arial Narrow" w:hAnsi="Arial Narrow" w:cs="Arial"/>
          <w:b/>
          <w:sz w:val="28"/>
          <w:szCs w:val="28"/>
        </w:rPr>
      </w:pPr>
    </w:p>
    <w:p w14:paraId="36E0EDBF" w14:textId="77777777" w:rsidR="00B34567" w:rsidRDefault="00B34567" w:rsidP="00B34567">
      <w:pPr>
        <w:rPr>
          <w:rFonts w:ascii="Arial Narrow" w:hAnsi="Arial Narrow" w:cs="Arial"/>
          <w:b/>
          <w:sz w:val="28"/>
          <w:szCs w:val="28"/>
        </w:rPr>
      </w:pPr>
    </w:p>
    <w:p w14:paraId="6E0D8CAE" w14:textId="77777777" w:rsidR="00B34567" w:rsidRDefault="00B34567" w:rsidP="00B34567">
      <w:pPr>
        <w:rPr>
          <w:rFonts w:ascii="Arial Narrow" w:hAnsi="Arial Narrow" w:cs="Arial"/>
          <w:b/>
          <w:sz w:val="28"/>
          <w:szCs w:val="28"/>
        </w:rPr>
      </w:pPr>
    </w:p>
    <w:p w14:paraId="18DAD651" w14:textId="77777777" w:rsidR="00B34567" w:rsidRDefault="00B34567" w:rsidP="00B34567">
      <w:pPr>
        <w:rPr>
          <w:rFonts w:ascii="Arial Narrow" w:hAnsi="Arial Narrow" w:cs="Arial"/>
          <w:b/>
          <w:sz w:val="28"/>
          <w:szCs w:val="28"/>
        </w:rPr>
      </w:pPr>
    </w:p>
    <w:p w14:paraId="1E5C9282" w14:textId="77777777" w:rsidR="00B34567" w:rsidRDefault="00B34567" w:rsidP="00B34567">
      <w:pPr>
        <w:rPr>
          <w:rFonts w:ascii="Arial Narrow" w:hAnsi="Arial Narrow" w:cs="Arial"/>
          <w:b/>
          <w:sz w:val="28"/>
          <w:szCs w:val="28"/>
        </w:rPr>
      </w:pPr>
    </w:p>
    <w:p w14:paraId="606D37BA" w14:textId="77777777" w:rsidR="00B34567" w:rsidRDefault="00B34567" w:rsidP="00B34567">
      <w:pPr>
        <w:rPr>
          <w:rFonts w:ascii="Arial Narrow" w:hAnsi="Arial Narrow" w:cs="Arial"/>
          <w:b/>
          <w:sz w:val="28"/>
          <w:szCs w:val="28"/>
        </w:rPr>
      </w:pPr>
    </w:p>
    <w:p w14:paraId="58FFC4BE" w14:textId="77777777" w:rsidR="00B34567" w:rsidRDefault="00B34567" w:rsidP="00B34567">
      <w:pPr>
        <w:rPr>
          <w:rFonts w:ascii="Arial Narrow" w:hAnsi="Arial Narrow" w:cs="Arial"/>
          <w:b/>
          <w:sz w:val="28"/>
          <w:szCs w:val="28"/>
        </w:rPr>
      </w:pPr>
    </w:p>
    <w:p w14:paraId="672B959F" w14:textId="77777777" w:rsidR="00B34567" w:rsidRDefault="00B34567" w:rsidP="00B34567">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WYKONANYCH USŁUG</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0E17E47C" w14:textId="77777777" w:rsidR="00B34567" w:rsidRDefault="00B34567" w:rsidP="00B34567">
      <w:pPr>
        <w:rPr>
          <w:rFonts w:ascii="Arial Narrow" w:hAnsi="Arial Narrow" w:cs="Arial"/>
          <w:b/>
          <w:sz w:val="28"/>
          <w:szCs w:val="28"/>
        </w:rPr>
        <w:sectPr w:rsidR="00B34567" w:rsidSect="00327877">
          <w:footnotePr>
            <w:numRestart w:val="eachSect"/>
          </w:footnotePr>
          <w:pgSz w:w="11906" w:h="16838"/>
          <w:pgMar w:top="833" w:right="1418" w:bottom="-125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B34567" w:rsidRPr="006578C5" w14:paraId="69443DDC" w14:textId="77777777" w:rsidTr="00942491">
        <w:tc>
          <w:tcPr>
            <w:tcW w:w="9214" w:type="dxa"/>
            <w:gridSpan w:val="6"/>
            <w:shd w:val="clear" w:color="auto" w:fill="D9D9D9"/>
            <w:vAlign w:val="center"/>
          </w:tcPr>
          <w:p w14:paraId="45A515DB" w14:textId="77777777" w:rsidR="00B34567" w:rsidRPr="006578C5" w:rsidRDefault="00B34567" w:rsidP="00942491">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w:t>
            </w:r>
            <w:r w:rsidRPr="006578C5">
              <w:rPr>
                <w:rFonts w:ascii="Arial Narrow" w:hAnsi="Arial Narrow" w:cs="Segoe UI"/>
                <w:b/>
              </w:rPr>
              <w:t xml:space="preserve"> do SWZ</w:t>
            </w:r>
          </w:p>
        </w:tc>
      </w:tr>
      <w:tr w:rsidR="00B34567" w:rsidRPr="006578C5" w14:paraId="5599982C" w14:textId="77777777" w:rsidTr="00942491">
        <w:trPr>
          <w:trHeight w:val="460"/>
        </w:trPr>
        <w:tc>
          <w:tcPr>
            <w:tcW w:w="9214" w:type="dxa"/>
            <w:gridSpan w:val="6"/>
            <w:shd w:val="clear" w:color="auto" w:fill="D9D9D9"/>
            <w:vAlign w:val="center"/>
          </w:tcPr>
          <w:p w14:paraId="7A060FD0" w14:textId="77777777" w:rsidR="00B34567" w:rsidRPr="00463726" w:rsidRDefault="00B34567" w:rsidP="0094249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USŁUG</w:t>
            </w:r>
          </w:p>
        </w:tc>
      </w:tr>
      <w:tr w:rsidR="00B34567" w:rsidRPr="00CA5551" w14:paraId="55B36241" w14:textId="77777777" w:rsidTr="00942491">
        <w:trPr>
          <w:trHeight w:val="429"/>
        </w:trPr>
        <w:tc>
          <w:tcPr>
            <w:tcW w:w="9214" w:type="dxa"/>
            <w:gridSpan w:val="6"/>
            <w:vAlign w:val="center"/>
          </w:tcPr>
          <w:p w14:paraId="006FA256" w14:textId="77777777" w:rsidR="00B34567" w:rsidRPr="00CA5551" w:rsidRDefault="00B34567" w:rsidP="00942491">
            <w:pPr>
              <w:spacing w:after="40"/>
              <w:rPr>
                <w:rFonts w:ascii="Arial Narrow" w:hAnsi="Arial Narrow" w:cs="Segoe UI"/>
                <w:szCs w:val="20"/>
              </w:rPr>
            </w:pPr>
            <w:r w:rsidRPr="00CB553A">
              <w:rPr>
                <w:rFonts w:ascii="Arial Narrow" w:hAnsi="Arial Narrow" w:cs="Segoe UI"/>
                <w:szCs w:val="20"/>
              </w:rPr>
              <w:t xml:space="preserve">Przystępując do postępowania na </w:t>
            </w:r>
            <w:r w:rsidRPr="00CB553A">
              <w:rPr>
                <w:rFonts w:ascii="Arial Narrow" w:hAnsi="Arial Narrow" w:cs="Segoe UI"/>
                <w:b/>
                <w:szCs w:val="20"/>
              </w:rPr>
              <w:t>„</w:t>
            </w:r>
            <w:r w:rsidRPr="00CB553A">
              <w:rPr>
                <w:rFonts w:ascii="Arial Narrow" w:hAnsi="Arial Narrow" w:cs="Segoe UI"/>
                <w:b/>
                <w:bCs/>
                <w:szCs w:val="20"/>
                <w:lang w:bidi="pl-PL"/>
              </w:rPr>
              <w:t>Modernizację infrastruktury wodociągowo - kanalizacyjnej na terenie gminy Janowiec Kościelny</w:t>
            </w:r>
            <w:r w:rsidRPr="00CB553A">
              <w:rPr>
                <w:rFonts w:ascii="Arial Narrow" w:hAnsi="Arial Narrow" w:cs="Segoe UI"/>
                <w:b/>
                <w:bCs/>
                <w:iCs/>
                <w:szCs w:val="20"/>
                <w:lang w:bidi="pl-PL"/>
              </w:rPr>
              <w:t>” w formule zaprojektuj i wybuduj</w:t>
            </w:r>
          </w:p>
        </w:tc>
      </w:tr>
      <w:tr w:rsidR="00B34567" w:rsidRPr="00CA5551" w14:paraId="3F958446" w14:textId="77777777" w:rsidTr="00942491">
        <w:trPr>
          <w:trHeight w:val="429"/>
        </w:trPr>
        <w:tc>
          <w:tcPr>
            <w:tcW w:w="9214" w:type="dxa"/>
            <w:gridSpan w:val="6"/>
            <w:vAlign w:val="center"/>
          </w:tcPr>
          <w:p w14:paraId="5DCD4D7A" w14:textId="77777777" w:rsidR="00B34567" w:rsidRPr="00CA5551" w:rsidRDefault="00B34567" w:rsidP="0094249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8221BE9" w14:textId="77777777" w:rsidR="00B34567" w:rsidRPr="00CA5551" w:rsidRDefault="00B34567" w:rsidP="0094249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B34567" w:rsidRPr="00CA5551" w14:paraId="33D5ED6E" w14:textId="77777777" w:rsidTr="00942491">
        <w:trPr>
          <w:trHeight w:val="803"/>
        </w:trPr>
        <w:tc>
          <w:tcPr>
            <w:tcW w:w="9214" w:type="dxa"/>
            <w:gridSpan w:val="6"/>
            <w:vAlign w:val="center"/>
          </w:tcPr>
          <w:p w14:paraId="660047F8" w14:textId="77777777" w:rsidR="00B34567" w:rsidRPr="00FA4F16" w:rsidRDefault="00B34567" w:rsidP="0094249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Pr="00CB553A">
              <w:rPr>
                <w:rFonts w:ascii="Arial Narrow" w:hAnsi="Arial Narrow" w:cs="Segoe UI"/>
                <w:bCs/>
                <w:szCs w:val="20"/>
              </w:rPr>
              <w:t>co najmniej jedną usługę polegającą na opracowaniu dokumentacji projektowej na przebudowę lub budowę lub rozbudowę lub modernizację sieci kanalizacji sanitarnej tłocznej wraz z budową lub modernizacją przepompowni ścieków</w:t>
            </w:r>
            <w:r>
              <w:rPr>
                <w:rFonts w:ascii="Arial Narrow" w:hAnsi="Arial Narrow" w:cs="Segoe UI"/>
                <w:szCs w:val="20"/>
              </w:rPr>
              <w:t>, zgodnie z poniższym wykazem:</w:t>
            </w:r>
          </w:p>
        </w:tc>
      </w:tr>
      <w:tr w:rsidR="00B34567" w:rsidRPr="00CA5551" w14:paraId="3F3E9106" w14:textId="77777777" w:rsidTr="00942491">
        <w:trPr>
          <w:trHeight w:val="225"/>
        </w:trPr>
        <w:tc>
          <w:tcPr>
            <w:tcW w:w="567" w:type="dxa"/>
            <w:vAlign w:val="center"/>
          </w:tcPr>
          <w:p w14:paraId="310263DD" w14:textId="77777777" w:rsidR="00B34567" w:rsidRPr="001C7366" w:rsidRDefault="00B34567" w:rsidP="0094249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43BDD307" w14:textId="77777777" w:rsidR="00B34567" w:rsidRDefault="00B34567" w:rsidP="0094249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645580CB" w14:textId="77777777" w:rsidR="00B34567" w:rsidRPr="007A58B7" w:rsidRDefault="00B34567" w:rsidP="00942491">
            <w:pPr>
              <w:jc w:val="center"/>
              <w:rPr>
                <w:rFonts w:ascii="Arial Narrow" w:hAnsi="Arial Narrow" w:cs="Segoe UI"/>
                <w:b/>
                <w:sz w:val="16"/>
                <w:szCs w:val="20"/>
              </w:rPr>
            </w:pPr>
            <w:r>
              <w:rPr>
                <w:rFonts w:ascii="Arial Narrow" w:hAnsi="Arial Narrow" w:cs="Segoe UI"/>
                <w:b/>
                <w:sz w:val="16"/>
                <w:szCs w:val="20"/>
              </w:rPr>
              <w:t>(</w:t>
            </w:r>
            <w:r w:rsidRPr="00C3003D">
              <w:rPr>
                <w:rFonts w:ascii="Arial Narrow" w:hAnsi="Arial Narrow" w:cs="Segoe UI"/>
                <w:b/>
                <w:sz w:val="14"/>
                <w:szCs w:val="20"/>
              </w:rPr>
              <w:t xml:space="preserve">należy wskazać </w:t>
            </w:r>
            <w:r>
              <w:rPr>
                <w:rFonts w:ascii="Arial Narrow" w:hAnsi="Arial Narrow" w:cs="Segoe UI"/>
                <w:b/>
                <w:sz w:val="14"/>
                <w:szCs w:val="20"/>
              </w:rPr>
              <w:t>zakres projektu)</w:t>
            </w:r>
          </w:p>
        </w:tc>
        <w:tc>
          <w:tcPr>
            <w:tcW w:w="1417" w:type="dxa"/>
            <w:vAlign w:val="center"/>
          </w:tcPr>
          <w:p w14:paraId="3F3AD000" w14:textId="77777777" w:rsidR="00B34567" w:rsidRPr="001C7366" w:rsidRDefault="00B34567" w:rsidP="0094249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4E4A6B30" w14:textId="77777777" w:rsidR="00B34567" w:rsidRPr="001C7366" w:rsidRDefault="00B34567" w:rsidP="00942491">
            <w:pPr>
              <w:jc w:val="center"/>
              <w:rPr>
                <w:rFonts w:ascii="Arial Narrow" w:hAnsi="Arial Narrow" w:cs="Segoe UI"/>
                <w:b/>
                <w:bCs/>
                <w:sz w:val="16"/>
                <w:szCs w:val="20"/>
              </w:rPr>
            </w:pPr>
            <w:r>
              <w:rPr>
                <w:rFonts w:ascii="Arial Narrow" w:hAnsi="Arial Narrow" w:cs="Segoe UI"/>
                <w:b/>
                <w:bCs/>
                <w:sz w:val="16"/>
                <w:szCs w:val="20"/>
              </w:rPr>
              <w:t>Data wykonania</w:t>
            </w:r>
          </w:p>
          <w:p w14:paraId="17FEEC74" w14:textId="77777777" w:rsidR="00B34567" w:rsidRPr="001C7366" w:rsidRDefault="00B34567" w:rsidP="00942491">
            <w:pPr>
              <w:jc w:val="center"/>
              <w:rPr>
                <w:rFonts w:ascii="Arial Narrow" w:hAnsi="Arial Narrow" w:cs="Segoe UI"/>
                <w:b/>
                <w:bCs/>
                <w:sz w:val="16"/>
                <w:szCs w:val="20"/>
              </w:rPr>
            </w:pPr>
            <w:r w:rsidRPr="001C7366">
              <w:rPr>
                <w:rFonts w:ascii="Arial Narrow" w:hAnsi="Arial Narrow" w:cs="Segoe UI"/>
                <w:b/>
                <w:bCs/>
                <w:sz w:val="16"/>
                <w:szCs w:val="20"/>
              </w:rPr>
              <w:t>od – do</w:t>
            </w:r>
          </w:p>
          <w:p w14:paraId="29C1D3B7" w14:textId="77777777" w:rsidR="00B34567" w:rsidRPr="001C7366" w:rsidRDefault="00B34567" w:rsidP="0094249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0BE3E874" w14:textId="77777777" w:rsidR="00B34567" w:rsidRPr="001C7366" w:rsidRDefault="00B34567" w:rsidP="0094249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usługę</w:t>
            </w:r>
          </w:p>
        </w:tc>
        <w:tc>
          <w:tcPr>
            <w:tcW w:w="1687" w:type="dxa"/>
            <w:vAlign w:val="center"/>
          </w:tcPr>
          <w:p w14:paraId="41595CDE" w14:textId="77777777" w:rsidR="00B34567" w:rsidRPr="0070319A" w:rsidRDefault="00B34567" w:rsidP="0094249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1C4C895E" w14:textId="77777777" w:rsidR="00B34567" w:rsidRPr="001C7366" w:rsidRDefault="00B34567" w:rsidP="0094249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B34567" w:rsidRPr="00CA5551" w14:paraId="2A0ADE26" w14:textId="77777777" w:rsidTr="00942491">
        <w:trPr>
          <w:trHeight w:val="1046"/>
        </w:trPr>
        <w:tc>
          <w:tcPr>
            <w:tcW w:w="567" w:type="dxa"/>
            <w:vAlign w:val="center"/>
          </w:tcPr>
          <w:p w14:paraId="5E4E5DA8" w14:textId="77777777" w:rsidR="00B34567" w:rsidRPr="00FA766D" w:rsidRDefault="00B34567" w:rsidP="0094249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7F6BE4FF" w14:textId="77777777" w:rsidR="00B34567" w:rsidRPr="00FA766D" w:rsidRDefault="00B34567" w:rsidP="00942491">
            <w:pPr>
              <w:spacing w:after="40"/>
              <w:jc w:val="center"/>
              <w:rPr>
                <w:rFonts w:ascii="Arial Narrow" w:hAnsi="Arial Narrow" w:cs="Segoe UI"/>
                <w:b/>
                <w:sz w:val="16"/>
                <w:szCs w:val="20"/>
              </w:rPr>
            </w:pPr>
          </w:p>
        </w:tc>
        <w:tc>
          <w:tcPr>
            <w:tcW w:w="1417" w:type="dxa"/>
            <w:vAlign w:val="center"/>
          </w:tcPr>
          <w:p w14:paraId="693D0B36" w14:textId="77777777" w:rsidR="00B34567" w:rsidRPr="00FA766D" w:rsidRDefault="00B34567" w:rsidP="00942491">
            <w:pPr>
              <w:spacing w:after="40"/>
              <w:rPr>
                <w:rFonts w:ascii="Arial Narrow" w:hAnsi="Arial Narrow" w:cs="Segoe UI"/>
                <w:b/>
                <w:sz w:val="16"/>
                <w:szCs w:val="20"/>
              </w:rPr>
            </w:pPr>
          </w:p>
        </w:tc>
        <w:tc>
          <w:tcPr>
            <w:tcW w:w="1276" w:type="dxa"/>
            <w:vAlign w:val="center"/>
          </w:tcPr>
          <w:p w14:paraId="65E40B21" w14:textId="77777777" w:rsidR="00B34567" w:rsidRPr="00FA766D" w:rsidRDefault="00B34567" w:rsidP="00942491">
            <w:pPr>
              <w:spacing w:after="40"/>
              <w:rPr>
                <w:rFonts w:ascii="Arial Narrow" w:hAnsi="Arial Narrow" w:cs="Segoe UI"/>
                <w:b/>
                <w:sz w:val="16"/>
                <w:szCs w:val="20"/>
              </w:rPr>
            </w:pPr>
          </w:p>
        </w:tc>
        <w:tc>
          <w:tcPr>
            <w:tcW w:w="1686" w:type="dxa"/>
            <w:vAlign w:val="center"/>
          </w:tcPr>
          <w:p w14:paraId="788BDC22" w14:textId="77777777" w:rsidR="00B34567" w:rsidRPr="00FA766D" w:rsidRDefault="00B34567" w:rsidP="00942491">
            <w:pPr>
              <w:spacing w:after="40"/>
              <w:rPr>
                <w:rFonts w:ascii="Arial Narrow" w:hAnsi="Arial Narrow" w:cs="Segoe UI"/>
                <w:b/>
                <w:sz w:val="16"/>
                <w:szCs w:val="20"/>
              </w:rPr>
            </w:pPr>
          </w:p>
        </w:tc>
        <w:tc>
          <w:tcPr>
            <w:tcW w:w="1687" w:type="dxa"/>
            <w:vAlign w:val="center"/>
          </w:tcPr>
          <w:p w14:paraId="2888FAD1" w14:textId="77777777" w:rsidR="00B34567" w:rsidRPr="00FA766D" w:rsidRDefault="00B34567" w:rsidP="00942491">
            <w:pPr>
              <w:spacing w:after="40"/>
              <w:rPr>
                <w:rFonts w:ascii="Arial Narrow" w:hAnsi="Arial Narrow" w:cs="Segoe UI"/>
                <w:b/>
                <w:sz w:val="16"/>
                <w:szCs w:val="20"/>
              </w:rPr>
            </w:pPr>
          </w:p>
        </w:tc>
      </w:tr>
      <w:tr w:rsidR="00B34567" w:rsidRPr="00CA5551" w14:paraId="56F8F1E7" w14:textId="77777777" w:rsidTr="00942491">
        <w:trPr>
          <w:trHeight w:val="135"/>
        </w:trPr>
        <w:tc>
          <w:tcPr>
            <w:tcW w:w="9214" w:type="dxa"/>
            <w:gridSpan w:val="6"/>
            <w:vAlign w:val="center"/>
          </w:tcPr>
          <w:p w14:paraId="7DF91072" w14:textId="77777777" w:rsidR="00B34567" w:rsidRPr="00B51090" w:rsidRDefault="00B34567" w:rsidP="00942491">
            <w:pPr>
              <w:spacing w:before="120" w:after="120"/>
              <w:rPr>
                <w:rFonts w:ascii="Arial Narrow" w:hAnsi="Arial Narrow" w:cs="Segoe UI"/>
                <w:b/>
                <w:szCs w:val="20"/>
                <w:u w:val="single"/>
              </w:rPr>
            </w:pPr>
            <w:r w:rsidRPr="00B51090">
              <w:rPr>
                <w:rFonts w:ascii="Arial Narrow" w:hAnsi="Arial Narrow" w:cs="Segoe UI"/>
                <w:b/>
                <w:szCs w:val="20"/>
                <w:u w:val="single"/>
              </w:rPr>
              <w:t>Do niniejszego wykazu załączam/-y dowody określające czy ww. usługi zostały wykonane należycie.</w:t>
            </w:r>
          </w:p>
        </w:tc>
      </w:tr>
      <w:tr w:rsidR="00B34567" w:rsidRPr="00CA5551" w14:paraId="6CC731DE" w14:textId="77777777" w:rsidTr="00942491">
        <w:trPr>
          <w:trHeight w:val="135"/>
        </w:trPr>
        <w:tc>
          <w:tcPr>
            <w:tcW w:w="9214" w:type="dxa"/>
            <w:gridSpan w:val="6"/>
            <w:vAlign w:val="center"/>
          </w:tcPr>
          <w:p w14:paraId="27651AF0" w14:textId="77777777" w:rsidR="00B34567" w:rsidRPr="00796526" w:rsidRDefault="00B34567" w:rsidP="0094249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B34567" w:rsidRPr="00CA5551" w14:paraId="5B009F7B" w14:textId="77777777" w:rsidTr="00942491">
        <w:trPr>
          <w:trHeight w:val="135"/>
        </w:trPr>
        <w:tc>
          <w:tcPr>
            <w:tcW w:w="9214" w:type="dxa"/>
            <w:gridSpan w:val="6"/>
            <w:vAlign w:val="center"/>
          </w:tcPr>
          <w:p w14:paraId="30D0F2D5" w14:textId="77777777" w:rsidR="00B34567" w:rsidRPr="00BE2B86" w:rsidRDefault="00B34567" w:rsidP="0094249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1F3242D" w14:textId="77777777" w:rsidR="00B34567" w:rsidRDefault="00B34567" w:rsidP="00B34567">
      <w:pPr>
        <w:rPr>
          <w:rFonts w:ascii="Arial Narrow" w:hAnsi="Arial Narrow" w:cs="Arial"/>
          <w:b/>
          <w:sz w:val="28"/>
          <w:szCs w:val="28"/>
        </w:rPr>
      </w:pPr>
    </w:p>
    <w:p w14:paraId="27BF9ACE" w14:textId="77777777" w:rsidR="00B34567" w:rsidRDefault="00B34567" w:rsidP="00B34567">
      <w:pPr>
        <w:rPr>
          <w:rFonts w:ascii="Arial Narrow" w:hAnsi="Arial Narrow" w:cs="Arial"/>
          <w:b/>
          <w:sz w:val="28"/>
          <w:szCs w:val="28"/>
        </w:rPr>
      </w:pPr>
    </w:p>
    <w:p w14:paraId="7CA29D1C" w14:textId="77777777" w:rsidR="00B34567" w:rsidRDefault="00B34567" w:rsidP="00B34567">
      <w:pPr>
        <w:rPr>
          <w:rFonts w:ascii="Arial Narrow" w:hAnsi="Arial Narrow" w:cs="Arial"/>
          <w:b/>
          <w:sz w:val="28"/>
          <w:szCs w:val="28"/>
        </w:rPr>
      </w:pPr>
    </w:p>
    <w:p w14:paraId="057237EE" w14:textId="77777777" w:rsidR="00B34567" w:rsidRDefault="00B34567" w:rsidP="00B34567">
      <w:pPr>
        <w:rPr>
          <w:rFonts w:ascii="Arial Narrow" w:hAnsi="Arial Narrow" w:cs="Arial"/>
          <w:b/>
          <w:sz w:val="28"/>
          <w:szCs w:val="28"/>
        </w:rPr>
      </w:pPr>
    </w:p>
    <w:p w14:paraId="09D86993" w14:textId="77777777" w:rsidR="00B34567" w:rsidRDefault="00B34567" w:rsidP="00B34567">
      <w:pPr>
        <w:rPr>
          <w:rFonts w:ascii="Arial Narrow" w:hAnsi="Arial Narrow" w:cs="Arial"/>
          <w:b/>
          <w:sz w:val="28"/>
          <w:szCs w:val="28"/>
        </w:rPr>
      </w:pPr>
    </w:p>
    <w:p w14:paraId="4E56E426" w14:textId="77777777" w:rsidR="00B34567" w:rsidRDefault="00B34567" w:rsidP="00B34567">
      <w:pPr>
        <w:rPr>
          <w:rFonts w:ascii="Arial Narrow" w:hAnsi="Arial Narrow" w:cs="Arial"/>
          <w:b/>
          <w:sz w:val="28"/>
          <w:szCs w:val="28"/>
        </w:rPr>
      </w:pPr>
    </w:p>
    <w:p w14:paraId="767B6509" w14:textId="77777777" w:rsidR="00B34567" w:rsidRDefault="00B34567" w:rsidP="00B34567">
      <w:pPr>
        <w:rPr>
          <w:rFonts w:ascii="Arial Narrow" w:hAnsi="Arial Narrow" w:cs="Arial"/>
          <w:b/>
          <w:sz w:val="28"/>
          <w:szCs w:val="28"/>
        </w:rPr>
      </w:pPr>
    </w:p>
    <w:p w14:paraId="76E0054C" w14:textId="77777777" w:rsidR="00B34567" w:rsidRDefault="00B34567" w:rsidP="00B34567">
      <w:pPr>
        <w:rPr>
          <w:rFonts w:ascii="Arial Narrow" w:hAnsi="Arial Narrow" w:cs="Arial"/>
          <w:b/>
          <w:sz w:val="28"/>
          <w:szCs w:val="28"/>
        </w:rPr>
      </w:pPr>
    </w:p>
    <w:p w14:paraId="0B383EB5" w14:textId="77777777" w:rsidR="00B34567" w:rsidRDefault="00B34567" w:rsidP="00B34567">
      <w:pPr>
        <w:rPr>
          <w:rFonts w:ascii="Arial Narrow" w:hAnsi="Arial Narrow" w:cs="Arial"/>
          <w:b/>
          <w:sz w:val="28"/>
          <w:szCs w:val="28"/>
        </w:rPr>
      </w:pPr>
    </w:p>
    <w:p w14:paraId="07CA503E" w14:textId="77777777" w:rsidR="00B34567" w:rsidRDefault="00B34567" w:rsidP="00B34567">
      <w:pPr>
        <w:rPr>
          <w:rFonts w:ascii="Arial Narrow" w:hAnsi="Arial Narrow" w:cs="Arial"/>
          <w:b/>
          <w:sz w:val="28"/>
          <w:szCs w:val="28"/>
        </w:rPr>
      </w:pPr>
    </w:p>
    <w:p w14:paraId="77750D9F" w14:textId="77777777" w:rsidR="00B34567" w:rsidRDefault="00B34567" w:rsidP="00B34567">
      <w:pPr>
        <w:rPr>
          <w:rFonts w:ascii="Arial Narrow" w:hAnsi="Arial Narrow" w:cs="Arial"/>
          <w:b/>
          <w:sz w:val="28"/>
          <w:szCs w:val="28"/>
        </w:rPr>
      </w:pPr>
    </w:p>
    <w:p w14:paraId="60988851" w14:textId="77777777" w:rsidR="00B34567" w:rsidRDefault="00B34567" w:rsidP="00B34567">
      <w:pPr>
        <w:rPr>
          <w:rFonts w:ascii="Arial Narrow" w:hAnsi="Arial Narrow" w:cs="Arial"/>
          <w:b/>
          <w:sz w:val="28"/>
          <w:szCs w:val="28"/>
        </w:rPr>
      </w:pPr>
    </w:p>
    <w:p w14:paraId="56B2797F" w14:textId="77777777" w:rsidR="00B34567" w:rsidRDefault="00B34567" w:rsidP="00B34567">
      <w:pPr>
        <w:rPr>
          <w:rFonts w:ascii="Arial Narrow" w:hAnsi="Arial Narrow" w:cs="Arial"/>
          <w:b/>
          <w:sz w:val="28"/>
          <w:szCs w:val="28"/>
        </w:rPr>
      </w:pPr>
    </w:p>
    <w:p w14:paraId="17EBD076" w14:textId="77777777" w:rsidR="00B34567" w:rsidRDefault="00B34567" w:rsidP="00B34567">
      <w:pPr>
        <w:rPr>
          <w:rFonts w:ascii="Arial Narrow" w:hAnsi="Arial Narrow" w:cs="Arial"/>
          <w:b/>
          <w:sz w:val="28"/>
          <w:szCs w:val="28"/>
        </w:rPr>
      </w:pPr>
    </w:p>
    <w:p w14:paraId="4CA8F1BE" w14:textId="77777777" w:rsidR="00B34567" w:rsidRDefault="00B34567" w:rsidP="00B34567">
      <w:pPr>
        <w:rPr>
          <w:rFonts w:ascii="Arial Narrow" w:hAnsi="Arial Narrow" w:cs="Arial"/>
          <w:b/>
          <w:sz w:val="28"/>
          <w:szCs w:val="28"/>
        </w:rPr>
      </w:pPr>
    </w:p>
    <w:p w14:paraId="084EECAE" w14:textId="77777777" w:rsidR="00B34567" w:rsidRDefault="00B34567" w:rsidP="00B34567">
      <w:pPr>
        <w:rPr>
          <w:rFonts w:ascii="Arial Narrow" w:hAnsi="Arial Narrow" w:cs="Arial"/>
          <w:b/>
          <w:sz w:val="28"/>
          <w:szCs w:val="28"/>
        </w:rPr>
      </w:pPr>
    </w:p>
    <w:p w14:paraId="56DA7CD7" w14:textId="77777777" w:rsidR="00B34567" w:rsidRDefault="00B34567" w:rsidP="00B34567">
      <w:pPr>
        <w:rPr>
          <w:rFonts w:ascii="Arial Narrow" w:hAnsi="Arial Narrow" w:cs="Arial"/>
          <w:b/>
          <w:sz w:val="28"/>
          <w:szCs w:val="28"/>
        </w:rPr>
      </w:pPr>
    </w:p>
    <w:p w14:paraId="16F435B3" w14:textId="77777777" w:rsidR="00B34567" w:rsidRDefault="00B34567" w:rsidP="00B34567">
      <w:pPr>
        <w:rPr>
          <w:rFonts w:ascii="Arial Narrow" w:hAnsi="Arial Narrow" w:cs="Arial"/>
          <w:b/>
          <w:sz w:val="28"/>
          <w:szCs w:val="28"/>
        </w:rPr>
      </w:pPr>
    </w:p>
    <w:p w14:paraId="31BCD597" w14:textId="77777777" w:rsidR="00B34567" w:rsidRDefault="00B34567" w:rsidP="00B34567">
      <w:pPr>
        <w:rPr>
          <w:rFonts w:ascii="Arial Narrow" w:hAnsi="Arial Narrow" w:cs="Arial"/>
          <w:b/>
          <w:sz w:val="28"/>
          <w:szCs w:val="28"/>
        </w:rPr>
      </w:pPr>
    </w:p>
    <w:p w14:paraId="345AD939" w14:textId="77777777" w:rsidR="00B34567" w:rsidRDefault="00B34567" w:rsidP="00B34567">
      <w:pPr>
        <w:rPr>
          <w:rFonts w:ascii="Arial Narrow" w:hAnsi="Arial Narrow" w:cs="Arial"/>
          <w:b/>
          <w:sz w:val="28"/>
          <w:szCs w:val="28"/>
        </w:rPr>
      </w:pPr>
    </w:p>
    <w:p w14:paraId="1C4C319B" w14:textId="77777777" w:rsidR="00B34567" w:rsidRDefault="00B34567" w:rsidP="00B34567">
      <w:pPr>
        <w:rPr>
          <w:rFonts w:ascii="Arial Narrow" w:hAnsi="Arial Narrow" w:cs="Arial"/>
          <w:b/>
          <w:sz w:val="28"/>
          <w:szCs w:val="28"/>
        </w:rPr>
      </w:pPr>
    </w:p>
    <w:p w14:paraId="3217CF3E" w14:textId="77777777" w:rsidR="00B34567" w:rsidRDefault="00B34567" w:rsidP="00B34567">
      <w:pPr>
        <w:rPr>
          <w:rFonts w:ascii="Arial Narrow" w:hAnsi="Arial Narrow" w:cs="Arial"/>
          <w:b/>
          <w:sz w:val="28"/>
          <w:szCs w:val="28"/>
        </w:rPr>
      </w:pPr>
    </w:p>
    <w:p w14:paraId="56763F62" w14:textId="77777777" w:rsidR="00B34567" w:rsidRDefault="00B34567" w:rsidP="00B34567">
      <w:pPr>
        <w:rPr>
          <w:rFonts w:ascii="Arial Narrow" w:hAnsi="Arial Narrow" w:cs="Arial"/>
          <w:b/>
          <w:sz w:val="28"/>
          <w:szCs w:val="28"/>
        </w:rPr>
      </w:pPr>
    </w:p>
    <w:p w14:paraId="116A85D8" w14:textId="77777777" w:rsidR="00B34567" w:rsidRDefault="00B34567" w:rsidP="00B34567">
      <w:pPr>
        <w:rPr>
          <w:rFonts w:ascii="Arial Narrow" w:hAnsi="Arial Narrow" w:cs="Arial"/>
          <w:b/>
          <w:sz w:val="28"/>
          <w:szCs w:val="28"/>
        </w:rPr>
      </w:pPr>
    </w:p>
    <w:p w14:paraId="3E9D70E2" w14:textId="77777777" w:rsidR="00B34567" w:rsidRDefault="00B34567" w:rsidP="00B34567">
      <w:pPr>
        <w:rPr>
          <w:rFonts w:ascii="Arial Narrow" w:hAnsi="Arial Narrow" w:cs="Arial"/>
          <w:b/>
          <w:sz w:val="28"/>
          <w:szCs w:val="28"/>
        </w:rPr>
      </w:pPr>
    </w:p>
    <w:p w14:paraId="39005788" w14:textId="77777777" w:rsidR="00B34567" w:rsidRDefault="00B34567" w:rsidP="00B34567">
      <w:pPr>
        <w:rPr>
          <w:rFonts w:ascii="Arial Narrow" w:hAnsi="Arial Narrow" w:cs="Arial"/>
          <w:b/>
          <w:sz w:val="28"/>
          <w:szCs w:val="28"/>
        </w:rPr>
      </w:pPr>
    </w:p>
    <w:p w14:paraId="5D2AD68B" w14:textId="77777777" w:rsidR="00B34567" w:rsidRDefault="00B34567" w:rsidP="00B34567">
      <w:pPr>
        <w:rPr>
          <w:rFonts w:ascii="Arial Narrow" w:hAnsi="Arial Narrow" w:cs="Arial"/>
          <w:b/>
          <w:sz w:val="28"/>
          <w:szCs w:val="28"/>
        </w:rPr>
      </w:pPr>
    </w:p>
    <w:p w14:paraId="4F75800A" w14:textId="77777777" w:rsidR="00B34567" w:rsidRDefault="00B34567" w:rsidP="00B34567">
      <w:pPr>
        <w:rPr>
          <w:rFonts w:ascii="Arial Narrow" w:hAnsi="Arial Narrow" w:cs="Arial"/>
          <w:b/>
          <w:sz w:val="28"/>
          <w:szCs w:val="28"/>
        </w:rPr>
      </w:pPr>
    </w:p>
    <w:p w14:paraId="69BDEEE6" w14:textId="77777777" w:rsidR="00B34567" w:rsidRDefault="00B34567" w:rsidP="00B34567">
      <w:pPr>
        <w:rPr>
          <w:rFonts w:ascii="Arial Narrow" w:hAnsi="Arial Narrow" w:cs="Arial"/>
          <w:b/>
          <w:sz w:val="28"/>
          <w:szCs w:val="28"/>
        </w:rPr>
      </w:pPr>
      <w:r>
        <w:rPr>
          <w:rFonts w:ascii="Arial Narrow" w:hAnsi="Arial Narrow" w:cs="Arial"/>
          <w:b/>
          <w:sz w:val="28"/>
          <w:szCs w:val="28"/>
        </w:rPr>
        <w:t>Załącznik Nr 5 do S</w:t>
      </w:r>
      <w:r w:rsidRPr="00F64676">
        <w:rPr>
          <w:rFonts w:ascii="Arial Narrow" w:hAnsi="Arial Narrow" w:cs="Arial"/>
          <w:b/>
          <w:sz w:val="28"/>
          <w:szCs w:val="28"/>
        </w:rPr>
        <w:t>WZ tj. „</w:t>
      </w:r>
      <w:r>
        <w:rPr>
          <w:rFonts w:ascii="Arial Narrow" w:hAnsi="Arial Narrow" w:cs="Arial"/>
          <w:b/>
          <w:sz w:val="28"/>
          <w:szCs w:val="28"/>
        </w:rPr>
        <w:t>WYKAZ OSÓB SKIEROWANYCH PRZEZ WYKONAWCĘ DO REALIZACJI ZAMÓWIENIA</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w:t>
      </w:r>
      <w:r>
        <w:rPr>
          <w:rFonts w:ascii="Arial Narrow" w:hAnsi="Arial Narrow" w:cs="Arial"/>
          <w:b/>
          <w:sz w:val="28"/>
          <w:szCs w:val="28"/>
          <w:u w:val="single"/>
        </w:rPr>
        <w:br/>
      </w:r>
      <w:r w:rsidRPr="00295E3F">
        <w:rPr>
          <w:rFonts w:ascii="Arial Narrow" w:hAnsi="Arial Narrow" w:cs="Arial"/>
          <w:b/>
          <w:sz w:val="28"/>
          <w:szCs w:val="28"/>
          <w:u w:val="single"/>
        </w:rPr>
        <w:t xml:space="preserve">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3682E3A4" w14:textId="77777777" w:rsidR="00B34567" w:rsidRDefault="00B34567" w:rsidP="00B34567">
      <w:pPr>
        <w:rPr>
          <w:rFonts w:ascii="Arial Narrow" w:hAnsi="Arial Narrow" w:cs="Arial"/>
          <w:b/>
          <w:sz w:val="28"/>
          <w:szCs w:val="28"/>
        </w:rPr>
      </w:pPr>
    </w:p>
    <w:p w14:paraId="5663EE9B" w14:textId="77777777" w:rsidR="00B34567" w:rsidRPr="00775CF4" w:rsidRDefault="00B34567" w:rsidP="00B34567">
      <w:pPr>
        <w:rPr>
          <w:rFonts w:ascii="Arial Narrow" w:hAnsi="Arial Narrow" w:cs="Arial"/>
          <w:sz w:val="28"/>
          <w:szCs w:val="28"/>
        </w:rPr>
      </w:pPr>
    </w:p>
    <w:p w14:paraId="52C59CF4" w14:textId="77777777" w:rsidR="00B34567" w:rsidRPr="00775CF4" w:rsidRDefault="00B34567" w:rsidP="00B34567">
      <w:pPr>
        <w:rPr>
          <w:rFonts w:ascii="Arial Narrow" w:hAnsi="Arial Narrow" w:cs="Arial"/>
          <w:sz w:val="28"/>
          <w:szCs w:val="28"/>
        </w:rPr>
      </w:pPr>
    </w:p>
    <w:p w14:paraId="02232505" w14:textId="77777777" w:rsidR="00B34567" w:rsidRPr="00775CF4" w:rsidRDefault="00B34567" w:rsidP="00B34567">
      <w:pPr>
        <w:rPr>
          <w:rFonts w:ascii="Arial Narrow" w:hAnsi="Arial Narrow" w:cs="Arial"/>
          <w:sz w:val="28"/>
          <w:szCs w:val="28"/>
        </w:rPr>
      </w:pPr>
    </w:p>
    <w:p w14:paraId="194FE545" w14:textId="77777777" w:rsidR="00B34567" w:rsidRPr="00775CF4" w:rsidRDefault="00B34567" w:rsidP="00B34567">
      <w:pPr>
        <w:rPr>
          <w:rFonts w:ascii="Arial Narrow" w:hAnsi="Arial Narrow" w:cs="Arial"/>
          <w:sz w:val="28"/>
          <w:szCs w:val="28"/>
        </w:rPr>
      </w:pPr>
    </w:p>
    <w:p w14:paraId="291B413E" w14:textId="77777777" w:rsidR="00B34567" w:rsidRPr="00775CF4" w:rsidRDefault="00B34567" w:rsidP="00B34567">
      <w:pPr>
        <w:rPr>
          <w:rFonts w:ascii="Arial Narrow" w:hAnsi="Arial Narrow" w:cs="Arial"/>
          <w:sz w:val="28"/>
          <w:szCs w:val="28"/>
        </w:rPr>
      </w:pPr>
    </w:p>
    <w:p w14:paraId="15A2A258" w14:textId="77777777" w:rsidR="00B34567" w:rsidRPr="00775CF4" w:rsidRDefault="00B34567" w:rsidP="00B34567">
      <w:pPr>
        <w:rPr>
          <w:rFonts w:ascii="Arial Narrow" w:hAnsi="Arial Narrow" w:cs="Arial"/>
          <w:sz w:val="28"/>
          <w:szCs w:val="28"/>
        </w:rPr>
      </w:pPr>
    </w:p>
    <w:p w14:paraId="1B3AD400" w14:textId="77777777" w:rsidR="00B34567" w:rsidRPr="00775CF4" w:rsidRDefault="00B34567" w:rsidP="00B34567">
      <w:pPr>
        <w:rPr>
          <w:rFonts w:ascii="Arial Narrow" w:hAnsi="Arial Narrow" w:cs="Arial"/>
          <w:sz w:val="28"/>
          <w:szCs w:val="28"/>
        </w:rPr>
      </w:pPr>
    </w:p>
    <w:p w14:paraId="3AE3C929" w14:textId="77777777" w:rsidR="00B34567" w:rsidRPr="00775CF4" w:rsidRDefault="00B34567" w:rsidP="00B34567">
      <w:pPr>
        <w:rPr>
          <w:rFonts w:ascii="Arial Narrow" w:hAnsi="Arial Narrow" w:cs="Arial"/>
          <w:sz w:val="28"/>
          <w:szCs w:val="28"/>
        </w:rPr>
      </w:pPr>
    </w:p>
    <w:p w14:paraId="4FA8F678" w14:textId="77777777" w:rsidR="00B34567" w:rsidRPr="00775CF4" w:rsidRDefault="00B34567" w:rsidP="00B34567">
      <w:pPr>
        <w:rPr>
          <w:rFonts w:ascii="Arial Narrow" w:hAnsi="Arial Narrow" w:cs="Arial"/>
          <w:sz w:val="28"/>
          <w:szCs w:val="28"/>
        </w:rPr>
      </w:pPr>
    </w:p>
    <w:p w14:paraId="20044BDD" w14:textId="77777777" w:rsidR="00B34567" w:rsidRPr="00775CF4" w:rsidRDefault="00B34567" w:rsidP="00B34567">
      <w:pPr>
        <w:rPr>
          <w:rFonts w:ascii="Arial Narrow" w:hAnsi="Arial Narrow" w:cs="Arial"/>
          <w:sz w:val="28"/>
          <w:szCs w:val="28"/>
        </w:rPr>
      </w:pPr>
    </w:p>
    <w:p w14:paraId="5FDF10D6" w14:textId="77777777" w:rsidR="00B34567" w:rsidRDefault="00B34567" w:rsidP="00B34567">
      <w:pPr>
        <w:tabs>
          <w:tab w:val="left" w:pos="7125"/>
        </w:tabs>
        <w:rPr>
          <w:rFonts w:ascii="Arial Narrow" w:hAnsi="Arial Narrow" w:cs="Arial"/>
          <w:sz w:val="28"/>
          <w:szCs w:val="28"/>
        </w:rPr>
      </w:pPr>
      <w:r>
        <w:rPr>
          <w:rFonts w:ascii="Arial Narrow" w:hAnsi="Arial Narrow" w:cs="Arial"/>
          <w:sz w:val="28"/>
          <w:szCs w:val="28"/>
        </w:rPr>
        <w:tab/>
      </w:r>
    </w:p>
    <w:p w14:paraId="0B95BA63" w14:textId="77777777" w:rsidR="00B34567" w:rsidRPr="00775CF4" w:rsidRDefault="00B34567" w:rsidP="00B34567">
      <w:pPr>
        <w:tabs>
          <w:tab w:val="left" w:pos="7125"/>
        </w:tabs>
        <w:rPr>
          <w:rFonts w:ascii="Arial Narrow" w:hAnsi="Arial Narrow" w:cs="Arial"/>
          <w:sz w:val="28"/>
          <w:szCs w:val="28"/>
        </w:rPr>
        <w:sectPr w:rsidR="00B34567"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B34567" w:rsidRPr="006578C5" w14:paraId="72A6379C" w14:textId="77777777" w:rsidTr="00942491">
        <w:trPr>
          <w:jc w:val="center"/>
        </w:trPr>
        <w:tc>
          <w:tcPr>
            <w:tcW w:w="8922" w:type="dxa"/>
            <w:gridSpan w:val="5"/>
            <w:shd w:val="clear" w:color="auto" w:fill="D9D9D9"/>
            <w:vAlign w:val="center"/>
          </w:tcPr>
          <w:p w14:paraId="0A1C16E0" w14:textId="77777777" w:rsidR="00B34567" w:rsidRPr="006578C5" w:rsidRDefault="00B34567" w:rsidP="00942491">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Pr>
                <w:rFonts w:ascii="Arial Narrow" w:hAnsi="Arial Narrow" w:cs="Segoe UI"/>
                <w:b/>
              </w:rPr>
              <w:t>5 do S</w:t>
            </w:r>
            <w:r w:rsidRPr="006578C5">
              <w:rPr>
                <w:rFonts w:ascii="Arial Narrow" w:hAnsi="Arial Narrow" w:cs="Segoe UI"/>
                <w:b/>
              </w:rPr>
              <w:t>WZ</w:t>
            </w:r>
          </w:p>
        </w:tc>
      </w:tr>
      <w:tr w:rsidR="00B34567" w:rsidRPr="006578C5" w14:paraId="1F1DF071" w14:textId="77777777" w:rsidTr="00942491">
        <w:trPr>
          <w:trHeight w:val="460"/>
          <w:jc w:val="center"/>
        </w:trPr>
        <w:tc>
          <w:tcPr>
            <w:tcW w:w="8922" w:type="dxa"/>
            <w:gridSpan w:val="5"/>
            <w:shd w:val="clear" w:color="auto" w:fill="D9D9D9"/>
            <w:vAlign w:val="center"/>
          </w:tcPr>
          <w:p w14:paraId="6DB04A43" w14:textId="77777777" w:rsidR="00B34567" w:rsidRPr="00463726" w:rsidRDefault="00B34567" w:rsidP="00942491">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B34567" w:rsidRPr="00CA5551" w14:paraId="74FB4731" w14:textId="77777777" w:rsidTr="00942491">
        <w:trPr>
          <w:trHeight w:val="429"/>
          <w:jc w:val="center"/>
        </w:trPr>
        <w:tc>
          <w:tcPr>
            <w:tcW w:w="8922" w:type="dxa"/>
            <w:gridSpan w:val="5"/>
            <w:vAlign w:val="center"/>
          </w:tcPr>
          <w:p w14:paraId="5A9DDB84" w14:textId="77777777" w:rsidR="00B34567" w:rsidRPr="00CA5551" w:rsidRDefault="00B34567" w:rsidP="00942491">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Pr="00C02A7B">
              <w:rPr>
                <w:rFonts w:ascii="Arial Narrow" w:hAnsi="Arial Narrow" w:cs="Segoe UI"/>
                <w:b/>
                <w:bCs/>
                <w:color w:val="000000"/>
              </w:rPr>
              <w:t>„</w:t>
            </w:r>
            <w:r w:rsidRPr="00C02A7B">
              <w:rPr>
                <w:rFonts w:ascii="Arial Narrow" w:hAnsi="Arial Narrow" w:cs="Arial"/>
                <w:b/>
                <w:bCs/>
                <w:szCs w:val="20"/>
              </w:rPr>
              <w:t>Modernizacja infrastruktury wodociągowo - kanalizacyjnej na terenie gminy Janowiec Kościelny</w:t>
            </w:r>
            <w:r w:rsidRPr="00C02A7B">
              <w:rPr>
                <w:rFonts w:ascii="Arial Narrow" w:hAnsi="Arial Narrow" w:cs="Segoe UI"/>
                <w:b/>
                <w:bCs/>
                <w:iCs/>
                <w:color w:val="000000"/>
                <w:lang w:bidi="pl-PL"/>
              </w:rPr>
              <w:t>”</w:t>
            </w:r>
            <w:r w:rsidRPr="00524BC7">
              <w:rPr>
                <w:rFonts w:ascii="Arial Narrow" w:hAnsi="Arial Narrow" w:cs="Segoe UI"/>
                <w:b/>
                <w:bCs/>
                <w:iCs/>
                <w:szCs w:val="20"/>
                <w:lang w:bidi="pl-PL"/>
              </w:rPr>
              <w:t xml:space="preserve"> w formule zaprojektuj i wybuduj</w:t>
            </w:r>
          </w:p>
        </w:tc>
      </w:tr>
      <w:tr w:rsidR="00B34567" w:rsidRPr="00CA5551" w14:paraId="72A9540F" w14:textId="77777777" w:rsidTr="00942491">
        <w:trPr>
          <w:trHeight w:val="429"/>
          <w:jc w:val="center"/>
        </w:trPr>
        <w:tc>
          <w:tcPr>
            <w:tcW w:w="8922" w:type="dxa"/>
            <w:gridSpan w:val="5"/>
            <w:vAlign w:val="center"/>
          </w:tcPr>
          <w:p w14:paraId="66E726BF" w14:textId="77777777" w:rsidR="00B34567" w:rsidRPr="00CA5551" w:rsidRDefault="00B34567" w:rsidP="0094249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4CC668A5" w14:textId="77777777" w:rsidR="00B34567" w:rsidRPr="00CA5551" w:rsidRDefault="00B34567" w:rsidP="0094249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B34567" w:rsidRPr="00CA5551" w14:paraId="6973AA3D" w14:textId="77777777" w:rsidTr="00942491">
        <w:trPr>
          <w:trHeight w:val="444"/>
          <w:jc w:val="center"/>
        </w:trPr>
        <w:tc>
          <w:tcPr>
            <w:tcW w:w="8922" w:type="dxa"/>
            <w:gridSpan w:val="5"/>
            <w:vAlign w:val="center"/>
          </w:tcPr>
          <w:p w14:paraId="650AC6A6" w14:textId="77777777" w:rsidR="00B34567" w:rsidRPr="00C3003D" w:rsidRDefault="00B34567" w:rsidP="00942491">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warunki, o którym mowa w Rozdziale IV ust. 6 pkt 2 SWZ:</w:t>
            </w:r>
          </w:p>
        </w:tc>
      </w:tr>
      <w:tr w:rsidR="00B34567" w:rsidRPr="00CA5551" w14:paraId="40AA602A" w14:textId="77777777" w:rsidTr="00942491">
        <w:trPr>
          <w:trHeight w:val="964"/>
          <w:jc w:val="center"/>
        </w:trPr>
        <w:tc>
          <w:tcPr>
            <w:tcW w:w="421" w:type="dxa"/>
            <w:vAlign w:val="center"/>
          </w:tcPr>
          <w:p w14:paraId="1556E17F" w14:textId="77777777" w:rsidR="00B34567" w:rsidRPr="009B46D5" w:rsidRDefault="00B34567" w:rsidP="00942491">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411577DD" w14:textId="77777777" w:rsidR="00B34567" w:rsidRPr="009B46D5" w:rsidRDefault="00B34567" w:rsidP="00942491">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6FA431FF" w14:textId="77777777" w:rsidR="00B34567" w:rsidRPr="009B46D5" w:rsidRDefault="00B34567" w:rsidP="00942491">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91F063E" w14:textId="77777777" w:rsidR="00B34567" w:rsidRPr="009B46D5" w:rsidRDefault="00B34567" w:rsidP="00942491">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063F1CB8" w14:textId="77777777" w:rsidR="00B34567" w:rsidRPr="00EA2B98" w:rsidRDefault="00B34567" w:rsidP="00942491">
            <w:pPr>
              <w:jc w:val="center"/>
              <w:rPr>
                <w:rFonts w:ascii="Arial Narrow" w:hAnsi="Arial Narrow" w:cs="Segoe UI"/>
                <w:b/>
                <w:bCs/>
                <w:sz w:val="14"/>
                <w:szCs w:val="20"/>
              </w:rPr>
            </w:pPr>
            <w:r>
              <w:rPr>
                <w:rFonts w:ascii="Arial Narrow" w:hAnsi="Arial Narrow" w:cs="Segoe UI"/>
                <w:b/>
                <w:bCs/>
                <w:sz w:val="14"/>
                <w:szCs w:val="20"/>
              </w:rPr>
              <w:t>Posiadane uprawnienia</w:t>
            </w:r>
          </w:p>
          <w:p w14:paraId="3E3D680E" w14:textId="77777777" w:rsidR="00B34567" w:rsidRDefault="00B34567" w:rsidP="00942491">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54CDB72D" w14:textId="77777777" w:rsidR="00B34567" w:rsidRPr="00C07E65" w:rsidRDefault="00B34567" w:rsidP="00942491">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2F92E3C" w14:textId="77777777" w:rsidR="00B34567" w:rsidRPr="00C07E65" w:rsidRDefault="00B34567" w:rsidP="00942491">
            <w:pPr>
              <w:jc w:val="center"/>
              <w:rPr>
                <w:rFonts w:ascii="Arial Narrow" w:hAnsi="Arial Narrow" w:cs="Segoe UI"/>
                <w:b/>
                <w:bCs/>
                <w:sz w:val="14"/>
                <w:szCs w:val="20"/>
              </w:rPr>
            </w:pPr>
          </w:p>
        </w:tc>
        <w:tc>
          <w:tcPr>
            <w:tcW w:w="1174" w:type="dxa"/>
            <w:vAlign w:val="center"/>
          </w:tcPr>
          <w:p w14:paraId="5C6F9B6C" w14:textId="77777777" w:rsidR="00B34567" w:rsidRPr="009B46D5" w:rsidRDefault="00B34567" w:rsidP="00942491">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B34567" w:rsidRPr="00CA5551" w14:paraId="36A522C9" w14:textId="77777777" w:rsidTr="00942491">
        <w:trPr>
          <w:trHeight w:val="58"/>
          <w:jc w:val="center"/>
        </w:trPr>
        <w:tc>
          <w:tcPr>
            <w:tcW w:w="421" w:type="dxa"/>
            <w:vAlign w:val="center"/>
          </w:tcPr>
          <w:p w14:paraId="6338149B" w14:textId="77777777" w:rsidR="00B34567" w:rsidRPr="00FA766D" w:rsidRDefault="00B34567" w:rsidP="00942491">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797B66FB" w14:textId="77777777" w:rsidR="00B34567" w:rsidRPr="00FA766D" w:rsidRDefault="00B34567" w:rsidP="00942491">
            <w:pPr>
              <w:spacing w:after="40"/>
              <w:jc w:val="center"/>
              <w:rPr>
                <w:rFonts w:ascii="Arial Narrow" w:hAnsi="Arial Narrow" w:cs="Segoe UI"/>
                <w:b/>
                <w:sz w:val="16"/>
                <w:szCs w:val="20"/>
              </w:rPr>
            </w:pPr>
          </w:p>
        </w:tc>
        <w:tc>
          <w:tcPr>
            <w:tcW w:w="1701" w:type="dxa"/>
            <w:vAlign w:val="center"/>
          </w:tcPr>
          <w:p w14:paraId="0E2AA1E0" w14:textId="77777777" w:rsidR="00B34567" w:rsidRPr="0055781A" w:rsidRDefault="00B34567" w:rsidP="00942491">
            <w:pPr>
              <w:spacing w:after="40"/>
              <w:jc w:val="left"/>
              <w:rPr>
                <w:rFonts w:ascii="Arial Narrow" w:hAnsi="Arial Narrow" w:cs="Segoe UI"/>
                <w:sz w:val="16"/>
                <w:szCs w:val="20"/>
              </w:rPr>
            </w:pPr>
            <w:r>
              <w:rPr>
                <w:rFonts w:ascii="Arial Narrow" w:hAnsi="Arial Narrow" w:cs="Segoe UI"/>
                <w:sz w:val="16"/>
                <w:szCs w:val="20"/>
              </w:rPr>
              <w:t xml:space="preserve">Kierownik budowy / robót </w:t>
            </w:r>
            <w:r>
              <w:rPr>
                <w:rFonts w:ascii="Arial Narrow" w:hAnsi="Arial Narrow" w:cs="Segoe UI"/>
                <w:sz w:val="16"/>
                <w:szCs w:val="20"/>
              </w:rPr>
              <w:br/>
              <w:t>w branży sanitarnej</w:t>
            </w:r>
          </w:p>
        </w:tc>
        <w:tc>
          <w:tcPr>
            <w:tcW w:w="4492" w:type="dxa"/>
            <w:vAlign w:val="center"/>
          </w:tcPr>
          <w:p w14:paraId="1490B710" w14:textId="77777777" w:rsidR="00B34567" w:rsidRPr="00667725" w:rsidRDefault="00B34567" w:rsidP="00942491">
            <w:pPr>
              <w:spacing w:after="40"/>
              <w:rPr>
                <w:rFonts w:ascii="Arial Narrow" w:hAnsi="Arial Narrow" w:cs="Segoe UI"/>
                <w:b/>
                <w:sz w:val="16"/>
                <w:szCs w:val="20"/>
              </w:rPr>
            </w:pPr>
          </w:p>
        </w:tc>
        <w:tc>
          <w:tcPr>
            <w:tcW w:w="1174" w:type="dxa"/>
            <w:vAlign w:val="center"/>
          </w:tcPr>
          <w:p w14:paraId="0ECBAC7E" w14:textId="77777777" w:rsidR="00B34567" w:rsidRPr="009B46D5" w:rsidRDefault="00B34567" w:rsidP="0094249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B34567" w:rsidRPr="00CA5551" w14:paraId="1A79ABEB" w14:textId="77777777" w:rsidTr="00942491">
        <w:trPr>
          <w:trHeight w:val="58"/>
          <w:jc w:val="center"/>
        </w:trPr>
        <w:tc>
          <w:tcPr>
            <w:tcW w:w="421" w:type="dxa"/>
            <w:vAlign w:val="center"/>
          </w:tcPr>
          <w:p w14:paraId="783437A8" w14:textId="77777777" w:rsidR="00B34567" w:rsidRDefault="00B34567" w:rsidP="00942491">
            <w:pPr>
              <w:jc w:val="center"/>
              <w:rPr>
                <w:rFonts w:ascii="Arial Narrow" w:hAnsi="Arial Narrow" w:cs="Segoe UI"/>
                <w:b/>
                <w:sz w:val="16"/>
                <w:szCs w:val="20"/>
              </w:rPr>
            </w:pPr>
            <w:r>
              <w:rPr>
                <w:rFonts w:ascii="Arial Narrow" w:hAnsi="Arial Narrow" w:cs="Segoe UI"/>
                <w:b/>
                <w:sz w:val="16"/>
                <w:szCs w:val="20"/>
              </w:rPr>
              <w:t>2.</w:t>
            </w:r>
          </w:p>
        </w:tc>
        <w:tc>
          <w:tcPr>
            <w:tcW w:w="1134" w:type="dxa"/>
            <w:vAlign w:val="center"/>
          </w:tcPr>
          <w:p w14:paraId="0648228B" w14:textId="77777777" w:rsidR="00B34567" w:rsidRPr="00FA766D" w:rsidRDefault="00B34567" w:rsidP="00942491">
            <w:pPr>
              <w:spacing w:after="40"/>
              <w:jc w:val="center"/>
              <w:rPr>
                <w:rFonts w:ascii="Arial Narrow" w:hAnsi="Arial Narrow" w:cs="Segoe UI"/>
                <w:b/>
                <w:sz w:val="16"/>
                <w:szCs w:val="20"/>
              </w:rPr>
            </w:pPr>
          </w:p>
        </w:tc>
        <w:tc>
          <w:tcPr>
            <w:tcW w:w="1701" w:type="dxa"/>
            <w:vAlign w:val="center"/>
          </w:tcPr>
          <w:p w14:paraId="1861E160" w14:textId="77777777" w:rsidR="00B34567" w:rsidRDefault="00B34567" w:rsidP="00942491">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elektrycznej</w:t>
            </w:r>
          </w:p>
        </w:tc>
        <w:tc>
          <w:tcPr>
            <w:tcW w:w="4492" w:type="dxa"/>
            <w:vAlign w:val="center"/>
          </w:tcPr>
          <w:p w14:paraId="7E0FE029" w14:textId="77777777" w:rsidR="00B34567" w:rsidRPr="00667725" w:rsidRDefault="00B34567" w:rsidP="00942491">
            <w:pPr>
              <w:spacing w:after="40"/>
              <w:rPr>
                <w:rFonts w:ascii="Arial Narrow" w:hAnsi="Arial Narrow" w:cs="Segoe UI"/>
                <w:b/>
                <w:sz w:val="16"/>
                <w:szCs w:val="20"/>
              </w:rPr>
            </w:pPr>
          </w:p>
        </w:tc>
        <w:tc>
          <w:tcPr>
            <w:tcW w:w="1174" w:type="dxa"/>
            <w:vAlign w:val="center"/>
          </w:tcPr>
          <w:p w14:paraId="42177F41" w14:textId="77777777" w:rsidR="00B34567" w:rsidRPr="009B46D5" w:rsidRDefault="00B34567" w:rsidP="0094249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B34567" w:rsidRPr="00CA5551" w14:paraId="31BEDF9C" w14:textId="77777777" w:rsidTr="00942491">
        <w:trPr>
          <w:trHeight w:val="58"/>
          <w:jc w:val="center"/>
        </w:trPr>
        <w:tc>
          <w:tcPr>
            <w:tcW w:w="421" w:type="dxa"/>
            <w:vAlign w:val="center"/>
          </w:tcPr>
          <w:p w14:paraId="48C51EE7" w14:textId="77777777" w:rsidR="00B34567" w:rsidRDefault="00B34567" w:rsidP="00942491">
            <w:pPr>
              <w:rPr>
                <w:rFonts w:ascii="Arial Narrow" w:hAnsi="Arial Narrow" w:cs="Segoe UI"/>
                <w:b/>
                <w:sz w:val="16"/>
                <w:szCs w:val="20"/>
              </w:rPr>
            </w:pPr>
            <w:r>
              <w:rPr>
                <w:rFonts w:ascii="Arial Narrow" w:hAnsi="Arial Narrow" w:cs="Segoe UI"/>
                <w:b/>
                <w:sz w:val="16"/>
                <w:szCs w:val="20"/>
              </w:rPr>
              <w:t>3.</w:t>
            </w:r>
          </w:p>
        </w:tc>
        <w:tc>
          <w:tcPr>
            <w:tcW w:w="1134" w:type="dxa"/>
            <w:vAlign w:val="center"/>
          </w:tcPr>
          <w:p w14:paraId="4D3F572A" w14:textId="77777777" w:rsidR="00B34567" w:rsidRPr="00FA766D" w:rsidRDefault="00B34567" w:rsidP="00942491">
            <w:pPr>
              <w:spacing w:after="40"/>
              <w:jc w:val="center"/>
              <w:rPr>
                <w:rFonts w:ascii="Arial Narrow" w:hAnsi="Arial Narrow" w:cs="Segoe UI"/>
                <w:b/>
                <w:sz w:val="16"/>
                <w:szCs w:val="20"/>
              </w:rPr>
            </w:pPr>
          </w:p>
        </w:tc>
        <w:tc>
          <w:tcPr>
            <w:tcW w:w="1701" w:type="dxa"/>
            <w:vAlign w:val="center"/>
          </w:tcPr>
          <w:p w14:paraId="11FFB888" w14:textId="77777777" w:rsidR="00B34567" w:rsidRDefault="00B34567" w:rsidP="00942491">
            <w:pPr>
              <w:spacing w:after="40"/>
              <w:jc w:val="left"/>
              <w:rPr>
                <w:rFonts w:ascii="Arial Narrow" w:hAnsi="Arial Narrow" w:cs="Segoe UI"/>
                <w:sz w:val="16"/>
                <w:szCs w:val="20"/>
              </w:rPr>
            </w:pPr>
            <w:r>
              <w:rPr>
                <w:rFonts w:ascii="Arial Narrow" w:hAnsi="Arial Narrow" w:cs="Segoe UI"/>
                <w:sz w:val="16"/>
                <w:szCs w:val="20"/>
              </w:rPr>
              <w:t>Projektant w branży sanitarnej</w:t>
            </w:r>
          </w:p>
        </w:tc>
        <w:tc>
          <w:tcPr>
            <w:tcW w:w="4492" w:type="dxa"/>
            <w:vAlign w:val="center"/>
          </w:tcPr>
          <w:p w14:paraId="1A56FDD2" w14:textId="77777777" w:rsidR="00B34567" w:rsidRPr="00667725" w:rsidRDefault="00B34567" w:rsidP="00942491">
            <w:pPr>
              <w:spacing w:after="40"/>
              <w:rPr>
                <w:rFonts w:ascii="Arial Narrow" w:hAnsi="Arial Narrow" w:cs="Segoe UI"/>
                <w:b/>
                <w:sz w:val="16"/>
                <w:szCs w:val="20"/>
              </w:rPr>
            </w:pPr>
          </w:p>
        </w:tc>
        <w:tc>
          <w:tcPr>
            <w:tcW w:w="1174" w:type="dxa"/>
            <w:vAlign w:val="center"/>
          </w:tcPr>
          <w:p w14:paraId="16540E8C" w14:textId="77777777" w:rsidR="00B34567" w:rsidRPr="009B46D5" w:rsidRDefault="00B34567" w:rsidP="0094249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B34567" w:rsidRPr="00CA5551" w14:paraId="4F9A494D" w14:textId="77777777" w:rsidTr="00942491">
        <w:trPr>
          <w:trHeight w:val="58"/>
          <w:jc w:val="center"/>
        </w:trPr>
        <w:tc>
          <w:tcPr>
            <w:tcW w:w="421" w:type="dxa"/>
            <w:vAlign w:val="center"/>
          </w:tcPr>
          <w:p w14:paraId="029539D8" w14:textId="77777777" w:rsidR="00B34567" w:rsidRDefault="00B34567" w:rsidP="00942491">
            <w:pPr>
              <w:jc w:val="center"/>
              <w:rPr>
                <w:rFonts w:ascii="Arial Narrow" w:hAnsi="Arial Narrow" w:cs="Segoe UI"/>
                <w:b/>
                <w:sz w:val="16"/>
                <w:szCs w:val="20"/>
              </w:rPr>
            </w:pPr>
            <w:r>
              <w:rPr>
                <w:rFonts w:ascii="Arial Narrow" w:hAnsi="Arial Narrow" w:cs="Segoe UI"/>
                <w:b/>
                <w:sz w:val="16"/>
                <w:szCs w:val="20"/>
              </w:rPr>
              <w:t>4.</w:t>
            </w:r>
          </w:p>
        </w:tc>
        <w:tc>
          <w:tcPr>
            <w:tcW w:w="1134" w:type="dxa"/>
            <w:vAlign w:val="center"/>
          </w:tcPr>
          <w:p w14:paraId="31D8C29A" w14:textId="77777777" w:rsidR="00B34567" w:rsidRPr="00FA766D" w:rsidRDefault="00B34567" w:rsidP="00942491">
            <w:pPr>
              <w:spacing w:after="40"/>
              <w:jc w:val="center"/>
              <w:rPr>
                <w:rFonts w:ascii="Arial Narrow" w:hAnsi="Arial Narrow" w:cs="Segoe UI"/>
                <w:b/>
                <w:sz w:val="16"/>
                <w:szCs w:val="20"/>
              </w:rPr>
            </w:pPr>
          </w:p>
        </w:tc>
        <w:tc>
          <w:tcPr>
            <w:tcW w:w="1701" w:type="dxa"/>
            <w:vAlign w:val="center"/>
          </w:tcPr>
          <w:p w14:paraId="63AE4B16" w14:textId="77777777" w:rsidR="00B34567" w:rsidRDefault="00B34567" w:rsidP="00942491">
            <w:pPr>
              <w:spacing w:after="40"/>
              <w:jc w:val="left"/>
              <w:rPr>
                <w:rFonts w:ascii="Arial Narrow" w:hAnsi="Arial Narrow" w:cs="Segoe UI"/>
                <w:sz w:val="16"/>
                <w:szCs w:val="20"/>
              </w:rPr>
            </w:pPr>
            <w:r>
              <w:rPr>
                <w:rFonts w:ascii="Arial Narrow" w:hAnsi="Arial Narrow" w:cs="Segoe UI"/>
                <w:sz w:val="16"/>
                <w:szCs w:val="20"/>
              </w:rPr>
              <w:t>Projektant w branży elektrycznej</w:t>
            </w:r>
          </w:p>
        </w:tc>
        <w:tc>
          <w:tcPr>
            <w:tcW w:w="4492" w:type="dxa"/>
            <w:vAlign w:val="center"/>
          </w:tcPr>
          <w:p w14:paraId="3083843A" w14:textId="77777777" w:rsidR="00B34567" w:rsidRPr="00667725" w:rsidRDefault="00B34567" w:rsidP="00942491">
            <w:pPr>
              <w:spacing w:after="40"/>
              <w:rPr>
                <w:rFonts w:ascii="Arial Narrow" w:hAnsi="Arial Narrow" w:cs="Segoe UI"/>
                <w:b/>
                <w:sz w:val="16"/>
                <w:szCs w:val="20"/>
              </w:rPr>
            </w:pPr>
          </w:p>
        </w:tc>
        <w:tc>
          <w:tcPr>
            <w:tcW w:w="1174" w:type="dxa"/>
            <w:vAlign w:val="center"/>
          </w:tcPr>
          <w:p w14:paraId="40747ADD" w14:textId="77777777" w:rsidR="00B34567" w:rsidRPr="009B46D5" w:rsidRDefault="00B34567" w:rsidP="00942491">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B34567" w:rsidRPr="00CA5551" w14:paraId="62323C25" w14:textId="77777777" w:rsidTr="00942491">
        <w:trPr>
          <w:trHeight w:val="135"/>
          <w:jc w:val="center"/>
        </w:trPr>
        <w:tc>
          <w:tcPr>
            <w:tcW w:w="8922" w:type="dxa"/>
            <w:gridSpan w:val="5"/>
            <w:vAlign w:val="center"/>
          </w:tcPr>
          <w:p w14:paraId="6CFAE0B8" w14:textId="77777777" w:rsidR="00B34567" w:rsidRPr="00904936" w:rsidRDefault="00B34567" w:rsidP="00942491">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6F8BD333" w14:textId="77777777" w:rsidR="00B34567" w:rsidRPr="00721505" w:rsidRDefault="00B34567" w:rsidP="00942491">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B34567" w:rsidRPr="00CA5551" w14:paraId="1F8CE850" w14:textId="77777777" w:rsidTr="00942491">
        <w:trPr>
          <w:trHeight w:val="135"/>
          <w:jc w:val="center"/>
        </w:trPr>
        <w:tc>
          <w:tcPr>
            <w:tcW w:w="8922" w:type="dxa"/>
            <w:gridSpan w:val="5"/>
            <w:vAlign w:val="center"/>
          </w:tcPr>
          <w:p w14:paraId="3C3A3195" w14:textId="77777777" w:rsidR="00B34567" w:rsidRPr="00BE2B86" w:rsidRDefault="00B34567" w:rsidP="00942491">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budowy / kierowników robót / projektantów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t>
            </w:r>
            <w:r>
              <w:rPr>
                <w:rFonts w:ascii="Arial Narrow" w:hAnsi="Arial Narrow" w:cs="Segoe UI"/>
                <w:bCs/>
                <w:szCs w:val="20"/>
              </w:rPr>
              <w:br/>
            </w:r>
            <w:r w:rsidRPr="005313FE">
              <w:rPr>
                <w:rFonts w:ascii="Arial Narrow" w:hAnsi="Arial Narrow" w:cs="Segoe UI"/>
                <w:bCs/>
                <w:szCs w:val="20"/>
              </w:rPr>
              <w:t>w budownictwie</w:t>
            </w:r>
            <w:r>
              <w:rPr>
                <w:rFonts w:ascii="Arial Narrow" w:hAnsi="Arial Narrow" w:cs="Segoe UI"/>
                <w:bCs/>
                <w:szCs w:val="20"/>
              </w:rPr>
              <w:t>.</w:t>
            </w:r>
          </w:p>
        </w:tc>
      </w:tr>
      <w:tr w:rsidR="00B34567" w:rsidRPr="00CA5551" w14:paraId="0559B2D2" w14:textId="77777777" w:rsidTr="00942491">
        <w:trPr>
          <w:trHeight w:val="135"/>
          <w:jc w:val="center"/>
        </w:trPr>
        <w:tc>
          <w:tcPr>
            <w:tcW w:w="8922" w:type="dxa"/>
            <w:gridSpan w:val="5"/>
            <w:vAlign w:val="center"/>
          </w:tcPr>
          <w:p w14:paraId="7BB90DF7" w14:textId="77777777" w:rsidR="00B34567" w:rsidRPr="00BE2B86" w:rsidRDefault="00B34567" w:rsidP="0094249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5D2DDFF4" w14:textId="77777777" w:rsidR="00B34567" w:rsidRDefault="00B34567" w:rsidP="00B34567">
      <w:pPr>
        <w:rPr>
          <w:rFonts w:cs="Verdana"/>
          <w:b/>
          <w:bCs/>
          <w:i/>
          <w:iCs/>
          <w:sz w:val="16"/>
          <w:szCs w:val="20"/>
          <w:lang w:eastAsia="x-none"/>
        </w:rPr>
      </w:pPr>
    </w:p>
    <w:p w14:paraId="43F58049" w14:textId="77777777" w:rsidR="00B34567" w:rsidRDefault="00B34567" w:rsidP="00B34567">
      <w:pPr>
        <w:rPr>
          <w:rFonts w:ascii="Arial Narrow" w:hAnsi="Arial Narrow" w:cs="Arial"/>
          <w:b/>
          <w:sz w:val="28"/>
          <w:szCs w:val="28"/>
        </w:rPr>
      </w:pPr>
    </w:p>
    <w:p w14:paraId="3C4758E5" w14:textId="77777777" w:rsidR="00B34567" w:rsidRDefault="00B34567" w:rsidP="00B34567">
      <w:pPr>
        <w:spacing w:after="120" w:line="360" w:lineRule="auto"/>
        <w:rPr>
          <w:sz w:val="16"/>
          <w:szCs w:val="20"/>
        </w:rPr>
        <w:sectPr w:rsidR="00B34567" w:rsidSect="00613E6C">
          <w:pgSz w:w="11906" w:h="16838"/>
          <w:pgMar w:top="1134" w:right="1418" w:bottom="-1418" w:left="1418" w:header="357" w:footer="607" w:gutter="0"/>
          <w:cols w:space="708"/>
          <w:docGrid w:linePitch="360"/>
        </w:sectPr>
      </w:pPr>
    </w:p>
    <w:p w14:paraId="182A2402" w14:textId="77777777" w:rsidR="00B34567" w:rsidRDefault="00B34567" w:rsidP="00B34567">
      <w:pPr>
        <w:rPr>
          <w:rFonts w:ascii="Arial Narrow" w:hAnsi="Arial Narrow" w:cs="Arial"/>
          <w:b/>
          <w:sz w:val="28"/>
          <w:szCs w:val="28"/>
        </w:rPr>
      </w:pPr>
    </w:p>
    <w:p w14:paraId="23B419E6" w14:textId="77777777" w:rsidR="00B34567" w:rsidRDefault="00B34567" w:rsidP="00B34567">
      <w:pPr>
        <w:rPr>
          <w:rFonts w:ascii="Arial Narrow" w:hAnsi="Arial Narrow" w:cs="Arial"/>
          <w:b/>
          <w:sz w:val="28"/>
          <w:szCs w:val="28"/>
        </w:rPr>
      </w:pPr>
    </w:p>
    <w:p w14:paraId="4F5256BC" w14:textId="77777777" w:rsidR="00B34567" w:rsidRDefault="00B34567" w:rsidP="00B34567">
      <w:pPr>
        <w:rPr>
          <w:rFonts w:ascii="Arial Narrow" w:hAnsi="Arial Narrow" w:cs="Arial"/>
          <w:b/>
          <w:sz w:val="28"/>
          <w:szCs w:val="28"/>
        </w:rPr>
      </w:pPr>
    </w:p>
    <w:p w14:paraId="24D63D65" w14:textId="77777777" w:rsidR="00B34567" w:rsidRDefault="00B34567" w:rsidP="00B34567">
      <w:pPr>
        <w:rPr>
          <w:rFonts w:ascii="Arial Narrow" w:hAnsi="Arial Narrow" w:cs="Arial"/>
          <w:b/>
          <w:sz w:val="28"/>
          <w:szCs w:val="28"/>
        </w:rPr>
      </w:pPr>
    </w:p>
    <w:p w14:paraId="49FE1007" w14:textId="77777777" w:rsidR="00B34567" w:rsidRDefault="00B34567" w:rsidP="00B34567">
      <w:pPr>
        <w:rPr>
          <w:rFonts w:ascii="Arial Narrow" w:hAnsi="Arial Narrow" w:cs="Arial"/>
          <w:b/>
          <w:sz w:val="28"/>
          <w:szCs w:val="28"/>
        </w:rPr>
      </w:pPr>
    </w:p>
    <w:p w14:paraId="32B9A932" w14:textId="77777777" w:rsidR="00B34567" w:rsidRDefault="00B34567" w:rsidP="00B34567">
      <w:pPr>
        <w:rPr>
          <w:rFonts w:ascii="Arial Narrow" w:hAnsi="Arial Narrow" w:cs="Arial"/>
          <w:b/>
          <w:sz w:val="28"/>
          <w:szCs w:val="28"/>
        </w:rPr>
      </w:pPr>
    </w:p>
    <w:p w14:paraId="179CB60A" w14:textId="77777777" w:rsidR="00B34567" w:rsidRDefault="00B34567" w:rsidP="00B34567">
      <w:pPr>
        <w:rPr>
          <w:rFonts w:ascii="Arial Narrow" w:hAnsi="Arial Narrow" w:cs="Arial"/>
          <w:b/>
          <w:sz w:val="28"/>
          <w:szCs w:val="28"/>
        </w:rPr>
      </w:pPr>
    </w:p>
    <w:p w14:paraId="72004D0F" w14:textId="77777777" w:rsidR="00B34567" w:rsidRDefault="00B34567" w:rsidP="00B34567">
      <w:pPr>
        <w:rPr>
          <w:rFonts w:ascii="Arial Narrow" w:hAnsi="Arial Narrow" w:cs="Arial"/>
          <w:b/>
          <w:sz w:val="28"/>
          <w:szCs w:val="28"/>
        </w:rPr>
      </w:pPr>
    </w:p>
    <w:p w14:paraId="109937D5" w14:textId="77777777" w:rsidR="00B34567" w:rsidRDefault="00B34567" w:rsidP="00B34567">
      <w:pPr>
        <w:rPr>
          <w:rFonts w:ascii="Arial Narrow" w:hAnsi="Arial Narrow" w:cs="Arial"/>
          <w:b/>
          <w:sz w:val="28"/>
          <w:szCs w:val="28"/>
        </w:rPr>
      </w:pPr>
    </w:p>
    <w:p w14:paraId="60FF91C3" w14:textId="77777777" w:rsidR="00B34567" w:rsidRDefault="00B34567" w:rsidP="00B34567">
      <w:pPr>
        <w:rPr>
          <w:rFonts w:ascii="Arial Narrow" w:hAnsi="Arial Narrow" w:cs="Arial"/>
          <w:b/>
          <w:sz w:val="28"/>
          <w:szCs w:val="28"/>
        </w:rPr>
      </w:pPr>
    </w:p>
    <w:p w14:paraId="4787C633" w14:textId="77777777" w:rsidR="00B34567" w:rsidRDefault="00B34567" w:rsidP="00B34567">
      <w:pPr>
        <w:rPr>
          <w:rFonts w:ascii="Arial Narrow" w:hAnsi="Arial Narrow" w:cs="Arial"/>
          <w:b/>
          <w:sz w:val="28"/>
          <w:szCs w:val="28"/>
        </w:rPr>
      </w:pPr>
    </w:p>
    <w:p w14:paraId="3ECB5CA2" w14:textId="77777777" w:rsidR="00B34567" w:rsidRDefault="00B34567" w:rsidP="00B34567">
      <w:pPr>
        <w:rPr>
          <w:rFonts w:ascii="Arial Narrow" w:hAnsi="Arial Narrow" w:cs="Arial"/>
          <w:b/>
          <w:sz w:val="28"/>
          <w:szCs w:val="28"/>
        </w:rPr>
      </w:pPr>
    </w:p>
    <w:p w14:paraId="1AAD7EFB" w14:textId="77777777" w:rsidR="00B34567" w:rsidRDefault="00B34567" w:rsidP="00B34567">
      <w:pPr>
        <w:rPr>
          <w:rFonts w:ascii="Arial Narrow" w:hAnsi="Arial Narrow" w:cs="Arial"/>
          <w:b/>
          <w:sz w:val="28"/>
          <w:szCs w:val="28"/>
        </w:rPr>
      </w:pPr>
    </w:p>
    <w:p w14:paraId="0CED2BA5" w14:textId="77777777" w:rsidR="00B34567" w:rsidRDefault="00B34567" w:rsidP="00B34567">
      <w:pPr>
        <w:rPr>
          <w:rFonts w:ascii="Arial Narrow" w:hAnsi="Arial Narrow" w:cs="Arial"/>
          <w:b/>
          <w:sz w:val="28"/>
          <w:szCs w:val="28"/>
        </w:rPr>
      </w:pPr>
    </w:p>
    <w:p w14:paraId="01AFFEDC" w14:textId="77777777" w:rsidR="00B34567" w:rsidRDefault="00B34567" w:rsidP="00B34567">
      <w:pPr>
        <w:rPr>
          <w:rFonts w:ascii="Arial Narrow" w:hAnsi="Arial Narrow" w:cs="Arial"/>
          <w:b/>
          <w:sz w:val="28"/>
          <w:szCs w:val="28"/>
        </w:rPr>
      </w:pPr>
      <w:r>
        <w:rPr>
          <w:rFonts w:ascii="Arial Narrow" w:hAnsi="Arial Narrow" w:cs="Arial"/>
          <w:b/>
          <w:sz w:val="28"/>
          <w:szCs w:val="28"/>
        </w:rPr>
        <w:t>Załącznik Nr 6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57D0EDF3" w14:textId="77777777" w:rsidR="00B34567" w:rsidRDefault="00B34567" w:rsidP="00B34567">
      <w:pPr>
        <w:rPr>
          <w:rFonts w:ascii="Arial Narrow" w:hAnsi="Arial Narrow" w:cs="Arial"/>
          <w:b/>
          <w:sz w:val="28"/>
          <w:szCs w:val="28"/>
        </w:rPr>
        <w:sectPr w:rsidR="00B34567"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34567" w:rsidRPr="006578C5" w14:paraId="538D73FE" w14:textId="77777777" w:rsidTr="00942491">
        <w:tc>
          <w:tcPr>
            <w:tcW w:w="9214" w:type="dxa"/>
            <w:shd w:val="clear" w:color="auto" w:fill="D9D9D9"/>
            <w:vAlign w:val="center"/>
          </w:tcPr>
          <w:p w14:paraId="05456DAF" w14:textId="77777777" w:rsidR="00B34567" w:rsidRPr="006578C5" w:rsidRDefault="00B34567" w:rsidP="00942491">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6 do S</w:t>
            </w:r>
            <w:r w:rsidRPr="006578C5">
              <w:rPr>
                <w:rFonts w:ascii="Arial Narrow" w:hAnsi="Arial Narrow" w:cs="Segoe UI"/>
                <w:b/>
              </w:rPr>
              <w:t>WZ</w:t>
            </w:r>
          </w:p>
        </w:tc>
      </w:tr>
      <w:tr w:rsidR="00B34567" w:rsidRPr="006578C5" w14:paraId="0A833A63" w14:textId="77777777" w:rsidTr="00942491">
        <w:trPr>
          <w:trHeight w:val="460"/>
        </w:trPr>
        <w:tc>
          <w:tcPr>
            <w:tcW w:w="9214" w:type="dxa"/>
            <w:shd w:val="clear" w:color="auto" w:fill="D9D9D9"/>
            <w:vAlign w:val="center"/>
          </w:tcPr>
          <w:p w14:paraId="74A7B18F" w14:textId="77777777" w:rsidR="00B34567" w:rsidRPr="00423D83" w:rsidRDefault="00B34567" w:rsidP="00942491">
            <w:pPr>
              <w:pStyle w:val="Nagwek1"/>
              <w:spacing w:after="40"/>
              <w:ind w:left="34"/>
              <w:jc w:val="center"/>
              <w:rPr>
                <w:rFonts w:ascii="Arial Narrow" w:hAnsi="Arial Narrow" w:cs="Segoe UI"/>
                <w:b/>
                <w:sz w:val="20"/>
                <w:szCs w:val="20"/>
              </w:rPr>
            </w:pPr>
            <w:bookmarkStart w:id="0" w:name="_Toc107491753"/>
            <w:r w:rsidRPr="00423D83">
              <w:rPr>
                <w:rFonts w:ascii="Arial Narrow" w:hAnsi="Arial Narrow" w:cs="Segoe UI"/>
                <w:b/>
                <w:sz w:val="20"/>
                <w:szCs w:val="20"/>
              </w:rPr>
              <w:t>OŚWIADCZENIE</w:t>
            </w:r>
            <w:bookmarkEnd w:id="0"/>
          </w:p>
          <w:p w14:paraId="6053B66E" w14:textId="77777777" w:rsidR="00B34567" w:rsidRDefault="00B34567" w:rsidP="00942491">
            <w:pPr>
              <w:pStyle w:val="Nagwek1"/>
              <w:spacing w:after="40"/>
              <w:ind w:left="34"/>
              <w:jc w:val="center"/>
              <w:rPr>
                <w:rFonts w:ascii="Arial Narrow" w:hAnsi="Arial Narrow" w:cs="Segoe UI"/>
                <w:b/>
                <w:sz w:val="20"/>
                <w:szCs w:val="20"/>
              </w:rPr>
            </w:pPr>
            <w:bookmarkStart w:id="1" w:name="_Toc107491754"/>
            <w:r w:rsidRPr="00423D83">
              <w:rPr>
                <w:rFonts w:ascii="Arial Narrow" w:hAnsi="Arial Narrow" w:cs="Segoe UI"/>
                <w:b/>
                <w:sz w:val="20"/>
                <w:szCs w:val="20"/>
              </w:rPr>
              <w:t>WYKONAWCÓW WSPÓLNIE UBIEGAJĄCYCH SIĘ O UDZIELENIE ZAMÓWIENIA W ZAKRESIE,</w:t>
            </w:r>
            <w:bookmarkEnd w:id="1"/>
            <w:r w:rsidRPr="00423D83">
              <w:rPr>
                <w:rFonts w:ascii="Arial Narrow" w:hAnsi="Arial Narrow" w:cs="Segoe UI"/>
                <w:b/>
                <w:sz w:val="20"/>
                <w:szCs w:val="20"/>
              </w:rPr>
              <w:t xml:space="preserve"> </w:t>
            </w:r>
          </w:p>
          <w:p w14:paraId="068A80FE" w14:textId="77777777" w:rsidR="00B34567" w:rsidRPr="00D14CD0" w:rsidRDefault="00B34567" w:rsidP="00942491">
            <w:pPr>
              <w:pStyle w:val="Nagwek1"/>
              <w:spacing w:after="40"/>
              <w:ind w:left="34"/>
              <w:jc w:val="center"/>
              <w:rPr>
                <w:rFonts w:ascii="Arial Narrow" w:hAnsi="Arial Narrow" w:cs="Segoe UI"/>
                <w:b/>
                <w:sz w:val="20"/>
                <w:szCs w:val="20"/>
              </w:rPr>
            </w:pPr>
            <w:bookmarkStart w:id="2" w:name="_Toc107491755"/>
            <w:r w:rsidRPr="00423D83">
              <w:rPr>
                <w:rFonts w:ascii="Arial Narrow" w:hAnsi="Arial Narrow" w:cs="Segoe UI"/>
                <w:b/>
                <w:sz w:val="20"/>
                <w:szCs w:val="20"/>
              </w:rPr>
              <w:t>O KTÓRYM MOWA W ART. 117 UST. 4 USTAWY PZP</w:t>
            </w:r>
            <w:bookmarkEnd w:id="2"/>
          </w:p>
        </w:tc>
      </w:tr>
      <w:tr w:rsidR="00B34567" w:rsidRPr="00CA5551" w14:paraId="7C1D55BE" w14:textId="77777777" w:rsidTr="00942491">
        <w:trPr>
          <w:trHeight w:val="5130"/>
        </w:trPr>
        <w:tc>
          <w:tcPr>
            <w:tcW w:w="9214" w:type="dxa"/>
            <w:vAlign w:val="center"/>
          </w:tcPr>
          <w:p w14:paraId="67639E96" w14:textId="77777777" w:rsidR="00B34567" w:rsidRDefault="00B34567" w:rsidP="0094249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73C7CA4A" w14:textId="77777777" w:rsidR="00B34567" w:rsidRPr="00423D83" w:rsidRDefault="00B34567" w:rsidP="00942491">
            <w:pPr>
              <w:pStyle w:val="Zwykytekst1"/>
              <w:tabs>
                <w:tab w:val="left" w:pos="9214"/>
              </w:tabs>
              <w:spacing w:after="120"/>
              <w:ind w:right="-1"/>
              <w:rPr>
                <w:rFonts w:ascii="Arial Narrow" w:hAnsi="Arial Narrow"/>
                <w:b/>
              </w:rPr>
            </w:pPr>
            <w:r w:rsidRPr="00AE4A56">
              <w:rPr>
                <w:rFonts w:ascii="Arial Narrow" w:hAnsi="Arial Narrow" w:cs="Segoe UI"/>
                <w:b/>
                <w:bCs/>
                <w:lang w:bidi="pl-PL"/>
              </w:rPr>
              <w:t>„Modernizacja infrastruktury wodociągowo - kanalizacyjnej na terenie gminy Janowiec Kościelny</w:t>
            </w:r>
            <w:r w:rsidRPr="00AE4A56">
              <w:rPr>
                <w:rFonts w:ascii="Arial Narrow" w:hAnsi="Arial Narrow" w:cs="Segoe UI"/>
                <w:b/>
                <w:bCs/>
                <w:iCs/>
                <w:lang w:bidi="pl-PL"/>
              </w:rPr>
              <w:t>” w formule zaprojektuj i wybuduj</w:t>
            </w:r>
          </w:p>
          <w:p w14:paraId="52A86501" w14:textId="77777777" w:rsidR="00B34567" w:rsidRPr="00423D83" w:rsidRDefault="00B34567" w:rsidP="0094249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2137B567" w14:textId="77777777" w:rsidR="00B34567" w:rsidRPr="00423D83" w:rsidRDefault="00B34567" w:rsidP="00942491">
            <w:pPr>
              <w:pStyle w:val="Zwykytekst1"/>
              <w:ind w:right="5"/>
              <w:rPr>
                <w:rFonts w:ascii="Arial Narrow" w:hAnsi="Arial Narrow"/>
              </w:rPr>
            </w:pPr>
            <w:r>
              <w:rPr>
                <w:rFonts w:ascii="Arial Narrow" w:hAnsi="Arial Narrow"/>
              </w:rPr>
              <w:t>………………………………………………………………………………………………………………………………………………</w:t>
            </w:r>
          </w:p>
          <w:p w14:paraId="7136E251" w14:textId="77777777" w:rsidR="00B34567" w:rsidRDefault="00B34567" w:rsidP="0094249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61953C94" w14:textId="77777777" w:rsidR="00B34567" w:rsidRPr="00423D83" w:rsidRDefault="00B34567" w:rsidP="0094249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3541DD0C" w14:textId="77777777" w:rsidR="00B34567" w:rsidRPr="00423D83" w:rsidRDefault="00B34567" w:rsidP="00942491">
            <w:pPr>
              <w:ind w:right="284"/>
              <w:rPr>
                <w:rFonts w:ascii="Arial Narrow" w:hAnsi="Arial Narrow"/>
                <w:szCs w:val="20"/>
              </w:rPr>
            </w:pPr>
          </w:p>
          <w:p w14:paraId="3AC9E2B0" w14:textId="77777777" w:rsidR="00B34567" w:rsidRPr="00423D83" w:rsidRDefault="00B34567" w:rsidP="0094249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6E0A3ECB" w14:textId="77777777" w:rsidR="00B34567" w:rsidRPr="00423D83" w:rsidRDefault="00B34567" w:rsidP="00942491">
            <w:pPr>
              <w:rPr>
                <w:rFonts w:ascii="Arial Narrow" w:hAnsi="Arial Narrow"/>
                <w:b/>
                <w:bCs/>
                <w:szCs w:val="20"/>
              </w:rPr>
            </w:pPr>
            <w:r>
              <w:rPr>
                <w:rFonts w:ascii="Arial Narrow" w:hAnsi="Arial Narrow"/>
              </w:rPr>
              <w:t>………………………………………………………………………………………………………………………</w:t>
            </w:r>
          </w:p>
          <w:p w14:paraId="1A17EF2E" w14:textId="77777777" w:rsidR="00B34567" w:rsidRPr="00423D83" w:rsidRDefault="00B34567" w:rsidP="0094249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233F6DE3" w14:textId="77777777" w:rsidR="00B34567" w:rsidRPr="00423D83" w:rsidRDefault="00B34567" w:rsidP="00942491">
            <w:pPr>
              <w:spacing w:after="120"/>
              <w:jc w:val="center"/>
              <w:rPr>
                <w:rFonts w:ascii="Arial Narrow" w:hAnsi="Arial Narrow"/>
                <w:bCs/>
                <w:i/>
                <w:szCs w:val="20"/>
              </w:rPr>
            </w:pPr>
          </w:p>
          <w:p w14:paraId="53675D74" w14:textId="77777777" w:rsidR="00B34567" w:rsidRPr="00423D83" w:rsidRDefault="00B34567" w:rsidP="0094249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lub/i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3F7909A0" w14:textId="77777777" w:rsidR="00B34567" w:rsidRPr="00423D83" w:rsidRDefault="00B34567" w:rsidP="00942491">
            <w:pPr>
              <w:ind w:right="-2"/>
              <w:rPr>
                <w:rFonts w:ascii="Arial Narrow" w:hAnsi="Arial Narrow"/>
                <w:szCs w:val="20"/>
              </w:rPr>
            </w:pPr>
          </w:p>
          <w:p w14:paraId="21731AD7" w14:textId="77777777" w:rsidR="00B34567" w:rsidRPr="00423D83" w:rsidRDefault="00B34567" w:rsidP="00942491">
            <w:pPr>
              <w:ind w:right="-2"/>
              <w:rPr>
                <w:rFonts w:ascii="Arial Narrow" w:hAnsi="Arial Narrow"/>
                <w:szCs w:val="20"/>
              </w:rPr>
            </w:pPr>
            <w:r w:rsidRPr="00423D83">
              <w:rPr>
                <w:rFonts w:ascii="Arial Narrow" w:hAnsi="Arial Narrow"/>
                <w:szCs w:val="20"/>
              </w:rPr>
              <w:t>Wykonawca (nazwa): _______________ wykona: __________________________**</w:t>
            </w:r>
          </w:p>
          <w:p w14:paraId="57D96A2B" w14:textId="77777777" w:rsidR="00B34567" w:rsidRPr="00423D83" w:rsidRDefault="00B34567" w:rsidP="00942491">
            <w:pPr>
              <w:ind w:right="-2"/>
              <w:rPr>
                <w:rFonts w:ascii="Arial Narrow" w:hAnsi="Arial Narrow"/>
                <w:szCs w:val="20"/>
              </w:rPr>
            </w:pPr>
          </w:p>
          <w:p w14:paraId="4ACAD913" w14:textId="77777777" w:rsidR="00B34567" w:rsidRPr="00423D83" w:rsidRDefault="00B34567" w:rsidP="00942491">
            <w:pPr>
              <w:ind w:right="-2"/>
              <w:rPr>
                <w:rFonts w:ascii="Arial Narrow" w:hAnsi="Arial Narrow"/>
                <w:szCs w:val="20"/>
              </w:rPr>
            </w:pPr>
            <w:r w:rsidRPr="00423D83">
              <w:rPr>
                <w:rFonts w:ascii="Arial Narrow" w:hAnsi="Arial Narrow"/>
                <w:szCs w:val="20"/>
              </w:rPr>
              <w:t>Wykonawca (nazwa): _______________ wykona: __________________________**</w:t>
            </w:r>
          </w:p>
          <w:p w14:paraId="62F6857E" w14:textId="77777777" w:rsidR="00B34567" w:rsidRDefault="00B34567" w:rsidP="00942491">
            <w:pPr>
              <w:ind w:right="-2"/>
              <w:rPr>
                <w:szCs w:val="20"/>
              </w:rPr>
            </w:pPr>
          </w:p>
          <w:p w14:paraId="266C1994" w14:textId="77777777" w:rsidR="00B34567" w:rsidRDefault="00B34567" w:rsidP="00942491">
            <w:pPr>
              <w:spacing w:after="120"/>
              <w:rPr>
                <w:spacing w:val="4"/>
                <w:sz w:val="16"/>
                <w:szCs w:val="16"/>
              </w:rPr>
            </w:pPr>
          </w:p>
          <w:p w14:paraId="1C1DFE56" w14:textId="77777777" w:rsidR="00B34567" w:rsidRPr="008D3252" w:rsidRDefault="00B34567" w:rsidP="0094249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45B2EC3A" w14:textId="77777777" w:rsidR="00B34567" w:rsidRPr="00CA5551" w:rsidRDefault="00B34567" w:rsidP="0094249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2C76F9FA" w14:textId="77777777" w:rsidR="00A708C9" w:rsidRPr="00F17117" w:rsidRDefault="00A708C9" w:rsidP="00B34567">
      <w:pPr>
        <w:pStyle w:val="Tytu"/>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634489A9" w14:textId="77777777" w:rsidR="007B2AEF" w:rsidRDefault="007B2AEF" w:rsidP="00B34567">
      <w:pPr>
        <w:rPr>
          <w:rFonts w:ascii="Arial Narrow" w:hAnsi="Arial Narrow" w:cs="Arial"/>
          <w:b/>
          <w:sz w:val="28"/>
          <w:szCs w:val="28"/>
        </w:rPr>
      </w:pPr>
      <w:bookmarkStart w:id="3" w:name="_GoBack"/>
      <w:bookmarkEnd w:id="3"/>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242A52" w:rsidRDefault="00242A52">
      <w:r>
        <w:separator/>
      </w:r>
    </w:p>
  </w:endnote>
  <w:endnote w:type="continuationSeparator" w:id="0">
    <w:p w14:paraId="4B5B1490" w14:textId="77777777" w:rsidR="00242A52" w:rsidRDefault="0024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AE4D" w14:textId="7F7A5A17" w:rsidR="00B34567" w:rsidRDefault="00B34567"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5C984FC" w14:textId="77777777" w:rsidR="00B34567" w:rsidRDefault="00B345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392484C3" w:rsidR="00242A52" w:rsidRDefault="00242A52"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B34567">
      <w:rPr>
        <w:rStyle w:val="Numerstrony"/>
        <w:noProof/>
      </w:rPr>
      <w:t>14</w:t>
    </w:r>
    <w:r>
      <w:rPr>
        <w:rStyle w:val="Numerstrony"/>
      </w:rPr>
      <w:fldChar w:fldCharType="end"/>
    </w:r>
  </w:p>
  <w:p w14:paraId="51D7B473" w14:textId="2DD1F24F" w:rsidR="00242A52" w:rsidRDefault="00242A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242A52" w:rsidRDefault="00242A52">
      <w:r>
        <w:separator/>
      </w:r>
    </w:p>
  </w:footnote>
  <w:footnote w:type="continuationSeparator" w:id="0">
    <w:p w14:paraId="1FDC246B" w14:textId="77777777" w:rsidR="00242A52" w:rsidRDefault="00242A52">
      <w:r>
        <w:continuationSeparator/>
      </w:r>
    </w:p>
  </w:footnote>
  <w:footnote w:id="1">
    <w:p w14:paraId="0C6F50B7" w14:textId="77777777" w:rsidR="00B34567" w:rsidRDefault="00B34567" w:rsidP="00B34567">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2578252B" w14:textId="77777777" w:rsidR="00B34567" w:rsidRPr="00444EDD" w:rsidRDefault="00B34567" w:rsidP="00B34567">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9216" w14:textId="77777777" w:rsidR="00B34567" w:rsidRDefault="00B34567" w:rsidP="00B34567">
    <w:pPr>
      <w:pStyle w:val="Nagwek"/>
      <w:ind w:left="851"/>
      <w:rPr>
        <w:sz w:val="16"/>
        <w:szCs w:val="16"/>
      </w:rPr>
    </w:pPr>
    <w:r w:rsidRPr="008C269F">
      <w:rPr>
        <w:rFonts w:ascii="Arial" w:eastAsia="Calibri" w:hAnsi="Arial"/>
        <w:noProof/>
        <w:sz w:val="16"/>
      </w:rPr>
      <w:drawing>
        <wp:anchor distT="0" distB="0" distL="114300" distR="114300" simplePos="0" relativeHeight="251661312" behindDoc="0" locked="0" layoutInCell="1" allowOverlap="1" wp14:anchorId="3DD2DC7B" wp14:editId="5D6135CC">
          <wp:simplePos x="0" y="0"/>
          <wp:positionH relativeFrom="margin">
            <wp:align>right</wp:align>
          </wp:positionH>
          <wp:positionV relativeFrom="page">
            <wp:posOffset>234777</wp:posOffset>
          </wp:positionV>
          <wp:extent cx="2146300" cy="679450"/>
          <wp:effectExtent l="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303A3CCC" w14:textId="77777777" w:rsidR="00B34567" w:rsidRDefault="00B34567" w:rsidP="00B34567">
    <w:pPr>
      <w:pStyle w:val="Nagwek"/>
      <w:rPr>
        <w:sz w:val="16"/>
        <w:szCs w:val="16"/>
      </w:rPr>
    </w:pPr>
  </w:p>
  <w:p w14:paraId="453B19AD" w14:textId="77777777" w:rsidR="00B34567" w:rsidRPr="007D2BCC" w:rsidRDefault="00B34567" w:rsidP="00B34567">
    <w:pPr>
      <w:pStyle w:val="Nagwek"/>
      <w:rPr>
        <w:sz w:val="16"/>
        <w:szCs w:val="16"/>
      </w:rPr>
    </w:pPr>
  </w:p>
  <w:p w14:paraId="0754EB33" w14:textId="77777777" w:rsidR="00B34567" w:rsidRDefault="00B34567" w:rsidP="00B34567">
    <w:pPr>
      <w:pStyle w:val="Nagwek"/>
      <w:ind w:left="2325" w:hanging="2325"/>
      <w:jc w:val="center"/>
      <w:rPr>
        <w:i/>
        <w:sz w:val="16"/>
        <w:lang w:bidi="pl-PL"/>
      </w:rPr>
    </w:pPr>
  </w:p>
  <w:p w14:paraId="5FCFC5D6" w14:textId="77777777" w:rsidR="00B34567" w:rsidRDefault="00B34567" w:rsidP="00B34567">
    <w:pPr>
      <w:pStyle w:val="Nagwek"/>
      <w:ind w:left="2325" w:hanging="2325"/>
      <w:jc w:val="center"/>
      <w:rPr>
        <w:i/>
        <w:sz w:val="16"/>
        <w:lang w:bidi="pl-PL"/>
      </w:rPr>
    </w:pPr>
  </w:p>
  <w:p w14:paraId="40E5996E" w14:textId="77777777" w:rsidR="00B34567" w:rsidRDefault="00B34567" w:rsidP="00B34567">
    <w:pPr>
      <w:pStyle w:val="Nagwek"/>
      <w:ind w:left="2325" w:hanging="2325"/>
      <w:jc w:val="center"/>
      <w:rPr>
        <w:i/>
        <w:sz w:val="16"/>
        <w:lang w:bidi="pl-PL"/>
      </w:rPr>
    </w:pPr>
  </w:p>
  <w:p w14:paraId="433BE003" w14:textId="77777777" w:rsidR="00B34567" w:rsidRDefault="00B34567" w:rsidP="00B34567">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6B0D9EC4" w14:textId="77777777" w:rsidR="00B34567" w:rsidRDefault="00B34567" w:rsidP="00B34567">
    <w:pPr>
      <w:pStyle w:val="Nagwek"/>
      <w:ind w:left="2325" w:hanging="2325"/>
      <w:jc w:val="center"/>
      <w:rPr>
        <w:i/>
        <w:sz w:val="16"/>
        <w:lang w:bidi="pl-PL"/>
      </w:rPr>
    </w:pPr>
  </w:p>
  <w:p w14:paraId="0490B094" w14:textId="77777777" w:rsidR="00B34567" w:rsidRDefault="00B34567" w:rsidP="00B34567">
    <w:pPr>
      <w:pStyle w:val="Nagwek"/>
      <w:ind w:left="2325" w:hanging="2325"/>
      <w:jc w:val="left"/>
      <w:rPr>
        <w:sz w:val="16"/>
      </w:rPr>
    </w:pPr>
    <w:r w:rsidRPr="00F82AD9">
      <w:rPr>
        <w:sz w:val="16"/>
      </w:rPr>
      <w:t xml:space="preserve">Nr postępowania nadany przez Zamawiającego: </w:t>
    </w:r>
    <w:r>
      <w:rPr>
        <w:sz w:val="16"/>
      </w:rPr>
      <w:t>GT.271.6</w:t>
    </w:r>
    <w:r w:rsidRPr="00400E1F">
      <w:rPr>
        <w:sz w:val="16"/>
      </w:rPr>
      <w:t>.2024</w:t>
    </w:r>
  </w:p>
  <w:p w14:paraId="617EB203" w14:textId="77777777" w:rsidR="00B34567" w:rsidRDefault="00B345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2B94EB0"/>
    <w:multiLevelType w:val="hybridMultilevel"/>
    <w:tmpl w:val="354051A4"/>
    <w:lvl w:ilvl="0" w:tplc="0BBC88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ED93EE9"/>
    <w:multiLevelType w:val="hybridMultilevel"/>
    <w:tmpl w:val="593CBD08"/>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34789"/>
    <w:multiLevelType w:val="hybridMultilevel"/>
    <w:tmpl w:val="36FCC672"/>
    <w:lvl w:ilvl="0" w:tplc="6C74153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5E3F66E8"/>
    <w:multiLevelType w:val="hybridMultilevel"/>
    <w:tmpl w:val="840A0684"/>
    <w:lvl w:ilvl="0" w:tplc="4F3C3F3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390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BB8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4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0BC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A3B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6F9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4DA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FC98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5D1403"/>
    <w:multiLevelType w:val="hybridMultilevel"/>
    <w:tmpl w:val="7EB2F4B4"/>
    <w:lvl w:ilvl="0" w:tplc="AD6EEA5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7E5007"/>
    <w:multiLevelType w:val="hybridMultilevel"/>
    <w:tmpl w:val="C7104B1C"/>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3B07A5E"/>
    <w:multiLevelType w:val="hybridMultilevel"/>
    <w:tmpl w:val="81566430"/>
    <w:lvl w:ilvl="0" w:tplc="EDDCAC42">
      <w:start w:val="1"/>
      <w:numFmt w:val="bullet"/>
      <w:lvlText w:val=""/>
      <w:lvlJc w:val="left"/>
      <w:pPr>
        <w:ind w:left="1400" w:hanging="360"/>
      </w:pPr>
      <w:rPr>
        <w:rFonts w:ascii="Symbol" w:hAnsi="Symbol" w:cs="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1"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2"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5"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7"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3"/>
  </w:num>
  <w:num w:numId="6">
    <w:abstractNumId w:val="64"/>
  </w:num>
  <w:num w:numId="7">
    <w:abstractNumId w:val="47"/>
  </w:num>
  <w:num w:numId="8">
    <w:abstractNumId w:val="65"/>
  </w:num>
  <w:num w:numId="9">
    <w:abstractNumId w:val="37"/>
  </w:num>
  <w:num w:numId="10">
    <w:abstractNumId w:val="40"/>
  </w:num>
  <w:num w:numId="11">
    <w:abstractNumId w:val="86"/>
  </w:num>
  <w:num w:numId="12">
    <w:abstractNumId w:val="18"/>
  </w:num>
  <w:num w:numId="13">
    <w:abstractNumId w:val="4"/>
  </w:num>
  <w:num w:numId="14">
    <w:abstractNumId w:val="59"/>
  </w:num>
  <w:num w:numId="15">
    <w:abstractNumId w:val="88"/>
  </w:num>
  <w:num w:numId="16">
    <w:abstractNumId w:val="73"/>
  </w:num>
  <w:num w:numId="17">
    <w:abstractNumId w:val="39"/>
  </w:num>
  <w:num w:numId="18">
    <w:abstractNumId w:val="21"/>
  </w:num>
  <w:num w:numId="19">
    <w:abstractNumId w:val="70"/>
  </w:num>
  <w:num w:numId="20">
    <w:abstractNumId w:val="66"/>
  </w:num>
  <w:num w:numId="21">
    <w:abstractNumId w:val="83"/>
  </w:num>
  <w:num w:numId="22">
    <w:abstractNumId w:val="23"/>
  </w:num>
  <w:num w:numId="23">
    <w:abstractNumId w:val="56"/>
  </w:num>
  <w:num w:numId="24">
    <w:abstractNumId w:val="53"/>
  </w:num>
  <w:num w:numId="25">
    <w:abstractNumId w:val="60"/>
  </w:num>
  <w:num w:numId="26">
    <w:abstractNumId w:val="17"/>
  </w:num>
  <w:num w:numId="27">
    <w:abstractNumId w:val="16"/>
  </w:num>
  <w:num w:numId="28">
    <w:abstractNumId w:val="34"/>
  </w:num>
  <w:num w:numId="29">
    <w:abstractNumId w:val="62"/>
  </w:num>
  <w:num w:numId="30">
    <w:abstractNumId w:val="63"/>
  </w:num>
  <w:num w:numId="31">
    <w:abstractNumId w:val="45"/>
  </w:num>
  <w:num w:numId="32">
    <w:abstractNumId w:val="71"/>
  </w:num>
  <w:num w:numId="33">
    <w:abstractNumId w:val="75"/>
  </w:num>
  <w:num w:numId="34">
    <w:abstractNumId w:val="29"/>
  </w:num>
  <w:num w:numId="35">
    <w:abstractNumId w:val="72"/>
  </w:num>
  <w:num w:numId="36">
    <w:abstractNumId w:val="32"/>
  </w:num>
  <w:num w:numId="37">
    <w:abstractNumId w:val="44"/>
  </w:num>
  <w:num w:numId="38">
    <w:abstractNumId w:val="31"/>
  </w:num>
  <w:num w:numId="39">
    <w:abstractNumId w:val="50"/>
  </w:num>
  <w:num w:numId="40">
    <w:abstractNumId w:val="26"/>
  </w:num>
  <w:num w:numId="41">
    <w:abstractNumId w:val="61"/>
  </w:num>
  <w:num w:numId="42">
    <w:abstractNumId w:val="19"/>
  </w:num>
  <w:num w:numId="43">
    <w:abstractNumId w:val="81"/>
  </w:num>
  <w:num w:numId="44">
    <w:abstractNumId w:val="27"/>
  </w:num>
  <w:num w:numId="45">
    <w:abstractNumId w:val="57"/>
  </w:num>
  <w:num w:numId="46">
    <w:abstractNumId w:val="43"/>
  </w:num>
  <w:num w:numId="47">
    <w:abstractNumId w:val="78"/>
  </w:num>
  <w:num w:numId="48">
    <w:abstractNumId w:val="54"/>
  </w:num>
  <w:num w:numId="49">
    <w:abstractNumId w:val="85"/>
  </w:num>
  <w:num w:numId="50">
    <w:abstractNumId w:val="38"/>
  </w:num>
  <w:num w:numId="51">
    <w:abstractNumId w:val="55"/>
  </w:num>
  <w:num w:numId="52">
    <w:abstractNumId w:val="58"/>
  </w:num>
  <w:num w:numId="53">
    <w:abstractNumId w:val="20"/>
  </w:num>
  <w:num w:numId="54">
    <w:abstractNumId w:val="46"/>
  </w:num>
  <w:num w:numId="55">
    <w:abstractNumId w:val="25"/>
  </w:num>
  <w:num w:numId="56">
    <w:abstractNumId w:val="51"/>
  </w:num>
  <w:num w:numId="57">
    <w:abstractNumId w:val="41"/>
  </w:num>
  <w:num w:numId="58">
    <w:abstractNumId w:val="84"/>
  </w:num>
  <w:num w:numId="59">
    <w:abstractNumId w:val="68"/>
  </w:num>
  <w:num w:numId="60">
    <w:abstractNumId w:val="69"/>
  </w:num>
  <w:num w:numId="61">
    <w:abstractNumId w:val="67"/>
  </w:num>
  <w:num w:numId="62">
    <w:abstractNumId w:val="36"/>
  </w:num>
  <w:num w:numId="63">
    <w:abstractNumId w:val="74"/>
  </w:num>
  <w:num w:numId="64">
    <w:abstractNumId w:val="52"/>
  </w:num>
  <w:num w:numId="65">
    <w:abstractNumId w:val="42"/>
  </w:num>
  <w:num w:numId="66">
    <w:abstractNumId w:val="30"/>
  </w:num>
  <w:num w:numId="67">
    <w:abstractNumId w:val="28"/>
  </w:num>
  <w:num w:numId="68">
    <w:abstractNumId w:val="8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1A9E"/>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5FD"/>
    <w:rsid w:val="00051FBB"/>
    <w:rsid w:val="00052738"/>
    <w:rsid w:val="00052ACF"/>
    <w:rsid w:val="00053460"/>
    <w:rsid w:val="00053E97"/>
    <w:rsid w:val="00054082"/>
    <w:rsid w:val="00054D12"/>
    <w:rsid w:val="00054E9C"/>
    <w:rsid w:val="00054FC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4E27"/>
    <w:rsid w:val="0007500E"/>
    <w:rsid w:val="000758F7"/>
    <w:rsid w:val="00075BE4"/>
    <w:rsid w:val="000761CA"/>
    <w:rsid w:val="00076448"/>
    <w:rsid w:val="0007657C"/>
    <w:rsid w:val="0007678A"/>
    <w:rsid w:val="00076C9C"/>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2517"/>
    <w:rsid w:val="00092BF6"/>
    <w:rsid w:val="00092C5E"/>
    <w:rsid w:val="00093898"/>
    <w:rsid w:val="00093AFC"/>
    <w:rsid w:val="00093C22"/>
    <w:rsid w:val="00093C57"/>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4EA3"/>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5987"/>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8CD"/>
    <w:rsid w:val="00161FB1"/>
    <w:rsid w:val="00162484"/>
    <w:rsid w:val="00162781"/>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682"/>
    <w:rsid w:val="001929D3"/>
    <w:rsid w:val="00192A4F"/>
    <w:rsid w:val="00192B9B"/>
    <w:rsid w:val="00192BDA"/>
    <w:rsid w:val="00192CA0"/>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7F5"/>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36F8"/>
    <w:rsid w:val="001B42F2"/>
    <w:rsid w:val="001B5319"/>
    <w:rsid w:val="001B5513"/>
    <w:rsid w:val="001B556C"/>
    <w:rsid w:val="001B55AE"/>
    <w:rsid w:val="001B591D"/>
    <w:rsid w:val="001B669B"/>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44"/>
    <w:rsid w:val="002108B1"/>
    <w:rsid w:val="00210BF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52"/>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77E8D"/>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F98"/>
    <w:rsid w:val="002A200C"/>
    <w:rsid w:val="002A25B1"/>
    <w:rsid w:val="002A2FDF"/>
    <w:rsid w:val="002A2FF5"/>
    <w:rsid w:val="002A3102"/>
    <w:rsid w:val="002A382E"/>
    <w:rsid w:val="002A3C4A"/>
    <w:rsid w:val="002A42B8"/>
    <w:rsid w:val="002A42BD"/>
    <w:rsid w:val="002A46C8"/>
    <w:rsid w:val="002A46C9"/>
    <w:rsid w:val="002A4D8C"/>
    <w:rsid w:val="002A4E97"/>
    <w:rsid w:val="002A5AF7"/>
    <w:rsid w:val="002A5BD5"/>
    <w:rsid w:val="002A5CF3"/>
    <w:rsid w:val="002A5D3B"/>
    <w:rsid w:val="002A604B"/>
    <w:rsid w:val="002A6697"/>
    <w:rsid w:val="002A732A"/>
    <w:rsid w:val="002A74C7"/>
    <w:rsid w:val="002A7931"/>
    <w:rsid w:val="002A7A0D"/>
    <w:rsid w:val="002A7D5C"/>
    <w:rsid w:val="002A7FAB"/>
    <w:rsid w:val="002B010E"/>
    <w:rsid w:val="002B0534"/>
    <w:rsid w:val="002B1155"/>
    <w:rsid w:val="002B19E6"/>
    <w:rsid w:val="002B2789"/>
    <w:rsid w:val="002B2A38"/>
    <w:rsid w:val="002B30D2"/>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76A"/>
    <w:rsid w:val="002E28CD"/>
    <w:rsid w:val="002E29C4"/>
    <w:rsid w:val="002E3086"/>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08B"/>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63C"/>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2E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4DDA"/>
    <w:rsid w:val="0035526D"/>
    <w:rsid w:val="00355290"/>
    <w:rsid w:val="003552B7"/>
    <w:rsid w:val="003552E6"/>
    <w:rsid w:val="003554E8"/>
    <w:rsid w:val="00355B27"/>
    <w:rsid w:val="00355CE7"/>
    <w:rsid w:val="0035614F"/>
    <w:rsid w:val="00356396"/>
    <w:rsid w:val="0035690F"/>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C03"/>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4605"/>
    <w:rsid w:val="00394EA7"/>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716"/>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77D"/>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83A"/>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17D3F"/>
    <w:rsid w:val="0042051D"/>
    <w:rsid w:val="0042053A"/>
    <w:rsid w:val="004205BC"/>
    <w:rsid w:val="004208E1"/>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5C1"/>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669"/>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96"/>
    <w:rsid w:val="004E6EFE"/>
    <w:rsid w:val="004E7141"/>
    <w:rsid w:val="004E7A63"/>
    <w:rsid w:val="004E7D57"/>
    <w:rsid w:val="004F0A44"/>
    <w:rsid w:val="004F123F"/>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6D"/>
    <w:rsid w:val="005164CA"/>
    <w:rsid w:val="00516CE1"/>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4451"/>
    <w:rsid w:val="00524898"/>
    <w:rsid w:val="00524AB7"/>
    <w:rsid w:val="00524BC7"/>
    <w:rsid w:val="00524E5F"/>
    <w:rsid w:val="0052509C"/>
    <w:rsid w:val="00525841"/>
    <w:rsid w:val="0052591D"/>
    <w:rsid w:val="00525EB0"/>
    <w:rsid w:val="005263F5"/>
    <w:rsid w:val="00526653"/>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0FC3"/>
    <w:rsid w:val="0054139E"/>
    <w:rsid w:val="0054184C"/>
    <w:rsid w:val="00541922"/>
    <w:rsid w:val="00541A7D"/>
    <w:rsid w:val="005420DD"/>
    <w:rsid w:val="0054244E"/>
    <w:rsid w:val="00543196"/>
    <w:rsid w:val="0054328C"/>
    <w:rsid w:val="00543B44"/>
    <w:rsid w:val="005457E1"/>
    <w:rsid w:val="00545C61"/>
    <w:rsid w:val="00545F72"/>
    <w:rsid w:val="005467DE"/>
    <w:rsid w:val="00546DDD"/>
    <w:rsid w:val="00546E51"/>
    <w:rsid w:val="0054727E"/>
    <w:rsid w:val="0054744F"/>
    <w:rsid w:val="00547472"/>
    <w:rsid w:val="00547C6A"/>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E93"/>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5D6"/>
    <w:rsid w:val="005A17DC"/>
    <w:rsid w:val="005A190D"/>
    <w:rsid w:val="005A1D11"/>
    <w:rsid w:val="005A1F9C"/>
    <w:rsid w:val="005A3E5C"/>
    <w:rsid w:val="005A46B6"/>
    <w:rsid w:val="005A5743"/>
    <w:rsid w:val="005A62BA"/>
    <w:rsid w:val="005A649B"/>
    <w:rsid w:val="005A6582"/>
    <w:rsid w:val="005A6C3D"/>
    <w:rsid w:val="005A6CD7"/>
    <w:rsid w:val="005A7320"/>
    <w:rsid w:val="005A7F6B"/>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27CCD"/>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49EA"/>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7F5"/>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79"/>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0F3"/>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D03"/>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B82"/>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2983"/>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500"/>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965"/>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2E19"/>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0B41"/>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AD2"/>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B2A"/>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220D"/>
    <w:rsid w:val="007C2A54"/>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DB5"/>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16B3"/>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434"/>
    <w:rsid w:val="00880C88"/>
    <w:rsid w:val="008811E9"/>
    <w:rsid w:val="00881F7C"/>
    <w:rsid w:val="0088216B"/>
    <w:rsid w:val="008824BE"/>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5DB"/>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491"/>
    <w:rsid w:val="008B786C"/>
    <w:rsid w:val="008B7A86"/>
    <w:rsid w:val="008B7DDF"/>
    <w:rsid w:val="008B7DFF"/>
    <w:rsid w:val="008B7F24"/>
    <w:rsid w:val="008C109D"/>
    <w:rsid w:val="008C12ED"/>
    <w:rsid w:val="008C17DA"/>
    <w:rsid w:val="008C1D76"/>
    <w:rsid w:val="008C21E4"/>
    <w:rsid w:val="008C238D"/>
    <w:rsid w:val="008C3577"/>
    <w:rsid w:val="008C46CE"/>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0963"/>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3F4"/>
    <w:rsid w:val="00952602"/>
    <w:rsid w:val="00952CC1"/>
    <w:rsid w:val="00952E97"/>
    <w:rsid w:val="009534CD"/>
    <w:rsid w:val="00953ACA"/>
    <w:rsid w:val="00953C41"/>
    <w:rsid w:val="00953DBC"/>
    <w:rsid w:val="009543BC"/>
    <w:rsid w:val="00954ACD"/>
    <w:rsid w:val="00954C5C"/>
    <w:rsid w:val="00954F98"/>
    <w:rsid w:val="00955521"/>
    <w:rsid w:val="00955788"/>
    <w:rsid w:val="0095628B"/>
    <w:rsid w:val="0095672B"/>
    <w:rsid w:val="00956894"/>
    <w:rsid w:val="0095748E"/>
    <w:rsid w:val="0095774F"/>
    <w:rsid w:val="009607B8"/>
    <w:rsid w:val="00960987"/>
    <w:rsid w:val="00960C03"/>
    <w:rsid w:val="009613DA"/>
    <w:rsid w:val="00961F1E"/>
    <w:rsid w:val="00962305"/>
    <w:rsid w:val="00962984"/>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EE9"/>
    <w:rsid w:val="00973F9E"/>
    <w:rsid w:val="00974E9B"/>
    <w:rsid w:val="0097617B"/>
    <w:rsid w:val="009765AC"/>
    <w:rsid w:val="00976D96"/>
    <w:rsid w:val="00977263"/>
    <w:rsid w:val="0097741C"/>
    <w:rsid w:val="009777DD"/>
    <w:rsid w:val="00977A5B"/>
    <w:rsid w:val="00977F08"/>
    <w:rsid w:val="00977FD7"/>
    <w:rsid w:val="00980A98"/>
    <w:rsid w:val="00980BF3"/>
    <w:rsid w:val="00980EC9"/>
    <w:rsid w:val="00980FAD"/>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5687"/>
    <w:rsid w:val="009B57AF"/>
    <w:rsid w:val="009B5CB9"/>
    <w:rsid w:val="009B60BA"/>
    <w:rsid w:val="009B63DD"/>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3F40"/>
    <w:rsid w:val="009E4047"/>
    <w:rsid w:val="009E4261"/>
    <w:rsid w:val="009E4BC9"/>
    <w:rsid w:val="009E5302"/>
    <w:rsid w:val="009E5547"/>
    <w:rsid w:val="009E5633"/>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54E"/>
    <w:rsid w:val="00A127F7"/>
    <w:rsid w:val="00A12BEA"/>
    <w:rsid w:val="00A12C95"/>
    <w:rsid w:val="00A1340B"/>
    <w:rsid w:val="00A1351B"/>
    <w:rsid w:val="00A13A99"/>
    <w:rsid w:val="00A14758"/>
    <w:rsid w:val="00A14C0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F"/>
    <w:rsid w:val="00A2317F"/>
    <w:rsid w:val="00A231C0"/>
    <w:rsid w:val="00A235DC"/>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2009"/>
    <w:rsid w:val="00A4242B"/>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8B7"/>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1F3B"/>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0AD"/>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E3E"/>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A56"/>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AB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A26"/>
    <w:rsid w:val="00B14A99"/>
    <w:rsid w:val="00B155F1"/>
    <w:rsid w:val="00B1563D"/>
    <w:rsid w:val="00B15C76"/>
    <w:rsid w:val="00B15E1D"/>
    <w:rsid w:val="00B1634D"/>
    <w:rsid w:val="00B16A4F"/>
    <w:rsid w:val="00B16EA1"/>
    <w:rsid w:val="00B16FE5"/>
    <w:rsid w:val="00B170AA"/>
    <w:rsid w:val="00B17279"/>
    <w:rsid w:val="00B1736B"/>
    <w:rsid w:val="00B17C96"/>
    <w:rsid w:val="00B20548"/>
    <w:rsid w:val="00B20AF3"/>
    <w:rsid w:val="00B20B0C"/>
    <w:rsid w:val="00B20B69"/>
    <w:rsid w:val="00B211A5"/>
    <w:rsid w:val="00B21430"/>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45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6F68"/>
    <w:rsid w:val="00BD775E"/>
    <w:rsid w:val="00BD7887"/>
    <w:rsid w:val="00BD7D66"/>
    <w:rsid w:val="00BE0045"/>
    <w:rsid w:val="00BE0518"/>
    <w:rsid w:val="00BE06A8"/>
    <w:rsid w:val="00BE09EC"/>
    <w:rsid w:val="00BE0AD9"/>
    <w:rsid w:val="00BE0ED0"/>
    <w:rsid w:val="00BE12D6"/>
    <w:rsid w:val="00BE19B3"/>
    <w:rsid w:val="00BE1A5C"/>
    <w:rsid w:val="00BE1D4F"/>
    <w:rsid w:val="00BE1E7F"/>
    <w:rsid w:val="00BE235C"/>
    <w:rsid w:val="00BE32A6"/>
    <w:rsid w:val="00BE3ADE"/>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54D"/>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3AB"/>
    <w:rsid w:val="00C864BA"/>
    <w:rsid w:val="00C870A5"/>
    <w:rsid w:val="00C87653"/>
    <w:rsid w:val="00C878C1"/>
    <w:rsid w:val="00C90898"/>
    <w:rsid w:val="00C90D15"/>
    <w:rsid w:val="00C91702"/>
    <w:rsid w:val="00C91B7D"/>
    <w:rsid w:val="00C91E49"/>
    <w:rsid w:val="00C91EF8"/>
    <w:rsid w:val="00C91F32"/>
    <w:rsid w:val="00C91FB8"/>
    <w:rsid w:val="00C922B0"/>
    <w:rsid w:val="00C9262C"/>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53A"/>
    <w:rsid w:val="00CB5678"/>
    <w:rsid w:val="00CB5AE3"/>
    <w:rsid w:val="00CB5F87"/>
    <w:rsid w:val="00CB62DE"/>
    <w:rsid w:val="00CB76DC"/>
    <w:rsid w:val="00CB7DC0"/>
    <w:rsid w:val="00CC0399"/>
    <w:rsid w:val="00CC0489"/>
    <w:rsid w:val="00CC0729"/>
    <w:rsid w:val="00CC13ED"/>
    <w:rsid w:val="00CC1496"/>
    <w:rsid w:val="00CC2459"/>
    <w:rsid w:val="00CC265F"/>
    <w:rsid w:val="00CC2779"/>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9C5"/>
    <w:rsid w:val="00D15042"/>
    <w:rsid w:val="00D154A9"/>
    <w:rsid w:val="00D154E1"/>
    <w:rsid w:val="00D161E4"/>
    <w:rsid w:val="00D163D4"/>
    <w:rsid w:val="00D16AAD"/>
    <w:rsid w:val="00D174E8"/>
    <w:rsid w:val="00D17588"/>
    <w:rsid w:val="00D178A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37515"/>
    <w:rsid w:val="00D4042F"/>
    <w:rsid w:val="00D40742"/>
    <w:rsid w:val="00D407BA"/>
    <w:rsid w:val="00D40910"/>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9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541"/>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3A16"/>
    <w:rsid w:val="00E43BB7"/>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47FC"/>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7DC"/>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35D1"/>
    <w:rsid w:val="00EA442B"/>
    <w:rsid w:val="00EA4571"/>
    <w:rsid w:val="00EA4F62"/>
    <w:rsid w:val="00EA5222"/>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5869"/>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4C8"/>
    <w:rsid w:val="00F55A32"/>
    <w:rsid w:val="00F55BEB"/>
    <w:rsid w:val="00F55C24"/>
    <w:rsid w:val="00F56143"/>
    <w:rsid w:val="00F5664F"/>
    <w:rsid w:val="00F56BF4"/>
    <w:rsid w:val="00F56EE5"/>
    <w:rsid w:val="00F57265"/>
    <w:rsid w:val="00F572DC"/>
    <w:rsid w:val="00F5742F"/>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1C4"/>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ED9"/>
    <w:rsid w:val="00F77F42"/>
    <w:rsid w:val="00F801C8"/>
    <w:rsid w:val="00F80898"/>
    <w:rsid w:val="00F80B0E"/>
    <w:rsid w:val="00F8121E"/>
    <w:rsid w:val="00F82AD9"/>
    <w:rsid w:val="00F83631"/>
    <w:rsid w:val="00F83764"/>
    <w:rsid w:val="00F83830"/>
    <w:rsid w:val="00F842FB"/>
    <w:rsid w:val="00F844D7"/>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A4B"/>
    <w:rsid w:val="00FA3D23"/>
    <w:rsid w:val="00FA45F5"/>
    <w:rsid w:val="00FA4664"/>
    <w:rsid w:val="00FA46E0"/>
    <w:rsid w:val="00FA4BAF"/>
    <w:rsid w:val="00FA4C7D"/>
    <w:rsid w:val="00FA4CEE"/>
    <w:rsid w:val="00FA4ED5"/>
    <w:rsid w:val="00FA5250"/>
    <w:rsid w:val="00FA53C4"/>
    <w:rsid w:val="00FA6482"/>
    <w:rsid w:val="00FA7301"/>
    <w:rsid w:val="00FA7314"/>
    <w:rsid w:val="00FB09E1"/>
    <w:rsid w:val="00FB0A65"/>
    <w:rsid w:val="00FB12A9"/>
    <w:rsid w:val="00FB2177"/>
    <w:rsid w:val="00FB27A0"/>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70B"/>
    <w:rsid w:val="00FD3959"/>
    <w:rsid w:val="00FD3DE5"/>
    <w:rsid w:val="00FD41D2"/>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B04"/>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6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D7D6-60F1-4DF5-8DAC-02418BF6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14</Pages>
  <Words>3472</Words>
  <Characters>23833</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1055</cp:revision>
  <cp:lastPrinted>2024-03-04T16:45:00Z</cp:lastPrinted>
  <dcterms:created xsi:type="dcterms:W3CDTF">2022-05-11T08:56:00Z</dcterms:created>
  <dcterms:modified xsi:type="dcterms:W3CDTF">2024-06-26T21:38:00Z</dcterms:modified>
</cp:coreProperties>
</file>