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98E5" w14:textId="2260F08F" w:rsidR="00DA6E6A" w:rsidRPr="00607DFE" w:rsidRDefault="00A25D05" w:rsidP="00A25D05">
      <w:pPr>
        <w:pStyle w:val="Tytu"/>
        <w:tabs>
          <w:tab w:val="right" w:pos="9070"/>
        </w:tabs>
        <w:suppressAutoHyphens/>
        <w:spacing w:after="120" w:line="312" w:lineRule="auto"/>
        <w:jc w:val="left"/>
        <w:rPr>
          <w:rFonts w:ascii="Arial" w:hAnsi="Arial" w:cs="Arial"/>
          <w:b/>
          <w:bCs/>
          <w:i/>
          <w:color w:val="FF0000"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607DFE">
        <w:rPr>
          <w:rFonts w:ascii="Arial" w:hAnsi="Arial" w:cs="Arial"/>
          <w:b/>
          <w:bCs/>
          <w:i/>
          <w:sz w:val="22"/>
          <w:szCs w:val="22"/>
        </w:rPr>
        <w:t>19/24/TPBN</w:t>
      </w:r>
      <w:r w:rsidRPr="00607DFE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</w:t>
      </w:r>
      <w:r w:rsidRPr="00607DFE">
        <w:rPr>
          <w:rFonts w:ascii="Arial" w:hAnsi="Arial" w:cs="Arial"/>
          <w:b/>
          <w:bCs/>
          <w:i/>
          <w:color w:val="FF0000"/>
          <w:sz w:val="22"/>
          <w:szCs w:val="22"/>
        </w:rPr>
        <w:tab/>
      </w:r>
      <w:r w:rsidR="00DA6E6A" w:rsidRPr="00607DFE">
        <w:rPr>
          <w:rFonts w:ascii="Arial" w:hAnsi="Arial" w:cs="Arial"/>
          <w:b/>
          <w:bCs/>
          <w:i/>
          <w:color w:val="FF0000"/>
          <w:sz w:val="22"/>
          <w:szCs w:val="22"/>
        </w:rPr>
        <w:t>Załącznik nr 2c do SWZ dot. części 3</w:t>
      </w:r>
    </w:p>
    <w:p w14:paraId="0B836B20" w14:textId="77777777" w:rsidR="00DA6E6A" w:rsidRPr="00607DFE" w:rsidRDefault="00DA6E6A" w:rsidP="00DA6E6A">
      <w:pPr>
        <w:pStyle w:val="Tytu"/>
        <w:suppressAutoHyphens/>
        <w:spacing w:after="120" w:line="312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4BB16DAF" w14:textId="77777777" w:rsidR="00DA6E6A" w:rsidRPr="00607DFE" w:rsidRDefault="00DA6E6A" w:rsidP="00DA6E6A">
      <w:pPr>
        <w:suppressAutoHyphens/>
        <w:autoSpaceDE w:val="0"/>
        <w:autoSpaceDN w:val="0"/>
        <w:adjustRightInd w:val="0"/>
        <w:spacing w:after="12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07D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70C9C237" w14:textId="77777777" w:rsidR="00DA6E6A" w:rsidRPr="00607DFE" w:rsidRDefault="00DA6E6A" w:rsidP="00DA6E6A">
      <w:pPr>
        <w:pStyle w:val="Tytu"/>
        <w:suppressAutoHyphens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607DFE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072CAA8D" w14:textId="77777777" w:rsidR="00DA6E6A" w:rsidRPr="00607DFE" w:rsidRDefault="00DA6E6A" w:rsidP="00DA6E6A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Ja/my* niżej podpisani:</w:t>
      </w:r>
    </w:p>
    <w:p w14:paraId="57978C5B" w14:textId="77777777" w:rsidR="00DA6E6A" w:rsidRPr="00607DFE" w:rsidRDefault="00DA6E6A" w:rsidP="00DA6E6A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120" w:line="312" w:lineRule="auto"/>
        <w:ind w:right="-2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</w:p>
    <w:p w14:paraId="6BF0748B" w14:textId="77777777" w:rsidR="00DA6E6A" w:rsidRPr="00607DFE" w:rsidRDefault="00DA6E6A" w:rsidP="00DA6E6A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i/>
          <w:iCs/>
          <w:sz w:val="22"/>
          <w:szCs w:val="22"/>
        </w:rPr>
      </w:pPr>
      <w:r w:rsidRPr="00607DFE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02B3F182" w14:textId="77777777" w:rsidR="00DA6E6A" w:rsidRPr="00607DFE" w:rsidRDefault="00DA6E6A" w:rsidP="00DA6E6A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działając w imieniu i na rzecz:</w:t>
      </w:r>
    </w:p>
    <w:p w14:paraId="4C44C930" w14:textId="77777777" w:rsidR="00DA6E6A" w:rsidRPr="00607DFE" w:rsidRDefault="00DA6E6A" w:rsidP="00DA6E6A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</w:p>
    <w:p w14:paraId="05E722CA" w14:textId="77777777" w:rsidR="00DA6E6A" w:rsidRPr="00607DFE" w:rsidRDefault="00DA6E6A" w:rsidP="00DA6E6A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i/>
          <w:iCs/>
          <w:sz w:val="22"/>
          <w:szCs w:val="22"/>
        </w:rPr>
      </w:pPr>
      <w:r w:rsidRPr="00607DFE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0F2E5C87" w14:textId="77777777" w:rsidR="00DA6E6A" w:rsidRPr="00607DFE" w:rsidRDefault="00DA6E6A" w:rsidP="00DA6E6A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Adres: </w:t>
      </w:r>
      <w:r w:rsidRPr="00607DFE">
        <w:rPr>
          <w:rFonts w:ascii="Arial" w:hAnsi="Arial" w:cs="Arial"/>
          <w:sz w:val="22"/>
          <w:szCs w:val="22"/>
        </w:rPr>
        <w:tab/>
      </w:r>
    </w:p>
    <w:p w14:paraId="00A062EA" w14:textId="77777777" w:rsidR="00DA6E6A" w:rsidRPr="00607DFE" w:rsidRDefault="00DA6E6A" w:rsidP="00DA6E6A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Kraj </w:t>
      </w:r>
      <w:r w:rsidRPr="00607DFE">
        <w:rPr>
          <w:rFonts w:ascii="Arial" w:hAnsi="Arial" w:cs="Arial"/>
          <w:sz w:val="22"/>
          <w:szCs w:val="22"/>
        </w:rPr>
        <w:tab/>
      </w:r>
    </w:p>
    <w:p w14:paraId="23FF6381" w14:textId="77777777" w:rsidR="00DA6E6A" w:rsidRPr="00607DFE" w:rsidRDefault="00DA6E6A" w:rsidP="00DA6E6A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REGON </w:t>
      </w:r>
      <w:r w:rsidRPr="00607DFE">
        <w:rPr>
          <w:rFonts w:ascii="Arial" w:hAnsi="Arial" w:cs="Arial"/>
          <w:sz w:val="22"/>
          <w:szCs w:val="22"/>
        </w:rPr>
        <w:tab/>
      </w:r>
    </w:p>
    <w:p w14:paraId="1799240F" w14:textId="77777777" w:rsidR="00DA6E6A" w:rsidRPr="00607DFE" w:rsidRDefault="00DA6E6A" w:rsidP="00DA6E6A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NIP: </w:t>
      </w:r>
      <w:r w:rsidRPr="00607DFE">
        <w:rPr>
          <w:rFonts w:ascii="Arial" w:hAnsi="Arial" w:cs="Arial"/>
          <w:sz w:val="22"/>
          <w:szCs w:val="22"/>
        </w:rPr>
        <w:tab/>
      </w:r>
    </w:p>
    <w:p w14:paraId="69090A68" w14:textId="77777777" w:rsidR="00DA6E6A" w:rsidRPr="00607DFE" w:rsidRDefault="00DA6E6A" w:rsidP="00DA6E6A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TEL. </w:t>
      </w:r>
      <w:r w:rsidRPr="00607DFE">
        <w:rPr>
          <w:rFonts w:ascii="Arial" w:hAnsi="Arial" w:cs="Arial"/>
          <w:sz w:val="22"/>
          <w:szCs w:val="22"/>
        </w:rPr>
        <w:tab/>
      </w:r>
    </w:p>
    <w:p w14:paraId="1AE12DC2" w14:textId="77777777" w:rsidR="00DA6E6A" w:rsidRPr="00607DFE" w:rsidRDefault="00DA6E6A" w:rsidP="00DA6E6A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adres e-mail: </w:t>
      </w:r>
      <w:r w:rsidRPr="00607DFE">
        <w:rPr>
          <w:rFonts w:ascii="Arial" w:hAnsi="Arial" w:cs="Arial"/>
          <w:sz w:val="22"/>
          <w:szCs w:val="22"/>
        </w:rPr>
        <w:tab/>
      </w:r>
    </w:p>
    <w:p w14:paraId="4BA531E9" w14:textId="77777777" w:rsidR="00DA6E6A" w:rsidRPr="00607DFE" w:rsidRDefault="00DA6E6A" w:rsidP="00DA6E6A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i/>
          <w:iCs/>
          <w:sz w:val="22"/>
          <w:szCs w:val="22"/>
        </w:rPr>
      </w:pPr>
      <w:r w:rsidRPr="00607DFE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1B788798" w14:textId="77777777" w:rsidR="00DA6E6A" w:rsidRPr="00607DFE" w:rsidRDefault="00DA6E6A" w:rsidP="00DA6E6A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i/>
          <w:iCs/>
          <w:sz w:val="22"/>
          <w:szCs w:val="22"/>
        </w:rPr>
      </w:pPr>
    </w:p>
    <w:p w14:paraId="79F6A4C9" w14:textId="77777777" w:rsidR="00DA6E6A" w:rsidRPr="00607DFE" w:rsidRDefault="00DA6E6A" w:rsidP="00DA6E6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Proszę określić rodzaj Wykonawcy.</w:t>
      </w:r>
    </w:p>
    <w:p w14:paraId="061CB9AB" w14:textId="77777777" w:rsidR="00DA6E6A" w:rsidRPr="00607DFE" w:rsidRDefault="00DA6E6A" w:rsidP="00DA6E6A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3AE4AB6B" wp14:editId="71910AEC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6" name="Obraz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mikroprzedsiębiorstwo</w:t>
      </w:r>
    </w:p>
    <w:p w14:paraId="170B9856" w14:textId="77777777" w:rsidR="00DA6E6A" w:rsidRPr="00607DFE" w:rsidRDefault="00DA6E6A" w:rsidP="00DA6E6A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645D04E1" wp14:editId="5F912366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małe przedsiębiorstwo</w:t>
      </w:r>
    </w:p>
    <w:p w14:paraId="32DFCC19" w14:textId="77777777" w:rsidR="00DA6E6A" w:rsidRPr="00607DFE" w:rsidRDefault="00DA6E6A" w:rsidP="00DA6E6A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5E07DCF7" wp14:editId="6EB4D28F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8" name="Obraz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średnie przedsiębiorstwo</w:t>
      </w:r>
    </w:p>
    <w:p w14:paraId="4EA59F0B" w14:textId="77777777" w:rsidR="00DA6E6A" w:rsidRPr="00607DFE" w:rsidRDefault="00DA6E6A" w:rsidP="00DA6E6A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29FEA832" wp14:editId="29873D8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9" name="Obraz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jednoosobowa działalność gospodarcza</w:t>
      </w:r>
    </w:p>
    <w:p w14:paraId="42D3392B" w14:textId="77777777" w:rsidR="00DA6E6A" w:rsidRPr="00607DFE" w:rsidRDefault="00DA6E6A" w:rsidP="00DA6E6A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44509386" wp14:editId="623864F4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20" name="Obraz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3C450E19" w14:textId="77777777" w:rsidR="00DA6E6A" w:rsidRPr="00607DFE" w:rsidRDefault="00DA6E6A" w:rsidP="00DA6E6A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2885C659" wp14:editId="2F1718C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21" name="Obraz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inny rodzaj</w:t>
      </w:r>
    </w:p>
    <w:p w14:paraId="403AA901" w14:textId="77777777" w:rsidR="00DA6E6A" w:rsidRPr="00607DFE" w:rsidRDefault="00DA6E6A" w:rsidP="00DA6E6A">
      <w:pPr>
        <w:suppressAutoHyphens/>
        <w:spacing w:after="12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5724FA0" w14:textId="7D48C99E" w:rsidR="00DA6E6A" w:rsidRPr="00607DFE" w:rsidRDefault="00DA6E6A" w:rsidP="00DA6E6A">
      <w:pPr>
        <w:suppressAutoHyphens/>
        <w:spacing w:after="12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07D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 xml:space="preserve">Ubiegając się o udzielenie zamówienia publicznego na świadczenie usług prawnych na rzecz NCBR, </w:t>
      </w:r>
      <w:r w:rsidRPr="00607DFE">
        <w:rPr>
          <w:rFonts w:ascii="Arial" w:hAnsi="Arial" w:cs="Arial"/>
          <w:b/>
          <w:sz w:val="22"/>
          <w:szCs w:val="22"/>
          <w:u w:val="single"/>
        </w:rPr>
        <w:t xml:space="preserve">część 3: </w:t>
      </w:r>
      <w:r w:rsidRPr="00607DFE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>świadczenie usług prawnych w zakresie prawa zamówień publicznych</w:t>
      </w:r>
      <w:r w:rsidRPr="00607D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, </w:t>
      </w:r>
      <w:r w:rsidRPr="00607DFE">
        <w:rPr>
          <w:rFonts w:ascii="Arial" w:hAnsi="Arial" w:cs="Arial"/>
          <w:b/>
          <w:bCs/>
          <w:sz w:val="22"/>
          <w:szCs w:val="22"/>
        </w:rPr>
        <w:t>nr postępowania</w:t>
      </w:r>
      <w:r w:rsidRPr="00607DFE">
        <w:rPr>
          <w:rFonts w:ascii="Arial" w:hAnsi="Arial" w:cs="Arial"/>
          <w:b/>
          <w:sz w:val="22"/>
          <w:szCs w:val="22"/>
        </w:rPr>
        <w:t xml:space="preserve"> 19/24/TPBN, składamy ofertę </w:t>
      </w:r>
      <w:r w:rsidRPr="00607DFE">
        <w:rPr>
          <w:rFonts w:ascii="Arial" w:hAnsi="Arial" w:cs="Arial"/>
          <w:bCs/>
          <w:sz w:val="22"/>
          <w:szCs w:val="22"/>
        </w:rPr>
        <w:t>na r</w:t>
      </w:r>
      <w:r w:rsidRPr="00607DFE">
        <w:rPr>
          <w:rFonts w:ascii="Arial" w:eastAsiaTheme="minorHAnsi" w:hAnsi="Arial" w:cs="Arial"/>
          <w:bCs/>
          <w:sz w:val="22"/>
          <w:szCs w:val="22"/>
          <w:lang w:eastAsia="en-US"/>
        </w:rPr>
        <w:t>ealizację</w:t>
      </w:r>
      <w:r w:rsidRPr="00607DFE">
        <w:rPr>
          <w:rFonts w:ascii="Arial" w:eastAsiaTheme="minorHAnsi" w:hAnsi="Arial" w:cs="Arial"/>
          <w:sz w:val="22"/>
          <w:szCs w:val="22"/>
          <w:lang w:eastAsia="en-US"/>
        </w:rPr>
        <w:t xml:space="preserve"> przedmiotu zamówienia w zakresie określonym w Specyfikacji Warunków Zamówienia i jej załącznikach na następujących warunkach:</w:t>
      </w:r>
    </w:p>
    <w:p w14:paraId="2D6572CF" w14:textId="77777777" w:rsidR="00DA6E6A" w:rsidRPr="00607DFE" w:rsidRDefault="00DA6E6A" w:rsidP="00DA6E6A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120" w:line="312" w:lineRule="auto"/>
        <w:rPr>
          <w:rFonts w:ascii="Arial" w:hAnsi="Arial" w:cs="Arial"/>
          <w:bCs w:val="0"/>
          <w:szCs w:val="22"/>
          <w:u w:val="single"/>
          <w:lang w:val="pl-PL"/>
        </w:rPr>
      </w:pPr>
      <w:r w:rsidRPr="00607DFE">
        <w:rPr>
          <w:rFonts w:ascii="Arial" w:hAnsi="Arial" w:cs="Arial"/>
          <w:szCs w:val="22"/>
          <w:u w:val="single"/>
          <w:lang w:val="pl-PL"/>
        </w:rPr>
        <w:t xml:space="preserve">Oświadczenia </w:t>
      </w:r>
      <w:r w:rsidRPr="00607DFE">
        <w:rPr>
          <w:rFonts w:ascii="Arial" w:hAnsi="Arial" w:cs="Arial"/>
          <w:szCs w:val="22"/>
          <w:u w:val="single"/>
        </w:rPr>
        <w:t>w zakresie oferowanej ceny</w:t>
      </w:r>
      <w:r w:rsidRPr="00607DFE">
        <w:rPr>
          <w:rFonts w:ascii="Arial" w:hAnsi="Arial" w:cs="Arial"/>
          <w:szCs w:val="22"/>
          <w:u w:val="single"/>
          <w:lang w:val="pl-PL"/>
        </w:rPr>
        <w:t>:</w:t>
      </w:r>
    </w:p>
    <w:p w14:paraId="27F24631" w14:textId="77777777" w:rsidR="00DA6E6A" w:rsidRPr="00607DFE" w:rsidRDefault="00DA6E6A" w:rsidP="00DA6E6A">
      <w:pPr>
        <w:pStyle w:val="Akapitzlist"/>
        <w:keepNext w:val="0"/>
        <w:keepLines w:val="0"/>
        <w:numPr>
          <w:ilvl w:val="1"/>
          <w:numId w:val="69"/>
        </w:numPr>
        <w:suppressAutoHyphens/>
        <w:spacing w:before="0" w:after="120" w:line="312" w:lineRule="auto"/>
        <w:rPr>
          <w:rFonts w:ascii="Arial" w:hAnsi="Arial" w:cs="Arial"/>
          <w:bCs w:val="0"/>
          <w:szCs w:val="22"/>
          <w:u w:val="single"/>
          <w:lang w:val="pl-PL"/>
        </w:rPr>
      </w:pPr>
      <w:r w:rsidRPr="00607DFE">
        <w:rPr>
          <w:rFonts w:ascii="Arial" w:hAnsi="Arial" w:cs="Arial"/>
          <w:szCs w:val="22"/>
        </w:rPr>
        <w:t xml:space="preserve">Cena netto za 1 (jedną) roboczogodzinę: …………….. złotych, powiększona o należny podatek od towarów i </w:t>
      </w:r>
      <w:proofErr w:type="spellStart"/>
      <w:r w:rsidRPr="00607DFE">
        <w:rPr>
          <w:rFonts w:ascii="Arial" w:hAnsi="Arial" w:cs="Arial"/>
          <w:szCs w:val="22"/>
        </w:rPr>
        <w:t>usug</w:t>
      </w:r>
      <w:proofErr w:type="spellEnd"/>
      <w:r w:rsidRPr="00607DFE">
        <w:rPr>
          <w:rFonts w:ascii="Arial" w:hAnsi="Arial" w:cs="Arial"/>
          <w:szCs w:val="22"/>
        </w:rPr>
        <w:t>, tj. kwota …….. złotych brutto;</w:t>
      </w:r>
    </w:p>
    <w:p w14:paraId="147B9B39" w14:textId="45A6BDD0" w:rsidR="00DA6E6A" w:rsidRPr="00607DFE" w:rsidRDefault="00DA6E6A" w:rsidP="00DA6E6A">
      <w:pPr>
        <w:pStyle w:val="Akapitzlist"/>
        <w:keepNext w:val="0"/>
        <w:keepLines w:val="0"/>
        <w:numPr>
          <w:ilvl w:val="1"/>
          <w:numId w:val="69"/>
        </w:numPr>
        <w:suppressAutoHyphens/>
        <w:spacing w:before="0" w:after="120" w:line="312" w:lineRule="auto"/>
        <w:rPr>
          <w:rFonts w:ascii="Arial" w:hAnsi="Arial" w:cs="Arial"/>
          <w:bCs w:val="0"/>
          <w:szCs w:val="22"/>
          <w:u w:val="single"/>
          <w:lang w:val="pl-PL"/>
        </w:rPr>
      </w:pPr>
      <w:r w:rsidRPr="00607DFE">
        <w:rPr>
          <w:rFonts w:ascii="Arial" w:hAnsi="Arial" w:cs="Arial"/>
          <w:szCs w:val="22"/>
        </w:rPr>
        <w:t>Oferowana łączna cena za realizację</w:t>
      </w:r>
      <w:r w:rsidRPr="00607DFE">
        <w:rPr>
          <w:rFonts w:ascii="Arial" w:hAnsi="Arial" w:cs="Arial"/>
          <w:bCs w:val="0"/>
          <w:szCs w:val="22"/>
        </w:rPr>
        <w:t xml:space="preserve"> </w:t>
      </w:r>
      <w:r w:rsidRPr="00607DFE">
        <w:rPr>
          <w:rFonts w:ascii="Arial" w:hAnsi="Arial" w:cs="Arial"/>
          <w:bCs w:val="0"/>
          <w:szCs w:val="22"/>
          <w:lang w:val="pl-PL"/>
        </w:rPr>
        <w:t xml:space="preserve">przedmiotu zamówienia tj. </w:t>
      </w:r>
      <w:r w:rsidRPr="00607DFE">
        <w:rPr>
          <w:rFonts w:ascii="Arial" w:hAnsi="Arial" w:cs="Arial"/>
          <w:bCs w:val="0"/>
          <w:szCs w:val="22"/>
        </w:rPr>
        <w:t>(cena za 1</w:t>
      </w:r>
      <w:r w:rsidRPr="00607DFE">
        <w:rPr>
          <w:rFonts w:ascii="Arial" w:hAnsi="Arial" w:cs="Arial"/>
          <w:bCs w:val="0"/>
          <w:szCs w:val="22"/>
          <w:lang w:val="pl-PL"/>
        </w:rPr>
        <w:t xml:space="preserve"> (jedną) </w:t>
      </w:r>
      <w:r w:rsidRPr="00607DFE">
        <w:rPr>
          <w:rFonts w:ascii="Arial" w:hAnsi="Arial" w:cs="Arial"/>
          <w:bCs w:val="0"/>
          <w:szCs w:val="22"/>
        </w:rPr>
        <w:t>roboczogodzinę netto x</w:t>
      </w:r>
      <w:r w:rsidR="0016369F" w:rsidRPr="00607DFE">
        <w:rPr>
          <w:rFonts w:ascii="Arial" w:hAnsi="Arial" w:cs="Arial"/>
          <w:bCs w:val="0"/>
          <w:szCs w:val="22"/>
          <w:lang w:val="pl-PL"/>
        </w:rPr>
        <w:t xml:space="preserve"> 720</w:t>
      </w:r>
      <w:r w:rsidRPr="00607DFE">
        <w:rPr>
          <w:rFonts w:ascii="Arial" w:hAnsi="Arial" w:cs="Arial"/>
          <w:bCs w:val="0"/>
          <w:szCs w:val="22"/>
          <w:lang w:val="pl-PL"/>
        </w:rPr>
        <w:t xml:space="preserve"> </w:t>
      </w:r>
      <w:r w:rsidRPr="00607DFE">
        <w:rPr>
          <w:rFonts w:ascii="Arial" w:hAnsi="Arial" w:cs="Arial"/>
          <w:bCs w:val="0"/>
          <w:szCs w:val="22"/>
        </w:rPr>
        <w:t>godzin)</w:t>
      </w:r>
      <w:r w:rsidRPr="00607DFE">
        <w:rPr>
          <w:rFonts w:ascii="Arial" w:hAnsi="Arial" w:cs="Arial"/>
          <w:bCs w:val="0"/>
          <w:szCs w:val="22"/>
          <w:lang w:val="pl-PL"/>
        </w:rPr>
        <w:t xml:space="preserve"> </w:t>
      </w:r>
      <w:r w:rsidRPr="00607DFE">
        <w:rPr>
          <w:rFonts w:ascii="Arial" w:hAnsi="Arial" w:cs="Arial"/>
          <w:szCs w:val="22"/>
        </w:rPr>
        <w:t xml:space="preserve">wynosi ……………. złotych netto, </w:t>
      </w:r>
      <w:r w:rsidRPr="00607DFE">
        <w:rPr>
          <w:rFonts w:ascii="Arial" w:hAnsi="Arial" w:cs="Arial"/>
          <w:b w:val="0"/>
          <w:bCs w:val="0"/>
          <w:szCs w:val="22"/>
        </w:rPr>
        <w:t>powiększon</w:t>
      </w:r>
      <w:r w:rsidRPr="00607DFE">
        <w:rPr>
          <w:rFonts w:ascii="Arial" w:hAnsi="Arial" w:cs="Arial"/>
          <w:b w:val="0"/>
          <w:bCs w:val="0"/>
          <w:szCs w:val="22"/>
          <w:lang w:val="pl-PL"/>
        </w:rPr>
        <w:t>a</w:t>
      </w:r>
      <w:r w:rsidRPr="00607DFE">
        <w:rPr>
          <w:rFonts w:ascii="Arial" w:hAnsi="Arial" w:cs="Arial"/>
          <w:b w:val="0"/>
          <w:bCs w:val="0"/>
          <w:szCs w:val="22"/>
        </w:rPr>
        <w:t xml:space="preserve"> o należny podatek od towarów i</w:t>
      </w:r>
      <w:r w:rsidRPr="00607DFE">
        <w:rPr>
          <w:rFonts w:ascii="Arial" w:hAnsi="Arial" w:cs="Arial"/>
          <w:b w:val="0"/>
          <w:bCs w:val="0"/>
          <w:szCs w:val="22"/>
          <w:lang w:val="pl-PL"/>
        </w:rPr>
        <w:t> </w:t>
      </w:r>
      <w:r w:rsidRPr="00607DFE">
        <w:rPr>
          <w:rFonts w:ascii="Arial" w:hAnsi="Arial" w:cs="Arial"/>
          <w:b w:val="0"/>
          <w:bCs w:val="0"/>
          <w:szCs w:val="22"/>
        </w:rPr>
        <w:t>usług, tj.</w:t>
      </w:r>
      <w:r w:rsidRPr="00607DFE">
        <w:rPr>
          <w:rFonts w:ascii="Arial" w:hAnsi="Arial" w:cs="Arial"/>
          <w:szCs w:val="22"/>
        </w:rPr>
        <w:t xml:space="preserve"> </w:t>
      </w:r>
      <w:r w:rsidRPr="00607DFE">
        <w:rPr>
          <w:rFonts w:ascii="Arial" w:hAnsi="Arial" w:cs="Arial"/>
          <w:szCs w:val="22"/>
          <w:lang w:val="pl-PL"/>
        </w:rPr>
        <w:t>(</w:t>
      </w:r>
      <w:r w:rsidRPr="00607DFE">
        <w:rPr>
          <w:rFonts w:ascii="Arial" w:hAnsi="Arial" w:cs="Arial"/>
          <w:szCs w:val="22"/>
        </w:rPr>
        <w:t xml:space="preserve">cena za 1 </w:t>
      </w:r>
      <w:r w:rsidRPr="00607DFE">
        <w:rPr>
          <w:rFonts w:ascii="Arial" w:hAnsi="Arial" w:cs="Arial"/>
          <w:szCs w:val="22"/>
          <w:lang w:val="pl-PL"/>
        </w:rPr>
        <w:t xml:space="preserve">(jedna) </w:t>
      </w:r>
      <w:r w:rsidRPr="00607DFE">
        <w:rPr>
          <w:rFonts w:ascii="Arial" w:hAnsi="Arial" w:cs="Arial"/>
          <w:szCs w:val="22"/>
        </w:rPr>
        <w:t>roboczogodzinę brutto x</w:t>
      </w:r>
      <w:r w:rsidR="0016369F" w:rsidRPr="00607DFE">
        <w:rPr>
          <w:rFonts w:ascii="Arial" w:hAnsi="Arial" w:cs="Arial"/>
          <w:szCs w:val="22"/>
          <w:lang w:val="pl-PL"/>
        </w:rPr>
        <w:t xml:space="preserve"> 720</w:t>
      </w:r>
      <w:r w:rsidRPr="00607DFE">
        <w:rPr>
          <w:rFonts w:ascii="Arial" w:hAnsi="Arial" w:cs="Arial"/>
          <w:szCs w:val="22"/>
          <w:lang w:val="pl-PL"/>
        </w:rPr>
        <w:t xml:space="preserve"> </w:t>
      </w:r>
      <w:r w:rsidRPr="00607DFE">
        <w:rPr>
          <w:rFonts w:ascii="Arial" w:hAnsi="Arial" w:cs="Arial"/>
          <w:szCs w:val="22"/>
        </w:rPr>
        <w:t>godzin</w:t>
      </w:r>
      <w:r w:rsidRPr="00607DFE">
        <w:rPr>
          <w:rFonts w:ascii="Arial" w:hAnsi="Arial" w:cs="Arial"/>
          <w:szCs w:val="22"/>
          <w:lang w:val="pl-PL"/>
        </w:rPr>
        <w:t>)</w:t>
      </w:r>
      <w:r w:rsidRPr="00607DFE">
        <w:rPr>
          <w:rFonts w:ascii="Arial" w:hAnsi="Arial" w:cs="Arial"/>
          <w:szCs w:val="22"/>
        </w:rPr>
        <w:t xml:space="preserve"> kwot</w:t>
      </w:r>
      <w:r w:rsidRPr="00607DFE">
        <w:rPr>
          <w:rFonts w:ascii="Arial" w:hAnsi="Arial" w:cs="Arial"/>
          <w:szCs w:val="22"/>
          <w:lang w:val="pl-PL"/>
        </w:rPr>
        <w:t>a</w:t>
      </w:r>
      <w:r w:rsidRPr="00607DFE">
        <w:rPr>
          <w:rFonts w:ascii="Arial" w:hAnsi="Arial" w:cs="Arial"/>
          <w:szCs w:val="22"/>
        </w:rPr>
        <w:t xml:space="preserve"> ………….. złotych brutto</w:t>
      </w:r>
      <w:r w:rsidRPr="00607DFE">
        <w:rPr>
          <w:rFonts w:ascii="Arial" w:hAnsi="Arial" w:cs="Arial"/>
          <w:szCs w:val="22"/>
          <w:lang w:val="pl-PL"/>
        </w:rPr>
        <w:t>.</w:t>
      </w:r>
      <w:r w:rsidRPr="00607DFE">
        <w:rPr>
          <w:rFonts w:ascii="Arial" w:hAnsi="Arial" w:cs="Arial"/>
          <w:bCs w:val="0"/>
          <w:szCs w:val="22"/>
        </w:rPr>
        <w:t xml:space="preserve"> </w:t>
      </w:r>
    </w:p>
    <w:p w14:paraId="64FE8FE1" w14:textId="77777777" w:rsidR="00DA6E6A" w:rsidRPr="00607DFE" w:rsidRDefault="00DA6E6A" w:rsidP="00DA6E6A">
      <w:pPr>
        <w:pStyle w:val="Akapitzlist"/>
        <w:numPr>
          <w:ilvl w:val="0"/>
          <w:numId w:val="69"/>
        </w:numPr>
        <w:suppressAutoHyphens/>
        <w:spacing w:after="120" w:line="312" w:lineRule="auto"/>
        <w:rPr>
          <w:rFonts w:ascii="Arial" w:hAnsi="Arial" w:cs="Arial"/>
          <w:szCs w:val="22"/>
        </w:rPr>
      </w:pPr>
      <w:r w:rsidRPr="00607DFE">
        <w:rPr>
          <w:rFonts w:ascii="Arial" w:hAnsi="Arial" w:cs="Arial"/>
          <w:szCs w:val="22"/>
          <w:u w:val="single"/>
          <w:lang w:val="pl-PL"/>
        </w:rPr>
        <w:t xml:space="preserve">Oświadczenie </w:t>
      </w:r>
      <w:r w:rsidRPr="00607DFE">
        <w:rPr>
          <w:rFonts w:ascii="Arial" w:hAnsi="Arial" w:cs="Arial"/>
          <w:szCs w:val="22"/>
          <w:u w:val="single"/>
        </w:rPr>
        <w:t>w zakresie kryterium „Doświadczenie personelu</w:t>
      </w:r>
      <w:r w:rsidRPr="00607DFE">
        <w:rPr>
          <w:rFonts w:ascii="Arial" w:hAnsi="Arial" w:cs="Arial"/>
          <w:szCs w:val="22"/>
          <w:u w:val="single"/>
          <w:lang w:val="pl-PL"/>
        </w:rPr>
        <w:t>”</w:t>
      </w:r>
      <w:r w:rsidRPr="00607DFE">
        <w:rPr>
          <w:rFonts w:ascii="Arial" w:hAnsi="Arial" w:cs="Arial"/>
          <w:szCs w:val="22"/>
          <w:u w:val="single"/>
        </w:rPr>
        <w:t xml:space="preserve"> </w:t>
      </w:r>
    </w:p>
    <w:p w14:paraId="14E29118" w14:textId="77777777" w:rsidR="00DA6E6A" w:rsidRPr="00607DFE" w:rsidRDefault="00DA6E6A" w:rsidP="00DA6E6A">
      <w:pPr>
        <w:pStyle w:val="Akapitzlist"/>
        <w:suppressAutoHyphens/>
        <w:spacing w:after="120" w:line="312" w:lineRule="auto"/>
        <w:ind w:left="720"/>
        <w:rPr>
          <w:rFonts w:ascii="Arial" w:hAnsi="Arial" w:cs="Arial"/>
          <w:b w:val="0"/>
          <w:bCs w:val="0"/>
          <w:szCs w:val="22"/>
        </w:rPr>
      </w:pPr>
      <w:r w:rsidRPr="00607DFE">
        <w:rPr>
          <w:rFonts w:ascii="Arial" w:hAnsi="Arial" w:cs="Arial"/>
          <w:b w:val="0"/>
          <w:bCs w:val="0"/>
          <w:szCs w:val="22"/>
        </w:rPr>
        <w:t xml:space="preserve">Oświadczam, że oferuję do realizacji zamówienia następujący zespół posiadający doświadczenie </w:t>
      </w:r>
    </w:p>
    <w:tbl>
      <w:tblPr>
        <w:tblpPr w:leftFromText="141" w:rightFromText="141" w:vertAnchor="text" w:tblpX="-292" w:tblpY="1"/>
        <w:tblOverlap w:val="never"/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960"/>
        <w:gridCol w:w="4023"/>
      </w:tblGrid>
      <w:tr w:rsidR="00DA6E6A" w:rsidRPr="00607DFE" w14:paraId="35EAFCD2" w14:textId="77777777" w:rsidTr="009475BC">
        <w:trPr>
          <w:trHeight w:val="648"/>
        </w:trPr>
        <w:tc>
          <w:tcPr>
            <w:tcW w:w="892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2E4FDD7" w14:textId="77777777" w:rsidR="00DA6E6A" w:rsidRPr="00607DFE" w:rsidRDefault="00DA6E6A" w:rsidP="009475BC">
            <w:pPr>
              <w:spacing w:after="60" w:line="312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iCs/>
                <w:sz w:val="18"/>
                <w:szCs w:val="18"/>
              </w:rPr>
              <w:t>Wykaz Doświadczenie personelu</w:t>
            </w:r>
          </w:p>
        </w:tc>
      </w:tr>
      <w:tr w:rsidR="00DA6E6A" w:rsidRPr="00607DFE" w14:paraId="5D17947E" w14:textId="77777777" w:rsidTr="009475BC">
        <w:trPr>
          <w:trHeight w:val="567"/>
        </w:trPr>
        <w:tc>
          <w:tcPr>
            <w:tcW w:w="940" w:type="dxa"/>
            <w:vMerge w:val="restart"/>
          </w:tcPr>
          <w:p w14:paraId="12F1C45B" w14:textId="77777777" w:rsidR="00DA6E6A" w:rsidRPr="00607DFE" w:rsidRDefault="00DA6E6A" w:rsidP="00BF6C9F">
            <w:pPr>
              <w:numPr>
                <w:ilvl w:val="0"/>
                <w:numId w:val="70"/>
              </w:numPr>
              <w:spacing w:after="60" w:line="312" w:lineRule="auto"/>
              <w:ind w:right="-28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0069626" w14:textId="77777777" w:rsidR="00DA6E6A" w:rsidRPr="00607DFE" w:rsidRDefault="00DA6E6A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Rola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77BB0765" w14:textId="3A85AF74" w:rsidR="00DA6E6A" w:rsidRPr="00607DFE" w:rsidRDefault="0016369F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Członek zespołu</w:t>
            </w:r>
          </w:p>
        </w:tc>
      </w:tr>
      <w:tr w:rsidR="00DA6E6A" w:rsidRPr="00607DFE" w14:paraId="43C45882" w14:textId="77777777" w:rsidTr="009475BC">
        <w:trPr>
          <w:trHeight w:val="567"/>
        </w:trPr>
        <w:tc>
          <w:tcPr>
            <w:tcW w:w="940" w:type="dxa"/>
            <w:vMerge/>
          </w:tcPr>
          <w:p w14:paraId="6CA887B4" w14:textId="77777777" w:rsidR="00DA6E6A" w:rsidRPr="00607DFE" w:rsidRDefault="00DA6E6A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86AEDBE" w14:textId="77777777" w:rsidR="00DA6E6A" w:rsidRPr="00607DFE" w:rsidRDefault="00DA6E6A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07C8F74F" w14:textId="0F51CDF5" w:rsidR="00DA6E6A" w:rsidRPr="00607DFE" w:rsidRDefault="00DA6E6A" w:rsidP="0075737D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</w:tr>
      <w:tr w:rsidR="00DA6E6A" w:rsidRPr="00607DFE" w14:paraId="197FE15D" w14:textId="77777777" w:rsidTr="009475BC">
        <w:trPr>
          <w:trHeight w:val="567"/>
        </w:trPr>
        <w:tc>
          <w:tcPr>
            <w:tcW w:w="940" w:type="dxa"/>
            <w:vMerge/>
          </w:tcPr>
          <w:p w14:paraId="5E843FA7" w14:textId="77777777" w:rsidR="00DA6E6A" w:rsidRPr="00607DFE" w:rsidRDefault="00DA6E6A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28ACE00" w14:textId="77777777" w:rsidR="00DA6E6A" w:rsidRPr="00607DFE" w:rsidRDefault="00DA6E6A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Posiadany tytuł 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720D91CA" w14:textId="77777777" w:rsidR="00DA6E6A" w:rsidRPr="00607DFE" w:rsidRDefault="00DA6E6A" w:rsidP="009475BC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9EF0A4" w14:textId="77777777" w:rsidR="00DA6E6A" w:rsidRPr="00607DFE" w:rsidRDefault="00DA6E6A" w:rsidP="009475BC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radca prawny / adwokat</w:t>
            </w:r>
          </w:p>
          <w:p w14:paraId="2582799A" w14:textId="77777777" w:rsidR="00DA6E6A" w:rsidRPr="00607DFE" w:rsidRDefault="00DA6E6A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07DFE">
              <w:rPr>
                <w:rFonts w:ascii="Arial" w:hAnsi="Arial" w:cs="Arial"/>
                <w:sz w:val="18"/>
                <w:szCs w:val="18"/>
              </w:rPr>
              <w:t>nieporzbne</w:t>
            </w:r>
            <w:proofErr w:type="spellEnd"/>
            <w:r w:rsidRPr="00607DFE">
              <w:rPr>
                <w:rFonts w:ascii="Arial" w:hAnsi="Arial" w:cs="Arial"/>
                <w:sz w:val="18"/>
                <w:szCs w:val="18"/>
              </w:rPr>
              <w:t xml:space="preserve"> skreślić)</w:t>
            </w:r>
          </w:p>
        </w:tc>
      </w:tr>
      <w:tr w:rsidR="00DA6E6A" w:rsidRPr="00607DFE" w14:paraId="31538DDE" w14:textId="77777777" w:rsidTr="009475BC">
        <w:trPr>
          <w:trHeight w:val="567"/>
        </w:trPr>
        <w:tc>
          <w:tcPr>
            <w:tcW w:w="940" w:type="dxa"/>
            <w:vMerge/>
          </w:tcPr>
          <w:p w14:paraId="59F56D26" w14:textId="77777777" w:rsidR="00DA6E6A" w:rsidRPr="00607DFE" w:rsidRDefault="00DA6E6A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76925C5" w14:textId="587A27B3" w:rsidR="00DA6E6A" w:rsidRPr="00607DFE" w:rsidRDefault="00DA6E6A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Data uzyskania uprawnień zawodowych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7DAB57C8" w14:textId="5056DAF0" w:rsidR="00DA6E6A" w:rsidRPr="00607DFE" w:rsidRDefault="00DA6E6A" w:rsidP="0075737D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</w:t>
            </w:r>
          </w:p>
        </w:tc>
      </w:tr>
      <w:tr w:rsidR="00DA6E6A" w:rsidRPr="00607DFE" w14:paraId="009C4BD0" w14:textId="77777777" w:rsidTr="009475BC">
        <w:trPr>
          <w:trHeight w:val="567"/>
        </w:trPr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6D763B03" w14:textId="77777777" w:rsidR="00DA6E6A" w:rsidRPr="00607DFE" w:rsidRDefault="00DA6E6A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49F0" w14:textId="6E0A9B0C" w:rsidR="0016369F" w:rsidRPr="00607DFE" w:rsidRDefault="00DA6E6A" w:rsidP="0016369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Liczba lat</w:t>
            </w:r>
            <w:r w:rsidRPr="00607DFE">
              <w:t xml:space="preserve"> 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doświadczeni</w:t>
            </w:r>
            <w:r w:rsidR="00BF6C9F" w:rsidRPr="00607DF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 zawodowego </w:t>
            </w:r>
            <w:r w:rsidR="0016369F" w:rsidRPr="00607DFE">
              <w:t xml:space="preserve"> </w:t>
            </w:r>
            <w:r w:rsidR="0016369F" w:rsidRPr="00607DFE">
              <w:rPr>
                <w:rFonts w:ascii="Arial" w:hAnsi="Arial" w:cs="Arial"/>
                <w:b/>
                <w:sz w:val="18"/>
                <w:szCs w:val="18"/>
              </w:rPr>
              <w:t>osob</w:t>
            </w:r>
            <w:r w:rsidR="00BF6C9F" w:rsidRPr="00607DFE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16369F" w:rsidRPr="00607DFE">
              <w:rPr>
                <w:rFonts w:ascii="Arial" w:hAnsi="Arial" w:cs="Arial"/>
                <w:b/>
                <w:sz w:val="18"/>
                <w:szCs w:val="18"/>
              </w:rPr>
              <w:t xml:space="preserve"> posiadając</w:t>
            </w:r>
            <w:r w:rsidR="00BF6C9F" w:rsidRPr="00607DFE">
              <w:rPr>
                <w:rFonts w:ascii="Arial" w:hAnsi="Arial" w:cs="Arial"/>
                <w:b/>
                <w:sz w:val="18"/>
                <w:szCs w:val="18"/>
              </w:rPr>
              <w:t>ej</w:t>
            </w:r>
            <w:r w:rsidR="0016369F" w:rsidRPr="00607DFE">
              <w:rPr>
                <w:rFonts w:ascii="Arial" w:hAnsi="Arial" w:cs="Arial"/>
                <w:b/>
                <w:sz w:val="18"/>
                <w:szCs w:val="18"/>
              </w:rPr>
              <w:t xml:space="preserve"> aktualną wiedzę z</w:t>
            </w:r>
            <w:r w:rsidR="0075737D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16369F" w:rsidRPr="00607DFE">
              <w:rPr>
                <w:rFonts w:ascii="Arial" w:hAnsi="Arial" w:cs="Arial"/>
                <w:b/>
                <w:sz w:val="18"/>
                <w:szCs w:val="18"/>
              </w:rPr>
              <w:t>zakresu prawa zamówień publicznych, kodeksu cywilnego, ustawy o finansach publicznych, prawa pracy, aktów wykonawczych i ustawy o</w:t>
            </w:r>
            <w:r w:rsidR="0075737D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16369F" w:rsidRPr="00607DFE">
              <w:rPr>
                <w:rFonts w:ascii="Arial" w:hAnsi="Arial" w:cs="Arial"/>
                <w:b/>
                <w:sz w:val="18"/>
                <w:szCs w:val="18"/>
              </w:rPr>
              <w:t>odpowiedzialności za naruszenie dyscypliny finansów publicznych</w:t>
            </w:r>
          </w:p>
          <w:p w14:paraId="6BC2D939" w14:textId="245E73A0" w:rsidR="00DA6E6A" w:rsidRPr="00607DFE" w:rsidRDefault="0016369F" w:rsidP="0016369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oraz 3-letnie doświadczenie w doradztwie prawnym jednostkom sektora finansów 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lastRenderedPageBreak/>
              <w:t>publicznych w ostatnich 5 latach, a także posiadająca doświadczenie w reprezentacji przed Krajową Izbą Odwoławczą po stronie zamawiającego;</w:t>
            </w: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D1458B8" w14:textId="77777777" w:rsidR="00DA6E6A" w:rsidRPr="00607DFE" w:rsidRDefault="00DA6E6A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lastRenderedPageBreak/>
              <w:t>………….</w:t>
            </w:r>
          </w:p>
        </w:tc>
      </w:tr>
      <w:tr w:rsidR="00DA6E6A" w:rsidRPr="00607DFE" w14:paraId="609FF882" w14:textId="77777777" w:rsidTr="009475BC">
        <w:trPr>
          <w:trHeight w:val="567"/>
        </w:trPr>
        <w:tc>
          <w:tcPr>
            <w:tcW w:w="940" w:type="dxa"/>
            <w:vMerge/>
          </w:tcPr>
          <w:p w14:paraId="07150A30" w14:textId="77777777" w:rsidR="00DA6E6A" w:rsidRPr="00607DFE" w:rsidRDefault="00DA6E6A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D347994" w14:textId="77777777" w:rsidR="00DA6E6A" w:rsidRPr="00607DFE" w:rsidRDefault="00DA6E6A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Nazwa podmiotu/-ów, na rzecz którego były wykonywane usługi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7128F333" w14:textId="77777777" w:rsidR="00DA6E6A" w:rsidRPr="00607DFE" w:rsidRDefault="00DA6E6A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</w:p>
          <w:p w14:paraId="4B06D82C" w14:textId="77777777" w:rsidR="00DA6E6A" w:rsidRPr="00607DFE" w:rsidRDefault="00DA6E6A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…………………………………………………….</w:t>
            </w:r>
          </w:p>
        </w:tc>
      </w:tr>
      <w:tr w:rsidR="00BF6C9F" w:rsidRPr="00607DFE" w14:paraId="53E174F2" w14:textId="77777777" w:rsidTr="007F0A4D">
        <w:trPr>
          <w:trHeight w:val="567"/>
        </w:trPr>
        <w:tc>
          <w:tcPr>
            <w:tcW w:w="940" w:type="dxa"/>
            <w:vMerge/>
          </w:tcPr>
          <w:p w14:paraId="015807D2" w14:textId="77777777" w:rsidR="00BF6C9F" w:rsidRPr="00607DFE" w:rsidRDefault="00BF6C9F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BB0E3EB" w14:textId="77777777" w:rsidR="00BF6C9F" w:rsidRPr="00607DFE" w:rsidRDefault="00BF6C9F" w:rsidP="00BF6C9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Daty wykonywanych usług </w:t>
            </w:r>
          </w:p>
          <w:p w14:paraId="2930C561" w14:textId="7C24A25B" w:rsidR="00BF6C9F" w:rsidRPr="00607DFE" w:rsidRDefault="00BF6C9F" w:rsidP="00BF6C9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 xml:space="preserve">(należy podać datę rozpoczęcia </w:t>
            </w:r>
            <w:r w:rsidRPr="00607DFE">
              <w:rPr>
                <w:rFonts w:ascii="Arial" w:hAnsi="Arial" w:cs="Arial"/>
                <w:i/>
                <w:sz w:val="18"/>
                <w:szCs w:val="18"/>
              </w:rPr>
              <w:br/>
              <w:t>i zakończenia)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</w:tcPr>
          <w:p w14:paraId="24758428" w14:textId="77777777" w:rsidR="00BF6C9F" w:rsidRPr="00607DFE" w:rsidRDefault="00BF6C9F" w:rsidP="00BF6C9F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5BB930" w14:textId="77777777" w:rsidR="00BF6C9F" w:rsidRPr="00607DFE" w:rsidRDefault="00BF6C9F" w:rsidP="00BF6C9F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od …..…./…...............  do …..…./…...............</w:t>
            </w:r>
          </w:p>
          <w:p w14:paraId="18DC4B4B" w14:textId="77777777" w:rsidR="00BF6C9F" w:rsidRPr="00607DFE" w:rsidRDefault="00BF6C9F" w:rsidP="00BF6C9F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 miesiąc / rok)</w:t>
            </w:r>
          </w:p>
          <w:p w14:paraId="56414274" w14:textId="77777777" w:rsidR="00BF6C9F" w:rsidRPr="00607DFE" w:rsidRDefault="00BF6C9F" w:rsidP="00BF6C9F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9F3D8D" w14:textId="77777777" w:rsidR="00BF6C9F" w:rsidRPr="00607DFE" w:rsidRDefault="00BF6C9F" w:rsidP="00BF6C9F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>od …..…./…...............  do …..…./…...............</w:t>
            </w:r>
          </w:p>
          <w:p w14:paraId="180902CC" w14:textId="77777777" w:rsidR="00BF6C9F" w:rsidRPr="00607DFE" w:rsidRDefault="00BF6C9F" w:rsidP="00BF6C9F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 miesiąc / rok)*</w:t>
            </w:r>
          </w:p>
          <w:p w14:paraId="4F10D5A8" w14:textId="2CBD04E8" w:rsidR="00BF6C9F" w:rsidRPr="00607DFE" w:rsidRDefault="00BF6C9F" w:rsidP="00BF6C9F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iCs/>
                <w:sz w:val="18"/>
                <w:szCs w:val="18"/>
              </w:rPr>
              <w:t>*Skopiować jeśli potrzeba</w:t>
            </w:r>
          </w:p>
        </w:tc>
      </w:tr>
      <w:tr w:rsidR="00BF6C9F" w:rsidRPr="00607DFE" w14:paraId="2F0B3FD5" w14:textId="77777777" w:rsidTr="00BF6C9F">
        <w:trPr>
          <w:trHeight w:val="567"/>
        </w:trPr>
        <w:tc>
          <w:tcPr>
            <w:tcW w:w="940" w:type="dxa"/>
            <w:vMerge/>
          </w:tcPr>
          <w:p w14:paraId="740D7BF9" w14:textId="77777777" w:rsidR="00BF6C9F" w:rsidRPr="00607DFE" w:rsidRDefault="00BF6C9F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500C8A" w14:textId="0867A5FE" w:rsidR="00BF6C9F" w:rsidRPr="00607DFE" w:rsidRDefault="00BF6C9F" w:rsidP="00BF6C9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Doświadczenie w reprezentacji przed Krajową Izbą Odwoławczą po stronie zamawiającego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4D82" w14:textId="54FFAFE0" w:rsidR="00BF6C9F" w:rsidRPr="00607DFE" w:rsidRDefault="00BF6C9F" w:rsidP="00BF6C9F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BF6C9F" w:rsidRPr="00607DFE" w14:paraId="0C380979" w14:textId="77777777" w:rsidTr="009475BC">
        <w:trPr>
          <w:trHeight w:val="567"/>
        </w:trPr>
        <w:tc>
          <w:tcPr>
            <w:tcW w:w="940" w:type="dxa"/>
            <w:vMerge w:val="restart"/>
          </w:tcPr>
          <w:p w14:paraId="5D9C8C6B" w14:textId="77777777" w:rsidR="00BF6C9F" w:rsidRPr="00607DFE" w:rsidRDefault="00BF6C9F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9C3CDFF" w14:textId="77777777" w:rsidR="00BF6C9F" w:rsidRPr="00607DFE" w:rsidRDefault="00BF6C9F" w:rsidP="00BF6C9F">
            <w:pPr>
              <w:spacing w:after="60" w:line="312" w:lineRule="auto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Rola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47C28368" w14:textId="77777777" w:rsidR="00BF6C9F" w:rsidRPr="00607DFE" w:rsidRDefault="00BF6C9F" w:rsidP="00BF6C9F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Członek zespołu</w:t>
            </w:r>
          </w:p>
        </w:tc>
      </w:tr>
      <w:tr w:rsidR="00BF6C9F" w:rsidRPr="00607DFE" w14:paraId="2BFBA788" w14:textId="77777777" w:rsidTr="009475BC">
        <w:trPr>
          <w:trHeight w:val="567"/>
        </w:trPr>
        <w:tc>
          <w:tcPr>
            <w:tcW w:w="940" w:type="dxa"/>
            <w:vMerge/>
          </w:tcPr>
          <w:p w14:paraId="5CD00E85" w14:textId="77777777" w:rsidR="00BF6C9F" w:rsidRPr="00607DFE" w:rsidRDefault="00BF6C9F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4C9DA8F" w14:textId="77777777" w:rsidR="00BF6C9F" w:rsidRPr="00607DFE" w:rsidRDefault="00BF6C9F" w:rsidP="00BF6C9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3ED27C69" w14:textId="77777777" w:rsidR="00BF6C9F" w:rsidRPr="00607DFE" w:rsidRDefault="00BF6C9F" w:rsidP="00BF6C9F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</w:tr>
      <w:tr w:rsidR="00BF6C9F" w:rsidRPr="00607DFE" w14:paraId="5163BC45" w14:textId="77777777" w:rsidTr="00362CC6">
        <w:trPr>
          <w:trHeight w:val="779"/>
        </w:trPr>
        <w:tc>
          <w:tcPr>
            <w:tcW w:w="940" w:type="dxa"/>
            <w:vMerge/>
          </w:tcPr>
          <w:p w14:paraId="7056C8A5" w14:textId="77777777" w:rsidR="00BF6C9F" w:rsidRPr="00607DFE" w:rsidRDefault="00BF6C9F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C5C63A4" w14:textId="77777777" w:rsidR="00BF6C9F" w:rsidRPr="00607DFE" w:rsidRDefault="00BF6C9F" w:rsidP="00BF6C9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Posiadany tytuł 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0F67749B" w14:textId="77777777" w:rsidR="00BF6C9F" w:rsidRPr="00607DFE" w:rsidRDefault="00BF6C9F" w:rsidP="00BF6C9F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radca prawny / adwokat</w:t>
            </w:r>
          </w:p>
          <w:p w14:paraId="0EF1129D" w14:textId="77777777" w:rsidR="00BF6C9F" w:rsidRPr="00607DFE" w:rsidRDefault="00BF6C9F" w:rsidP="00BF6C9F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607DFE">
              <w:rPr>
                <w:rFonts w:ascii="Arial" w:hAnsi="Arial" w:cs="Arial"/>
                <w:bCs/>
                <w:sz w:val="18"/>
                <w:szCs w:val="18"/>
              </w:rPr>
              <w:t>nieporzbne</w:t>
            </w:r>
            <w:proofErr w:type="spellEnd"/>
            <w:r w:rsidRPr="00607DFE">
              <w:rPr>
                <w:rFonts w:ascii="Arial" w:hAnsi="Arial" w:cs="Arial"/>
                <w:bCs/>
                <w:sz w:val="18"/>
                <w:szCs w:val="18"/>
              </w:rPr>
              <w:t xml:space="preserve"> skreślić)</w:t>
            </w:r>
          </w:p>
        </w:tc>
      </w:tr>
      <w:tr w:rsidR="00BF6C9F" w:rsidRPr="00607DFE" w14:paraId="2168C077" w14:textId="77777777" w:rsidTr="009475BC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7A3A757C" w14:textId="77777777" w:rsidR="00BF6C9F" w:rsidRPr="00607DFE" w:rsidRDefault="00BF6C9F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FBA0EC2" w14:textId="6151EEA5" w:rsidR="00BF6C9F" w:rsidRPr="00607DFE" w:rsidRDefault="00BF6C9F" w:rsidP="00BF6C9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Data uzyskania uprawnień zawodowych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779EC7ED" w14:textId="27EB168B" w:rsidR="00362CC6" w:rsidRPr="00362CC6" w:rsidRDefault="00BF6C9F" w:rsidP="0075737D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</w:t>
            </w:r>
          </w:p>
        </w:tc>
      </w:tr>
      <w:tr w:rsidR="00362CC6" w:rsidRPr="00607DFE" w14:paraId="33AA2CE3" w14:textId="77777777" w:rsidTr="009475BC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7E7F8274" w14:textId="77777777" w:rsidR="00362CC6" w:rsidRPr="00607DFE" w:rsidRDefault="00362CC6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CBC9FC9" w14:textId="28A94760" w:rsidR="00362CC6" w:rsidRPr="00607DFE" w:rsidRDefault="00362CC6" w:rsidP="00BF6C9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Liczba lat</w:t>
            </w:r>
            <w:r w:rsidRPr="00607DFE">
              <w:t xml:space="preserve"> 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doświadczenie zawodowego  </w:t>
            </w:r>
            <w:r w:rsidRPr="00607DF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 doradztwie prawnym w ostatnich 5 latach z zakresu umów IT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6B4AE7C4" w14:textId="028FCF9E" w:rsidR="00362CC6" w:rsidRPr="00607DFE" w:rsidRDefault="00362CC6" w:rsidP="00BF6C9F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………….</w:t>
            </w:r>
          </w:p>
        </w:tc>
      </w:tr>
      <w:tr w:rsidR="00362CC6" w:rsidRPr="00607DFE" w14:paraId="68DAE029" w14:textId="77777777" w:rsidTr="009475BC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6FEF107A" w14:textId="77777777" w:rsidR="00362CC6" w:rsidRPr="00607DFE" w:rsidRDefault="00362CC6" w:rsidP="00362CC6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1581719" w14:textId="04879E6A" w:rsidR="00362CC6" w:rsidRPr="00607DFE" w:rsidRDefault="00362CC6" w:rsidP="00362CC6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Nazwa podmiotu/-ów, na rzecz którego były wykonywane usługi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61D4F1F1" w14:textId="77777777" w:rsidR="00362CC6" w:rsidRPr="00607DFE" w:rsidRDefault="00362CC6" w:rsidP="00362CC6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</w:p>
          <w:p w14:paraId="6B7B00CE" w14:textId="4152958C" w:rsidR="00362CC6" w:rsidRPr="00607DFE" w:rsidRDefault="00362CC6" w:rsidP="00362CC6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…………………………………………………….</w:t>
            </w:r>
          </w:p>
        </w:tc>
      </w:tr>
      <w:tr w:rsidR="00362CC6" w:rsidRPr="00607DFE" w14:paraId="3D5344B4" w14:textId="77777777" w:rsidTr="00BB72EF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4AAC6853" w14:textId="77777777" w:rsidR="00362CC6" w:rsidRPr="00607DFE" w:rsidRDefault="00362CC6" w:rsidP="00362CC6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8FCD8E6" w14:textId="77777777" w:rsidR="00362CC6" w:rsidRPr="00607DFE" w:rsidRDefault="00362CC6" w:rsidP="00362CC6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Daty wykonywanych usług </w:t>
            </w:r>
          </w:p>
          <w:p w14:paraId="532B22D9" w14:textId="1719E7AB" w:rsidR="00362CC6" w:rsidRPr="00607DFE" w:rsidRDefault="00362CC6" w:rsidP="00362CC6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 xml:space="preserve">(należy podać datę rozpoczęcia </w:t>
            </w:r>
            <w:r w:rsidRPr="00607DFE">
              <w:rPr>
                <w:rFonts w:ascii="Arial" w:hAnsi="Arial" w:cs="Arial"/>
                <w:i/>
                <w:sz w:val="18"/>
                <w:szCs w:val="18"/>
              </w:rPr>
              <w:br/>
              <w:t>i zakończenia)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</w:tcPr>
          <w:p w14:paraId="57D94530" w14:textId="77777777" w:rsidR="00362CC6" w:rsidRPr="00607DFE" w:rsidRDefault="00362CC6" w:rsidP="00362CC6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4039E0" w14:textId="77777777" w:rsidR="00362CC6" w:rsidRPr="00607DFE" w:rsidRDefault="00362CC6" w:rsidP="00362CC6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od …..…./…...............  do …..…./…...............</w:t>
            </w:r>
          </w:p>
          <w:p w14:paraId="2CA98E6F" w14:textId="33FCB7EF" w:rsidR="00362CC6" w:rsidRPr="00607DFE" w:rsidRDefault="00362CC6" w:rsidP="00362CC6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 miesiąc / rok)</w:t>
            </w:r>
          </w:p>
          <w:p w14:paraId="7FCA0113" w14:textId="77777777" w:rsidR="00362CC6" w:rsidRPr="00607DFE" w:rsidRDefault="00362CC6" w:rsidP="00362CC6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>od …..…./…...............  do …..…./…...............</w:t>
            </w:r>
          </w:p>
          <w:p w14:paraId="0398446C" w14:textId="77777777" w:rsidR="00362CC6" w:rsidRPr="00607DFE" w:rsidRDefault="00362CC6" w:rsidP="00362CC6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 miesiąc / rok)*</w:t>
            </w:r>
          </w:p>
          <w:p w14:paraId="38E4D1D9" w14:textId="038582EF" w:rsidR="00362CC6" w:rsidRPr="00607DFE" w:rsidRDefault="00362CC6" w:rsidP="00362CC6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iCs/>
                <w:sz w:val="18"/>
                <w:szCs w:val="18"/>
              </w:rPr>
              <w:t>*Skopiować jeśli potrzeba</w:t>
            </w:r>
          </w:p>
        </w:tc>
      </w:tr>
    </w:tbl>
    <w:p w14:paraId="1411244E" w14:textId="77777777" w:rsidR="00DA6E6A" w:rsidRPr="00607DFE" w:rsidRDefault="00DA6E6A" w:rsidP="00DA6E6A">
      <w:pPr>
        <w:pStyle w:val="Akapitzlist"/>
        <w:keepNext w:val="0"/>
        <w:keepLines w:val="0"/>
        <w:suppressAutoHyphens/>
        <w:spacing w:before="0" w:after="12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</w:p>
    <w:p w14:paraId="70AA7EDA" w14:textId="77777777" w:rsidR="00DA6E6A" w:rsidRPr="00607DFE" w:rsidRDefault="00DA6E6A" w:rsidP="00DA6E6A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lastRenderedPageBreak/>
        <w:t>OŚWIADCZAMY, że zamówienie wykonamy w terminie wskazanym w Specyfikacji Warunków Zamówienia.</w:t>
      </w:r>
    </w:p>
    <w:p w14:paraId="57D16C14" w14:textId="77777777" w:rsidR="00DA6E6A" w:rsidRPr="00607DFE" w:rsidRDefault="00DA6E6A" w:rsidP="00DA6E6A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182C10E9" w14:textId="77777777" w:rsidR="00DA6E6A" w:rsidRPr="00607DFE" w:rsidRDefault="00DA6E6A" w:rsidP="00DA6E6A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6D9185B8" w14:textId="77777777" w:rsidR="00DA6E6A" w:rsidRPr="00607DFE" w:rsidRDefault="00DA6E6A" w:rsidP="00DA6E6A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607DFE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02C3E433" w14:textId="77777777" w:rsidR="00DA6E6A" w:rsidRPr="00607DFE" w:rsidRDefault="00DA6E6A" w:rsidP="00DA6E6A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301631D9" w14:textId="77777777" w:rsidR="00DA6E6A" w:rsidRPr="00607DFE" w:rsidRDefault="00DA6E6A" w:rsidP="00DA6E6A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5E8329F3" w14:textId="77777777" w:rsidR="00DA6E6A" w:rsidRPr="00607DFE" w:rsidRDefault="00DA6E6A" w:rsidP="00DA6E6A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oferta *zawiera/nie zawiera informacji stanowiących tajemnicę przedsiębiorstwa w rozumieniu przepisów o zwalczaniu nieuczciwej konkurencji.*</w:t>
      </w:r>
    </w:p>
    <w:p w14:paraId="68ED3122" w14:textId="77777777" w:rsidR="00DA6E6A" w:rsidRPr="00607DFE" w:rsidRDefault="00DA6E6A" w:rsidP="00DA6E6A">
      <w:pPr>
        <w:pStyle w:val="Akapitzlist"/>
        <w:keepNext w:val="0"/>
        <w:keepLines w:val="0"/>
        <w:suppressAutoHyphens/>
        <w:spacing w:before="0" w:after="12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dokumentach**: ..……………………………………………………..</w:t>
      </w:r>
    </w:p>
    <w:p w14:paraId="6E82C7BB" w14:textId="77777777" w:rsidR="00DA6E6A" w:rsidRPr="00607DFE" w:rsidRDefault="00DA6E6A" w:rsidP="00DA6E6A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12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607DFE">
        <w:rPr>
          <w:rFonts w:ascii="Arial" w:eastAsiaTheme="minorHAnsi" w:hAnsi="Arial" w:cs="Arial"/>
          <w:b w:val="0"/>
          <w:bCs w:val="0"/>
          <w:szCs w:val="22"/>
          <w:lang w:eastAsia="en-US"/>
        </w:rPr>
        <w:t>14 RODO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607DFE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607DFE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</w:t>
      </w:r>
    </w:p>
    <w:p w14:paraId="2A353DBB" w14:textId="77777777" w:rsidR="00DA6E6A" w:rsidRPr="00607DFE" w:rsidRDefault="00DA6E6A" w:rsidP="00DA6E6A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12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607DFE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607DFE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607DFE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578DFEE2" w14:textId="77777777" w:rsidR="00DA6E6A" w:rsidRPr="00607DFE" w:rsidRDefault="00DA6E6A" w:rsidP="00DA6E6A">
      <w:pPr>
        <w:pStyle w:val="Tytu"/>
        <w:numPr>
          <w:ilvl w:val="0"/>
          <w:numId w:val="68"/>
        </w:numPr>
        <w:suppressAutoHyphens/>
        <w:spacing w:after="120" w:line="312" w:lineRule="auto"/>
        <w:jc w:val="left"/>
        <w:rPr>
          <w:rFonts w:ascii="Arial" w:hAnsi="Arial" w:cs="Arial"/>
          <w:bCs/>
          <w:sz w:val="22"/>
          <w:szCs w:val="22"/>
        </w:rPr>
      </w:pPr>
      <w:r w:rsidRPr="00607DFE">
        <w:rPr>
          <w:rFonts w:ascii="Arial" w:hAnsi="Arial" w:cs="Arial"/>
          <w:bCs/>
          <w:sz w:val="22"/>
          <w:szCs w:val="22"/>
        </w:rPr>
        <w:t>Oświadczenia wstępne z art. 125 ust. 1 ustawy Pzp.</w:t>
      </w:r>
    </w:p>
    <w:p w14:paraId="7D77F6AB" w14:textId="77777777" w:rsidR="00DA6E6A" w:rsidRPr="00607DFE" w:rsidRDefault="00DA6E6A" w:rsidP="00DA6E6A">
      <w:pPr>
        <w:pStyle w:val="Tytu"/>
        <w:numPr>
          <w:ilvl w:val="0"/>
          <w:numId w:val="68"/>
        </w:numPr>
        <w:suppressAutoHyphens/>
        <w:spacing w:after="12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lastRenderedPageBreak/>
        <w:t>Odpis lub informację z Krajowego Rejestru Sądowego, Centralnej Ewidencji i Informacji o Działalności Gospodarczej lub innego właściwego rejestru można uzyskać pod adresem: …………..</w:t>
      </w:r>
    </w:p>
    <w:p w14:paraId="7E3F04C4" w14:textId="77777777" w:rsidR="00DA6E6A" w:rsidRPr="00607DFE" w:rsidRDefault="00DA6E6A" w:rsidP="00DA6E6A">
      <w:pPr>
        <w:pStyle w:val="Tytu"/>
        <w:tabs>
          <w:tab w:val="left" w:leader="dot" w:pos="851"/>
          <w:tab w:val="left" w:leader="dot" w:pos="2835"/>
        </w:tabs>
        <w:suppressAutoHyphens/>
        <w:spacing w:after="12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607DFE">
        <w:rPr>
          <w:rFonts w:ascii="Arial" w:hAnsi="Arial" w:cs="Arial"/>
          <w:bCs/>
          <w:sz w:val="22"/>
          <w:szCs w:val="22"/>
        </w:rPr>
        <w:tab/>
      </w:r>
      <w:r w:rsidRPr="00607DFE">
        <w:rPr>
          <w:rFonts w:ascii="Arial" w:hAnsi="Arial" w:cs="Arial"/>
          <w:bCs/>
          <w:sz w:val="22"/>
          <w:szCs w:val="22"/>
        </w:rPr>
        <w:tab/>
      </w:r>
    </w:p>
    <w:p w14:paraId="52A6BCC7" w14:textId="77777777" w:rsidR="00DA6E6A" w:rsidRPr="00607DFE" w:rsidRDefault="00DA6E6A" w:rsidP="00DA6E6A">
      <w:pPr>
        <w:pStyle w:val="Tytu"/>
        <w:tabs>
          <w:tab w:val="left" w:leader="dot" w:pos="851"/>
          <w:tab w:val="left" w:leader="dot" w:pos="2835"/>
        </w:tabs>
        <w:suppressAutoHyphens/>
        <w:spacing w:after="12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607DFE">
        <w:rPr>
          <w:rFonts w:ascii="Arial" w:hAnsi="Arial" w:cs="Arial"/>
          <w:bCs/>
          <w:sz w:val="22"/>
          <w:szCs w:val="22"/>
        </w:rPr>
        <w:tab/>
      </w:r>
    </w:p>
    <w:p w14:paraId="61A4F595" w14:textId="77777777" w:rsidR="00DA6E6A" w:rsidRPr="00607DFE" w:rsidRDefault="00DA6E6A" w:rsidP="00DA6E6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106E466C" w14:textId="77777777" w:rsidR="00DA6E6A" w:rsidRPr="00607DFE" w:rsidRDefault="00DA6E6A" w:rsidP="00DA6E6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607DFE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71906949" w14:textId="77777777" w:rsidR="00DA6E6A" w:rsidRPr="00607DFE" w:rsidRDefault="00DA6E6A" w:rsidP="00DA6E6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07DFE">
        <w:rPr>
          <w:rStyle w:val="FontStyle98"/>
          <w:rFonts w:ascii="Arial" w:hAnsi="Arial" w:cs="Arial"/>
          <w:i/>
        </w:rPr>
        <w:t>……………………………….</w:t>
      </w:r>
    </w:p>
    <w:p w14:paraId="4C23FD5F" w14:textId="77777777" w:rsidR="00DA6E6A" w:rsidRPr="00607DFE" w:rsidRDefault="00DA6E6A" w:rsidP="00DA6E6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07DFE">
        <w:rPr>
          <w:rStyle w:val="FontStyle98"/>
          <w:rFonts w:ascii="Arial" w:hAnsi="Arial" w:cs="Arial"/>
          <w:i/>
        </w:rPr>
        <w:t>Imię i nazwisko</w:t>
      </w:r>
    </w:p>
    <w:p w14:paraId="1BBBF610" w14:textId="77777777" w:rsidR="00DA6E6A" w:rsidRPr="00607DFE" w:rsidRDefault="00DA6E6A" w:rsidP="00DA6E6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07DFE">
        <w:rPr>
          <w:rStyle w:val="FontStyle98"/>
          <w:rFonts w:ascii="Arial" w:hAnsi="Arial" w:cs="Arial"/>
          <w:i/>
        </w:rPr>
        <w:t>/podpisano elektronicznie/</w:t>
      </w:r>
    </w:p>
    <w:p w14:paraId="14DB8168" w14:textId="77777777" w:rsidR="00DA6E6A" w:rsidRPr="00607DFE" w:rsidRDefault="00DA6E6A" w:rsidP="00DA6E6A">
      <w:pPr>
        <w:pStyle w:val="Style60"/>
        <w:widowControl/>
        <w:suppressAutoHyphens/>
        <w:spacing w:after="12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607DFE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44003219" w14:textId="77777777" w:rsidR="00DA6E6A" w:rsidRPr="00607DFE" w:rsidRDefault="00DA6E6A" w:rsidP="00DA6E6A">
      <w:pPr>
        <w:pStyle w:val="Style60"/>
        <w:widowControl/>
        <w:suppressAutoHyphens/>
        <w:spacing w:after="12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  <w:r w:rsidRPr="00607DFE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0281D715" w14:textId="568EAF37" w:rsidR="005648B6" w:rsidRPr="00607DFE" w:rsidRDefault="005648B6" w:rsidP="005648B6">
      <w:pPr>
        <w:pStyle w:val="Style60"/>
        <w:widowControl/>
        <w:suppressAutoHyphens/>
        <w:spacing w:after="12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</w:p>
    <w:bookmarkEnd w:id="0"/>
    <w:bookmarkEnd w:id="1"/>
    <w:bookmarkEnd w:id="2"/>
    <w:p w14:paraId="5BB6A132" w14:textId="5D9D694C" w:rsidR="00DD5F4C" w:rsidRPr="00C52729" w:rsidRDefault="00DD5F4C" w:rsidP="008C5290">
      <w:pPr>
        <w:suppressAutoHyphens/>
        <w:spacing w:after="120" w:line="312" w:lineRule="auto"/>
        <w:rPr>
          <w:rFonts w:ascii="Arial" w:hAnsi="Arial" w:cs="Arial"/>
          <w:sz w:val="18"/>
          <w:szCs w:val="18"/>
        </w:rPr>
      </w:pPr>
    </w:p>
    <w:sectPr w:rsidR="00DD5F4C" w:rsidRPr="00C52729" w:rsidSect="00411A30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2410" w:right="1418" w:bottom="1418" w:left="1418" w:header="141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CBBE" w14:textId="77777777" w:rsidR="00F6640D" w:rsidRDefault="00F6640D">
      <w:r>
        <w:separator/>
      </w:r>
    </w:p>
  </w:endnote>
  <w:endnote w:type="continuationSeparator" w:id="0">
    <w:p w14:paraId="7EB6C1AF" w14:textId="77777777" w:rsidR="00F6640D" w:rsidRDefault="00F6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3C62774B" w:rsidR="00050737" w:rsidRPr="002D74E5" w:rsidRDefault="0053087F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28875D2D" wp14:editId="5DA23D4A">
          <wp:extent cx="5759450" cy="594995"/>
          <wp:effectExtent l="0" t="0" r="0" b="0"/>
          <wp:docPr id="39" name="Obraz 39">
            <a:extLst xmlns:a="http://schemas.openxmlformats.org/drawingml/2006/main">
              <a:ext uri="{FF2B5EF4-FFF2-40B4-BE49-F238E27FC236}">
                <a16:creationId xmlns:a16="http://schemas.microsoft.com/office/drawing/2014/main" id="{1A0DE2F8-D548-4014-83DC-BF63221392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1A0DE2F8-D548-4014-83DC-BF632213920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0737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6A6178C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0737" w:rsidRPr="002D74E5">
      <w:rPr>
        <w:rFonts w:ascii="Arial" w:hAnsi="Arial" w:cs="Arial"/>
        <w:sz w:val="16"/>
      </w:rPr>
      <w:t xml:space="preserve">Strona </w:t>
    </w:r>
    <w:r w:rsidR="00050737" w:rsidRPr="002D74E5">
      <w:rPr>
        <w:rFonts w:ascii="Arial" w:hAnsi="Arial" w:cs="Arial"/>
        <w:bCs/>
        <w:sz w:val="16"/>
      </w:rPr>
      <w:fldChar w:fldCharType="begin"/>
    </w:r>
    <w:r w:rsidR="00050737" w:rsidRPr="002D74E5">
      <w:rPr>
        <w:rFonts w:ascii="Arial" w:hAnsi="Arial" w:cs="Arial"/>
        <w:bCs/>
        <w:sz w:val="16"/>
      </w:rPr>
      <w:instrText>PAGE</w:instrText>
    </w:r>
    <w:r w:rsidR="00050737"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="00050737" w:rsidRPr="002D74E5">
      <w:rPr>
        <w:rFonts w:ascii="Arial" w:hAnsi="Arial" w:cs="Arial"/>
        <w:bCs/>
        <w:sz w:val="16"/>
      </w:rPr>
      <w:fldChar w:fldCharType="end"/>
    </w:r>
    <w:r w:rsidR="00050737" w:rsidRPr="002D74E5">
      <w:rPr>
        <w:rFonts w:ascii="Arial" w:hAnsi="Arial" w:cs="Arial"/>
        <w:sz w:val="16"/>
      </w:rPr>
      <w:t xml:space="preserve"> z </w:t>
    </w:r>
    <w:r w:rsidR="00050737" w:rsidRPr="002D74E5">
      <w:rPr>
        <w:rFonts w:ascii="Arial" w:hAnsi="Arial" w:cs="Arial"/>
        <w:bCs/>
        <w:sz w:val="16"/>
      </w:rPr>
      <w:fldChar w:fldCharType="begin"/>
    </w:r>
    <w:r w:rsidR="00050737" w:rsidRPr="002D74E5">
      <w:rPr>
        <w:rFonts w:ascii="Arial" w:hAnsi="Arial" w:cs="Arial"/>
        <w:bCs/>
        <w:sz w:val="16"/>
      </w:rPr>
      <w:instrText>NUMPAGES</w:instrText>
    </w:r>
    <w:r w:rsidR="00050737"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="00050737"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45E9" w14:textId="77777777" w:rsidR="00F6640D" w:rsidRDefault="00F6640D">
      <w:r>
        <w:separator/>
      </w:r>
    </w:p>
  </w:footnote>
  <w:footnote w:type="continuationSeparator" w:id="0">
    <w:p w14:paraId="1C8C165A" w14:textId="77777777" w:rsidR="00F6640D" w:rsidRDefault="00F6640D">
      <w:r>
        <w:continuationSeparator/>
      </w:r>
    </w:p>
  </w:footnote>
  <w:footnote w:id="1">
    <w:p w14:paraId="241E58F8" w14:textId="77777777" w:rsidR="00DA6E6A" w:rsidRPr="00D6520D" w:rsidRDefault="00DA6E6A" w:rsidP="00DA6E6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3B47F14B" w14:textId="77777777" w:rsidR="00DA6E6A" w:rsidRPr="00D6520D" w:rsidRDefault="00DA6E6A" w:rsidP="00DA6E6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5200A3DC" w14:textId="77777777" w:rsidR="00DA6E6A" w:rsidRPr="00D6520D" w:rsidRDefault="00DA6E6A" w:rsidP="00DA6E6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D9B120C" w14:textId="77777777" w:rsidR="00DA6E6A" w:rsidRPr="000B2B9F" w:rsidRDefault="00DA6E6A" w:rsidP="00DA6E6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C47" w14:textId="591C198F" w:rsidR="0053087F" w:rsidRPr="0053087F" w:rsidRDefault="0053087F" w:rsidP="0053087F">
    <w:pPr>
      <w:pStyle w:val="Nagwek"/>
      <w:spacing w:before="0"/>
      <w:rPr>
        <w:noProof/>
      </w:rPr>
    </w:pPr>
  </w:p>
  <w:p w14:paraId="1D24F46C" w14:textId="1BEBB3EE" w:rsidR="00050737" w:rsidRPr="0016235F" w:rsidRDefault="009E591F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5193CB7" wp14:editId="01B7322D">
          <wp:simplePos x="0" y="0"/>
          <wp:positionH relativeFrom="page">
            <wp:align>left</wp:align>
          </wp:positionH>
          <wp:positionV relativeFrom="paragraph">
            <wp:posOffset>-899160</wp:posOffset>
          </wp:positionV>
          <wp:extent cx="7560000" cy="10692543"/>
          <wp:effectExtent l="0" t="0" r="317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B7B6A"/>
    <w:multiLevelType w:val="hybridMultilevel"/>
    <w:tmpl w:val="C32E2E06"/>
    <w:lvl w:ilvl="0" w:tplc="95382B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44288E"/>
    <w:multiLevelType w:val="hybridMultilevel"/>
    <w:tmpl w:val="07C212AC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A6731C3"/>
    <w:multiLevelType w:val="hybridMultilevel"/>
    <w:tmpl w:val="CB505F8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A865CB1"/>
    <w:multiLevelType w:val="hybridMultilevel"/>
    <w:tmpl w:val="691E2356"/>
    <w:lvl w:ilvl="0" w:tplc="574EBB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C4C79EA"/>
    <w:multiLevelType w:val="hybridMultilevel"/>
    <w:tmpl w:val="1200C862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20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736499"/>
    <w:multiLevelType w:val="hybridMultilevel"/>
    <w:tmpl w:val="1200C862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06814B1"/>
    <w:multiLevelType w:val="hybridMultilevel"/>
    <w:tmpl w:val="07C212AC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15964930"/>
    <w:multiLevelType w:val="hybridMultilevel"/>
    <w:tmpl w:val="FDB81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7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8" w15:restartNumberingAfterBreak="0">
    <w:nsid w:val="19A62BF1"/>
    <w:multiLevelType w:val="hybridMultilevel"/>
    <w:tmpl w:val="CDC48D56"/>
    <w:lvl w:ilvl="0" w:tplc="E1AAF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C77FE"/>
    <w:multiLevelType w:val="hybridMultilevel"/>
    <w:tmpl w:val="B41C4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E26409E"/>
    <w:multiLevelType w:val="hybridMultilevel"/>
    <w:tmpl w:val="3672025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4417BA"/>
    <w:multiLevelType w:val="hybridMultilevel"/>
    <w:tmpl w:val="CD665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4BA1ACA"/>
    <w:multiLevelType w:val="hybridMultilevel"/>
    <w:tmpl w:val="7E84099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5ED3149"/>
    <w:multiLevelType w:val="hybridMultilevel"/>
    <w:tmpl w:val="1FA08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9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03411A"/>
    <w:multiLevelType w:val="multilevel"/>
    <w:tmpl w:val="0A7A31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6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47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8D1EF1"/>
    <w:multiLevelType w:val="hybridMultilevel"/>
    <w:tmpl w:val="735E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4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3E6916"/>
    <w:multiLevelType w:val="hybridMultilevel"/>
    <w:tmpl w:val="1200C862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929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62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AA52797"/>
    <w:multiLevelType w:val="hybridMultilevel"/>
    <w:tmpl w:val="F7BA1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E34417E"/>
    <w:multiLevelType w:val="hybridMultilevel"/>
    <w:tmpl w:val="07C212AC"/>
    <w:lvl w:ilvl="0" w:tplc="185613C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8" w15:restartNumberingAfterBreak="0">
    <w:nsid w:val="5E5C2F37"/>
    <w:multiLevelType w:val="hybridMultilevel"/>
    <w:tmpl w:val="7E84099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2E66155"/>
    <w:multiLevelType w:val="hybridMultilevel"/>
    <w:tmpl w:val="691E23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03316F"/>
    <w:multiLevelType w:val="multilevel"/>
    <w:tmpl w:val="E458955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7C5DE0"/>
    <w:multiLevelType w:val="hybridMultilevel"/>
    <w:tmpl w:val="367202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6CD91747"/>
    <w:multiLevelType w:val="hybridMultilevel"/>
    <w:tmpl w:val="B41C455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5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6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6BD125E"/>
    <w:multiLevelType w:val="hybridMultilevel"/>
    <w:tmpl w:val="A0F2D8DC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360" w:hanging="360"/>
      </w:pPr>
      <w:rPr>
        <w:b w:val="0"/>
        <w:bCs w:val="0"/>
      </w:rPr>
    </w:lvl>
    <w:lvl w:ilvl="2" w:tplc="04150019">
      <w:start w:val="1"/>
      <w:numFmt w:val="lowerLetter"/>
      <w:lvlText w:val="%3."/>
      <w:lvlJc w:val="left"/>
      <w:pPr>
        <w:ind w:left="1069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23FE4E9C">
      <w:numFmt w:val="bullet"/>
      <w:lvlText w:val=""/>
      <w:lvlJc w:val="left"/>
      <w:pPr>
        <w:ind w:left="5760" w:hanging="360"/>
      </w:pPr>
      <w:rPr>
        <w:rFonts w:ascii="Symbol" w:eastAsia="Times New Roman" w:hAnsi="Symbol" w:cs="Aria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88A25D8"/>
    <w:multiLevelType w:val="hybridMultilevel"/>
    <w:tmpl w:val="1FA08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4E6A08"/>
    <w:multiLevelType w:val="multilevel"/>
    <w:tmpl w:val="91FE5F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FC15D2B"/>
    <w:multiLevelType w:val="hybridMultilevel"/>
    <w:tmpl w:val="1C3479F8"/>
    <w:lvl w:ilvl="0" w:tplc="A53212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6940843">
    <w:abstractNumId w:val="72"/>
  </w:num>
  <w:num w:numId="2" w16cid:durableId="635334245">
    <w:abstractNumId w:val="24"/>
  </w:num>
  <w:num w:numId="3" w16cid:durableId="1977683610">
    <w:abstractNumId w:val="75"/>
  </w:num>
  <w:num w:numId="4" w16cid:durableId="1899584977">
    <w:abstractNumId w:val="0"/>
  </w:num>
  <w:num w:numId="5" w16cid:durableId="678892610">
    <w:abstractNumId w:val="20"/>
  </w:num>
  <w:num w:numId="6" w16cid:durableId="607742143">
    <w:abstractNumId w:val="19"/>
  </w:num>
  <w:num w:numId="7" w16cid:durableId="1675306011">
    <w:abstractNumId w:val="38"/>
  </w:num>
  <w:num w:numId="8" w16cid:durableId="1889954025">
    <w:abstractNumId w:val="27"/>
  </w:num>
  <w:num w:numId="9" w16cid:durableId="823662766">
    <w:abstractNumId w:val="33"/>
  </w:num>
  <w:num w:numId="10" w16cid:durableId="1640525489">
    <w:abstractNumId w:val="60"/>
  </w:num>
  <w:num w:numId="11" w16cid:durableId="206340089">
    <w:abstractNumId w:val="57"/>
  </w:num>
  <w:num w:numId="12" w16cid:durableId="1110856578">
    <w:abstractNumId w:val="43"/>
  </w:num>
  <w:num w:numId="13" w16cid:durableId="1850950235">
    <w:abstractNumId w:val="23"/>
  </w:num>
  <w:num w:numId="14" w16cid:durableId="907109014">
    <w:abstractNumId w:val="66"/>
    <w:lvlOverride w:ilvl="0">
      <w:startOverride w:val="1"/>
    </w:lvlOverride>
  </w:num>
  <w:num w:numId="15" w16cid:durableId="1256940017">
    <w:abstractNumId w:val="51"/>
    <w:lvlOverride w:ilvl="0">
      <w:startOverride w:val="1"/>
    </w:lvlOverride>
  </w:num>
  <w:num w:numId="16" w16cid:durableId="139928819">
    <w:abstractNumId w:val="34"/>
  </w:num>
  <w:num w:numId="17" w16cid:durableId="139542280">
    <w:abstractNumId w:val="53"/>
  </w:num>
  <w:num w:numId="18" w16cid:durableId="1702440499">
    <w:abstractNumId w:val="44"/>
  </w:num>
  <w:num w:numId="19" w16cid:durableId="1661226870">
    <w:abstractNumId w:val="31"/>
  </w:num>
  <w:num w:numId="20" w16cid:durableId="1933121653">
    <w:abstractNumId w:val="77"/>
  </w:num>
  <w:num w:numId="21" w16cid:durableId="1100638738">
    <w:abstractNumId w:val="71"/>
  </w:num>
  <w:num w:numId="22" w16cid:durableId="116709499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61"/>
  </w:num>
  <w:num w:numId="25" w16cid:durableId="1462839870">
    <w:abstractNumId w:val="46"/>
  </w:num>
  <w:num w:numId="26" w16cid:durableId="1753165268">
    <w:abstractNumId w:val="63"/>
  </w:num>
  <w:num w:numId="27" w16cid:durableId="1348479236">
    <w:abstractNumId w:val="47"/>
  </w:num>
  <w:num w:numId="28" w16cid:durableId="674109238">
    <w:abstractNumId w:val="59"/>
  </w:num>
  <w:num w:numId="29" w16cid:durableId="1473519252">
    <w:abstractNumId w:val="80"/>
  </w:num>
  <w:num w:numId="30" w16cid:durableId="535043846">
    <w:abstractNumId w:val="78"/>
  </w:num>
  <w:num w:numId="31" w16cid:durableId="1216820902">
    <w:abstractNumId w:val="45"/>
  </w:num>
  <w:num w:numId="32" w16cid:durableId="2117170576">
    <w:abstractNumId w:val="58"/>
  </w:num>
  <w:num w:numId="33" w16cid:durableId="1136067731">
    <w:abstractNumId w:val="70"/>
  </w:num>
  <w:num w:numId="34" w16cid:durableId="1701390161">
    <w:abstractNumId w:val="17"/>
  </w:num>
  <w:num w:numId="35" w16cid:durableId="927813607">
    <w:abstractNumId w:val="62"/>
  </w:num>
  <w:num w:numId="36" w16cid:durableId="1808470342">
    <w:abstractNumId w:val="30"/>
  </w:num>
  <w:num w:numId="37" w16cid:durableId="938223141">
    <w:abstractNumId w:val="64"/>
  </w:num>
  <w:num w:numId="38" w16cid:durableId="2137674989">
    <w:abstractNumId w:val="39"/>
  </w:num>
  <w:num w:numId="39" w16cid:durableId="7685979">
    <w:abstractNumId w:val="26"/>
  </w:num>
  <w:num w:numId="40" w16cid:durableId="740578">
    <w:abstractNumId w:val="12"/>
  </w:num>
  <w:num w:numId="41" w16cid:durableId="901453141">
    <w:abstractNumId w:val="50"/>
  </w:num>
  <w:num w:numId="42" w16cid:durableId="1456560220">
    <w:abstractNumId w:val="21"/>
  </w:num>
  <w:num w:numId="43" w16cid:durableId="604462702">
    <w:abstractNumId w:val="40"/>
  </w:num>
  <w:num w:numId="44" w16cid:durableId="2127577514">
    <w:abstractNumId w:val="55"/>
  </w:num>
  <w:num w:numId="45" w16cid:durableId="1040978161">
    <w:abstractNumId w:val="42"/>
  </w:num>
  <w:num w:numId="46" w16cid:durableId="1182086868">
    <w:abstractNumId w:val="76"/>
  </w:num>
  <w:num w:numId="47" w16cid:durableId="1828588524">
    <w:abstractNumId w:val="48"/>
  </w:num>
  <w:num w:numId="48" w16cid:durableId="52974133">
    <w:abstractNumId w:val="54"/>
  </w:num>
  <w:num w:numId="49" w16cid:durableId="90511460">
    <w:abstractNumId w:val="49"/>
  </w:num>
  <w:num w:numId="50" w16cid:durableId="1746806441">
    <w:abstractNumId w:val="65"/>
  </w:num>
  <w:num w:numId="51" w16cid:durableId="1604917402">
    <w:abstractNumId w:val="35"/>
  </w:num>
  <w:num w:numId="52" w16cid:durableId="145784474">
    <w:abstractNumId w:val="25"/>
  </w:num>
  <w:num w:numId="53" w16cid:durableId="1524977909">
    <w:abstractNumId w:val="18"/>
  </w:num>
  <w:num w:numId="54" w16cid:durableId="534393249">
    <w:abstractNumId w:val="29"/>
  </w:num>
  <w:num w:numId="55" w16cid:durableId="655110185">
    <w:abstractNumId w:val="28"/>
  </w:num>
  <w:num w:numId="56" w16cid:durableId="1609385119">
    <w:abstractNumId w:val="16"/>
  </w:num>
  <w:num w:numId="57" w16cid:durableId="1492260355">
    <w:abstractNumId w:val="67"/>
  </w:num>
  <w:num w:numId="58" w16cid:durableId="1457600198">
    <w:abstractNumId w:val="81"/>
  </w:num>
  <w:num w:numId="59" w16cid:durableId="1091897853">
    <w:abstractNumId w:val="56"/>
  </w:num>
  <w:num w:numId="60" w16cid:durableId="1373505116">
    <w:abstractNumId w:val="41"/>
  </w:num>
  <w:num w:numId="61" w16cid:durableId="74212155">
    <w:abstractNumId w:val="14"/>
  </w:num>
  <w:num w:numId="62" w16cid:durableId="825055344">
    <w:abstractNumId w:val="73"/>
  </w:num>
  <w:num w:numId="63" w16cid:durableId="1900544">
    <w:abstractNumId w:val="22"/>
  </w:num>
  <w:num w:numId="64" w16cid:durableId="1069615580">
    <w:abstractNumId w:val="69"/>
  </w:num>
  <w:num w:numId="65" w16cid:durableId="716200817">
    <w:abstractNumId w:val="36"/>
  </w:num>
  <w:num w:numId="66" w16cid:durableId="433483382">
    <w:abstractNumId w:val="79"/>
  </w:num>
  <w:num w:numId="67" w16cid:durableId="1002396551">
    <w:abstractNumId w:val="15"/>
  </w:num>
  <w:num w:numId="68" w16cid:durableId="684751056">
    <w:abstractNumId w:val="32"/>
  </w:num>
  <w:num w:numId="69" w16cid:durableId="2018581540">
    <w:abstractNumId w:val="37"/>
  </w:num>
  <w:num w:numId="70" w16cid:durableId="205025677">
    <w:abstractNumId w:val="68"/>
  </w:num>
  <w:num w:numId="71" w16cid:durableId="465389892">
    <w:abstractNumId w:val="1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27F9A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5959"/>
    <w:rsid w:val="00036093"/>
    <w:rsid w:val="0003704C"/>
    <w:rsid w:val="0003724E"/>
    <w:rsid w:val="000379F4"/>
    <w:rsid w:val="00037C8F"/>
    <w:rsid w:val="00040858"/>
    <w:rsid w:val="00040F86"/>
    <w:rsid w:val="00040FCE"/>
    <w:rsid w:val="000410E3"/>
    <w:rsid w:val="00041659"/>
    <w:rsid w:val="00042121"/>
    <w:rsid w:val="0004251C"/>
    <w:rsid w:val="00042A2D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198"/>
    <w:rsid w:val="000847B6"/>
    <w:rsid w:val="00084B0D"/>
    <w:rsid w:val="00084BFA"/>
    <w:rsid w:val="000850D9"/>
    <w:rsid w:val="000851EE"/>
    <w:rsid w:val="00085ACA"/>
    <w:rsid w:val="00085E98"/>
    <w:rsid w:val="0008633F"/>
    <w:rsid w:val="00086983"/>
    <w:rsid w:val="00086FFD"/>
    <w:rsid w:val="00087439"/>
    <w:rsid w:val="0009014B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977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C7CC4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43E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0D7F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69F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87F8E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500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0764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5E0"/>
    <w:rsid w:val="00262773"/>
    <w:rsid w:val="00262B6A"/>
    <w:rsid w:val="00262B95"/>
    <w:rsid w:val="00262F39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6D26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026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C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4692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425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38B"/>
    <w:rsid w:val="002B683F"/>
    <w:rsid w:val="002B68E1"/>
    <w:rsid w:val="002B6963"/>
    <w:rsid w:val="002B6FDE"/>
    <w:rsid w:val="002B7309"/>
    <w:rsid w:val="002B7E32"/>
    <w:rsid w:val="002C023C"/>
    <w:rsid w:val="002C04A9"/>
    <w:rsid w:val="002C1114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45B7"/>
    <w:rsid w:val="00304E75"/>
    <w:rsid w:val="00305BC0"/>
    <w:rsid w:val="00305F5F"/>
    <w:rsid w:val="003060BC"/>
    <w:rsid w:val="0030618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4E7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1FA7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CC6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1DD8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0428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63B"/>
    <w:rsid w:val="003858DA"/>
    <w:rsid w:val="00385BAC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7B7"/>
    <w:rsid w:val="003B09FD"/>
    <w:rsid w:val="003B0D41"/>
    <w:rsid w:val="003B10EA"/>
    <w:rsid w:val="003B1425"/>
    <w:rsid w:val="003B1641"/>
    <w:rsid w:val="003B18E1"/>
    <w:rsid w:val="003B29A1"/>
    <w:rsid w:val="003B2E65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2AC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5D79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4B16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0DA"/>
    <w:rsid w:val="00411376"/>
    <w:rsid w:val="00411599"/>
    <w:rsid w:val="004117AD"/>
    <w:rsid w:val="00411A30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27B2F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D01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68D4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22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B8F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824"/>
    <w:rsid w:val="004E0CB9"/>
    <w:rsid w:val="004E0D26"/>
    <w:rsid w:val="004E0E69"/>
    <w:rsid w:val="004E1AB1"/>
    <w:rsid w:val="004E2021"/>
    <w:rsid w:val="004E22A4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574C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56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F9"/>
    <w:rsid w:val="00520EC3"/>
    <w:rsid w:val="005215E0"/>
    <w:rsid w:val="005226BA"/>
    <w:rsid w:val="005226C9"/>
    <w:rsid w:val="00522C6A"/>
    <w:rsid w:val="005230D5"/>
    <w:rsid w:val="00523E13"/>
    <w:rsid w:val="00524524"/>
    <w:rsid w:val="005248CD"/>
    <w:rsid w:val="00524FB0"/>
    <w:rsid w:val="0052540D"/>
    <w:rsid w:val="0053035D"/>
    <w:rsid w:val="0053087F"/>
    <w:rsid w:val="00530A74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6878"/>
    <w:rsid w:val="00537F47"/>
    <w:rsid w:val="005405B1"/>
    <w:rsid w:val="005408A5"/>
    <w:rsid w:val="00540FBF"/>
    <w:rsid w:val="00542C5D"/>
    <w:rsid w:val="00542CBE"/>
    <w:rsid w:val="00544C94"/>
    <w:rsid w:val="00544CD7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48B6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15C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549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5A6D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44D"/>
    <w:rsid w:val="005F2A29"/>
    <w:rsid w:val="005F2A8A"/>
    <w:rsid w:val="005F2E9A"/>
    <w:rsid w:val="005F3140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07DFE"/>
    <w:rsid w:val="0061020D"/>
    <w:rsid w:val="00610D05"/>
    <w:rsid w:val="00611F51"/>
    <w:rsid w:val="006122FE"/>
    <w:rsid w:val="006123FB"/>
    <w:rsid w:val="0061243E"/>
    <w:rsid w:val="0061406E"/>
    <w:rsid w:val="006160C1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6F8B"/>
    <w:rsid w:val="00626FF3"/>
    <w:rsid w:val="00627A26"/>
    <w:rsid w:val="00627ADE"/>
    <w:rsid w:val="00627EC8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196C"/>
    <w:rsid w:val="00642D24"/>
    <w:rsid w:val="0064302B"/>
    <w:rsid w:val="0064316B"/>
    <w:rsid w:val="0064385C"/>
    <w:rsid w:val="006445D7"/>
    <w:rsid w:val="00644D3E"/>
    <w:rsid w:val="00645414"/>
    <w:rsid w:val="006466D6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141A"/>
    <w:rsid w:val="006620A3"/>
    <w:rsid w:val="006620C6"/>
    <w:rsid w:val="006626AF"/>
    <w:rsid w:val="00662D54"/>
    <w:rsid w:val="00662F06"/>
    <w:rsid w:val="0066469F"/>
    <w:rsid w:val="006656AE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0B5"/>
    <w:rsid w:val="0069491E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BA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1EAE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01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69D5"/>
    <w:rsid w:val="006F6E3E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1EE"/>
    <w:rsid w:val="00710F6A"/>
    <w:rsid w:val="0071102F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8D5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1D62"/>
    <w:rsid w:val="00742388"/>
    <w:rsid w:val="00742CA6"/>
    <w:rsid w:val="00743866"/>
    <w:rsid w:val="0074410B"/>
    <w:rsid w:val="00744B1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14F"/>
    <w:rsid w:val="0075257E"/>
    <w:rsid w:val="00752F70"/>
    <w:rsid w:val="00753322"/>
    <w:rsid w:val="0075355C"/>
    <w:rsid w:val="00753C68"/>
    <w:rsid w:val="00754FE5"/>
    <w:rsid w:val="00755392"/>
    <w:rsid w:val="007560E5"/>
    <w:rsid w:val="00756F35"/>
    <w:rsid w:val="00756FE1"/>
    <w:rsid w:val="0075705E"/>
    <w:rsid w:val="0075716A"/>
    <w:rsid w:val="007571E4"/>
    <w:rsid w:val="00757357"/>
    <w:rsid w:val="0075737D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666F8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211"/>
    <w:rsid w:val="00791A02"/>
    <w:rsid w:val="007923D7"/>
    <w:rsid w:val="00792DF3"/>
    <w:rsid w:val="007932DA"/>
    <w:rsid w:val="00793472"/>
    <w:rsid w:val="007934A8"/>
    <w:rsid w:val="00793601"/>
    <w:rsid w:val="00793884"/>
    <w:rsid w:val="0079392A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68FD"/>
    <w:rsid w:val="007C74C2"/>
    <w:rsid w:val="007C7E5B"/>
    <w:rsid w:val="007D039D"/>
    <w:rsid w:val="007D121F"/>
    <w:rsid w:val="007D16B2"/>
    <w:rsid w:val="007D16F0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28D5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9D2"/>
    <w:rsid w:val="00817CDF"/>
    <w:rsid w:val="0082070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2646"/>
    <w:rsid w:val="00833737"/>
    <w:rsid w:val="00834146"/>
    <w:rsid w:val="008345B2"/>
    <w:rsid w:val="00834A22"/>
    <w:rsid w:val="00835343"/>
    <w:rsid w:val="00835E26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2A2"/>
    <w:rsid w:val="008563A5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02A1"/>
    <w:rsid w:val="00871342"/>
    <w:rsid w:val="00871FDB"/>
    <w:rsid w:val="0087225F"/>
    <w:rsid w:val="00872339"/>
    <w:rsid w:val="00872602"/>
    <w:rsid w:val="0087277A"/>
    <w:rsid w:val="008728C1"/>
    <w:rsid w:val="0087298A"/>
    <w:rsid w:val="00872E05"/>
    <w:rsid w:val="00872E2E"/>
    <w:rsid w:val="00873074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08B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5E4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168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9B2"/>
    <w:rsid w:val="008A7B1C"/>
    <w:rsid w:val="008A7CFC"/>
    <w:rsid w:val="008B0218"/>
    <w:rsid w:val="008B061F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290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655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960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A6E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372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7D3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2A8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531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2FA7"/>
    <w:rsid w:val="009A4C7C"/>
    <w:rsid w:val="009A5628"/>
    <w:rsid w:val="009A59F3"/>
    <w:rsid w:val="009A5AFC"/>
    <w:rsid w:val="009A64CE"/>
    <w:rsid w:val="009A6DC2"/>
    <w:rsid w:val="009A70A5"/>
    <w:rsid w:val="009B0E06"/>
    <w:rsid w:val="009B1024"/>
    <w:rsid w:val="009B12C1"/>
    <w:rsid w:val="009B162A"/>
    <w:rsid w:val="009B16BE"/>
    <w:rsid w:val="009B2201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1A4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591F"/>
    <w:rsid w:val="009E63E2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6E32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0ED1"/>
    <w:rsid w:val="00A2160A"/>
    <w:rsid w:val="00A2199B"/>
    <w:rsid w:val="00A2282D"/>
    <w:rsid w:val="00A22AAE"/>
    <w:rsid w:val="00A22CE4"/>
    <w:rsid w:val="00A22F1E"/>
    <w:rsid w:val="00A241A5"/>
    <w:rsid w:val="00A24636"/>
    <w:rsid w:val="00A2510A"/>
    <w:rsid w:val="00A2522D"/>
    <w:rsid w:val="00A25B02"/>
    <w:rsid w:val="00A25D05"/>
    <w:rsid w:val="00A25F97"/>
    <w:rsid w:val="00A26066"/>
    <w:rsid w:val="00A266E4"/>
    <w:rsid w:val="00A26D79"/>
    <w:rsid w:val="00A2733D"/>
    <w:rsid w:val="00A27B15"/>
    <w:rsid w:val="00A27B80"/>
    <w:rsid w:val="00A30018"/>
    <w:rsid w:val="00A3069E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21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778"/>
    <w:rsid w:val="00A72E1A"/>
    <w:rsid w:val="00A735EB"/>
    <w:rsid w:val="00A735FC"/>
    <w:rsid w:val="00A737FD"/>
    <w:rsid w:val="00A73F0B"/>
    <w:rsid w:val="00A74AB1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64A"/>
    <w:rsid w:val="00A80B27"/>
    <w:rsid w:val="00A80C7C"/>
    <w:rsid w:val="00A81FF0"/>
    <w:rsid w:val="00A82469"/>
    <w:rsid w:val="00A8257D"/>
    <w:rsid w:val="00A82F5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1B7"/>
    <w:rsid w:val="00A95457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094C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2A4"/>
    <w:rsid w:val="00AB53F4"/>
    <w:rsid w:val="00AB5698"/>
    <w:rsid w:val="00AB59D6"/>
    <w:rsid w:val="00AB617C"/>
    <w:rsid w:val="00AB711E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118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1DAA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902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960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1FB8"/>
    <w:rsid w:val="00B62ABF"/>
    <w:rsid w:val="00B62CE1"/>
    <w:rsid w:val="00B62DAE"/>
    <w:rsid w:val="00B6447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76B5A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9F2"/>
    <w:rsid w:val="00B96E6F"/>
    <w:rsid w:val="00B97741"/>
    <w:rsid w:val="00BA00DD"/>
    <w:rsid w:val="00BA0190"/>
    <w:rsid w:val="00BA01E4"/>
    <w:rsid w:val="00BA04F0"/>
    <w:rsid w:val="00BA0594"/>
    <w:rsid w:val="00BA0AAA"/>
    <w:rsid w:val="00BA0D7B"/>
    <w:rsid w:val="00BA0FB1"/>
    <w:rsid w:val="00BA1000"/>
    <w:rsid w:val="00BA113A"/>
    <w:rsid w:val="00BA1259"/>
    <w:rsid w:val="00BA1CF7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07D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1BB5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97D"/>
    <w:rsid w:val="00BF4C52"/>
    <w:rsid w:val="00BF4D95"/>
    <w:rsid w:val="00BF5234"/>
    <w:rsid w:val="00BF58B5"/>
    <w:rsid w:val="00BF610B"/>
    <w:rsid w:val="00BF64A1"/>
    <w:rsid w:val="00BF6C9F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3CD9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1974"/>
    <w:rsid w:val="00C2206F"/>
    <w:rsid w:val="00C22AEF"/>
    <w:rsid w:val="00C22AF9"/>
    <w:rsid w:val="00C22E87"/>
    <w:rsid w:val="00C23026"/>
    <w:rsid w:val="00C236E4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148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272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653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673"/>
    <w:rsid w:val="00C7596B"/>
    <w:rsid w:val="00C75C8B"/>
    <w:rsid w:val="00C75EFF"/>
    <w:rsid w:val="00C76E64"/>
    <w:rsid w:val="00C77336"/>
    <w:rsid w:val="00C77577"/>
    <w:rsid w:val="00C77674"/>
    <w:rsid w:val="00C804BA"/>
    <w:rsid w:val="00C811E3"/>
    <w:rsid w:val="00C81670"/>
    <w:rsid w:val="00C8246C"/>
    <w:rsid w:val="00C8299D"/>
    <w:rsid w:val="00C834C1"/>
    <w:rsid w:val="00C83890"/>
    <w:rsid w:val="00C83D17"/>
    <w:rsid w:val="00C83E28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662"/>
    <w:rsid w:val="00C917B9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97D7D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70F"/>
    <w:rsid w:val="00CC39AD"/>
    <w:rsid w:val="00CC5329"/>
    <w:rsid w:val="00CC539C"/>
    <w:rsid w:val="00CC607F"/>
    <w:rsid w:val="00CC671F"/>
    <w:rsid w:val="00CC70AB"/>
    <w:rsid w:val="00CC7539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5B4F"/>
    <w:rsid w:val="00CD64BB"/>
    <w:rsid w:val="00CD65AF"/>
    <w:rsid w:val="00CD6C55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63C"/>
    <w:rsid w:val="00D2693D"/>
    <w:rsid w:val="00D272AC"/>
    <w:rsid w:val="00D30205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C79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6A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74E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38B"/>
    <w:rsid w:val="00D94777"/>
    <w:rsid w:val="00D94CCD"/>
    <w:rsid w:val="00D95AA5"/>
    <w:rsid w:val="00D95C62"/>
    <w:rsid w:val="00D95FCB"/>
    <w:rsid w:val="00D96648"/>
    <w:rsid w:val="00D966CF"/>
    <w:rsid w:val="00D96D07"/>
    <w:rsid w:val="00D97DC0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2D3"/>
    <w:rsid w:val="00DA471B"/>
    <w:rsid w:val="00DA48F1"/>
    <w:rsid w:val="00DA4E16"/>
    <w:rsid w:val="00DA4E8C"/>
    <w:rsid w:val="00DA4FEE"/>
    <w:rsid w:val="00DA587B"/>
    <w:rsid w:val="00DA5CDA"/>
    <w:rsid w:val="00DA6E6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4EC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C7B07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0C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58FB"/>
    <w:rsid w:val="00E25CA3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02C7"/>
    <w:rsid w:val="00E40D1A"/>
    <w:rsid w:val="00E41081"/>
    <w:rsid w:val="00E41285"/>
    <w:rsid w:val="00E43234"/>
    <w:rsid w:val="00E4392A"/>
    <w:rsid w:val="00E439E6"/>
    <w:rsid w:val="00E4401A"/>
    <w:rsid w:val="00E45754"/>
    <w:rsid w:val="00E460DF"/>
    <w:rsid w:val="00E464B0"/>
    <w:rsid w:val="00E4687F"/>
    <w:rsid w:val="00E46C74"/>
    <w:rsid w:val="00E46DB1"/>
    <w:rsid w:val="00E46E0E"/>
    <w:rsid w:val="00E4762B"/>
    <w:rsid w:val="00E47AA5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D2B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234"/>
    <w:rsid w:val="00E6762F"/>
    <w:rsid w:val="00E67DCB"/>
    <w:rsid w:val="00E67E80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5F2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1845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0965"/>
    <w:rsid w:val="00EC147F"/>
    <w:rsid w:val="00EC238B"/>
    <w:rsid w:val="00EC27A6"/>
    <w:rsid w:val="00EC2AC3"/>
    <w:rsid w:val="00EC33DD"/>
    <w:rsid w:val="00EC3663"/>
    <w:rsid w:val="00EC45E4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9E1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1CA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570A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9FB"/>
    <w:rsid w:val="00F02AD0"/>
    <w:rsid w:val="00F030F2"/>
    <w:rsid w:val="00F032EC"/>
    <w:rsid w:val="00F03ACC"/>
    <w:rsid w:val="00F04E40"/>
    <w:rsid w:val="00F04EA1"/>
    <w:rsid w:val="00F05C4B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0C05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A45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40D"/>
    <w:rsid w:val="00F6673C"/>
    <w:rsid w:val="00F667F9"/>
    <w:rsid w:val="00F66B81"/>
    <w:rsid w:val="00F66D1C"/>
    <w:rsid w:val="00F67281"/>
    <w:rsid w:val="00F67804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4E53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9F9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1F0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DFE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uiPriority w:val="10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uiPriority w:val="10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aliases w:val="Asseco Tabela - Siatka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5</Pages>
  <Words>686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5601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Olga Golińska</cp:lastModifiedBy>
  <cp:revision>200</cp:revision>
  <cp:lastPrinted>2020-10-15T11:07:00Z</cp:lastPrinted>
  <dcterms:created xsi:type="dcterms:W3CDTF">2023-03-31T07:37:00Z</dcterms:created>
  <dcterms:modified xsi:type="dcterms:W3CDTF">2024-07-08T07:31:00Z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2023-11-02T11:57:44Z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d5070b4b-57da-4052-9824-fcf09715c862</vt:lpwstr>
  </property>
  <property fmtid="{D5CDD505-2E9C-101B-9397-08002B2CF9AE}" pid="8" name="MSIP_Label_46723740-be9a-4fd0-bd11-8f09a2f8d61a_ContentBits">
    <vt:lpwstr>2</vt:lpwstr>
  </property>
</Properties>
</file>