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6D639D" w:rsidR="000E1C61" w:rsidP="000E1C61" w:rsidRDefault="000E1C61" w14:paraId="3F27FBA8" w14:textId="77777777">
      <w:pPr>
        <w:spacing w:before="120"/>
        <w:jc w:val="right"/>
        <w:rPr>
          <w:rFonts w:ascii="Cambria" w:hAnsi="Cambria" w:cs="Arial"/>
          <w:b/>
          <w:bCs/>
          <w:sz w:val="22"/>
          <w:szCs w:val="22"/>
        </w:rPr>
      </w:pPr>
      <w:r w:rsidRPr="006D639D">
        <w:rPr>
          <w:rFonts w:ascii="Cambria" w:hAnsi="Cambria" w:cs="Arial"/>
          <w:b/>
          <w:bCs/>
          <w:sz w:val="22"/>
          <w:szCs w:val="22"/>
        </w:rPr>
        <w:t>Załączn</w:t>
      </w:r>
      <w:r w:rsidR="009B7F86">
        <w:rPr>
          <w:rFonts w:ascii="Cambria" w:hAnsi="Cambria" w:cs="Arial"/>
          <w:b/>
          <w:bCs/>
          <w:sz w:val="22"/>
          <w:szCs w:val="22"/>
        </w:rPr>
        <w:t xml:space="preserve">ik </w:t>
      </w:r>
      <w:r w:rsidRPr="006D639D">
        <w:rPr>
          <w:rFonts w:ascii="Cambria" w:hAnsi="Cambria" w:cs="Arial"/>
          <w:b/>
          <w:bCs/>
          <w:sz w:val="22"/>
          <w:szCs w:val="22"/>
        </w:rPr>
        <w:t xml:space="preserve">nr </w:t>
      </w:r>
      <w:r w:rsidRPr="006D639D" w:rsidR="00CD6E41">
        <w:rPr>
          <w:rFonts w:ascii="Cambria" w:hAnsi="Cambria" w:cs="Arial"/>
          <w:b/>
          <w:bCs/>
          <w:sz w:val="22"/>
          <w:szCs w:val="22"/>
        </w:rPr>
        <w:t xml:space="preserve">2 </w:t>
      </w:r>
      <w:r w:rsidRPr="006D639D">
        <w:rPr>
          <w:rFonts w:ascii="Cambria" w:hAnsi="Cambria" w:cs="Arial"/>
          <w:b/>
          <w:bCs/>
          <w:sz w:val="22"/>
          <w:szCs w:val="22"/>
        </w:rPr>
        <w:t xml:space="preserve">do SIWZ </w:t>
      </w:r>
    </w:p>
    <w:p w:rsidRPr="006D639D" w:rsidR="000E1C61" w:rsidP="000E1C61" w:rsidRDefault="000E1C61" w14:paraId="672A6659" w14:textId="77777777">
      <w:pPr>
        <w:spacing w:before="120"/>
        <w:jc w:val="both"/>
        <w:rPr>
          <w:rFonts w:ascii="Cambria" w:hAnsi="Cambria" w:cs="Arial"/>
          <w:bCs/>
          <w:sz w:val="22"/>
          <w:szCs w:val="22"/>
        </w:rPr>
      </w:pPr>
    </w:p>
    <w:p w:rsidRPr="006D639D" w:rsidR="000E1C61" w:rsidP="000E1C61" w:rsidRDefault="000E1C61" w14:paraId="0C23B8FB" w14:textId="77777777">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rsidRPr="006D639D" w:rsidR="000E1C61" w:rsidP="000E1C61" w:rsidRDefault="000E1C61" w14:paraId="64AC14B0" w14:textId="77777777">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rsidRPr="006D639D" w:rsidR="000E1C61" w:rsidP="000E1C61" w:rsidRDefault="000E1C61" w14:paraId="43FD7296" w14:textId="77777777">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rsidRPr="006D639D" w:rsidR="000E1C61" w:rsidP="000E1C61" w:rsidRDefault="000E1C61" w14:paraId="3BF206B2" w14:textId="77777777">
      <w:pPr>
        <w:spacing w:before="120"/>
        <w:jc w:val="both"/>
        <w:rPr>
          <w:rFonts w:ascii="Cambria" w:hAnsi="Cambria" w:cs="Arial"/>
          <w:bCs/>
          <w:sz w:val="22"/>
          <w:szCs w:val="22"/>
        </w:rPr>
      </w:pPr>
      <w:r w:rsidRPr="006D639D">
        <w:rPr>
          <w:rFonts w:ascii="Cambria" w:hAnsi="Cambria" w:cs="Arial"/>
          <w:bCs/>
          <w:sz w:val="22"/>
          <w:szCs w:val="22"/>
        </w:rPr>
        <w:t>(Nazwa i adres wykonawcy)</w:t>
      </w:r>
    </w:p>
    <w:p w:rsidRPr="006D639D" w:rsidR="000E1C61" w:rsidP="000E1C61" w:rsidRDefault="000E1C61" w14:paraId="33118FCD" w14:textId="77777777">
      <w:pPr>
        <w:spacing w:before="120"/>
        <w:jc w:val="right"/>
        <w:rPr>
          <w:rFonts w:ascii="Cambria" w:hAnsi="Cambria" w:cs="Arial"/>
          <w:bCs/>
          <w:sz w:val="22"/>
          <w:szCs w:val="22"/>
        </w:rPr>
      </w:pPr>
      <w:r w:rsidRPr="006D639D">
        <w:rPr>
          <w:rFonts w:ascii="Cambria" w:hAnsi="Cambria" w:cs="Arial"/>
          <w:bCs/>
          <w:sz w:val="22"/>
          <w:szCs w:val="22"/>
        </w:rPr>
        <w:t>_____________________________________________, dnia _____________ r.</w:t>
      </w:r>
    </w:p>
    <w:p w:rsidRPr="006D639D" w:rsidR="000E1C61" w:rsidP="000E1C61" w:rsidRDefault="000E1C61" w14:paraId="0A37501D" w14:textId="77777777">
      <w:pPr>
        <w:spacing w:before="120"/>
        <w:jc w:val="both"/>
        <w:rPr>
          <w:rFonts w:ascii="Cambria" w:hAnsi="Cambria" w:cs="Arial"/>
          <w:bCs/>
          <w:sz w:val="22"/>
          <w:szCs w:val="22"/>
        </w:rPr>
      </w:pPr>
    </w:p>
    <w:p w:rsidRPr="006D639D" w:rsidR="000E1C61" w:rsidP="000E1C61" w:rsidRDefault="00433FD3" w14:paraId="1F9073D3" w14:textId="77777777">
      <w:pPr>
        <w:spacing w:before="120"/>
        <w:jc w:val="center"/>
        <w:rPr>
          <w:rFonts w:ascii="Cambria" w:hAnsi="Cambria" w:cs="Arial"/>
          <w:b/>
          <w:bCs/>
          <w:sz w:val="22"/>
          <w:szCs w:val="22"/>
        </w:rPr>
      </w:pPr>
      <w:r w:rsidRPr="006D639D">
        <w:rPr>
          <w:rFonts w:ascii="Cambria" w:hAnsi="Cambria" w:cs="Arial"/>
          <w:b/>
          <w:bCs/>
          <w:sz w:val="22"/>
          <w:szCs w:val="22"/>
        </w:rPr>
        <w:t xml:space="preserve">KOSZTORYS </w:t>
      </w:r>
      <w:r w:rsidRPr="006D639D" w:rsidR="000E1C61">
        <w:rPr>
          <w:rFonts w:ascii="Cambria" w:hAnsi="Cambria" w:cs="Arial"/>
          <w:b/>
          <w:bCs/>
          <w:sz w:val="22"/>
          <w:szCs w:val="22"/>
        </w:rPr>
        <w:t>OFERT</w:t>
      </w:r>
      <w:r w:rsidRPr="006D639D">
        <w:rPr>
          <w:rFonts w:ascii="Cambria" w:hAnsi="Cambria" w:cs="Arial"/>
          <w:b/>
          <w:bCs/>
          <w:sz w:val="22"/>
          <w:szCs w:val="22"/>
        </w:rPr>
        <w:t>OWY</w:t>
      </w:r>
    </w:p>
    <w:p w:rsidRPr="006D639D" w:rsidR="000E1C61" w:rsidP="000E1C61" w:rsidRDefault="000E1C61" w14:paraId="5DAB6C7B" w14:textId="77777777">
      <w:pPr>
        <w:spacing w:before="120"/>
        <w:jc w:val="center"/>
        <w:rPr>
          <w:rFonts w:ascii="Cambria" w:hAnsi="Cambria" w:cs="Arial"/>
          <w:b/>
          <w:bCs/>
          <w:sz w:val="22"/>
          <w:szCs w:val="22"/>
        </w:rPr>
      </w:pPr>
    </w:p>
    <w:p w:rsidRPr="006D639D" w:rsidR="000E1C61" w:rsidP="000E1C61" w:rsidRDefault="000E1C61" w14:paraId="4F2A2D6B" w14:textId="77777777">
      <w:pPr>
        <w:spacing w:before="120"/>
        <w:jc w:val="both"/>
        <w:rPr>
          <w:rFonts w:ascii="Cambria" w:hAnsi="Cambria" w:cs="Arial"/>
          <w:b/>
          <w:bCs/>
          <w:sz w:val="22"/>
          <w:szCs w:val="22"/>
        </w:rPr>
      </w:pPr>
      <w:r w:rsidRPr="006D639D">
        <w:rPr>
          <w:rFonts w:ascii="Cambria" w:hAnsi="Cambria" w:cs="Arial"/>
          <w:b/>
          <w:bCs/>
          <w:sz w:val="22"/>
          <w:szCs w:val="22"/>
        </w:rPr>
        <w:t xml:space="preserve">Skarb Państwa - </w:t>
      </w:r>
      <w:r w:rsidRPr="006D639D">
        <w:rPr>
          <w:rFonts w:ascii="Cambria" w:hAnsi="Cambria" w:cs="Arial"/>
          <w:b/>
          <w:bCs/>
          <w:sz w:val="22"/>
          <w:szCs w:val="22"/>
        </w:rPr>
        <w:tab/>
      </w:r>
    </w:p>
    <w:p w:rsidRPr="006D639D" w:rsidR="000E1C61" w:rsidP="000E1C61" w:rsidRDefault="000E1C61" w14:paraId="585F617A" w14:textId="77777777">
      <w:pPr>
        <w:spacing w:before="120"/>
        <w:jc w:val="both"/>
        <w:rPr>
          <w:rFonts w:ascii="Cambria" w:hAnsi="Cambria" w:cs="Arial"/>
          <w:b/>
          <w:bCs/>
          <w:sz w:val="22"/>
          <w:szCs w:val="22"/>
        </w:rPr>
      </w:pPr>
      <w:r w:rsidRPr="006D639D">
        <w:rPr>
          <w:rFonts w:ascii="Cambria" w:hAnsi="Cambria" w:cs="Arial"/>
          <w:b/>
          <w:bCs/>
          <w:sz w:val="22"/>
          <w:szCs w:val="22"/>
        </w:rPr>
        <w:t xml:space="preserve">Państwowe Gospodarstwo Leśne Lasy Państwowe </w:t>
      </w:r>
    </w:p>
    <w:p w:rsidRPr="006D639D" w:rsidR="00E013CB" w:rsidP="000E1C61" w:rsidRDefault="00E013CB" w14:paraId="62C024F3" w14:textId="77777777">
      <w:pPr>
        <w:spacing w:before="120"/>
        <w:jc w:val="both"/>
        <w:rPr>
          <w:rFonts w:ascii="Cambria" w:hAnsi="Cambria" w:cs="Arial"/>
          <w:b/>
          <w:bCs/>
          <w:sz w:val="22"/>
          <w:szCs w:val="22"/>
        </w:rPr>
      </w:pPr>
      <w:r w:rsidRPr="006D639D">
        <w:rPr>
          <w:rFonts w:ascii="Cambria" w:hAnsi="Cambria" w:cs="Arial"/>
          <w:b/>
          <w:bCs/>
          <w:sz w:val="22"/>
          <w:szCs w:val="22"/>
        </w:rPr>
        <w:t>Nadleśnictwo Grójec</w:t>
      </w:r>
    </w:p>
    <w:p w:rsidRPr="006D639D" w:rsidR="000E1C61" w:rsidP="000E1C61" w:rsidRDefault="00E013CB" w14:paraId="47F672C7" w14:textId="77777777">
      <w:pPr>
        <w:spacing w:before="120"/>
        <w:jc w:val="both"/>
        <w:rPr>
          <w:rFonts w:ascii="Cambria" w:hAnsi="Cambria" w:cs="Arial"/>
          <w:b/>
          <w:bCs/>
          <w:sz w:val="22"/>
          <w:szCs w:val="22"/>
        </w:rPr>
      </w:pPr>
      <w:r w:rsidRPr="006D639D">
        <w:rPr>
          <w:rFonts w:ascii="Cambria" w:hAnsi="Cambria" w:cs="Arial"/>
          <w:b/>
          <w:bCs/>
          <w:sz w:val="22"/>
          <w:szCs w:val="22"/>
        </w:rPr>
        <w:t>Podole 91,  05-600  Grójec</w:t>
      </w:r>
      <w:r w:rsidRPr="006D639D" w:rsidR="000E1C61">
        <w:rPr>
          <w:rFonts w:ascii="Cambria" w:hAnsi="Cambria" w:cs="Arial"/>
          <w:b/>
          <w:bCs/>
          <w:sz w:val="22"/>
          <w:szCs w:val="22"/>
        </w:rPr>
        <w:t xml:space="preserve"> </w:t>
      </w:r>
    </w:p>
    <w:p w:rsidRPr="006D639D" w:rsidR="000E1C61" w:rsidP="000E1C61" w:rsidRDefault="000E1C61" w14:paraId="02EB378F" w14:textId="77777777">
      <w:pPr>
        <w:spacing w:before="120"/>
        <w:jc w:val="both"/>
        <w:rPr>
          <w:rFonts w:ascii="Cambria" w:hAnsi="Cambria" w:cs="Arial"/>
          <w:bCs/>
          <w:sz w:val="22"/>
          <w:szCs w:val="22"/>
        </w:rPr>
      </w:pPr>
    </w:p>
    <w:p w:rsidRPr="006D639D" w:rsidR="000E1C61" w:rsidP="000E1C61" w:rsidRDefault="000E1C61" w14:paraId="779CB931" w14:textId="0CBF46C4">
      <w:pPr>
        <w:spacing w:before="120"/>
        <w:jc w:val="both"/>
        <w:rPr>
          <w:rFonts w:ascii="Cambria" w:hAnsi="Cambria" w:cs="Arial"/>
          <w:bCs/>
          <w:sz w:val="22"/>
          <w:szCs w:val="22"/>
        </w:rPr>
      </w:pPr>
      <w:r w:rsidRPr="006D639D">
        <w:rPr>
          <w:rFonts w:ascii="Cambria" w:hAnsi="Cambria" w:cs="Arial"/>
          <w:bCs/>
          <w:sz w:val="22"/>
          <w:szCs w:val="22"/>
        </w:rPr>
        <w:t xml:space="preserve">Odpowiadając na ogłoszenie o przetargu nieograniczonym na „Wykonywanie usług </w:t>
      </w:r>
      <w:r w:rsidRPr="006D639D" w:rsidR="00E314EE">
        <w:rPr>
          <w:rFonts w:ascii="Cambria" w:hAnsi="Cambria" w:cs="Arial"/>
          <w:bCs/>
          <w:sz w:val="22"/>
          <w:szCs w:val="22"/>
        </w:rPr>
        <w:t xml:space="preserve">z zakresu gospodarki leśnej na terenie </w:t>
      </w:r>
      <w:r w:rsidRPr="006D639D">
        <w:rPr>
          <w:rFonts w:ascii="Cambria" w:hAnsi="Cambria" w:cs="Arial"/>
          <w:bCs/>
          <w:sz w:val="22"/>
          <w:szCs w:val="22"/>
        </w:rPr>
        <w:t>Nadleśnictw</w:t>
      </w:r>
      <w:r w:rsidRPr="006D639D" w:rsidR="00E314EE">
        <w:rPr>
          <w:rFonts w:ascii="Cambria" w:hAnsi="Cambria" w:cs="Arial"/>
          <w:bCs/>
          <w:sz w:val="22"/>
          <w:szCs w:val="22"/>
        </w:rPr>
        <w:t xml:space="preserve">a </w:t>
      </w:r>
      <w:r w:rsidR="005240C0">
        <w:rPr>
          <w:rFonts w:ascii="Cambria" w:hAnsi="Cambria" w:cs="Arial"/>
          <w:bCs/>
          <w:sz w:val="22"/>
          <w:szCs w:val="22"/>
        </w:rPr>
        <w:t>Grójec w roku 202</w:t>
      </w:r>
      <w:r w:rsidR="00B578E4">
        <w:rPr>
          <w:rFonts w:ascii="Cambria" w:hAnsi="Cambria" w:cs="Arial"/>
          <w:bCs/>
          <w:sz w:val="22"/>
          <w:szCs w:val="22"/>
        </w:rPr>
        <w:t>1</w:t>
      </w:r>
      <w:r w:rsidRPr="006D639D" w:rsidR="00433FD3">
        <w:rPr>
          <w:rFonts w:ascii="Cambria" w:hAnsi="Cambria" w:cs="Arial"/>
          <w:bCs/>
          <w:sz w:val="22"/>
          <w:szCs w:val="22"/>
        </w:rPr>
        <w:t xml:space="preserve">” </w:t>
      </w:r>
      <w:r w:rsidRPr="006D639D">
        <w:rPr>
          <w:rFonts w:ascii="Cambria" w:hAnsi="Cambria" w:cs="Arial"/>
          <w:bCs/>
          <w:sz w:val="22"/>
          <w:szCs w:val="22"/>
        </w:rPr>
        <w:t>składamy niniejszym ofertę</w:t>
      </w:r>
      <w:r w:rsidRPr="006D639D" w:rsidR="00433FD3">
        <w:rPr>
          <w:rFonts w:ascii="Cambria" w:hAnsi="Cambria"/>
          <w:sz w:val="22"/>
          <w:szCs w:val="22"/>
        </w:rPr>
        <w:t xml:space="preserve"> </w:t>
      </w:r>
      <w:r w:rsidRPr="006D639D" w:rsidR="0089009B">
        <w:rPr>
          <w:rFonts w:ascii="Cambria" w:hAnsi="Cambria"/>
          <w:sz w:val="22"/>
          <w:szCs w:val="22"/>
        </w:rPr>
        <w:t xml:space="preserve">na </w:t>
      </w:r>
      <w:r w:rsidR="001B0AAF">
        <w:rPr>
          <w:rFonts w:ascii="Cambria" w:hAnsi="Cambria"/>
          <w:b/>
          <w:sz w:val="22"/>
          <w:szCs w:val="22"/>
        </w:rPr>
        <w:t>l</w:t>
      </w:r>
      <w:r w:rsidR="00B30CBA">
        <w:rPr>
          <w:rFonts w:ascii="Cambria" w:hAnsi="Cambria"/>
          <w:b/>
          <w:sz w:val="22"/>
          <w:szCs w:val="22"/>
        </w:rPr>
        <w:t>eśnictw</w:t>
      </w:r>
      <w:r w:rsidR="00A76BC7">
        <w:rPr>
          <w:rFonts w:ascii="Cambria" w:hAnsi="Cambria"/>
          <w:b/>
          <w:sz w:val="22"/>
          <w:szCs w:val="22"/>
        </w:rPr>
        <w:t>o</w:t>
      </w:r>
      <w:r w:rsidR="001B0AAF">
        <w:rPr>
          <w:rFonts w:ascii="Cambria" w:hAnsi="Cambria"/>
          <w:b/>
          <w:sz w:val="22"/>
          <w:szCs w:val="22"/>
        </w:rPr>
        <w:t xml:space="preserve"> </w:t>
      </w:r>
      <w:r w:rsidR="003D4143">
        <w:rPr>
          <w:rFonts w:ascii="Cambria" w:hAnsi="Cambria"/>
          <w:b/>
          <w:sz w:val="22"/>
          <w:szCs w:val="22"/>
        </w:rPr>
        <w:t>Głuchów</w:t>
      </w:r>
      <w:r w:rsidRPr="006D639D" w:rsidR="00A76BC7">
        <w:rPr>
          <w:rFonts w:ascii="Cambria" w:hAnsi="Cambria"/>
          <w:sz w:val="22"/>
          <w:szCs w:val="22"/>
        </w:rPr>
        <w:t xml:space="preserve"> </w:t>
      </w:r>
      <w:r w:rsidRPr="006D639D" w:rsidR="0089009B">
        <w:rPr>
          <w:rFonts w:ascii="Cambria" w:hAnsi="Cambria"/>
          <w:sz w:val="22"/>
          <w:szCs w:val="22"/>
        </w:rPr>
        <w:t xml:space="preserve">tego zamówienia </w:t>
      </w:r>
      <w:r w:rsidRPr="006D639D" w:rsidR="00433FD3">
        <w:rPr>
          <w:rFonts w:ascii="Cambria" w:hAnsi="Cambria"/>
          <w:sz w:val="22"/>
          <w:szCs w:val="22"/>
        </w:rPr>
        <w:t xml:space="preserve">i </w:t>
      </w:r>
      <w:r w:rsidRPr="006D639D" w:rsidR="00433FD3">
        <w:rPr>
          <w:rFonts w:ascii="Cambria" w:hAnsi="Cambria" w:cs="Arial"/>
          <w:bCs/>
          <w:sz w:val="22"/>
          <w:szCs w:val="22"/>
        </w:rPr>
        <w:t>oferujemy następujące ceny jednostkowe za usługi wchodzące w skład tej części zamówienia</w:t>
      </w:r>
      <w:r w:rsidRPr="006D639D">
        <w:rPr>
          <w:rFonts w:ascii="Cambria" w:hAnsi="Cambria" w:cs="Arial"/>
          <w:bCs/>
          <w:sz w:val="22"/>
          <w:szCs w:val="22"/>
        </w:rPr>
        <w:t>:</w:t>
      </w:r>
    </w:p>
    <w:p w:rsidRPr="006D639D" w:rsidR="00EC643A" w:rsidP="4B803784" w:rsidRDefault="00EC643A" w14:paraId="6A05A809" w14:textId="77777777">
      <w:pPr>
        <w:spacing w:before="120"/>
        <w:jc w:val="both"/>
        <w:rPr>
          <w:rFonts w:ascii="Cambria" w:hAnsi="Cambria" w:cs="Arial"/>
          <w:sz w:val="22"/>
          <w:szCs w:val="22"/>
        </w:rPr>
      </w:pPr>
    </w:p>
    <w:p w:rsidR="4B803784" w:rsidP="4B803784" w:rsidRDefault="4B803784" w14:paraId="3A4BE89F" w14:textId="1CFB36FA">
      <w:pPr>
        <w:spacing w:before="120"/>
        <w:jc w:val="both"/>
        <w:rPr>
          <w:rFonts w:ascii="Cambria" w:hAnsi="Cambria" w:cs="Arial"/>
          <w:sz w:val="22"/>
          <w:szCs w:val="22"/>
        </w:rPr>
      </w:pPr>
    </w:p>
    <w:p w:rsidR="4B803784" w:rsidP="4B803784" w:rsidRDefault="4B803784" w14:paraId="3313A770" w14:textId="257A4C6A">
      <w:pPr>
        <w:spacing w:before="120"/>
        <w:jc w:val="both"/>
        <w:rPr>
          <w:rFonts w:ascii="Cambria" w:hAnsi="Cambria" w:cs="Arial"/>
          <w:sz w:val="22"/>
          <w:szCs w:val="22"/>
        </w:rPr>
      </w:pPr>
    </w:p>
    <w:tbl>
      <w:tblPr>
        <w:tblpPr w:leftFromText="141" w:rightFromText="141" w:vertAnchor="text" w:horzAnchor="margin" w:tblpXSpec="center" w:tblpY="-14"/>
        <w:tblOverlap w:val="never"/>
        <w:tblW w:w="148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96"/>
        <w:gridCol w:w="1417"/>
        <w:gridCol w:w="4247"/>
        <w:gridCol w:w="1134"/>
        <w:gridCol w:w="850"/>
        <w:gridCol w:w="148"/>
        <w:gridCol w:w="1270"/>
        <w:gridCol w:w="1134"/>
        <w:gridCol w:w="1134"/>
        <w:gridCol w:w="1134"/>
        <w:gridCol w:w="1848"/>
      </w:tblGrid>
      <w:tr w:rsidRPr="006D639D" w:rsidR="00ED2BC3" w:rsidTr="52CAF174" w14:paraId="4CB21F7A" w14:textId="77777777">
        <w:trPr>
          <w:trHeight w:val="1116"/>
        </w:trPr>
        <w:tc>
          <w:tcPr>
            <w:tcW w:w="496" w:type="dxa"/>
            <w:shd w:val="clear" w:color="auto" w:fill="auto"/>
            <w:noWrap/>
            <w:tcMar/>
            <w:vAlign w:val="center"/>
            <w:hideMark/>
          </w:tcPr>
          <w:p w:rsidRPr="006D639D" w:rsidR="00ED2BC3" w:rsidP="001A2B21" w:rsidRDefault="00ED2BC3" w14:paraId="4840D583"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lastRenderedPageBreak/>
              <w:t>Lp.</w:t>
            </w:r>
          </w:p>
        </w:tc>
        <w:tc>
          <w:tcPr>
            <w:tcW w:w="5664" w:type="dxa"/>
            <w:gridSpan w:val="2"/>
            <w:shd w:val="clear" w:color="auto" w:fill="auto"/>
            <w:noWrap/>
            <w:tcMar/>
            <w:vAlign w:val="center"/>
            <w:hideMark/>
          </w:tcPr>
          <w:p w:rsidRPr="006D639D" w:rsidR="00ED2BC3" w:rsidP="001A2B21" w:rsidRDefault="00ED2BC3" w14:paraId="022EB0EC"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Czynność</w:t>
            </w:r>
            <w:r w:rsidR="001B0AAF">
              <w:rPr>
                <w:rFonts w:ascii="Cambria" w:hAnsi="Cambria" w:cs="Arial"/>
                <w:b/>
                <w:bCs/>
                <w:color w:val="000000"/>
                <w:sz w:val="22"/>
                <w:szCs w:val="22"/>
                <w:lang w:eastAsia="pl-PL"/>
              </w:rPr>
              <w:t xml:space="preserve"> </w:t>
            </w:r>
            <w:r w:rsidRPr="006D639D">
              <w:rPr>
                <w:rFonts w:ascii="Cambria" w:hAnsi="Cambria" w:cs="Arial"/>
                <w:b/>
                <w:bCs/>
                <w:color w:val="000000"/>
                <w:sz w:val="22"/>
                <w:szCs w:val="22"/>
                <w:lang w:eastAsia="pl-PL"/>
              </w:rPr>
              <w:t>- opis prac</w:t>
            </w:r>
          </w:p>
        </w:tc>
        <w:tc>
          <w:tcPr>
            <w:tcW w:w="1134" w:type="dxa"/>
            <w:shd w:val="clear" w:color="auto" w:fill="auto"/>
            <w:noWrap/>
            <w:tcMar/>
            <w:vAlign w:val="center"/>
            <w:hideMark/>
          </w:tcPr>
          <w:p w:rsidRPr="006D639D" w:rsidR="00ED2BC3" w:rsidP="001A2B21" w:rsidRDefault="00ED2BC3" w14:paraId="3313B4FC"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Jedn.</w:t>
            </w:r>
          </w:p>
        </w:tc>
        <w:tc>
          <w:tcPr>
            <w:tcW w:w="850" w:type="dxa"/>
            <w:shd w:val="clear" w:color="auto" w:fill="auto"/>
            <w:noWrap/>
            <w:tcMar/>
            <w:vAlign w:val="center"/>
            <w:hideMark/>
          </w:tcPr>
          <w:p w:rsidRPr="006D639D" w:rsidR="00ED2BC3" w:rsidP="001A2B21" w:rsidRDefault="00ED2BC3" w14:paraId="0B248E53"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Ilość</w:t>
            </w:r>
          </w:p>
        </w:tc>
        <w:tc>
          <w:tcPr>
            <w:tcW w:w="1418" w:type="dxa"/>
            <w:gridSpan w:val="2"/>
            <w:shd w:val="clear" w:color="auto" w:fill="auto"/>
            <w:tcMar/>
            <w:vAlign w:val="center"/>
            <w:hideMark/>
          </w:tcPr>
          <w:p w:rsidRPr="001B0AAF" w:rsidR="00ED2BC3" w:rsidP="001A2B21" w:rsidRDefault="00ED2BC3" w14:paraId="2226F37B" w14:textId="77777777">
            <w:pPr>
              <w:suppressAutoHyphens w:val="0"/>
              <w:jc w:val="center"/>
              <w:rPr>
                <w:rFonts w:ascii="Cambria" w:hAnsi="Cambria" w:cs="Arial"/>
                <w:b/>
                <w:bCs/>
                <w:color w:val="000000"/>
                <w:sz w:val="21"/>
                <w:szCs w:val="21"/>
                <w:lang w:eastAsia="pl-PL"/>
              </w:rPr>
            </w:pPr>
            <w:r w:rsidRPr="001B0AAF">
              <w:rPr>
                <w:rFonts w:ascii="Cambria" w:hAnsi="Cambria" w:cs="Arial"/>
                <w:b/>
                <w:bCs/>
                <w:color w:val="000000"/>
                <w:sz w:val="21"/>
                <w:szCs w:val="21"/>
                <w:lang w:eastAsia="pl-PL"/>
              </w:rPr>
              <w:t>Cena jednostkowa netto w PLN</w:t>
            </w:r>
          </w:p>
        </w:tc>
        <w:tc>
          <w:tcPr>
            <w:tcW w:w="1134" w:type="dxa"/>
            <w:tcMar/>
            <w:vAlign w:val="center"/>
          </w:tcPr>
          <w:p w:rsidRPr="001B0AAF" w:rsidR="00ED2BC3" w:rsidP="001A2B21" w:rsidRDefault="00ED2BC3" w14:paraId="372AADFD" w14:textId="77777777">
            <w:pPr>
              <w:suppressAutoHyphens w:val="0"/>
              <w:jc w:val="center"/>
              <w:rPr>
                <w:rFonts w:ascii="Cambria" w:hAnsi="Cambria" w:cs="Arial"/>
                <w:b/>
                <w:bCs/>
                <w:color w:val="000000"/>
                <w:sz w:val="21"/>
                <w:szCs w:val="21"/>
                <w:lang w:eastAsia="pl-PL"/>
              </w:rPr>
            </w:pPr>
            <w:r w:rsidRPr="001B0AAF">
              <w:rPr>
                <w:rFonts w:ascii="Cambria" w:hAnsi="Cambria" w:cs="Arial"/>
                <w:b/>
                <w:bCs/>
                <w:color w:val="000000"/>
                <w:sz w:val="21"/>
                <w:szCs w:val="21"/>
                <w:lang w:eastAsia="pl-PL"/>
              </w:rPr>
              <w:t xml:space="preserve">Wartość </w:t>
            </w:r>
            <w:r w:rsidRPr="001B0AAF">
              <w:rPr>
                <w:rFonts w:ascii="Cambria" w:hAnsi="Cambria" w:cs="Arial"/>
                <w:b/>
                <w:bCs/>
                <w:color w:val="000000"/>
                <w:sz w:val="21"/>
                <w:szCs w:val="21"/>
                <w:lang w:eastAsia="pl-PL"/>
              </w:rPr>
              <w:br/>
            </w:r>
            <w:r w:rsidRPr="001B0AAF">
              <w:rPr>
                <w:rFonts w:ascii="Cambria" w:hAnsi="Cambria" w:cs="Arial"/>
                <w:b/>
                <w:bCs/>
                <w:color w:val="000000"/>
                <w:sz w:val="21"/>
                <w:szCs w:val="21"/>
                <w:lang w:eastAsia="pl-PL"/>
              </w:rPr>
              <w:t>całkowita</w:t>
            </w:r>
            <w:r w:rsidRPr="001B0AAF" w:rsidR="00310B30">
              <w:rPr>
                <w:rFonts w:ascii="Cambria" w:hAnsi="Cambria" w:cs="Arial"/>
                <w:b/>
                <w:bCs/>
                <w:color w:val="000000"/>
                <w:sz w:val="21"/>
                <w:szCs w:val="21"/>
                <w:lang w:eastAsia="pl-PL"/>
              </w:rPr>
              <w:t xml:space="preserve"> </w:t>
            </w:r>
            <w:r w:rsidRPr="001B0AAF">
              <w:rPr>
                <w:rFonts w:ascii="Cambria" w:hAnsi="Cambria" w:cs="Arial"/>
                <w:b/>
                <w:bCs/>
                <w:color w:val="000000"/>
                <w:sz w:val="21"/>
                <w:szCs w:val="21"/>
                <w:lang w:eastAsia="pl-PL"/>
              </w:rPr>
              <w:t>netto w PLN</w:t>
            </w:r>
          </w:p>
        </w:tc>
        <w:tc>
          <w:tcPr>
            <w:tcW w:w="1134" w:type="dxa"/>
            <w:shd w:val="clear" w:color="auto" w:fill="auto"/>
            <w:tcMar/>
            <w:vAlign w:val="center"/>
            <w:hideMark/>
          </w:tcPr>
          <w:p w:rsidRPr="006D639D" w:rsidR="00ED2BC3" w:rsidP="001A2B21" w:rsidRDefault="00ED2BC3" w14:paraId="380AF244"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Stawka VAT</w:t>
            </w:r>
          </w:p>
        </w:tc>
        <w:tc>
          <w:tcPr>
            <w:tcW w:w="1134" w:type="dxa"/>
            <w:tcMar/>
            <w:vAlign w:val="center"/>
          </w:tcPr>
          <w:p w:rsidRPr="006D639D" w:rsidR="00ED2BC3" w:rsidP="001A2B21" w:rsidRDefault="00ED2BC3" w14:paraId="18263E79"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Wartość VAT w PLN</w:t>
            </w:r>
          </w:p>
        </w:tc>
        <w:tc>
          <w:tcPr>
            <w:tcW w:w="1848" w:type="dxa"/>
            <w:tcMar/>
            <w:vAlign w:val="center"/>
          </w:tcPr>
          <w:p w:rsidRPr="006D639D" w:rsidR="00ED2BC3" w:rsidP="001A2B21" w:rsidRDefault="00ED2BC3" w14:paraId="58E068A8"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Wartość całkowita brutto w PLN</w:t>
            </w:r>
          </w:p>
        </w:tc>
      </w:tr>
      <w:tr w:rsidRPr="006D639D" w:rsidR="00ED2BC3" w:rsidTr="52CAF174" w14:paraId="1BA276CE" w14:textId="77777777">
        <w:trPr>
          <w:trHeight w:val="372"/>
        </w:trPr>
        <w:tc>
          <w:tcPr>
            <w:tcW w:w="14812" w:type="dxa"/>
            <w:gridSpan w:val="11"/>
            <w:tcMar/>
            <w:vAlign w:val="center"/>
          </w:tcPr>
          <w:p w:rsidRPr="006D639D" w:rsidR="00ED2BC3" w:rsidP="001A2B21" w:rsidRDefault="00ED2BC3" w14:paraId="5A39BBE3" w14:textId="77777777">
            <w:pPr>
              <w:suppressAutoHyphens w:val="0"/>
              <w:jc w:val="center"/>
              <w:rPr>
                <w:rFonts w:ascii="Cambria" w:hAnsi="Cambria" w:cs="Arial"/>
                <w:b/>
                <w:bCs/>
                <w:color w:val="000000"/>
                <w:sz w:val="22"/>
                <w:szCs w:val="22"/>
                <w:lang w:eastAsia="pl-PL"/>
              </w:rPr>
            </w:pPr>
          </w:p>
          <w:p w:rsidRPr="006D639D" w:rsidR="00ED2BC3" w:rsidP="001A2B21" w:rsidRDefault="00BB3B43" w14:paraId="424A487F" w14:textId="1066D24F">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 xml:space="preserve">Dział </w:t>
            </w:r>
            <w:r w:rsidRPr="006D639D" w:rsidR="00ED2BC3">
              <w:rPr>
                <w:rFonts w:ascii="Cambria" w:hAnsi="Cambria" w:cs="Arial"/>
                <w:b/>
                <w:bCs/>
                <w:color w:val="000000"/>
                <w:sz w:val="22"/>
                <w:szCs w:val="22"/>
                <w:lang w:eastAsia="pl-PL"/>
              </w:rPr>
              <w:t xml:space="preserve"> – HODOWLA LASU</w:t>
            </w:r>
            <w:r w:rsidR="00644464">
              <w:rPr>
                <w:rFonts w:ascii="Cambria" w:hAnsi="Cambria" w:cs="Arial"/>
                <w:b/>
                <w:bCs/>
                <w:color w:val="000000"/>
                <w:sz w:val="22"/>
                <w:szCs w:val="22"/>
                <w:lang w:eastAsia="pl-PL"/>
              </w:rPr>
              <w:t xml:space="preserve">  Leśnictw</w:t>
            </w:r>
            <w:r w:rsidR="001B0AAF">
              <w:rPr>
                <w:rFonts w:ascii="Cambria" w:hAnsi="Cambria" w:cs="Arial"/>
                <w:b/>
                <w:bCs/>
                <w:color w:val="000000"/>
                <w:sz w:val="22"/>
                <w:szCs w:val="22"/>
                <w:lang w:eastAsia="pl-PL"/>
              </w:rPr>
              <w:t>a</w:t>
            </w:r>
            <w:r w:rsidR="0046681A">
              <w:rPr>
                <w:rFonts w:ascii="Cambria" w:hAnsi="Cambria" w:cs="Arial"/>
                <w:b/>
                <w:bCs/>
                <w:color w:val="000000"/>
                <w:sz w:val="22"/>
                <w:szCs w:val="22"/>
                <w:lang w:eastAsia="pl-PL"/>
              </w:rPr>
              <w:t xml:space="preserve"> </w:t>
            </w:r>
            <w:r w:rsidR="003D4143">
              <w:rPr>
                <w:rFonts w:ascii="Cambria" w:hAnsi="Cambria"/>
                <w:b/>
                <w:sz w:val="22"/>
                <w:szCs w:val="22"/>
              </w:rPr>
              <w:t xml:space="preserve"> </w:t>
            </w:r>
            <w:r w:rsidR="003D4143">
              <w:rPr>
                <w:rFonts w:ascii="Cambria" w:hAnsi="Cambria"/>
                <w:b/>
                <w:sz w:val="22"/>
                <w:szCs w:val="22"/>
              </w:rPr>
              <w:t>Głuchów</w:t>
            </w:r>
          </w:p>
          <w:p w:rsidRPr="006D639D" w:rsidR="00ED2BC3" w:rsidP="001A2B21" w:rsidRDefault="00ED2BC3" w14:paraId="41C8F396" w14:textId="77777777">
            <w:pPr>
              <w:suppressAutoHyphens w:val="0"/>
              <w:jc w:val="center"/>
              <w:rPr>
                <w:rFonts w:ascii="Cambria" w:hAnsi="Cambria" w:cs="Arial"/>
                <w:b/>
                <w:bCs/>
                <w:color w:val="000000"/>
                <w:sz w:val="22"/>
                <w:szCs w:val="22"/>
                <w:lang w:eastAsia="pl-PL"/>
              </w:rPr>
            </w:pPr>
          </w:p>
        </w:tc>
      </w:tr>
      <w:tr w:rsidRPr="006D639D" w:rsidR="00DE7EE5" w:rsidTr="52CAF174" w14:paraId="30CB2AEE" w14:textId="77777777">
        <w:trPr>
          <w:trHeight w:val="2847"/>
        </w:trPr>
        <w:tc>
          <w:tcPr>
            <w:tcW w:w="496" w:type="dxa"/>
            <w:shd w:val="clear" w:color="auto" w:fill="auto"/>
            <w:noWrap/>
            <w:tcMar/>
            <w:vAlign w:val="center"/>
            <w:hideMark/>
          </w:tcPr>
          <w:p w:rsidRPr="006D639D" w:rsidR="00DE7EE5" w:rsidP="001A2B21" w:rsidRDefault="00DE7EE5" w14:paraId="649841BE"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1</w:t>
            </w:r>
          </w:p>
        </w:tc>
        <w:tc>
          <w:tcPr>
            <w:tcW w:w="1417" w:type="dxa"/>
            <w:shd w:val="clear" w:color="auto" w:fill="auto"/>
            <w:tcMar/>
            <w:vAlign w:val="center"/>
          </w:tcPr>
          <w:p w:rsidR="00DE7EE5" w:rsidP="001A2B21" w:rsidRDefault="00DE7EE5" w14:paraId="72A3D3EC" w14:textId="77777777">
            <w:pPr>
              <w:rPr>
                <w:rFonts w:ascii="Cambria" w:hAnsi="Cambria" w:cs="Arial"/>
                <w:color w:val="000000"/>
                <w:sz w:val="22"/>
                <w:szCs w:val="22"/>
                <w:lang w:eastAsia="pl-PL"/>
              </w:rPr>
            </w:pPr>
          </w:p>
          <w:p w:rsidRPr="00B578E4" w:rsidR="00DE7EE5" w:rsidP="001A2B21" w:rsidRDefault="00DE7EE5" w14:paraId="65D0D9A1"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WPOD-31N</w:t>
            </w:r>
          </w:p>
          <w:p w:rsidRPr="00B578E4" w:rsidR="00DE7EE5" w:rsidP="001A2B21" w:rsidRDefault="00DE7EE5" w14:paraId="191EF6B4"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WPOD-61N</w:t>
            </w:r>
          </w:p>
          <w:p w:rsidRPr="00B578E4" w:rsidR="00DE7EE5" w:rsidP="001A2B21" w:rsidRDefault="00DE7EE5" w14:paraId="07B6581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WPOD&gt;61N</w:t>
            </w:r>
          </w:p>
          <w:p w:rsidRPr="00B578E4" w:rsidR="00DE7EE5" w:rsidP="001A2B21" w:rsidRDefault="00DE7EE5" w14:paraId="4CA8763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WPOD-32N</w:t>
            </w:r>
          </w:p>
          <w:p w:rsidRPr="00B578E4" w:rsidR="00DE7EE5" w:rsidP="001A2B21" w:rsidRDefault="00DE7EE5" w14:paraId="70B1F5E9"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WPOD-62N</w:t>
            </w:r>
          </w:p>
          <w:p w:rsidRPr="00B578E4" w:rsidR="00DE7EE5" w:rsidP="001A2B21" w:rsidRDefault="00DE7EE5" w14:paraId="0C2C862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WPOD&gt;62N</w:t>
            </w:r>
          </w:p>
          <w:p w:rsidRPr="00B578E4" w:rsidR="00DE7EE5" w:rsidP="001A2B21" w:rsidRDefault="00DE7EE5" w14:paraId="04255793"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WPOD-33N</w:t>
            </w:r>
          </w:p>
          <w:p w:rsidRPr="00B578E4" w:rsidR="00DE7EE5" w:rsidP="001A2B21" w:rsidRDefault="00DE7EE5" w14:paraId="2426ED7B"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WPOD-63N</w:t>
            </w:r>
          </w:p>
          <w:p w:rsidRPr="006D639D" w:rsidR="00DE7EE5" w:rsidP="001A2B21" w:rsidRDefault="00DE7EE5" w14:paraId="4B77EE5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WPOD&gt;63N</w:t>
            </w:r>
          </w:p>
        </w:tc>
        <w:tc>
          <w:tcPr>
            <w:tcW w:w="4247" w:type="dxa"/>
            <w:shd w:val="clear" w:color="auto" w:fill="auto"/>
            <w:tcMar/>
            <w:vAlign w:val="center"/>
          </w:tcPr>
          <w:p w:rsidRPr="006D639D" w:rsidR="00DE7EE5" w:rsidP="001A2B21" w:rsidRDefault="00DE7EE5" w14:paraId="2783703A"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Wycinanie podszytów i podrostów (wys.  do 1 m; od 1 do 2 m;  powyżej 2 m) w cięciach rębnych, wycinanie, znoszenie i układanie w stosy niewymiarowe z pozostawieniem na powierzchni (teren równy lub falisty) – przy pokryciu pow. odpowiednio: do 30% (…-31N; …-32N; …-33N), 31-60% (…-61N; …-62N; …-63N) i pow. 60% (…&gt;61N; …&gt;62N; …&gt;63N)</w:t>
            </w:r>
          </w:p>
        </w:tc>
        <w:tc>
          <w:tcPr>
            <w:tcW w:w="1134" w:type="dxa"/>
            <w:shd w:val="clear" w:color="auto" w:fill="auto"/>
            <w:tcMar/>
            <w:vAlign w:val="center"/>
            <w:hideMark/>
          </w:tcPr>
          <w:p w:rsidRPr="006D639D" w:rsidR="00DE7EE5" w:rsidP="001A2B21" w:rsidRDefault="00DE7EE5" w14:paraId="4F117C37"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DE7EE5" w:rsidP="001A2B21" w:rsidRDefault="00DE7EE5" w14:paraId="0D0B940D" w14:textId="713B05F5">
            <w:pPr>
              <w:suppressAutoHyphens w:val="0"/>
              <w:jc w:val="center"/>
              <w:rPr>
                <w:rFonts w:ascii="Cambria" w:hAnsi="Cambria" w:cs="Arial"/>
                <w:color w:val="000000"/>
                <w:sz w:val="22"/>
                <w:szCs w:val="22"/>
                <w:lang w:eastAsia="pl-PL"/>
              </w:rPr>
            </w:pPr>
            <w:r w:rsidRPr="6FFA5DAA" w:rsidR="6FFA5DAA">
              <w:rPr>
                <w:rFonts w:ascii="Cambria" w:hAnsi="Cambria" w:cs="Arial"/>
                <w:color w:val="000000" w:themeColor="text1" w:themeTint="FF" w:themeShade="FF"/>
                <w:sz w:val="22"/>
                <w:szCs w:val="22"/>
                <w:lang w:eastAsia="pl-PL"/>
              </w:rPr>
              <w:t>13,39</w:t>
            </w:r>
          </w:p>
        </w:tc>
        <w:tc>
          <w:tcPr>
            <w:tcW w:w="1270" w:type="dxa"/>
            <w:shd w:val="clear" w:color="auto" w:fill="auto"/>
            <w:noWrap/>
            <w:tcMar/>
            <w:vAlign w:val="center"/>
            <w:hideMark/>
          </w:tcPr>
          <w:p w:rsidRPr="006D639D" w:rsidR="00DE7EE5" w:rsidP="001A2B21" w:rsidRDefault="00DE7EE5" w14:paraId="0E27B00A"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DE7EE5" w:rsidP="001A2B21" w:rsidRDefault="00DE7EE5" w14:paraId="60061E4C"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DE7EE5" w:rsidP="001A2B21" w:rsidRDefault="00DE7EE5" w14:paraId="5579621B"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tcMar/>
            <w:vAlign w:val="center"/>
          </w:tcPr>
          <w:p w:rsidRPr="006D639D" w:rsidR="00DE7EE5" w:rsidP="001A2B21" w:rsidRDefault="00DE7EE5" w14:paraId="44EAFD9C"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DE7EE5" w:rsidP="001A2B21" w:rsidRDefault="00DE7EE5" w14:paraId="4B94D5A5" w14:textId="77777777">
            <w:pPr>
              <w:suppressAutoHyphens w:val="0"/>
              <w:jc w:val="center"/>
              <w:rPr>
                <w:rFonts w:ascii="Cambria" w:hAnsi="Cambria" w:cs="Arial"/>
                <w:color w:val="000000"/>
                <w:sz w:val="22"/>
                <w:szCs w:val="22"/>
                <w:lang w:eastAsia="pl-PL"/>
              </w:rPr>
            </w:pPr>
          </w:p>
        </w:tc>
      </w:tr>
      <w:tr w:rsidRPr="006D639D" w:rsidR="00ED2BC3" w:rsidTr="52CAF174" w14:paraId="7EDE1B32" w14:textId="77777777">
        <w:trPr>
          <w:trHeight w:val="564"/>
        </w:trPr>
        <w:tc>
          <w:tcPr>
            <w:tcW w:w="496" w:type="dxa"/>
            <w:shd w:val="clear" w:color="auto" w:fill="auto"/>
            <w:noWrap/>
            <w:tcMar/>
            <w:vAlign w:val="center"/>
            <w:hideMark/>
          </w:tcPr>
          <w:p w:rsidRPr="006D639D" w:rsidR="00ED2BC3" w:rsidP="001A2B21" w:rsidRDefault="0023230D" w14:paraId="18F999B5"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2</w:t>
            </w:r>
          </w:p>
        </w:tc>
        <w:tc>
          <w:tcPr>
            <w:tcW w:w="1417" w:type="dxa"/>
            <w:shd w:val="clear" w:color="auto" w:fill="auto"/>
            <w:tcMar/>
            <w:vAlign w:val="center"/>
            <w:hideMark/>
          </w:tcPr>
          <w:p w:rsidRPr="006D639D" w:rsidR="00ED2BC3" w:rsidP="001A2B21" w:rsidRDefault="0023230D" w14:paraId="5F8C310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ROZDR-</w:t>
            </w:r>
            <w:r w:rsidR="00B578E4">
              <w:rPr>
                <w:rFonts w:ascii="Cambria" w:hAnsi="Cambria" w:cs="Arial"/>
                <w:color w:val="000000"/>
                <w:sz w:val="22"/>
                <w:szCs w:val="22"/>
                <w:lang w:eastAsia="pl-PL"/>
              </w:rPr>
              <w:t>PP</w:t>
            </w:r>
          </w:p>
        </w:tc>
        <w:tc>
          <w:tcPr>
            <w:tcW w:w="4247" w:type="dxa"/>
            <w:shd w:val="clear" w:color="auto" w:fill="auto"/>
            <w:tcMar/>
            <w:vAlign w:val="center"/>
            <w:hideMark/>
          </w:tcPr>
          <w:p w:rsidRPr="006D639D" w:rsidR="00ED2BC3" w:rsidP="001A2B21" w:rsidRDefault="007360A9" w14:paraId="75A49E1F" w14:textId="77777777">
            <w:pPr>
              <w:suppressAutoHyphens w:val="0"/>
              <w:rPr>
                <w:rFonts w:ascii="Cambria" w:hAnsi="Cambria" w:cs="Arial"/>
                <w:color w:val="000000"/>
                <w:sz w:val="22"/>
                <w:szCs w:val="22"/>
                <w:lang w:eastAsia="pl-PL"/>
              </w:rPr>
            </w:pPr>
            <w:r w:rsidRPr="007360A9">
              <w:rPr>
                <w:rFonts w:ascii="Cambria" w:hAnsi="Cambria" w:cs="Arial"/>
                <w:color w:val="000000"/>
                <w:sz w:val="22"/>
                <w:szCs w:val="22"/>
                <w:lang w:eastAsia="pl-PL"/>
              </w:rPr>
              <w:t>Rozdrabnianie pozostałości pozrębowych na całej pow. - bez mieszania z glebą</w:t>
            </w:r>
          </w:p>
        </w:tc>
        <w:tc>
          <w:tcPr>
            <w:tcW w:w="1134" w:type="dxa"/>
            <w:shd w:val="clear" w:color="auto" w:fill="auto"/>
            <w:tcMar/>
            <w:vAlign w:val="center"/>
            <w:hideMark/>
          </w:tcPr>
          <w:p w:rsidRPr="006D639D" w:rsidR="00ED2BC3" w:rsidP="001A2B21" w:rsidRDefault="004F5F2F" w14:paraId="70A57BCC"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ED2BC3" w:rsidP="001A2B21" w:rsidRDefault="4B803784" w14:paraId="3CF2D8B6" w14:textId="3E13BA55">
            <w:pPr>
              <w:suppressAutoHyphens w:val="0"/>
              <w:jc w:val="center"/>
              <w:rPr>
                <w:rFonts w:ascii="Cambria" w:hAnsi="Cambria" w:cs="Arial"/>
                <w:color w:val="000000"/>
                <w:sz w:val="22"/>
                <w:szCs w:val="22"/>
                <w:lang w:eastAsia="pl-PL"/>
              </w:rPr>
            </w:pPr>
            <w:r w:rsidRPr="6FFA5DAA" w:rsidR="6FFA5DAA">
              <w:rPr>
                <w:rFonts w:ascii="Cambria" w:hAnsi="Cambria" w:cs="Arial"/>
                <w:color w:val="000000" w:themeColor="text1" w:themeTint="FF" w:themeShade="FF"/>
                <w:sz w:val="22"/>
                <w:szCs w:val="22"/>
                <w:lang w:eastAsia="pl-PL"/>
              </w:rPr>
              <w:t>11,07</w:t>
            </w:r>
          </w:p>
        </w:tc>
        <w:tc>
          <w:tcPr>
            <w:tcW w:w="1270" w:type="dxa"/>
            <w:shd w:val="clear" w:color="auto" w:fill="auto"/>
            <w:noWrap/>
            <w:tcMar/>
            <w:vAlign w:val="center"/>
            <w:hideMark/>
          </w:tcPr>
          <w:p w:rsidRPr="006D639D" w:rsidR="00ED2BC3" w:rsidP="001A2B21" w:rsidRDefault="00ED2BC3" w14:paraId="0FB78278"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ED2BC3" w:rsidP="001A2B21" w:rsidRDefault="00ED2BC3" w14:paraId="1FC39945"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ED2BC3" w:rsidP="001A2B21" w:rsidRDefault="00ED2BC3" w14:paraId="01845DA2"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tcMar/>
            <w:vAlign w:val="center"/>
          </w:tcPr>
          <w:p w:rsidRPr="006D639D" w:rsidR="00ED2BC3" w:rsidP="001A2B21" w:rsidRDefault="00ED2BC3" w14:paraId="0562CB0E"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ED2BC3" w:rsidP="001A2B21" w:rsidRDefault="00ED2BC3" w14:paraId="34CE0A41" w14:textId="77777777">
            <w:pPr>
              <w:suppressAutoHyphens w:val="0"/>
              <w:jc w:val="center"/>
              <w:rPr>
                <w:rFonts w:ascii="Cambria" w:hAnsi="Cambria" w:cs="Arial"/>
                <w:color w:val="000000"/>
                <w:sz w:val="22"/>
                <w:szCs w:val="22"/>
                <w:lang w:eastAsia="pl-PL"/>
              </w:rPr>
            </w:pPr>
          </w:p>
        </w:tc>
      </w:tr>
      <w:tr w:rsidRPr="006D639D" w:rsidR="009B1A08" w:rsidTr="52CAF174" w14:paraId="004DFC4E" w14:textId="77777777">
        <w:trPr>
          <w:trHeight w:val="1172"/>
        </w:trPr>
        <w:tc>
          <w:tcPr>
            <w:tcW w:w="496" w:type="dxa"/>
            <w:shd w:val="clear" w:color="auto" w:fill="auto"/>
            <w:noWrap/>
            <w:tcMar/>
            <w:vAlign w:val="center"/>
          </w:tcPr>
          <w:p w:rsidRPr="006D639D" w:rsidR="009B1A08" w:rsidP="001A2B21" w:rsidRDefault="009B1A08" w14:paraId="5FCD5EC4"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3</w:t>
            </w:r>
          </w:p>
          <w:p w:rsidRPr="006D639D" w:rsidR="009B1A08" w:rsidP="001A2B21" w:rsidRDefault="009B1A08" w14:paraId="62EBF3C5" w14:textId="77777777">
            <w:pPr>
              <w:jc w:val="center"/>
              <w:rPr>
                <w:rFonts w:ascii="Cambria" w:hAnsi="Cambria" w:cs="Arial"/>
                <w:b/>
                <w:bCs/>
                <w:color w:val="000000"/>
                <w:sz w:val="22"/>
                <w:szCs w:val="22"/>
                <w:lang w:eastAsia="pl-PL"/>
              </w:rPr>
            </w:pPr>
          </w:p>
        </w:tc>
        <w:tc>
          <w:tcPr>
            <w:tcW w:w="1417" w:type="dxa"/>
            <w:shd w:val="clear" w:color="auto" w:fill="auto"/>
            <w:tcMar/>
            <w:vAlign w:val="center"/>
          </w:tcPr>
          <w:p w:rsidRPr="006D639D" w:rsidR="009B1A08" w:rsidP="001A2B21" w:rsidRDefault="009B1A08" w14:paraId="685824D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WYK-TAL40/</w:t>
            </w:r>
          </w:p>
          <w:p w:rsidRPr="006D639D" w:rsidR="009B1A08" w:rsidP="001A2B21" w:rsidRDefault="009B1A08" w14:paraId="306675DA" w14:textId="77777777">
            <w:pPr>
              <w:rPr>
                <w:rFonts w:ascii="Cambria" w:hAnsi="Cambria" w:cs="Arial"/>
                <w:color w:val="000000"/>
                <w:sz w:val="22"/>
                <w:szCs w:val="22"/>
                <w:lang w:eastAsia="pl-PL"/>
              </w:rPr>
            </w:pPr>
            <w:r w:rsidRPr="006D639D">
              <w:rPr>
                <w:rFonts w:ascii="Cambria" w:hAnsi="Cambria" w:cs="Arial"/>
                <w:color w:val="000000"/>
                <w:sz w:val="22"/>
                <w:szCs w:val="22"/>
                <w:lang w:eastAsia="pl-PL"/>
              </w:rPr>
              <w:t>PRZ-TALSA</w:t>
            </w:r>
          </w:p>
        </w:tc>
        <w:tc>
          <w:tcPr>
            <w:tcW w:w="4247" w:type="dxa"/>
            <w:shd w:val="clear" w:color="auto" w:fill="auto"/>
            <w:tcMar/>
            <w:vAlign w:val="center"/>
          </w:tcPr>
          <w:p w:rsidRPr="006D639D" w:rsidR="009B1A08" w:rsidP="001A2B21" w:rsidRDefault="009B1A08" w14:paraId="59F70F48"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Zdarcie pokrywy na talerzach 40cm</w:t>
            </w:r>
            <w:r w:rsidR="007360A9">
              <w:rPr>
                <w:rFonts w:ascii="Cambria" w:hAnsi="Cambria" w:cs="Arial"/>
                <w:color w:val="000000"/>
                <w:sz w:val="22"/>
                <w:szCs w:val="22"/>
                <w:lang w:eastAsia="pl-PL"/>
              </w:rPr>
              <w:t xml:space="preserve"> x </w:t>
            </w:r>
            <w:r w:rsidRPr="006D639D">
              <w:rPr>
                <w:rFonts w:ascii="Cambria" w:hAnsi="Cambria" w:cs="Arial"/>
                <w:color w:val="000000"/>
                <w:sz w:val="22"/>
                <w:szCs w:val="22"/>
                <w:lang w:eastAsia="pl-PL"/>
              </w:rPr>
              <w:t>40cm/</w:t>
            </w:r>
            <w:r w:rsidR="007360A9">
              <w:rPr>
                <w:rFonts w:ascii="Cambria" w:hAnsi="Cambria" w:cs="Arial"/>
                <w:color w:val="000000"/>
                <w:sz w:val="22"/>
                <w:szCs w:val="22"/>
                <w:lang w:eastAsia="pl-PL"/>
              </w:rPr>
              <w:t xml:space="preserve"> </w:t>
            </w:r>
            <w:r w:rsidRPr="006D639D">
              <w:rPr>
                <w:rFonts w:ascii="Cambria" w:hAnsi="Cambria" w:cs="Arial"/>
                <w:color w:val="000000"/>
                <w:sz w:val="22"/>
                <w:szCs w:val="22"/>
                <w:lang w:eastAsia="pl-PL"/>
              </w:rPr>
              <w:t>Przekopanie gleby na talerzach w miejscu sadzenia</w:t>
            </w:r>
          </w:p>
        </w:tc>
        <w:tc>
          <w:tcPr>
            <w:tcW w:w="1134" w:type="dxa"/>
            <w:shd w:val="clear" w:color="auto" w:fill="auto"/>
            <w:tcMar/>
            <w:vAlign w:val="center"/>
          </w:tcPr>
          <w:p w:rsidRPr="006D639D" w:rsidR="009B1A08" w:rsidP="001A2B21" w:rsidRDefault="009B1A08" w14:paraId="7A90D4E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p w:rsidRPr="006D639D" w:rsidR="009B1A08" w:rsidP="001A2B21" w:rsidRDefault="009B1A08" w14:paraId="6D98A12B" w14:textId="77777777">
            <w:pPr>
              <w:jc w:val="center"/>
              <w:rPr>
                <w:rFonts w:ascii="Cambria" w:hAnsi="Cambria" w:cs="Arial"/>
                <w:color w:val="000000"/>
                <w:sz w:val="22"/>
                <w:szCs w:val="22"/>
                <w:lang w:eastAsia="pl-PL"/>
              </w:rPr>
            </w:pPr>
          </w:p>
        </w:tc>
        <w:tc>
          <w:tcPr>
            <w:tcW w:w="998" w:type="dxa"/>
            <w:gridSpan w:val="2"/>
            <w:shd w:val="clear" w:color="auto" w:fill="auto"/>
            <w:noWrap/>
            <w:tcMar/>
            <w:vAlign w:val="center"/>
          </w:tcPr>
          <w:p w:rsidRPr="006D639D" w:rsidR="009B1A08" w:rsidP="001A2B21" w:rsidRDefault="20502BDB" w14:paraId="2946DB82" w14:textId="0825006B">
            <w:pPr>
              <w:jc w:val="center"/>
              <w:rPr>
                <w:rFonts w:ascii="Cambria" w:hAnsi="Cambria" w:cs="Arial"/>
                <w:color w:val="000000"/>
                <w:sz w:val="22"/>
                <w:szCs w:val="22"/>
                <w:lang w:eastAsia="pl-PL"/>
              </w:rPr>
            </w:pPr>
            <w:r w:rsidRPr="6FFA5DAA" w:rsidR="6FFA5DAA">
              <w:rPr>
                <w:rFonts w:ascii="Cambria" w:hAnsi="Cambria" w:cs="Arial"/>
                <w:color w:val="000000" w:themeColor="text1" w:themeTint="FF" w:themeShade="FF"/>
                <w:sz w:val="22"/>
                <w:szCs w:val="22"/>
                <w:lang w:eastAsia="pl-PL"/>
              </w:rPr>
              <w:t>0</w:t>
            </w:r>
          </w:p>
        </w:tc>
        <w:tc>
          <w:tcPr>
            <w:tcW w:w="1270" w:type="dxa"/>
            <w:shd w:val="clear" w:color="auto" w:fill="auto"/>
            <w:noWrap/>
            <w:tcMar/>
            <w:vAlign w:val="center"/>
          </w:tcPr>
          <w:p w:rsidRPr="006D639D" w:rsidR="009B1A08" w:rsidP="001A2B21" w:rsidRDefault="009B1A08" w14:paraId="5997CC1D" w14:textId="77777777">
            <w:pPr>
              <w:suppressAutoHyphens w:val="0"/>
              <w:jc w:val="center"/>
              <w:rPr>
                <w:rFonts w:ascii="Cambria" w:hAnsi="Cambria" w:cs="Arial"/>
                <w:color w:val="000000"/>
                <w:sz w:val="22"/>
                <w:szCs w:val="22"/>
                <w:lang w:eastAsia="pl-PL"/>
              </w:rPr>
            </w:pPr>
          </w:p>
          <w:p w:rsidRPr="006D639D" w:rsidR="009B1A08" w:rsidP="001A2B21" w:rsidRDefault="009B1A08" w14:paraId="110FFD37" w14:textId="77777777">
            <w:pPr>
              <w:jc w:val="center"/>
              <w:rPr>
                <w:rFonts w:ascii="Cambria" w:hAnsi="Cambria" w:cs="Arial"/>
                <w:color w:val="000000"/>
                <w:sz w:val="22"/>
                <w:szCs w:val="22"/>
                <w:lang w:eastAsia="pl-PL"/>
              </w:rPr>
            </w:pPr>
          </w:p>
        </w:tc>
        <w:tc>
          <w:tcPr>
            <w:tcW w:w="1134" w:type="dxa"/>
            <w:tcMar/>
            <w:vAlign w:val="center"/>
          </w:tcPr>
          <w:p w:rsidRPr="006D639D" w:rsidR="009B1A08" w:rsidP="001A2B21" w:rsidRDefault="009B1A08" w14:paraId="6B699379"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9B1A08" w:rsidP="001A2B21" w:rsidRDefault="009B1A08" w14:paraId="5090B0C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rsidRPr="006D639D" w:rsidR="009B1A08" w:rsidP="001A2B21" w:rsidRDefault="009B1A08" w14:paraId="3FE9F23F" w14:textId="77777777">
            <w:pPr>
              <w:jc w:val="center"/>
              <w:rPr>
                <w:rFonts w:ascii="Cambria" w:hAnsi="Cambria" w:cs="Arial"/>
                <w:color w:val="000000"/>
                <w:sz w:val="22"/>
                <w:szCs w:val="22"/>
                <w:lang w:eastAsia="pl-PL"/>
              </w:rPr>
            </w:pPr>
          </w:p>
        </w:tc>
        <w:tc>
          <w:tcPr>
            <w:tcW w:w="1134" w:type="dxa"/>
            <w:shd w:val="clear" w:color="auto" w:fill="auto"/>
            <w:noWrap/>
            <w:tcMar/>
            <w:vAlign w:val="center"/>
          </w:tcPr>
          <w:p w:rsidRPr="006D639D" w:rsidR="009B1A08" w:rsidP="001A2B21" w:rsidRDefault="009B1A08" w14:paraId="1F72F646"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9B1A08" w:rsidP="001A2B21" w:rsidRDefault="009B1A08" w14:paraId="08CE6F91" w14:textId="77777777">
            <w:pPr>
              <w:suppressAutoHyphens w:val="0"/>
              <w:jc w:val="center"/>
              <w:rPr>
                <w:rFonts w:ascii="Cambria" w:hAnsi="Cambria" w:cs="Arial"/>
                <w:color w:val="000000"/>
                <w:sz w:val="22"/>
                <w:szCs w:val="22"/>
                <w:lang w:eastAsia="pl-PL"/>
              </w:rPr>
            </w:pPr>
          </w:p>
        </w:tc>
      </w:tr>
      <w:tr w:rsidRPr="006D639D" w:rsidR="00F570D9" w:rsidTr="52CAF174" w14:paraId="1E01D0EF" w14:textId="77777777">
        <w:trPr>
          <w:trHeight w:val="288"/>
        </w:trPr>
        <w:tc>
          <w:tcPr>
            <w:tcW w:w="496" w:type="dxa"/>
            <w:vMerge w:val="restart"/>
            <w:shd w:val="clear" w:color="auto" w:fill="auto"/>
            <w:noWrap/>
            <w:tcMar/>
            <w:vAlign w:val="center"/>
          </w:tcPr>
          <w:p w:rsidRPr="006D639D" w:rsidR="00F570D9" w:rsidP="001A2B21" w:rsidRDefault="009B1A08" w14:paraId="2598DEE6"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4</w:t>
            </w:r>
          </w:p>
          <w:p w:rsidRPr="006D639D" w:rsidR="00F570D9" w:rsidP="001A2B21" w:rsidRDefault="00F570D9" w14:paraId="61CDCEAD" w14:textId="77777777">
            <w:pPr>
              <w:jc w:val="center"/>
              <w:rPr>
                <w:rFonts w:ascii="Cambria" w:hAnsi="Cambria" w:cs="Arial"/>
                <w:b/>
                <w:bCs/>
                <w:color w:val="000000"/>
                <w:sz w:val="22"/>
                <w:szCs w:val="22"/>
                <w:lang w:eastAsia="pl-PL"/>
              </w:rPr>
            </w:pPr>
          </w:p>
        </w:tc>
        <w:tc>
          <w:tcPr>
            <w:tcW w:w="1417" w:type="dxa"/>
            <w:shd w:val="clear" w:color="auto" w:fill="auto"/>
            <w:tcMar/>
            <w:vAlign w:val="center"/>
            <w:hideMark/>
          </w:tcPr>
          <w:p w:rsidRPr="006D639D" w:rsidR="00F570D9" w:rsidP="001A2B21" w:rsidRDefault="00F570D9" w14:paraId="0B5BCD07"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WYK-PASCZ</w:t>
            </w:r>
          </w:p>
        </w:tc>
        <w:tc>
          <w:tcPr>
            <w:tcW w:w="4247" w:type="dxa"/>
            <w:shd w:val="clear" w:color="auto" w:fill="auto"/>
            <w:tcMar/>
            <w:vAlign w:val="center"/>
            <w:hideMark/>
          </w:tcPr>
          <w:p w:rsidRPr="006D639D" w:rsidR="00F570D9" w:rsidP="001A2B21" w:rsidRDefault="00F570D9" w14:paraId="5C0AD3DB"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na powierzchni powyżej 0,50 ha</w:t>
            </w:r>
          </w:p>
        </w:tc>
        <w:tc>
          <w:tcPr>
            <w:tcW w:w="1134" w:type="dxa"/>
            <w:vMerge w:val="restart"/>
            <w:shd w:val="clear" w:color="auto" w:fill="auto"/>
            <w:tcMar/>
            <w:vAlign w:val="center"/>
            <w:hideMark/>
          </w:tcPr>
          <w:p w:rsidRPr="006D639D" w:rsidR="00F570D9" w:rsidP="001A2B21" w:rsidRDefault="00F570D9" w14:paraId="3FC39F0F"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vMerge w:val="restart"/>
            <w:shd w:val="clear" w:color="auto" w:fill="auto"/>
            <w:noWrap/>
            <w:tcMar/>
            <w:vAlign w:val="center"/>
          </w:tcPr>
          <w:p w:rsidRPr="006D639D" w:rsidR="00F570D9" w:rsidP="001A2B21" w:rsidRDefault="4B803784" w14:paraId="6BB9E253" w14:textId="4D2061A9">
            <w:pPr>
              <w:suppressAutoHyphens w:val="0"/>
              <w:jc w:val="center"/>
              <w:rPr>
                <w:rFonts w:ascii="Cambria" w:hAnsi="Cambria" w:cs="Arial"/>
                <w:color w:val="000000"/>
                <w:sz w:val="22"/>
                <w:szCs w:val="22"/>
                <w:lang w:eastAsia="pl-PL"/>
              </w:rPr>
            </w:pPr>
            <w:r w:rsidRPr="6FFA5DAA" w:rsidR="6FFA5DAA">
              <w:rPr>
                <w:rFonts w:ascii="Cambria" w:hAnsi="Cambria" w:cs="Arial"/>
                <w:color w:val="000000" w:themeColor="text1" w:themeTint="FF" w:themeShade="FF"/>
                <w:sz w:val="22"/>
                <w:szCs w:val="22"/>
                <w:lang w:eastAsia="pl-PL"/>
              </w:rPr>
              <w:t>8,30</w:t>
            </w:r>
          </w:p>
        </w:tc>
        <w:tc>
          <w:tcPr>
            <w:tcW w:w="1270" w:type="dxa"/>
            <w:vMerge w:val="restart"/>
            <w:shd w:val="clear" w:color="auto" w:fill="auto"/>
            <w:noWrap/>
            <w:tcMar/>
            <w:vAlign w:val="center"/>
            <w:hideMark/>
          </w:tcPr>
          <w:p w:rsidRPr="006D639D" w:rsidR="00F570D9" w:rsidP="001A2B21" w:rsidRDefault="00F570D9" w14:paraId="23DE523C"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F570D9" w:rsidP="001A2B21" w:rsidRDefault="00F570D9" w14:paraId="52E56223"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F570D9" w:rsidP="001A2B21" w:rsidRDefault="00F570D9" w14:paraId="228A5F6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shd w:val="clear" w:color="auto" w:fill="auto"/>
            <w:noWrap/>
            <w:tcMar/>
            <w:vAlign w:val="center"/>
          </w:tcPr>
          <w:p w:rsidRPr="006D639D" w:rsidR="00F570D9" w:rsidP="001A2B21" w:rsidRDefault="00F570D9" w14:paraId="07547A01" w14:textId="77777777">
            <w:pPr>
              <w:suppressAutoHyphens w:val="0"/>
              <w:jc w:val="center"/>
              <w:rPr>
                <w:rFonts w:ascii="Cambria" w:hAnsi="Cambria" w:cs="Arial"/>
                <w:color w:val="000000"/>
                <w:sz w:val="22"/>
                <w:szCs w:val="22"/>
                <w:lang w:eastAsia="pl-PL"/>
              </w:rPr>
            </w:pPr>
          </w:p>
        </w:tc>
        <w:tc>
          <w:tcPr>
            <w:tcW w:w="1848" w:type="dxa"/>
            <w:vMerge w:val="restart"/>
            <w:shd w:val="clear" w:color="auto" w:fill="auto"/>
            <w:noWrap/>
            <w:tcMar/>
            <w:vAlign w:val="center"/>
          </w:tcPr>
          <w:p w:rsidRPr="006D639D" w:rsidR="00F570D9" w:rsidP="001A2B21" w:rsidRDefault="00F570D9" w14:paraId="5043CB0F" w14:textId="77777777">
            <w:pPr>
              <w:suppressAutoHyphens w:val="0"/>
              <w:jc w:val="center"/>
              <w:rPr>
                <w:rFonts w:ascii="Cambria" w:hAnsi="Cambria" w:cs="Arial"/>
                <w:color w:val="000000"/>
                <w:sz w:val="22"/>
                <w:szCs w:val="22"/>
                <w:lang w:eastAsia="pl-PL"/>
              </w:rPr>
            </w:pPr>
          </w:p>
        </w:tc>
      </w:tr>
      <w:tr w:rsidRPr="006D639D" w:rsidR="00F570D9" w:rsidTr="52CAF174" w14:paraId="712E97C5" w14:textId="77777777">
        <w:trPr>
          <w:trHeight w:val="288"/>
        </w:trPr>
        <w:tc>
          <w:tcPr>
            <w:tcW w:w="496" w:type="dxa"/>
            <w:vMerge/>
            <w:tcMar/>
            <w:vAlign w:val="center"/>
          </w:tcPr>
          <w:p w:rsidRPr="006D639D" w:rsidR="00F570D9" w:rsidP="001A2B21" w:rsidRDefault="00F570D9" w14:paraId="07459315" w14:textId="77777777">
            <w:pPr>
              <w:jc w:val="center"/>
              <w:rPr>
                <w:rFonts w:ascii="Cambria" w:hAnsi="Cambria" w:cs="Arial"/>
                <w:b/>
                <w:bCs/>
                <w:color w:val="000000"/>
                <w:sz w:val="22"/>
                <w:szCs w:val="22"/>
                <w:lang w:eastAsia="pl-PL"/>
              </w:rPr>
            </w:pPr>
          </w:p>
        </w:tc>
        <w:tc>
          <w:tcPr>
            <w:tcW w:w="1417" w:type="dxa"/>
            <w:shd w:val="clear" w:color="auto" w:fill="auto"/>
            <w:tcMar/>
            <w:vAlign w:val="center"/>
            <w:hideMark/>
          </w:tcPr>
          <w:p w:rsidRPr="006D639D" w:rsidR="00F570D9" w:rsidP="001A2B21" w:rsidRDefault="00F570D9" w14:paraId="7FDD29AC"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WYK-PASCP</w:t>
            </w:r>
          </w:p>
        </w:tc>
        <w:tc>
          <w:tcPr>
            <w:tcW w:w="4247" w:type="dxa"/>
            <w:shd w:val="clear" w:color="auto" w:fill="auto"/>
            <w:tcMar/>
            <w:vAlign w:val="center"/>
            <w:hideMark/>
          </w:tcPr>
          <w:p w:rsidRPr="006D639D" w:rsidR="00F570D9" w:rsidP="001A2B21" w:rsidRDefault="00F570D9" w14:paraId="10B83AA0"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pod okapem</w:t>
            </w:r>
          </w:p>
        </w:tc>
        <w:tc>
          <w:tcPr>
            <w:tcW w:w="1134" w:type="dxa"/>
            <w:vMerge/>
            <w:tcMar/>
            <w:vAlign w:val="center"/>
            <w:hideMark/>
          </w:tcPr>
          <w:p w:rsidRPr="006D639D" w:rsidR="00F570D9" w:rsidP="001A2B21" w:rsidRDefault="00F570D9" w14:paraId="6537F28F"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F570D9" w:rsidP="001A2B21" w:rsidRDefault="00F570D9" w14:paraId="6DFB9E20" w14:textId="77777777">
            <w:pPr>
              <w:suppressAutoHyphens w:val="0"/>
              <w:jc w:val="center"/>
              <w:rPr>
                <w:rFonts w:ascii="Cambria" w:hAnsi="Cambria" w:cs="Arial"/>
                <w:color w:val="000000"/>
                <w:sz w:val="22"/>
                <w:szCs w:val="22"/>
                <w:lang w:eastAsia="pl-PL"/>
              </w:rPr>
            </w:pPr>
          </w:p>
        </w:tc>
        <w:tc>
          <w:tcPr>
            <w:tcW w:w="1270" w:type="dxa"/>
            <w:vMerge/>
            <w:tcMar/>
            <w:vAlign w:val="center"/>
            <w:hideMark/>
          </w:tcPr>
          <w:p w:rsidRPr="006D639D" w:rsidR="00F570D9" w:rsidP="001A2B21" w:rsidRDefault="00F570D9" w14:paraId="70DF9E56"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44E871BC"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144A5D23"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738610EB"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F570D9" w:rsidP="001A2B21" w:rsidRDefault="00F570D9" w14:paraId="637805D2" w14:textId="77777777">
            <w:pPr>
              <w:suppressAutoHyphens w:val="0"/>
              <w:jc w:val="center"/>
              <w:rPr>
                <w:rFonts w:ascii="Cambria" w:hAnsi="Cambria" w:cs="Arial"/>
                <w:color w:val="000000"/>
                <w:sz w:val="22"/>
                <w:szCs w:val="22"/>
                <w:lang w:eastAsia="pl-PL"/>
              </w:rPr>
            </w:pPr>
          </w:p>
        </w:tc>
      </w:tr>
      <w:tr w:rsidRPr="006D639D" w:rsidR="00F570D9" w:rsidTr="52CAF174" w14:paraId="50010FF7" w14:textId="77777777">
        <w:trPr>
          <w:trHeight w:val="661"/>
        </w:trPr>
        <w:tc>
          <w:tcPr>
            <w:tcW w:w="496" w:type="dxa"/>
            <w:vMerge/>
            <w:tcMar/>
            <w:vAlign w:val="center"/>
          </w:tcPr>
          <w:p w:rsidRPr="006D639D" w:rsidR="00F570D9" w:rsidP="001A2B21" w:rsidRDefault="00F570D9" w14:paraId="463F29E8" w14:textId="77777777">
            <w:pPr>
              <w:jc w:val="center"/>
              <w:rPr>
                <w:rFonts w:ascii="Cambria" w:hAnsi="Cambria" w:cs="Arial"/>
                <w:b/>
                <w:bCs/>
                <w:color w:val="000000"/>
                <w:sz w:val="22"/>
                <w:szCs w:val="22"/>
                <w:lang w:eastAsia="pl-PL"/>
              </w:rPr>
            </w:pPr>
          </w:p>
        </w:tc>
        <w:tc>
          <w:tcPr>
            <w:tcW w:w="1417" w:type="dxa"/>
            <w:shd w:val="clear" w:color="auto" w:fill="auto"/>
            <w:tcMar/>
            <w:vAlign w:val="center"/>
            <w:hideMark/>
          </w:tcPr>
          <w:p w:rsidRPr="006D639D" w:rsidR="00F570D9" w:rsidP="001A2B21" w:rsidRDefault="00F570D9" w14:paraId="3A6CF8A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WYK-POGCZ</w:t>
            </w:r>
          </w:p>
        </w:tc>
        <w:tc>
          <w:tcPr>
            <w:tcW w:w="4247" w:type="dxa"/>
            <w:shd w:val="clear" w:color="auto" w:fill="auto"/>
            <w:tcMar/>
            <w:vAlign w:val="center"/>
            <w:hideMark/>
          </w:tcPr>
          <w:p w:rsidRPr="006D639D" w:rsidR="00F570D9" w:rsidP="001A2B21" w:rsidRDefault="00F570D9" w14:paraId="6D8313E1"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z pogłębiaczem na powierzchni powyżej 0,50 ha</w:t>
            </w:r>
          </w:p>
        </w:tc>
        <w:tc>
          <w:tcPr>
            <w:tcW w:w="1134" w:type="dxa"/>
            <w:vMerge/>
            <w:tcMar/>
            <w:vAlign w:val="center"/>
            <w:hideMark/>
          </w:tcPr>
          <w:p w:rsidRPr="006D639D" w:rsidR="00F570D9" w:rsidP="001A2B21" w:rsidRDefault="00F570D9" w14:paraId="3B7B4B86"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F570D9" w:rsidP="001A2B21" w:rsidRDefault="00F570D9" w14:paraId="3A0FF5F2" w14:textId="77777777">
            <w:pPr>
              <w:suppressAutoHyphens w:val="0"/>
              <w:jc w:val="center"/>
              <w:rPr>
                <w:rFonts w:ascii="Cambria" w:hAnsi="Cambria" w:cs="Arial"/>
                <w:color w:val="000000"/>
                <w:sz w:val="22"/>
                <w:szCs w:val="22"/>
                <w:lang w:eastAsia="pl-PL"/>
              </w:rPr>
            </w:pPr>
          </w:p>
        </w:tc>
        <w:tc>
          <w:tcPr>
            <w:tcW w:w="1270" w:type="dxa"/>
            <w:vMerge/>
            <w:tcMar/>
            <w:vAlign w:val="center"/>
            <w:hideMark/>
          </w:tcPr>
          <w:p w:rsidRPr="006D639D" w:rsidR="00F570D9" w:rsidP="001A2B21" w:rsidRDefault="00F570D9" w14:paraId="5630AD66"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61829076"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2BA226A1"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17AD93B2"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F570D9" w:rsidP="001A2B21" w:rsidRDefault="00F570D9" w14:paraId="0DE4B5B7" w14:textId="77777777">
            <w:pPr>
              <w:suppressAutoHyphens w:val="0"/>
              <w:jc w:val="center"/>
              <w:rPr>
                <w:rFonts w:ascii="Cambria" w:hAnsi="Cambria" w:cs="Arial"/>
                <w:color w:val="000000"/>
                <w:sz w:val="22"/>
                <w:szCs w:val="22"/>
                <w:lang w:eastAsia="pl-PL"/>
              </w:rPr>
            </w:pPr>
          </w:p>
        </w:tc>
      </w:tr>
      <w:tr w:rsidRPr="006D639D" w:rsidR="0055760B" w:rsidTr="52CAF174" w14:paraId="00AC1A4F" w14:textId="77777777">
        <w:trPr>
          <w:trHeight w:val="407"/>
        </w:trPr>
        <w:tc>
          <w:tcPr>
            <w:tcW w:w="496" w:type="dxa"/>
            <w:shd w:val="clear" w:color="auto" w:fill="auto"/>
            <w:noWrap/>
            <w:tcMar/>
            <w:vAlign w:val="center"/>
          </w:tcPr>
          <w:p w:rsidRPr="006D639D" w:rsidR="00F570D9" w:rsidP="001A2B21" w:rsidRDefault="001A2B21" w14:paraId="78941E47" w14:textId="77777777">
            <w:pPr>
              <w:jc w:val="center"/>
              <w:rPr>
                <w:rFonts w:ascii="Cambria" w:hAnsi="Cambria" w:cs="Arial"/>
                <w:b/>
                <w:bCs/>
                <w:color w:val="000000"/>
                <w:sz w:val="22"/>
                <w:szCs w:val="22"/>
                <w:lang w:eastAsia="pl-PL"/>
              </w:rPr>
            </w:pPr>
            <w:r>
              <w:rPr>
                <w:rFonts w:ascii="Cambria" w:hAnsi="Cambria" w:cs="Arial"/>
                <w:b/>
                <w:bCs/>
                <w:color w:val="000000"/>
                <w:sz w:val="22"/>
                <w:szCs w:val="22"/>
                <w:lang w:eastAsia="pl-PL"/>
              </w:rPr>
              <w:t>5</w:t>
            </w:r>
          </w:p>
        </w:tc>
        <w:tc>
          <w:tcPr>
            <w:tcW w:w="1417" w:type="dxa"/>
            <w:shd w:val="clear" w:color="auto" w:fill="auto"/>
            <w:tcMar/>
            <w:vAlign w:val="center"/>
          </w:tcPr>
          <w:p w:rsidRPr="006D639D" w:rsidR="00F570D9" w:rsidP="001A2B21" w:rsidRDefault="00F570D9" w14:paraId="6DAC2737" w14:textId="77777777">
            <w:pPr>
              <w:suppressAutoHyphens w:val="0"/>
              <w:rPr>
                <w:rFonts w:ascii="Cambria" w:hAnsi="Cambria" w:cs="Arial"/>
                <w:sz w:val="22"/>
                <w:szCs w:val="22"/>
                <w:lang w:eastAsia="pl-PL"/>
              </w:rPr>
            </w:pPr>
            <w:r w:rsidRPr="006D639D">
              <w:rPr>
                <w:rFonts w:ascii="Cambria" w:hAnsi="Cambria" w:cs="Arial"/>
                <w:sz w:val="22"/>
                <w:szCs w:val="22"/>
                <w:lang w:eastAsia="pl-PL"/>
              </w:rPr>
              <w:t>WYK-RABR</w:t>
            </w:r>
          </w:p>
        </w:tc>
        <w:tc>
          <w:tcPr>
            <w:tcW w:w="4247" w:type="dxa"/>
            <w:shd w:val="clear" w:color="auto" w:fill="auto"/>
            <w:tcMar/>
            <w:vAlign w:val="center"/>
          </w:tcPr>
          <w:p w:rsidRPr="006D639D" w:rsidR="00F570D9" w:rsidP="001A2B21" w:rsidRDefault="00F570D9" w14:paraId="74A12C05" w14:textId="77777777">
            <w:pPr>
              <w:suppressAutoHyphens w:val="0"/>
              <w:rPr>
                <w:rFonts w:ascii="Cambria" w:hAnsi="Cambria" w:cs="Arial"/>
                <w:sz w:val="22"/>
                <w:szCs w:val="22"/>
                <w:lang w:eastAsia="pl-PL"/>
              </w:rPr>
            </w:pPr>
            <w:r w:rsidRPr="006D639D">
              <w:rPr>
                <w:rFonts w:ascii="Cambria" w:hAnsi="Cambria" w:cs="Arial"/>
                <w:sz w:val="22"/>
                <w:szCs w:val="22"/>
                <w:lang w:eastAsia="pl-PL"/>
              </w:rPr>
              <w:t>Wykonanie rabatowałków</w:t>
            </w:r>
          </w:p>
        </w:tc>
        <w:tc>
          <w:tcPr>
            <w:tcW w:w="1134" w:type="dxa"/>
            <w:shd w:val="clear" w:color="auto" w:fill="auto"/>
            <w:tcMar/>
            <w:vAlign w:val="center"/>
          </w:tcPr>
          <w:p w:rsidRPr="006D639D" w:rsidR="00F570D9" w:rsidP="001A2B21" w:rsidRDefault="0055760B" w14:paraId="55F38C80" w14:textId="77777777">
            <w:pPr>
              <w:jc w:val="center"/>
              <w:rPr>
                <w:rFonts w:ascii="Cambria" w:hAnsi="Cambria" w:cs="Arial"/>
                <w:sz w:val="22"/>
                <w:szCs w:val="22"/>
                <w:lang w:eastAsia="pl-PL"/>
              </w:rPr>
            </w:pPr>
            <w:r>
              <w:rPr>
                <w:rFonts w:ascii="Cambria" w:hAnsi="Cambria" w:cs="Arial"/>
                <w:sz w:val="22"/>
                <w:szCs w:val="22"/>
                <w:lang w:eastAsia="pl-PL"/>
              </w:rPr>
              <w:t>HA</w:t>
            </w:r>
          </w:p>
        </w:tc>
        <w:tc>
          <w:tcPr>
            <w:tcW w:w="998" w:type="dxa"/>
            <w:gridSpan w:val="2"/>
            <w:shd w:val="clear" w:color="auto" w:fill="auto"/>
            <w:noWrap/>
            <w:tcMar/>
            <w:vAlign w:val="center"/>
          </w:tcPr>
          <w:p w:rsidRPr="006D639D" w:rsidR="00F570D9" w:rsidP="001A2B21" w:rsidRDefault="4B803784" w14:paraId="66204FF1" w14:textId="0AAC3D75">
            <w:pPr>
              <w:suppressAutoHyphens w:val="0"/>
              <w:jc w:val="center"/>
              <w:rPr>
                <w:rFonts w:ascii="Cambria" w:hAnsi="Cambria" w:cs="Arial"/>
                <w:sz w:val="22"/>
                <w:szCs w:val="22"/>
                <w:lang w:eastAsia="pl-PL"/>
              </w:rPr>
            </w:pPr>
            <w:r w:rsidRPr="4B803784">
              <w:rPr>
                <w:rFonts w:ascii="Cambria" w:hAnsi="Cambria" w:cs="Arial"/>
                <w:sz w:val="22"/>
                <w:szCs w:val="22"/>
                <w:lang w:eastAsia="pl-PL"/>
              </w:rPr>
              <w:t>0</w:t>
            </w:r>
          </w:p>
        </w:tc>
        <w:tc>
          <w:tcPr>
            <w:tcW w:w="1270" w:type="dxa"/>
            <w:shd w:val="clear" w:color="auto" w:fill="auto"/>
            <w:noWrap/>
            <w:tcMar/>
            <w:vAlign w:val="center"/>
          </w:tcPr>
          <w:p w:rsidRPr="006D639D" w:rsidR="00F570D9" w:rsidP="001A2B21" w:rsidRDefault="00F570D9" w14:paraId="2DBF0D7D"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F570D9" w:rsidP="001A2B21" w:rsidRDefault="00F570D9" w14:paraId="6B62F1B3" w14:textId="77777777">
            <w:pPr>
              <w:suppressAutoHyphens w:val="0"/>
              <w:jc w:val="center"/>
              <w:rPr>
                <w:rFonts w:ascii="Cambria" w:hAnsi="Cambria" w:cs="Arial"/>
                <w:sz w:val="22"/>
                <w:szCs w:val="22"/>
                <w:lang w:eastAsia="pl-PL"/>
              </w:rPr>
            </w:pPr>
          </w:p>
        </w:tc>
        <w:tc>
          <w:tcPr>
            <w:tcW w:w="1134" w:type="dxa"/>
            <w:tcMar/>
            <w:vAlign w:val="center"/>
          </w:tcPr>
          <w:p w:rsidRPr="006D639D" w:rsidR="0055760B" w:rsidP="001A2B21" w:rsidRDefault="0055760B" w14:paraId="38C6B0E2" w14:textId="77777777">
            <w:pPr>
              <w:jc w:val="center"/>
              <w:rPr>
                <w:rFonts w:ascii="Cambria" w:hAnsi="Cambria" w:cs="Arial"/>
                <w:sz w:val="22"/>
                <w:szCs w:val="22"/>
                <w:lang w:eastAsia="pl-PL"/>
              </w:rPr>
            </w:pPr>
            <w:r>
              <w:rPr>
                <w:rFonts w:ascii="Cambria" w:hAnsi="Cambria" w:cs="Arial"/>
                <w:sz w:val="22"/>
                <w:szCs w:val="22"/>
                <w:lang w:eastAsia="pl-PL"/>
              </w:rPr>
              <w:t>8%</w:t>
            </w:r>
          </w:p>
        </w:tc>
        <w:tc>
          <w:tcPr>
            <w:tcW w:w="1134" w:type="dxa"/>
            <w:shd w:val="clear" w:color="auto" w:fill="auto"/>
            <w:noWrap/>
            <w:tcMar/>
            <w:vAlign w:val="center"/>
          </w:tcPr>
          <w:p w:rsidRPr="006D639D" w:rsidR="00F570D9" w:rsidP="001A2B21" w:rsidRDefault="00F570D9" w14:paraId="02F2C34E" w14:textId="77777777">
            <w:pPr>
              <w:suppressAutoHyphens w:val="0"/>
              <w:jc w:val="center"/>
              <w:rPr>
                <w:rFonts w:ascii="Cambria" w:hAnsi="Cambria" w:cs="Arial"/>
                <w:sz w:val="22"/>
                <w:szCs w:val="22"/>
                <w:lang w:eastAsia="pl-PL"/>
              </w:rPr>
            </w:pPr>
          </w:p>
        </w:tc>
        <w:tc>
          <w:tcPr>
            <w:tcW w:w="1848" w:type="dxa"/>
            <w:shd w:val="clear" w:color="auto" w:fill="auto"/>
            <w:noWrap/>
            <w:tcMar/>
            <w:vAlign w:val="center"/>
          </w:tcPr>
          <w:p w:rsidRPr="0055760B" w:rsidR="00F570D9" w:rsidP="001A2B21" w:rsidRDefault="00F570D9" w14:paraId="680A4E5D" w14:textId="77777777">
            <w:pPr>
              <w:suppressAutoHyphens w:val="0"/>
              <w:jc w:val="center"/>
              <w:rPr>
                <w:rFonts w:ascii="Cambria" w:hAnsi="Cambria" w:cs="Arial"/>
                <w:i/>
                <w:iCs/>
                <w:sz w:val="22"/>
                <w:szCs w:val="22"/>
                <w:lang w:eastAsia="pl-PL"/>
              </w:rPr>
            </w:pPr>
          </w:p>
        </w:tc>
      </w:tr>
      <w:tr w:rsidRPr="006D639D" w:rsidR="001A2B21" w:rsidTr="52CAF174" w14:paraId="178C2605" w14:textId="77777777">
        <w:trPr>
          <w:trHeight w:val="288"/>
        </w:trPr>
        <w:tc>
          <w:tcPr>
            <w:tcW w:w="496" w:type="dxa"/>
            <w:vMerge w:val="restart"/>
            <w:shd w:val="clear" w:color="auto" w:fill="auto"/>
            <w:noWrap/>
            <w:tcMar/>
            <w:vAlign w:val="center"/>
            <w:hideMark/>
          </w:tcPr>
          <w:p w:rsidRPr="006D639D" w:rsidR="001A2B21" w:rsidP="001A2B21" w:rsidRDefault="001A2B21" w14:paraId="29B4EA11"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lastRenderedPageBreak/>
              <w:t>6</w:t>
            </w:r>
          </w:p>
        </w:tc>
        <w:tc>
          <w:tcPr>
            <w:tcW w:w="1417" w:type="dxa"/>
            <w:shd w:val="clear" w:color="auto" w:fill="auto"/>
            <w:tcMar/>
            <w:vAlign w:val="center"/>
            <w:hideMark/>
          </w:tcPr>
          <w:p w:rsidRPr="006D639D" w:rsidR="001A2B21" w:rsidP="001A2B21" w:rsidRDefault="001A2B21" w14:paraId="196348CF"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SADZ-1KP</w:t>
            </w:r>
          </w:p>
        </w:tc>
        <w:tc>
          <w:tcPr>
            <w:tcW w:w="4247" w:type="dxa"/>
            <w:shd w:val="clear" w:color="auto" w:fill="auto"/>
            <w:tcMar/>
            <w:vAlign w:val="center"/>
            <w:hideMark/>
          </w:tcPr>
          <w:p w:rsidRPr="006D639D" w:rsidR="001A2B21" w:rsidP="001A2B21" w:rsidRDefault="001A2B21" w14:paraId="16DBD100"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1 latek pod kostur na pasach i talerzach</w:t>
            </w:r>
          </w:p>
        </w:tc>
        <w:tc>
          <w:tcPr>
            <w:tcW w:w="1134" w:type="dxa"/>
            <w:vMerge w:val="restart"/>
            <w:shd w:val="clear" w:color="auto" w:fill="auto"/>
            <w:tcMar/>
            <w:vAlign w:val="center"/>
            <w:hideMark/>
          </w:tcPr>
          <w:p w:rsidRPr="006D639D" w:rsidR="001A2B21" w:rsidP="001A2B21" w:rsidRDefault="001A2B21" w14:paraId="3ADD22B7"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vMerge w:val="restart"/>
            <w:shd w:val="clear" w:color="auto" w:fill="auto"/>
            <w:noWrap/>
            <w:tcMar/>
            <w:vAlign w:val="center"/>
          </w:tcPr>
          <w:p w:rsidRPr="006D639D" w:rsidR="001A2B21" w:rsidP="52CAF174" w:rsidRDefault="4B803784" w14:paraId="19219836" w14:textId="56DF0582">
            <w:pPr>
              <w:pStyle w:val="Normalny"/>
              <w:bidi w:val="0"/>
              <w:spacing w:before="0" w:beforeAutospacing="off" w:after="0" w:afterAutospacing="off" w:line="259" w:lineRule="auto"/>
              <w:ind w:left="0" w:right="0"/>
              <w:jc w:val="center"/>
            </w:pPr>
            <w:r w:rsidRPr="52CAF174" w:rsidR="52CAF174">
              <w:rPr>
                <w:rFonts w:ascii="Cambria" w:hAnsi="Cambria" w:cs="Arial"/>
                <w:color w:val="000000" w:themeColor="text1" w:themeTint="FF" w:themeShade="FF"/>
                <w:sz w:val="22"/>
                <w:szCs w:val="22"/>
                <w:lang w:eastAsia="pl-PL"/>
              </w:rPr>
              <w:t>6,65</w:t>
            </w:r>
          </w:p>
        </w:tc>
        <w:tc>
          <w:tcPr>
            <w:tcW w:w="1270" w:type="dxa"/>
            <w:vMerge w:val="restart"/>
            <w:shd w:val="clear" w:color="auto" w:fill="auto"/>
            <w:noWrap/>
            <w:tcMar/>
            <w:vAlign w:val="center"/>
            <w:hideMark/>
          </w:tcPr>
          <w:p w:rsidRPr="006D639D" w:rsidR="001A2B21" w:rsidP="001A2B21" w:rsidRDefault="001A2B21" w14:paraId="296FEF7D"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1A2B21" w:rsidP="001A2B21" w:rsidRDefault="001A2B21" w14:paraId="7194DBDC"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1A2B21" w:rsidP="001A2B21" w:rsidRDefault="001A2B21" w14:paraId="0F1E98BE"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shd w:val="clear" w:color="auto" w:fill="auto"/>
            <w:noWrap/>
            <w:tcMar/>
            <w:vAlign w:val="center"/>
          </w:tcPr>
          <w:p w:rsidRPr="006D639D" w:rsidR="001A2B21" w:rsidP="001A2B21" w:rsidRDefault="001A2B21" w14:paraId="769D0D3C" w14:textId="77777777">
            <w:pPr>
              <w:suppressAutoHyphens w:val="0"/>
              <w:jc w:val="center"/>
              <w:rPr>
                <w:rFonts w:ascii="Cambria" w:hAnsi="Cambria" w:cs="Arial"/>
                <w:color w:val="000000"/>
                <w:sz w:val="22"/>
                <w:szCs w:val="22"/>
                <w:lang w:eastAsia="pl-PL"/>
              </w:rPr>
            </w:pPr>
          </w:p>
        </w:tc>
        <w:tc>
          <w:tcPr>
            <w:tcW w:w="1848" w:type="dxa"/>
            <w:vMerge w:val="restart"/>
            <w:shd w:val="clear" w:color="auto" w:fill="auto"/>
            <w:noWrap/>
            <w:tcMar/>
            <w:vAlign w:val="center"/>
          </w:tcPr>
          <w:p w:rsidRPr="006D639D" w:rsidR="001A2B21" w:rsidP="001A2B21" w:rsidRDefault="001A2B21" w14:paraId="54CD245A" w14:textId="77777777">
            <w:pPr>
              <w:suppressAutoHyphens w:val="0"/>
              <w:jc w:val="center"/>
              <w:rPr>
                <w:rFonts w:ascii="Cambria" w:hAnsi="Cambria" w:cs="Arial"/>
                <w:color w:val="000000"/>
                <w:sz w:val="22"/>
                <w:szCs w:val="22"/>
                <w:lang w:eastAsia="pl-PL"/>
              </w:rPr>
            </w:pPr>
          </w:p>
        </w:tc>
      </w:tr>
      <w:tr w:rsidRPr="006D639D" w:rsidR="001A2B21" w:rsidTr="52CAF174" w14:paraId="23EAB1EF" w14:textId="77777777">
        <w:trPr>
          <w:trHeight w:val="288"/>
        </w:trPr>
        <w:tc>
          <w:tcPr>
            <w:tcW w:w="496" w:type="dxa"/>
            <w:vMerge/>
            <w:noWrap/>
            <w:tcMar/>
            <w:vAlign w:val="center"/>
          </w:tcPr>
          <w:p w:rsidRPr="006D639D" w:rsidR="001A2B21" w:rsidP="001A2B21" w:rsidRDefault="001A2B21" w14:paraId="1231BE67" w14:textId="77777777">
            <w:pPr>
              <w:suppressAutoHyphens w:val="0"/>
              <w:jc w:val="center"/>
              <w:rPr>
                <w:rFonts w:ascii="Cambria" w:hAnsi="Cambria" w:cs="Arial"/>
                <w:b/>
                <w:bCs/>
                <w:color w:val="000000"/>
                <w:sz w:val="22"/>
                <w:szCs w:val="22"/>
                <w:lang w:eastAsia="pl-PL"/>
              </w:rPr>
            </w:pPr>
          </w:p>
        </w:tc>
        <w:tc>
          <w:tcPr>
            <w:tcW w:w="1417" w:type="dxa"/>
            <w:shd w:val="clear" w:color="auto" w:fill="auto"/>
            <w:tcMar/>
            <w:vAlign w:val="center"/>
          </w:tcPr>
          <w:p w:rsidRPr="006D639D" w:rsidR="001A2B21" w:rsidP="001A2B21" w:rsidRDefault="001A2B21" w14:paraId="05C76F83" w14:textId="77777777">
            <w:pPr>
              <w:suppressAutoHyphens w:val="0"/>
              <w:rPr>
                <w:rFonts w:ascii="Cambria" w:hAnsi="Cambria" w:cs="Arial"/>
                <w:color w:val="000000"/>
                <w:sz w:val="22"/>
                <w:szCs w:val="22"/>
                <w:lang w:eastAsia="pl-PL"/>
              </w:rPr>
            </w:pPr>
            <w:r w:rsidRPr="001A2B21">
              <w:rPr>
                <w:rFonts w:ascii="Cambria" w:hAnsi="Cambria" w:cs="Arial"/>
                <w:color w:val="000000"/>
                <w:sz w:val="22"/>
                <w:szCs w:val="22"/>
                <w:lang w:eastAsia="pl-PL"/>
              </w:rPr>
              <w:t>POPR-1KP</w:t>
            </w:r>
          </w:p>
        </w:tc>
        <w:tc>
          <w:tcPr>
            <w:tcW w:w="4247" w:type="dxa"/>
            <w:shd w:val="clear" w:color="auto" w:fill="auto"/>
            <w:tcMar/>
            <w:vAlign w:val="center"/>
          </w:tcPr>
          <w:p w:rsidRPr="006D639D" w:rsidR="001A2B21" w:rsidP="001A2B21" w:rsidRDefault="001A2B21" w14:paraId="488CDCE4" w14:textId="77777777">
            <w:pPr>
              <w:suppressAutoHyphens w:val="0"/>
              <w:rPr>
                <w:rFonts w:ascii="Cambria" w:hAnsi="Cambria" w:cs="Arial"/>
                <w:color w:val="000000"/>
                <w:sz w:val="22"/>
                <w:szCs w:val="22"/>
                <w:lang w:eastAsia="pl-PL"/>
              </w:rPr>
            </w:pPr>
            <w:r w:rsidRPr="001A2B21">
              <w:rPr>
                <w:rFonts w:ascii="Cambria" w:hAnsi="Cambria" w:cs="Arial"/>
                <w:color w:val="000000"/>
                <w:sz w:val="22"/>
                <w:szCs w:val="22"/>
                <w:lang w:eastAsia="pl-PL"/>
              </w:rPr>
              <w:t>Sadzenie 1 latek pod kostur na pasach i talerzach w poprawkach i uzupełnieniach</w:t>
            </w:r>
          </w:p>
        </w:tc>
        <w:tc>
          <w:tcPr>
            <w:tcW w:w="1134" w:type="dxa"/>
            <w:vMerge/>
            <w:tcMar/>
            <w:vAlign w:val="center"/>
          </w:tcPr>
          <w:p w:rsidRPr="006D639D" w:rsidR="001A2B21" w:rsidP="001A2B21" w:rsidRDefault="001A2B21" w14:paraId="36FEB5B0" w14:textId="77777777">
            <w:pPr>
              <w:suppressAutoHyphens w:val="0"/>
              <w:jc w:val="center"/>
              <w:rPr>
                <w:rFonts w:ascii="Cambria" w:hAnsi="Cambria" w:cs="Arial"/>
                <w:color w:val="000000"/>
                <w:sz w:val="22"/>
                <w:szCs w:val="22"/>
                <w:lang w:eastAsia="pl-PL"/>
              </w:rPr>
            </w:pPr>
          </w:p>
        </w:tc>
        <w:tc>
          <w:tcPr>
            <w:tcW w:w="998" w:type="dxa"/>
            <w:gridSpan w:val="2"/>
            <w:vMerge/>
            <w:noWrap/>
            <w:tcMar/>
            <w:vAlign w:val="center"/>
          </w:tcPr>
          <w:p w:rsidRPr="006D639D" w:rsidR="001A2B21" w:rsidP="001A2B21" w:rsidRDefault="001A2B21" w14:paraId="30D7AA69" w14:textId="77777777">
            <w:pPr>
              <w:suppressAutoHyphens w:val="0"/>
              <w:jc w:val="center"/>
              <w:rPr>
                <w:rFonts w:ascii="Cambria" w:hAnsi="Cambria" w:cs="Arial"/>
                <w:color w:val="000000"/>
                <w:sz w:val="22"/>
                <w:szCs w:val="22"/>
                <w:lang w:eastAsia="pl-PL"/>
              </w:rPr>
            </w:pPr>
          </w:p>
        </w:tc>
        <w:tc>
          <w:tcPr>
            <w:tcW w:w="1270" w:type="dxa"/>
            <w:vMerge/>
            <w:noWrap/>
            <w:tcMar/>
            <w:vAlign w:val="center"/>
          </w:tcPr>
          <w:p w:rsidRPr="006D639D" w:rsidR="001A2B21" w:rsidP="001A2B21" w:rsidRDefault="001A2B21" w14:paraId="7196D064"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34FF1C98"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6D072C0D" w14:textId="77777777">
            <w:pPr>
              <w:suppressAutoHyphens w:val="0"/>
              <w:jc w:val="center"/>
              <w:rPr>
                <w:rFonts w:ascii="Cambria" w:hAnsi="Cambria" w:cs="Arial"/>
                <w:color w:val="000000"/>
                <w:sz w:val="22"/>
                <w:szCs w:val="22"/>
                <w:lang w:eastAsia="pl-PL"/>
              </w:rPr>
            </w:pPr>
          </w:p>
        </w:tc>
        <w:tc>
          <w:tcPr>
            <w:tcW w:w="1134" w:type="dxa"/>
            <w:vMerge/>
            <w:noWrap/>
            <w:tcMar/>
            <w:vAlign w:val="center"/>
          </w:tcPr>
          <w:p w:rsidRPr="006D639D" w:rsidR="001A2B21" w:rsidP="001A2B21" w:rsidRDefault="001A2B21" w14:paraId="48A21919" w14:textId="77777777">
            <w:pPr>
              <w:suppressAutoHyphens w:val="0"/>
              <w:jc w:val="center"/>
              <w:rPr>
                <w:rFonts w:ascii="Cambria" w:hAnsi="Cambria" w:cs="Arial"/>
                <w:color w:val="000000"/>
                <w:sz w:val="22"/>
                <w:szCs w:val="22"/>
                <w:lang w:eastAsia="pl-PL"/>
              </w:rPr>
            </w:pPr>
          </w:p>
        </w:tc>
        <w:tc>
          <w:tcPr>
            <w:tcW w:w="1848" w:type="dxa"/>
            <w:vMerge/>
            <w:noWrap/>
            <w:tcMar/>
            <w:vAlign w:val="center"/>
          </w:tcPr>
          <w:p w:rsidRPr="006D639D" w:rsidR="001A2B21" w:rsidP="001A2B21" w:rsidRDefault="001A2B21" w14:paraId="6BD18F9B" w14:textId="77777777">
            <w:pPr>
              <w:suppressAutoHyphens w:val="0"/>
              <w:jc w:val="center"/>
              <w:rPr>
                <w:rFonts w:ascii="Cambria" w:hAnsi="Cambria" w:cs="Arial"/>
                <w:color w:val="000000"/>
                <w:sz w:val="22"/>
                <w:szCs w:val="22"/>
                <w:lang w:eastAsia="pl-PL"/>
              </w:rPr>
            </w:pPr>
          </w:p>
        </w:tc>
      </w:tr>
      <w:tr w:rsidRPr="006D639D" w:rsidR="001A2B21" w:rsidTr="52CAF174" w14:paraId="1304F240" w14:textId="77777777">
        <w:trPr>
          <w:trHeight w:val="564"/>
        </w:trPr>
        <w:tc>
          <w:tcPr>
            <w:tcW w:w="496" w:type="dxa"/>
            <w:vMerge w:val="restart"/>
            <w:tcMar/>
            <w:vAlign w:val="center"/>
          </w:tcPr>
          <w:p w:rsidRPr="006D639D" w:rsidR="001A2B21" w:rsidP="001A2B21" w:rsidRDefault="001A2B21" w14:paraId="75697EEC"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7</w:t>
            </w:r>
          </w:p>
        </w:tc>
        <w:tc>
          <w:tcPr>
            <w:tcW w:w="1417" w:type="dxa"/>
            <w:shd w:val="clear" w:color="auto" w:fill="auto"/>
            <w:tcMar/>
            <w:vAlign w:val="center"/>
          </w:tcPr>
          <w:p w:rsidRPr="006D639D" w:rsidR="001A2B21" w:rsidP="001A2B21" w:rsidRDefault="001A2B21" w14:paraId="112BBDE2"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SADZ-WM</w:t>
            </w:r>
          </w:p>
        </w:tc>
        <w:tc>
          <w:tcPr>
            <w:tcW w:w="4247" w:type="dxa"/>
            <w:shd w:val="clear" w:color="auto" w:fill="auto"/>
            <w:tcMar/>
            <w:vAlign w:val="center"/>
          </w:tcPr>
          <w:p w:rsidRPr="006D639D" w:rsidR="001A2B21" w:rsidP="001A2B21" w:rsidRDefault="001A2B21" w14:paraId="1E187AC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wielolatek w jamkę</w:t>
            </w:r>
          </w:p>
        </w:tc>
        <w:tc>
          <w:tcPr>
            <w:tcW w:w="1134" w:type="dxa"/>
            <w:vMerge w:val="restart"/>
            <w:shd w:val="clear" w:color="auto" w:fill="auto"/>
            <w:tcMar/>
            <w:vAlign w:val="center"/>
          </w:tcPr>
          <w:p w:rsidRPr="006D639D" w:rsidR="001A2B21" w:rsidP="001A2B21" w:rsidRDefault="001A2B21" w14:paraId="55D0E867"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vMerge w:val="restart"/>
            <w:shd w:val="clear" w:color="auto" w:fill="auto"/>
            <w:tcMar/>
            <w:vAlign w:val="center"/>
          </w:tcPr>
          <w:p w:rsidRPr="006D639D" w:rsidR="001A2B21" w:rsidP="52CAF174" w:rsidRDefault="4B803784" w14:paraId="238601FE" w14:textId="2BEAB647">
            <w:pPr>
              <w:pStyle w:val="Normalny"/>
              <w:bidi w:val="0"/>
              <w:spacing w:before="0" w:beforeAutospacing="off" w:after="0" w:afterAutospacing="off" w:line="259" w:lineRule="auto"/>
              <w:ind w:left="0" w:right="0"/>
              <w:jc w:val="center"/>
            </w:pPr>
            <w:r w:rsidRPr="52CAF174" w:rsidR="52CAF174">
              <w:rPr>
                <w:rFonts w:ascii="Cambria" w:hAnsi="Cambria" w:cs="Arial"/>
                <w:color w:val="000000" w:themeColor="text1" w:themeTint="FF" w:themeShade="FF"/>
                <w:sz w:val="22"/>
                <w:szCs w:val="22"/>
                <w:lang w:eastAsia="pl-PL"/>
              </w:rPr>
              <w:t>62,10</w:t>
            </w:r>
          </w:p>
        </w:tc>
        <w:tc>
          <w:tcPr>
            <w:tcW w:w="1270" w:type="dxa"/>
            <w:vMerge w:val="restart"/>
            <w:shd w:val="clear" w:color="auto" w:fill="auto"/>
            <w:tcMar/>
            <w:vAlign w:val="center"/>
          </w:tcPr>
          <w:p w:rsidRPr="006D639D" w:rsidR="001A2B21" w:rsidP="001A2B21" w:rsidRDefault="001A2B21" w14:paraId="0F3CABC7"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1A2B21" w:rsidP="001A2B21" w:rsidRDefault="001A2B21" w14:paraId="5B08B5D1"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1A2B21" w:rsidP="001A2B21" w:rsidRDefault="001A2B21" w14:paraId="6E3A155A"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tcMar/>
            <w:vAlign w:val="center"/>
          </w:tcPr>
          <w:p w:rsidRPr="006D639D" w:rsidR="001A2B21" w:rsidP="001A2B21" w:rsidRDefault="001A2B21" w14:paraId="16DEB4AB" w14:textId="77777777">
            <w:pPr>
              <w:suppressAutoHyphens w:val="0"/>
              <w:jc w:val="center"/>
              <w:rPr>
                <w:rFonts w:ascii="Cambria" w:hAnsi="Cambria" w:cs="Arial"/>
                <w:color w:val="000000"/>
                <w:sz w:val="22"/>
                <w:szCs w:val="22"/>
                <w:lang w:eastAsia="pl-PL"/>
              </w:rPr>
            </w:pPr>
          </w:p>
        </w:tc>
        <w:tc>
          <w:tcPr>
            <w:tcW w:w="1848" w:type="dxa"/>
            <w:vMerge w:val="restart"/>
            <w:tcMar/>
            <w:vAlign w:val="center"/>
          </w:tcPr>
          <w:p w:rsidRPr="006D639D" w:rsidR="001A2B21" w:rsidP="001A2B21" w:rsidRDefault="001A2B21" w14:paraId="0AD9C6F4" w14:textId="77777777">
            <w:pPr>
              <w:suppressAutoHyphens w:val="0"/>
              <w:jc w:val="center"/>
              <w:rPr>
                <w:rFonts w:ascii="Cambria" w:hAnsi="Cambria" w:cs="Arial"/>
                <w:color w:val="000000"/>
                <w:sz w:val="22"/>
                <w:szCs w:val="22"/>
                <w:lang w:eastAsia="pl-PL"/>
              </w:rPr>
            </w:pPr>
          </w:p>
        </w:tc>
      </w:tr>
      <w:tr w:rsidRPr="006D639D" w:rsidR="001A2B21" w:rsidTr="52CAF174" w14:paraId="39328798" w14:textId="77777777">
        <w:trPr>
          <w:trHeight w:val="564"/>
        </w:trPr>
        <w:tc>
          <w:tcPr>
            <w:tcW w:w="496" w:type="dxa"/>
            <w:vMerge/>
            <w:tcMar/>
            <w:vAlign w:val="center"/>
          </w:tcPr>
          <w:p w:rsidRPr="006D639D" w:rsidR="001A2B21" w:rsidP="001A2B21" w:rsidRDefault="001A2B21" w14:paraId="4B1F511A" w14:textId="77777777">
            <w:pPr>
              <w:suppressAutoHyphens w:val="0"/>
              <w:jc w:val="center"/>
              <w:rPr>
                <w:rFonts w:ascii="Cambria" w:hAnsi="Cambria" w:cs="Arial"/>
                <w:b/>
                <w:bCs/>
                <w:color w:val="000000"/>
                <w:sz w:val="22"/>
                <w:szCs w:val="22"/>
                <w:lang w:eastAsia="pl-PL"/>
              </w:rPr>
            </w:pPr>
          </w:p>
        </w:tc>
        <w:tc>
          <w:tcPr>
            <w:tcW w:w="1417" w:type="dxa"/>
            <w:shd w:val="clear" w:color="auto" w:fill="auto"/>
            <w:tcMar/>
            <w:vAlign w:val="center"/>
          </w:tcPr>
          <w:p w:rsidRPr="006D639D" w:rsidR="001A2B21" w:rsidP="001A2B21" w:rsidRDefault="001A2B21" w14:paraId="006F5F78"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POPR-WM</w:t>
            </w:r>
          </w:p>
        </w:tc>
        <w:tc>
          <w:tcPr>
            <w:tcW w:w="4247" w:type="dxa"/>
            <w:shd w:val="clear" w:color="auto" w:fill="auto"/>
            <w:tcMar/>
            <w:vAlign w:val="center"/>
          </w:tcPr>
          <w:p w:rsidRPr="006D639D" w:rsidR="001A2B21" w:rsidP="001A2B21" w:rsidRDefault="001A2B21" w14:paraId="015D5A49"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wielolatek w jamkę w poprawkach i uzupełnieniach</w:t>
            </w:r>
          </w:p>
        </w:tc>
        <w:tc>
          <w:tcPr>
            <w:tcW w:w="1134" w:type="dxa"/>
            <w:vMerge/>
            <w:tcMar/>
            <w:vAlign w:val="center"/>
          </w:tcPr>
          <w:p w:rsidRPr="006D639D" w:rsidR="001A2B21" w:rsidP="001A2B21" w:rsidRDefault="001A2B21" w14:paraId="65F9C3DC"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1A2B21" w:rsidP="001A2B21" w:rsidRDefault="001A2B21" w14:paraId="5023141B" w14:textId="77777777">
            <w:pPr>
              <w:suppressAutoHyphens w:val="0"/>
              <w:jc w:val="center"/>
              <w:rPr>
                <w:rFonts w:ascii="Cambria" w:hAnsi="Cambria" w:cs="Arial"/>
                <w:color w:val="000000"/>
                <w:sz w:val="22"/>
                <w:szCs w:val="22"/>
                <w:lang w:eastAsia="pl-PL"/>
              </w:rPr>
            </w:pPr>
          </w:p>
        </w:tc>
        <w:tc>
          <w:tcPr>
            <w:tcW w:w="1270" w:type="dxa"/>
            <w:vMerge/>
            <w:tcMar/>
            <w:vAlign w:val="center"/>
          </w:tcPr>
          <w:p w:rsidRPr="006D639D" w:rsidR="001A2B21" w:rsidP="001A2B21" w:rsidRDefault="001A2B21" w14:paraId="1F3B1409"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562C75D1"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664355AD"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1A965116"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1A2B21" w:rsidP="001A2B21" w:rsidRDefault="001A2B21" w14:paraId="7DF4E37C" w14:textId="77777777">
            <w:pPr>
              <w:suppressAutoHyphens w:val="0"/>
              <w:jc w:val="center"/>
              <w:rPr>
                <w:rFonts w:ascii="Cambria" w:hAnsi="Cambria" w:cs="Arial"/>
                <w:color w:val="000000"/>
                <w:sz w:val="22"/>
                <w:szCs w:val="22"/>
                <w:lang w:eastAsia="pl-PL"/>
              </w:rPr>
            </w:pPr>
          </w:p>
        </w:tc>
      </w:tr>
      <w:tr w:rsidRPr="006D639D" w:rsidR="00ED2BC3" w:rsidTr="52CAF174" w14:paraId="15C371D1" w14:textId="77777777">
        <w:trPr>
          <w:trHeight w:val="303"/>
        </w:trPr>
        <w:tc>
          <w:tcPr>
            <w:tcW w:w="496" w:type="dxa"/>
            <w:vMerge w:val="restart"/>
            <w:tcMar/>
            <w:vAlign w:val="center"/>
          </w:tcPr>
          <w:p w:rsidRPr="006D639D" w:rsidR="00ED2BC3" w:rsidP="001A2B21" w:rsidRDefault="001A2B21" w14:paraId="44B0A208"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8</w:t>
            </w:r>
          </w:p>
        </w:tc>
        <w:tc>
          <w:tcPr>
            <w:tcW w:w="1417" w:type="dxa"/>
            <w:shd w:val="clear" w:color="auto" w:fill="auto"/>
            <w:tcMar/>
            <w:vAlign w:val="center"/>
          </w:tcPr>
          <w:p w:rsidRPr="006D639D" w:rsidR="00ED2BC3" w:rsidP="001A2B21" w:rsidRDefault="002B7EE9" w14:paraId="1D050228"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SAD-B&lt;150</w:t>
            </w:r>
          </w:p>
        </w:tc>
        <w:tc>
          <w:tcPr>
            <w:tcW w:w="4247" w:type="dxa"/>
            <w:shd w:val="clear" w:color="auto" w:fill="auto"/>
            <w:tcMar/>
            <w:vAlign w:val="center"/>
          </w:tcPr>
          <w:p w:rsidRPr="006D639D" w:rsidR="00ED2BC3" w:rsidP="001A2B21" w:rsidRDefault="002B7EE9" w14:paraId="55F6B523"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sadzonek z zakrytym systemem korzeniowym o bryłce do 150cm³</w:t>
            </w:r>
          </w:p>
        </w:tc>
        <w:tc>
          <w:tcPr>
            <w:tcW w:w="1134" w:type="dxa"/>
            <w:vMerge w:val="restart"/>
            <w:tcMar/>
            <w:vAlign w:val="center"/>
          </w:tcPr>
          <w:p w:rsidRPr="006D639D" w:rsidR="00ED2BC3" w:rsidP="001A2B21" w:rsidRDefault="00F83340" w14:paraId="631F0B60"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vMerge w:val="restart"/>
            <w:tcMar/>
            <w:vAlign w:val="center"/>
          </w:tcPr>
          <w:p w:rsidRPr="006D639D" w:rsidR="00ED2BC3" w:rsidP="001A2B21" w:rsidRDefault="4B803784" w14:paraId="44FB30F8" w14:textId="5DA6D72F">
            <w:pPr>
              <w:suppressAutoHyphens w:val="0"/>
              <w:jc w:val="center"/>
              <w:rPr>
                <w:rFonts w:ascii="Cambria" w:hAnsi="Cambria" w:cs="Arial"/>
                <w:color w:val="000000"/>
                <w:sz w:val="22"/>
                <w:szCs w:val="22"/>
                <w:lang w:eastAsia="pl-PL"/>
              </w:rPr>
            </w:pPr>
            <w:r w:rsidRPr="4B803784">
              <w:rPr>
                <w:rFonts w:ascii="Cambria" w:hAnsi="Cambria" w:cs="Arial"/>
                <w:color w:val="000000" w:themeColor="text1"/>
                <w:sz w:val="22"/>
                <w:szCs w:val="22"/>
                <w:lang w:eastAsia="pl-PL"/>
              </w:rPr>
              <w:t>0</w:t>
            </w:r>
          </w:p>
        </w:tc>
        <w:tc>
          <w:tcPr>
            <w:tcW w:w="1270" w:type="dxa"/>
            <w:vMerge w:val="restart"/>
            <w:tcMar/>
            <w:vAlign w:val="center"/>
          </w:tcPr>
          <w:p w:rsidRPr="006D639D" w:rsidR="00ED2BC3" w:rsidP="001A2B21" w:rsidRDefault="00ED2BC3" w14:paraId="1DA6542E"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ED2BC3" w:rsidP="001A2B21" w:rsidRDefault="00ED2BC3" w14:paraId="3041E394"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ED2BC3" w:rsidP="001A2B21" w:rsidRDefault="00ED2BC3" w14:paraId="0FD4050B"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tcMar/>
            <w:vAlign w:val="center"/>
          </w:tcPr>
          <w:p w:rsidRPr="006D639D" w:rsidR="00ED2BC3" w:rsidP="001A2B21" w:rsidRDefault="00ED2BC3" w14:paraId="722B00AE" w14:textId="77777777">
            <w:pPr>
              <w:suppressAutoHyphens w:val="0"/>
              <w:jc w:val="center"/>
              <w:rPr>
                <w:rFonts w:ascii="Cambria" w:hAnsi="Cambria" w:cs="Arial"/>
                <w:color w:val="000000"/>
                <w:sz w:val="22"/>
                <w:szCs w:val="22"/>
                <w:lang w:eastAsia="pl-PL"/>
              </w:rPr>
            </w:pPr>
          </w:p>
        </w:tc>
        <w:tc>
          <w:tcPr>
            <w:tcW w:w="1848" w:type="dxa"/>
            <w:vMerge w:val="restart"/>
            <w:tcMar/>
            <w:vAlign w:val="center"/>
          </w:tcPr>
          <w:p w:rsidRPr="006D639D" w:rsidR="00ED2BC3" w:rsidP="001A2B21" w:rsidRDefault="00ED2BC3" w14:paraId="42C6D796" w14:textId="77777777">
            <w:pPr>
              <w:suppressAutoHyphens w:val="0"/>
              <w:jc w:val="center"/>
              <w:rPr>
                <w:rFonts w:ascii="Cambria" w:hAnsi="Cambria" w:cs="Arial"/>
                <w:color w:val="000000"/>
                <w:sz w:val="22"/>
                <w:szCs w:val="22"/>
                <w:lang w:eastAsia="pl-PL"/>
              </w:rPr>
            </w:pPr>
          </w:p>
        </w:tc>
      </w:tr>
      <w:tr w:rsidRPr="006D639D" w:rsidR="00ED2BC3" w:rsidTr="52CAF174" w14:paraId="0623D0DD" w14:textId="77777777">
        <w:trPr>
          <w:trHeight w:val="303"/>
        </w:trPr>
        <w:tc>
          <w:tcPr>
            <w:tcW w:w="496" w:type="dxa"/>
            <w:vMerge/>
            <w:tcMar/>
            <w:vAlign w:val="center"/>
          </w:tcPr>
          <w:p w:rsidRPr="006D639D" w:rsidR="00ED2BC3" w:rsidP="001A2B21" w:rsidRDefault="00ED2BC3" w14:paraId="6E1831B3" w14:textId="77777777">
            <w:pPr>
              <w:suppressAutoHyphens w:val="0"/>
              <w:jc w:val="center"/>
              <w:rPr>
                <w:rFonts w:ascii="Cambria" w:hAnsi="Cambria" w:cs="Arial"/>
                <w:b/>
                <w:bCs/>
                <w:color w:val="000000"/>
                <w:sz w:val="22"/>
                <w:szCs w:val="22"/>
                <w:lang w:eastAsia="pl-PL"/>
              </w:rPr>
            </w:pPr>
          </w:p>
        </w:tc>
        <w:tc>
          <w:tcPr>
            <w:tcW w:w="1417" w:type="dxa"/>
            <w:shd w:val="clear" w:color="auto" w:fill="auto"/>
            <w:tcMar/>
            <w:vAlign w:val="center"/>
          </w:tcPr>
          <w:p w:rsidRPr="006D639D" w:rsidR="00ED2BC3" w:rsidP="001A2B21" w:rsidRDefault="002B7EE9" w14:paraId="0744403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SAD-B&lt;300</w:t>
            </w:r>
          </w:p>
        </w:tc>
        <w:tc>
          <w:tcPr>
            <w:tcW w:w="4247" w:type="dxa"/>
            <w:shd w:val="clear" w:color="auto" w:fill="auto"/>
            <w:tcMar/>
            <w:vAlign w:val="center"/>
          </w:tcPr>
          <w:p w:rsidRPr="006D639D" w:rsidR="00ED2BC3" w:rsidP="001A2B21" w:rsidRDefault="00ED2BC3" w14:paraId="653E609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 xml:space="preserve">Sadzenie sadzonek z zakrytym systemem korzeniowym o bryłce </w:t>
            </w:r>
            <w:r w:rsidRPr="006D639D" w:rsidR="002B7EE9">
              <w:rPr>
                <w:rFonts w:ascii="Cambria" w:hAnsi="Cambria" w:cs="Arial"/>
                <w:color w:val="000000"/>
                <w:sz w:val="22"/>
                <w:szCs w:val="22"/>
                <w:lang w:eastAsia="pl-PL"/>
              </w:rPr>
              <w:t>do</w:t>
            </w:r>
            <w:r w:rsidRPr="006D639D">
              <w:rPr>
                <w:rFonts w:ascii="Cambria" w:hAnsi="Cambria" w:cs="Arial"/>
                <w:color w:val="000000"/>
                <w:sz w:val="22"/>
                <w:szCs w:val="22"/>
                <w:lang w:eastAsia="pl-PL"/>
              </w:rPr>
              <w:t xml:space="preserve"> 300cm³</w:t>
            </w:r>
          </w:p>
        </w:tc>
        <w:tc>
          <w:tcPr>
            <w:tcW w:w="1134" w:type="dxa"/>
            <w:vMerge/>
            <w:tcMar/>
            <w:vAlign w:val="center"/>
          </w:tcPr>
          <w:p w:rsidRPr="006D639D" w:rsidR="00ED2BC3" w:rsidP="001A2B21" w:rsidRDefault="00ED2BC3" w14:paraId="54E11D2A"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ED2BC3" w:rsidP="001A2B21" w:rsidRDefault="00ED2BC3" w14:paraId="31126E5D" w14:textId="77777777">
            <w:pPr>
              <w:suppressAutoHyphens w:val="0"/>
              <w:jc w:val="center"/>
              <w:rPr>
                <w:rFonts w:ascii="Cambria" w:hAnsi="Cambria" w:cs="Arial"/>
                <w:color w:val="000000"/>
                <w:sz w:val="22"/>
                <w:szCs w:val="22"/>
                <w:lang w:eastAsia="pl-PL"/>
              </w:rPr>
            </w:pPr>
          </w:p>
        </w:tc>
        <w:tc>
          <w:tcPr>
            <w:tcW w:w="1270" w:type="dxa"/>
            <w:vMerge/>
            <w:tcMar/>
            <w:vAlign w:val="center"/>
          </w:tcPr>
          <w:p w:rsidRPr="006D639D" w:rsidR="00ED2BC3" w:rsidP="001A2B21" w:rsidRDefault="00ED2BC3" w14:paraId="2DE403A5"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ED2BC3" w:rsidP="001A2B21" w:rsidRDefault="00ED2BC3" w14:paraId="62431CDC"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ED2BC3" w:rsidP="001A2B21" w:rsidRDefault="00ED2BC3" w14:paraId="49E398E2"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ED2BC3" w:rsidP="001A2B21" w:rsidRDefault="00ED2BC3" w14:paraId="16287F21"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ED2BC3" w:rsidP="001A2B21" w:rsidRDefault="00ED2BC3" w14:paraId="5BE93A62" w14:textId="77777777">
            <w:pPr>
              <w:suppressAutoHyphens w:val="0"/>
              <w:jc w:val="center"/>
              <w:rPr>
                <w:rFonts w:ascii="Cambria" w:hAnsi="Cambria" w:cs="Arial"/>
                <w:color w:val="000000"/>
                <w:sz w:val="22"/>
                <w:szCs w:val="22"/>
                <w:lang w:eastAsia="pl-PL"/>
              </w:rPr>
            </w:pPr>
          </w:p>
        </w:tc>
      </w:tr>
      <w:tr w:rsidRPr="006D639D" w:rsidR="002B7EE9" w:rsidTr="52CAF174" w14:paraId="11771B68" w14:textId="77777777">
        <w:trPr>
          <w:trHeight w:val="1436"/>
        </w:trPr>
        <w:tc>
          <w:tcPr>
            <w:tcW w:w="496" w:type="dxa"/>
            <w:shd w:val="clear" w:color="auto" w:fill="auto"/>
            <w:noWrap/>
            <w:tcMar/>
            <w:vAlign w:val="center"/>
            <w:hideMark/>
          </w:tcPr>
          <w:p w:rsidRPr="006D639D" w:rsidR="002B7EE9" w:rsidP="001A2B21" w:rsidRDefault="001A2B21" w14:paraId="2B2B7304"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9</w:t>
            </w:r>
          </w:p>
        </w:tc>
        <w:tc>
          <w:tcPr>
            <w:tcW w:w="1417" w:type="dxa"/>
            <w:shd w:val="clear" w:color="auto" w:fill="auto"/>
            <w:tcMar/>
            <w:vAlign w:val="center"/>
            <w:hideMark/>
          </w:tcPr>
          <w:p w:rsidRPr="006D639D" w:rsidR="002B7EE9" w:rsidP="001A2B21" w:rsidRDefault="002B7EE9" w14:paraId="4FEFE8F1"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KOSZ-CHN</w:t>
            </w:r>
          </w:p>
          <w:p w:rsidRPr="006D639D" w:rsidR="002B7EE9" w:rsidP="001A2B21" w:rsidRDefault="002B7EE9" w14:paraId="5217DAF9"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KOSZ-CHN2</w:t>
            </w:r>
          </w:p>
          <w:p w:rsidRPr="006D639D" w:rsidR="002B7EE9" w:rsidP="001A2B21" w:rsidRDefault="002B7EE9" w14:paraId="384BA73E" w14:textId="77777777">
            <w:pPr>
              <w:rPr>
                <w:rFonts w:ascii="Cambria" w:hAnsi="Cambria" w:cs="Arial"/>
                <w:color w:val="000000"/>
                <w:sz w:val="22"/>
                <w:szCs w:val="22"/>
                <w:lang w:eastAsia="pl-PL"/>
              </w:rPr>
            </w:pPr>
          </w:p>
        </w:tc>
        <w:tc>
          <w:tcPr>
            <w:tcW w:w="4247" w:type="dxa"/>
            <w:shd w:val="clear" w:color="auto" w:fill="auto"/>
            <w:tcMar/>
            <w:vAlign w:val="center"/>
            <w:hideMark/>
          </w:tcPr>
          <w:p w:rsidRPr="006D639D" w:rsidR="002B7EE9" w:rsidP="001A2B21" w:rsidRDefault="002B7EE9" w14:paraId="5A8DD8FA"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Wykaszanie chwastów w uprawach, również usuwanie nalotów w uprawach pochodnych (I, II</w:t>
            </w:r>
            <w:r w:rsidR="007360A9">
              <w:rPr>
                <w:rFonts w:ascii="Cambria" w:hAnsi="Cambria" w:cs="Arial"/>
                <w:color w:val="000000"/>
                <w:sz w:val="22"/>
                <w:szCs w:val="22"/>
                <w:lang w:eastAsia="pl-PL"/>
              </w:rPr>
              <w:t xml:space="preserve"> </w:t>
            </w:r>
            <w:r w:rsidRPr="006D639D">
              <w:rPr>
                <w:rFonts w:ascii="Cambria" w:hAnsi="Cambria" w:cs="Arial"/>
                <w:color w:val="000000"/>
                <w:sz w:val="22"/>
                <w:szCs w:val="22"/>
                <w:lang w:eastAsia="pl-PL"/>
              </w:rPr>
              <w:t>zabieg)</w:t>
            </w:r>
          </w:p>
        </w:tc>
        <w:tc>
          <w:tcPr>
            <w:tcW w:w="1134" w:type="dxa"/>
            <w:shd w:val="clear" w:color="auto" w:fill="auto"/>
            <w:tcMar/>
            <w:vAlign w:val="center"/>
            <w:hideMark/>
          </w:tcPr>
          <w:p w:rsidRPr="006D639D" w:rsidR="002B7EE9" w:rsidP="001A2B21" w:rsidRDefault="002B7EE9" w14:paraId="06262442"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2B7EE9" w:rsidP="001A2B21" w:rsidRDefault="4B803784" w14:paraId="34B3F2EB" w14:textId="3B316ABB">
            <w:pPr>
              <w:suppressAutoHyphens w:val="0"/>
              <w:jc w:val="center"/>
              <w:rPr>
                <w:rFonts w:ascii="Cambria" w:hAnsi="Cambria" w:cs="Arial"/>
                <w:color w:val="000000"/>
                <w:sz w:val="22"/>
                <w:szCs w:val="22"/>
                <w:lang w:eastAsia="pl-PL"/>
              </w:rPr>
            </w:pPr>
            <w:r w:rsidRPr="52CAF174" w:rsidR="52CAF174">
              <w:rPr>
                <w:rFonts w:ascii="Cambria" w:hAnsi="Cambria" w:cs="Arial"/>
                <w:color w:val="000000" w:themeColor="text1" w:themeTint="FF" w:themeShade="FF"/>
                <w:sz w:val="22"/>
                <w:szCs w:val="22"/>
                <w:lang w:eastAsia="pl-PL"/>
              </w:rPr>
              <w:t>30,11</w:t>
            </w:r>
          </w:p>
        </w:tc>
        <w:tc>
          <w:tcPr>
            <w:tcW w:w="1270" w:type="dxa"/>
            <w:shd w:val="clear" w:color="auto" w:fill="auto"/>
            <w:noWrap/>
            <w:tcMar/>
            <w:vAlign w:val="center"/>
            <w:hideMark/>
          </w:tcPr>
          <w:p w:rsidRPr="006D639D" w:rsidR="002B7EE9" w:rsidP="001A2B21" w:rsidRDefault="002B7EE9" w14:paraId="7D34F5C7"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0B4020A7"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30465D9C"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tcMar/>
            <w:vAlign w:val="center"/>
          </w:tcPr>
          <w:p w:rsidRPr="006D639D" w:rsidR="002B7EE9" w:rsidP="001A2B21" w:rsidRDefault="002B7EE9" w14:paraId="1D7B270A"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2B7EE9" w:rsidP="001A2B21" w:rsidRDefault="002B7EE9" w14:paraId="4F904CB7" w14:textId="77777777">
            <w:pPr>
              <w:suppressAutoHyphens w:val="0"/>
              <w:jc w:val="center"/>
              <w:rPr>
                <w:rFonts w:ascii="Cambria" w:hAnsi="Cambria" w:cs="Arial"/>
                <w:color w:val="000000"/>
                <w:sz w:val="22"/>
                <w:szCs w:val="22"/>
                <w:lang w:eastAsia="pl-PL"/>
              </w:rPr>
            </w:pPr>
          </w:p>
        </w:tc>
      </w:tr>
      <w:tr w:rsidRPr="006D639D" w:rsidR="002B7EE9" w:rsidTr="52CAF174" w14:paraId="76C6FDB1" w14:textId="77777777">
        <w:trPr>
          <w:trHeight w:val="1580"/>
        </w:trPr>
        <w:tc>
          <w:tcPr>
            <w:tcW w:w="496" w:type="dxa"/>
            <w:shd w:val="clear" w:color="auto" w:fill="auto"/>
            <w:noWrap/>
            <w:tcMar/>
            <w:vAlign w:val="center"/>
            <w:hideMark/>
          </w:tcPr>
          <w:p w:rsidRPr="006D639D" w:rsidR="002B7EE9" w:rsidP="001A2B21" w:rsidRDefault="001A2B21" w14:paraId="5D369756" w14:textId="77777777">
            <w:pPr>
              <w:jc w:val="center"/>
              <w:rPr>
                <w:rFonts w:ascii="Cambria" w:hAnsi="Cambria" w:cs="Arial"/>
                <w:b/>
                <w:bCs/>
                <w:color w:val="000000"/>
                <w:sz w:val="22"/>
                <w:szCs w:val="22"/>
                <w:lang w:eastAsia="pl-PL"/>
              </w:rPr>
            </w:pPr>
            <w:r>
              <w:rPr>
                <w:rFonts w:ascii="Cambria" w:hAnsi="Cambria" w:cs="Arial"/>
                <w:b/>
                <w:bCs/>
                <w:color w:val="000000"/>
                <w:sz w:val="22"/>
                <w:szCs w:val="22"/>
                <w:lang w:eastAsia="pl-PL"/>
              </w:rPr>
              <w:t>10</w:t>
            </w:r>
          </w:p>
        </w:tc>
        <w:tc>
          <w:tcPr>
            <w:tcW w:w="1417" w:type="dxa"/>
            <w:shd w:val="clear" w:color="auto" w:fill="auto"/>
            <w:tcMar/>
            <w:vAlign w:val="center"/>
            <w:hideMark/>
          </w:tcPr>
          <w:p w:rsidRPr="006D639D" w:rsidR="002B7EE9" w:rsidP="001A2B21" w:rsidRDefault="002B7EE9" w14:paraId="7D977365" w14:textId="77777777">
            <w:pPr>
              <w:suppressAutoHyphens w:val="0"/>
              <w:rPr>
                <w:rFonts w:ascii="Cambria" w:hAnsi="Cambria" w:cs="Arial"/>
                <w:b/>
                <w:color w:val="000000"/>
                <w:sz w:val="22"/>
                <w:szCs w:val="22"/>
                <w:lang w:eastAsia="pl-PL"/>
              </w:rPr>
            </w:pPr>
            <w:r w:rsidRPr="006D639D">
              <w:rPr>
                <w:rFonts w:ascii="Cambria" w:hAnsi="Cambria" w:cs="Arial"/>
                <w:color w:val="000000"/>
                <w:sz w:val="22"/>
                <w:szCs w:val="22"/>
                <w:lang w:eastAsia="pl-PL"/>
              </w:rPr>
              <w:t>CW-SZTIL/</w:t>
            </w:r>
          </w:p>
          <w:p w:rsidRPr="006D639D" w:rsidR="002B7EE9" w:rsidP="001A2B21" w:rsidRDefault="002B7EE9" w14:paraId="5EECA109"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CW-SZTM</w:t>
            </w:r>
          </w:p>
          <w:p w:rsidRPr="006D639D" w:rsidR="002B7EE9" w:rsidP="001A2B21" w:rsidRDefault="002B7EE9" w14:paraId="06971CD3" w14:textId="77777777">
            <w:pPr>
              <w:rPr>
                <w:rFonts w:ascii="Cambria" w:hAnsi="Cambria" w:cs="Arial"/>
                <w:b/>
                <w:color w:val="000000"/>
                <w:sz w:val="22"/>
                <w:szCs w:val="22"/>
                <w:lang w:eastAsia="pl-PL"/>
              </w:rPr>
            </w:pPr>
          </w:p>
        </w:tc>
        <w:tc>
          <w:tcPr>
            <w:tcW w:w="4247" w:type="dxa"/>
            <w:shd w:val="clear" w:color="auto" w:fill="auto"/>
            <w:tcMar/>
            <w:vAlign w:val="center"/>
            <w:hideMark/>
          </w:tcPr>
          <w:p w:rsidRPr="006D639D" w:rsidR="002B7EE9" w:rsidP="001A2B21" w:rsidRDefault="002B7EE9" w14:paraId="5A8A969C"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Czyszczenia wczesne w uprawach z sadzenia i siewów sztucznych iglastych lub liściastych/</w:t>
            </w:r>
          </w:p>
          <w:p w:rsidRPr="006D639D" w:rsidR="002B7EE9" w:rsidP="001A2B21" w:rsidRDefault="002B7EE9" w14:paraId="1582CACD" w14:textId="77777777">
            <w:pPr>
              <w:rPr>
                <w:rFonts w:ascii="Cambria" w:hAnsi="Cambria" w:cs="Arial"/>
                <w:color w:val="000000"/>
                <w:sz w:val="22"/>
                <w:szCs w:val="22"/>
                <w:lang w:eastAsia="pl-PL"/>
              </w:rPr>
            </w:pPr>
            <w:r w:rsidRPr="006D639D">
              <w:rPr>
                <w:rFonts w:ascii="Cambria" w:hAnsi="Cambria" w:cs="Arial"/>
                <w:color w:val="000000"/>
                <w:sz w:val="22"/>
                <w:szCs w:val="22"/>
                <w:lang w:eastAsia="pl-PL"/>
              </w:rPr>
              <w:t>Czyszczenia wczesne w uprawach mieszanych z sadzenia i siewów</w:t>
            </w:r>
          </w:p>
        </w:tc>
        <w:tc>
          <w:tcPr>
            <w:tcW w:w="1134" w:type="dxa"/>
            <w:shd w:val="clear" w:color="auto" w:fill="auto"/>
            <w:tcMar/>
            <w:vAlign w:val="center"/>
            <w:hideMark/>
          </w:tcPr>
          <w:p w:rsidRPr="006D639D" w:rsidR="002B7EE9" w:rsidP="001A2B21" w:rsidRDefault="002B7EE9" w14:paraId="7D8863D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p w:rsidRPr="006D639D" w:rsidR="002B7EE9" w:rsidP="001A2B21" w:rsidRDefault="002B7EE9" w14:paraId="2A1F701D" w14:textId="77777777">
            <w:pPr>
              <w:jc w:val="center"/>
              <w:rPr>
                <w:rFonts w:ascii="Cambria" w:hAnsi="Cambria" w:cs="Arial"/>
                <w:color w:val="000000"/>
                <w:sz w:val="22"/>
                <w:szCs w:val="22"/>
                <w:lang w:eastAsia="pl-PL"/>
              </w:rPr>
            </w:pPr>
          </w:p>
        </w:tc>
        <w:tc>
          <w:tcPr>
            <w:tcW w:w="998" w:type="dxa"/>
            <w:gridSpan w:val="2"/>
            <w:shd w:val="clear" w:color="auto" w:fill="auto"/>
            <w:noWrap/>
            <w:tcMar/>
            <w:vAlign w:val="center"/>
          </w:tcPr>
          <w:p w:rsidRPr="006D639D" w:rsidR="002B7EE9" w:rsidP="001A2B21" w:rsidRDefault="4B803784" w14:paraId="03EFCA41" w14:textId="06A41554">
            <w:pPr>
              <w:suppressAutoHyphens w:val="0"/>
              <w:jc w:val="center"/>
              <w:rPr>
                <w:rFonts w:ascii="Cambria" w:hAnsi="Cambria" w:cs="Arial"/>
                <w:color w:val="000000"/>
                <w:sz w:val="22"/>
                <w:szCs w:val="22"/>
                <w:lang w:eastAsia="pl-PL"/>
              </w:rPr>
            </w:pPr>
            <w:r w:rsidRPr="6FFA5DAA" w:rsidR="6FFA5DAA">
              <w:rPr>
                <w:rFonts w:ascii="Cambria" w:hAnsi="Cambria" w:cs="Arial"/>
                <w:color w:val="000000" w:themeColor="text1" w:themeTint="FF" w:themeShade="FF"/>
                <w:sz w:val="22"/>
                <w:szCs w:val="22"/>
                <w:lang w:eastAsia="pl-PL"/>
              </w:rPr>
              <w:t>2,48</w:t>
            </w:r>
          </w:p>
        </w:tc>
        <w:tc>
          <w:tcPr>
            <w:tcW w:w="1270" w:type="dxa"/>
            <w:shd w:val="clear" w:color="auto" w:fill="auto"/>
            <w:noWrap/>
            <w:tcMar/>
            <w:vAlign w:val="center"/>
            <w:hideMark/>
          </w:tcPr>
          <w:p w:rsidRPr="006D639D" w:rsidR="002B7EE9" w:rsidP="001A2B21" w:rsidRDefault="002B7EE9" w14:paraId="5F96A722"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5B95CD12"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5BD34E32"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rsidRPr="006D639D" w:rsidR="002B7EE9" w:rsidP="001A2B21" w:rsidRDefault="002B7EE9" w14:paraId="5220BBB2" w14:textId="77777777">
            <w:pPr>
              <w:jc w:val="center"/>
              <w:rPr>
                <w:rFonts w:ascii="Cambria" w:hAnsi="Cambria" w:cs="Arial"/>
                <w:color w:val="000000"/>
                <w:sz w:val="22"/>
                <w:szCs w:val="22"/>
                <w:lang w:eastAsia="pl-PL"/>
              </w:rPr>
            </w:pPr>
          </w:p>
        </w:tc>
        <w:tc>
          <w:tcPr>
            <w:tcW w:w="1134" w:type="dxa"/>
            <w:shd w:val="clear" w:color="auto" w:fill="auto"/>
            <w:noWrap/>
            <w:tcMar/>
            <w:vAlign w:val="center"/>
          </w:tcPr>
          <w:p w:rsidRPr="006D639D" w:rsidR="002B7EE9" w:rsidP="001A2B21" w:rsidRDefault="002B7EE9" w14:paraId="13CB595B"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2B7EE9" w:rsidP="001A2B21" w:rsidRDefault="002B7EE9" w14:paraId="6D9C8D39" w14:textId="77777777">
            <w:pPr>
              <w:suppressAutoHyphens w:val="0"/>
              <w:jc w:val="center"/>
              <w:rPr>
                <w:rFonts w:ascii="Cambria" w:hAnsi="Cambria" w:cs="Arial"/>
                <w:color w:val="000000"/>
                <w:sz w:val="22"/>
                <w:szCs w:val="22"/>
                <w:lang w:eastAsia="pl-PL"/>
              </w:rPr>
            </w:pPr>
          </w:p>
        </w:tc>
      </w:tr>
      <w:tr w:rsidRPr="006D639D" w:rsidR="002B7EE9" w:rsidTr="52CAF174" w14:paraId="68CEDC6B" w14:textId="77777777">
        <w:trPr>
          <w:trHeight w:val="2286"/>
        </w:trPr>
        <w:tc>
          <w:tcPr>
            <w:tcW w:w="496" w:type="dxa"/>
            <w:shd w:val="clear" w:color="auto" w:fill="auto"/>
            <w:noWrap/>
            <w:tcMar/>
            <w:vAlign w:val="center"/>
            <w:hideMark/>
          </w:tcPr>
          <w:p w:rsidRPr="006D639D" w:rsidR="002B7EE9" w:rsidP="001A2B21" w:rsidRDefault="002B7EE9" w14:paraId="4737E36C"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1</w:t>
            </w:r>
            <w:r w:rsidR="001A2B21">
              <w:rPr>
                <w:rFonts w:ascii="Cambria" w:hAnsi="Cambria" w:cs="Arial"/>
                <w:b/>
                <w:bCs/>
                <w:color w:val="000000"/>
                <w:sz w:val="22"/>
                <w:szCs w:val="22"/>
                <w:lang w:eastAsia="pl-PL"/>
              </w:rPr>
              <w:t>1</w:t>
            </w:r>
          </w:p>
          <w:p w:rsidRPr="006D639D" w:rsidR="002B7EE9" w:rsidP="001A2B21" w:rsidRDefault="002B7EE9" w14:paraId="675E05EE" w14:textId="77777777">
            <w:pPr>
              <w:jc w:val="center"/>
              <w:rPr>
                <w:rFonts w:ascii="Cambria" w:hAnsi="Cambria" w:cs="Arial"/>
                <w:b/>
                <w:bCs/>
                <w:color w:val="000000"/>
                <w:sz w:val="22"/>
                <w:szCs w:val="22"/>
                <w:lang w:eastAsia="pl-PL"/>
              </w:rPr>
            </w:pPr>
          </w:p>
        </w:tc>
        <w:tc>
          <w:tcPr>
            <w:tcW w:w="1417" w:type="dxa"/>
            <w:shd w:val="clear" w:color="auto" w:fill="auto"/>
            <w:tcMar/>
            <w:vAlign w:val="center"/>
            <w:hideMark/>
          </w:tcPr>
          <w:p w:rsidRPr="006D639D" w:rsidR="002B7EE9" w:rsidP="001A2B21" w:rsidRDefault="002B7EE9" w14:paraId="0B55B08F"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CP-SZTIL/</w:t>
            </w:r>
          </w:p>
          <w:p w:rsidRPr="006D639D" w:rsidR="002B7EE9" w:rsidP="001A2B21" w:rsidRDefault="002B7EE9" w14:paraId="665E95F4"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CP-SZTM</w:t>
            </w:r>
          </w:p>
          <w:p w:rsidRPr="006D639D" w:rsidR="009B1A08" w:rsidP="001A2B21" w:rsidRDefault="009B1A08" w14:paraId="2FC17F8B" w14:textId="77777777">
            <w:pPr>
              <w:rPr>
                <w:rFonts w:ascii="Cambria" w:hAnsi="Cambria" w:cs="Arial"/>
                <w:color w:val="000000"/>
                <w:sz w:val="22"/>
                <w:szCs w:val="22"/>
                <w:lang w:eastAsia="pl-PL"/>
              </w:rPr>
            </w:pPr>
          </w:p>
        </w:tc>
        <w:tc>
          <w:tcPr>
            <w:tcW w:w="4247" w:type="dxa"/>
            <w:shd w:val="clear" w:color="auto" w:fill="auto"/>
            <w:tcMar/>
            <w:vAlign w:val="center"/>
            <w:hideMark/>
          </w:tcPr>
          <w:p w:rsidRPr="006D639D" w:rsidR="002B7EE9" w:rsidP="001A2B21" w:rsidRDefault="002B7EE9" w14:paraId="4DE1D6B0"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Czyszczenia późne w młodnikach iglastych lub liściastych z sadzenia/ Czyszczenia późne w młodnikach wielogatunkowych z sadzenia</w:t>
            </w:r>
          </w:p>
        </w:tc>
        <w:tc>
          <w:tcPr>
            <w:tcW w:w="1134" w:type="dxa"/>
            <w:shd w:val="clear" w:color="auto" w:fill="auto"/>
            <w:tcMar/>
            <w:vAlign w:val="center"/>
            <w:hideMark/>
          </w:tcPr>
          <w:p w:rsidRPr="006D639D" w:rsidR="002B7EE9" w:rsidP="001A2B21" w:rsidRDefault="002B7EE9" w14:paraId="0A4F7224" w14:textId="77777777">
            <w:pPr>
              <w:suppressAutoHyphens w:val="0"/>
              <w:jc w:val="center"/>
              <w:rPr>
                <w:rFonts w:ascii="Cambria" w:hAnsi="Cambria" w:cs="Arial"/>
                <w:color w:val="000000"/>
                <w:sz w:val="22"/>
                <w:szCs w:val="22"/>
                <w:lang w:eastAsia="pl-PL"/>
              </w:rPr>
            </w:pPr>
          </w:p>
          <w:p w:rsidRPr="006D639D" w:rsidR="002B7EE9" w:rsidP="001A2B21" w:rsidRDefault="002B7EE9" w14:paraId="620A8645" w14:textId="77777777">
            <w:pPr>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2B7EE9" w:rsidP="001A2B21" w:rsidRDefault="4B803784" w14:paraId="5AE48A43" w14:textId="79BCD8D3">
            <w:pPr>
              <w:suppressAutoHyphens w:val="0"/>
              <w:jc w:val="center"/>
              <w:rPr>
                <w:rFonts w:ascii="Cambria" w:hAnsi="Cambria" w:cs="Arial"/>
                <w:color w:val="000000"/>
                <w:sz w:val="22"/>
                <w:szCs w:val="22"/>
                <w:lang w:eastAsia="pl-PL"/>
              </w:rPr>
            </w:pPr>
            <w:r w:rsidRPr="6FFA5DAA" w:rsidR="6FFA5DAA">
              <w:rPr>
                <w:rFonts w:ascii="Cambria" w:hAnsi="Cambria" w:cs="Arial"/>
                <w:color w:val="000000" w:themeColor="text1" w:themeTint="FF" w:themeShade="FF"/>
                <w:sz w:val="22"/>
                <w:szCs w:val="22"/>
                <w:lang w:eastAsia="pl-PL"/>
              </w:rPr>
              <w:t>6,75</w:t>
            </w:r>
          </w:p>
        </w:tc>
        <w:tc>
          <w:tcPr>
            <w:tcW w:w="1270" w:type="dxa"/>
            <w:shd w:val="clear" w:color="auto" w:fill="auto"/>
            <w:noWrap/>
            <w:tcMar/>
            <w:vAlign w:val="center"/>
            <w:hideMark/>
          </w:tcPr>
          <w:p w:rsidRPr="006D639D" w:rsidR="002B7EE9" w:rsidP="001A2B21" w:rsidRDefault="002B7EE9" w14:paraId="50F40DEB"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77A52294"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453315AD"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rsidRPr="006D639D" w:rsidR="002B7EE9" w:rsidP="001A2B21" w:rsidRDefault="002B7EE9" w14:paraId="007DCDA8" w14:textId="77777777">
            <w:pPr>
              <w:jc w:val="center"/>
              <w:rPr>
                <w:rFonts w:ascii="Cambria" w:hAnsi="Cambria" w:cs="Arial"/>
                <w:color w:val="000000"/>
                <w:sz w:val="22"/>
                <w:szCs w:val="22"/>
                <w:lang w:eastAsia="pl-PL"/>
              </w:rPr>
            </w:pPr>
          </w:p>
        </w:tc>
        <w:tc>
          <w:tcPr>
            <w:tcW w:w="1134" w:type="dxa"/>
            <w:shd w:val="clear" w:color="auto" w:fill="auto"/>
            <w:noWrap/>
            <w:tcMar/>
            <w:vAlign w:val="center"/>
          </w:tcPr>
          <w:p w:rsidRPr="006D639D" w:rsidR="002B7EE9" w:rsidP="001A2B21" w:rsidRDefault="002B7EE9" w14:paraId="450EA2D7"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2B7EE9" w:rsidP="001A2B21" w:rsidRDefault="002B7EE9" w14:paraId="3DD355C9" w14:textId="77777777">
            <w:pPr>
              <w:suppressAutoHyphens w:val="0"/>
              <w:jc w:val="center"/>
              <w:rPr>
                <w:rFonts w:ascii="Cambria" w:hAnsi="Cambria" w:cs="Arial"/>
                <w:color w:val="000000"/>
                <w:sz w:val="22"/>
                <w:szCs w:val="22"/>
                <w:lang w:eastAsia="pl-PL"/>
              </w:rPr>
            </w:pPr>
          </w:p>
          <w:p w:rsidRPr="006D639D" w:rsidR="009B1A08" w:rsidP="001A2B21" w:rsidRDefault="009B1A08" w14:paraId="1A81F0B1" w14:textId="77777777">
            <w:pPr>
              <w:suppressAutoHyphens w:val="0"/>
              <w:jc w:val="center"/>
              <w:rPr>
                <w:rFonts w:ascii="Cambria" w:hAnsi="Cambria" w:cs="Arial"/>
                <w:color w:val="000000"/>
                <w:sz w:val="22"/>
                <w:szCs w:val="22"/>
                <w:lang w:eastAsia="pl-PL"/>
              </w:rPr>
            </w:pPr>
          </w:p>
          <w:p w:rsidRPr="006D639D" w:rsidR="009B1A08" w:rsidP="001A2B21" w:rsidRDefault="009B1A08" w14:paraId="717AAFBA" w14:textId="77777777">
            <w:pPr>
              <w:suppressAutoHyphens w:val="0"/>
              <w:jc w:val="center"/>
              <w:rPr>
                <w:rFonts w:ascii="Cambria" w:hAnsi="Cambria" w:cs="Arial"/>
                <w:color w:val="000000"/>
                <w:sz w:val="22"/>
                <w:szCs w:val="22"/>
                <w:lang w:eastAsia="pl-PL"/>
              </w:rPr>
            </w:pPr>
          </w:p>
          <w:p w:rsidRPr="006D639D" w:rsidR="009B1A08" w:rsidP="001A2B21" w:rsidRDefault="009B1A08" w14:paraId="56EE48EE" w14:textId="77777777">
            <w:pPr>
              <w:suppressAutoHyphens w:val="0"/>
              <w:jc w:val="center"/>
              <w:rPr>
                <w:rFonts w:ascii="Cambria" w:hAnsi="Cambria" w:cs="Arial"/>
                <w:color w:val="000000"/>
                <w:sz w:val="22"/>
                <w:szCs w:val="22"/>
                <w:lang w:eastAsia="pl-PL"/>
              </w:rPr>
            </w:pPr>
          </w:p>
          <w:p w:rsidRPr="006D639D" w:rsidR="009B1A08" w:rsidP="001A2B21" w:rsidRDefault="009B1A08" w14:paraId="2908EB2C" w14:textId="77777777">
            <w:pPr>
              <w:suppressAutoHyphens w:val="0"/>
              <w:jc w:val="center"/>
              <w:rPr>
                <w:rFonts w:ascii="Cambria" w:hAnsi="Cambria" w:cs="Arial"/>
                <w:color w:val="000000"/>
                <w:sz w:val="22"/>
                <w:szCs w:val="22"/>
                <w:lang w:eastAsia="pl-PL"/>
              </w:rPr>
            </w:pPr>
          </w:p>
          <w:p w:rsidRPr="006D639D" w:rsidR="009B1A08" w:rsidP="001A2B21" w:rsidRDefault="009B1A08" w14:paraId="121FD38A" w14:textId="77777777">
            <w:pPr>
              <w:suppressAutoHyphens w:val="0"/>
              <w:jc w:val="center"/>
              <w:rPr>
                <w:rFonts w:ascii="Cambria" w:hAnsi="Cambria" w:cs="Arial"/>
                <w:color w:val="000000"/>
                <w:sz w:val="22"/>
                <w:szCs w:val="22"/>
                <w:lang w:eastAsia="pl-PL"/>
              </w:rPr>
            </w:pPr>
          </w:p>
          <w:p w:rsidRPr="006D639D" w:rsidR="009B1A08" w:rsidP="001A2B21" w:rsidRDefault="009B1A08" w14:paraId="1FE2DD96" w14:textId="77777777">
            <w:pPr>
              <w:suppressAutoHyphens w:val="0"/>
              <w:jc w:val="center"/>
              <w:rPr>
                <w:rFonts w:ascii="Cambria" w:hAnsi="Cambria" w:cs="Arial"/>
                <w:color w:val="000000"/>
                <w:sz w:val="22"/>
                <w:szCs w:val="22"/>
                <w:lang w:eastAsia="pl-PL"/>
              </w:rPr>
            </w:pPr>
          </w:p>
        </w:tc>
      </w:tr>
    </w:tbl>
    <w:p w:rsidR="008A3D60" w:rsidP="008A3D60" w:rsidRDefault="008A3D60" w14:paraId="27357532" w14:textId="77777777">
      <w:pPr>
        <w:suppressAutoHyphens w:val="0"/>
        <w:rPr>
          <w:rFonts w:ascii="Cambria" w:hAnsi="Cambria" w:cs="Arial"/>
          <w:bCs/>
          <w:sz w:val="22"/>
          <w:szCs w:val="22"/>
        </w:rPr>
      </w:pPr>
    </w:p>
    <w:p w:rsidR="4B803784" w:rsidP="4B803784" w:rsidRDefault="4B803784" w14:paraId="71F8F462" w14:textId="11ED951D">
      <w:pPr>
        <w:jc w:val="center"/>
        <w:rPr>
          <w:rFonts w:ascii="Cambria" w:hAnsi="Cambria" w:cs="Arial"/>
          <w:b/>
          <w:bCs/>
          <w:color w:val="000000" w:themeColor="text1"/>
          <w:sz w:val="22"/>
          <w:szCs w:val="22"/>
          <w:lang w:eastAsia="pl-PL"/>
        </w:rPr>
      </w:pPr>
      <w:r w:rsidRPr="4B803784">
        <w:rPr>
          <w:rFonts w:ascii="Cambria" w:hAnsi="Cambria" w:cs="Arial"/>
          <w:b/>
          <w:bCs/>
          <w:sz w:val="24"/>
          <w:szCs w:val="24"/>
        </w:rPr>
        <w:lastRenderedPageBreak/>
        <w:t xml:space="preserve">Dział  OCHRONA LASU – </w:t>
      </w:r>
      <w:r w:rsidRPr="4B803784">
        <w:rPr>
          <w:rFonts w:ascii="Cambria" w:hAnsi="Cambria" w:cs="Arial"/>
          <w:b/>
          <w:bCs/>
          <w:color w:val="000000" w:themeColor="text1"/>
          <w:sz w:val="22"/>
          <w:szCs w:val="22"/>
          <w:lang w:eastAsia="pl-PL"/>
        </w:rPr>
        <w:t xml:space="preserve">Leśnictwa </w:t>
      </w:r>
      <w:r w:rsidR="003D4143">
        <w:rPr>
          <w:rFonts w:ascii="Cambria" w:hAnsi="Cambria"/>
          <w:b/>
          <w:sz w:val="22"/>
          <w:szCs w:val="22"/>
        </w:rPr>
        <w:t>Głuchów</w:t>
      </w:r>
    </w:p>
    <w:p w:rsidR="005E1D5C" w:rsidP="00327EDC" w:rsidRDefault="005E1D5C" w14:paraId="07F023C8" w14:textId="77777777">
      <w:pPr>
        <w:suppressAutoHyphens w:val="0"/>
        <w:rPr>
          <w:rFonts w:ascii="Cambria" w:hAnsi="Cambria" w:cs="Arial"/>
          <w:bCs/>
          <w:sz w:val="22"/>
          <w:szCs w:val="22"/>
        </w:rPr>
      </w:pPr>
    </w:p>
    <w:tbl>
      <w:tblPr>
        <w:tblW w:w="14253" w:type="dxa"/>
        <w:jc w:val="center"/>
        <w:tblCellMar>
          <w:left w:w="70" w:type="dxa"/>
          <w:right w:w="70" w:type="dxa"/>
        </w:tblCellMar>
        <w:tblLook w:val="04A0" w:firstRow="1" w:lastRow="0" w:firstColumn="1" w:lastColumn="0" w:noHBand="0" w:noVBand="1"/>
      </w:tblPr>
      <w:tblGrid>
        <w:gridCol w:w="450"/>
        <w:gridCol w:w="1341"/>
        <w:gridCol w:w="4170"/>
        <w:gridCol w:w="1140"/>
        <w:gridCol w:w="965"/>
        <w:gridCol w:w="1384"/>
        <w:gridCol w:w="1180"/>
        <w:gridCol w:w="1135"/>
        <w:gridCol w:w="1075"/>
        <w:gridCol w:w="1413"/>
      </w:tblGrid>
      <w:tr w:rsidRPr="005E1D5C" w:rsidR="005E1D5C" w:rsidTr="51169B65" w14:paraId="2A7F70D6" w14:textId="77777777">
        <w:trPr>
          <w:trHeight w:val="949"/>
        </w:trPr>
        <w:tc>
          <w:tcPr>
            <w:tcW w:w="4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5F5F5"/>
            <w:tcMar/>
            <w:vAlign w:val="center"/>
            <w:hideMark/>
          </w:tcPr>
          <w:p w:rsidR="20502BDB" w:rsidP="20502BDB" w:rsidRDefault="20502BDB" w14:paraId="4E51664A"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Lp.</w:t>
            </w:r>
          </w:p>
        </w:tc>
        <w:tc>
          <w:tcPr>
            <w:tcW w:w="5511" w:type="dxa"/>
            <w:gridSpan w:val="2"/>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tcPr>
          <w:p w:rsidR="20502BDB" w:rsidP="20502BDB" w:rsidRDefault="20502BDB" w14:paraId="6219BE5F" w14:textId="6636898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Czynność - opis prac</w:t>
            </w:r>
          </w:p>
        </w:tc>
        <w:tc>
          <w:tcPr>
            <w:tcW w:w="1140"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2F1106D5"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Jedn.</w:t>
            </w:r>
          </w:p>
        </w:tc>
        <w:tc>
          <w:tcPr>
            <w:tcW w:w="965"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384D5331"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Ilość</w:t>
            </w:r>
          </w:p>
        </w:tc>
        <w:tc>
          <w:tcPr>
            <w:tcW w:w="1384"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7D125058" w14:textId="77777777">
            <w:pPr>
              <w:jc w:val="center"/>
              <w:rPr>
                <w:rFonts w:ascii="Cambria" w:hAnsi="Cambria" w:cs="Arial"/>
                <w:b/>
                <w:bCs/>
                <w:color w:val="000000" w:themeColor="text1"/>
                <w:sz w:val="21"/>
                <w:szCs w:val="21"/>
                <w:lang w:eastAsia="pl-PL"/>
              </w:rPr>
            </w:pPr>
            <w:r w:rsidRPr="20502BDB">
              <w:rPr>
                <w:rFonts w:ascii="Cambria" w:hAnsi="Cambria" w:cs="Arial"/>
                <w:b/>
                <w:bCs/>
                <w:color w:val="000000" w:themeColor="text1"/>
                <w:sz w:val="21"/>
                <w:szCs w:val="21"/>
                <w:lang w:eastAsia="pl-PL"/>
              </w:rPr>
              <w:t>Cena jednostkowa netto w PLN</w:t>
            </w:r>
          </w:p>
        </w:tc>
        <w:tc>
          <w:tcPr>
            <w:tcW w:w="1180"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32A2EA07" w14:textId="77777777">
            <w:pPr>
              <w:jc w:val="center"/>
              <w:rPr>
                <w:rFonts w:ascii="Cambria" w:hAnsi="Cambria" w:cs="Arial"/>
                <w:b/>
                <w:bCs/>
                <w:color w:val="000000" w:themeColor="text1"/>
                <w:sz w:val="21"/>
                <w:szCs w:val="21"/>
                <w:lang w:eastAsia="pl-PL"/>
              </w:rPr>
            </w:pPr>
            <w:r w:rsidRPr="20502BDB">
              <w:rPr>
                <w:rFonts w:ascii="Cambria" w:hAnsi="Cambria" w:cs="Arial"/>
                <w:b/>
                <w:bCs/>
                <w:color w:val="000000" w:themeColor="text1"/>
                <w:sz w:val="21"/>
                <w:szCs w:val="21"/>
                <w:lang w:eastAsia="pl-PL"/>
              </w:rPr>
              <w:t xml:space="preserve">Wartość </w:t>
            </w:r>
            <w:r>
              <w:br/>
            </w:r>
            <w:r w:rsidRPr="20502BDB">
              <w:rPr>
                <w:rFonts w:ascii="Cambria" w:hAnsi="Cambria" w:cs="Arial"/>
                <w:b/>
                <w:bCs/>
                <w:color w:val="000000" w:themeColor="text1"/>
                <w:sz w:val="21"/>
                <w:szCs w:val="21"/>
                <w:lang w:eastAsia="pl-PL"/>
              </w:rPr>
              <w:t>całkowita netto w PLN</w:t>
            </w:r>
          </w:p>
        </w:tc>
        <w:tc>
          <w:tcPr>
            <w:tcW w:w="1135"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055199CA"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Stawka VAT</w:t>
            </w:r>
          </w:p>
        </w:tc>
        <w:tc>
          <w:tcPr>
            <w:tcW w:w="1075"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10F518E6"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Wartość VAT w PLN</w:t>
            </w:r>
          </w:p>
        </w:tc>
        <w:tc>
          <w:tcPr>
            <w:tcW w:w="1413"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58A3CF53"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Wartość całkowita brutto w PLN</w:t>
            </w:r>
          </w:p>
        </w:tc>
      </w:tr>
      <w:tr w:rsidRPr="005E1D5C" w:rsidR="00844378" w:rsidTr="51169B65" w14:paraId="4C42AAF5"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0A446E8" w:rsidRDefault="00844378" w14:paraId="7144751B" w14:textId="0F2759C6">
            <w:pPr>
              <w:suppressAutoHyphens w:val="0"/>
              <w:rPr>
                <w:rFonts w:ascii="Cambria" w:hAnsi="Cambria" w:cs="Arial"/>
                <w:sz w:val="22"/>
                <w:szCs w:val="22"/>
              </w:rPr>
            </w:pPr>
            <w:r w:rsidRPr="30A446E8" w:rsidR="30A446E8">
              <w:rPr>
                <w:rFonts w:ascii="Cambria" w:hAnsi="Cambria" w:cs="Arial"/>
                <w:sz w:val="22"/>
                <w:szCs w:val="22"/>
              </w:rPr>
              <w:t>1</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51169B65" w:rsidRDefault="20502BDB" w14:paraId="620C9A7B" w14:textId="1F989F96">
            <w:pPr>
              <w:rPr>
                <w:rFonts w:ascii="Cambria" w:hAnsi="Cambria" w:eastAsia="Cambria" w:cs="Cambria"/>
              </w:rPr>
            </w:pPr>
            <w:r w:rsidRPr="51169B65" w:rsidR="51169B65">
              <w:rPr>
                <w:rFonts w:ascii="Cambria" w:hAnsi="Cambria" w:eastAsia="Cambria" w:cs="Cambria"/>
              </w:rPr>
              <w:t>PUŁ-RYJ</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51169B65" w:rsidRDefault="20502BDB" w14:paraId="344F93BD" w14:textId="0C6A411A">
            <w:pPr>
              <w:suppressAutoHyphens w:val="0"/>
              <w:rPr>
                <w:rFonts w:ascii="Cambria" w:hAnsi="Cambria" w:eastAsia="Cambria" w:cs="Cambria"/>
                <w:sz w:val="22"/>
                <w:szCs w:val="22"/>
              </w:rPr>
            </w:pPr>
            <w:r w:rsidRPr="51169B65" w:rsidR="51169B65">
              <w:rPr>
                <w:rFonts w:ascii="Cambria" w:hAnsi="Cambria" w:eastAsia="Cambria" w:cs="Cambria"/>
                <w:color w:val="000000" w:themeColor="text1" w:themeTint="FF" w:themeShade="FF"/>
              </w:rPr>
              <w:t>Wykładanie (wykopanie) pułapek na ryjkowce</w:t>
            </w:r>
            <w:r w:rsidRPr="51169B65" w:rsidR="51169B65">
              <w:rPr>
                <w:rFonts w:ascii="Cambria" w:hAnsi="Cambria" w:eastAsia="Cambria" w:cs="Cambria"/>
                <w:sz w:val="22"/>
                <w:szCs w:val="22"/>
              </w:rPr>
              <w:t xml:space="preserve">    </w:t>
            </w:r>
          </w:p>
        </w:tc>
        <w:tc>
          <w:tcPr>
            <w:tcW w:w="114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51169B65" w:rsidRDefault="00844378" w14:paraId="595D8FEA" w14:textId="77777777">
            <w:pPr>
              <w:suppressAutoHyphens w:val="0"/>
              <w:rPr>
                <w:rFonts w:ascii="Cambria" w:hAnsi="Cambria" w:eastAsia="Cambria" w:cs="Cambria"/>
                <w:sz w:val="22"/>
                <w:szCs w:val="22"/>
              </w:rPr>
            </w:pPr>
            <w:r w:rsidRPr="51169B65" w:rsidR="51169B65">
              <w:rPr>
                <w:rFonts w:ascii="Cambria" w:hAnsi="Cambria" w:eastAsia="Cambria" w:cs="Cambria"/>
                <w:sz w:val="22"/>
                <w:szCs w:val="22"/>
              </w:rPr>
              <w:t xml:space="preserve">SZT </w:t>
            </w:r>
          </w:p>
        </w:tc>
        <w:tc>
          <w:tcPr>
            <w:tcW w:w="965" w:type="dxa"/>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Pr="005E1D5C" w:rsidR="00844378" w:rsidP="51169B65" w:rsidRDefault="007F167D" w14:paraId="2916C19D" w14:textId="70A4D809">
            <w:pPr>
              <w:spacing w:line="259" w:lineRule="auto"/>
              <w:rPr>
                <w:rFonts w:ascii="Cambria" w:hAnsi="Cambria" w:eastAsia="Cambria" w:cs="Cambria"/>
              </w:rPr>
            </w:pPr>
            <w:r w:rsidRPr="51169B65" w:rsidR="51169B65">
              <w:rPr>
                <w:rFonts w:ascii="Cambria" w:hAnsi="Cambria" w:eastAsia="Cambria" w:cs="Cambria"/>
              </w:rPr>
              <w:t>134</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51169B65" w:rsidRDefault="00844378" w14:paraId="15AA318D" w14:textId="77777777">
            <w:pPr>
              <w:suppressAutoHyphens w:val="0"/>
              <w:rPr>
                <w:rFonts w:ascii="Cambria" w:hAnsi="Cambria" w:eastAsia="Cambria" w:cs="Cambria"/>
                <w:sz w:val="22"/>
                <w:szCs w:val="22"/>
              </w:rPr>
            </w:pPr>
            <w:r w:rsidRPr="51169B65" w:rsidR="51169B65">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51169B65" w:rsidRDefault="00844378" w14:paraId="01512BE8" w14:textId="77777777">
            <w:pPr>
              <w:suppressAutoHyphens w:val="0"/>
              <w:rPr>
                <w:rFonts w:ascii="Cambria" w:hAnsi="Cambria" w:eastAsia="Cambria" w:cs="Cambria"/>
                <w:sz w:val="22"/>
                <w:szCs w:val="22"/>
              </w:rPr>
            </w:pPr>
            <w:r w:rsidRPr="51169B65" w:rsidR="51169B65">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00844378" w:rsidP="51169B65" w:rsidRDefault="00844378" w14:paraId="5EEEAF23" w14:textId="77777777">
            <w:pPr>
              <w:rPr>
                <w:rFonts w:ascii="Cambria" w:hAnsi="Cambria" w:eastAsia="Cambria" w:cs="Cambria"/>
                <w:color w:val="000000" w:themeColor="text1" w:themeTint="FF" w:themeShade="FF"/>
                <w:sz w:val="22"/>
                <w:szCs w:val="22"/>
                <w:lang w:eastAsia="pl-PL"/>
              </w:rPr>
            </w:pPr>
            <w:r w:rsidRPr="51169B65" w:rsidR="51169B65">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0DA70637" w14:textId="7777777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46624170"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51169B65" w14:paraId="1C584E6A"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0A446E8" w:rsidRDefault="00844378" w14:paraId="0B778152" w14:textId="313B9192">
            <w:pPr>
              <w:suppressAutoHyphens w:val="0"/>
              <w:rPr>
                <w:rFonts w:ascii="Cambria" w:hAnsi="Cambria" w:cs="Arial"/>
                <w:sz w:val="22"/>
                <w:szCs w:val="22"/>
              </w:rPr>
            </w:pPr>
            <w:r w:rsidRPr="30A446E8" w:rsidR="30A446E8">
              <w:rPr>
                <w:rFonts w:ascii="Cambria" w:hAnsi="Cambria" w:cs="Arial"/>
                <w:sz w:val="22"/>
                <w:szCs w:val="22"/>
              </w:rPr>
              <w:t>2</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51169B65" w:rsidRDefault="20502BDB" w14:paraId="6F4A1388" w14:textId="2FCABB13">
            <w:pPr>
              <w:rPr>
                <w:rFonts w:ascii="Cambria" w:hAnsi="Cambria" w:eastAsia="Cambria" w:cs="Cambria"/>
                <w:color w:val="000000" w:themeColor="text1" w:themeTint="FF" w:themeShade="FF"/>
              </w:rPr>
            </w:pPr>
            <w:r w:rsidRPr="51169B65" w:rsidR="51169B65">
              <w:rPr>
                <w:rFonts w:ascii="Cambria" w:hAnsi="Cambria" w:eastAsia="Cambria" w:cs="Cambria"/>
                <w:color w:val="000000" w:themeColor="text1" w:themeTint="FF" w:themeShade="FF"/>
              </w:rPr>
              <w:t>SZUK-OWAD</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51169B65" w:rsidRDefault="20502BDB" w14:paraId="240BD771" w14:textId="283C12CE">
            <w:pPr>
              <w:suppressAutoHyphens w:val="0"/>
              <w:rPr>
                <w:rFonts w:ascii="Cambria" w:hAnsi="Cambria" w:eastAsia="Cambria" w:cs="Cambria"/>
                <w:sz w:val="22"/>
                <w:szCs w:val="22"/>
              </w:rPr>
            </w:pPr>
            <w:r w:rsidRPr="51169B65" w:rsidR="51169B65">
              <w:rPr>
                <w:rFonts w:ascii="Cambria" w:hAnsi="Cambria" w:eastAsia="Cambria" w:cs="Cambria"/>
                <w:color w:val="000000" w:themeColor="text1" w:themeTint="FF" w:themeShade="FF"/>
              </w:rPr>
              <w:t>Próbne poszukiwania owadów w ściółce</w:t>
            </w:r>
            <w:r w:rsidRPr="51169B65" w:rsidR="51169B65">
              <w:rPr>
                <w:rFonts w:ascii="Cambria" w:hAnsi="Cambria" w:eastAsia="Cambria" w:cs="Cambria"/>
                <w:sz w:val="22"/>
                <w:szCs w:val="22"/>
              </w:rPr>
              <w:t xml:space="preserve"> </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51169B65" w:rsidRDefault="00844378" w14:paraId="7C8B82AA" w14:textId="77777777">
            <w:pPr>
              <w:suppressAutoHyphens w:val="0"/>
              <w:rPr>
                <w:rFonts w:ascii="Cambria" w:hAnsi="Cambria" w:eastAsia="Cambria" w:cs="Cambria"/>
                <w:sz w:val="22"/>
                <w:szCs w:val="22"/>
              </w:rPr>
            </w:pPr>
            <w:r w:rsidRPr="51169B65" w:rsidR="51169B65">
              <w:rPr>
                <w:rFonts w:ascii="Cambria" w:hAnsi="Cambria" w:eastAsia="Cambria" w:cs="Cambria"/>
                <w:sz w:val="22"/>
                <w:szCs w:val="22"/>
              </w:rPr>
              <w:t xml:space="preserve">SZT </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Pr="005E1D5C" w:rsidR="00844378" w:rsidP="51169B65" w:rsidRDefault="00D363A7" w14:paraId="74869460" w14:textId="234809E6">
            <w:pPr>
              <w:spacing w:line="259" w:lineRule="auto"/>
              <w:rPr>
                <w:rFonts w:ascii="Cambria" w:hAnsi="Cambria" w:eastAsia="Cambria" w:cs="Cambria"/>
              </w:rPr>
            </w:pPr>
            <w:r w:rsidRPr="51169B65" w:rsidR="51169B65">
              <w:rPr>
                <w:rFonts w:ascii="Cambria" w:hAnsi="Cambria" w:eastAsia="Cambria" w:cs="Cambria"/>
              </w:rPr>
              <w:t>4</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51169B65" w:rsidRDefault="00844378" w14:paraId="4B8484D5" w14:textId="77777777">
            <w:pPr>
              <w:suppressAutoHyphens w:val="0"/>
              <w:rPr>
                <w:rFonts w:ascii="Cambria" w:hAnsi="Cambria" w:eastAsia="Cambria" w:cs="Cambria"/>
                <w:sz w:val="22"/>
                <w:szCs w:val="22"/>
              </w:rPr>
            </w:pPr>
            <w:r w:rsidRPr="51169B65" w:rsidR="51169B65">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51169B65" w:rsidRDefault="00844378" w14:paraId="4F8F56C0" w14:textId="77777777">
            <w:pPr>
              <w:suppressAutoHyphens w:val="0"/>
              <w:rPr>
                <w:rFonts w:ascii="Cambria" w:hAnsi="Cambria" w:eastAsia="Cambria" w:cs="Cambria"/>
                <w:sz w:val="22"/>
                <w:szCs w:val="22"/>
              </w:rPr>
            </w:pPr>
            <w:r w:rsidRPr="51169B65" w:rsidR="51169B65">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P="51169B65" w:rsidRDefault="00844378" w14:paraId="21274EF3" w14:textId="77777777">
            <w:pPr>
              <w:rPr>
                <w:rFonts w:ascii="Cambria" w:hAnsi="Cambria" w:eastAsia="Cambria" w:cs="Cambria"/>
                <w:color w:val="000000" w:themeColor="text1" w:themeTint="FF" w:themeShade="FF"/>
                <w:sz w:val="22"/>
                <w:szCs w:val="22"/>
                <w:lang w:eastAsia="pl-PL"/>
              </w:rPr>
            </w:pPr>
            <w:r w:rsidRPr="51169B65" w:rsidR="51169B65">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649CC1FA" w14:textId="7777777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10EF996B"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51169B65" w14:paraId="02752CA3"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0A446E8" w:rsidRDefault="00D363A7" w14:paraId="1B87E3DE" w14:textId="1891B311">
            <w:pPr>
              <w:suppressAutoHyphens w:val="0"/>
              <w:rPr>
                <w:rFonts w:ascii="Cambria" w:hAnsi="Cambria" w:cs="Arial"/>
                <w:sz w:val="22"/>
                <w:szCs w:val="22"/>
              </w:rPr>
            </w:pPr>
            <w:r w:rsidRPr="30A446E8" w:rsidR="30A446E8">
              <w:rPr>
                <w:rFonts w:ascii="Cambria" w:hAnsi="Cambria" w:cs="Arial"/>
                <w:sz w:val="22"/>
                <w:szCs w:val="22"/>
              </w:rPr>
              <w:t>3</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51169B65" w:rsidRDefault="20502BDB" w14:paraId="6A58E360" w14:textId="3F6CDBD9">
            <w:pPr>
              <w:rPr>
                <w:rFonts w:ascii="Cambria" w:hAnsi="Cambria" w:eastAsia="Cambria" w:cs="Cambria"/>
                <w:color w:val="000000" w:themeColor="text1" w:themeTint="FF" w:themeShade="FF"/>
              </w:rPr>
            </w:pPr>
            <w:r w:rsidRPr="51169B65" w:rsidR="51169B65">
              <w:rPr>
                <w:rFonts w:ascii="Cambria" w:hAnsi="Cambria" w:eastAsia="Cambria" w:cs="Cambria"/>
                <w:color w:val="000000" w:themeColor="text1" w:themeTint="FF" w:themeShade="FF"/>
              </w:rPr>
              <w:t>CZYSZ-BUD</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51169B65" w:rsidRDefault="20502BDB" w14:paraId="305883DB" w14:textId="5115FDEA">
            <w:pPr>
              <w:suppressAutoHyphens w:val="0"/>
              <w:rPr>
                <w:rFonts w:ascii="Cambria" w:hAnsi="Cambria" w:eastAsia="Cambria" w:cs="Cambria"/>
                <w:color w:val="000000" w:themeColor="text1" w:themeTint="FF" w:themeShade="FF"/>
              </w:rPr>
            </w:pPr>
            <w:r w:rsidRPr="51169B65" w:rsidR="51169B65">
              <w:rPr>
                <w:rFonts w:ascii="Cambria" w:hAnsi="Cambria" w:eastAsia="Cambria" w:cs="Cambria"/>
                <w:color w:val="000000" w:themeColor="text1" w:themeTint="FF" w:themeShade="FF"/>
              </w:rPr>
              <w:t>Czyszczenie budek lęgowych i schronów dla nietoperzy</w:t>
            </w:r>
          </w:p>
        </w:tc>
        <w:tc>
          <w:tcPr>
            <w:tcW w:w="114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51169B65" w:rsidRDefault="20502BDB" w14:paraId="04977C80" w14:textId="2BBBE0DC">
            <w:pPr>
              <w:spacing w:line="259" w:lineRule="auto"/>
              <w:rPr>
                <w:rFonts w:ascii="Cambria" w:hAnsi="Cambria" w:eastAsia="Cambria" w:cs="Cambria"/>
                <w:sz w:val="22"/>
                <w:szCs w:val="22"/>
              </w:rPr>
            </w:pPr>
            <w:r w:rsidRPr="51169B65" w:rsidR="51169B65">
              <w:rPr>
                <w:rFonts w:ascii="Cambria" w:hAnsi="Cambria" w:eastAsia="Cambria" w:cs="Cambria"/>
                <w:sz w:val="22"/>
                <w:szCs w:val="22"/>
              </w:rPr>
              <w:t>SZT</w:t>
            </w:r>
          </w:p>
        </w:tc>
        <w:tc>
          <w:tcPr>
            <w:tcW w:w="965" w:type="dxa"/>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Pr="005E1D5C" w:rsidR="00844378" w:rsidP="51169B65" w:rsidRDefault="00D363A7" w14:paraId="46ABBD8F" w14:textId="3BEC821C">
            <w:pPr>
              <w:suppressAutoHyphens w:val="0"/>
              <w:rPr>
                <w:rFonts w:ascii="Cambria" w:hAnsi="Cambria" w:eastAsia="Cambria" w:cs="Cambria"/>
                <w:sz w:val="22"/>
                <w:szCs w:val="22"/>
              </w:rPr>
            </w:pPr>
            <w:r w:rsidRPr="51169B65" w:rsidR="51169B65">
              <w:rPr>
                <w:rFonts w:ascii="Cambria" w:hAnsi="Cambria" w:eastAsia="Cambria" w:cs="Cambria"/>
                <w:sz w:val="22"/>
                <w:szCs w:val="22"/>
              </w:rPr>
              <w:t>20</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51169B65" w:rsidRDefault="00844378" w14:paraId="1D5BCD6B" w14:textId="77777777">
            <w:pPr>
              <w:suppressAutoHyphens w:val="0"/>
              <w:rPr>
                <w:rFonts w:ascii="Cambria" w:hAnsi="Cambria" w:eastAsia="Cambria" w:cs="Cambria"/>
                <w:sz w:val="22"/>
                <w:szCs w:val="22"/>
              </w:rPr>
            </w:pPr>
            <w:r w:rsidRPr="51169B65" w:rsidR="51169B65">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51169B65" w:rsidRDefault="00844378" w14:paraId="3BC5EC03" w14:textId="77777777">
            <w:pPr>
              <w:suppressAutoHyphens w:val="0"/>
              <w:rPr>
                <w:rFonts w:ascii="Cambria" w:hAnsi="Cambria" w:eastAsia="Cambria" w:cs="Cambria"/>
                <w:sz w:val="22"/>
                <w:szCs w:val="22"/>
              </w:rPr>
            </w:pPr>
            <w:r w:rsidRPr="51169B65" w:rsidR="51169B65">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00844378" w:rsidP="51169B65" w:rsidRDefault="00844378" w14:paraId="6FAD9D5F" w14:textId="77777777">
            <w:pPr>
              <w:rPr>
                <w:rFonts w:ascii="Cambria" w:hAnsi="Cambria" w:eastAsia="Cambria" w:cs="Cambria"/>
                <w:color w:val="000000" w:themeColor="text1" w:themeTint="FF" w:themeShade="FF"/>
                <w:sz w:val="22"/>
                <w:szCs w:val="22"/>
                <w:lang w:eastAsia="pl-PL"/>
              </w:rPr>
            </w:pPr>
            <w:r w:rsidRPr="51169B65" w:rsidR="51169B65">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3751300F" w14:textId="7777777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35F0889A"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51169B65" w14:paraId="54453F94"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0A446E8" w:rsidRDefault="00D363A7" w14:paraId="109B8484" w14:textId="0BD177EC">
            <w:pPr>
              <w:suppressAutoHyphens w:val="0"/>
              <w:rPr>
                <w:rFonts w:ascii="Cambria" w:hAnsi="Cambria" w:cs="Arial"/>
                <w:sz w:val="22"/>
                <w:szCs w:val="22"/>
              </w:rPr>
            </w:pPr>
            <w:r w:rsidRPr="30A446E8" w:rsidR="30A446E8">
              <w:rPr>
                <w:rFonts w:ascii="Cambria" w:hAnsi="Cambria" w:cs="Arial"/>
                <w:sz w:val="22"/>
                <w:szCs w:val="22"/>
              </w:rPr>
              <w:t>4</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51169B65" w:rsidRDefault="20502BDB" w14:paraId="112E0612" w14:textId="7DF32CA9">
            <w:pPr>
              <w:rPr>
                <w:rFonts w:ascii="Cambria" w:hAnsi="Cambria" w:eastAsia="Cambria" w:cs="Cambria"/>
              </w:rPr>
            </w:pPr>
            <w:r w:rsidRPr="51169B65" w:rsidR="51169B65">
              <w:rPr>
                <w:rFonts w:ascii="Cambria" w:hAnsi="Cambria" w:eastAsia="Cambria" w:cs="Cambria"/>
              </w:rPr>
              <w:t>PORZ-SPAL</w:t>
            </w:r>
          </w:p>
        </w:tc>
        <w:tc>
          <w:tcPr>
            <w:tcW w:w="4170" w:type="dxa"/>
            <w:tcBorders>
              <w:top w:val="nil"/>
              <w:left w:val="nil"/>
              <w:bottom w:val="single" w:color="000000" w:themeColor="text1" w:sz="4" w:space="0"/>
              <w:right w:val="single" w:color="000000" w:themeColor="text1" w:sz="4" w:space="0"/>
            </w:tcBorders>
            <w:shd w:val="clear" w:color="auto" w:fill="FFFFFF" w:themeFill="background1"/>
            <w:tcMar/>
            <w:vAlign w:val="center"/>
            <w:hideMark/>
          </w:tcPr>
          <w:p w:rsidRPr="005E1D5C" w:rsidR="00844378" w:rsidP="51169B65" w:rsidRDefault="20502BDB" w14:paraId="74BDDCDC" w14:textId="0E7E2128">
            <w:pPr>
              <w:suppressAutoHyphens w:val="0"/>
              <w:rPr>
                <w:rFonts w:ascii="Cambria" w:hAnsi="Cambria" w:eastAsia="Cambria" w:cs="Cambria"/>
              </w:rPr>
            </w:pPr>
            <w:r w:rsidRPr="51169B65" w:rsidR="51169B65">
              <w:rPr>
                <w:rFonts w:ascii="Cambria" w:hAnsi="Cambria" w:eastAsia="Cambria" w:cs="Cambria"/>
              </w:rPr>
              <w:t>Spalanie gałęzi ułożonych w stosy</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51169B65" w:rsidRDefault="00844378" w14:paraId="27DEAC9B" w14:textId="77777777">
            <w:pPr>
              <w:suppressAutoHyphens w:val="0"/>
              <w:rPr>
                <w:rFonts w:ascii="Cambria" w:hAnsi="Cambria" w:eastAsia="Cambria" w:cs="Cambria"/>
                <w:sz w:val="22"/>
                <w:szCs w:val="22"/>
              </w:rPr>
            </w:pPr>
            <w:r w:rsidRPr="51169B65" w:rsidR="51169B65">
              <w:rPr>
                <w:rFonts w:ascii="Cambria" w:hAnsi="Cambria" w:eastAsia="Cambria" w:cs="Cambria"/>
                <w:sz w:val="22"/>
                <w:szCs w:val="22"/>
              </w:rPr>
              <w:t xml:space="preserve">M3P </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Pr="005E1D5C" w:rsidR="00844378" w:rsidP="51169B65" w:rsidRDefault="00D363A7" w14:paraId="06BBA33E" w14:textId="5B7FD56E">
            <w:pPr>
              <w:spacing w:line="259" w:lineRule="auto"/>
              <w:rPr>
                <w:rFonts w:ascii="Cambria" w:hAnsi="Cambria" w:eastAsia="Cambria" w:cs="Cambria"/>
              </w:rPr>
            </w:pPr>
            <w:r w:rsidRPr="51169B65" w:rsidR="51169B65">
              <w:rPr>
                <w:rFonts w:ascii="Cambria" w:hAnsi="Cambria" w:eastAsia="Cambria" w:cs="Cambria"/>
              </w:rPr>
              <w:t>150</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51169B65" w:rsidRDefault="00844378" w14:paraId="6B515302" w14:textId="77777777">
            <w:pPr>
              <w:suppressAutoHyphens w:val="0"/>
              <w:rPr>
                <w:rFonts w:ascii="Cambria" w:hAnsi="Cambria" w:eastAsia="Cambria" w:cs="Cambria"/>
                <w:sz w:val="22"/>
                <w:szCs w:val="22"/>
              </w:rPr>
            </w:pPr>
            <w:r w:rsidRPr="51169B65" w:rsidR="51169B65">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51169B65" w:rsidRDefault="00844378" w14:paraId="4253EF77" w14:textId="77777777">
            <w:pPr>
              <w:suppressAutoHyphens w:val="0"/>
              <w:rPr>
                <w:rFonts w:ascii="Cambria" w:hAnsi="Cambria" w:eastAsia="Cambria" w:cs="Cambria"/>
                <w:sz w:val="22"/>
                <w:szCs w:val="22"/>
              </w:rPr>
            </w:pPr>
            <w:r w:rsidRPr="51169B65" w:rsidR="51169B65">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P="51169B65" w:rsidRDefault="00844378" w14:paraId="2E017489" w14:textId="77777777">
            <w:pPr>
              <w:rPr>
                <w:rFonts w:ascii="Cambria" w:hAnsi="Cambria" w:eastAsia="Cambria" w:cs="Cambria"/>
                <w:color w:val="000000" w:themeColor="text1" w:themeTint="FF" w:themeShade="FF"/>
                <w:sz w:val="22"/>
                <w:szCs w:val="22"/>
                <w:lang w:eastAsia="pl-PL"/>
              </w:rPr>
            </w:pPr>
            <w:r w:rsidRPr="51169B65" w:rsidR="51169B65">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2D6473E8" w14:textId="7777777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696D69FC"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51169B65" w14:paraId="18188BBC"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0A446E8" w:rsidRDefault="00D363A7" w14:paraId="03853697" w14:textId="24CD6434">
            <w:pPr>
              <w:suppressAutoHyphens w:val="0"/>
              <w:rPr>
                <w:rFonts w:ascii="Cambria" w:hAnsi="Cambria" w:cs="Arial"/>
                <w:sz w:val="22"/>
                <w:szCs w:val="22"/>
              </w:rPr>
            </w:pPr>
            <w:r w:rsidRPr="30A446E8" w:rsidR="30A446E8">
              <w:rPr>
                <w:rFonts w:ascii="Cambria" w:hAnsi="Cambria" w:cs="Arial"/>
                <w:sz w:val="22"/>
                <w:szCs w:val="22"/>
              </w:rPr>
              <w:t>5</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51169B65" w:rsidRDefault="004A7AD9" w14:paraId="559E7039" w14:textId="7A725BDA">
            <w:pPr>
              <w:rPr>
                <w:rFonts w:ascii="Cambria" w:hAnsi="Cambria" w:eastAsia="Cambria" w:cs="Cambria"/>
                <w:sz w:val="22"/>
                <w:szCs w:val="22"/>
              </w:rPr>
            </w:pPr>
            <w:r w:rsidRPr="51169B65" w:rsidR="51169B65">
              <w:rPr>
                <w:rFonts w:ascii="Cambria" w:hAnsi="Cambria" w:eastAsia="Cambria" w:cs="Cambria"/>
                <w:sz w:val="22"/>
                <w:szCs w:val="22"/>
              </w:rPr>
              <w:t>GODZ-RH</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51169B65" w:rsidRDefault="004A7AD9" w14:paraId="0BB7EF5E" w14:textId="2B10C39C">
            <w:pPr>
              <w:suppressAutoHyphens w:val="0"/>
              <w:rPr>
                <w:rFonts w:ascii="Cambria" w:hAnsi="Cambria" w:eastAsia="Cambria" w:cs="Cambria"/>
                <w:sz w:val="22"/>
                <w:szCs w:val="22"/>
              </w:rPr>
            </w:pPr>
            <w:r w:rsidRPr="51169B65" w:rsidR="51169B65">
              <w:rPr>
                <w:rFonts w:ascii="Cambria" w:hAnsi="Cambria" w:eastAsia="Cambria" w:cs="Cambria"/>
                <w:sz w:val="22"/>
                <w:szCs w:val="22"/>
              </w:rPr>
              <w:t>Prace godzinowe ręczne zagospodarowanie</w:t>
            </w:r>
          </w:p>
        </w:tc>
        <w:tc>
          <w:tcPr>
            <w:tcW w:w="114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51169B65" w:rsidRDefault="004A7AD9" w14:paraId="20B9E16C" w14:textId="697A7C44">
            <w:pPr>
              <w:suppressAutoHyphens w:val="0"/>
              <w:rPr>
                <w:rFonts w:ascii="Cambria" w:hAnsi="Cambria" w:eastAsia="Cambria" w:cs="Cambria"/>
                <w:sz w:val="22"/>
                <w:szCs w:val="22"/>
              </w:rPr>
            </w:pPr>
            <w:r w:rsidRPr="51169B65" w:rsidR="51169B65">
              <w:rPr>
                <w:rFonts w:ascii="Cambria" w:hAnsi="Cambria" w:eastAsia="Cambria" w:cs="Cambria"/>
                <w:sz w:val="22"/>
                <w:szCs w:val="22"/>
              </w:rPr>
              <w:t>GODZ</w:t>
            </w:r>
          </w:p>
        </w:tc>
        <w:tc>
          <w:tcPr>
            <w:tcW w:w="965" w:type="dxa"/>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Pr="005E1D5C" w:rsidR="00844378" w:rsidP="51169B65" w:rsidRDefault="00687235" w14:paraId="464FCBC1" w14:textId="1FE59C05">
            <w:pPr>
              <w:suppressAutoHyphens w:val="0"/>
              <w:rPr>
                <w:rFonts w:ascii="Cambria" w:hAnsi="Cambria" w:eastAsia="Cambria" w:cs="Cambria"/>
                <w:sz w:val="22"/>
                <w:szCs w:val="22"/>
              </w:rPr>
            </w:pPr>
            <w:r w:rsidRPr="51169B65" w:rsidR="51169B65">
              <w:rPr>
                <w:rFonts w:ascii="Cambria" w:hAnsi="Cambria" w:eastAsia="Cambria" w:cs="Cambria"/>
                <w:sz w:val="22"/>
                <w:szCs w:val="22"/>
              </w:rPr>
              <w:t>25</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51169B65" w:rsidRDefault="00844378" w14:paraId="72302A59" w14:textId="77777777">
            <w:pPr>
              <w:suppressAutoHyphens w:val="0"/>
              <w:rPr>
                <w:rFonts w:ascii="Cambria" w:hAnsi="Cambria" w:eastAsia="Cambria" w:cs="Cambria"/>
                <w:sz w:val="22"/>
                <w:szCs w:val="22"/>
              </w:rPr>
            </w:pPr>
            <w:r w:rsidRPr="51169B65" w:rsidR="51169B65">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51169B65" w:rsidRDefault="00844378" w14:paraId="31CBAF0D" w14:textId="77777777">
            <w:pPr>
              <w:suppressAutoHyphens w:val="0"/>
              <w:rPr>
                <w:rFonts w:ascii="Cambria" w:hAnsi="Cambria" w:eastAsia="Cambria" w:cs="Cambria"/>
                <w:sz w:val="22"/>
                <w:szCs w:val="22"/>
              </w:rPr>
            </w:pPr>
            <w:r w:rsidRPr="51169B65" w:rsidR="51169B65">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00844378" w:rsidP="51169B65" w:rsidRDefault="00844378" w14:paraId="2244C75E" w14:textId="0DD778E4">
            <w:pPr>
              <w:rPr>
                <w:rFonts w:ascii="Cambria" w:hAnsi="Cambria" w:eastAsia="Cambria" w:cs="Cambria"/>
                <w:color w:val="000000" w:themeColor="text1" w:themeTint="FF" w:themeShade="FF"/>
                <w:sz w:val="22"/>
                <w:szCs w:val="22"/>
                <w:lang w:eastAsia="pl-PL"/>
              </w:rPr>
            </w:pPr>
            <w:r w:rsidRPr="51169B65" w:rsidR="51169B65">
              <w:rPr>
                <w:rFonts w:ascii="Cambria" w:hAnsi="Cambria" w:eastAsia="Cambria" w:cs="Cambria"/>
                <w:color w:val="000000" w:themeColor="text1" w:themeTint="FF" w:themeShade="FF"/>
                <w:sz w:val="22"/>
                <w:szCs w:val="22"/>
                <w:lang w:eastAsia="pl-PL"/>
              </w:rPr>
              <w:t>23%</w:t>
            </w: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4A7717C8" w14:textId="7777777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419A23A7"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51169B65" w14:paraId="257EB611"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0A446E8" w:rsidRDefault="00D363A7" w14:paraId="089009E4" w14:textId="625C75F0">
            <w:pPr>
              <w:suppressAutoHyphens w:val="0"/>
              <w:rPr>
                <w:rFonts w:ascii="Cambria" w:hAnsi="Cambria" w:cs="Arial"/>
                <w:sz w:val="22"/>
                <w:szCs w:val="22"/>
              </w:rPr>
            </w:pPr>
            <w:r w:rsidRPr="30A446E8" w:rsidR="30A446E8">
              <w:rPr>
                <w:rFonts w:ascii="Cambria" w:hAnsi="Cambria" w:cs="Arial"/>
                <w:sz w:val="22"/>
                <w:szCs w:val="22"/>
              </w:rPr>
              <w:t>6</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51169B65" w:rsidRDefault="20502BDB" w14:paraId="583C2559" w14:textId="3D9C9AF8">
            <w:pPr>
              <w:rPr>
                <w:rFonts w:ascii="Cambria" w:hAnsi="Cambria" w:eastAsia="Cambria" w:cs="Cambria"/>
                <w:sz w:val="22"/>
                <w:szCs w:val="22"/>
              </w:rPr>
            </w:pPr>
            <w:r w:rsidRPr="51169B65" w:rsidR="51169B65">
              <w:rPr>
                <w:rFonts w:ascii="Cambria" w:hAnsi="Cambria" w:eastAsia="Cambria" w:cs="Cambria"/>
                <w:sz w:val="22"/>
                <w:szCs w:val="22"/>
              </w:rPr>
              <w:t>GODZ CH</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51169B65" w:rsidRDefault="20502BDB" w14:paraId="28F5F1C6" w14:textId="2E446BDA">
            <w:pPr>
              <w:suppressAutoHyphens w:val="0"/>
              <w:rPr>
                <w:rFonts w:ascii="Cambria" w:hAnsi="Cambria" w:eastAsia="Cambria" w:cs="Cambria"/>
                <w:sz w:val="22"/>
                <w:szCs w:val="22"/>
              </w:rPr>
            </w:pPr>
            <w:r w:rsidRPr="51169B65" w:rsidR="51169B65">
              <w:rPr>
                <w:rFonts w:ascii="Cambria" w:hAnsi="Cambria" w:eastAsia="Cambria" w:cs="Cambria"/>
                <w:sz w:val="22"/>
                <w:szCs w:val="22"/>
              </w:rPr>
              <w:t>Prace godzinowe ciągnik zagospodarowanie</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51169B65" w:rsidRDefault="20502BDB" w14:paraId="1B275E66" w14:textId="5E14BA49">
            <w:pPr>
              <w:spacing w:line="259" w:lineRule="auto"/>
              <w:rPr>
                <w:rFonts w:ascii="Cambria" w:hAnsi="Cambria" w:eastAsia="Cambria" w:cs="Cambria"/>
                <w:sz w:val="22"/>
                <w:szCs w:val="22"/>
              </w:rPr>
            </w:pPr>
            <w:r w:rsidRPr="51169B65" w:rsidR="51169B65">
              <w:rPr>
                <w:rFonts w:ascii="Cambria" w:hAnsi="Cambria" w:eastAsia="Cambria" w:cs="Cambria"/>
                <w:sz w:val="22"/>
                <w:szCs w:val="22"/>
              </w:rPr>
              <w:t>GODZ</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Pr="005E1D5C" w:rsidR="00844378" w:rsidP="51169B65" w:rsidRDefault="00D363A7" w14:paraId="5C8C6B09" w14:textId="06B33DDE">
            <w:pPr>
              <w:spacing w:line="259" w:lineRule="auto"/>
              <w:rPr>
                <w:rFonts w:ascii="Cambria" w:hAnsi="Cambria" w:eastAsia="Cambria" w:cs="Cambria"/>
              </w:rPr>
            </w:pPr>
            <w:r w:rsidRPr="51169B65" w:rsidR="51169B65">
              <w:rPr>
                <w:rFonts w:ascii="Cambria" w:hAnsi="Cambria" w:eastAsia="Cambria" w:cs="Cambria"/>
              </w:rPr>
              <w:t>25</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51169B65" w:rsidRDefault="00844378" w14:paraId="74536B0D" w14:textId="77777777">
            <w:pPr>
              <w:suppressAutoHyphens w:val="0"/>
              <w:rPr>
                <w:rFonts w:ascii="Cambria" w:hAnsi="Cambria" w:eastAsia="Cambria" w:cs="Cambria"/>
                <w:sz w:val="22"/>
                <w:szCs w:val="22"/>
              </w:rPr>
            </w:pPr>
            <w:r w:rsidRPr="51169B65" w:rsidR="51169B65">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51169B65" w:rsidRDefault="00844378" w14:paraId="7D7A3EC8" w14:textId="77777777">
            <w:pPr>
              <w:suppressAutoHyphens w:val="0"/>
              <w:rPr>
                <w:rFonts w:ascii="Cambria" w:hAnsi="Cambria" w:eastAsia="Cambria" w:cs="Cambria"/>
                <w:sz w:val="22"/>
                <w:szCs w:val="22"/>
              </w:rPr>
            </w:pPr>
            <w:r w:rsidRPr="51169B65" w:rsidR="51169B65">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P="51169B65" w:rsidRDefault="00844378" w14:paraId="4C4F7876" w14:textId="4CD51588">
            <w:pPr>
              <w:rPr>
                <w:rFonts w:ascii="Cambria" w:hAnsi="Cambria" w:eastAsia="Cambria" w:cs="Cambria"/>
                <w:color w:val="000000" w:themeColor="text1" w:themeTint="FF" w:themeShade="FF"/>
                <w:sz w:val="22"/>
                <w:szCs w:val="22"/>
                <w:lang w:eastAsia="pl-PL"/>
              </w:rPr>
            </w:pPr>
            <w:r w:rsidRPr="51169B65" w:rsidR="51169B65">
              <w:rPr>
                <w:rFonts w:ascii="Cambria" w:hAnsi="Cambria" w:eastAsia="Cambria" w:cs="Cambria"/>
                <w:color w:val="000000" w:themeColor="text1" w:themeTint="FF" w:themeShade="FF"/>
                <w:sz w:val="22"/>
                <w:szCs w:val="22"/>
                <w:lang w:eastAsia="pl-PL"/>
              </w:rPr>
              <w:t>23%</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129C278E" w14:textId="7777777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2790C8A6"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51169B65" w14:paraId="2C0062BD"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0A446E8" w:rsidRDefault="00844378" w14:paraId="446DE71A" w14:textId="03AA1929">
            <w:pPr>
              <w:suppressAutoHyphens w:val="0"/>
              <w:rPr>
                <w:rFonts w:ascii="Cambria" w:hAnsi="Cambria" w:cs="Arial"/>
                <w:sz w:val="22"/>
                <w:szCs w:val="22"/>
              </w:rPr>
            </w:pPr>
            <w:r w:rsidRPr="30A446E8" w:rsidR="30A446E8">
              <w:rPr>
                <w:rFonts w:ascii="Cambria" w:hAnsi="Cambria" w:cs="Arial"/>
                <w:sz w:val="22"/>
                <w:szCs w:val="22"/>
              </w:rPr>
              <w:t>7</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51169B65" w:rsidRDefault="20502BDB" w14:paraId="1F590408" w14:textId="404AB83A">
            <w:pPr>
              <w:rPr>
                <w:rFonts w:ascii="Cambria" w:hAnsi="Cambria" w:eastAsia="Cambria" w:cs="Cambria"/>
                <w:sz w:val="22"/>
                <w:szCs w:val="22"/>
              </w:rPr>
            </w:pPr>
            <w:r w:rsidRPr="51169B65" w:rsidR="51169B65">
              <w:rPr>
                <w:rFonts w:ascii="Cambria" w:hAnsi="Cambria" w:eastAsia="Cambria" w:cs="Cambria"/>
                <w:sz w:val="22"/>
                <w:szCs w:val="22"/>
              </w:rPr>
              <w:t>ZBIER-ŚM</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51169B65" w:rsidRDefault="20502BDB" w14:paraId="118B5ED9" w14:textId="7E80CB52">
            <w:pPr>
              <w:suppressAutoHyphens w:val="0"/>
              <w:rPr>
                <w:rFonts w:ascii="Cambria" w:hAnsi="Cambria" w:eastAsia="Cambria" w:cs="Cambria"/>
                <w:sz w:val="22"/>
                <w:szCs w:val="22"/>
              </w:rPr>
            </w:pPr>
            <w:r w:rsidRPr="51169B65" w:rsidR="51169B65">
              <w:rPr>
                <w:rFonts w:ascii="Cambria" w:hAnsi="Cambria" w:eastAsia="Cambria" w:cs="Cambria"/>
                <w:sz w:val="22"/>
                <w:szCs w:val="22"/>
              </w:rPr>
              <w:t>Zbieranie śmieci z terenu leśnictwa</w:t>
            </w:r>
          </w:p>
        </w:tc>
        <w:tc>
          <w:tcPr>
            <w:tcW w:w="114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51169B65" w:rsidRDefault="20502BDB" w14:paraId="64C5DE2F" w14:textId="3744DEA4">
            <w:pPr>
              <w:suppressAutoHyphens w:val="0"/>
              <w:rPr>
                <w:rFonts w:ascii="Cambria" w:hAnsi="Cambria" w:eastAsia="Cambria" w:cs="Cambria"/>
                <w:sz w:val="22"/>
                <w:szCs w:val="22"/>
              </w:rPr>
            </w:pPr>
            <w:r w:rsidRPr="51169B65" w:rsidR="51169B65">
              <w:rPr>
                <w:rFonts w:ascii="Cambria" w:hAnsi="Cambria" w:eastAsia="Cambria" w:cs="Cambria"/>
                <w:sz w:val="22"/>
                <w:szCs w:val="22"/>
              </w:rPr>
              <w:t>GODZ</w:t>
            </w:r>
          </w:p>
        </w:tc>
        <w:tc>
          <w:tcPr>
            <w:tcW w:w="965" w:type="dxa"/>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Pr="005E1D5C" w:rsidR="00844378" w:rsidP="51169B65" w:rsidRDefault="004A7AD9" w14:paraId="3382A365" w14:textId="13F79AF5">
            <w:pPr>
              <w:spacing w:line="259" w:lineRule="auto"/>
              <w:rPr>
                <w:rFonts w:ascii="Cambria" w:hAnsi="Cambria" w:eastAsia="Cambria" w:cs="Cambria"/>
              </w:rPr>
            </w:pPr>
            <w:r w:rsidRPr="51169B65" w:rsidR="51169B65">
              <w:rPr>
                <w:rFonts w:ascii="Cambria" w:hAnsi="Cambria" w:eastAsia="Cambria" w:cs="Cambria"/>
              </w:rPr>
              <w:t>80</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51169B65" w:rsidRDefault="00844378" w14:paraId="6ECDD213" w14:textId="77777777">
            <w:pPr>
              <w:suppressAutoHyphens w:val="0"/>
              <w:rPr>
                <w:rFonts w:ascii="Cambria" w:hAnsi="Cambria" w:eastAsia="Cambria" w:cs="Cambria"/>
                <w:sz w:val="22"/>
                <w:szCs w:val="22"/>
              </w:rPr>
            </w:pPr>
            <w:r w:rsidRPr="51169B65" w:rsidR="51169B65">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51169B65" w:rsidRDefault="00844378" w14:paraId="71CA3204" w14:textId="77777777">
            <w:pPr>
              <w:suppressAutoHyphens w:val="0"/>
              <w:rPr>
                <w:rFonts w:ascii="Cambria" w:hAnsi="Cambria" w:eastAsia="Cambria" w:cs="Cambria"/>
                <w:sz w:val="22"/>
                <w:szCs w:val="22"/>
              </w:rPr>
            </w:pPr>
            <w:r w:rsidRPr="51169B65" w:rsidR="51169B65">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00844378" w:rsidP="51169B65" w:rsidRDefault="00844378" w14:paraId="7D4A831B" w14:textId="77777777">
            <w:pPr>
              <w:rPr>
                <w:rFonts w:ascii="Cambria" w:hAnsi="Cambria" w:eastAsia="Cambria" w:cs="Cambria"/>
                <w:color w:val="000000" w:themeColor="text1" w:themeTint="FF" w:themeShade="FF"/>
                <w:sz w:val="22"/>
                <w:szCs w:val="22"/>
                <w:lang w:eastAsia="pl-PL"/>
              </w:rPr>
            </w:pPr>
            <w:r w:rsidRPr="51169B65" w:rsidR="51169B65">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6D71D07C" w14:textId="7777777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64AD8D14"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51169B65" w14:paraId="12B9344E"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0A446E8" w:rsidRDefault="00844378" w14:paraId="735DA4F4" w14:textId="6279D612">
            <w:pPr>
              <w:suppressAutoHyphens w:val="0"/>
              <w:rPr>
                <w:rFonts w:ascii="Cambria" w:hAnsi="Cambria" w:cs="Arial"/>
                <w:sz w:val="22"/>
                <w:szCs w:val="22"/>
              </w:rPr>
            </w:pPr>
            <w:r w:rsidRPr="30A446E8" w:rsidR="30A446E8">
              <w:rPr>
                <w:rFonts w:ascii="Cambria" w:hAnsi="Cambria" w:cs="Arial"/>
                <w:sz w:val="22"/>
                <w:szCs w:val="22"/>
              </w:rPr>
              <w:t>8</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51169B65" w:rsidRDefault="20502BDB" w14:paraId="790E3118" w14:textId="63135F51">
            <w:pPr>
              <w:rPr>
                <w:rFonts w:ascii="Cambria" w:hAnsi="Cambria" w:eastAsia="Cambria" w:cs="Cambria"/>
                <w:sz w:val="22"/>
                <w:szCs w:val="22"/>
              </w:rPr>
            </w:pPr>
            <w:r w:rsidRPr="51169B65" w:rsidR="51169B65">
              <w:rPr>
                <w:rFonts w:ascii="Cambria" w:hAnsi="Cambria" w:eastAsia="Cambria" w:cs="Cambria"/>
                <w:sz w:val="22"/>
                <w:szCs w:val="22"/>
              </w:rPr>
              <w:t>PORZ-STOS</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51169B65" w:rsidRDefault="20502BDB" w14:paraId="7E469645" w14:textId="1521DBDF">
            <w:pPr>
              <w:suppressAutoHyphens w:val="0"/>
              <w:rPr>
                <w:rFonts w:ascii="Cambria" w:hAnsi="Cambria" w:eastAsia="Cambria" w:cs="Cambria"/>
                <w:sz w:val="22"/>
                <w:szCs w:val="22"/>
              </w:rPr>
            </w:pPr>
            <w:r w:rsidRPr="51169B65" w:rsidR="51169B65">
              <w:rPr>
                <w:rFonts w:ascii="Cambria" w:hAnsi="Cambria" w:eastAsia="Cambria" w:cs="Cambria"/>
                <w:sz w:val="22"/>
                <w:szCs w:val="22"/>
              </w:rPr>
              <w:t>Wynoszenie i układanie pozostałości pozrębowych w stosy</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51169B65" w:rsidRDefault="00844378" w14:paraId="4147C313" w14:textId="77777777">
            <w:pPr>
              <w:suppressAutoHyphens w:val="0"/>
              <w:rPr>
                <w:rFonts w:ascii="Cambria" w:hAnsi="Cambria" w:eastAsia="Cambria" w:cs="Cambria"/>
                <w:sz w:val="22"/>
                <w:szCs w:val="22"/>
              </w:rPr>
            </w:pPr>
            <w:r w:rsidRPr="51169B65" w:rsidR="51169B65">
              <w:rPr>
                <w:rFonts w:ascii="Cambria" w:hAnsi="Cambria" w:eastAsia="Cambria" w:cs="Cambria"/>
                <w:sz w:val="22"/>
                <w:szCs w:val="22"/>
              </w:rPr>
              <w:t xml:space="preserve">M3P </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Pr="005E1D5C" w:rsidR="00844378" w:rsidP="51169B65" w:rsidRDefault="00D363A7" w14:paraId="5C71F136" w14:textId="58D33B46">
            <w:pPr>
              <w:spacing w:line="259" w:lineRule="auto"/>
              <w:rPr>
                <w:rFonts w:ascii="Cambria" w:hAnsi="Cambria" w:eastAsia="Cambria" w:cs="Cambria"/>
              </w:rPr>
            </w:pPr>
            <w:r w:rsidRPr="51169B65" w:rsidR="51169B65">
              <w:rPr>
                <w:rFonts w:ascii="Cambria" w:hAnsi="Cambria" w:eastAsia="Cambria" w:cs="Cambria"/>
              </w:rPr>
              <w:t>150</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51169B65" w:rsidRDefault="00844378" w14:paraId="4A586566" w14:textId="77777777">
            <w:pPr>
              <w:suppressAutoHyphens w:val="0"/>
              <w:rPr>
                <w:rFonts w:ascii="Cambria" w:hAnsi="Cambria" w:eastAsia="Cambria" w:cs="Cambria"/>
                <w:sz w:val="22"/>
                <w:szCs w:val="22"/>
              </w:rPr>
            </w:pPr>
            <w:r w:rsidRPr="51169B65" w:rsidR="51169B65">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51169B65" w:rsidRDefault="00844378" w14:paraId="1721E545" w14:textId="77777777">
            <w:pPr>
              <w:suppressAutoHyphens w:val="0"/>
              <w:rPr>
                <w:rFonts w:ascii="Cambria" w:hAnsi="Cambria" w:eastAsia="Cambria" w:cs="Cambria"/>
                <w:sz w:val="22"/>
                <w:szCs w:val="22"/>
              </w:rPr>
            </w:pPr>
            <w:r w:rsidRPr="51169B65" w:rsidR="51169B65">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P="51169B65" w:rsidRDefault="00844378" w14:paraId="2DEC57EA" w14:textId="77777777">
            <w:pPr>
              <w:rPr>
                <w:rFonts w:ascii="Cambria" w:hAnsi="Cambria" w:eastAsia="Cambria" w:cs="Cambria"/>
                <w:color w:val="000000" w:themeColor="text1" w:themeTint="FF" w:themeShade="FF"/>
                <w:sz w:val="22"/>
                <w:szCs w:val="22"/>
                <w:lang w:eastAsia="pl-PL"/>
              </w:rPr>
            </w:pPr>
            <w:r w:rsidRPr="51169B65" w:rsidR="51169B65">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3DD1135A" w14:textId="7777777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0236E82D" w14:textId="77777777">
            <w:pPr>
              <w:suppressAutoHyphens w:val="0"/>
              <w:rPr>
                <w:rFonts w:ascii="Cambria" w:hAnsi="Cambria" w:cs="Arial"/>
                <w:bCs/>
                <w:sz w:val="22"/>
                <w:szCs w:val="22"/>
              </w:rPr>
            </w:pPr>
            <w:r w:rsidRPr="005E1D5C">
              <w:rPr>
                <w:rFonts w:ascii="Cambria" w:hAnsi="Cambria" w:cs="Arial"/>
                <w:bCs/>
                <w:sz w:val="22"/>
                <w:szCs w:val="22"/>
              </w:rPr>
              <w:t> </w:t>
            </w:r>
          </w:p>
        </w:tc>
      </w:tr>
      <w:tr w:rsidR="20502BDB" w:rsidTr="51169B65" w14:paraId="396BFA4A"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20502BDB" w:rsidP="20502BDB" w:rsidRDefault="20502BDB" w14:paraId="0C64504F" w14:textId="724E66C9">
            <w:pPr>
              <w:rPr>
                <w:rFonts w:ascii="Cambria" w:hAnsi="Cambria" w:cs="Arial"/>
                <w:sz w:val="22"/>
                <w:szCs w:val="22"/>
              </w:rPr>
            </w:pPr>
            <w:r w:rsidRPr="30A446E8" w:rsidR="30A446E8">
              <w:rPr>
                <w:rFonts w:ascii="Cambria" w:hAnsi="Cambria" w:cs="Arial"/>
                <w:sz w:val="22"/>
                <w:szCs w:val="22"/>
              </w:rPr>
              <w:t>9</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51169B65" w:rsidRDefault="004A7AD9" w14:paraId="293F2662" w14:textId="57F7F914">
            <w:pPr>
              <w:rPr>
                <w:rFonts w:ascii="Cambria" w:hAnsi="Cambria" w:eastAsia="Cambria" w:cs="Cambria"/>
                <w:sz w:val="22"/>
                <w:szCs w:val="22"/>
              </w:rPr>
            </w:pPr>
            <w:r w:rsidRPr="51169B65" w:rsidR="51169B65">
              <w:rPr>
                <w:rFonts w:ascii="Cambria" w:hAnsi="Cambria" w:eastAsia="Cambria" w:cs="Cambria"/>
                <w:sz w:val="22"/>
                <w:szCs w:val="22"/>
              </w:rPr>
              <w:t>ZAŁAD-SM</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20502BDB" w:rsidP="51169B65" w:rsidRDefault="004A7AD9" w14:paraId="00261241" w14:textId="71ADCDC2">
            <w:pPr>
              <w:rPr>
                <w:rFonts w:ascii="Cambria" w:hAnsi="Cambria" w:eastAsia="Cambria" w:cs="Cambria"/>
                <w:color w:val="000000" w:themeColor="text1" w:themeTint="FF" w:themeShade="FF"/>
              </w:rPr>
            </w:pPr>
            <w:r w:rsidRPr="51169B65" w:rsidR="51169B65">
              <w:rPr>
                <w:rFonts w:ascii="Cambria" w:hAnsi="Cambria" w:eastAsia="Cambria" w:cs="Cambria"/>
                <w:color w:val="000000" w:themeColor="text1" w:themeTint="FF" w:themeShade="FF"/>
              </w:rPr>
              <w:t>Załadunek śmieci do kontenera</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20502BDB" w:rsidP="51169B65" w:rsidRDefault="004A7AD9" w14:paraId="082C40C8" w14:textId="4D76478B">
            <w:pPr>
              <w:rPr>
                <w:rFonts w:ascii="Cambria" w:hAnsi="Cambria" w:eastAsia="Cambria" w:cs="Cambria"/>
                <w:sz w:val="22"/>
                <w:szCs w:val="22"/>
              </w:rPr>
            </w:pPr>
            <w:r w:rsidRPr="51169B65" w:rsidR="51169B65">
              <w:rPr>
                <w:rFonts w:ascii="Cambria" w:hAnsi="Cambria" w:eastAsia="Cambria" w:cs="Cambria"/>
                <w:sz w:val="22"/>
                <w:szCs w:val="22"/>
              </w:rPr>
              <w:t>GODZ</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20502BDB" w:rsidP="51169B65" w:rsidRDefault="004A7AD9" w14:paraId="351426E9" w14:textId="7CDBD8D7">
            <w:pPr>
              <w:rPr>
                <w:rFonts w:ascii="Cambria" w:hAnsi="Cambria" w:eastAsia="Cambria" w:cs="Cambria"/>
                <w:sz w:val="22"/>
                <w:szCs w:val="22"/>
              </w:rPr>
            </w:pPr>
            <w:r w:rsidRPr="51169B65" w:rsidR="51169B65">
              <w:rPr>
                <w:rFonts w:ascii="Cambria" w:hAnsi="Cambria" w:eastAsia="Cambria" w:cs="Cambria"/>
                <w:sz w:val="22"/>
                <w:szCs w:val="22"/>
              </w:rPr>
              <w:t>80</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20502BDB" w:rsidP="51169B65" w:rsidRDefault="20502BDB" w14:paraId="6069FD54" w14:textId="677DF3C8">
            <w:pPr>
              <w:rPr>
                <w:rFonts w:ascii="Cambria" w:hAnsi="Cambria" w:eastAsia="Cambria" w:cs="Cambria"/>
                <w:sz w:val="22"/>
                <w:szCs w:val="22"/>
              </w:rPr>
            </w:pP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20502BDB" w:rsidP="51169B65" w:rsidRDefault="20502BDB" w14:paraId="26018DD1" w14:textId="6E57D7AF">
            <w:pPr>
              <w:rPr>
                <w:rFonts w:ascii="Cambria" w:hAnsi="Cambria" w:eastAsia="Cambria" w:cs="Cambria"/>
                <w:sz w:val="22"/>
                <w:szCs w:val="22"/>
              </w:rPr>
            </w:pP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20502BDB" w:rsidP="51169B65" w:rsidRDefault="20502BDB" w14:paraId="7B85DA3D" w14:textId="31705935">
            <w:pPr>
              <w:rPr>
                <w:rFonts w:ascii="Cambria" w:hAnsi="Cambria" w:eastAsia="Cambria" w:cs="Cambria"/>
                <w:color w:val="000000" w:themeColor="text1" w:themeTint="FF" w:themeShade="FF"/>
                <w:sz w:val="22"/>
                <w:szCs w:val="22"/>
                <w:lang w:eastAsia="pl-PL"/>
              </w:rPr>
            </w:pPr>
            <w:r w:rsidRPr="51169B65" w:rsidR="51169B65">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20502BDB" w:rsidP="20502BDB" w:rsidRDefault="20502BDB" w14:paraId="0CAF78DC" w14:textId="55B8DDA2">
            <w:pPr>
              <w:rPr>
                <w:rFonts w:ascii="Cambria" w:hAnsi="Cambria" w:cs="Arial"/>
                <w:sz w:val="22"/>
                <w:szCs w:val="22"/>
              </w:rPr>
            </w:pP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20502BDB" w:rsidP="20502BDB" w:rsidRDefault="20502BDB" w14:paraId="684FA09E" w14:textId="467F2250">
            <w:pPr>
              <w:rPr>
                <w:rFonts w:ascii="Cambria" w:hAnsi="Cambria" w:cs="Arial"/>
                <w:sz w:val="22"/>
                <w:szCs w:val="22"/>
              </w:rPr>
            </w:pPr>
          </w:p>
        </w:tc>
      </w:tr>
    </w:tbl>
    <w:p w:rsidR="30A446E8" w:rsidRDefault="30A446E8" w14:paraId="60B0DF21" w14:textId="27521561"/>
    <w:p w:rsidR="008A3D60" w:rsidP="00DE7EE5" w:rsidRDefault="008A3D60" w14:paraId="0C8FE7CE" w14:textId="5C00556A">
      <w:pPr>
        <w:spacing w:before="120"/>
        <w:rPr>
          <w:rFonts w:ascii="Cambria" w:hAnsi="Cambria" w:cs="Arial"/>
          <w:b/>
          <w:bCs/>
          <w:sz w:val="22"/>
          <w:szCs w:val="22"/>
        </w:rPr>
      </w:pPr>
    </w:p>
    <w:p w:rsidR="00D363A7" w:rsidP="00DE7EE5" w:rsidRDefault="00D363A7" w14:paraId="13D9B63A" w14:textId="22308612">
      <w:pPr>
        <w:spacing w:before="120"/>
        <w:rPr>
          <w:rFonts w:ascii="Cambria" w:hAnsi="Cambria" w:cs="Arial"/>
          <w:b/>
          <w:bCs/>
          <w:sz w:val="22"/>
          <w:szCs w:val="22"/>
        </w:rPr>
      </w:pPr>
    </w:p>
    <w:p w:rsidR="00D363A7" w:rsidP="00DE7EE5" w:rsidRDefault="00D363A7" w14:paraId="3A942074" w14:textId="5FADD9A8">
      <w:pPr>
        <w:spacing w:before="120"/>
        <w:rPr>
          <w:rFonts w:ascii="Cambria" w:hAnsi="Cambria" w:cs="Arial"/>
          <w:b/>
          <w:bCs/>
          <w:sz w:val="22"/>
          <w:szCs w:val="22"/>
        </w:rPr>
      </w:pPr>
    </w:p>
    <w:p w:rsidR="00D363A7" w:rsidP="00DE7EE5" w:rsidRDefault="00D363A7" w14:paraId="2B83E1DE" w14:textId="77777777">
      <w:pPr>
        <w:spacing w:before="120"/>
        <w:rPr>
          <w:rFonts w:ascii="Cambria" w:hAnsi="Cambria" w:cs="Arial"/>
          <w:b/>
          <w:bCs/>
          <w:sz w:val="22"/>
          <w:szCs w:val="22"/>
        </w:rPr>
      </w:pPr>
    </w:p>
    <w:p w:rsidRPr="003A3808" w:rsidR="005E1D5C" w:rsidP="4B803784" w:rsidRDefault="4B803784" w14:paraId="06EFF5A1" w14:textId="1F6068F1">
      <w:pPr>
        <w:spacing w:before="120"/>
        <w:jc w:val="center"/>
        <w:rPr>
          <w:rFonts w:ascii="Cambria" w:hAnsi="Cambria" w:cs="Arial"/>
          <w:b/>
          <w:bCs/>
          <w:color w:val="000000" w:themeColor="text1"/>
          <w:sz w:val="22"/>
          <w:szCs w:val="22"/>
          <w:lang w:eastAsia="pl-PL"/>
        </w:rPr>
      </w:pPr>
      <w:r w:rsidRPr="4B803784">
        <w:rPr>
          <w:rFonts w:ascii="Cambria" w:hAnsi="Cambria" w:cs="Arial"/>
          <w:b/>
          <w:bCs/>
          <w:sz w:val="22"/>
          <w:szCs w:val="22"/>
        </w:rPr>
        <w:lastRenderedPageBreak/>
        <w:t xml:space="preserve">Dział OCHRONA P.POŻ. – </w:t>
      </w:r>
      <w:r w:rsidRPr="4B803784">
        <w:rPr>
          <w:rFonts w:ascii="Cambria" w:hAnsi="Cambria" w:cs="Arial"/>
          <w:b/>
          <w:bCs/>
          <w:color w:val="000000" w:themeColor="text1"/>
          <w:sz w:val="22"/>
          <w:szCs w:val="22"/>
          <w:lang w:eastAsia="pl-PL"/>
        </w:rPr>
        <w:t xml:space="preserve">Leśnictwa </w:t>
      </w:r>
      <w:r w:rsidR="003D4143">
        <w:rPr>
          <w:rFonts w:ascii="Cambria" w:hAnsi="Cambria"/>
          <w:b/>
          <w:sz w:val="22"/>
          <w:szCs w:val="22"/>
        </w:rPr>
        <w:t>Głuchów</w:t>
      </w:r>
    </w:p>
    <w:p w:rsidR="005E1D5C" w:rsidP="000E1C61" w:rsidRDefault="005E1D5C" w14:paraId="41004F19" w14:textId="77777777">
      <w:pPr>
        <w:spacing w:before="120"/>
        <w:jc w:val="both"/>
        <w:rPr>
          <w:rFonts w:ascii="Cambria" w:hAnsi="Cambria" w:cs="Arial"/>
          <w:bCs/>
          <w:sz w:val="22"/>
          <w:szCs w:val="22"/>
        </w:rPr>
      </w:pPr>
    </w:p>
    <w:tbl>
      <w:tblPr>
        <w:tblW w:w="14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5"/>
        <w:gridCol w:w="1455"/>
        <w:gridCol w:w="4073"/>
        <w:gridCol w:w="1110"/>
        <w:gridCol w:w="970"/>
        <w:gridCol w:w="1225"/>
        <w:gridCol w:w="1240"/>
        <w:gridCol w:w="1134"/>
        <w:gridCol w:w="1057"/>
        <w:gridCol w:w="1389"/>
      </w:tblGrid>
      <w:tr w:rsidRPr="001A6176" w:rsidR="005E1D5C" w:rsidTr="3B14B21C" w14:paraId="356E63F6" w14:textId="77777777">
        <w:trPr>
          <w:trHeight w:val="949"/>
        </w:trPr>
        <w:tc>
          <w:tcPr>
            <w:tcW w:w="525" w:type="dxa"/>
            <w:shd w:val="clear" w:color="auto" w:fill="auto"/>
            <w:tcMar/>
            <w:vAlign w:val="center"/>
            <w:hideMark/>
          </w:tcPr>
          <w:p w:rsidRPr="001A6176" w:rsidR="005E1D5C" w:rsidP="20502BDB" w:rsidRDefault="20502BDB" w14:paraId="4FD79FD4" w14:textId="77777777">
            <w:pPr>
              <w:spacing w:before="120"/>
              <w:jc w:val="center"/>
              <w:rPr>
                <w:rFonts w:ascii="Cambria" w:hAnsi="Cambria" w:cs="Arial"/>
                <w:b/>
                <w:bCs/>
                <w:sz w:val="22"/>
                <w:szCs w:val="22"/>
              </w:rPr>
            </w:pPr>
            <w:r w:rsidRPr="20502BDB">
              <w:rPr>
                <w:rFonts w:ascii="Cambria" w:hAnsi="Cambria" w:cs="Arial"/>
                <w:b/>
                <w:bCs/>
                <w:sz w:val="22"/>
                <w:szCs w:val="22"/>
              </w:rPr>
              <w:t>Lp.</w:t>
            </w:r>
          </w:p>
        </w:tc>
        <w:tc>
          <w:tcPr>
            <w:tcW w:w="5528" w:type="dxa"/>
            <w:gridSpan w:val="2"/>
            <w:shd w:val="clear" w:color="auto" w:fill="auto"/>
            <w:tcMar/>
            <w:vAlign w:val="center"/>
          </w:tcPr>
          <w:p w:rsidR="20502BDB" w:rsidP="20502BDB" w:rsidRDefault="20502BDB" w14:paraId="6C1FA919" w14:textId="2C2D445E">
            <w:pPr>
              <w:jc w:val="center"/>
              <w:rPr>
                <w:rFonts w:ascii="Cambria" w:hAnsi="Cambria" w:cs="Arial"/>
                <w:b/>
                <w:bCs/>
                <w:sz w:val="22"/>
                <w:szCs w:val="22"/>
              </w:rPr>
            </w:pPr>
          </w:p>
          <w:p w:rsidR="20502BDB" w:rsidP="20502BDB" w:rsidRDefault="20502BDB" w14:paraId="64A0ABF3" w14:textId="16969256">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Czynność - opis prac</w:t>
            </w:r>
          </w:p>
          <w:p w:rsidR="20502BDB" w:rsidP="20502BDB" w:rsidRDefault="20502BDB" w14:paraId="5F2B926C" w14:textId="39AEBF70">
            <w:pPr>
              <w:spacing w:before="120"/>
              <w:jc w:val="center"/>
              <w:rPr>
                <w:rFonts w:ascii="Cambria" w:hAnsi="Cambria" w:cs="Arial"/>
                <w:b/>
                <w:bCs/>
                <w:sz w:val="22"/>
                <w:szCs w:val="22"/>
              </w:rPr>
            </w:pPr>
          </w:p>
        </w:tc>
        <w:tc>
          <w:tcPr>
            <w:tcW w:w="1110" w:type="dxa"/>
            <w:shd w:val="clear" w:color="auto" w:fill="auto"/>
            <w:tcMar/>
            <w:vAlign w:val="center"/>
            <w:hideMark/>
          </w:tcPr>
          <w:p w:rsidRPr="001A6176" w:rsidR="005E1D5C" w:rsidP="20502BDB" w:rsidRDefault="20502BDB" w14:paraId="1D326B4B" w14:textId="7F2AE4FB">
            <w:pPr>
              <w:spacing w:before="120"/>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Jedn.</w:t>
            </w:r>
          </w:p>
        </w:tc>
        <w:tc>
          <w:tcPr>
            <w:tcW w:w="970" w:type="dxa"/>
            <w:shd w:val="clear" w:color="auto" w:fill="auto"/>
            <w:tcMar/>
            <w:vAlign w:val="center"/>
            <w:hideMark/>
          </w:tcPr>
          <w:p w:rsidRPr="001A6176" w:rsidR="005E1D5C" w:rsidP="20502BDB" w:rsidRDefault="20502BDB" w14:paraId="79586D27" w14:textId="77777777">
            <w:pPr>
              <w:spacing w:before="120"/>
              <w:jc w:val="center"/>
              <w:rPr>
                <w:rFonts w:ascii="Cambria" w:hAnsi="Cambria" w:cs="Arial"/>
                <w:b/>
                <w:bCs/>
                <w:sz w:val="22"/>
                <w:szCs w:val="22"/>
              </w:rPr>
            </w:pPr>
            <w:r w:rsidRPr="20502BDB">
              <w:rPr>
                <w:rFonts w:ascii="Cambria" w:hAnsi="Cambria" w:cs="Arial"/>
                <w:b/>
                <w:bCs/>
                <w:sz w:val="22"/>
                <w:szCs w:val="22"/>
              </w:rPr>
              <w:t>Ilość</w:t>
            </w:r>
          </w:p>
        </w:tc>
        <w:tc>
          <w:tcPr>
            <w:tcW w:w="1225" w:type="dxa"/>
            <w:shd w:val="clear" w:color="auto" w:fill="auto"/>
            <w:tcMar/>
            <w:vAlign w:val="center"/>
            <w:hideMark/>
          </w:tcPr>
          <w:p w:rsidRPr="001A6176" w:rsidR="005E1D5C" w:rsidP="20502BDB" w:rsidRDefault="20502BDB" w14:paraId="3EF3FDAD" w14:textId="77777777">
            <w:pPr>
              <w:spacing w:before="120"/>
              <w:jc w:val="center"/>
              <w:rPr>
                <w:rFonts w:ascii="Cambria" w:hAnsi="Cambria" w:cs="Arial"/>
                <w:b/>
                <w:bCs/>
                <w:sz w:val="22"/>
                <w:szCs w:val="22"/>
              </w:rPr>
            </w:pPr>
            <w:r w:rsidRPr="20502BDB">
              <w:rPr>
                <w:rFonts w:ascii="Cambria" w:hAnsi="Cambria" w:cs="Arial"/>
                <w:b/>
                <w:bCs/>
                <w:sz w:val="22"/>
                <w:szCs w:val="22"/>
              </w:rPr>
              <w:t>Cena jedn. netto w PLN</w:t>
            </w:r>
          </w:p>
        </w:tc>
        <w:tc>
          <w:tcPr>
            <w:tcW w:w="1240" w:type="dxa"/>
            <w:shd w:val="clear" w:color="auto" w:fill="auto"/>
            <w:tcMar/>
            <w:vAlign w:val="center"/>
            <w:hideMark/>
          </w:tcPr>
          <w:p w:rsidRPr="001A6176" w:rsidR="005E1D5C" w:rsidP="20502BDB" w:rsidRDefault="20502BDB" w14:paraId="27CD3A84" w14:textId="77777777">
            <w:pPr>
              <w:spacing w:before="120"/>
              <w:jc w:val="center"/>
              <w:rPr>
                <w:rFonts w:ascii="Cambria" w:hAnsi="Cambria" w:cs="Arial"/>
                <w:b/>
                <w:bCs/>
                <w:sz w:val="22"/>
                <w:szCs w:val="22"/>
              </w:rPr>
            </w:pPr>
            <w:r w:rsidRPr="20502BDB">
              <w:rPr>
                <w:rFonts w:ascii="Cambria" w:hAnsi="Cambria" w:cs="Arial"/>
                <w:b/>
                <w:bCs/>
                <w:sz w:val="22"/>
                <w:szCs w:val="22"/>
              </w:rPr>
              <w:t xml:space="preserve">Wartość </w:t>
            </w:r>
            <w:r w:rsidR="005E1D5C">
              <w:br/>
            </w:r>
            <w:r w:rsidRPr="20502BDB">
              <w:rPr>
                <w:rFonts w:ascii="Cambria" w:hAnsi="Cambria" w:cs="Arial"/>
                <w:b/>
                <w:bCs/>
                <w:sz w:val="22"/>
                <w:szCs w:val="22"/>
              </w:rPr>
              <w:t>całkowita netto w PLN</w:t>
            </w:r>
          </w:p>
        </w:tc>
        <w:tc>
          <w:tcPr>
            <w:tcW w:w="1134" w:type="dxa"/>
            <w:shd w:val="clear" w:color="auto" w:fill="auto"/>
            <w:tcMar/>
            <w:vAlign w:val="center"/>
            <w:hideMark/>
          </w:tcPr>
          <w:p w:rsidRPr="001A6176" w:rsidR="005E1D5C" w:rsidP="20502BDB" w:rsidRDefault="20502BDB" w14:paraId="5DFCBA8E" w14:textId="77777777">
            <w:pPr>
              <w:spacing w:before="120"/>
              <w:jc w:val="center"/>
              <w:rPr>
                <w:rFonts w:ascii="Cambria" w:hAnsi="Cambria" w:cs="Arial"/>
                <w:b/>
                <w:bCs/>
                <w:sz w:val="22"/>
                <w:szCs w:val="22"/>
              </w:rPr>
            </w:pPr>
            <w:r w:rsidRPr="20502BDB">
              <w:rPr>
                <w:rFonts w:ascii="Cambria" w:hAnsi="Cambria" w:cs="Arial"/>
                <w:b/>
                <w:bCs/>
                <w:sz w:val="22"/>
                <w:szCs w:val="22"/>
              </w:rPr>
              <w:t>Stawka VAT w %</w:t>
            </w:r>
          </w:p>
        </w:tc>
        <w:tc>
          <w:tcPr>
            <w:tcW w:w="1057" w:type="dxa"/>
            <w:shd w:val="clear" w:color="auto" w:fill="auto"/>
            <w:tcMar/>
            <w:vAlign w:val="center"/>
            <w:hideMark/>
          </w:tcPr>
          <w:p w:rsidRPr="001A6176" w:rsidR="005E1D5C" w:rsidP="20502BDB" w:rsidRDefault="20502BDB" w14:paraId="72169E3C" w14:textId="77777777">
            <w:pPr>
              <w:spacing w:before="120"/>
              <w:jc w:val="center"/>
              <w:rPr>
                <w:rFonts w:ascii="Cambria" w:hAnsi="Cambria" w:cs="Arial"/>
                <w:b/>
                <w:bCs/>
                <w:sz w:val="22"/>
                <w:szCs w:val="22"/>
              </w:rPr>
            </w:pPr>
            <w:r w:rsidRPr="20502BDB">
              <w:rPr>
                <w:rFonts w:ascii="Cambria" w:hAnsi="Cambria" w:cs="Arial"/>
                <w:b/>
                <w:bCs/>
                <w:sz w:val="22"/>
                <w:szCs w:val="22"/>
              </w:rPr>
              <w:t>Wartość VAT w PLN</w:t>
            </w:r>
          </w:p>
        </w:tc>
        <w:tc>
          <w:tcPr>
            <w:tcW w:w="1389" w:type="dxa"/>
            <w:shd w:val="clear" w:color="auto" w:fill="auto"/>
            <w:tcMar/>
            <w:vAlign w:val="center"/>
            <w:hideMark/>
          </w:tcPr>
          <w:p w:rsidRPr="001A6176" w:rsidR="005E1D5C" w:rsidP="20502BDB" w:rsidRDefault="20502BDB" w14:paraId="5262101D" w14:textId="77777777">
            <w:pPr>
              <w:spacing w:before="120"/>
              <w:jc w:val="center"/>
              <w:rPr>
                <w:rFonts w:ascii="Cambria" w:hAnsi="Cambria" w:cs="Arial"/>
                <w:b/>
                <w:bCs/>
                <w:sz w:val="22"/>
                <w:szCs w:val="22"/>
              </w:rPr>
            </w:pPr>
            <w:r w:rsidRPr="20502BDB">
              <w:rPr>
                <w:rFonts w:ascii="Cambria" w:hAnsi="Cambria" w:cs="Arial"/>
                <w:b/>
                <w:bCs/>
                <w:sz w:val="22"/>
                <w:szCs w:val="22"/>
              </w:rPr>
              <w:t>Wartość całkowita brutto w PLN</w:t>
            </w:r>
          </w:p>
        </w:tc>
      </w:tr>
      <w:tr w:rsidRPr="001A6176" w:rsidR="00844378" w:rsidTr="3B14B21C" w14:paraId="433776E3" w14:textId="77777777">
        <w:trPr>
          <w:trHeight w:val="383"/>
        </w:trPr>
        <w:tc>
          <w:tcPr>
            <w:tcW w:w="525" w:type="dxa"/>
            <w:shd w:val="clear" w:color="auto" w:fill="auto"/>
            <w:noWrap/>
            <w:tcMar/>
            <w:vAlign w:val="center"/>
            <w:hideMark/>
          </w:tcPr>
          <w:p w:rsidRPr="001A6176" w:rsidR="00844378" w:rsidP="20502BDB" w:rsidRDefault="20502BDB" w14:paraId="249FAAB8" w14:textId="77777777">
            <w:pPr>
              <w:spacing w:before="120"/>
              <w:jc w:val="center"/>
              <w:rPr>
                <w:rFonts w:ascii="Cambria" w:hAnsi="Cambria" w:cs="Arial"/>
                <w:sz w:val="22"/>
                <w:szCs w:val="22"/>
              </w:rPr>
            </w:pPr>
            <w:r w:rsidRPr="20502BDB">
              <w:rPr>
                <w:rFonts w:ascii="Cambria" w:hAnsi="Cambria" w:cs="Arial"/>
                <w:sz w:val="22"/>
                <w:szCs w:val="22"/>
              </w:rPr>
              <w:t>1</w:t>
            </w:r>
          </w:p>
        </w:tc>
        <w:tc>
          <w:tcPr>
            <w:tcW w:w="1455" w:type="dxa"/>
            <w:shd w:val="clear" w:color="auto" w:fill="auto"/>
            <w:tcMar/>
            <w:vAlign w:val="center"/>
          </w:tcPr>
          <w:p w:rsidR="20502BDB" w:rsidP="20502BDB" w:rsidRDefault="20502BDB" w14:paraId="11D79558" w14:textId="1F19AB46">
            <w:pPr>
              <w:jc w:val="center"/>
              <w:rPr>
                <w:rFonts w:ascii="Cambria" w:hAnsi="Cambria" w:cs="Arial"/>
                <w:sz w:val="22"/>
                <w:szCs w:val="22"/>
              </w:rPr>
            </w:pPr>
            <w:r w:rsidRPr="20502BDB">
              <w:rPr>
                <w:rFonts w:ascii="Cambria" w:hAnsi="Cambria" w:cs="Arial"/>
                <w:sz w:val="22"/>
                <w:szCs w:val="22"/>
              </w:rPr>
              <w:t>GODZ CH</w:t>
            </w:r>
          </w:p>
        </w:tc>
        <w:tc>
          <w:tcPr>
            <w:tcW w:w="4073" w:type="dxa"/>
            <w:shd w:val="clear" w:color="auto" w:fill="auto"/>
            <w:noWrap/>
            <w:tcMar/>
            <w:vAlign w:val="center"/>
            <w:hideMark/>
          </w:tcPr>
          <w:p w:rsidRPr="001A6176" w:rsidR="00844378" w:rsidP="20502BDB" w:rsidRDefault="20502BDB" w14:paraId="18A3FDE3" w14:textId="77777777">
            <w:pPr>
              <w:spacing w:before="120"/>
              <w:jc w:val="center"/>
              <w:rPr>
                <w:rFonts w:ascii="Cambria" w:hAnsi="Cambria" w:cs="Arial"/>
                <w:sz w:val="22"/>
                <w:szCs w:val="22"/>
              </w:rPr>
            </w:pPr>
            <w:r w:rsidRPr="20502BDB">
              <w:rPr>
                <w:rFonts w:ascii="Cambria" w:hAnsi="Cambria" w:cs="Arial"/>
                <w:sz w:val="22"/>
                <w:szCs w:val="22"/>
              </w:rPr>
              <w:t xml:space="preserve">Prace godz.-ciągnik zagospod. </w:t>
            </w:r>
          </w:p>
        </w:tc>
        <w:tc>
          <w:tcPr>
            <w:tcW w:w="1110" w:type="dxa"/>
            <w:shd w:val="clear" w:color="auto" w:fill="auto"/>
            <w:noWrap/>
            <w:tcMar/>
            <w:vAlign w:val="center"/>
            <w:hideMark/>
          </w:tcPr>
          <w:p w:rsidRPr="001A6176" w:rsidR="00844378" w:rsidP="20502BDB" w:rsidRDefault="20502BDB" w14:paraId="565359C2" w14:textId="77777777">
            <w:pPr>
              <w:spacing w:before="120"/>
              <w:jc w:val="center"/>
              <w:rPr>
                <w:rFonts w:ascii="Cambria" w:hAnsi="Cambria" w:cs="Arial"/>
                <w:sz w:val="22"/>
                <w:szCs w:val="22"/>
              </w:rPr>
            </w:pPr>
            <w:r w:rsidRPr="20502BDB">
              <w:rPr>
                <w:rFonts w:ascii="Cambria" w:hAnsi="Cambria" w:cs="Arial"/>
                <w:sz w:val="22"/>
                <w:szCs w:val="22"/>
              </w:rPr>
              <w:t>GODZ</w:t>
            </w:r>
          </w:p>
        </w:tc>
        <w:tc>
          <w:tcPr>
            <w:tcW w:w="970" w:type="dxa"/>
            <w:shd w:val="clear" w:color="auto" w:fill="auto"/>
            <w:noWrap/>
            <w:tcMar/>
            <w:vAlign w:val="center"/>
          </w:tcPr>
          <w:p w:rsidRPr="001A6176" w:rsidR="00844378" w:rsidP="20502BDB" w:rsidRDefault="00D363A7" w14:paraId="67C0C651" w14:textId="6924AEB4">
            <w:pPr>
              <w:spacing w:before="120" w:line="259" w:lineRule="auto"/>
              <w:jc w:val="center"/>
            </w:pPr>
            <w:r w:rsidR="30A446E8">
              <w:rPr/>
              <w:t>15</w:t>
            </w:r>
          </w:p>
        </w:tc>
        <w:tc>
          <w:tcPr>
            <w:tcW w:w="1225" w:type="dxa"/>
            <w:shd w:val="clear" w:color="auto" w:fill="auto"/>
            <w:noWrap/>
            <w:tcMar/>
            <w:vAlign w:val="center"/>
            <w:hideMark/>
          </w:tcPr>
          <w:p w:rsidRPr="001A6176" w:rsidR="00844378" w:rsidP="20502BDB" w:rsidRDefault="20502BDB" w14:paraId="7ADA28FF" w14:textId="77777777">
            <w:pPr>
              <w:spacing w:before="120"/>
              <w:jc w:val="center"/>
              <w:rPr>
                <w:rFonts w:ascii="Cambria" w:hAnsi="Cambria" w:cs="Arial"/>
                <w:sz w:val="22"/>
                <w:szCs w:val="22"/>
              </w:rPr>
            </w:pPr>
            <w:r w:rsidRPr="20502BDB">
              <w:rPr>
                <w:rFonts w:ascii="Cambria" w:hAnsi="Cambria" w:cs="Arial"/>
                <w:sz w:val="22"/>
                <w:szCs w:val="22"/>
              </w:rPr>
              <w:t> </w:t>
            </w:r>
          </w:p>
        </w:tc>
        <w:tc>
          <w:tcPr>
            <w:tcW w:w="1240" w:type="dxa"/>
            <w:shd w:val="clear" w:color="auto" w:fill="auto"/>
            <w:noWrap/>
            <w:tcMar/>
            <w:vAlign w:val="center"/>
            <w:hideMark/>
          </w:tcPr>
          <w:p w:rsidRPr="001A6176" w:rsidR="00844378" w:rsidP="20502BDB" w:rsidRDefault="20502BDB" w14:paraId="12673AC1" w14:textId="77777777">
            <w:pPr>
              <w:spacing w:before="120"/>
              <w:jc w:val="center"/>
              <w:rPr>
                <w:rFonts w:ascii="Cambria" w:hAnsi="Cambria" w:cs="Arial"/>
                <w:sz w:val="22"/>
                <w:szCs w:val="22"/>
              </w:rPr>
            </w:pPr>
            <w:r w:rsidRPr="20502BDB">
              <w:rPr>
                <w:rFonts w:ascii="Cambria" w:hAnsi="Cambria" w:cs="Arial"/>
                <w:sz w:val="22"/>
                <w:szCs w:val="22"/>
              </w:rPr>
              <w:t> </w:t>
            </w:r>
          </w:p>
        </w:tc>
        <w:tc>
          <w:tcPr>
            <w:tcW w:w="1134" w:type="dxa"/>
            <w:shd w:val="clear" w:color="auto" w:fill="auto"/>
            <w:noWrap/>
            <w:tcMar/>
            <w:vAlign w:val="center"/>
            <w:hideMark/>
          </w:tcPr>
          <w:p w:rsidR="00844378" w:rsidP="20502BDB" w:rsidRDefault="20502BDB" w14:paraId="34C68B15" w14:textId="7F5EEC69">
            <w:pPr>
              <w:jc w:val="center"/>
            </w:pPr>
            <w:r w:rsidRPr="3B14B21C" w:rsidR="3B14B21C">
              <w:rPr>
                <w:rFonts w:ascii="Cambria" w:hAnsi="Cambria" w:cs="Arial"/>
                <w:color w:val="000000" w:themeColor="text1" w:themeTint="FF" w:themeShade="FF"/>
                <w:sz w:val="22"/>
                <w:szCs w:val="22"/>
                <w:lang w:eastAsia="pl-PL"/>
              </w:rPr>
              <w:t>23%</w:t>
            </w:r>
          </w:p>
        </w:tc>
        <w:tc>
          <w:tcPr>
            <w:tcW w:w="1057" w:type="dxa"/>
            <w:shd w:val="clear" w:color="auto" w:fill="auto"/>
            <w:noWrap/>
            <w:tcMar/>
            <w:vAlign w:val="center"/>
            <w:hideMark/>
          </w:tcPr>
          <w:p w:rsidRPr="001A6176" w:rsidR="00844378" w:rsidP="20502BDB" w:rsidRDefault="20502BDB" w14:paraId="2C6BD880" w14:textId="77777777">
            <w:pPr>
              <w:spacing w:before="120"/>
              <w:jc w:val="center"/>
              <w:rPr>
                <w:rFonts w:ascii="Cambria" w:hAnsi="Cambria" w:cs="Arial"/>
                <w:sz w:val="22"/>
                <w:szCs w:val="22"/>
              </w:rPr>
            </w:pPr>
            <w:r w:rsidRPr="20502BDB">
              <w:rPr>
                <w:rFonts w:ascii="Cambria" w:hAnsi="Cambria" w:cs="Arial"/>
                <w:sz w:val="22"/>
                <w:szCs w:val="22"/>
              </w:rPr>
              <w:t> </w:t>
            </w:r>
          </w:p>
        </w:tc>
        <w:tc>
          <w:tcPr>
            <w:tcW w:w="1389" w:type="dxa"/>
            <w:shd w:val="clear" w:color="auto" w:fill="auto"/>
            <w:noWrap/>
            <w:tcMar/>
            <w:vAlign w:val="center"/>
            <w:hideMark/>
          </w:tcPr>
          <w:p w:rsidRPr="001A6176" w:rsidR="00844378" w:rsidP="20502BDB" w:rsidRDefault="20502BDB" w14:paraId="5561E1DE" w14:textId="77777777">
            <w:pPr>
              <w:spacing w:before="120"/>
              <w:jc w:val="center"/>
              <w:rPr>
                <w:rFonts w:ascii="Cambria" w:hAnsi="Cambria" w:cs="Arial"/>
                <w:sz w:val="22"/>
                <w:szCs w:val="22"/>
              </w:rPr>
            </w:pPr>
            <w:r w:rsidRPr="20502BDB">
              <w:rPr>
                <w:rFonts w:ascii="Cambria" w:hAnsi="Cambria" w:cs="Arial"/>
                <w:sz w:val="22"/>
                <w:szCs w:val="22"/>
              </w:rPr>
              <w:t> </w:t>
            </w:r>
          </w:p>
        </w:tc>
      </w:tr>
      <w:tr w:rsidRPr="001A6176" w:rsidR="00844378" w:rsidTr="3B14B21C" w14:paraId="377EC659" w14:textId="77777777">
        <w:trPr>
          <w:trHeight w:val="383"/>
        </w:trPr>
        <w:tc>
          <w:tcPr>
            <w:tcW w:w="525" w:type="dxa"/>
            <w:shd w:val="clear" w:color="auto" w:fill="auto"/>
            <w:noWrap/>
            <w:tcMar/>
            <w:vAlign w:val="center"/>
            <w:hideMark/>
          </w:tcPr>
          <w:p w:rsidRPr="001A6176" w:rsidR="00844378" w:rsidP="20502BDB" w:rsidRDefault="20502BDB" w14:paraId="78E884CA" w14:textId="77777777">
            <w:pPr>
              <w:spacing w:before="120"/>
              <w:jc w:val="center"/>
              <w:rPr>
                <w:rFonts w:ascii="Cambria" w:hAnsi="Cambria" w:cs="Arial"/>
                <w:sz w:val="22"/>
                <w:szCs w:val="22"/>
              </w:rPr>
            </w:pPr>
            <w:r w:rsidRPr="20502BDB">
              <w:rPr>
                <w:rFonts w:ascii="Cambria" w:hAnsi="Cambria" w:cs="Arial"/>
                <w:sz w:val="22"/>
                <w:szCs w:val="22"/>
              </w:rPr>
              <w:t>2</w:t>
            </w:r>
          </w:p>
        </w:tc>
        <w:tc>
          <w:tcPr>
            <w:tcW w:w="1455" w:type="dxa"/>
            <w:shd w:val="clear" w:color="auto" w:fill="auto"/>
            <w:tcMar/>
            <w:vAlign w:val="center"/>
          </w:tcPr>
          <w:p w:rsidR="20502BDB" w:rsidP="20502BDB" w:rsidRDefault="20502BDB" w14:paraId="6C24BDEC" w14:textId="5B48AC88">
            <w:pPr>
              <w:jc w:val="center"/>
              <w:rPr>
                <w:rFonts w:ascii="Cambria" w:hAnsi="Cambria" w:cs="Arial"/>
                <w:sz w:val="22"/>
                <w:szCs w:val="22"/>
              </w:rPr>
            </w:pPr>
            <w:r w:rsidRPr="20502BDB">
              <w:rPr>
                <w:rFonts w:ascii="Cambria" w:hAnsi="Cambria" w:cs="Arial"/>
                <w:sz w:val="22"/>
                <w:szCs w:val="22"/>
              </w:rPr>
              <w:t>GODZ RH</w:t>
            </w:r>
          </w:p>
        </w:tc>
        <w:tc>
          <w:tcPr>
            <w:tcW w:w="4073" w:type="dxa"/>
            <w:shd w:val="clear" w:color="auto" w:fill="auto"/>
            <w:noWrap/>
            <w:tcMar/>
            <w:vAlign w:val="center"/>
            <w:hideMark/>
          </w:tcPr>
          <w:p w:rsidRPr="001A6176" w:rsidR="00844378" w:rsidP="20502BDB" w:rsidRDefault="20502BDB" w14:paraId="5A1B2D55" w14:textId="362E777C">
            <w:pPr>
              <w:spacing w:before="120"/>
              <w:jc w:val="center"/>
              <w:rPr>
                <w:rFonts w:ascii="Cambria" w:hAnsi="Cambria" w:cs="Arial"/>
                <w:sz w:val="22"/>
                <w:szCs w:val="22"/>
              </w:rPr>
            </w:pPr>
            <w:r w:rsidRPr="20502BDB">
              <w:rPr>
                <w:rFonts w:ascii="Cambria" w:hAnsi="Cambria" w:cs="Arial"/>
                <w:sz w:val="22"/>
                <w:szCs w:val="22"/>
              </w:rPr>
              <w:t xml:space="preserve">Prace godz. ręczne z zagospod. </w:t>
            </w:r>
          </w:p>
        </w:tc>
        <w:tc>
          <w:tcPr>
            <w:tcW w:w="1110" w:type="dxa"/>
            <w:shd w:val="clear" w:color="auto" w:fill="auto"/>
            <w:noWrap/>
            <w:tcMar/>
            <w:vAlign w:val="center"/>
            <w:hideMark/>
          </w:tcPr>
          <w:p w:rsidRPr="001A6176" w:rsidR="00844378" w:rsidP="20502BDB" w:rsidRDefault="20502BDB" w14:paraId="592B4BF0" w14:textId="77777777">
            <w:pPr>
              <w:spacing w:before="120"/>
              <w:jc w:val="center"/>
              <w:rPr>
                <w:rFonts w:ascii="Cambria" w:hAnsi="Cambria" w:cs="Arial"/>
                <w:sz w:val="22"/>
                <w:szCs w:val="22"/>
              </w:rPr>
            </w:pPr>
            <w:r w:rsidRPr="20502BDB">
              <w:rPr>
                <w:rFonts w:ascii="Cambria" w:hAnsi="Cambria" w:cs="Arial"/>
                <w:sz w:val="22"/>
                <w:szCs w:val="22"/>
              </w:rPr>
              <w:t>GODZ</w:t>
            </w:r>
          </w:p>
        </w:tc>
        <w:tc>
          <w:tcPr>
            <w:tcW w:w="970" w:type="dxa"/>
            <w:shd w:val="clear" w:color="auto" w:fill="auto"/>
            <w:noWrap/>
            <w:tcMar/>
            <w:vAlign w:val="center"/>
          </w:tcPr>
          <w:p w:rsidRPr="001A6176" w:rsidR="00844378" w:rsidP="20502BDB" w:rsidRDefault="00D363A7" w14:paraId="308D56CC" w14:textId="154BA8C1">
            <w:pPr>
              <w:spacing w:before="120" w:line="259" w:lineRule="auto"/>
              <w:jc w:val="center"/>
            </w:pPr>
            <w:r w:rsidR="30A446E8">
              <w:rPr/>
              <w:t>25</w:t>
            </w:r>
          </w:p>
        </w:tc>
        <w:tc>
          <w:tcPr>
            <w:tcW w:w="1225" w:type="dxa"/>
            <w:shd w:val="clear" w:color="auto" w:fill="auto"/>
            <w:noWrap/>
            <w:tcMar/>
            <w:vAlign w:val="center"/>
            <w:hideMark/>
          </w:tcPr>
          <w:p w:rsidRPr="001A6176" w:rsidR="00844378" w:rsidP="20502BDB" w:rsidRDefault="20502BDB" w14:paraId="48D3F40D" w14:textId="77777777">
            <w:pPr>
              <w:spacing w:before="120"/>
              <w:jc w:val="center"/>
              <w:rPr>
                <w:rFonts w:ascii="Cambria" w:hAnsi="Cambria" w:cs="Arial"/>
                <w:sz w:val="22"/>
                <w:szCs w:val="22"/>
              </w:rPr>
            </w:pPr>
            <w:r w:rsidRPr="20502BDB">
              <w:rPr>
                <w:rFonts w:ascii="Cambria" w:hAnsi="Cambria" w:cs="Arial"/>
                <w:sz w:val="22"/>
                <w:szCs w:val="22"/>
              </w:rPr>
              <w:t> </w:t>
            </w:r>
          </w:p>
        </w:tc>
        <w:tc>
          <w:tcPr>
            <w:tcW w:w="1240" w:type="dxa"/>
            <w:shd w:val="clear" w:color="auto" w:fill="auto"/>
            <w:noWrap/>
            <w:tcMar/>
            <w:vAlign w:val="center"/>
            <w:hideMark/>
          </w:tcPr>
          <w:p w:rsidRPr="001A6176" w:rsidR="00844378" w:rsidP="20502BDB" w:rsidRDefault="20502BDB" w14:paraId="222CCC41" w14:textId="77777777">
            <w:pPr>
              <w:spacing w:before="120"/>
              <w:jc w:val="center"/>
              <w:rPr>
                <w:rFonts w:ascii="Cambria" w:hAnsi="Cambria" w:cs="Arial"/>
                <w:sz w:val="22"/>
                <w:szCs w:val="22"/>
              </w:rPr>
            </w:pPr>
            <w:r w:rsidRPr="20502BDB">
              <w:rPr>
                <w:rFonts w:ascii="Cambria" w:hAnsi="Cambria" w:cs="Arial"/>
                <w:sz w:val="22"/>
                <w:szCs w:val="22"/>
              </w:rPr>
              <w:t> </w:t>
            </w:r>
          </w:p>
        </w:tc>
        <w:tc>
          <w:tcPr>
            <w:tcW w:w="1134" w:type="dxa"/>
            <w:shd w:val="clear" w:color="auto" w:fill="auto"/>
            <w:noWrap/>
            <w:tcMar/>
            <w:vAlign w:val="center"/>
            <w:hideMark/>
          </w:tcPr>
          <w:p w:rsidR="00844378" w:rsidP="20502BDB" w:rsidRDefault="20502BDB" w14:paraId="275CEB5E" w14:textId="2F5901AD">
            <w:pPr>
              <w:jc w:val="center"/>
            </w:pPr>
            <w:r w:rsidRPr="3B14B21C" w:rsidR="3B14B21C">
              <w:rPr>
                <w:rFonts w:ascii="Cambria" w:hAnsi="Cambria" w:cs="Arial"/>
                <w:color w:val="000000" w:themeColor="text1" w:themeTint="FF" w:themeShade="FF"/>
                <w:sz w:val="22"/>
                <w:szCs w:val="22"/>
                <w:lang w:eastAsia="pl-PL"/>
              </w:rPr>
              <w:t>23%</w:t>
            </w:r>
          </w:p>
        </w:tc>
        <w:tc>
          <w:tcPr>
            <w:tcW w:w="1057" w:type="dxa"/>
            <w:shd w:val="clear" w:color="auto" w:fill="auto"/>
            <w:noWrap/>
            <w:tcMar/>
            <w:vAlign w:val="center"/>
            <w:hideMark/>
          </w:tcPr>
          <w:p w:rsidRPr="001A6176" w:rsidR="00844378" w:rsidP="20502BDB" w:rsidRDefault="20502BDB" w14:paraId="7BFC34AB" w14:textId="77777777">
            <w:pPr>
              <w:spacing w:before="120"/>
              <w:jc w:val="center"/>
              <w:rPr>
                <w:rFonts w:ascii="Cambria" w:hAnsi="Cambria" w:cs="Arial"/>
                <w:sz w:val="22"/>
                <w:szCs w:val="22"/>
              </w:rPr>
            </w:pPr>
            <w:r w:rsidRPr="20502BDB">
              <w:rPr>
                <w:rFonts w:ascii="Cambria" w:hAnsi="Cambria" w:cs="Arial"/>
                <w:sz w:val="22"/>
                <w:szCs w:val="22"/>
              </w:rPr>
              <w:t> </w:t>
            </w:r>
          </w:p>
        </w:tc>
        <w:tc>
          <w:tcPr>
            <w:tcW w:w="1389" w:type="dxa"/>
            <w:shd w:val="clear" w:color="auto" w:fill="auto"/>
            <w:noWrap/>
            <w:tcMar/>
            <w:vAlign w:val="center"/>
            <w:hideMark/>
          </w:tcPr>
          <w:p w:rsidRPr="001A6176" w:rsidR="00844378" w:rsidP="20502BDB" w:rsidRDefault="20502BDB" w14:paraId="2CA4ECA7" w14:textId="77777777">
            <w:pPr>
              <w:spacing w:before="120"/>
              <w:jc w:val="center"/>
              <w:rPr>
                <w:rFonts w:ascii="Cambria" w:hAnsi="Cambria" w:cs="Arial"/>
                <w:sz w:val="22"/>
                <w:szCs w:val="22"/>
              </w:rPr>
            </w:pPr>
            <w:r w:rsidRPr="20502BDB">
              <w:rPr>
                <w:rFonts w:ascii="Cambria" w:hAnsi="Cambria" w:cs="Arial"/>
                <w:sz w:val="22"/>
                <w:szCs w:val="22"/>
              </w:rPr>
              <w:t> </w:t>
            </w:r>
          </w:p>
        </w:tc>
      </w:tr>
      <w:tr w:rsidR="30A446E8" w:rsidTr="3B14B21C" w14:paraId="350F7391">
        <w:trPr>
          <w:trHeight w:val="383"/>
        </w:trPr>
        <w:tc>
          <w:tcPr>
            <w:tcW w:w="525" w:type="dxa"/>
            <w:shd w:val="clear" w:color="auto" w:fill="auto"/>
            <w:noWrap/>
            <w:tcMar/>
            <w:vAlign w:val="center"/>
            <w:hideMark/>
          </w:tcPr>
          <w:p w:rsidR="30A446E8" w:rsidP="30A446E8" w:rsidRDefault="30A446E8" w14:paraId="539B98B9" w14:textId="59D5C7CB">
            <w:pPr>
              <w:pStyle w:val="Normalny"/>
              <w:jc w:val="center"/>
              <w:rPr>
                <w:rFonts w:ascii="Cambria" w:hAnsi="Cambria" w:cs="Arial"/>
                <w:sz w:val="22"/>
                <w:szCs w:val="22"/>
              </w:rPr>
            </w:pPr>
            <w:r w:rsidRPr="30A446E8" w:rsidR="30A446E8">
              <w:rPr>
                <w:rFonts w:ascii="Cambria" w:hAnsi="Cambria" w:cs="Arial"/>
                <w:sz w:val="22"/>
                <w:szCs w:val="22"/>
              </w:rPr>
              <w:t>3</w:t>
            </w:r>
          </w:p>
        </w:tc>
        <w:tc>
          <w:tcPr>
            <w:tcW w:w="1455" w:type="dxa"/>
            <w:shd w:val="clear" w:color="auto" w:fill="auto"/>
            <w:tcMar/>
            <w:vAlign w:val="center"/>
          </w:tcPr>
          <w:p w:rsidR="30A446E8" w:rsidP="30A446E8" w:rsidRDefault="30A446E8" w14:paraId="0B1F1E6F" w14:textId="19E44529">
            <w:pPr>
              <w:pStyle w:val="Normalny"/>
              <w:jc w:val="center"/>
              <w:rPr>
                <w:rFonts w:ascii="Cambria" w:hAnsi="Cambria" w:cs="Arial"/>
                <w:sz w:val="22"/>
                <w:szCs w:val="22"/>
              </w:rPr>
            </w:pPr>
            <w:r w:rsidRPr="30A446E8" w:rsidR="30A446E8">
              <w:rPr>
                <w:rFonts w:ascii="Cambria" w:hAnsi="Cambria" w:cs="Arial"/>
                <w:sz w:val="22"/>
                <w:szCs w:val="22"/>
              </w:rPr>
              <w:t>GODZ SH</w:t>
            </w:r>
          </w:p>
        </w:tc>
        <w:tc>
          <w:tcPr>
            <w:tcW w:w="4073" w:type="dxa"/>
            <w:shd w:val="clear" w:color="auto" w:fill="auto"/>
            <w:noWrap/>
            <w:tcMar/>
            <w:vAlign w:val="center"/>
            <w:hideMark/>
          </w:tcPr>
          <w:p w:rsidR="30A446E8" w:rsidP="30A446E8" w:rsidRDefault="30A446E8" w14:paraId="28EC9EF9" w14:textId="7A990C82">
            <w:pPr>
              <w:pStyle w:val="Normalny"/>
              <w:jc w:val="center"/>
              <w:rPr>
                <w:rFonts w:ascii="Cambria" w:hAnsi="Cambria" w:cs="Arial"/>
                <w:sz w:val="22"/>
                <w:szCs w:val="22"/>
              </w:rPr>
            </w:pPr>
            <w:r w:rsidRPr="30A446E8" w:rsidR="30A446E8">
              <w:rPr>
                <w:rFonts w:ascii="Cambria" w:hAnsi="Cambria" w:cs="Arial"/>
                <w:sz w:val="22"/>
                <w:szCs w:val="22"/>
              </w:rPr>
              <w:t>Prace godz. Samochód zagospodarowanie</w:t>
            </w:r>
          </w:p>
        </w:tc>
        <w:tc>
          <w:tcPr>
            <w:tcW w:w="1110" w:type="dxa"/>
            <w:shd w:val="clear" w:color="auto" w:fill="auto"/>
            <w:noWrap/>
            <w:tcMar/>
            <w:vAlign w:val="center"/>
            <w:hideMark/>
          </w:tcPr>
          <w:p w:rsidR="30A446E8" w:rsidP="30A446E8" w:rsidRDefault="30A446E8" w14:paraId="7B46C782" w14:textId="71DF0271">
            <w:pPr>
              <w:pStyle w:val="Normalny"/>
              <w:jc w:val="center"/>
              <w:rPr>
                <w:rFonts w:ascii="Cambria" w:hAnsi="Cambria" w:cs="Arial"/>
                <w:sz w:val="22"/>
                <w:szCs w:val="22"/>
              </w:rPr>
            </w:pPr>
            <w:r w:rsidRPr="30A446E8" w:rsidR="30A446E8">
              <w:rPr>
                <w:rFonts w:ascii="Cambria" w:hAnsi="Cambria" w:cs="Arial"/>
                <w:sz w:val="22"/>
                <w:szCs w:val="22"/>
              </w:rPr>
              <w:t>GODZ</w:t>
            </w:r>
          </w:p>
        </w:tc>
        <w:tc>
          <w:tcPr>
            <w:tcW w:w="970" w:type="dxa"/>
            <w:shd w:val="clear" w:color="auto" w:fill="auto"/>
            <w:noWrap/>
            <w:tcMar/>
            <w:vAlign w:val="center"/>
          </w:tcPr>
          <w:p w:rsidR="30A446E8" w:rsidP="30A446E8" w:rsidRDefault="30A446E8" w14:paraId="5576B302" w14:textId="4255E186">
            <w:pPr>
              <w:pStyle w:val="Normalny"/>
              <w:spacing w:line="259" w:lineRule="auto"/>
              <w:jc w:val="center"/>
            </w:pPr>
            <w:r w:rsidR="30A446E8">
              <w:rPr/>
              <w:t>5</w:t>
            </w:r>
          </w:p>
        </w:tc>
        <w:tc>
          <w:tcPr>
            <w:tcW w:w="1225" w:type="dxa"/>
            <w:shd w:val="clear" w:color="auto" w:fill="auto"/>
            <w:noWrap/>
            <w:tcMar/>
            <w:vAlign w:val="center"/>
            <w:hideMark/>
          </w:tcPr>
          <w:p w:rsidR="30A446E8" w:rsidP="30A446E8" w:rsidRDefault="30A446E8" w14:paraId="1BDFBA78" w14:textId="41B5A5A8">
            <w:pPr>
              <w:pStyle w:val="Normalny"/>
              <w:jc w:val="center"/>
              <w:rPr>
                <w:rFonts w:ascii="Cambria" w:hAnsi="Cambria" w:cs="Arial"/>
                <w:sz w:val="22"/>
                <w:szCs w:val="22"/>
              </w:rPr>
            </w:pPr>
          </w:p>
        </w:tc>
        <w:tc>
          <w:tcPr>
            <w:tcW w:w="1240" w:type="dxa"/>
            <w:shd w:val="clear" w:color="auto" w:fill="auto"/>
            <w:noWrap/>
            <w:tcMar/>
            <w:vAlign w:val="center"/>
            <w:hideMark/>
          </w:tcPr>
          <w:p w:rsidR="30A446E8" w:rsidP="30A446E8" w:rsidRDefault="30A446E8" w14:paraId="16283116" w14:textId="54825C42">
            <w:pPr>
              <w:pStyle w:val="Normalny"/>
              <w:jc w:val="center"/>
              <w:rPr>
                <w:rFonts w:ascii="Cambria" w:hAnsi="Cambria" w:cs="Arial"/>
                <w:sz w:val="22"/>
                <w:szCs w:val="22"/>
              </w:rPr>
            </w:pPr>
          </w:p>
        </w:tc>
        <w:tc>
          <w:tcPr>
            <w:tcW w:w="1134" w:type="dxa"/>
            <w:shd w:val="clear" w:color="auto" w:fill="auto"/>
            <w:noWrap/>
            <w:tcMar/>
            <w:vAlign w:val="center"/>
            <w:hideMark/>
          </w:tcPr>
          <w:p w:rsidR="30A446E8" w:rsidP="30A446E8" w:rsidRDefault="30A446E8" w14:paraId="4E102A12" w14:textId="35EA8746">
            <w:pPr>
              <w:pStyle w:val="Normalny"/>
              <w:jc w:val="center"/>
              <w:rPr>
                <w:rFonts w:ascii="Cambria" w:hAnsi="Cambria" w:cs="Arial"/>
                <w:color w:val="000000" w:themeColor="text1" w:themeTint="FF" w:themeShade="FF"/>
                <w:sz w:val="22"/>
                <w:szCs w:val="22"/>
                <w:lang w:eastAsia="pl-PL"/>
              </w:rPr>
            </w:pPr>
          </w:p>
        </w:tc>
        <w:tc>
          <w:tcPr>
            <w:tcW w:w="1057" w:type="dxa"/>
            <w:shd w:val="clear" w:color="auto" w:fill="auto"/>
            <w:noWrap/>
            <w:tcMar/>
            <w:vAlign w:val="center"/>
            <w:hideMark/>
          </w:tcPr>
          <w:p w:rsidR="30A446E8" w:rsidP="30A446E8" w:rsidRDefault="30A446E8" w14:paraId="57913AF3" w14:textId="0E5C3BF9">
            <w:pPr>
              <w:pStyle w:val="Normalny"/>
              <w:jc w:val="center"/>
              <w:rPr>
                <w:rFonts w:ascii="Cambria" w:hAnsi="Cambria" w:cs="Arial"/>
                <w:sz w:val="22"/>
                <w:szCs w:val="22"/>
              </w:rPr>
            </w:pPr>
          </w:p>
        </w:tc>
        <w:tc>
          <w:tcPr>
            <w:tcW w:w="1389" w:type="dxa"/>
            <w:shd w:val="clear" w:color="auto" w:fill="auto"/>
            <w:noWrap/>
            <w:tcMar/>
            <w:vAlign w:val="center"/>
            <w:hideMark/>
          </w:tcPr>
          <w:p w:rsidR="30A446E8" w:rsidP="30A446E8" w:rsidRDefault="30A446E8" w14:paraId="2662E9CD" w14:textId="1CF359B5">
            <w:pPr>
              <w:pStyle w:val="Normalny"/>
              <w:jc w:val="center"/>
              <w:rPr>
                <w:rFonts w:ascii="Cambria" w:hAnsi="Cambria" w:cs="Arial"/>
                <w:sz w:val="22"/>
                <w:szCs w:val="22"/>
              </w:rPr>
            </w:pPr>
          </w:p>
        </w:tc>
      </w:tr>
      <w:tr w:rsidRPr="001A6176" w:rsidR="00844378" w:rsidTr="3B14B21C" w14:paraId="15C58D08" w14:textId="77777777">
        <w:trPr>
          <w:trHeight w:val="383"/>
        </w:trPr>
        <w:tc>
          <w:tcPr>
            <w:tcW w:w="525" w:type="dxa"/>
            <w:shd w:val="clear" w:color="auto" w:fill="auto"/>
            <w:noWrap/>
            <w:tcMar/>
            <w:vAlign w:val="center"/>
            <w:hideMark/>
          </w:tcPr>
          <w:p w:rsidRPr="001A6176" w:rsidR="00844378" w:rsidP="20502BDB" w:rsidRDefault="20502BDB" w14:paraId="7A036E3D" w14:textId="746C2E3B">
            <w:pPr>
              <w:spacing w:before="120"/>
              <w:jc w:val="center"/>
              <w:rPr>
                <w:rFonts w:ascii="Cambria" w:hAnsi="Cambria" w:cs="Arial"/>
                <w:sz w:val="22"/>
                <w:szCs w:val="22"/>
              </w:rPr>
            </w:pPr>
            <w:r w:rsidRPr="30A446E8" w:rsidR="30A446E8">
              <w:rPr>
                <w:rFonts w:ascii="Cambria" w:hAnsi="Cambria" w:cs="Arial"/>
                <w:sz w:val="22"/>
                <w:szCs w:val="22"/>
              </w:rPr>
              <w:t>4</w:t>
            </w:r>
          </w:p>
        </w:tc>
        <w:tc>
          <w:tcPr>
            <w:tcW w:w="1455" w:type="dxa"/>
            <w:shd w:val="clear" w:color="auto" w:fill="auto"/>
            <w:tcMar/>
            <w:vAlign w:val="center"/>
          </w:tcPr>
          <w:p w:rsidR="20502BDB" w:rsidP="20502BDB" w:rsidRDefault="20502BDB" w14:paraId="30070AE6" w14:textId="0452BAC8">
            <w:pPr>
              <w:jc w:val="center"/>
              <w:rPr>
                <w:rFonts w:ascii="Cambria" w:hAnsi="Cambria" w:cs="Arial"/>
                <w:sz w:val="22"/>
                <w:szCs w:val="22"/>
              </w:rPr>
            </w:pPr>
            <w:r w:rsidRPr="20502BDB">
              <w:rPr>
                <w:rFonts w:ascii="Cambria" w:hAnsi="Cambria" w:cs="Arial"/>
                <w:sz w:val="22"/>
                <w:szCs w:val="22"/>
              </w:rPr>
              <w:t>WYW-TAB</w:t>
            </w:r>
          </w:p>
        </w:tc>
        <w:tc>
          <w:tcPr>
            <w:tcW w:w="4073" w:type="dxa"/>
            <w:shd w:val="clear" w:color="auto" w:fill="auto"/>
            <w:noWrap/>
            <w:tcMar/>
            <w:vAlign w:val="center"/>
            <w:hideMark/>
          </w:tcPr>
          <w:p w:rsidRPr="001A6176" w:rsidR="00844378" w:rsidP="20502BDB" w:rsidRDefault="20502BDB" w14:paraId="564FEB80" w14:textId="05BC5603">
            <w:pPr>
              <w:spacing w:before="120"/>
              <w:jc w:val="center"/>
              <w:rPr>
                <w:rFonts w:ascii="Cambria" w:hAnsi="Cambria" w:cs="Arial"/>
                <w:sz w:val="22"/>
                <w:szCs w:val="22"/>
              </w:rPr>
            </w:pPr>
            <w:r w:rsidRPr="20502BDB">
              <w:rPr>
                <w:rFonts w:ascii="Cambria" w:hAnsi="Cambria" w:cs="Arial"/>
                <w:sz w:val="22"/>
                <w:szCs w:val="22"/>
              </w:rPr>
              <w:t xml:space="preserve">Wieszanie tablic info.        </w:t>
            </w:r>
          </w:p>
        </w:tc>
        <w:tc>
          <w:tcPr>
            <w:tcW w:w="1110" w:type="dxa"/>
            <w:shd w:val="clear" w:color="auto" w:fill="auto"/>
            <w:noWrap/>
            <w:tcMar/>
            <w:vAlign w:val="center"/>
            <w:hideMark/>
          </w:tcPr>
          <w:p w:rsidRPr="001A6176" w:rsidR="00844378" w:rsidP="20502BDB" w:rsidRDefault="20502BDB" w14:paraId="2596536B" w14:textId="77777777">
            <w:pPr>
              <w:spacing w:before="120"/>
              <w:jc w:val="center"/>
              <w:rPr>
                <w:rFonts w:ascii="Cambria" w:hAnsi="Cambria" w:cs="Arial"/>
                <w:sz w:val="22"/>
                <w:szCs w:val="22"/>
              </w:rPr>
            </w:pPr>
            <w:r w:rsidRPr="20502BDB">
              <w:rPr>
                <w:rFonts w:ascii="Cambria" w:hAnsi="Cambria" w:cs="Arial"/>
                <w:sz w:val="22"/>
                <w:szCs w:val="22"/>
              </w:rPr>
              <w:t xml:space="preserve">SZT </w:t>
            </w:r>
          </w:p>
        </w:tc>
        <w:tc>
          <w:tcPr>
            <w:tcW w:w="970" w:type="dxa"/>
            <w:shd w:val="clear" w:color="auto" w:fill="auto"/>
            <w:noWrap/>
            <w:tcMar/>
            <w:vAlign w:val="center"/>
          </w:tcPr>
          <w:p w:rsidRPr="001A6176" w:rsidR="00844378" w:rsidP="20502BDB" w:rsidRDefault="00D363A7" w14:paraId="797E50C6" w14:textId="166A3B4A">
            <w:pPr>
              <w:spacing w:before="120" w:line="259" w:lineRule="auto"/>
              <w:jc w:val="center"/>
            </w:pPr>
            <w:r w:rsidR="30A446E8">
              <w:rPr/>
              <w:t>5</w:t>
            </w:r>
          </w:p>
        </w:tc>
        <w:tc>
          <w:tcPr>
            <w:tcW w:w="1225" w:type="dxa"/>
            <w:shd w:val="clear" w:color="auto" w:fill="auto"/>
            <w:noWrap/>
            <w:tcMar/>
            <w:vAlign w:val="center"/>
            <w:hideMark/>
          </w:tcPr>
          <w:p w:rsidRPr="001A6176" w:rsidR="00844378" w:rsidP="20502BDB" w:rsidRDefault="20502BDB" w14:paraId="157D6B25" w14:textId="77777777">
            <w:pPr>
              <w:spacing w:before="120"/>
              <w:jc w:val="center"/>
              <w:rPr>
                <w:rFonts w:ascii="Cambria" w:hAnsi="Cambria" w:cs="Arial"/>
                <w:sz w:val="22"/>
                <w:szCs w:val="22"/>
              </w:rPr>
            </w:pPr>
            <w:r w:rsidRPr="20502BDB">
              <w:rPr>
                <w:rFonts w:ascii="Cambria" w:hAnsi="Cambria" w:cs="Arial"/>
                <w:sz w:val="22"/>
                <w:szCs w:val="22"/>
              </w:rPr>
              <w:t> </w:t>
            </w:r>
          </w:p>
        </w:tc>
        <w:tc>
          <w:tcPr>
            <w:tcW w:w="1240" w:type="dxa"/>
            <w:shd w:val="clear" w:color="auto" w:fill="auto"/>
            <w:noWrap/>
            <w:tcMar/>
            <w:vAlign w:val="center"/>
            <w:hideMark/>
          </w:tcPr>
          <w:p w:rsidRPr="001A6176" w:rsidR="00844378" w:rsidP="20502BDB" w:rsidRDefault="20502BDB" w14:paraId="79E427E6" w14:textId="77777777">
            <w:pPr>
              <w:spacing w:before="120"/>
              <w:jc w:val="center"/>
              <w:rPr>
                <w:rFonts w:ascii="Cambria" w:hAnsi="Cambria" w:cs="Arial"/>
                <w:sz w:val="22"/>
                <w:szCs w:val="22"/>
              </w:rPr>
            </w:pPr>
            <w:r w:rsidRPr="20502BDB">
              <w:rPr>
                <w:rFonts w:ascii="Cambria" w:hAnsi="Cambria" w:cs="Arial"/>
                <w:sz w:val="22"/>
                <w:szCs w:val="22"/>
              </w:rPr>
              <w:t> </w:t>
            </w:r>
          </w:p>
        </w:tc>
        <w:tc>
          <w:tcPr>
            <w:tcW w:w="1134" w:type="dxa"/>
            <w:shd w:val="clear" w:color="auto" w:fill="auto"/>
            <w:noWrap/>
            <w:tcMar/>
            <w:vAlign w:val="center"/>
            <w:hideMark/>
          </w:tcPr>
          <w:p w:rsidR="00844378" w:rsidP="20502BDB" w:rsidRDefault="20502BDB" w14:paraId="36814C66" w14:textId="77777777">
            <w:pPr>
              <w:jc w:val="center"/>
            </w:pPr>
            <w:r w:rsidRPr="20502BDB">
              <w:rPr>
                <w:rFonts w:ascii="Cambria" w:hAnsi="Cambria" w:cs="Arial"/>
                <w:color w:val="000000" w:themeColor="text1"/>
                <w:sz w:val="22"/>
                <w:szCs w:val="22"/>
                <w:lang w:eastAsia="pl-PL"/>
              </w:rPr>
              <w:t>8%</w:t>
            </w:r>
          </w:p>
        </w:tc>
        <w:tc>
          <w:tcPr>
            <w:tcW w:w="1057" w:type="dxa"/>
            <w:shd w:val="clear" w:color="auto" w:fill="auto"/>
            <w:noWrap/>
            <w:tcMar/>
            <w:vAlign w:val="center"/>
            <w:hideMark/>
          </w:tcPr>
          <w:p w:rsidRPr="001A6176" w:rsidR="00844378" w:rsidP="20502BDB" w:rsidRDefault="20502BDB" w14:paraId="566C1BCE" w14:textId="77777777">
            <w:pPr>
              <w:spacing w:before="120"/>
              <w:jc w:val="center"/>
              <w:rPr>
                <w:rFonts w:ascii="Cambria" w:hAnsi="Cambria" w:cs="Arial"/>
                <w:sz w:val="22"/>
                <w:szCs w:val="22"/>
              </w:rPr>
            </w:pPr>
            <w:r w:rsidRPr="20502BDB">
              <w:rPr>
                <w:rFonts w:ascii="Cambria" w:hAnsi="Cambria" w:cs="Arial"/>
                <w:sz w:val="22"/>
                <w:szCs w:val="22"/>
              </w:rPr>
              <w:t> </w:t>
            </w:r>
          </w:p>
        </w:tc>
        <w:tc>
          <w:tcPr>
            <w:tcW w:w="1389" w:type="dxa"/>
            <w:shd w:val="clear" w:color="auto" w:fill="auto"/>
            <w:noWrap/>
            <w:tcMar/>
            <w:vAlign w:val="center"/>
            <w:hideMark/>
          </w:tcPr>
          <w:p w:rsidRPr="001A6176" w:rsidR="00844378" w:rsidP="20502BDB" w:rsidRDefault="20502BDB" w14:paraId="1DB36F4A" w14:textId="77777777">
            <w:pPr>
              <w:spacing w:before="120"/>
              <w:jc w:val="center"/>
              <w:rPr>
                <w:rFonts w:ascii="Cambria" w:hAnsi="Cambria" w:cs="Arial"/>
                <w:sz w:val="22"/>
                <w:szCs w:val="22"/>
              </w:rPr>
            </w:pPr>
            <w:r w:rsidRPr="20502BDB">
              <w:rPr>
                <w:rFonts w:ascii="Cambria" w:hAnsi="Cambria" w:cs="Arial"/>
                <w:sz w:val="22"/>
                <w:szCs w:val="22"/>
              </w:rPr>
              <w:t> </w:t>
            </w:r>
          </w:p>
        </w:tc>
      </w:tr>
    </w:tbl>
    <w:p w:rsidR="30A446E8" w:rsidRDefault="30A446E8" w14:paraId="1AF5A02F" w14:textId="33C4FE87"/>
    <w:p w:rsidR="008A3D60" w:rsidP="003A3808" w:rsidRDefault="008A3D60" w14:paraId="7B04FA47" w14:textId="77777777">
      <w:pPr>
        <w:spacing w:before="120"/>
        <w:jc w:val="center"/>
        <w:rPr>
          <w:rFonts w:ascii="Cambria" w:hAnsi="Cambria" w:cs="Arial"/>
          <w:b/>
          <w:bCs/>
          <w:sz w:val="22"/>
          <w:szCs w:val="22"/>
        </w:rPr>
      </w:pPr>
    </w:p>
    <w:p w:rsidRPr="003A3808" w:rsidR="005E1D5C" w:rsidP="4B803784" w:rsidRDefault="4B803784" w14:paraId="3C05DE56" w14:textId="2645E54E">
      <w:pPr>
        <w:spacing w:before="120"/>
        <w:jc w:val="center"/>
        <w:rPr>
          <w:rFonts w:ascii="Cambria" w:hAnsi="Cambria" w:cs="Arial"/>
          <w:b/>
          <w:bCs/>
          <w:color w:val="000000" w:themeColor="text1"/>
          <w:sz w:val="22"/>
          <w:szCs w:val="22"/>
          <w:lang w:eastAsia="pl-PL"/>
        </w:rPr>
      </w:pPr>
      <w:r w:rsidRPr="4B803784">
        <w:rPr>
          <w:rFonts w:ascii="Cambria" w:hAnsi="Cambria" w:cs="Arial"/>
          <w:b/>
          <w:bCs/>
          <w:sz w:val="22"/>
          <w:szCs w:val="22"/>
        </w:rPr>
        <w:t>Dział ZAGOSPODAROWANIE TURYSTYCZNE –</w:t>
      </w:r>
      <w:r w:rsidRPr="4B803784">
        <w:rPr>
          <w:rFonts w:ascii="Cambria" w:hAnsi="Cambria" w:cs="Arial"/>
          <w:b/>
          <w:bCs/>
          <w:color w:val="000000" w:themeColor="text1"/>
          <w:sz w:val="22"/>
          <w:szCs w:val="22"/>
          <w:lang w:eastAsia="pl-PL"/>
        </w:rPr>
        <w:t xml:space="preserve"> Leśnictwa </w:t>
      </w:r>
      <w:r w:rsidR="003D4143">
        <w:rPr>
          <w:rFonts w:ascii="Cambria" w:hAnsi="Cambria"/>
          <w:b/>
          <w:sz w:val="22"/>
          <w:szCs w:val="22"/>
        </w:rPr>
        <w:t>Głuchów</w:t>
      </w:r>
    </w:p>
    <w:p w:rsidR="005E1D5C" w:rsidP="000E1C61" w:rsidRDefault="005E1D5C" w14:paraId="568C698B" w14:textId="77777777">
      <w:pPr>
        <w:spacing w:before="120"/>
        <w:jc w:val="both"/>
        <w:rPr>
          <w:rFonts w:ascii="Cambria" w:hAnsi="Cambria" w:cs="Arial"/>
          <w:bCs/>
          <w:sz w:val="22"/>
          <w:szCs w:val="22"/>
        </w:rPr>
      </w:pPr>
    </w:p>
    <w:tbl>
      <w:tblPr>
        <w:tblW w:w="14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5"/>
        <w:gridCol w:w="1275"/>
        <w:gridCol w:w="4290"/>
        <w:gridCol w:w="1165"/>
        <w:gridCol w:w="965"/>
        <w:gridCol w:w="1225"/>
        <w:gridCol w:w="1225"/>
        <w:gridCol w:w="1151"/>
        <w:gridCol w:w="1060"/>
        <w:gridCol w:w="1425"/>
      </w:tblGrid>
      <w:tr w:rsidRPr="001A6176" w:rsidR="005E1D5C" w:rsidTr="30A446E8" w14:paraId="58605E37" w14:textId="77777777">
        <w:trPr>
          <w:trHeight w:val="949"/>
        </w:trPr>
        <w:tc>
          <w:tcPr>
            <w:tcW w:w="525" w:type="dxa"/>
            <w:shd w:val="clear" w:color="auto" w:fill="auto"/>
            <w:tcMar/>
            <w:vAlign w:val="center"/>
            <w:hideMark/>
          </w:tcPr>
          <w:p w:rsidRPr="001A6176" w:rsidR="005E1D5C" w:rsidP="20502BDB" w:rsidRDefault="20502BDB" w14:paraId="73C0939B" w14:textId="77777777">
            <w:pPr>
              <w:spacing w:before="120"/>
              <w:jc w:val="center"/>
              <w:rPr>
                <w:rFonts w:ascii="Cambria" w:hAnsi="Cambria" w:cs="Arial"/>
                <w:b/>
                <w:bCs/>
                <w:sz w:val="22"/>
                <w:szCs w:val="22"/>
              </w:rPr>
            </w:pPr>
            <w:r w:rsidRPr="20502BDB">
              <w:rPr>
                <w:rFonts w:ascii="Cambria" w:hAnsi="Cambria" w:cs="Arial"/>
                <w:b/>
                <w:bCs/>
                <w:sz w:val="22"/>
                <w:szCs w:val="22"/>
              </w:rPr>
              <w:t>Lp.</w:t>
            </w:r>
          </w:p>
        </w:tc>
        <w:tc>
          <w:tcPr>
            <w:tcW w:w="5565" w:type="dxa"/>
            <w:gridSpan w:val="2"/>
            <w:shd w:val="clear" w:color="auto" w:fill="auto"/>
            <w:tcMar/>
            <w:vAlign w:val="center"/>
          </w:tcPr>
          <w:p w:rsidR="20502BDB" w:rsidP="20502BDB" w:rsidRDefault="20502BDB" w14:paraId="47324CBB" w14:textId="34E83A84">
            <w:pPr>
              <w:jc w:val="center"/>
              <w:rPr>
                <w:rFonts w:ascii="Cambria" w:hAnsi="Cambria" w:cs="Arial"/>
                <w:b/>
                <w:bCs/>
                <w:color w:val="000000" w:themeColor="text1"/>
                <w:sz w:val="22"/>
                <w:szCs w:val="22"/>
                <w:lang w:eastAsia="pl-PL"/>
              </w:rPr>
            </w:pPr>
          </w:p>
          <w:p w:rsidR="20502BDB" w:rsidP="20502BDB" w:rsidRDefault="20502BDB" w14:paraId="40AC89CB" w14:textId="57BF4E5A">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Czynność - opis prac</w:t>
            </w:r>
          </w:p>
        </w:tc>
        <w:tc>
          <w:tcPr>
            <w:tcW w:w="1165" w:type="dxa"/>
            <w:shd w:val="clear" w:color="auto" w:fill="auto"/>
            <w:tcMar/>
            <w:vAlign w:val="center"/>
            <w:hideMark/>
          </w:tcPr>
          <w:p w:rsidRPr="001A6176" w:rsidR="005E1D5C" w:rsidP="20502BDB" w:rsidRDefault="20502BDB" w14:paraId="1E8121B7" w14:textId="694329F1">
            <w:pPr>
              <w:spacing w:before="120" w:line="259" w:lineRule="auto"/>
              <w:jc w:val="center"/>
            </w:pPr>
            <w:r w:rsidRPr="20502BDB">
              <w:rPr>
                <w:rFonts w:ascii="Cambria" w:hAnsi="Cambria" w:cs="Arial"/>
                <w:b/>
                <w:bCs/>
                <w:sz w:val="22"/>
                <w:szCs w:val="22"/>
              </w:rPr>
              <w:t>Jedn.</w:t>
            </w:r>
          </w:p>
        </w:tc>
        <w:tc>
          <w:tcPr>
            <w:tcW w:w="965" w:type="dxa"/>
            <w:shd w:val="clear" w:color="auto" w:fill="auto"/>
            <w:tcMar/>
            <w:vAlign w:val="center"/>
            <w:hideMark/>
          </w:tcPr>
          <w:p w:rsidRPr="001A6176" w:rsidR="005E1D5C" w:rsidP="20502BDB" w:rsidRDefault="20502BDB" w14:paraId="4594FF38" w14:textId="77777777">
            <w:pPr>
              <w:spacing w:before="120"/>
              <w:jc w:val="center"/>
              <w:rPr>
                <w:rFonts w:ascii="Cambria" w:hAnsi="Cambria" w:cs="Arial"/>
                <w:b/>
                <w:bCs/>
                <w:sz w:val="22"/>
                <w:szCs w:val="22"/>
              </w:rPr>
            </w:pPr>
            <w:r w:rsidRPr="20502BDB">
              <w:rPr>
                <w:rFonts w:ascii="Cambria" w:hAnsi="Cambria" w:cs="Arial"/>
                <w:b/>
                <w:bCs/>
                <w:sz w:val="22"/>
                <w:szCs w:val="22"/>
              </w:rPr>
              <w:t>Ilość</w:t>
            </w:r>
          </w:p>
        </w:tc>
        <w:tc>
          <w:tcPr>
            <w:tcW w:w="1225" w:type="dxa"/>
            <w:shd w:val="clear" w:color="auto" w:fill="auto"/>
            <w:tcMar/>
            <w:vAlign w:val="center"/>
            <w:hideMark/>
          </w:tcPr>
          <w:p w:rsidRPr="001A6176" w:rsidR="005E1D5C" w:rsidP="20502BDB" w:rsidRDefault="20502BDB" w14:paraId="093AECCF" w14:textId="77777777">
            <w:pPr>
              <w:spacing w:before="120"/>
              <w:jc w:val="center"/>
              <w:rPr>
                <w:rFonts w:ascii="Cambria" w:hAnsi="Cambria" w:cs="Arial"/>
                <w:b/>
                <w:bCs/>
                <w:sz w:val="22"/>
                <w:szCs w:val="22"/>
              </w:rPr>
            </w:pPr>
            <w:r w:rsidRPr="20502BDB">
              <w:rPr>
                <w:rFonts w:ascii="Cambria" w:hAnsi="Cambria" w:cs="Arial"/>
                <w:b/>
                <w:bCs/>
                <w:sz w:val="22"/>
                <w:szCs w:val="22"/>
              </w:rPr>
              <w:t>Cena jedn. netto w PLN</w:t>
            </w:r>
          </w:p>
        </w:tc>
        <w:tc>
          <w:tcPr>
            <w:tcW w:w="1225" w:type="dxa"/>
            <w:shd w:val="clear" w:color="auto" w:fill="auto"/>
            <w:tcMar/>
            <w:vAlign w:val="center"/>
            <w:hideMark/>
          </w:tcPr>
          <w:p w:rsidRPr="001A6176" w:rsidR="005E1D5C" w:rsidP="20502BDB" w:rsidRDefault="20502BDB" w14:paraId="10621EFD" w14:textId="77777777">
            <w:pPr>
              <w:spacing w:before="120"/>
              <w:jc w:val="center"/>
              <w:rPr>
                <w:rFonts w:ascii="Cambria" w:hAnsi="Cambria" w:cs="Arial"/>
                <w:b/>
                <w:bCs/>
                <w:sz w:val="22"/>
                <w:szCs w:val="22"/>
              </w:rPr>
            </w:pPr>
            <w:r w:rsidRPr="20502BDB">
              <w:rPr>
                <w:rFonts w:ascii="Cambria" w:hAnsi="Cambria" w:cs="Arial"/>
                <w:b/>
                <w:bCs/>
                <w:sz w:val="22"/>
                <w:szCs w:val="22"/>
              </w:rPr>
              <w:t xml:space="preserve">Wartość </w:t>
            </w:r>
            <w:r w:rsidR="005E1D5C">
              <w:br/>
            </w:r>
            <w:r w:rsidRPr="20502BDB">
              <w:rPr>
                <w:rFonts w:ascii="Cambria" w:hAnsi="Cambria" w:cs="Arial"/>
                <w:b/>
                <w:bCs/>
                <w:sz w:val="22"/>
                <w:szCs w:val="22"/>
              </w:rPr>
              <w:t>całkowita netto w PLN</w:t>
            </w:r>
          </w:p>
        </w:tc>
        <w:tc>
          <w:tcPr>
            <w:tcW w:w="1151" w:type="dxa"/>
            <w:shd w:val="clear" w:color="auto" w:fill="auto"/>
            <w:tcMar/>
            <w:vAlign w:val="center"/>
            <w:hideMark/>
          </w:tcPr>
          <w:p w:rsidRPr="001A6176" w:rsidR="005E1D5C" w:rsidP="20502BDB" w:rsidRDefault="20502BDB" w14:paraId="0A0602BC" w14:textId="77777777">
            <w:pPr>
              <w:spacing w:before="120"/>
              <w:jc w:val="center"/>
              <w:rPr>
                <w:rFonts w:ascii="Cambria" w:hAnsi="Cambria" w:cs="Arial"/>
                <w:b/>
                <w:bCs/>
                <w:sz w:val="22"/>
                <w:szCs w:val="22"/>
              </w:rPr>
            </w:pPr>
            <w:r w:rsidRPr="20502BDB">
              <w:rPr>
                <w:rFonts w:ascii="Cambria" w:hAnsi="Cambria" w:cs="Arial"/>
                <w:b/>
                <w:bCs/>
                <w:sz w:val="22"/>
                <w:szCs w:val="22"/>
              </w:rPr>
              <w:t>Stawka VAT</w:t>
            </w:r>
          </w:p>
        </w:tc>
        <w:tc>
          <w:tcPr>
            <w:tcW w:w="1060" w:type="dxa"/>
            <w:shd w:val="clear" w:color="auto" w:fill="auto"/>
            <w:tcMar/>
            <w:vAlign w:val="center"/>
            <w:hideMark/>
          </w:tcPr>
          <w:p w:rsidRPr="001A6176" w:rsidR="005E1D5C" w:rsidP="20502BDB" w:rsidRDefault="20502BDB" w14:paraId="6B2587B1" w14:textId="77777777">
            <w:pPr>
              <w:spacing w:before="120"/>
              <w:jc w:val="center"/>
              <w:rPr>
                <w:rFonts w:ascii="Cambria" w:hAnsi="Cambria" w:cs="Arial"/>
                <w:b/>
                <w:bCs/>
                <w:sz w:val="22"/>
                <w:szCs w:val="22"/>
              </w:rPr>
            </w:pPr>
            <w:r w:rsidRPr="20502BDB">
              <w:rPr>
                <w:rFonts w:ascii="Cambria" w:hAnsi="Cambria" w:cs="Arial"/>
                <w:b/>
                <w:bCs/>
                <w:sz w:val="22"/>
                <w:szCs w:val="22"/>
              </w:rPr>
              <w:t>Wartość VAT w PLN</w:t>
            </w:r>
          </w:p>
        </w:tc>
        <w:tc>
          <w:tcPr>
            <w:tcW w:w="1425" w:type="dxa"/>
            <w:shd w:val="clear" w:color="auto" w:fill="auto"/>
            <w:tcMar/>
            <w:vAlign w:val="center"/>
            <w:hideMark/>
          </w:tcPr>
          <w:p w:rsidRPr="001A6176" w:rsidR="005E1D5C" w:rsidP="20502BDB" w:rsidRDefault="20502BDB" w14:paraId="364CBA86" w14:textId="77777777">
            <w:pPr>
              <w:spacing w:before="120"/>
              <w:jc w:val="center"/>
              <w:rPr>
                <w:rFonts w:ascii="Cambria" w:hAnsi="Cambria" w:cs="Arial"/>
                <w:b/>
                <w:bCs/>
                <w:sz w:val="22"/>
                <w:szCs w:val="22"/>
              </w:rPr>
            </w:pPr>
            <w:r w:rsidRPr="20502BDB">
              <w:rPr>
                <w:rFonts w:ascii="Cambria" w:hAnsi="Cambria" w:cs="Arial"/>
                <w:b/>
                <w:bCs/>
                <w:sz w:val="22"/>
                <w:szCs w:val="22"/>
              </w:rPr>
              <w:t>Wartość całkowita brutto w PLN</w:t>
            </w:r>
          </w:p>
        </w:tc>
      </w:tr>
      <w:tr w:rsidRPr="001A6176" w:rsidR="00844378" w:rsidTr="30A446E8" w14:paraId="353A14DE" w14:textId="77777777">
        <w:trPr>
          <w:trHeight w:val="383"/>
        </w:trPr>
        <w:tc>
          <w:tcPr>
            <w:tcW w:w="525" w:type="dxa"/>
            <w:shd w:val="clear" w:color="auto" w:fill="auto"/>
            <w:noWrap/>
            <w:tcMar/>
            <w:vAlign w:val="center"/>
            <w:hideMark/>
          </w:tcPr>
          <w:p w:rsidRPr="001A6176" w:rsidR="00844378" w:rsidP="20502BDB" w:rsidRDefault="20502BDB" w14:paraId="19F14E3C" w14:textId="77777777">
            <w:pPr>
              <w:spacing w:before="120"/>
              <w:jc w:val="center"/>
              <w:rPr>
                <w:rFonts w:ascii="Cambria" w:hAnsi="Cambria" w:cs="Arial"/>
                <w:sz w:val="22"/>
                <w:szCs w:val="22"/>
              </w:rPr>
            </w:pPr>
            <w:r w:rsidRPr="20502BDB">
              <w:rPr>
                <w:rFonts w:ascii="Cambria" w:hAnsi="Cambria" w:cs="Arial"/>
                <w:sz w:val="22"/>
                <w:szCs w:val="22"/>
              </w:rPr>
              <w:t>1</w:t>
            </w:r>
          </w:p>
        </w:tc>
        <w:tc>
          <w:tcPr>
            <w:tcW w:w="1275" w:type="dxa"/>
            <w:shd w:val="clear" w:color="auto" w:fill="auto"/>
            <w:tcMar/>
            <w:vAlign w:val="center"/>
          </w:tcPr>
          <w:p w:rsidR="20502BDB" w:rsidP="30A446E8" w:rsidRDefault="20502BDB" w14:paraId="17E821CA" w14:textId="55ACD77F">
            <w:pPr>
              <w:jc w:val="center"/>
              <w:rPr>
                <w:rFonts w:ascii="Cambria" w:hAnsi="Cambria" w:eastAsia="Cambria" w:cs="Cambria"/>
                <w:color w:val="000000" w:themeColor="text1" w:themeTint="FF" w:themeShade="FF"/>
              </w:rPr>
            </w:pPr>
            <w:r w:rsidRPr="30A446E8" w:rsidR="30A446E8">
              <w:rPr>
                <w:rFonts w:ascii="Cambria" w:hAnsi="Cambria" w:eastAsia="Cambria" w:cs="Cambria"/>
                <w:color w:val="000000" w:themeColor="text1" w:themeTint="FF" w:themeShade="FF"/>
              </w:rPr>
              <w:t>NAPR-ROG</w:t>
            </w:r>
          </w:p>
        </w:tc>
        <w:tc>
          <w:tcPr>
            <w:tcW w:w="4290" w:type="dxa"/>
            <w:shd w:val="clear" w:color="auto" w:fill="auto"/>
            <w:noWrap/>
            <w:tcMar/>
            <w:vAlign w:val="center"/>
            <w:hideMark/>
          </w:tcPr>
          <w:p w:rsidRPr="001A6176" w:rsidR="00844378" w:rsidP="30A446E8" w:rsidRDefault="20502BDB" w14:paraId="7091F7EF" w14:textId="32EF21ED">
            <w:pPr>
              <w:spacing w:before="120"/>
              <w:jc w:val="center"/>
              <w:rPr>
                <w:rFonts w:ascii="Cambria" w:hAnsi="Cambria" w:eastAsia="Cambria" w:cs="Cambria"/>
                <w:color w:val="000000" w:themeColor="text1" w:themeTint="FF" w:themeShade="FF"/>
              </w:rPr>
            </w:pPr>
            <w:r w:rsidRPr="30A446E8" w:rsidR="30A446E8">
              <w:rPr>
                <w:rFonts w:ascii="Cambria" w:hAnsi="Cambria" w:eastAsia="Cambria" w:cs="Cambria"/>
                <w:color w:val="000000" w:themeColor="text1" w:themeTint="FF" w:themeShade="FF"/>
              </w:rPr>
              <w:t>Naprawa rogatek</w:t>
            </w:r>
          </w:p>
        </w:tc>
        <w:tc>
          <w:tcPr>
            <w:tcW w:w="1165" w:type="dxa"/>
            <w:shd w:val="clear" w:color="auto" w:fill="auto"/>
            <w:noWrap/>
            <w:tcMar/>
            <w:vAlign w:val="center"/>
            <w:hideMark/>
          </w:tcPr>
          <w:p w:rsidRPr="001A6176" w:rsidR="00844378" w:rsidP="20502BDB" w:rsidRDefault="20502BDB" w14:paraId="1BF3BA57" w14:textId="2AE80D0B">
            <w:pPr>
              <w:spacing w:before="120"/>
              <w:jc w:val="center"/>
              <w:rPr>
                <w:rFonts w:ascii="Cambria" w:hAnsi="Cambria" w:cs="Arial"/>
                <w:sz w:val="22"/>
                <w:szCs w:val="22"/>
              </w:rPr>
            </w:pPr>
            <w:r w:rsidRPr="30A446E8" w:rsidR="30A446E8">
              <w:rPr>
                <w:rFonts w:ascii="Cambria" w:hAnsi="Cambria" w:cs="Arial"/>
                <w:sz w:val="22"/>
                <w:szCs w:val="22"/>
              </w:rPr>
              <w:t>SZT</w:t>
            </w:r>
          </w:p>
        </w:tc>
        <w:tc>
          <w:tcPr>
            <w:tcW w:w="965" w:type="dxa"/>
            <w:shd w:val="clear" w:color="auto" w:fill="auto"/>
            <w:noWrap/>
            <w:tcMar/>
            <w:vAlign w:val="center"/>
          </w:tcPr>
          <w:p w:rsidRPr="001A6176" w:rsidR="00844378" w:rsidP="20502BDB" w:rsidRDefault="00D363A7" w14:paraId="1A939487" w14:textId="65480020">
            <w:pPr>
              <w:spacing w:before="120"/>
              <w:jc w:val="center"/>
              <w:rPr>
                <w:rFonts w:ascii="Cambria" w:hAnsi="Cambria" w:cs="Arial"/>
                <w:sz w:val="22"/>
                <w:szCs w:val="22"/>
              </w:rPr>
            </w:pPr>
            <w:r w:rsidRPr="30A446E8" w:rsidR="30A446E8">
              <w:rPr>
                <w:rFonts w:ascii="Cambria" w:hAnsi="Cambria" w:cs="Arial"/>
                <w:sz w:val="22"/>
                <w:szCs w:val="22"/>
              </w:rPr>
              <w:t>5</w:t>
            </w:r>
          </w:p>
        </w:tc>
        <w:tc>
          <w:tcPr>
            <w:tcW w:w="1225" w:type="dxa"/>
            <w:shd w:val="clear" w:color="auto" w:fill="auto"/>
            <w:noWrap/>
            <w:tcMar/>
            <w:vAlign w:val="center"/>
            <w:hideMark/>
          </w:tcPr>
          <w:p w:rsidRPr="001A6176" w:rsidR="00844378" w:rsidP="20502BDB" w:rsidRDefault="20502BDB" w14:paraId="28D17827" w14:textId="77777777">
            <w:pPr>
              <w:spacing w:before="120"/>
              <w:jc w:val="center"/>
              <w:rPr>
                <w:rFonts w:ascii="Cambria" w:hAnsi="Cambria" w:cs="Arial"/>
                <w:sz w:val="22"/>
                <w:szCs w:val="22"/>
              </w:rPr>
            </w:pPr>
            <w:r w:rsidRPr="20502BDB">
              <w:rPr>
                <w:rFonts w:ascii="Cambria" w:hAnsi="Cambria" w:cs="Arial"/>
                <w:sz w:val="22"/>
                <w:szCs w:val="22"/>
              </w:rPr>
              <w:t> </w:t>
            </w:r>
          </w:p>
        </w:tc>
        <w:tc>
          <w:tcPr>
            <w:tcW w:w="1225" w:type="dxa"/>
            <w:shd w:val="clear" w:color="auto" w:fill="auto"/>
            <w:noWrap/>
            <w:tcMar/>
            <w:vAlign w:val="center"/>
            <w:hideMark/>
          </w:tcPr>
          <w:p w:rsidRPr="001A6176" w:rsidR="00844378" w:rsidP="20502BDB" w:rsidRDefault="20502BDB" w14:paraId="5D86C630" w14:textId="77777777">
            <w:pPr>
              <w:spacing w:before="120"/>
              <w:jc w:val="center"/>
              <w:rPr>
                <w:rFonts w:ascii="Cambria" w:hAnsi="Cambria" w:cs="Arial"/>
                <w:sz w:val="22"/>
                <w:szCs w:val="22"/>
              </w:rPr>
            </w:pPr>
            <w:r w:rsidRPr="20502BDB">
              <w:rPr>
                <w:rFonts w:ascii="Cambria" w:hAnsi="Cambria" w:cs="Arial"/>
                <w:sz w:val="22"/>
                <w:szCs w:val="22"/>
              </w:rPr>
              <w:t> </w:t>
            </w:r>
          </w:p>
        </w:tc>
        <w:tc>
          <w:tcPr>
            <w:tcW w:w="1151" w:type="dxa"/>
            <w:shd w:val="clear" w:color="auto" w:fill="auto"/>
            <w:noWrap/>
            <w:tcMar/>
            <w:vAlign w:val="center"/>
            <w:hideMark/>
          </w:tcPr>
          <w:p w:rsidR="00844378" w:rsidP="20502BDB" w:rsidRDefault="20502BDB" w14:paraId="1730CE52" w14:textId="77777777">
            <w:pPr>
              <w:jc w:val="center"/>
            </w:pPr>
            <w:r w:rsidRPr="20502BDB">
              <w:rPr>
                <w:rFonts w:ascii="Cambria" w:hAnsi="Cambria" w:cs="Arial"/>
                <w:color w:val="000000" w:themeColor="text1"/>
                <w:sz w:val="22"/>
                <w:szCs w:val="22"/>
                <w:lang w:eastAsia="pl-PL"/>
              </w:rPr>
              <w:t>8%</w:t>
            </w:r>
          </w:p>
        </w:tc>
        <w:tc>
          <w:tcPr>
            <w:tcW w:w="1060" w:type="dxa"/>
            <w:shd w:val="clear" w:color="auto" w:fill="auto"/>
            <w:noWrap/>
            <w:tcMar/>
            <w:vAlign w:val="center"/>
            <w:hideMark/>
          </w:tcPr>
          <w:p w:rsidRPr="001A6176" w:rsidR="00844378" w:rsidP="20502BDB" w:rsidRDefault="20502BDB" w14:paraId="5380F020" w14:textId="77777777">
            <w:pPr>
              <w:spacing w:before="120"/>
              <w:jc w:val="center"/>
              <w:rPr>
                <w:rFonts w:ascii="Cambria" w:hAnsi="Cambria" w:cs="Arial"/>
                <w:sz w:val="22"/>
                <w:szCs w:val="22"/>
              </w:rPr>
            </w:pPr>
            <w:r w:rsidRPr="20502BDB">
              <w:rPr>
                <w:rFonts w:ascii="Cambria" w:hAnsi="Cambria" w:cs="Arial"/>
                <w:sz w:val="22"/>
                <w:szCs w:val="22"/>
              </w:rPr>
              <w:t> </w:t>
            </w:r>
          </w:p>
        </w:tc>
        <w:tc>
          <w:tcPr>
            <w:tcW w:w="1425" w:type="dxa"/>
            <w:shd w:val="clear" w:color="auto" w:fill="auto"/>
            <w:noWrap/>
            <w:tcMar/>
            <w:vAlign w:val="center"/>
            <w:hideMark/>
          </w:tcPr>
          <w:p w:rsidRPr="001A6176" w:rsidR="00844378" w:rsidP="20502BDB" w:rsidRDefault="20502BDB" w14:paraId="3F8C8A50" w14:textId="77777777">
            <w:pPr>
              <w:spacing w:before="120"/>
              <w:jc w:val="center"/>
              <w:rPr>
                <w:rFonts w:ascii="Cambria" w:hAnsi="Cambria" w:cs="Arial"/>
                <w:sz w:val="22"/>
                <w:szCs w:val="22"/>
              </w:rPr>
            </w:pPr>
            <w:r w:rsidRPr="20502BDB">
              <w:rPr>
                <w:rFonts w:ascii="Cambria" w:hAnsi="Cambria" w:cs="Arial"/>
                <w:sz w:val="22"/>
                <w:szCs w:val="22"/>
              </w:rPr>
              <w:t> </w:t>
            </w:r>
          </w:p>
        </w:tc>
      </w:tr>
    </w:tbl>
    <w:p w:rsidR="30A446E8" w:rsidRDefault="30A446E8" w14:paraId="0A6EAEF0" w14:textId="2F323734"/>
    <w:p w:rsidR="005E1D5C" w:rsidP="000E1C61" w:rsidRDefault="005E1D5C" w14:paraId="6FFBD3EC" w14:textId="77777777">
      <w:pPr>
        <w:spacing w:before="120"/>
        <w:jc w:val="both"/>
        <w:rPr>
          <w:rFonts w:ascii="Cambria" w:hAnsi="Cambria" w:cs="Arial"/>
          <w:bCs/>
          <w:sz w:val="22"/>
          <w:szCs w:val="22"/>
        </w:rPr>
      </w:pPr>
    </w:p>
    <w:p w:rsidR="005E1D5C" w:rsidP="000E1C61" w:rsidRDefault="005E1D5C" w14:paraId="30DCCCAD" w14:textId="77777777">
      <w:pPr>
        <w:spacing w:before="120"/>
        <w:jc w:val="both"/>
        <w:rPr>
          <w:rFonts w:ascii="Cambria" w:hAnsi="Cambria" w:cs="Arial"/>
          <w:bCs/>
          <w:sz w:val="22"/>
          <w:szCs w:val="22"/>
        </w:rPr>
      </w:pPr>
    </w:p>
    <w:p w:rsidR="005E1D5C" w:rsidP="000E1C61" w:rsidRDefault="005E1D5C" w14:paraId="36AF6883" w14:textId="1DC3354A">
      <w:pPr>
        <w:spacing w:before="120"/>
        <w:jc w:val="both"/>
        <w:rPr>
          <w:rFonts w:ascii="Cambria" w:hAnsi="Cambria" w:cs="Arial"/>
          <w:bCs/>
          <w:sz w:val="22"/>
          <w:szCs w:val="22"/>
        </w:rPr>
      </w:pPr>
    </w:p>
    <w:p w:rsidR="00DE7EE5" w:rsidP="000E1C61" w:rsidRDefault="00DE7EE5" w14:paraId="64E00B82" w14:textId="022659D7">
      <w:pPr>
        <w:spacing w:before="120"/>
        <w:jc w:val="both"/>
        <w:rPr>
          <w:rFonts w:ascii="Cambria" w:hAnsi="Cambria" w:cs="Arial"/>
          <w:bCs/>
          <w:sz w:val="22"/>
          <w:szCs w:val="22"/>
        </w:rPr>
      </w:pPr>
    </w:p>
    <w:p w:rsidR="00DE7EE5" w:rsidP="000E1C61" w:rsidRDefault="00DE7EE5" w14:paraId="145137E4" w14:textId="77777777">
      <w:pPr>
        <w:spacing w:before="120"/>
        <w:jc w:val="both"/>
        <w:rPr>
          <w:rFonts w:ascii="Cambria" w:hAnsi="Cambria" w:cs="Arial"/>
          <w:bCs/>
          <w:sz w:val="22"/>
          <w:szCs w:val="22"/>
        </w:rPr>
      </w:pPr>
    </w:p>
    <w:p w:rsidR="008A3D60" w:rsidP="008A3D60" w:rsidRDefault="008A3D60" w14:paraId="54C529ED" w14:textId="77777777">
      <w:pPr>
        <w:spacing w:before="120"/>
        <w:rPr>
          <w:rFonts w:ascii="Cambria" w:hAnsi="Cambria" w:cs="Arial"/>
          <w:bCs/>
          <w:sz w:val="22"/>
          <w:szCs w:val="22"/>
        </w:rPr>
      </w:pPr>
    </w:p>
    <w:p w:rsidR="4B803784" w:rsidP="4B803784" w:rsidRDefault="4B803784" w14:paraId="3248B60C" w14:textId="1893E8B9">
      <w:pPr>
        <w:spacing w:before="120"/>
        <w:jc w:val="center"/>
        <w:rPr>
          <w:rFonts w:ascii="Cambria" w:hAnsi="Cambria" w:cs="Arial"/>
          <w:b/>
          <w:bCs/>
          <w:color w:val="000000" w:themeColor="text1"/>
          <w:sz w:val="22"/>
          <w:szCs w:val="22"/>
          <w:lang w:eastAsia="pl-PL"/>
        </w:rPr>
      </w:pPr>
      <w:r w:rsidRPr="4B803784">
        <w:rPr>
          <w:rFonts w:ascii="Cambria" w:hAnsi="Cambria" w:cs="Arial"/>
          <w:b/>
          <w:bCs/>
          <w:sz w:val="22"/>
          <w:szCs w:val="22"/>
        </w:rPr>
        <w:lastRenderedPageBreak/>
        <w:t xml:space="preserve">Dział POZYSKANIE DREWNA – </w:t>
      </w:r>
      <w:r w:rsidRPr="4B803784">
        <w:rPr>
          <w:rFonts w:ascii="Cambria" w:hAnsi="Cambria" w:cs="Arial"/>
          <w:b/>
          <w:bCs/>
          <w:color w:val="000000" w:themeColor="text1"/>
          <w:sz w:val="22"/>
          <w:szCs w:val="22"/>
          <w:lang w:eastAsia="pl-PL"/>
        </w:rPr>
        <w:t xml:space="preserve">Leśnictwa </w:t>
      </w:r>
      <w:r w:rsidR="003D4143">
        <w:rPr>
          <w:rFonts w:ascii="Cambria" w:hAnsi="Cambria"/>
          <w:b/>
          <w:sz w:val="22"/>
          <w:szCs w:val="22"/>
        </w:rPr>
        <w:t>Głuchów</w:t>
      </w:r>
    </w:p>
    <w:p w:rsidR="00DE7EE5" w:rsidP="4B803784" w:rsidRDefault="00DE7EE5" w14:paraId="66915E8C" w14:textId="71E50749">
      <w:pPr>
        <w:spacing w:before="120"/>
        <w:jc w:val="center"/>
        <w:rPr>
          <w:rFonts w:ascii="Cambria" w:hAnsi="Cambria" w:cs="Arial"/>
          <w:b/>
          <w:bCs/>
          <w:color w:val="000000" w:themeColor="text1"/>
          <w:sz w:val="22"/>
          <w:szCs w:val="22"/>
          <w:lang w:eastAsia="pl-PL"/>
        </w:rPr>
      </w:pPr>
    </w:p>
    <w:p w:rsidR="00DE7EE5" w:rsidP="4B803784" w:rsidRDefault="00DE7EE5" w14:paraId="7A5560F8" w14:textId="77777777">
      <w:pPr>
        <w:spacing w:before="120"/>
        <w:jc w:val="center"/>
        <w:rPr>
          <w:rFonts w:ascii="Cambria" w:hAnsi="Cambria" w:cs="Arial"/>
          <w:b/>
          <w:bCs/>
          <w:color w:val="000000" w:themeColor="text1"/>
          <w:sz w:val="22"/>
          <w:szCs w:val="22"/>
          <w:lang w:eastAsia="pl-PL"/>
        </w:rPr>
      </w:pPr>
    </w:p>
    <w:p w:rsidR="005E1D5C" w:rsidP="000E1C61" w:rsidRDefault="005E1D5C" w14:paraId="1C0157D6" w14:textId="77777777">
      <w:pPr>
        <w:spacing w:before="120"/>
        <w:jc w:val="both"/>
        <w:rPr>
          <w:rFonts w:ascii="Cambria" w:hAnsi="Cambria" w:cs="Arial"/>
          <w:bCs/>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9"/>
        <w:gridCol w:w="1379"/>
        <w:gridCol w:w="137"/>
        <w:gridCol w:w="5009"/>
        <w:gridCol w:w="1002"/>
        <w:gridCol w:w="1003"/>
        <w:gridCol w:w="950"/>
        <w:gridCol w:w="1117"/>
        <w:gridCol w:w="1003"/>
        <w:gridCol w:w="1003"/>
        <w:gridCol w:w="1117"/>
      </w:tblGrid>
      <w:tr w:rsidRPr="001A6176" w:rsidR="005E1D5C" w:rsidTr="0E218AD1" w14:paraId="097CB6B1" w14:textId="77777777">
        <w:trPr>
          <w:trHeight w:val="852"/>
          <w:jc w:val="center"/>
        </w:trPr>
        <w:tc>
          <w:tcPr>
            <w:tcW w:w="556" w:type="dxa"/>
            <w:shd w:val="clear" w:color="auto" w:fill="auto"/>
            <w:noWrap/>
            <w:tcMar/>
            <w:hideMark/>
          </w:tcPr>
          <w:p w:rsidRPr="001A6176" w:rsidR="005E1D5C" w:rsidP="001A6176" w:rsidRDefault="005E1D5C" w14:paraId="49D046BF" w14:textId="77777777">
            <w:pPr>
              <w:spacing w:before="120"/>
              <w:jc w:val="both"/>
              <w:rPr>
                <w:rFonts w:ascii="Cambria" w:hAnsi="Cambria" w:cs="Arial"/>
                <w:bCs/>
                <w:sz w:val="22"/>
                <w:szCs w:val="22"/>
              </w:rPr>
            </w:pPr>
            <w:r w:rsidRPr="001A6176">
              <w:rPr>
                <w:rFonts w:ascii="Cambria" w:hAnsi="Cambria" w:cs="Arial"/>
                <w:bCs/>
                <w:sz w:val="22"/>
                <w:szCs w:val="22"/>
              </w:rPr>
              <w:t>Lp.</w:t>
            </w:r>
          </w:p>
        </w:tc>
        <w:tc>
          <w:tcPr>
            <w:tcW w:w="1401" w:type="dxa"/>
            <w:shd w:val="clear" w:color="auto" w:fill="auto"/>
            <w:noWrap/>
            <w:tcMar/>
            <w:hideMark/>
          </w:tcPr>
          <w:p w:rsidRPr="001A6176" w:rsidR="005E1D5C" w:rsidP="001A6176" w:rsidRDefault="005E1D5C" w14:paraId="283F5CEE" w14:textId="77777777">
            <w:pPr>
              <w:spacing w:before="120"/>
              <w:jc w:val="both"/>
              <w:rPr>
                <w:rFonts w:ascii="Cambria" w:hAnsi="Cambria" w:cs="Arial"/>
                <w:bCs/>
                <w:sz w:val="22"/>
                <w:szCs w:val="22"/>
              </w:rPr>
            </w:pPr>
            <w:r w:rsidRPr="001A6176">
              <w:rPr>
                <w:rFonts w:ascii="Cambria" w:hAnsi="Cambria" w:cs="Arial"/>
                <w:bCs/>
                <w:sz w:val="22"/>
                <w:szCs w:val="22"/>
              </w:rPr>
              <w:t>Czynności</w:t>
            </w:r>
          </w:p>
        </w:tc>
        <w:tc>
          <w:tcPr>
            <w:tcW w:w="5235" w:type="dxa"/>
            <w:gridSpan w:val="2"/>
            <w:shd w:val="clear" w:color="auto" w:fill="auto"/>
            <w:noWrap/>
            <w:tcMar/>
            <w:hideMark/>
          </w:tcPr>
          <w:p w:rsidRPr="001A6176" w:rsidR="005E1D5C" w:rsidP="001A6176" w:rsidRDefault="005E1D5C" w14:paraId="2B9A278D" w14:textId="77777777">
            <w:pPr>
              <w:spacing w:before="120"/>
              <w:jc w:val="both"/>
              <w:rPr>
                <w:rFonts w:ascii="Cambria" w:hAnsi="Cambria" w:cs="Arial"/>
                <w:bCs/>
                <w:sz w:val="22"/>
                <w:szCs w:val="22"/>
              </w:rPr>
            </w:pPr>
            <w:r w:rsidRPr="001A6176">
              <w:rPr>
                <w:rFonts w:ascii="Cambria" w:hAnsi="Cambria" w:cs="Arial"/>
                <w:bCs/>
                <w:sz w:val="22"/>
                <w:szCs w:val="22"/>
              </w:rPr>
              <w:t>Opis prac</w:t>
            </w:r>
          </w:p>
        </w:tc>
        <w:tc>
          <w:tcPr>
            <w:tcW w:w="1017" w:type="dxa"/>
            <w:shd w:val="clear" w:color="auto" w:fill="auto"/>
            <w:noWrap/>
            <w:tcMar/>
            <w:hideMark/>
          </w:tcPr>
          <w:p w:rsidRPr="001A6176" w:rsidR="005E1D5C" w:rsidP="001A6176" w:rsidRDefault="005E1D5C" w14:paraId="43DC77CB" w14:textId="77777777">
            <w:pPr>
              <w:spacing w:before="120"/>
              <w:jc w:val="both"/>
              <w:rPr>
                <w:rFonts w:ascii="Cambria" w:hAnsi="Cambria" w:cs="Arial"/>
                <w:bCs/>
                <w:sz w:val="22"/>
                <w:szCs w:val="22"/>
              </w:rPr>
            </w:pPr>
            <w:r w:rsidRPr="001A6176">
              <w:rPr>
                <w:rFonts w:ascii="Cambria" w:hAnsi="Cambria" w:cs="Arial"/>
                <w:bCs/>
                <w:sz w:val="22"/>
                <w:szCs w:val="22"/>
              </w:rPr>
              <w:t>J.M.</w:t>
            </w:r>
          </w:p>
        </w:tc>
        <w:tc>
          <w:tcPr>
            <w:tcW w:w="1018" w:type="dxa"/>
            <w:shd w:val="clear" w:color="auto" w:fill="auto"/>
            <w:noWrap/>
            <w:tcMar/>
            <w:hideMark/>
          </w:tcPr>
          <w:p w:rsidRPr="001A6176" w:rsidR="005E1D5C" w:rsidP="001A6176" w:rsidRDefault="005E1D5C" w14:paraId="0995BCA7" w14:textId="77777777">
            <w:pPr>
              <w:spacing w:before="120"/>
              <w:jc w:val="both"/>
              <w:rPr>
                <w:rFonts w:ascii="Cambria" w:hAnsi="Cambria" w:cs="Arial"/>
                <w:bCs/>
                <w:sz w:val="22"/>
                <w:szCs w:val="22"/>
              </w:rPr>
            </w:pPr>
            <w:r w:rsidRPr="001A6176">
              <w:rPr>
                <w:rFonts w:ascii="Cambria" w:hAnsi="Cambria" w:cs="Arial"/>
                <w:bCs/>
                <w:sz w:val="22"/>
                <w:szCs w:val="22"/>
              </w:rPr>
              <w:t>Ilość</w:t>
            </w:r>
          </w:p>
        </w:tc>
        <w:tc>
          <w:tcPr>
            <w:tcW w:w="964" w:type="dxa"/>
            <w:shd w:val="clear" w:color="auto" w:fill="auto"/>
            <w:tcMar/>
            <w:hideMark/>
          </w:tcPr>
          <w:p w:rsidRPr="001A6176" w:rsidR="005E1D5C" w:rsidP="001A6176" w:rsidRDefault="005E1D5C" w14:paraId="43197280" w14:textId="77777777">
            <w:pPr>
              <w:spacing w:before="120"/>
              <w:jc w:val="both"/>
              <w:rPr>
                <w:rFonts w:ascii="Cambria" w:hAnsi="Cambria" w:cs="Arial"/>
                <w:bCs/>
                <w:sz w:val="22"/>
                <w:szCs w:val="22"/>
              </w:rPr>
            </w:pPr>
            <w:r w:rsidRPr="001A6176">
              <w:rPr>
                <w:rFonts w:ascii="Cambria" w:hAnsi="Cambria" w:cs="Arial"/>
                <w:bCs/>
                <w:sz w:val="22"/>
                <w:szCs w:val="22"/>
              </w:rPr>
              <w:t>Cena jedn. netto w PLN</w:t>
            </w:r>
          </w:p>
        </w:tc>
        <w:tc>
          <w:tcPr>
            <w:tcW w:w="1134" w:type="dxa"/>
            <w:shd w:val="clear" w:color="auto" w:fill="auto"/>
            <w:tcMar/>
            <w:hideMark/>
          </w:tcPr>
          <w:p w:rsidRPr="001A6176" w:rsidR="005E1D5C" w:rsidP="001A6176" w:rsidRDefault="005E1D5C" w14:paraId="7F88FAF2" w14:textId="77777777">
            <w:pPr>
              <w:spacing w:before="120"/>
              <w:jc w:val="both"/>
              <w:rPr>
                <w:rFonts w:ascii="Cambria" w:hAnsi="Cambria" w:cs="Arial"/>
                <w:bCs/>
                <w:sz w:val="22"/>
                <w:szCs w:val="22"/>
              </w:rPr>
            </w:pPr>
            <w:r w:rsidRPr="001A6176">
              <w:rPr>
                <w:rFonts w:ascii="Cambria" w:hAnsi="Cambria" w:cs="Arial"/>
                <w:bCs/>
                <w:sz w:val="22"/>
                <w:szCs w:val="22"/>
              </w:rPr>
              <w:t xml:space="preserve">Wartość </w:t>
            </w:r>
            <w:r w:rsidRPr="001A6176">
              <w:rPr>
                <w:rFonts w:ascii="Cambria" w:hAnsi="Cambria" w:cs="Arial"/>
                <w:bCs/>
                <w:sz w:val="22"/>
                <w:szCs w:val="22"/>
              </w:rPr>
              <w:br/>
            </w:r>
            <w:r w:rsidRPr="001A6176">
              <w:rPr>
                <w:rFonts w:ascii="Cambria" w:hAnsi="Cambria" w:cs="Arial"/>
                <w:bCs/>
                <w:sz w:val="22"/>
                <w:szCs w:val="22"/>
              </w:rPr>
              <w:t>całkowita netto w PLN</w:t>
            </w:r>
          </w:p>
        </w:tc>
        <w:tc>
          <w:tcPr>
            <w:tcW w:w="1018" w:type="dxa"/>
            <w:shd w:val="clear" w:color="auto" w:fill="auto"/>
            <w:tcMar/>
            <w:hideMark/>
          </w:tcPr>
          <w:p w:rsidRPr="001A6176" w:rsidR="005E1D5C" w:rsidP="001A6176" w:rsidRDefault="005E1D5C" w14:paraId="5EDD319A" w14:textId="77777777">
            <w:pPr>
              <w:spacing w:before="120"/>
              <w:jc w:val="both"/>
              <w:rPr>
                <w:rFonts w:ascii="Cambria" w:hAnsi="Cambria" w:cs="Arial"/>
                <w:bCs/>
                <w:sz w:val="22"/>
                <w:szCs w:val="22"/>
              </w:rPr>
            </w:pPr>
            <w:r w:rsidRPr="001A6176">
              <w:rPr>
                <w:rFonts w:ascii="Cambria" w:hAnsi="Cambria" w:cs="Arial"/>
                <w:bCs/>
                <w:sz w:val="22"/>
                <w:szCs w:val="22"/>
              </w:rPr>
              <w:t>Stawka VAT</w:t>
            </w:r>
            <w:r w:rsidR="00C45ADC">
              <w:rPr>
                <w:rFonts w:ascii="Cambria" w:hAnsi="Cambria" w:cs="Arial"/>
                <w:bCs/>
                <w:sz w:val="22"/>
                <w:szCs w:val="22"/>
              </w:rPr>
              <w:t xml:space="preserve"> w %</w:t>
            </w:r>
          </w:p>
        </w:tc>
        <w:tc>
          <w:tcPr>
            <w:tcW w:w="1018" w:type="dxa"/>
            <w:shd w:val="clear" w:color="auto" w:fill="auto"/>
            <w:tcMar/>
            <w:hideMark/>
          </w:tcPr>
          <w:p w:rsidRPr="001A6176" w:rsidR="005E1D5C" w:rsidP="001A6176" w:rsidRDefault="005E1D5C" w14:paraId="2DC0D920" w14:textId="77777777">
            <w:pPr>
              <w:spacing w:before="120"/>
              <w:jc w:val="both"/>
              <w:rPr>
                <w:rFonts w:ascii="Cambria" w:hAnsi="Cambria" w:cs="Arial"/>
                <w:bCs/>
                <w:sz w:val="22"/>
                <w:szCs w:val="22"/>
              </w:rPr>
            </w:pPr>
            <w:r w:rsidRPr="001A6176">
              <w:rPr>
                <w:rFonts w:ascii="Cambria" w:hAnsi="Cambria" w:cs="Arial"/>
                <w:bCs/>
                <w:sz w:val="22"/>
                <w:szCs w:val="22"/>
              </w:rPr>
              <w:t>Wartość VAT w PLN</w:t>
            </w:r>
          </w:p>
        </w:tc>
        <w:tc>
          <w:tcPr>
            <w:tcW w:w="1134" w:type="dxa"/>
            <w:shd w:val="clear" w:color="auto" w:fill="auto"/>
            <w:tcMar/>
            <w:hideMark/>
          </w:tcPr>
          <w:p w:rsidRPr="001A6176" w:rsidR="005E1D5C" w:rsidP="001A6176" w:rsidRDefault="005E1D5C" w14:paraId="2CEEF487" w14:textId="77777777">
            <w:pPr>
              <w:spacing w:before="120"/>
              <w:jc w:val="both"/>
              <w:rPr>
                <w:rFonts w:ascii="Cambria" w:hAnsi="Cambria" w:cs="Arial"/>
                <w:bCs/>
                <w:sz w:val="22"/>
                <w:szCs w:val="22"/>
              </w:rPr>
            </w:pPr>
            <w:r w:rsidRPr="001A6176">
              <w:rPr>
                <w:rFonts w:ascii="Cambria" w:hAnsi="Cambria" w:cs="Arial"/>
                <w:bCs/>
                <w:sz w:val="22"/>
                <w:szCs w:val="22"/>
              </w:rPr>
              <w:t>Wartość całkowita brutto w PLN</w:t>
            </w:r>
          </w:p>
        </w:tc>
      </w:tr>
      <w:tr w:rsidRPr="001A6176" w:rsidR="005E1D5C" w:rsidTr="0E218AD1" w14:paraId="0809DBFC" w14:textId="77777777">
        <w:trPr>
          <w:trHeight w:val="417"/>
          <w:jc w:val="center"/>
        </w:trPr>
        <w:tc>
          <w:tcPr>
            <w:tcW w:w="14495" w:type="dxa"/>
            <w:gridSpan w:val="11"/>
            <w:shd w:val="clear" w:color="auto" w:fill="auto"/>
            <w:noWrap/>
            <w:tcMar/>
            <w:hideMark/>
          </w:tcPr>
          <w:p w:rsidRPr="001A6176" w:rsidR="005E1D5C" w:rsidP="001A6176" w:rsidRDefault="005E1D5C" w14:paraId="0EBCB7AC" w14:textId="77777777">
            <w:pPr>
              <w:spacing w:before="120"/>
              <w:jc w:val="both"/>
              <w:rPr>
                <w:rFonts w:ascii="Cambria" w:hAnsi="Cambria" w:cs="Arial"/>
                <w:bCs/>
                <w:sz w:val="22"/>
                <w:szCs w:val="22"/>
              </w:rPr>
            </w:pPr>
            <w:r w:rsidRPr="001A6176">
              <w:rPr>
                <w:rFonts w:ascii="Cambria" w:hAnsi="Cambria" w:cs="Arial"/>
                <w:bCs/>
                <w:sz w:val="22"/>
                <w:szCs w:val="22"/>
              </w:rPr>
              <w:t>Dział III - Pozyskanie i zrywka drewna</w:t>
            </w:r>
          </w:p>
        </w:tc>
      </w:tr>
      <w:tr w:rsidRPr="001A6176" w:rsidR="005E1D5C" w:rsidTr="0E218AD1" w14:paraId="07A1175E" w14:textId="77777777">
        <w:trPr>
          <w:trHeight w:val="315"/>
          <w:jc w:val="center"/>
        </w:trPr>
        <w:tc>
          <w:tcPr>
            <w:tcW w:w="14495" w:type="dxa"/>
            <w:gridSpan w:val="11"/>
            <w:shd w:val="clear" w:color="auto" w:fill="auto"/>
            <w:noWrap/>
            <w:tcMar/>
            <w:hideMark/>
          </w:tcPr>
          <w:p w:rsidRPr="001A6176" w:rsidR="005E1D5C" w:rsidP="001A6176" w:rsidRDefault="005E1D5C" w14:paraId="73C66961" w14:textId="77777777">
            <w:pPr>
              <w:spacing w:before="120"/>
              <w:jc w:val="both"/>
              <w:rPr>
                <w:rFonts w:ascii="Cambria" w:hAnsi="Cambria" w:cs="Arial"/>
                <w:bCs/>
                <w:sz w:val="22"/>
                <w:szCs w:val="22"/>
              </w:rPr>
            </w:pPr>
            <w:r w:rsidRPr="001A6176">
              <w:rPr>
                <w:rFonts w:ascii="Cambria" w:hAnsi="Cambria" w:cs="Arial"/>
                <w:bCs/>
                <w:sz w:val="22"/>
                <w:szCs w:val="22"/>
              </w:rPr>
              <w:t>Cięcia zupełne - rębne (rębnie I) IA, IAK, IAW, IB, IBK, IBW, IC, ICK, ICW</w:t>
            </w:r>
          </w:p>
        </w:tc>
      </w:tr>
      <w:tr w:rsidRPr="001A6176" w:rsidR="00BA6792" w:rsidTr="0E218AD1" w14:paraId="203E7D9E" w14:textId="77777777">
        <w:trPr>
          <w:trHeight w:val="454"/>
          <w:jc w:val="center"/>
        </w:trPr>
        <w:tc>
          <w:tcPr>
            <w:tcW w:w="556" w:type="dxa"/>
            <w:shd w:val="clear" w:color="auto" w:fill="auto"/>
            <w:noWrap/>
            <w:tcMar/>
            <w:hideMark/>
          </w:tcPr>
          <w:p w:rsidRPr="001A6176" w:rsidR="00BA6792" w:rsidP="001A6176" w:rsidRDefault="00BA6792" w14:paraId="065D2414" w14:textId="77777777">
            <w:pPr>
              <w:spacing w:before="120"/>
              <w:jc w:val="both"/>
              <w:rPr>
                <w:rFonts w:ascii="Cambria" w:hAnsi="Cambria" w:cs="Arial"/>
                <w:bCs/>
                <w:sz w:val="22"/>
                <w:szCs w:val="22"/>
              </w:rPr>
            </w:pPr>
            <w:r w:rsidRPr="001A6176">
              <w:rPr>
                <w:rFonts w:ascii="Cambria" w:hAnsi="Cambria" w:cs="Arial"/>
                <w:bCs/>
                <w:sz w:val="22"/>
                <w:szCs w:val="22"/>
              </w:rPr>
              <w:t>1</w:t>
            </w:r>
          </w:p>
        </w:tc>
        <w:tc>
          <w:tcPr>
            <w:tcW w:w="1401" w:type="dxa"/>
            <w:shd w:val="clear" w:color="auto" w:fill="auto"/>
            <w:tcMar/>
            <w:hideMark/>
          </w:tcPr>
          <w:p w:rsidRPr="001A6176" w:rsidR="00BA6792" w:rsidP="00FE4B3D" w:rsidRDefault="00BA6792" w14:paraId="6898A35E" w14:textId="77777777">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Mar/>
            <w:vAlign w:val="center"/>
          </w:tcPr>
          <w:p w:rsidRPr="001A6176" w:rsidR="00BA6792" w:rsidP="00BA6792" w:rsidRDefault="00BA6792" w14:paraId="0756735C" w14:textId="77777777">
            <w:pPr>
              <w:spacing w:before="120"/>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tcMar/>
            <w:hideMark/>
          </w:tcPr>
          <w:p w:rsidR="00BA6792" w:rsidP="001A6176" w:rsidRDefault="00BA6792" w14:paraId="3691E7B2" w14:textId="77777777">
            <w:pPr>
              <w:spacing w:before="120"/>
              <w:jc w:val="both"/>
              <w:rPr>
                <w:rFonts w:ascii="Cambria" w:hAnsi="Cambria" w:cs="Arial"/>
                <w:bCs/>
                <w:sz w:val="22"/>
                <w:szCs w:val="22"/>
              </w:rPr>
            </w:pPr>
          </w:p>
          <w:p w:rsidRPr="001A6176" w:rsidR="00BA6792" w:rsidP="001A6176" w:rsidRDefault="00BA6792" w14:paraId="06EA912B"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526770CE" w14:textId="77777777">
            <w:pPr>
              <w:spacing w:before="120"/>
              <w:jc w:val="both"/>
              <w:rPr>
                <w:rFonts w:ascii="Cambria" w:hAnsi="Cambria" w:cs="Arial"/>
                <w:bCs/>
                <w:sz w:val="22"/>
                <w:szCs w:val="22"/>
              </w:rPr>
            </w:pPr>
          </w:p>
        </w:tc>
        <w:tc>
          <w:tcPr>
            <w:tcW w:w="1018" w:type="dxa"/>
            <w:vMerge w:val="restart"/>
            <w:shd w:val="clear" w:color="auto" w:fill="auto"/>
            <w:noWrap/>
            <w:tcMar/>
            <w:vAlign w:val="center"/>
          </w:tcPr>
          <w:p w:rsidR="15B32EE9" w:rsidP="15B32EE9" w:rsidRDefault="15B32EE9" w14:paraId="52700AE5" w14:textId="5DBBB989">
            <w:pPr>
              <w:pStyle w:val="Normalny"/>
              <w:bidi w:val="0"/>
              <w:spacing w:before="120" w:beforeAutospacing="off" w:after="0" w:afterAutospacing="off" w:line="259" w:lineRule="auto"/>
              <w:ind w:left="0" w:right="0"/>
              <w:jc w:val="center"/>
            </w:pPr>
            <w:r w:rsidRPr="15B32EE9" w:rsidR="15B32EE9">
              <w:rPr>
                <w:rFonts w:ascii="Cambria" w:hAnsi="Cambria" w:cs="Arial"/>
                <w:sz w:val="22"/>
                <w:szCs w:val="22"/>
              </w:rPr>
              <w:t>1656</w:t>
            </w:r>
          </w:p>
          <w:p w:rsidRPr="001A6176" w:rsidR="00BA6792" w:rsidP="00BA6792" w:rsidRDefault="00BA6792" w14:paraId="6E36661F" w14:textId="77777777">
            <w:pPr>
              <w:spacing w:before="120"/>
              <w:jc w:val="center"/>
              <w:rPr>
                <w:rFonts w:ascii="Cambria" w:hAnsi="Cambria" w:cs="Arial"/>
                <w:bCs/>
                <w:sz w:val="22"/>
                <w:szCs w:val="22"/>
              </w:rPr>
            </w:pPr>
          </w:p>
          <w:p w:rsidRPr="001A6176" w:rsidR="00BA6792" w:rsidP="00BA6792" w:rsidRDefault="00BA6792" w14:paraId="38645DC7" w14:textId="77777777">
            <w:pPr>
              <w:spacing w:before="120"/>
              <w:jc w:val="center"/>
              <w:rPr>
                <w:rFonts w:ascii="Cambria" w:hAnsi="Cambria" w:cs="Arial"/>
                <w:bCs/>
                <w:sz w:val="22"/>
                <w:szCs w:val="22"/>
              </w:rPr>
            </w:pPr>
          </w:p>
        </w:tc>
        <w:tc>
          <w:tcPr>
            <w:tcW w:w="964" w:type="dxa"/>
            <w:vMerge w:val="restart"/>
            <w:shd w:val="clear" w:color="auto" w:fill="auto"/>
            <w:noWrap/>
            <w:tcMar/>
            <w:vAlign w:val="center"/>
            <w:hideMark/>
          </w:tcPr>
          <w:p w:rsidRPr="001A6176" w:rsidR="00BA6792" w:rsidP="00BA6792" w:rsidRDefault="00BA6792" w14:paraId="135E58C4" w14:textId="77777777">
            <w:pPr>
              <w:spacing w:before="120"/>
              <w:jc w:val="center"/>
              <w:rPr>
                <w:rFonts w:ascii="Cambria" w:hAnsi="Cambria" w:cs="Arial"/>
                <w:bCs/>
                <w:sz w:val="22"/>
                <w:szCs w:val="22"/>
              </w:rPr>
            </w:pPr>
          </w:p>
          <w:p w:rsidRPr="001A6176" w:rsidR="00BA6792" w:rsidP="00BA6792" w:rsidRDefault="00BA6792" w14:paraId="62EBF9A1" w14:textId="77777777">
            <w:pPr>
              <w:spacing w:before="120"/>
              <w:jc w:val="center"/>
              <w:rPr>
                <w:rFonts w:ascii="Cambria" w:hAnsi="Cambria" w:cs="Arial"/>
                <w:bCs/>
                <w:sz w:val="22"/>
                <w:szCs w:val="22"/>
              </w:rPr>
            </w:pPr>
          </w:p>
          <w:p w:rsidRPr="001A6176" w:rsidR="00BA6792" w:rsidP="00BA6792" w:rsidRDefault="00BA6792" w14:paraId="0C6C2CD5" w14:textId="77777777">
            <w:pPr>
              <w:spacing w:before="120"/>
              <w:jc w:val="center"/>
              <w:rPr>
                <w:rFonts w:ascii="Cambria" w:hAnsi="Cambria" w:cs="Arial"/>
                <w:bCs/>
                <w:sz w:val="22"/>
                <w:szCs w:val="22"/>
              </w:rPr>
            </w:pPr>
          </w:p>
        </w:tc>
        <w:tc>
          <w:tcPr>
            <w:tcW w:w="1134" w:type="dxa"/>
            <w:vMerge w:val="restart"/>
            <w:shd w:val="clear" w:color="auto" w:fill="auto"/>
            <w:noWrap/>
            <w:tcMar/>
            <w:vAlign w:val="center"/>
            <w:hideMark/>
          </w:tcPr>
          <w:p w:rsidRPr="001A6176" w:rsidR="00BA6792" w:rsidP="00BA6792" w:rsidRDefault="00BA6792" w14:paraId="709E88E4" w14:textId="77777777">
            <w:pPr>
              <w:spacing w:before="120"/>
              <w:jc w:val="center"/>
              <w:rPr>
                <w:rFonts w:ascii="Cambria" w:hAnsi="Cambria" w:cs="Arial"/>
                <w:bCs/>
                <w:sz w:val="22"/>
                <w:szCs w:val="22"/>
              </w:rPr>
            </w:pPr>
          </w:p>
          <w:p w:rsidRPr="001A6176" w:rsidR="00BA6792" w:rsidP="00BA6792" w:rsidRDefault="00BA6792" w14:paraId="508C98E9" w14:textId="77777777">
            <w:pPr>
              <w:spacing w:before="120"/>
              <w:jc w:val="center"/>
              <w:rPr>
                <w:rFonts w:ascii="Cambria" w:hAnsi="Cambria" w:cs="Arial"/>
                <w:bCs/>
                <w:sz w:val="22"/>
                <w:szCs w:val="22"/>
              </w:rPr>
            </w:pPr>
          </w:p>
          <w:p w:rsidRPr="001A6176" w:rsidR="00BA6792" w:rsidP="00BA6792" w:rsidRDefault="00BA6792" w14:paraId="779F8E76" w14:textId="77777777">
            <w:pPr>
              <w:spacing w:before="120"/>
              <w:jc w:val="center"/>
              <w:rPr>
                <w:rFonts w:ascii="Cambria" w:hAnsi="Cambria" w:cs="Arial"/>
                <w:bCs/>
                <w:sz w:val="22"/>
                <w:szCs w:val="22"/>
              </w:rPr>
            </w:pPr>
          </w:p>
        </w:tc>
        <w:tc>
          <w:tcPr>
            <w:tcW w:w="1018" w:type="dxa"/>
            <w:vMerge w:val="restart"/>
            <w:shd w:val="clear" w:color="auto" w:fill="auto"/>
            <w:noWrap/>
            <w:tcMar/>
            <w:vAlign w:val="center"/>
            <w:hideMark/>
          </w:tcPr>
          <w:p w:rsidR="00BA6792" w:rsidP="00BA6792" w:rsidRDefault="00BA6792" w14:paraId="7ACC8328" w14:textId="77777777">
            <w:pPr>
              <w:jc w:val="center"/>
            </w:pPr>
            <w:r w:rsidRPr="00E1265B">
              <w:rPr>
                <w:rFonts w:ascii="Cambria" w:hAnsi="Cambria" w:cs="Arial"/>
                <w:color w:val="000000"/>
                <w:sz w:val="22"/>
                <w:szCs w:val="22"/>
                <w:lang w:eastAsia="pl-PL"/>
              </w:rPr>
              <w:t>8%</w:t>
            </w:r>
          </w:p>
          <w:p w:rsidR="00BA6792" w:rsidP="00BA6792" w:rsidRDefault="00BA6792" w14:paraId="7818863E" w14:textId="77777777">
            <w:pPr>
              <w:jc w:val="center"/>
            </w:pPr>
          </w:p>
        </w:tc>
        <w:tc>
          <w:tcPr>
            <w:tcW w:w="1018" w:type="dxa"/>
            <w:vMerge w:val="restart"/>
            <w:shd w:val="clear" w:color="auto" w:fill="auto"/>
            <w:noWrap/>
            <w:tcMar/>
            <w:vAlign w:val="center"/>
            <w:hideMark/>
          </w:tcPr>
          <w:p w:rsidRPr="001A6176" w:rsidR="00BA6792" w:rsidP="00BA6792" w:rsidRDefault="00BA6792" w14:paraId="44F69B9A" w14:textId="77777777">
            <w:pPr>
              <w:spacing w:before="120"/>
              <w:jc w:val="center"/>
              <w:rPr>
                <w:rFonts w:ascii="Cambria" w:hAnsi="Cambria" w:cs="Arial"/>
                <w:bCs/>
                <w:sz w:val="22"/>
                <w:szCs w:val="22"/>
              </w:rPr>
            </w:pPr>
          </w:p>
          <w:p w:rsidRPr="001A6176" w:rsidR="00BA6792" w:rsidP="00BA6792" w:rsidRDefault="00BA6792" w14:paraId="5F07D11E" w14:textId="77777777">
            <w:pPr>
              <w:spacing w:before="120"/>
              <w:jc w:val="center"/>
              <w:rPr>
                <w:rFonts w:ascii="Cambria" w:hAnsi="Cambria" w:cs="Arial"/>
                <w:bCs/>
                <w:sz w:val="22"/>
                <w:szCs w:val="22"/>
              </w:rPr>
            </w:pPr>
          </w:p>
          <w:p w:rsidRPr="001A6176" w:rsidR="00BA6792" w:rsidP="00BA6792" w:rsidRDefault="00BA6792" w14:paraId="41508A3C" w14:textId="77777777">
            <w:pPr>
              <w:spacing w:before="120"/>
              <w:jc w:val="center"/>
              <w:rPr>
                <w:rFonts w:ascii="Cambria" w:hAnsi="Cambria" w:cs="Arial"/>
                <w:bCs/>
                <w:sz w:val="22"/>
                <w:szCs w:val="22"/>
              </w:rPr>
            </w:pPr>
          </w:p>
        </w:tc>
        <w:tc>
          <w:tcPr>
            <w:tcW w:w="1134" w:type="dxa"/>
            <w:vMerge w:val="restart"/>
            <w:shd w:val="clear" w:color="auto" w:fill="auto"/>
            <w:noWrap/>
            <w:tcMar/>
            <w:hideMark/>
          </w:tcPr>
          <w:p w:rsidRPr="001A6176" w:rsidR="00BA6792" w:rsidP="001A6176" w:rsidRDefault="00BA6792" w14:paraId="6A84B78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E40803B"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ADD6AFE"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0E218AD1" w14:paraId="08458AD1" w14:textId="77777777">
        <w:trPr>
          <w:trHeight w:val="417"/>
          <w:jc w:val="center"/>
        </w:trPr>
        <w:tc>
          <w:tcPr>
            <w:tcW w:w="556" w:type="dxa"/>
            <w:shd w:val="clear" w:color="auto" w:fill="auto"/>
            <w:noWrap/>
            <w:tcMar/>
            <w:hideMark/>
          </w:tcPr>
          <w:p w:rsidRPr="001A6176" w:rsidR="00BA6792" w:rsidP="001A6176" w:rsidRDefault="00BA6792" w14:paraId="2CC21B90" w14:textId="77777777">
            <w:pPr>
              <w:spacing w:before="120"/>
              <w:jc w:val="both"/>
              <w:rPr>
                <w:rFonts w:ascii="Cambria" w:hAnsi="Cambria" w:cs="Arial"/>
                <w:bCs/>
                <w:sz w:val="22"/>
                <w:szCs w:val="22"/>
              </w:rPr>
            </w:pPr>
            <w:r w:rsidRPr="001A6176">
              <w:rPr>
                <w:rFonts w:ascii="Cambria" w:hAnsi="Cambria" w:cs="Arial"/>
                <w:bCs/>
                <w:sz w:val="22"/>
                <w:szCs w:val="22"/>
              </w:rPr>
              <w:t>2</w:t>
            </w:r>
          </w:p>
        </w:tc>
        <w:tc>
          <w:tcPr>
            <w:tcW w:w="1401" w:type="dxa"/>
            <w:shd w:val="clear" w:color="auto" w:fill="auto"/>
            <w:tcMar/>
            <w:hideMark/>
          </w:tcPr>
          <w:p w:rsidRPr="001A6176" w:rsidR="00BA6792" w:rsidP="00FE4B3D" w:rsidRDefault="00BA6792" w14:paraId="64752488" w14:textId="77777777">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43D6B1D6" w14:textId="77777777">
            <w:pPr>
              <w:spacing w:before="120"/>
              <w:jc w:val="both"/>
              <w:rPr>
                <w:rFonts w:ascii="Cambria" w:hAnsi="Cambria" w:cs="Arial"/>
                <w:bCs/>
                <w:sz w:val="22"/>
                <w:szCs w:val="22"/>
              </w:rPr>
            </w:pPr>
          </w:p>
        </w:tc>
        <w:tc>
          <w:tcPr>
            <w:tcW w:w="1017" w:type="dxa"/>
            <w:vMerge/>
            <w:tcMar/>
            <w:hideMark/>
          </w:tcPr>
          <w:p w:rsidRPr="001A6176" w:rsidR="00BA6792" w:rsidP="001A6176" w:rsidRDefault="00BA6792" w14:paraId="17DBC151"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F8BD81B"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2613E9C1"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1037B8A3" w14:textId="77777777">
            <w:pPr>
              <w:spacing w:before="120"/>
              <w:jc w:val="both"/>
              <w:rPr>
                <w:rFonts w:ascii="Cambria" w:hAnsi="Cambria" w:cs="Arial"/>
                <w:bCs/>
                <w:sz w:val="22"/>
                <w:szCs w:val="22"/>
              </w:rPr>
            </w:pPr>
          </w:p>
        </w:tc>
        <w:tc>
          <w:tcPr>
            <w:tcW w:w="1018" w:type="dxa"/>
            <w:vMerge/>
            <w:noWrap/>
            <w:tcMar/>
            <w:hideMark/>
          </w:tcPr>
          <w:p w:rsidR="00BA6792" w:rsidP="003D3BFC" w:rsidRDefault="00BA6792" w14:paraId="687C6DE0" w14:textId="77777777"/>
        </w:tc>
        <w:tc>
          <w:tcPr>
            <w:tcW w:w="1018" w:type="dxa"/>
            <w:vMerge/>
            <w:noWrap/>
            <w:tcMar/>
            <w:hideMark/>
          </w:tcPr>
          <w:p w:rsidRPr="001A6176" w:rsidR="00BA6792" w:rsidP="001A6176" w:rsidRDefault="00BA6792" w14:paraId="5B2F9378"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58E6DD4E" w14:textId="77777777">
            <w:pPr>
              <w:spacing w:before="120"/>
              <w:jc w:val="both"/>
              <w:rPr>
                <w:rFonts w:ascii="Cambria" w:hAnsi="Cambria" w:cs="Arial"/>
                <w:bCs/>
                <w:sz w:val="22"/>
                <w:szCs w:val="22"/>
              </w:rPr>
            </w:pPr>
          </w:p>
        </w:tc>
      </w:tr>
      <w:tr w:rsidRPr="001A6176" w:rsidR="00BA6792" w:rsidTr="0E218AD1" w14:paraId="3F7C4C4D" w14:textId="77777777">
        <w:trPr>
          <w:trHeight w:val="435"/>
          <w:jc w:val="center"/>
        </w:trPr>
        <w:tc>
          <w:tcPr>
            <w:tcW w:w="556" w:type="dxa"/>
            <w:shd w:val="clear" w:color="auto" w:fill="auto"/>
            <w:noWrap/>
            <w:tcMar/>
            <w:hideMark/>
          </w:tcPr>
          <w:p w:rsidRPr="001A6176" w:rsidR="00BA6792" w:rsidP="001A6176" w:rsidRDefault="00BA6792" w14:paraId="68D9363B" w14:textId="77777777">
            <w:pPr>
              <w:spacing w:before="120"/>
              <w:jc w:val="both"/>
              <w:rPr>
                <w:rFonts w:ascii="Cambria" w:hAnsi="Cambria" w:cs="Arial"/>
                <w:bCs/>
                <w:sz w:val="22"/>
                <w:szCs w:val="22"/>
              </w:rPr>
            </w:pPr>
            <w:r w:rsidRPr="001A6176">
              <w:rPr>
                <w:rFonts w:ascii="Cambria" w:hAnsi="Cambria" w:cs="Arial"/>
                <w:bCs/>
                <w:sz w:val="22"/>
                <w:szCs w:val="22"/>
              </w:rPr>
              <w:t>3</w:t>
            </w:r>
          </w:p>
        </w:tc>
        <w:tc>
          <w:tcPr>
            <w:tcW w:w="1401" w:type="dxa"/>
            <w:shd w:val="clear" w:color="auto" w:fill="auto"/>
            <w:tcMar/>
            <w:hideMark/>
          </w:tcPr>
          <w:p w:rsidRPr="001A6176" w:rsidR="00BA6792" w:rsidP="00FE4B3D" w:rsidRDefault="00BA6792" w14:paraId="7FA690A9" w14:textId="77777777">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7D3BEE8F" w14:textId="77777777">
            <w:pPr>
              <w:spacing w:before="120"/>
              <w:jc w:val="both"/>
              <w:rPr>
                <w:rFonts w:ascii="Cambria" w:hAnsi="Cambria" w:cs="Arial"/>
                <w:bCs/>
                <w:sz w:val="22"/>
                <w:szCs w:val="22"/>
              </w:rPr>
            </w:pPr>
          </w:p>
        </w:tc>
        <w:tc>
          <w:tcPr>
            <w:tcW w:w="1017" w:type="dxa"/>
            <w:vMerge/>
            <w:tcMar/>
            <w:hideMark/>
          </w:tcPr>
          <w:p w:rsidRPr="001A6176" w:rsidR="00BA6792" w:rsidP="001A6176" w:rsidRDefault="00BA6792" w14:paraId="3B88899E"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9E2BB2B"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57C0D796"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0D142F6F" w14:textId="77777777">
            <w:pPr>
              <w:spacing w:before="120"/>
              <w:jc w:val="both"/>
              <w:rPr>
                <w:rFonts w:ascii="Cambria" w:hAnsi="Cambria" w:cs="Arial"/>
                <w:bCs/>
                <w:sz w:val="22"/>
                <w:szCs w:val="22"/>
              </w:rPr>
            </w:pPr>
          </w:p>
        </w:tc>
        <w:tc>
          <w:tcPr>
            <w:tcW w:w="1018" w:type="dxa"/>
            <w:vMerge/>
            <w:noWrap/>
            <w:tcMar/>
            <w:hideMark/>
          </w:tcPr>
          <w:p w:rsidR="00BA6792" w:rsidRDefault="00BA6792" w14:paraId="4475AD14" w14:textId="77777777"/>
        </w:tc>
        <w:tc>
          <w:tcPr>
            <w:tcW w:w="1018" w:type="dxa"/>
            <w:vMerge/>
            <w:noWrap/>
            <w:tcMar/>
            <w:hideMark/>
          </w:tcPr>
          <w:p w:rsidRPr="001A6176" w:rsidR="00BA6792" w:rsidP="001A6176" w:rsidRDefault="00BA6792" w14:paraId="120C4E94"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42AFC42D" w14:textId="77777777">
            <w:pPr>
              <w:spacing w:before="120"/>
              <w:jc w:val="both"/>
              <w:rPr>
                <w:rFonts w:ascii="Cambria" w:hAnsi="Cambria" w:cs="Arial"/>
                <w:bCs/>
                <w:sz w:val="22"/>
                <w:szCs w:val="22"/>
              </w:rPr>
            </w:pPr>
          </w:p>
        </w:tc>
      </w:tr>
      <w:tr w:rsidRPr="001A6176" w:rsidR="005E1D5C" w:rsidTr="0E218AD1" w14:paraId="5B8F1800" w14:textId="77777777">
        <w:trPr>
          <w:trHeight w:val="529"/>
          <w:jc w:val="center"/>
        </w:trPr>
        <w:tc>
          <w:tcPr>
            <w:tcW w:w="14495" w:type="dxa"/>
            <w:gridSpan w:val="11"/>
            <w:shd w:val="clear" w:color="auto" w:fill="auto"/>
            <w:tcMar/>
            <w:hideMark/>
          </w:tcPr>
          <w:p w:rsidRPr="001A6176" w:rsidR="005E1D5C" w:rsidP="001A6176" w:rsidRDefault="005E1D5C" w14:paraId="3521AEB7" w14:textId="77777777">
            <w:pPr>
              <w:spacing w:before="120"/>
              <w:jc w:val="both"/>
              <w:rPr>
                <w:rFonts w:ascii="Cambria" w:hAnsi="Cambria" w:cs="Arial"/>
                <w:bCs/>
                <w:sz w:val="22"/>
                <w:szCs w:val="22"/>
              </w:rPr>
            </w:pPr>
            <w:r w:rsidRPr="001A6176">
              <w:rPr>
                <w:rFonts w:ascii="Cambria" w:hAnsi="Cambria" w:cs="Arial"/>
                <w:bCs/>
                <w:sz w:val="22"/>
                <w:szCs w:val="22"/>
              </w:rPr>
              <w:t>Pozostałe cięcia rębne – realizowane w ramach rębni, IIA, IIAK, IIAU, IIAUK, IIB, IIBK, IIBU, IIBUK, IIC, IICK, IICU, IICUK, IID, IIDK, IIDU, IIDUK, IIIA, IIIAK, IIIAU, IIIAUK, IIIB, IIIBK, IIIBU, IIIBUK, IVA, IVAK, IVAU, IVAUK, IVB, IVBK, IVBU, IVBUK, IVC, IVCK, IVCU, IVCUK, IVD, IVDK, IVDU, IVDUK, V, VK</w:t>
            </w:r>
          </w:p>
        </w:tc>
      </w:tr>
      <w:tr w:rsidRPr="001A6176" w:rsidR="00BA6792" w:rsidTr="0E218AD1" w14:paraId="25C96D5F" w14:textId="77777777">
        <w:trPr>
          <w:trHeight w:val="529"/>
          <w:jc w:val="center"/>
        </w:trPr>
        <w:tc>
          <w:tcPr>
            <w:tcW w:w="556" w:type="dxa"/>
            <w:shd w:val="clear" w:color="auto" w:fill="auto"/>
            <w:noWrap/>
            <w:tcMar/>
            <w:hideMark/>
          </w:tcPr>
          <w:p w:rsidRPr="001A6176" w:rsidR="00BA6792" w:rsidP="001A6176" w:rsidRDefault="00BA6792" w14:paraId="7C964D78" w14:textId="77777777">
            <w:pPr>
              <w:spacing w:before="120"/>
              <w:jc w:val="both"/>
              <w:rPr>
                <w:rFonts w:ascii="Cambria" w:hAnsi="Cambria" w:cs="Arial"/>
                <w:bCs/>
                <w:sz w:val="22"/>
                <w:szCs w:val="22"/>
              </w:rPr>
            </w:pPr>
            <w:r w:rsidRPr="001A6176">
              <w:rPr>
                <w:rFonts w:ascii="Cambria" w:hAnsi="Cambria" w:cs="Arial"/>
                <w:bCs/>
                <w:sz w:val="22"/>
                <w:szCs w:val="22"/>
              </w:rPr>
              <w:t>4</w:t>
            </w:r>
          </w:p>
        </w:tc>
        <w:tc>
          <w:tcPr>
            <w:tcW w:w="1401" w:type="dxa"/>
            <w:shd w:val="clear" w:color="auto" w:fill="auto"/>
            <w:tcMar/>
            <w:hideMark/>
          </w:tcPr>
          <w:p w:rsidRPr="001A6176" w:rsidR="00BA6792" w:rsidP="00BA6792" w:rsidRDefault="00BA6792" w14:paraId="74FBECE6" w14:textId="77777777">
            <w:pPr>
              <w:spacing w:before="120"/>
              <w:jc w:val="both"/>
              <w:rPr>
                <w:rFonts w:ascii="Cambria" w:hAnsi="Cambria" w:cs="Arial"/>
                <w:bCs/>
                <w:sz w:val="22"/>
                <w:szCs w:val="22"/>
              </w:rPr>
            </w:pPr>
            <w:r>
              <w:rPr>
                <w:rFonts w:ascii="Cambria" w:hAnsi="Cambria" w:cs="Arial"/>
                <w:bCs/>
                <w:sz w:val="22"/>
                <w:szCs w:val="22"/>
              </w:rPr>
              <w:t xml:space="preserve">CWDPN, </w:t>
            </w:r>
            <w:r>
              <w:rPr>
                <w:rFonts w:ascii="Cambria" w:hAnsi="Cambria" w:cs="Arial"/>
                <w:bCs/>
                <w:sz w:val="22"/>
                <w:szCs w:val="22"/>
              </w:rPr>
              <w:br/>
            </w:r>
          </w:p>
        </w:tc>
        <w:tc>
          <w:tcPr>
            <w:tcW w:w="5235" w:type="dxa"/>
            <w:gridSpan w:val="2"/>
            <w:vMerge w:val="restart"/>
            <w:shd w:val="clear" w:color="auto" w:fill="auto"/>
            <w:noWrap/>
            <w:tcMar/>
            <w:vAlign w:val="center"/>
            <w:hideMark/>
          </w:tcPr>
          <w:p w:rsidRPr="001A6176" w:rsidR="00BA6792" w:rsidP="00BA6792" w:rsidRDefault="00BA6792" w14:paraId="406F108A" w14:textId="77777777">
            <w:pPr>
              <w:spacing w:before="120"/>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1A6176" w:rsidRDefault="00BA6792" w14:paraId="54B6B5C4"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271CA723" w14:textId="77777777">
            <w:pPr>
              <w:spacing w:before="120"/>
              <w:jc w:val="both"/>
              <w:rPr>
                <w:rFonts w:ascii="Cambria" w:hAnsi="Cambria" w:cs="Arial"/>
                <w:bCs/>
                <w:sz w:val="22"/>
                <w:szCs w:val="22"/>
              </w:rPr>
            </w:pPr>
          </w:p>
        </w:tc>
        <w:tc>
          <w:tcPr>
            <w:tcW w:w="1018" w:type="dxa"/>
            <w:vMerge w:val="restart"/>
            <w:shd w:val="clear" w:color="auto" w:fill="auto"/>
            <w:noWrap/>
            <w:tcMar/>
          </w:tcPr>
          <w:p w:rsidRPr="001A6176" w:rsidR="00BA6792" w:rsidP="001A6176" w:rsidRDefault="00BA6792" w14:paraId="75FBE423" w14:textId="77777777">
            <w:pPr>
              <w:spacing w:before="120"/>
              <w:jc w:val="both"/>
              <w:rPr>
                <w:rFonts w:ascii="Cambria" w:hAnsi="Cambria" w:cs="Arial"/>
                <w:bCs/>
                <w:sz w:val="22"/>
                <w:szCs w:val="22"/>
              </w:rPr>
            </w:pPr>
          </w:p>
          <w:p w:rsidRPr="001A6176" w:rsidR="00BA6792" w:rsidP="4B803784" w:rsidRDefault="4B803784" w14:paraId="3BAC30D4" w14:textId="16395597">
            <w:pPr>
              <w:spacing w:before="120"/>
              <w:jc w:val="both"/>
              <w:rPr>
                <w:rFonts w:ascii="Cambria" w:hAnsi="Cambria" w:cs="Arial"/>
                <w:sz w:val="22"/>
                <w:szCs w:val="22"/>
              </w:rPr>
            </w:pPr>
            <w:r w:rsidRPr="15B32EE9" w:rsidR="15B32EE9">
              <w:rPr>
                <w:rFonts w:ascii="Cambria" w:hAnsi="Cambria" w:cs="Arial"/>
                <w:sz w:val="22"/>
                <w:szCs w:val="22"/>
              </w:rPr>
              <w:t> 333</w:t>
            </w:r>
          </w:p>
        </w:tc>
        <w:tc>
          <w:tcPr>
            <w:tcW w:w="964" w:type="dxa"/>
            <w:vMerge w:val="restart"/>
            <w:shd w:val="clear" w:color="auto" w:fill="auto"/>
            <w:noWrap/>
            <w:tcMar/>
            <w:hideMark/>
          </w:tcPr>
          <w:p w:rsidRPr="001A6176" w:rsidR="00BA6792" w:rsidP="001A6176" w:rsidRDefault="00BA6792" w14:paraId="6860520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26105B5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5B3EB6E"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2CAE14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AF05E09"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BF368C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00BA6792" w:rsidRDefault="00BA6792" w14:paraId="2AE3DF9F" w14:textId="77777777">
            <w:r w:rsidRPr="00A43F61">
              <w:rPr>
                <w:rFonts w:ascii="Cambria" w:hAnsi="Cambria" w:cs="Arial"/>
                <w:color w:val="000000"/>
                <w:sz w:val="22"/>
                <w:szCs w:val="22"/>
                <w:lang w:eastAsia="pl-PL"/>
              </w:rPr>
              <w:t>8%</w:t>
            </w:r>
          </w:p>
        </w:tc>
        <w:tc>
          <w:tcPr>
            <w:tcW w:w="1018" w:type="dxa"/>
            <w:vMerge w:val="restart"/>
            <w:shd w:val="clear" w:color="auto" w:fill="auto"/>
            <w:noWrap/>
            <w:tcMar/>
            <w:hideMark/>
          </w:tcPr>
          <w:p w:rsidRPr="001A6176" w:rsidR="00BA6792" w:rsidP="001A6176" w:rsidRDefault="00BA6792" w14:paraId="7EE978CC"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B9B179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8BC71DC"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CD2E59C"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5F11E8D2"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93C4773"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0E218AD1" w14:paraId="7A50CA5F" w14:textId="77777777">
        <w:trPr>
          <w:trHeight w:val="529"/>
          <w:jc w:val="center"/>
        </w:trPr>
        <w:tc>
          <w:tcPr>
            <w:tcW w:w="556" w:type="dxa"/>
            <w:shd w:val="clear" w:color="auto" w:fill="auto"/>
            <w:noWrap/>
            <w:tcMar/>
            <w:hideMark/>
          </w:tcPr>
          <w:p w:rsidRPr="001A6176" w:rsidR="00BA6792" w:rsidP="001A6176" w:rsidRDefault="00BA6792" w14:paraId="76DB90EB" w14:textId="77777777">
            <w:pPr>
              <w:spacing w:before="120"/>
              <w:jc w:val="both"/>
              <w:rPr>
                <w:rFonts w:ascii="Cambria" w:hAnsi="Cambria" w:cs="Arial"/>
                <w:bCs/>
                <w:sz w:val="22"/>
                <w:szCs w:val="22"/>
              </w:rPr>
            </w:pPr>
            <w:r w:rsidRPr="001A6176">
              <w:rPr>
                <w:rFonts w:ascii="Cambria" w:hAnsi="Cambria" w:cs="Arial"/>
                <w:bCs/>
                <w:sz w:val="22"/>
                <w:szCs w:val="22"/>
              </w:rPr>
              <w:t>5</w:t>
            </w:r>
          </w:p>
        </w:tc>
        <w:tc>
          <w:tcPr>
            <w:tcW w:w="1401" w:type="dxa"/>
            <w:shd w:val="clear" w:color="auto" w:fill="auto"/>
            <w:tcMar/>
            <w:hideMark/>
          </w:tcPr>
          <w:p w:rsidRPr="001A6176" w:rsidR="00BA6792" w:rsidP="00BA6792" w:rsidRDefault="00BA6792" w14:paraId="12835723" w14:textId="77777777">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2D3F0BEC"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75CF4315"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CB648E9"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0C178E9E"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3C0395D3" w14:textId="77777777">
            <w:pPr>
              <w:spacing w:before="120"/>
              <w:jc w:val="both"/>
              <w:rPr>
                <w:rFonts w:ascii="Cambria" w:hAnsi="Cambria" w:cs="Arial"/>
                <w:bCs/>
                <w:sz w:val="22"/>
                <w:szCs w:val="22"/>
              </w:rPr>
            </w:pPr>
          </w:p>
        </w:tc>
        <w:tc>
          <w:tcPr>
            <w:tcW w:w="1018" w:type="dxa"/>
            <w:vMerge/>
            <w:noWrap/>
            <w:tcMar/>
            <w:hideMark/>
          </w:tcPr>
          <w:p w:rsidR="00BA6792" w:rsidRDefault="00BA6792" w14:paraId="3254BC2F" w14:textId="77777777"/>
        </w:tc>
        <w:tc>
          <w:tcPr>
            <w:tcW w:w="1018" w:type="dxa"/>
            <w:vMerge/>
            <w:noWrap/>
            <w:tcMar/>
            <w:hideMark/>
          </w:tcPr>
          <w:p w:rsidRPr="001A6176" w:rsidR="00BA6792" w:rsidP="001A6176" w:rsidRDefault="00BA6792" w14:paraId="651E9592"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69E314A" w14:textId="77777777">
            <w:pPr>
              <w:spacing w:before="120"/>
              <w:jc w:val="both"/>
              <w:rPr>
                <w:rFonts w:ascii="Cambria" w:hAnsi="Cambria" w:cs="Arial"/>
                <w:bCs/>
                <w:sz w:val="22"/>
                <w:szCs w:val="22"/>
              </w:rPr>
            </w:pPr>
          </w:p>
        </w:tc>
      </w:tr>
      <w:tr w:rsidRPr="001A6176" w:rsidR="00BA6792" w:rsidTr="0E218AD1" w14:paraId="467790F6" w14:textId="77777777">
        <w:trPr>
          <w:trHeight w:val="529"/>
          <w:jc w:val="center"/>
        </w:trPr>
        <w:tc>
          <w:tcPr>
            <w:tcW w:w="556" w:type="dxa"/>
            <w:shd w:val="clear" w:color="auto" w:fill="auto"/>
            <w:noWrap/>
            <w:tcMar/>
            <w:hideMark/>
          </w:tcPr>
          <w:p w:rsidRPr="001A6176" w:rsidR="00BA6792" w:rsidP="001A6176" w:rsidRDefault="00BA6792" w14:paraId="1946A7AE" w14:textId="77777777">
            <w:pPr>
              <w:spacing w:before="120"/>
              <w:jc w:val="both"/>
              <w:rPr>
                <w:rFonts w:ascii="Cambria" w:hAnsi="Cambria" w:cs="Arial"/>
                <w:bCs/>
                <w:sz w:val="22"/>
                <w:szCs w:val="22"/>
              </w:rPr>
            </w:pPr>
            <w:r w:rsidRPr="001A6176">
              <w:rPr>
                <w:rFonts w:ascii="Cambria" w:hAnsi="Cambria" w:cs="Arial"/>
                <w:bCs/>
                <w:sz w:val="22"/>
                <w:szCs w:val="22"/>
              </w:rPr>
              <w:t>6</w:t>
            </w:r>
          </w:p>
        </w:tc>
        <w:tc>
          <w:tcPr>
            <w:tcW w:w="1401" w:type="dxa"/>
            <w:shd w:val="clear" w:color="auto" w:fill="auto"/>
            <w:tcMar/>
            <w:hideMark/>
          </w:tcPr>
          <w:p w:rsidRPr="001A6176" w:rsidR="00BA6792" w:rsidP="00BA6792" w:rsidRDefault="00BA6792" w14:paraId="798F9348" w14:textId="77777777">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47341341"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42EF2083"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B40C951"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4B4D7232"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093CA67" w14:textId="77777777">
            <w:pPr>
              <w:spacing w:before="120"/>
              <w:jc w:val="both"/>
              <w:rPr>
                <w:rFonts w:ascii="Cambria" w:hAnsi="Cambria" w:cs="Arial"/>
                <w:bCs/>
                <w:sz w:val="22"/>
                <w:szCs w:val="22"/>
              </w:rPr>
            </w:pPr>
          </w:p>
        </w:tc>
        <w:tc>
          <w:tcPr>
            <w:tcW w:w="1018" w:type="dxa"/>
            <w:vMerge/>
            <w:noWrap/>
            <w:tcMar/>
            <w:hideMark/>
          </w:tcPr>
          <w:p w:rsidR="00BA6792" w:rsidRDefault="00BA6792" w14:paraId="2503B197" w14:textId="77777777"/>
        </w:tc>
        <w:tc>
          <w:tcPr>
            <w:tcW w:w="1018" w:type="dxa"/>
            <w:vMerge/>
            <w:noWrap/>
            <w:tcMar/>
            <w:hideMark/>
          </w:tcPr>
          <w:p w:rsidRPr="001A6176" w:rsidR="00BA6792" w:rsidP="001A6176" w:rsidRDefault="00BA6792" w14:paraId="38288749"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0BD9A1A" w14:textId="77777777">
            <w:pPr>
              <w:spacing w:before="120"/>
              <w:jc w:val="both"/>
              <w:rPr>
                <w:rFonts w:ascii="Cambria" w:hAnsi="Cambria" w:cs="Arial"/>
                <w:bCs/>
                <w:sz w:val="22"/>
                <w:szCs w:val="22"/>
              </w:rPr>
            </w:pPr>
          </w:p>
        </w:tc>
      </w:tr>
      <w:tr w:rsidRPr="001A6176" w:rsidR="005E1D5C" w:rsidTr="0E218AD1" w14:paraId="1A530BA9" w14:textId="77777777">
        <w:trPr>
          <w:trHeight w:val="255"/>
          <w:jc w:val="center"/>
        </w:trPr>
        <w:tc>
          <w:tcPr>
            <w:tcW w:w="14495" w:type="dxa"/>
            <w:gridSpan w:val="11"/>
            <w:shd w:val="clear" w:color="auto" w:fill="auto"/>
            <w:noWrap/>
            <w:tcMar/>
            <w:hideMark/>
          </w:tcPr>
          <w:p w:rsidRPr="001A6176" w:rsidR="005E1D5C" w:rsidP="001A6176" w:rsidRDefault="005E1D5C" w14:paraId="52F19A88" w14:textId="77777777">
            <w:pPr>
              <w:spacing w:before="120"/>
              <w:jc w:val="both"/>
              <w:rPr>
                <w:rFonts w:ascii="Cambria" w:hAnsi="Cambria" w:cs="Arial"/>
                <w:bCs/>
                <w:sz w:val="22"/>
                <w:szCs w:val="22"/>
              </w:rPr>
            </w:pPr>
            <w:r w:rsidRPr="001A6176">
              <w:rPr>
                <w:rFonts w:ascii="Cambria" w:hAnsi="Cambria" w:cs="Arial"/>
                <w:bCs/>
                <w:sz w:val="22"/>
                <w:szCs w:val="22"/>
              </w:rPr>
              <w:t>Trzebieże późne i cięcia sanitarno – selekcyjne, CSS, CSSK, TPN, TPNK, TPP, TPPK</w:t>
            </w:r>
          </w:p>
        </w:tc>
      </w:tr>
      <w:tr w:rsidRPr="001A6176" w:rsidR="00BA6792" w:rsidTr="0E218AD1" w14:paraId="05CCA744" w14:textId="77777777">
        <w:trPr>
          <w:trHeight w:val="529"/>
          <w:jc w:val="center"/>
        </w:trPr>
        <w:tc>
          <w:tcPr>
            <w:tcW w:w="556" w:type="dxa"/>
            <w:shd w:val="clear" w:color="auto" w:fill="auto"/>
            <w:noWrap/>
            <w:tcMar/>
            <w:hideMark/>
          </w:tcPr>
          <w:p w:rsidRPr="001A6176" w:rsidR="00BA6792" w:rsidP="001A6176" w:rsidRDefault="00BA6792" w14:paraId="6F74D8FD" w14:textId="77777777">
            <w:pPr>
              <w:spacing w:before="120"/>
              <w:jc w:val="both"/>
              <w:rPr>
                <w:rFonts w:ascii="Cambria" w:hAnsi="Cambria" w:cs="Arial"/>
                <w:bCs/>
                <w:sz w:val="22"/>
                <w:szCs w:val="22"/>
              </w:rPr>
            </w:pPr>
            <w:r w:rsidRPr="001A6176">
              <w:rPr>
                <w:rFonts w:ascii="Cambria" w:hAnsi="Cambria" w:cs="Arial"/>
                <w:bCs/>
                <w:sz w:val="22"/>
                <w:szCs w:val="22"/>
              </w:rPr>
              <w:t>7</w:t>
            </w:r>
          </w:p>
        </w:tc>
        <w:tc>
          <w:tcPr>
            <w:tcW w:w="1401" w:type="dxa"/>
            <w:shd w:val="clear" w:color="auto" w:fill="auto"/>
            <w:tcMar/>
            <w:hideMark/>
          </w:tcPr>
          <w:p w:rsidRPr="001A6176" w:rsidR="00BA6792" w:rsidP="00BA6792" w:rsidRDefault="00BA6792" w14:paraId="7FCE1938" w14:textId="77777777">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Mar/>
          </w:tcPr>
          <w:p w:rsidRPr="001A6176" w:rsidR="00BA6792" w:rsidP="001A6176" w:rsidRDefault="00BA6792" w14:paraId="11455C28" w14:textId="77777777">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9526EB" w:rsidRDefault="00BA6792" w14:paraId="6F2DA5EB" w14:textId="77777777">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vMerge w:val="restart"/>
            <w:shd w:val="clear" w:color="auto" w:fill="auto"/>
            <w:noWrap/>
            <w:tcMar/>
            <w:hideMark/>
          </w:tcPr>
          <w:p w:rsidRPr="001A6176" w:rsidR="00BA6792" w:rsidP="4B803784" w:rsidRDefault="4B803784" w14:paraId="0C136CF1" w14:textId="012124C5">
            <w:pPr>
              <w:spacing w:before="120"/>
              <w:jc w:val="both"/>
              <w:rPr>
                <w:rFonts w:ascii="Cambria" w:hAnsi="Cambria" w:cs="Arial"/>
                <w:sz w:val="22"/>
                <w:szCs w:val="22"/>
              </w:rPr>
            </w:pPr>
            <w:r w:rsidRPr="15B32EE9" w:rsidR="15B32EE9">
              <w:rPr>
                <w:rFonts w:ascii="Cambria" w:hAnsi="Cambria" w:cs="Arial"/>
                <w:sz w:val="22"/>
                <w:szCs w:val="22"/>
              </w:rPr>
              <w:t>3664</w:t>
            </w:r>
          </w:p>
        </w:tc>
        <w:tc>
          <w:tcPr>
            <w:tcW w:w="964" w:type="dxa"/>
            <w:vMerge w:val="restart"/>
            <w:shd w:val="clear" w:color="auto" w:fill="auto"/>
            <w:noWrap/>
            <w:tcMar/>
            <w:hideMark/>
          </w:tcPr>
          <w:p w:rsidRPr="001A6176" w:rsidR="00BA6792" w:rsidP="001A6176" w:rsidRDefault="00BA6792" w14:paraId="2181972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51756CA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AB54743"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3B89598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D9BD9B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B690AF8"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00BA6792" w:rsidRDefault="00BA6792" w14:paraId="7A70B7F8" w14:textId="77777777">
            <w:r w:rsidRPr="00E15B8C">
              <w:rPr>
                <w:rFonts w:ascii="Cambria" w:hAnsi="Cambria" w:cs="Arial"/>
                <w:color w:val="000000"/>
                <w:sz w:val="22"/>
                <w:szCs w:val="22"/>
                <w:lang w:eastAsia="pl-PL"/>
              </w:rPr>
              <w:t>8%</w:t>
            </w:r>
          </w:p>
          <w:p w:rsidR="00BA6792" w:rsidP="001A6176" w:rsidRDefault="00BA6792" w14:paraId="5D2FFEEA" w14:textId="77777777">
            <w:pPr>
              <w:spacing w:before="120"/>
              <w:jc w:val="both"/>
            </w:pPr>
            <w:r>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142A035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7069FD48"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FA58E2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705B4414"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7B578C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FA429CE"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0E218AD1" w14:paraId="686B93FB" w14:textId="77777777">
        <w:trPr>
          <w:trHeight w:val="529"/>
          <w:jc w:val="center"/>
        </w:trPr>
        <w:tc>
          <w:tcPr>
            <w:tcW w:w="556" w:type="dxa"/>
            <w:shd w:val="clear" w:color="auto" w:fill="auto"/>
            <w:noWrap/>
            <w:tcMar/>
            <w:hideMark/>
          </w:tcPr>
          <w:p w:rsidRPr="001A6176" w:rsidR="00BA6792" w:rsidP="001A6176" w:rsidRDefault="00BA6792" w14:paraId="49832D11" w14:textId="77777777">
            <w:pPr>
              <w:spacing w:before="120"/>
              <w:jc w:val="both"/>
              <w:rPr>
                <w:rFonts w:ascii="Cambria" w:hAnsi="Cambria" w:cs="Arial"/>
                <w:bCs/>
                <w:sz w:val="22"/>
                <w:szCs w:val="22"/>
              </w:rPr>
            </w:pPr>
            <w:r w:rsidRPr="001A6176">
              <w:rPr>
                <w:rFonts w:ascii="Cambria" w:hAnsi="Cambria" w:cs="Arial"/>
                <w:bCs/>
                <w:sz w:val="22"/>
                <w:szCs w:val="22"/>
              </w:rPr>
              <w:t>8</w:t>
            </w:r>
          </w:p>
        </w:tc>
        <w:tc>
          <w:tcPr>
            <w:tcW w:w="1401" w:type="dxa"/>
            <w:shd w:val="clear" w:color="auto" w:fill="auto"/>
            <w:tcMar/>
            <w:hideMark/>
          </w:tcPr>
          <w:p w:rsidRPr="001A6176" w:rsidR="00BA6792" w:rsidP="00BA6792" w:rsidRDefault="00BA6792" w14:paraId="45E1CE99" w14:textId="77777777">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0A392C6A"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290583F9"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8F21D90"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13C326F3"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4853B841" w14:textId="77777777">
            <w:pPr>
              <w:spacing w:before="120"/>
              <w:jc w:val="both"/>
              <w:rPr>
                <w:rFonts w:ascii="Cambria" w:hAnsi="Cambria" w:cs="Arial"/>
                <w:bCs/>
                <w:sz w:val="22"/>
                <w:szCs w:val="22"/>
              </w:rPr>
            </w:pPr>
          </w:p>
        </w:tc>
        <w:tc>
          <w:tcPr>
            <w:tcW w:w="1018" w:type="dxa"/>
            <w:vMerge/>
            <w:noWrap/>
            <w:tcMar/>
            <w:hideMark/>
          </w:tcPr>
          <w:p w:rsidR="00BA6792" w:rsidP="001A6176" w:rsidRDefault="00BA6792" w14:paraId="50125231" w14:textId="77777777">
            <w:pPr>
              <w:spacing w:before="120"/>
              <w:jc w:val="both"/>
            </w:pPr>
          </w:p>
        </w:tc>
        <w:tc>
          <w:tcPr>
            <w:tcW w:w="1018" w:type="dxa"/>
            <w:vMerge/>
            <w:noWrap/>
            <w:tcMar/>
            <w:hideMark/>
          </w:tcPr>
          <w:p w:rsidRPr="001A6176" w:rsidR="00BA6792" w:rsidP="001A6176" w:rsidRDefault="00BA6792" w14:paraId="5A25747A"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09B8D95D" w14:textId="77777777">
            <w:pPr>
              <w:spacing w:before="120"/>
              <w:jc w:val="both"/>
              <w:rPr>
                <w:rFonts w:ascii="Cambria" w:hAnsi="Cambria" w:cs="Arial"/>
                <w:bCs/>
                <w:sz w:val="22"/>
                <w:szCs w:val="22"/>
              </w:rPr>
            </w:pPr>
          </w:p>
        </w:tc>
      </w:tr>
      <w:tr w:rsidRPr="001A6176" w:rsidR="00BA6792" w:rsidTr="0E218AD1" w14:paraId="7AD0F92B" w14:textId="77777777">
        <w:trPr>
          <w:trHeight w:val="529"/>
          <w:jc w:val="center"/>
        </w:trPr>
        <w:tc>
          <w:tcPr>
            <w:tcW w:w="556" w:type="dxa"/>
            <w:shd w:val="clear" w:color="auto" w:fill="auto"/>
            <w:noWrap/>
            <w:tcMar/>
            <w:hideMark/>
          </w:tcPr>
          <w:p w:rsidRPr="001A6176" w:rsidR="00BA6792" w:rsidP="001A6176" w:rsidRDefault="00BA6792" w14:paraId="42124560" w14:textId="77777777">
            <w:pPr>
              <w:spacing w:before="120"/>
              <w:jc w:val="both"/>
              <w:rPr>
                <w:rFonts w:ascii="Cambria" w:hAnsi="Cambria" w:cs="Arial"/>
                <w:bCs/>
                <w:sz w:val="22"/>
                <w:szCs w:val="22"/>
              </w:rPr>
            </w:pPr>
            <w:r w:rsidRPr="001A6176">
              <w:rPr>
                <w:rFonts w:ascii="Cambria" w:hAnsi="Cambria" w:cs="Arial"/>
                <w:bCs/>
                <w:sz w:val="22"/>
                <w:szCs w:val="22"/>
              </w:rPr>
              <w:t>9</w:t>
            </w:r>
          </w:p>
        </w:tc>
        <w:tc>
          <w:tcPr>
            <w:tcW w:w="1401" w:type="dxa"/>
            <w:shd w:val="clear" w:color="auto" w:fill="auto"/>
            <w:tcMar/>
            <w:hideMark/>
          </w:tcPr>
          <w:p w:rsidRPr="001A6176" w:rsidR="00BA6792" w:rsidP="00BA6792" w:rsidRDefault="00BA6792" w14:paraId="78782671" w14:textId="77777777">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78BEFD2A"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27A76422"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49206A88"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67B7A70C"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71887C79"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B7FD67C"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8D6B9B6"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2F860BB" w14:textId="77777777">
            <w:pPr>
              <w:spacing w:before="120"/>
              <w:jc w:val="both"/>
              <w:rPr>
                <w:rFonts w:ascii="Cambria" w:hAnsi="Cambria" w:cs="Arial"/>
                <w:bCs/>
                <w:sz w:val="22"/>
                <w:szCs w:val="22"/>
              </w:rPr>
            </w:pPr>
          </w:p>
        </w:tc>
      </w:tr>
      <w:tr w:rsidRPr="001A6176" w:rsidR="005E1D5C" w:rsidTr="0E218AD1" w14:paraId="3B43216D" w14:textId="77777777">
        <w:trPr>
          <w:trHeight w:val="255"/>
          <w:jc w:val="center"/>
        </w:trPr>
        <w:tc>
          <w:tcPr>
            <w:tcW w:w="14495" w:type="dxa"/>
            <w:gridSpan w:val="11"/>
            <w:shd w:val="clear" w:color="auto" w:fill="auto"/>
            <w:noWrap/>
            <w:tcMar/>
            <w:hideMark/>
          </w:tcPr>
          <w:p w:rsidRPr="001A6176" w:rsidR="005E1D5C" w:rsidP="001A6176" w:rsidRDefault="005E1D5C" w14:paraId="3173C848" w14:textId="77777777">
            <w:pPr>
              <w:spacing w:before="120"/>
              <w:jc w:val="both"/>
              <w:rPr>
                <w:rFonts w:ascii="Cambria" w:hAnsi="Cambria" w:cs="Arial"/>
                <w:bCs/>
                <w:sz w:val="22"/>
                <w:szCs w:val="22"/>
              </w:rPr>
            </w:pPr>
            <w:r w:rsidRPr="001A6176">
              <w:rPr>
                <w:rFonts w:ascii="Cambria" w:hAnsi="Cambria" w:cs="Arial"/>
                <w:bCs/>
                <w:sz w:val="22"/>
                <w:szCs w:val="22"/>
              </w:rPr>
              <w:lastRenderedPageBreak/>
              <w:t>Trzebieże wczesne i czyszczenia późne, CP-P, CP-PK, TWN, TWNK, TWP, TWPK</w:t>
            </w:r>
          </w:p>
        </w:tc>
      </w:tr>
      <w:tr w:rsidRPr="001A6176" w:rsidR="00BA6792" w:rsidTr="0E218AD1" w14:paraId="348CABC5" w14:textId="77777777">
        <w:trPr>
          <w:trHeight w:val="529"/>
          <w:jc w:val="center"/>
        </w:trPr>
        <w:tc>
          <w:tcPr>
            <w:tcW w:w="556" w:type="dxa"/>
            <w:shd w:val="clear" w:color="auto" w:fill="auto"/>
            <w:noWrap/>
            <w:tcMar/>
            <w:hideMark/>
          </w:tcPr>
          <w:p w:rsidRPr="001A6176" w:rsidR="00BA6792" w:rsidP="001A6176" w:rsidRDefault="00BA6792" w14:paraId="3E1FE5D4" w14:textId="77777777">
            <w:pPr>
              <w:spacing w:before="120"/>
              <w:jc w:val="both"/>
              <w:rPr>
                <w:rFonts w:ascii="Cambria" w:hAnsi="Cambria" w:cs="Arial"/>
                <w:bCs/>
                <w:sz w:val="22"/>
                <w:szCs w:val="22"/>
              </w:rPr>
            </w:pPr>
            <w:r w:rsidRPr="001A6176">
              <w:rPr>
                <w:rFonts w:ascii="Cambria" w:hAnsi="Cambria" w:cs="Arial"/>
                <w:bCs/>
                <w:sz w:val="22"/>
                <w:szCs w:val="22"/>
              </w:rPr>
              <w:t>10</w:t>
            </w:r>
          </w:p>
        </w:tc>
        <w:tc>
          <w:tcPr>
            <w:tcW w:w="1401" w:type="dxa"/>
            <w:shd w:val="clear" w:color="auto" w:fill="auto"/>
            <w:tcMar/>
            <w:hideMark/>
          </w:tcPr>
          <w:p w:rsidRPr="001A6176" w:rsidR="00BA6792" w:rsidP="00BA6792" w:rsidRDefault="00BA6792" w14:paraId="732F2158" w14:textId="77777777">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Mar/>
          </w:tcPr>
          <w:p w:rsidRPr="001A6176" w:rsidR="00BA6792" w:rsidP="001A6176" w:rsidRDefault="00BA6792" w14:paraId="67D227B2" w14:textId="77777777">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1A6176" w:rsidRDefault="00BA6792" w14:paraId="142D9E2B"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698536F5" w14:textId="77777777">
            <w:pPr>
              <w:spacing w:before="120"/>
              <w:jc w:val="both"/>
              <w:rPr>
                <w:rFonts w:ascii="Cambria" w:hAnsi="Cambria" w:cs="Arial"/>
                <w:bCs/>
                <w:sz w:val="22"/>
                <w:szCs w:val="22"/>
              </w:rPr>
            </w:pPr>
          </w:p>
        </w:tc>
        <w:tc>
          <w:tcPr>
            <w:tcW w:w="1018" w:type="dxa"/>
            <w:vMerge w:val="restart"/>
            <w:shd w:val="clear" w:color="auto" w:fill="auto"/>
            <w:noWrap/>
            <w:tcMar/>
            <w:hideMark/>
          </w:tcPr>
          <w:p w:rsidR="00BA6792" w:rsidP="001A6176" w:rsidRDefault="00BA6792" w14:paraId="7BC1BAF2" w14:textId="77777777">
            <w:pPr>
              <w:spacing w:before="120"/>
              <w:jc w:val="both"/>
              <w:rPr>
                <w:rFonts w:ascii="Cambria" w:hAnsi="Cambria" w:cs="Arial"/>
                <w:bCs/>
                <w:sz w:val="22"/>
                <w:szCs w:val="22"/>
              </w:rPr>
            </w:pPr>
          </w:p>
          <w:p w:rsidRPr="00BA6792" w:rsidR="00BA6792" w:rsidP="001A6176" w:rsidRDefault="4B803784" w14:paraId="61C988F9" w14:textId="6D51908A">
            <w:pPr>
              <w:spacing w:before="120"/>
              <w:jc w:val="both"/>
              <w:rPr>
                <w:rFonts w:ascii="Cambria" w:hAnsi="Cambria" w:cs="Arial"/>
                <w:sz w:val="22"/>
                <w:szCs w:val="22"/>
              </w:rPr>
            </w:pPr>
            <w:r w:rsidRPr="15B32EE9" w:rsidR="15B32EE9">
              <w:rPr>
                <w:rFonts w:ascii="Cambria" w:hAnsi="Cambria" w:cs="Arial"/>
                <w:sz w:val="22"/>
                <w:szCs w:val="22"/>
              </w:rPr>
              <w:t>373</w:t>
            </w:r>
          </w:p>
        </w:tc>
        <w:tc>
          <w:tcPr>
            <w:tcW w:w="964" w:type="dxa"/>
            <w:vMerge w:val="restart"/>
            <w:shd w:val="clear" w:color="auto" w:fill="auto"/>
            <w:noWrap/>
            <w:tcMar/>
            <w:hideMark/>
          </w:tcPr>
          <w:p w:rsidRPr="001A6176" w:rsidR="00BA6792" w:rsidP="001A6176" w:rsidRDefault="00BA6792" w14:paraId="4E64FEAB"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F5B8C8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248DBDE2"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52D7DC3"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E835728"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6FD6BF3"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0DDC80A7" w14:textId="77777777">
            <w:pPr>
              <w:spacing w:before="120"/>
              <w:jc w:val="both"/>
              <w:rPr>
                <w:rFonts w:ascii="Cambria" w:hAnsi="Cambria" w:cs="Arial"/>
                <w:bCs/>
                <w:sz w:val="22"/>
                <w:szCs w:val="22"/>
              </w:rPr>
            </w:pPr>
            <w:r w:rsidRPr="001A6176">
              <w:rPr>
                <w:rFonts w:ascii="Cambria" w:hAnsi="Cambria" w:cs="Arial"/>
                <w:bCs/>
                <w:sz w:val="22"/>
                <w:szCs w:val="22"/>
              </w:rPr>
              <w:t> </w:t>
            </w:r>
            <w:r w:rsidRPr="006D639D">
              <w:rPr>
                <w:rFonts w:ascii="Cambria" w:hAnsi="Cambria" w:cs="Arial"/>
                <w:color w:val="000000"/>
                <w:sz w:val="22"/>
                <w:szCs w:val="22"/>
                <w:lang w:eastAsia="pl-PL"/>
              </w:rPr>
              <w:t>8%</w:t>
            </w:r>
          </w:p>
          <w:p w:rsidRPr="001A6176" w:rsidR="00BA6792" w:rsidP="001A6176" w:rsidRDefault="00BA6792" w14:paraId="0EEEC1AA" w14:textId="77777777">
            <w:pPr>
              <w:spacing w:before="120"/>
              <w:jc w:val="both"/>
              <w:rPr>
                <w:rFonts w:ascii="Cambria" w:hAnsi="Cambria" w:cs="Arial"/>
                <w:bCs/>
                <w:sz w:val="22"/>
                <w:szCs w:val="22"/>
              </w:rPr>
            </w:pPr>
            <w:r>
              <w:rPr>
                <w:rFonts w:ascii="Cambria" w:hAnsi="Cambria" w:cs="Arial"/>
                <w:bCs/>
                <w:sz w:val="22"/>
                <w:szCs w:val="22"/>
              </w:rPr>
              <w:t> </w:t>
            </w:r>
          </w:p>
          <w:p w:rsidRPr="001A6176" w:rsidR="00BA6792" w:rsidP="001A6176" w:rsidRDefault="00BA6792" w14:paraId="19C7E312" w14:textId="77777777">
            <w:pPr>
              <w:spacing w:before="120"/>
              <w:jc w:val="both"/>
              <w:rPr>
                <w:rFonts w:ascii="Cambria" w:hAnsi="Cambria" w:cs="Arial"/>
                <w:bCs/>
                <w:sz w:val="22"/>
                <w:szCs w:val="22"/>
              </w:rPr>
            </w:pPr>
            <w:r>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3E85448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70342F7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E6A004A"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7F07C3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F6115F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F32E632"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0E218AD1" w14:paraId="0A82325A" w14:textId="77777777">
        <w:trPr>
          <w:trHeight w:val="529"/>
          <w:jc w:val="center"/>
        </w:trPr>
        <w:tc>
          <w:tcPr>
            <w:tcW w:w="556" w:type="dxa"/>
            <w:shd w:val="clear" w:color="auto" w:fill="auto"/>
            <w:noWrap/>
            <w:tcMar/>
            <w:hideMark/>
          </w:tcPr>
          <w:p w:rsidRPr="001A6176" w:rsidR="00BA6792" w:rsidP="001A6176" w:rsidRDefault="00BA6792" w14:paraId="7A622172" w14:textId="77777777">
            <w:pPr>
              <w:spacing w:before="120"/>
              <w:jc w:val="both"/>
              <w:rPr>
                <w:rFonts w:ascii="Cambria" w:hAnsi="Cambria" w:cs="Arial"/>
                <w:bCs/>
                <w:sz w:val="22"/>
                <w:szCs w:val="22"/>
              </w:rPr>
            </w:pPr>
            <w:r w:rsidRPr="001A6176">
              <w:rPr>
                <w:rFonts w:ascii="Cambria" w:hAnsi="Cambria" w:cs="Arial"/>
                <w:bCs/>
                <w:sz w:val="22"/>
                <w:szCs w:val="22"/>
              </w:rPr>
              <w:t>11</w:t>
            </w:r>
          </w:p>
        </w:tc>
        <w:tc>
          <w:tcPr>
            <w:tcW w:w="1401" w:type="dxa"/>
            <w:shd w:val="clear" w:color="auto" w:fill="auto"/>
            <w:tcMar/>
            <w:hideMark/>
          </w:tcPr>
          <w:p w:rsidRPr="001A6176" w:rsidR="00BA6792" w:rsidP="001A6176" w:rsidRDefault="00BA6792" w14:paraId="06B2A5DB" w14:textId="77777777">
            <w:pPr>
              <w:spacing w:before="120"/>
              <w:jc w:val="both"/>
              <w:rPr>
                <w:rFonts w:ascii="Cambria" w:hAnsi="Cambria" w:cs="Arial"/>
                <w:bCs/>
                <w:sz w:val="22"/>
                <w:szCs w:val="22"/>
              </w:rPr>
            </w:pPr>
            <w:r>
              <w:rPr>
                <w:rFonts w:ascii="Cambria" w:hAnsi="Cambria" w:cs="Arial"/>
                <w:bCs/>
                <w:sz w:val="22"/>
                <w:szCs w:val="22"/>
              </w:rPr>
              <w:t>CWDMN,</w:t>
            </w:r>
            <w:r>
              <w:rPr>
                <w:rFonts w:ascii="Cambria" w:hAnsi="Cambria" w:cs="Arial"/>
                <w:bCs/>
                <w:sz w:val="22"/>
                <w:szCs w:val="22"/>
              </w:rPr>
              <w:br/>
            </w:r>
          </w:p>
        </w:tc>
        <w:tc>
          <w:tcPr>
            <w:tcW w:w="5235" w:type="dxa"/>
            <w:gridSpan w:val="2"/>
            <w:vMerge/>
            <w:noWrap/>
            <w:tcMar/>
            <w:hideMark/>
          </w:tcPr>
          <w:p w:rsidRPr="001A6176" w:rsidR="00BA6792" w:rsidP="001A6176" w:rsidRDefault="00BA6792" w14:paraId="3B22BB7D"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17B246DD"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BF89DA3"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5C3E0E74"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66A1FAB9"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6BB753C"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513DA1E0"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75CAC6F5" w14:textId="77777777">
            <w:pPr>
              <w:spacing w:before="120"/>
              <w:jc w:val="both"/>
              <w:rPr>
                <w:rFonts w:ascii="Cambria" w:hAnsi="Cambria" w:cs="Arial"/>
                <w:bCs/>
                <w:sz w:val="22"/>
                <w:szCs w:val="22"/>
              </w:rPr>
            </w:pPr>
          </w:p>
        </w:tc>
      </w:tr>
      <w:tr w:rsidRPr="001A6176" w:rsidR="00BA6792" w:rsidTr="0E218AD1" w14:paraId="1BF4AFE8" w14:textId="77777777">
        <w:trPr>
          <w:trHeight w:val="529"/>
          <w:jc w:val="center"/>
        </w:trPr>
        <w:tc>
          <w:tcPr>
            <w:tcW w:w="556" w:type="dxa"/>
            <w:shd w:val="clear" w:color="auto" w:fill="auto"/>
            <w:noWrap/>
            <w:tcMar/>
            <w:hideMark/>
          </w:tcPr>
          <w:p w:rsidRPr="001A6176" w:rsidR="00BA6792" w:rsidP="001A6176" w:rsidRDefault="00BA6792" w14:paraId="4B73E586" w14:textId="77777777">
            <w:pPr>
              <w:spacing w:before="120"/>
              <w:jc w:val="both"/>
              <w:rPr>
                <w:rFonts w:ascii="Cambria" w:hAnsi="Cambria" w:cs="Arial"/>
                <w:bCs/>
                <w:sz w:val="22"/>
                <w:szCs w:val="22"/>
              </w:rPr>
            </w:pPr>
            <w:r w:rsidRPr="001A6176">
              <w:rPr>
                <w:rFonts w:ascii="Cambria" w:hAnsi="Cambria" w:cs="Arial"/>
                <w:bCs/>
                <w:sz w:val="22"/>
                <w:szCs w:val="22"/>
              </w:rPr>
              <w:t>12</w:t>
            </w:r>
          </w:p>
        </w:tc>
        <w:tc>
          <w:tcPr>
            <w:tcW w:w="1401" w:type="dxa"/>
            <w:shd w:val="clear" w:color="auto" w:fill="auto"/>
            <w:tcMar/>
            <w:hideMark/>
          </w:tcPr>
          <w:p w:rsidRPr="001A6176" w:rsidR="00BA6792" w:rsidP="001A6176" w:rsidRDefault="00BA6792" w14:paraId="3C4E5D2E" w14:textId="77777777">
            <w:pPr>
              <w:spacing w:before="120"/>
              <w:jc w:val="both"/>
              <w:rPr>
                <w:rFonts w:ascii="Cambria" w:hAnsi="Cambria" w:cs="Arial"/>
                <w:bCs/>
                <w:sz w:val="22"/>
                <w:szCs w:val="22"/>
              </w:rPr>
            </w:pPr>
            <w:r>
              <w:rPr>
                <w:rFonts w:ascii="Cambria" w:hAnsi="Cambria" w:cs="Arial"/>
                <w:bCs/>
                <w:sz w:val="22"/>
                <w:szCs w:val="22"/>
              </w:rPr>
              <w:t>CWDN-D</w:t>
            </w:r>
            <w:r>
              <w:rPr>
                <w:rFonts w:ascii="Cambria" w:hAnsi="Cambria" w:cs="Arial"/>
                <w:bCs/>
                <w:sz w:val="22"/>
                <w:szCs w:val="22"/>
              </w:rPr>
              <w:br/>
            </w:r>
          </w:p>
        </w:tc>
        <w:tc>
          <w:tcPr>
            <w:tcW w:w="5235" w:type="dxa"/>
            <w:gridSpan w:val="2"/>
            <w:vMerge/>
            <w:noWrap/>
            <w:tcMar/>
            <w:hideMark/>
          </w:tcPr>
          <w:p w:rsidRPr="001A6176" w:rsidR="00BA6792" w:rsidP="001A6176" w:rsidRDefault="00BA6792" w14:paraId="66060428"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1D0656FE"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B37605A"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394798F2"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3889A505"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29079D35"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17686DC7"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53BD644D" w14:textId="77777777">
            <w:pPr>
              <w:spacing w:before="120"/>
              <w:jc w:val="both"/>
              <w:rPr>
                <w:rFonts w:ascii="Cambria" w:hAnsi="Cambria" w:cs="Arial"/>
                <w:bCs/>
                <w:sz w:val="22"/>
                <w:szCs w:val="22"/>
              </w:rPr>
            </w:pPr>
          </w:p>
        </w:tc>
      </w:tr>
      <w:tr w:rsidRPr="001A6176" w:rsidR="005E1D5C" w:rsidTr="0E218AD1" w14:paraId="44BFA334" w14:textId="77777777">
        <w:trPr>
          <w:trHeight w:val="255"/>
          <w:jc w:val="center"/>
        </w:trPr>
        <w:tc>
          <w:tcPr>
            <w:tcW w:w="14495" w:type="dxa"/>
            <w:gridSpan w:val="11"/>
            <w:shd w:val="clear" w:color="auto" w:fill="auto"/>
            <w:tcMar/>
            <w:hideMark/>
          </w:tcPr>
          <w:p w:rsidRPr="001A6176" w:rsidR="005E1D5C" w:rsidP="001A6176" w:rsidRDefault="005E1D5C" w14:paraId="34A83179" w14:textId="77777777">
            <w:pPr>
              <w:spacing w:before="120"/>
              <w:jc w:val="both"/>
              <w:rPr>
                <w:rFonts w:ascii="Cambria" w:hAnsi="Cambria" w:cs="Arial"/>
                <w:bCs/>
                <w:sz w:val="22"/>
                <w:szCs w:val="22"/>
              </w:rPr>
            </w:pPr>
            <w:r w:rsidRPr="001A6176">
              <w:rPr>
                <w:rFonts w:ascii="Cambria" w:hAnsi="Cambria" w:cs="Arial"/>
                <w:bCs/>
                <w:sz w:val="22"/>
                <w:szCs w:val="22"/>
              </w:rPr>
              <w:t>Cięcia przygodne i pozostałe, DRZEW, DRZEWK, PŁAZ, PŁAZK, PR, PRK, PRZEST, PRZESTK, PTP, PTPK, PTW, PTWK, UPRZPOZ, UPRZPOZK, ZADRZEW</w:t>
            </w:r>
          </w:p>
        </w:tc>
      </w:tr>
      <w:tr w:rsidRPr="001A6176" w:rsidR="00BA6792" w:rsidTr="0E218AD1" w14:paraId="07A4C23D" w14:textId="77777777">
        <w:trPr>
          <w:trHeight w:val="529"/>
          <w:jc w:val="center"/>
        </w:trPr>
        <w:tc>
          <w:tcPr>
            <w:tcW w:w="556" w:type="dxa"/>
            <w:shd w:val="clear" w:color="auto" w:fill="auto"/>
            <w:noWrap/>
            <w:tcMar/>
            <w:hideMark/>
          </w:tcPr>
          <w:p w:rsidRPr="001A6176" w:rsidR="00BA6792" w:rsidP="001A6176" w:rsidRDefault="00BA6792" w14:paraId="39F18D26" w14:textId="77777777">
            <w:pPr>
              <w:spacing w:before="120"/>
              <w:jc w:val="both"/>
              <w:rPr>
                <w:rFonts w:ascii="Cambria" w:hAnsi="Cambria" w:cs="Arial"/>
                <w:bCs/>
                <w:sz w:val="22"/>
                <w:szCs w:val="22"/>
              </w:rPr>
            </w:pPr>
            <w:r w:rsidRPr="001A6176">
              <w:rPr>
                <w:rFonts w:ascii="Cambria" w:hAnsi="Cambria" w:cs="Arial"/>
                <w:bCs/>
                <w:sz w:val="22"/>
                <w:szCs w:val="22"/>
              </w:rPr>
              <w:t>13</w:t>
            </w:r>
          </w:p>
        </w:tc>
        <w:tc>
          <w:tcPr>
            <w:tcW w:w="1401" w:type="dxa"/>
            <w:shd w:val="clear" w:color="auto" w:fill="auto"/>
            <w:tcMar/>
            <w:hideMark/>
          </w:tcPr>
          <w:p w:rsidRPr="001A6176" w:rsidR="00BA6792" w:rsidP="001A6176" w:rsidRDefault="00BA6792" w14:paraId="67D5151B" w14:textId="77777777">
            <w:pPr>
              <w:spacing w:before="120"/>
              <w:jc w:val="both"/>
              <w:rPr>
                <w:rFonts w:ascii="Cambria" w:hAnsi="Cambria" w:cs="Arial"/>
                <w:bCs/>
                <w:sz w:val="22"/>
                <w:szCs w:val="22"/>
              </w:rPr>
            </w:pPr>
            <w:r>
              <w:rPr>
                <w:rFonts w:ascii="Cambria" w:hAnsi="Cambria" w:cs="Arial"/>
                <w:bCs/>
                <w:sz w:val="22"/>
                <w:szCs w:val="22"/>
              </w:rPr>
              <w:t xml:space="preserve">CWDPN, </w:t>
            </w:r>
          </w:p>
        </w:tc>
        <w:tc>
          <w:tcPr>
            <w:tcW w:w="5235" w:type="dxa"/>
            <w:gridSpan w:val="2"/>
            <w:vMerge w:val="restart"/>
            <w:shd w:val="clear" w:color="auto" w:fill="auto"/>
            <w:noWrap/>
            <w:tcMar/>
            <w:hideMark/>
          </w:tcPr>
          <w:p w:rsidRPr="001A6176" w:rsidR="00BA6792" w:rsidP="001A6176" w:rsidRDefault="00BA6792" w14:paraId="30AB08D8" w14:textId="77777777">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1A6176" w:rsidRDefault="00BA6792" w14:paraId="0AF78AED"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1A3FAC43" w14:textId="77777777">
            <w:pPr>
              <w:spacing w:before="120"/>
              <w:jc w:val="both"/>
              <w:rPr>
                <w:rFonts w:ascii="Cambria" w:hAnsi="Cambria" w:cs="Arial"/>
                <w:bCs/>
                <w:sz w:val="22"/>
                <w:szCs w:val="22"/>
              </w:rPr>
            </w:pPr>
          </w:p>
        </w:tc>
        <w:tc>
          <w:tcPr>
            <w:tcW w:w="1018" w:type="dxa"/>
            <w:vMerge w:val="restart"/>
            <w:shd w:val="clear" w:color="auto" w:fill="auto"/>
            <w:noWrap/>
            <w:tcMar/>
            <w:hideMark/>
          </w:tcPr>
          <w:p w:rsidRPr="001A6176" w:rsidR="00BA6792" w:rsidP="001A6176" w:rsidRDefault="00BA6792" w14:paraId="2BBD94B2" w14:textId="77777777">
            <w:pPr>
              <w:spacing w:before="120"/>
              <w:jc w:val="both"/>
              <w:rPr>
                <w:rFonts w:ascii="Cambria" w:hAnsi="Cambria" w:cs="Arial"/>
                <w:bCs/>
                <w:sz w:val="22"/>
                <w:szCs w:val="22"/>
              </w:rPr>
            </w:pPr>
          </w:p>
          <w:p w:rsidRPr="001A6176" w:rsidR="00BA6792" w:rsidP="4B803784" w:rsidRDefault="4B803784" w14:paraId="7EA6EE37" w14:textId="3D241A69">
            <w:pPr>
              <w:spacing w:before="120"/>
              <w:jc w:val="both"/>
              <w:rPr>
                <w:rFonts w:ascii="Cambria" w:hAnsi="Cambria" w:cs="Arial"/>
                <w:sz w:val="22"/>
                <w:szCs w:val="22"/>
              </w:rPr>
            </w:pPr>
            <w:r w:rsidRPr="15B32EE9" w:rsidR="15B32EE9">
              <w:rPr>
                <w:rFonts w:ascii="Cambria" w:hAnsi="Cambria" w:cs="Arial"/>
                <w:sz w:val="22"/>
                <w:szCs w:val="22"/>
              </w:rPr>
              <w:t> 750</w:t>
            </w:r>
          </w:p>
          <w:p w:rsidRPr="001A6176" w:rsidR="00BA6792" w:rsidP="001A6176" w:rsidRDefault="00BA6792" w14:paraId="5854DE7F" w14:textId="77777777">
            <w:pPr>
              <w:spacing w:before="120"/>
              <w:jc w:val="both"/>
              <w:rPr>
                <w:rFonts w:ascii="Cambria" w:hAnsi="Cambria" w:cs="Arial"/>
                <w:bCs/>
                <w:sz w:val="22"/>
                <w:szCs w:val="22"/>
              </w:rPr>
            </w:pPr>
          </w:p>
        </w:tc>
        <w:tc>
          <w:tcPr>
            <w:tcW w:w="964" w:type="dxa"/>
            <w:vMerge w:val="restart"/>
            <w:shd w:val="clear" w:color="auto" w:fill="auto"/>
            <w:noWrap/>
            <w:tcMar/>
            <w:hideMark/>
          </w:tcPr>
          <w:p w:rsidRPr="001A6176" w:rsidR="00BA6792" w:rsidP="001A6176" w:rsidRDefault="00BA6792" w14:paraId="2FE610B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64DE1E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D9D4942"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1493A24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8840F38"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04F736F"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409691E6" w14:textId="77777777">
            <w:pPr>
              <w:spacing w:before="120"/>
              <w:jc w:val="both"/>
              <w:rPr>
                <w:rFonts w:ascii="Cambria" w:hAnsi="Cambria" w:cs="Arial"/>
                <w:bCs/>
                <w:sz w:val="22"/>
                <w:szCs w:val="22"/>
              </w:rPr>
            </w:pPr>
            <w:r w:rsidRPr="001A6176">
              <w:rPr>
                <w:rFonts w:ascii="Cambria" w:hAnsi="Cambria" w:cs="Arial"/>
                <w:bCs/>
                <w:sz w:val="22"/>
                <w:szCs w:val="22"/>
              </w:rPr>
              <w:t> </w:t>
            </w:r>
            <w:r w:rsidRPr="006D639D">
              <w:rPr>
                <w:rFonts w:ascii="Cambria" w:hAnsi="Cambria" w:cs="Arial"/>
                <w:color w:val="000000"/>
                <w:sz w:val="22"/>
                <w:szCs w:val="22"/>
                <w:lang w:eastAsia="pl-PL"/>
              </w:rPr>
              <w:t>8%</w:t>
            </w:r>
          </w:p>
        </w:tc>
        <w:tc>
          <w:tcPr>
            <w:tcW w:w="1018" w:type="dxa"/>
            <w:vMerge w:val="restart"/>
            <w:shd w:val="clear" w:color="auto" w:fill="auto"/>
            <w:noWrap/>
            <w:tcMar/>
            <w:hideMark/>
          </w:tcPr>
          <w:p w:rsidRPr="001A6176" w:rsidR="00BA6792" w:rsidP="001A6176" w:rsidRDefault="00BA6792" w14:paraId="4C1EE18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A24AB7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6B0BD7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3CB5452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7E0BA9E3"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52F5E9B"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0E218AD1" w14:paraId="0357DDF4" w14:textId="77777777">
        <w:trPr>
          <w:trHeight w:val="529"/>
          <w:jc w:val="center"/>
        </w:trPr>
        <w:tc>
          <w:tcPr>
            <w:tcW w:w="556" w:type="dxa"/>
            <w:shd w:val="clear" w:color="auto" w:fill="auto"/>
            <w:noWrap/>
            <w:tcMar/>
            <w:hideMark/>
          </w:tcPr>
          <w:p w:rsidRPr="001A6176" w:rsidR="00BA6792" w:rsidP="001A6176" w:rsidRDefault="00BA6792" w14:paraId="4E1E336A" w14:textId="77777777">
            <w:pPr>
              <w:spacing w:before="120"/>
              <w:jc w:val="both"/>
              <w:rPr>
                <w:rFonts w:ascii="Cambria" w:hAnsi="Cambria" w:cs="Arial"/>
                <w:bCs/>
                <w:sz w:val="22"/>
                <w:szCs w:val="22"/>
              </w:rPr>
            </w:pPr>
            <w:r w:rsidRPr="001A6176">
              <w:rPr>
                <w:rFonts w:ascii="Cambria" w:hAnsi="Cambria" w:cs="Arial"/>
                <w:bCs/>
                <w:sz w:val="22"/>
                <w:szCs w:val="22"/>
              </w:rPr>
              <w:t>14</w:t>
            </w:r>
          </w:p>
        </w:tc>
        <w:tc>
          <w:tcPr>
            <w:tcW w:w="1401" w:type="dxa"/>
            <w:shd w:val="clear" w:color="auto" w:fill="auto"/>
            <w:tcMar/>
            <w:hideMark/>
          </w:tcPr>
          <w:p w:rsidRPr="001A6176" w:rsidR="00BA6792" w:rsidP="001A6176" w:rsidRDefault="00BA6792" w14:paraId="2F7F907A" w14:textId="77777777">
            <w:pPr>
              <w:spacing w:before="120"/>
              <w:jc w:val="both"/>
              <w:rPr>
                <w:rFonts w:ascii="Cambria" w:hAnsi="Cambria" w:cs="Arial"/>
                <w:bCs/>
                <w:sz w:val="22"/>
                <w:szCs w:val="22"/>
              </w:rPr>
            </w:pPr>
            <w:r>
              <w:rPr>
                <w:rFonts w:ascii="Cambria" w:hAnsi="Cambria" w:cs="Arial"/>
                <w:bCs/>
                <w:sz w:val="22"/>
                <w:szCs w:val="22"/>
              </w:rPr>
              <w:t>CWDMN,</w:t>
            </w:r>
            <w:r>
              <w:rPr>
                <w:rFonts w:ascii="Cambria" w:hAnsi="Cambria" w:cs="Arial"/>
                <w:bCs/>
                <w:sz w:val="22"/>
                <w:szCs w:val="22"/>
              </w:rPr>
              <w:br/>
            </w:r>
          </w:p>
        </w:tc>
        <w:tc>
          <w:tcPr>
            <w:tcW w:w="5235" w:type="dxa"/>
            <w:gridSpan w:val="2"/>
            <w:vMerge/>
            <w:noWrap/>
            <w:tcMar/>
            <w:hideMark/>
          </w:tcPr>
          <w:p w:rsidRPr="001A6176" w:rsidR="00BA6792" w:rsidP="001A6176" w:rsidRDefault="00BA6792" w14:paraId="2CA7ADD4"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314EE24A"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6614669"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57590049"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0C5B615A" w14:textId="77777777">
            <w:pPr>
              <w:spacing w:before="120"/>
              <w:jc w:val="both"/>
              <w:rPr>
                <w:rFonts w:ascii="Cambria" w:hAnsi="Cambria" w:cs="Arial"/>
                <w:bCs/>
                <w:sz w:val="22"/>
                <w:szCs w:val="22"/>
              </w:rPr>
            </w:pPr>
          </w:p>
        </w:tc>
        <w:tc>
          <w:tcPr>
            <w:tcW w:w="1018" w:type="dxa"/>
            <w:vMerge/>
            <w:noWrap/>
            <w:tcMar/>
          </w:tcPr>
          <w:p w:rsidRPr="001A6176" w:rsidR="00BA6792" w:rsidP="001A6176" w:rsidRDefault="00BA6792" w14:paraId="792F1AA2"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1A499DFC"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5E7E3C41" w14:textId="77777777">
            <w:pPr>
              <w:spacing w:before="120"/>
              <w:jc w:val="both"/>
              <w:rPr>
                <w:rFonts w:ascii="Cambria" w:hAnsi="Cambria" w:cs="Arial"/>
                <w:bCs/>
                <w:sz w:val="22"/>
                <w:szCs w:val="22"/>
              </w:rPr>
            </w:pPr>
          </w:p>
        </w:tc>
      </w:tr>
      <w:tr w:rsidRPr="001A6176" w:rsidR="00BA6792" w:rsidTr="0E218AD1" w14:paraId="1021B041" w14:textId="77777777">
        <w:trPr>
          <w:trHeight w:val="529"/>
          <w:jc w:val="center"/>
        </w:trPr>
        <w:tc>
          <w:tcPr>
            <w:tcW w:w="556" w:type="dxa"/>
            <w:shd w:val="clear" w:color="auto" w:fill="auto"/>
            <w:noWrap/>
            <w:tcMar/>
            <w:hideMark/>
          </w:tcPr>
          <w:p w:rsidRPr="001A6176" w:rsidR="00BA6792" w:rsidP="001A6176" w:rsidRDefault="00BA6792" w14:paraId="33CFEC6B" w14:textId="77777777">
            <w:pPr>
              <w:spacing w:before="120"/>
              <w:jc w:val="both"/>
              <w:rPr>
                <w:rFonts w:ascii="Cambria" w:hAnsi="Cambria" w:cs="Arial"/>
                <w:bCs/>
                <w:sz w:val="22"/>
                <w:szCs w:val="22"/>
              </w:rPr>
            </w:pPr>
            <w:r w:rsidRPr="001A6176">
              <w:rPr>
                <w:rFonts w:ascii="Cambria" w:hAnsi="Cambria" w:cs="Arial"/>
                <w:bCs/>
                <w:sz w:val="22"/>
                <w:szCs w:val="22"/>
              </w:rPr>
              <w:t>15</w:t>
            </w:r>
          </w:p>
        </w:tc>
        <w:tc>
          <w:tcPr>
            <w:tcW w:w="1401" w:type="dxa"/>
            <w:shd w:val="clear" w:color="auto" w:fill="auto"/>
            <w:tcMar/>
            <w:hideMark/>
          </w:tcPr>
          <w:p w:rsidRPr="001A6176" w:rsidR="00BA6792" w:rsidP="001A6176" w:rsidRDefault="00BA6792" w14:paraId="3784CA7C" w14:textId="77777777">
            <w:pPr>
              <w:spacing w:before="120"/>
              <w:jc w:val="both"/>
              <w:rPr>
                <w:rFonts w:ascii="Cambria" w:hAnsi="Cambria" w:cs="Arial"/>
                <w:bCs/>
                <w:sz w:val="22"/>
                <w:szCs w:val="22"/>
              </w:rPr>
            </w:pPr>
            <w:r>
              <w:rPr>
                <w:rFonts w:ascii="Cambria" w:hAnsi="Cambria" w:cs="Arial"/>
                <w:bCs/>
                <w:sz w:val="22"/>
                <w:szCs w:val="22"/>
              </w:rPr>
              <w:t>CWDN-D</w:t>
            </w:r>
            <w:r>
              <w:rPr>
                <w:rFonts w:ascii="Cambria" w:hAnsi="Cambria" w:cs="Arial"/>
                <w:bCs/>
                <w:sz w:val="22"/>
                <w:szCs w:val="22"/>
              </w:rPr>
              <w:br/>
            </w:r>
          </w:p>
        </w:tc>
        <w:tc>
          <w:tcPr>
            <w:tcW w:w="5235" w:type="dxa"/>
            <w:gridSpan w:val="2"/>
            <w:vMerge/>
            <w:noWrap/>
            <w:tcMar/>
            <w:hideMark/>
          </w:tcPr>
          <w:p w:rsidRPr="001A6176" w:rsidR="00BA6792" w:rsidP="001A6176" w:rsidRDefault="00BA6792" w14:paraId="03F828E4"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2AC57CB0"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5186B13D"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6C57C439"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3D404BC9" w14:textId="77777777">
            <w:pPr>
              <w:spacing w:before="120"/>
              <w:jc w:val="both"/>
              <w:rPr>
                <w:rFonts w:ascii="Cambria" w:hAnsi="Cambria" w:cs="Arial"/>
                <w:bCs/>
                <w:sz w:val="22"/>
                <w:szCs w:val="22"/>
              </w:rPr>
            </w:pPr>
          </w:p>
        </w:tc>
        <w:tc>
          <w:tcPr>
            <w:tcW w:w="1018" w:type="dxa"/>
            <w:vMerge/>
            <w:noWrap/>
            <w:tcMar/>
          </w:tcPr>
          <w:p w:rsidRPr="001A6176" w:rsidR="00BA6792" w:rsidP="001A6176" w:rsidRDefault="00BA6792" w14:paraId="61319B8A"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1A560F4"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70DF735C" w14:textId="77777777">
            <w:pPr>
              <w:spacing w:before="120"/>
              <w:jc w:val="both"/>
              <w:rPr>
                <w:rFonts w:ascii="Cambria" w:hAnsi="Cambria" w:cs="Arial"/>
                <w:bCs/>
                <w:sz w:val="22"/>
                <w:szCs w:val="22"/>
              </w:rPr>
            </w:pPr>
          </w:p>
        </w:tc>
      </w:tr>
      <w:tr w:rsidRPr="001A6176" w:rsidR="005E1D5C" w:rsidTr="0E218AD1" w14:paraId="3010127E" w14:textId="77777777">
        <w:trPr>
          <w:trHeight w:val="255"/>
          <w:jc w:val="center"/>
        </w:trPr>
        <w:tc>
          <w:tcPr>
            <w:tcW w:w="14495" w:type="dxa"/>
            <w:gridSpan w:val="11"/>
            <w:shd w:val="clear" w:color="auto" w:fill="auto"/>
            <w:tcMar/>
            <w:hideMark/>
          </w:tcPr>
          <w:p w:rsidRPr="001A6176" w:rsidR="005E1D5C" w:rsidP="001A6176" w:rsidRDefault="005E1D5C" w14:paraId="62B096F0" w14:textId="77777777">
            <w:pPr>
              <w:spacing w:before="120"/>
              <w:jc w:val="both"/>
              <w:rPr>
                <w:rFonts w:ascii="Cambria" w:hAnsi="Cambria" w:cs="Arial"/>
                <w:bCs/>
                <w:sz w:val="22"/>
                <w:szCs w:val="22"/>
              </w:rPr>
            </w:pPr>
            <w:r w:rsidRPr="001A6176">
              <w:rPr>
                <w:rFonts w:ascii="Cambria" w:hAnsi="Cambria" w:cs="Arial"/>
                <w:bCs/>
                <w:sz w:val="22"/>
                <w:szCs w:val="22"/>
              </w:rPr>
              <w:t>Zrywka drewna</w:t>
            </w:r>
          </w:p>
        </w:tc>
      </w:tr>
      <w:tr w:rsidRPr="001A6176" w:rsidR="005E1D5C" w:rsidTr="0E218AD1" w14:paraId="7BF0759D" w14:textId="77777777">
        <w:trPr>
          <w:trHeight w:val="278"/>
          <w:jc w:val="center"/>
        </w:trPr>
        <w:tc>
          <w:tcPr>
            <w:tcW w:w="556" w:type="dxa"/>
            <w:shd w:val="clear" w:color="auto" w:fill="auto"/>
            <w:noWrap/>
            <w:tcMar/>
            <w:hideMark/>
          </w:tcPr>
          <w:p w:rsidRPr="001A6176" w:rsidR="005E1D5C" w:rsidP="001A6176" w:rsidRDefault="005E1D5C" w14:paraId="0EB5E791" w14:textId="77777777">
            <w:pPr>
              <w:spacing w:before="120"/>
              <w:jc w:val="both"/>
              <w:rPr>
                <w:rFonts w:ascii="Cambria" w:hAnsi="Cambria" w:cs="Arial"/>
                <w:bCs/>
                <w:sz w:val="22"/>
                <w:szCs w:val="22"/>
              </w:rPr>
            </w:pPr>
            <w:r w:rsidRPr="001A6176">
              <w:rPr>
                <w:rFonts w:ascii="Cambria" w:hAnsi="Cambria" w:cs="Arial"/>
                <w:bCs/>
                <w:sz w:val="22"/>
                <w:szCs w:val="22"/>
              </w:rPr>
              <w:t>16</w:t>
            </w:r>
          </w:p>
        </w:tc>
        <w:tc>
          <w:tcPr>
            <w:tcW w:w="1401" w:type="dxa"/>
            <w:shd w:val="clear" w:color="auto" w:fill="auto"/>
            <w:tcMar/>
            <w:hideMark/>
          </w:tcPr>
          <w:p w:rsidRPr="001A6176" w:rsidR="005E1D5C" w:rsidP="001A6176" w:rsidRDefault="005E1D5C" w14:paraId="372607B6" w14:textId="77777777">
            <w:pPr>
              <w:spacing w:before="120"/>
              <w:jc w:val="both"/>
              <w:rPr>
                <w:rFonts w:ascii="Cambria" w:hAnsi="Cambria" w:cs="Arial"/>
                <w:bCs/>
                <w:sz w:val="22"/>
                <w:szCs w:val="22"/>
              </w:rPr>
            </w:pPr>
            <w:r w:rsidRPr="001A6176">
              <w:rPr>
                <w:rFonts w:ascii="Cambria" w:hAnsi="Cambria" w:cs="Arial"/>
                <w:bCs/>
                <w:sz w:val="22"/>
                <w:szCs w:val="22"/>
              </w:rPr>
              <w:t>ZRYWKA</w:t>
            </w:r>
          </w:p>
        </w:tc>
        <w:tc>
          <w:tcPr>
            <w:tcW w:w="5235" w:type="dxa"/>
            <w:gridSpan w:val="2"/>
            <w:shd w:val="clear" w:color="auto" w:fill="auto"/>
            <w:noWrap/>
            <w:tcMar/>
            <w:hideMark/>
          </w:tcPr>
          <w:p w:rsidRPr="001A6176" w:rsidR="005E1D5C" w:rsidP="001A6176" w:rsidRDefault="005E1D5C" w14:paraId="3C4CC686" w14:textId="77777777">
            <w:pPr>
              <w:spacing w:before="120"/>
              <w:jc w:val="both"/>
              <w:rPr>
                <w:rFonts w:ascii="Cambria" w:hAnsi="Cambria" w:cs="Arial"/>
                <w:bCs/>
                <w:sz w:val="22"/>
                <w:szCs w:val="22"/>
              </w:rPr>
            </w:pPr>
            <w:r w:rsidRPr="001A6176">
              <w:rPr>
                <w:rFonts w:ascii="Cambria" w:hAnsi="Cambria" w:cs="Arial"/>
                <w:bCs/>
                <w:sz w:val="22"/>
                <w:szCs w:val="22"/>
              </w:rPr>
              <w:t>Zrywka drewna</w:t>
            </w:r>
          </w:p>
        </w:tc>
        <w:tc>
          <w:tcPr>
            <w:tcW w:w="1017" w:type="dxa"/>
            <w:shd w:val="clear" w:color="auto" w:fill="auto"/>
            <w:noWrap/>
            <w:tcMar/>
            <w:hideMark/>
          </w:tcPr>
          <w:p w:rsidRPr="001A6176" w:rsidR="005E1D5C" w:rsidP="001A6176" w:rsidRDefault="005E1D5C" w14:paraId="49AB5B9F" w14:textId="77777777">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shd w:val="clear" w:color="auto" w:fill="auto"/>
            <w:noWrap/>
            <w:tcMar/>
            <w:hideMark/>
          </w:tcPr>
          <w:p w:rsidRPr="001A6176" w:rsidR="005E1D5C" w:rsidP="4B803784" w:rsidRDefault="4B803784" w14:paraId="3A413BF6" w14:textId="61483F76">
            <w:pPr>
              <w:spacing w:before="120"/>
              <w:jc w:val="both"/>
              <w:rPr>
                <w:rFonts w:ascii="Cambria" w:hAnsi="Cambria" w:cs="Arial"/>
                <w:sz w:val="22"/>
                <w:szCs w:val="22"/>
              </w:rPr>
            </w:pPr>
            <w:r w:rsidRPr="15B32EE9" w:rsidR="15B32EE9">
              <w:rPr>
                <w:rFonts w:ascii="Cambria" w:hAnsi="Cambria" w:cs="Arial"/>
                <w:sz w:val="22"/>
                <w:szCs w:val="22"/>
              </w:rPr>
              <w:t>6776</w:t>
            </w:r>
          </w:p>
        </w:tc>
        <w:tc>
          <w:tcPr>
            <w:tcW w:w="964" w:type="dxa"/>
            <w:shd w:val="clear" w:color="auto" w:fill="auto"/>
            <w:noWrap/>
            <w:tcMar/>
            <w:hideMark/>
          </w:tcPr>
          <w:p w:rsidRPr="001A6176" w:rsidR="005E1D5C" w:rsidP="001A6176" w:rsidRDefault="005E1D5C" w14:paraId="6008BDD0"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76BE7177"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tcMar/>
            <w:hideMark/>
          </w:tcPr>
          <w:p w:rsidRPr="001A6176" w:rsidR="005E1D5C" w:rsidP="001A6176" w:rsidRDefault="00844378" w14:paraId="16F44526" w14:textId="77777777">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tcMar/>
            <w:hideMark/>
          </w:tcPr>
          <w:p w:rsidRPr="001A6176" w:rsidR="005E1D5C" w:rsidP="001A6176" w:rsidRDefault="005E1D5C" w14:paraId="361DDFA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3E9F269C"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5E1D5C" w:rsidTr="0E218AD1" w14:paraId="0D9F1B7D" w14:textId="77777777">
        <w:trPr>
          <w:trHeight w:val="255"/>
          <w:jc w:val="center"/>
        </w:trPr>
        <w:tc>
          <w:tcPr>
            <w:tcW w:w="14495" w:type="dxa"/>
            <w:gridSpan w:val="11"/>
            <w:shd w:val="clear" w:color="auto" w:fill="auto"/>
            <w:noWrap/>
            <w:tcMar/>
            <w:hideMark/>
          </w:tcPr>
          <w:p w:rsidRPr="001A6176" w:rsidR="005E1D5C" w:rsidP="001A6176" w:rsidRDefault="005E1D5C" w14:paraId="4500067C" w14:textId="77777777">
            <w:pPr>
              <w:spacing w:before="120"/>
              <w:jc w:val="both"/>
              <w:rPr>
                <w:rFonts w:ascii="Cambria" w:hAnsi="Cambria" w:cs="Arial"/>
                <w:bCs/>
                <w:sz w:val="22"/>
                <w:szCs w:val="22"/>
              </w:rPr>
            </w:pPr>
            <w:r w:rsidRPr="001A6176">
              <w:rPr>
                <w:rFonts w:ascii="Cambria" w:hAnsi="Cambria" w:cs="Arial"/>
                <w:bCs/>
                <w:sz w:val="22"/>
                <w:szCs w:val="22"/>
              </w:rPr>
              <w:t>Podwóz drewna</w:t>
            </w:r>
          </w:p>
        </w:tc>
      </w:tr>
      <w:tr w:rsidRPr="001A6176" w:rsidR="005E1D5C" w:rsidTr="0E218AD1" w14:paraId="6C0A4D1D" w14:textId="77777777">
        <w:trPr>
          <w:trHeight w:val="255"/>
          <w:jc w:val="center"/>
        </w:trPr>
        <w:tc>
          <w:tcPr>
            <w:tcW w:w="556" w:type="dxa"/>
            <w:shd w:val="clear" w:color="auto" w:fill="auto"/>
            <w:noWrap/>
            <w:tcMar/>
            <w:hideMark/>
          </w:tcPr>
          <w:p w:rsidRPr="001A6176" w:rsidR="005E1D5C" w:rsidP="001A6176" w:rsidRDefault="005E1D5C" w14:paraId="111B77A1" w14:textId="77777777">
            <w:pPr>
              <w:spacing w:before="120"/>
              <w:jc w:val="both"/>
              <w:rPr>
                <w:rFonts w:ascii="Cambria" w:hAnsi="Cambria" w:cs="Arial"/>
                <w:bCs/>
                <w:sz w:val="22"/>
                <w:szCs w:val="22"/>
              </w:rPr>
            </w:pPr>
            <w:r w:rsidRPr="001A6176">
              <w:rPr>
                <w:rFonts w:ascii="Cambria" w:hAnsi="Cambria" w:cs="Arial"/>
                <w:bCs/>
                <w:sz w:val="22"/>
                <w:szCs w:val="22"/>
              </w:rPr>
              <w:t>17</w:t>
            </w:r>
          </w:p>
        </w:tc>
        <w:tc>
          <w:tcPr>
            <w:tcW w:w="1536" w:type="dxa"/>
            <w:gridSpan w:val="2"/>
            <w:shd w:val="clear" w:color="auto" w:fill="auto"/>
            <w:noWrap/>
            <w:tcMar/>
            <w:hideMark/>
          </w:tcPr>
          <w:p w:rsidRPr="001A6176" w:rsidR="005E1D5C" w:rsidP="001A6176" w:rsidRDefault="005E1D5C" w14:paraId="171837A2" w14:textId="77777777">
            <w:pPr>
              <w:spacing w:before="120"/>
              <w:jc w:val="both"/>
              <w:rPr>
                <w:rFonts w:ascii="Cambria" w:hAnsi="Cambria" w:cs="Arial"/>
                <w:bCs/>
                <w:sz w:val="22"/>
                <w:szCs w:val="22"/>
              </w:rPr>
            </w:pPr>
            <w:r w:rsidRPr="001A6176">
              <w:rPr>
                <w:rFonts w:ascii="Cambria" w:hAnsi="Cambria" w:cs="Arial"/>
                <w:bCs/>
                <w:sz w:val="22"/>
                <w:szCs w:val="22"/>
              </w:rPr>
              <w:t>PODWOZ-DR</w:t>
            </w:r>
          </w:p>
        </w:tc>
        <w:tc>
          <w:tcPr>
            <w:tcW w:w="5100" w:type="dxa"/>
            <w:shd w:val="clear" w:color="auto" w:fill="auto"/>
            <w:noWrap/>
            <w:tcMar/>
            <w:hideMark/>
          </w:tcPr>
          <w:p w:rsidRPr="001A6176" w:rsidR="005E1D5C" w:rsidP="001A6176" w:rsidRDefault="005E1D5C" w14:paraId="03535B2C" w14:textId="77777777">
            <w:pPr>
              <w:spacing w:before="120"/>
              <w:jc w:val="both"/>
              <w:rPr>
                <w:rFonts w:ascii="Cambria" w:hAnsi="Cambria" w:cs="Arial"/>
                <w:bCs/>
                <w:sz w:val="22"/>
                <w:szCs w:val="22"/>
              </w:rPr>
            </w:pPr>
            <w:r w:rsidRPr="001A6176">
              <w:rPr>
                <w:rFonts w:ascii="Cambria" w:hAnsi="Cambria" w:cs="Arial"/>
                <w:bCs/>
                <w:sz w:val="22"/>
                <w:szCs w:val="22"/>
              </w:rPr>
              <w:t>Podwóz drewna</w:t>
            </w:r>
          </w:p>
        </w:tc>
        <w:tc>
          <w:tcPr>
            <w:tcW w:w="1017" w:type="dxa"/>
            <w:shd w:val="clear" w:color="auto" w:fill="auto"/>
            <w:noWrap/>
            <w:tcMar/>
            <w:hideMark/>
          </w:tcPr>
          <w:p w:rsidRPr="001A6176" w:rsidR="005E1D5C" w:rsidP="001A6176" w:rsidRDefault="005E1D5C" w14:paraId="342C45E1" w14:textId="77777777">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shd w:val="clear" w:color="auto" w:fill="auto"/>
            <w:noWrap/>
            <w:tcMar/>
            <w:hideMark/>
          </w:tcPr>
          <w:p w:rsidRPr="001A6176" w:rsidR="005E1D5C" w:rsidP="4B803784" w:rsidRDefault="4B803784" w14:paraId="33D28B4B" w14:textId="3D8B3DC0">
            <w:pPr>
              <w:spacing w:before="120"/>
              <w:jc w:val="both"/>
              <w:rPr>
                <w:rFonts w:ascii="Cambria" w:hAnsi="Cambria" w:cs="Arial"/>
                <w:sz w:val="22"/>
                <w:szCs w:val="22"/>
              </w:rPr>
            </w:pPr>
            <w:r w:rsidRPr="15B32EE9" w:rsidR="15B32EE9">
              <w:rPr>
                <w:rFonts w:ascii="Cambria" w:hAnsi="Cambria" w:cs="Arial"/>
                <w:sz w:val="22"/>
                <w:szCs w:val="22"/>
              </w:rPr>
              <w:t>500</w:t>
            </w:r>
          </w:p>
        </w:tc>
        <w:tc>
          <w:tcPr>
            <w:tcW w:w="964" w:type="dxa"/>
            <w:shd w:val="clear" w:color="auto" w:fill="auto"/>
            <w:noWrap/>
            <w:tcMar/>
            <w:hideMark/>
          </w:tcPr>
          <w:p w:rsidRPr="001A6176" w:rsidR="005E1D5C" w:rsidP="001A6176" w:rsidRDefault="005E1D5C" w14:paraId="31C8A419"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146FE776"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tcMar/>
            <w:hideMark/>
          </w:tcPr>
          <w:p w:rsidRPr="001A6176" w:rsidR="005E1D5C" w:rsidP="001A6176" w:rsidRDefault="00844378" w14:paraId="0E53A848" w14:textId="77777777">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tcMar/>
            <w:hideMark/>
          </w:tcPr>
          <w:p w:rsidRPr="001A6176" w:rsidR="005E1D5C" w:rsidP="001A6176" w:rsidRDefault="005E1D5C" w14:paraId="1696C0E2"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325B5DE2"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5E1D5C" w:rsidTr="0E218AD1" w14:paraId="5F5A4C79" w14:textId="77777777">
        <w:trPr>
          <w:trHeight w:val="255"/>
          <w:jc w:val="center"/>
        </w:trPr>
        <w:tc>
          <w:tcPr>
            <w:tcW w:w="14495" w:type="dxa"/>
            <w:gridSpan w:val="11"/>
            <w:shd w:val="clear" w:color="auto" w:fill="auto"/>
            <w:tcMar/>
            <w:hideMark/>
          </w:tcPr>
          <w:p w:rsidRPr="001A6176" w:rsidR="005E1D5C" w:rsidP="001A6176" w:rsidRDefault="005E1D5C" w14:paraId="26D40588" w14:textId="77777777">
            <w:pPr>
              <w:spacing w:before="120"/>
              <w:jc w:val="both"/>
              <w:rPr>
                <w:rFonts w:ascii="Cambria" w:hAnsi="Cambria" w:cs="Arial"/>
                <w:bCs/>
                <w:sz w:val="22"/>
                <w:szCs w:val="22"/>
              </w:rPr>
            </w:pPr>
            <w:r w:rsidRPr="001A6176">
              <w:rPr>
                <w:rFonts w:ascii="Cambria" w:hAnsi="Cambria" w:cs="Arial"/>
                <w:bCs/>
                <w:sz w:val="22"/>
                <w:szCs w:val="22"/>
              </w:rPr>
              <w:t>Pozostałe prace z pozyskania i zrywki drewna</w:t>
            </w:r>
          </w:p>
        </w:tc>
      </w:tr>
      <w:tr w:rsidRPr="001A6176" w:rsidR="005E1D5C" w:rsidTr="0E218AD1" w14:paraId="52F96351" w14:textId="77777777">
        <w:trPr>
          <w:trHeight w:val="255"/>
          <w:jc w:val="center"/>
        </w:trPr>
        <w:tc>
          <w:tcPr>
            <w:tcW w:w="556" w:type="dxa"/>
            <w:shd w:val="clear" w:color="auto" w:fill="auto"/>
            <w:noWrap/>
            <w:tcMar/>
            <w:hideMark/>
          </w:tcPr>
          <w:p w:rsidRPr="001A6176" w:rsidR="005E1D5C" w:rsidP="001A6176" w:rsidRDefault="005E1D5C" w14:paraId="526D80A2" w14:textId="77777777">
            <w:pPr>
              <w:spacing w:before="120"/>
              <w:jc w:val="both"/>
              <w:rPr>
                <w:rFonts w:ascii="Cambria" w:hAnsi="Cambria" w:cs="Arial"/>
                <w:bCs/>
                <w:sz w:val="22"/>
                <w:szCs w:val="22"/>
              </w:rPr>
            </w:pPr>
            <w:r w:rsidRPr="001A6176">
              <w:rPr>
                <w:rFonts w:ascii="Cambria" w:hAnsi="Cambria" w:cs="Arial"/>
                <w:bCs/>
                <w:sz w:val="22"/>
                <w:szCs w:val="22"/>
              </w:rPr>
              <w:t>18</w:t>
            </w:r>
          </w:p>
        </w:tc>
        <w:tc>
          <w:tcPr>
            <w:tcW w:w="1536" w:type="dxa"/>
            <w:gridSpan w:val="2"/>
            <w:shd w:val="clear" w:color="auto" w:fill="auto"/>
            <w:noWrap/>
            <w:tcMar/>
            <w:hideMark/>
          </w:tcPr>
          <w:p w:rsidRPr="001A6176" w:rsidR="005E1D5C" w:rsidP="001A6176" w:rsidRDefault="005E1D5C" w14:paraId="31E5B5AF" w14:textId="77777777">
            <w:pPr>
              <w:spacing w:before="120"/>
              <w:jc w:val="both"/>
              <w:rPr>
                <w:rFonts w:ascii="Cambria" w:hAnsi="Cambria" w:cs="Arial"/>
                <w:bCs/>
                <w:sz w:val="22"/>
                <w:szCs w:val="22"/>
              </w:rPr>
            </w:pPr>
            <w:r w:rsidRPr="001A6176">
              <w:rPr>
                <w:rFonts w:ascii="Cambria" w:hAnsi="Cambria" w:cs="Arial"/>
                <w:bCs/>
                <w:sz w:val="22"/>
                <w:szCs w:val="22"/>
              </w:rPr>
              <w:t>DRZ_TRUDN</w:t>
            </w:r>
          </w:p>
        </w:tc>
        <w:tc>
          <w:tcPr>
            <w:tcW w:w="5100" w:type="dxa"/>
            <w:shd w:val="clear" w:color="auto" w:fill="auto"/>
            <w:noWrap/>
            <w:tcMar/>
            <w:hideMark/>
          </w:tcPr>
          <w:p w:rsidRPr="001A6176" w:rsidR="005E1D5C" w:rsidP="001A6176" w:rsidRDefault="005E1D5C" w14:paraId="250C3386" w14:textId="77777777">
            <w:pPr>
              <w:spacing w:before="120"/>
              <w:jc w:val="both"/>
              <w:rPr>
                <w:rFonts w:ascii="Cambria" w:hAnsi="Cambria" w:cs="Arial"/>
                <w:bCs/>
                <w:sz w:val="22"/>
                <w:szCs w:val="22"/>
              </w:rPr>
            </w:pPr>
            <w:r w:rsidRPr="001A6176">
              <w:rPr>
                <w:rFonts w:ascii="Cambria" w:hAnsi="Cambria" w:cs="Arial"/>
                <w:bCs/>
                <w:sz w:val="22"/>
                <w:szCs w:val="22"/>
              </w:rPr>
              <w:t>drzewa trudne i niebezpieczne</w:t>
            </w:r>
          </w:p>
        </w:tc>
        <w:tc>
          <w:tcPr>
            <w:tcW w:w="1017" w:type="dxa"/>
            <w:shd w:val="clear" w:color="auto" w:fill="auto"/>
            <w:noWrap/>
            <w:tcMar/>
            <w:hideMark/>
          </w:tcPr>
          <w:p w:rsidRPr="001A6176" w:rsidR="005E1D5C" w:rsidP="001A6176" w:rsidRDefault="005E1D5C" w14:paraId="03BA49AC" w14:textId="77777777">
            <w:pPr>
              <w:spacing w:before="120"/>
              <w:jc w:val="both"/>
              <w:rPr>
                <w:rFonts w:ascii="Cambria" w:hAnsi="Cambria" w:cs="Arial"/>
                <w:bCs/>
                <w:sz w:val="22"/>
                <w:szCs w:val="22"/>
              </w:rPr>
            </w:pPr>
            <w:r w:rsidRPr="001A6176">
              <w:rPr>
                <w:rFonts w:ascii="Cambria" w:hAnsi="Cambria" w:cs="Arial"/>
                <w:bCs/>
                <w:sz w:val="22"/>
                <w:szCs w:val="22"/>
              </w:rPr>
              <w:t>szt</w:t>
            </w:r>
          </w:p>
        </w:tc>
        <w:tc>
          <w:tcPr>
            <w:tcW w:w="1018" w:type="dxa"/>
            <w:shd w:val="clear" w:color="auto" w:fill="auto"/>
            <w:noWrap/>
            <w:tcMar/>
            <w:hideMark/>
          </w:tcPr>
          <w:p w:rsidRPr="001A6176" w:rsidR="005E1D5C" w:rsidP="4B803784" w:rsidRDefault="4B803784" w14:paraId="37EFA3E3" w14:textId="10EBBF25">
            <w:pPr>
              <w:spacing w:before="120"/>
              <w:jc w:val="both"/>
              <w:rPr>
                <w:rFonts w:ascii="Cambria" w:hAnsi="Cambria" w:cs="Arial"/>
                <w:sz w:val="22"/>
                <w:szCs w:val="22"/>
              </w:rPr>
            </w:pPr>
            <w:r w:rsidRPr="15B32EE9" w:rsidR="15B32EE9">
              <w:rPr>
                <w:rFonts w:ascii="Cambria" w:hAnsi="Cambria" w:cs="Arial"/>
                <w:sz w:val="22"/>
                <w:szCs w:val="22"/>
              </w:rPr>
              <w:t>250</w:t>
            </w:r>
          </w:p>
        </w:tc>
        <w:tc>
          <w:tcPr>
            <w:tcW w:w="964" w:type="dxa"/>
            <w:shd w:val="clear" w:color="auto" w:fill="auto"/>
            <w:noWrap/>
            <w:tcMar/>
            <w:hideMark/>
          </w:tcPr>
          <w:p w:rsidRPr="001A6176" w:rsidR="005E1D5C" w:rsidP="001A6176" w:rsidRDefault="005E1D5C" w14:paraId="6E8B5DA1"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2E747F86"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tcMar/>
            <w:hideMark/>
          </w:tcPr>
          <w:p w:rsidRPr="001A6176" w:rsidR="005E1D5C" w:rsidP="001A6176" w:rsidRDefault="00844378" w14:paraId="4239043D" w14:textId="77777777">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tcMar/>
            <w:hideMark/>
          </w:tcPr>
          <w:p w:rsidRPr="001A6176" w:rsidR="005E1D5C" w:rsidP="001A6176" w:rsidRDefault="005E1D5C" w14:paraId="08DF40D6"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53361D8D" w14:textId="77777777">
            <w:pPr>
              <w:spacing w:before="120"/>
              <w:jc w:val="both"/>
              <w:rPr>
                <w:rFonts w:ascii="Cambria" w:hAnsi="Cambria" w:cs="Arial"/>
                <w:bCs/>
                <w:sz w:val="22"/>
                <w:szCs w:val="22"/>
              </w:rPr>
            </w:pPr>
            <w:r w:rsidRPr="001A6176">
              <w:rPr>
                <w:rFonts w:ascii="Cambria" w:hAnsi="Cambria" w:cs="Arial"/>
                <w:bCs/>
                <w:sz w:val="22"/>
                <w:szCs w:val="22"/>
              </w:rPr>
              <w:t> </w:t>
            </w:r>
          </w:p>
        </w:tc>
      </w:tr>
    </w:tbl>
    <w:p w:rsidRPr="006D639D" w:rsidR="005E1D5C" w:rsidP="0E218AD1" w:rsidRDefault="005E1D5C" w14:paraId="25D2BDE1" w14:textId="1635CF14">
      <w:pPr>
        <w:spacing w:before="120"/>
        <w:jc w:val="both"/>
        <w:rPr>
          <w:rFonts w:ascii="Cambria" w:hAnsi="Cambria" w:eastAsia="Cambria" w:cs="Cambria"/>
          <w:b w:val="0"/>
          <w:bCs w:val="0"/>
          <w:i w:val="0"/>
          <w:iCs w:val="0"/>
          <w:noProof w:val="0"/>
          <w:sz w:val="22"/>
          <w:szCs w:val="22"/>
          <w:lang w:val="pl-PL"/>
        </w:rPr>
      </w:pPr>
      <w:r w:rsidRPr="0E218AD1" w:rsidR="0E218AD1">
        <w:rPr>
          <w:rFonts w:ascii="Cambria" w:hAnsi="Cambria" w:eastAsia="Cambria" w:cs="Cambria"/>
          <w:b w:val="1"/>
          <w:bCs w:val="1"/>
          <w:i w:val="0"/>
          <w:iCs w:val="0"/>
          <w:noProof w:val="0"/>
          <w:sz w:val="22"/>
          <w:szCs w:val="22"/>
          <w:lang w:val="pl-PL"/>
        </w:rPr>
        <w:t>Łączna kwota netto wynosi:….....…........................................................................................................plus podatek VAT.........................................................................</w:t>
      </w:r>
    </w:p>
    <w:p w:rsidRPr="006D639D" w:rsidR="005E1D5C" w:rsidP="0E218AD1" w:rsidRDefault="005E1D5C" w14:paraId="41C6AC2A" w14:textId="395FC527">
      <w:pPr>
        <w:pStyle w:val="Normalny"/>
        <w:spacing w:before="120"/>
        <w:jc w:val="both"/>
        <w:rPr>
          <w:rFonts w:ascii="Cambria" w:hAnsi="Cambria" w:cs="Arial"/>
          <w:sz w:val="22"/>
          <w:szCs w:val="22"/>
        </w:rPr>
      </w:pPr>
    </w:p>
    <w:sectPr w:rsidRPr="006D639D" w:rsidR="005E1D5C" w:rsidSect="004A1092">
      <w:footerReference w:type="default" r:id="rId8"/>
      <w:pgSz w:w="16837" w:h="11905" w:orient="landscape" w:code="9"/>
      <w:pgMar w:top="1418" w:right="1418" w:bottom="1418"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1EF8" w:rsidRDefault="00761EF8" w14:paraId="449E174A" w14:textId="77777777">
      <w:r>
        <w:separator/>
      </w:r>
    </w:p>
  </w:endnote>
  <w:endnote w:type="continuationSeparator" w:id="0">
    <w:p w:rsidR="00761EF8" w:rsidRDefault="00761EF8" w14:paraId="435BC9E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57CA1" w:rsidR="004A7AD9" w:rsidP="00F57CA1" w:rsidRDefault="004A7AD9" w14:paraId="36A0E975" w14:textId="77777777">
    <w:pPr>
      <w:pStyle w:val="Stopka"/>
      <w:pBdr>
        <w:top w:val="single" w:color="D9D9D9" w:sz="4" w:space="1"/>
      </w:pBdr>
      <w:jc w:val="right"/>
      <w:rPr>
        <w:rFonts w:ascii="Cambria" w:hAnsi="Cambria"/>
      </w:rPr>
    </w:pPr>
    <w:r w:rsidRPr="00F57CA1">
      <w:rPr>
        <w:rFonts w:ascii="Cambria" w:hAnsi="Cambria"/>
      </w:rPr>
      <w:fldChar w:fldCharType="begin"/>
    </w:r>
    <w:r w:rsidRPr="00F57CA1">
      <w:rPr>
        <w:rFonts w:ascii="Cambria" w:hAnsi="Cambria"/>
      </w:rPr>
      <w:instrText>PAGE   \* MERGEFORMAT</w:instrText>
    </w:r>
    <w:r w:rsidRPr="00F57CA1">
      <w:rPr>
        <w:rFonts w:ascii="Cambria" w:hAnsi="Cambria"/>
      </w:rPr>
      <w:fldChar w:fldCharType="separate"/>
    </w:r>
    <w:r>
      <w:rPr>
        <w:rFonts w:ascii="Cambria" w:hAnsi="Cambria"/>
        <w:noProof/>
      </w:rPr>
      <w:t>7</w:t>
    </w:r>
    <w:r w:rsidRPr="00F57CA1">
      <w:rPr>
        <w:rFonts w:ascii="Cambria" w:hAnsi="Cambria"/>
      </w:rPr>
      <w:fldChar w:fldCharType="end"/>
    </w:r>
    <w:r w:rsidRPr="00F57CA1">
      <w:rPr>
        <w:rFonts w:ascii="Cambria" w:hAnsi="Cambria"/>
      </w:rPr>
      <w:t xml:space="preserve"> | </w:t>
    </w:r>
    <w:r w:rsidRPr="00F57CA1">
      <w:rPr>
        <w:rFonts w:ascii="Cambria" w:hAnsi="Cambria"/>
        <w:color w:val="7F7F7F"/>
        <w:spacing w:val="60"/>
      </w:rPr>
      <w:t>Strona</w:t>
    </w:r>
  </w:p>
  <w:p w:rsidRPr="00F57CA1" w:rsidR="004A7AD9" w:rsidRDefault="004A7AD9" w14:paraId="2DC44586" w14:textId="77777777">
    <w:pPr>
      <w:pStyle w:val="Stopka"/>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1EF8" w:rsidRDefault="00761EF8" w14:paraId="5436F868" w14:textId="77777777">
      <w:r>
        <w:separator/>
      </w:r>
    </w:p>
  </w:footnote>
  <w:footnote w:type="continuationSeparator" w:id="0">
    <w:p w:rsidR="00761EF8" w:rsidRDefault="00761EF8" w14:paraId="69F447C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hybridMultilevel"/>
    <w:tmpl w:val="00000006"/>
    <w:name w:val="WW8Num6"/>
    <w:lvl w:ilvl="0" w:tplc="961E8DCC">
      <w:start w:val="3"/>
      <w:numFmt w:val="decimal"/>
      <w:lvlText w:val="%1."/>
      <w:lvlJc w:val="left"/>
      <w:pPr>
        <w:tabs>
          <w:tab w:val="num" w:pos="720"/>
        </w:tabs>
        <w:ind w:left="720" w:hanging="360"/>
      </w:pPr>
    </w:lvl>
    <w:lvl w:ilvl="1" w:tplc="398ABBFE">
      <w:start w:val="3"/>
      <w:numFmt w:val="decimal"/>
      <w:lvlText w:val="%1.%2."/>
      <w:lvlJc w:val="left"/>
      <w:pPr>
        <w:tabs>
          <w:tab w:val="num" w:pos="1080"/>
        </w:tabs>
        <w:ind w:left="1080" w:hanging="360"/>
      </w:pPr>
    </w:lvl>
    <w:lvl w:ilvl="2" w:tplc="8DF44FAE">
      <w:start w:val="1"/>
      <w:numFmt w:val="decimal"/>
      <w:lvlText w:val="%1.%2.%3."/>
      <w:lvlJc w:val="left"/>
      <w:pPr>
        <w:tabs>
          <w:tab w:val="num" w:pos="1440"/>
        </w:tabs>
        <w:ind w:left="1440" w:hanging="360"/>
      </w:pPr>
    </w:lvl>
    <w:lvl w:ilvl="3" w:tplc="47782F90">
      <w:start w:val="1"/>
      <w:numFmt w:val="decimal"/>
      <w:lvlText w:val="%1.%2.%3.%4."/>
      <w:lvlJc w:val="left"/>
      <w:pPr>
        <w:tabs>
          <w:tab w:val="num" w:pos="1800"/>
        </w:tabs>
        <w:ind w:left="1800" w:hanging="360"/>
      </w:pPr>
    </w:lvl>
    <w:lvl w:ilvl="4" w:tplc="0ECAB1D2">
      <w:start w:val="1"/>
      <w:numFmt w:val="decimal"/>
      <w:lvlText w:val="%1.%2.%3.%4.%5."/>
      <w:lvlJc w:val="left"/>
      <w:pPr>
        <w:tabs>
          <w:tab w:val="num" w:pos="2160"/>
        </w:tabs>
        <w:ind w:left="2160" w:hanging="360"/>
      </w:pPr>
    </w:lvl>
    <w:lvl w:ilvl="5" w:tplc="75C0AA2A">
      <w:start w:val="1"/>
      <w:numFmt w:val="decimal"/>
      <w:lvlText w:val="%1.%2.%3.%4.%5.%6."/>
      <w:lvlJc w:val="left"/>
      <w:pPr>
        <w:tabs>
          <w:tab w:val="num" w:pos="2520"/>
        </w:tabs>
        <w:ind w:left="2520" w:hanging="360"/>
      </w:pPr>
    </w:lvl>
    <w:lvl w:ilvl="6" w:tplc="811A37EA">
      <w:start w:val="1"/>
      <w:numFmt w:val="decimal"/>
      <w:lvlText w:val="%1.%2.%3.%4.%5.%6.%7."/>
      <w:lvlJc w:val="left"/>
      <w:pPr>
        <w:tabs>
          <w:tab w:val="num" w:pos="2880"/>
        </w:tabs>
        <w:ind w:left="2880" w:hanging="360"/>
      </w:pPr>
    </w:lvl>
    <w:lvl w:ilvl="7" w:tplc="9A0C5168">
      <w:start w:val="1"/>
      <w:numFmt w:val="decimal"/>
      <w:lvlText w:val="%1.%2.%3.%4.%5.%6.%7.%8."/>
      <w:lvlJc w:val="left"/>
      <w:pPr>
        <w:tabs>
          <w:tab w:val="num" w:pos="3240"/>
        </w:tabs>
        <w:ind w:left="3240" w:hanging="360"/>
      </w:pPr>
    </w:lvl>
    <w:lvl w:ilvl="8" w:tplc="83327D1E">
      <w:start w:val="1"/>
      <w:numFmt w:val="decimal"/>
      <w:lvlText w:val="%1.%2.%3.%4.%5.%6.%7.%8.%9."/>
      <w:lvlJc w:val="left"/>
      <w:pPr>
        <w:tabs>
          <w:tab w:val="num" w:pos="3600"/>
        </w:tabs>
        <w:ind w:left="3600" w:hanging="360"/>
      </w:pPr>
    </w:lvl>
  </w:abstractNum>
  <w:abstractNum w:abstractNumId="6" w15:restartNumberingAfterBreak="0">
    <w:nsid w:val="00000007"/>
    <w:multiLevelType w:val="hybridMultilevel"/>
    <w:tmpl w:val="00000007"/>
    <w:name w:val="WW8Num7"/>
    <w:lvl w:ilvl="0" w:tplc="93EC66AA">
      <w:start w:val="3"/>
      <w:numFmt w:val="decimal"/>
      <w:lvlText w:val="%1."/>
      <w:lvlJc w:val="left"/>
      <w:pPr>
        <w:tabs>
          <w:tab w:val="num" w:pos="720"/>
        </w:tabs>
        <w:ind w:left="720" w:hanging="360"/>
      </w:pPr>
    </w:lvl>
    <w:lvl w:ilvl="1" w:tplc="E5187FC4">
      <w:start w:val="4"/>
      <w:numFmt w:val="decimal"/>
      <w:lvlText w:val="%1.%2."/>
      <w:lvlJc w:val="left"/>
      <w:pPr>
        <w:tabs>
          <w:tab w:val="num" w:pos="1080"/>
        </w:tabs>
        <w:ind w:left="1080" w:hanging="360"/>
      </w:pPr>
    </w:lvl>
    <w:lvl w:ilvl="2" w:tplc="07CC58EA">
      <w:start w:val="1"/>
      <w:numFmt w:val="decimal"/>
      <w:lvlText w:val="%1.%2.%3."/>
      <w:lvlJc w:val="left"/>
      <w:pPr>
        <w:tabs>
          <w:tab w:val="num" w:pos="1440"/>
        </w:tabs>
        <w:ind w:left="1440" w:hanging="360"/>
      </w:pPr>
    </w:lvl>
    <w:lvl w:ilvl="3" w:tplc="641A9076">
      <w:start w:val="1"/>
      <w:numFmt w:val="decimal"/>
      <w:lvlText w:val="%1.%2.%3.%4."/>
      <w:lvlJc w:val="left"/>
      <w:pPr>
        <w:tabs>
          <w:tab w:val="num" w:pos="1800"/>
        </w:tabs>
        <w:ind w:left="1800" w:hanging="360"/>
      </w:pPr>
    </w:lvl>
    <w:lvl w:ilvl="4" w:tplc="84563A28">
      <w:start w:val="1"/>
      <w:numFmt w:val="decimal"/>
      <w:lvlText w:val="%1.%2.%3.%4.%5."/>
      <w:lvlJc w:val="left"/>
      <w:pPr>
        <w:tabs>
          <w:tab w:val="num" w:pos="2160"/>
        </w:tabs>
        <w:ind w:left="2160" w:hanging="360"/>
      </w:pPr>
    </w:lvl>
    <w:lvl w:ilvl="5" w:tplc="7DBC26A0">
      <w:start w:val="1"/>
      <w:numFmt w:val="decimal"/>
      <w:lvlText w:val="%1.%2.%3.%4.%5.%6."/>
      <w:lvlJc w:val="left"/>
      <w:pPr>
        <w:tabs>
          <w:tab w:val="num" w:pos="2520"/>
        </w:tabs>
        <w:ind w:left="2520" w:hanging="360"/>
      </w:pPr>
    </w:lvl>
    <w:lvl w:ilvl="6" w:tplc="1A4891AA">
      <w:start w:val="1"/>
      <w:numFmt w:val="decimal"/>
      <w:lvlText w:val="%1.%2.%3.%4.%5.%6.%7."/>
      <w:lvlJc w:val="left"/>
      <w:pPr>
        <w:tabs>
          <w:tab w:val="num" w:pos="2880"/>
        </w:tabs>
        <w:ind w:left="2880" w:hanging="360"/>
      </w:pPr>
    </w:lvl>
    <w:lvl w:ilvl="7" w:tplc="9E9C5D3E">
      <w:start w:val="1"/>
      <w:numFmt w:val="decimal"/>
      <w:lvlText w:val="%1.%2.%3.%4.%5.%6.%7.%8."/>
      <w:lvlJc w:val="left"/>
      <w:pPr>
        <w:tabs>
          <w:tab w:val="num" w:pos="3240"/>
        </w:tabs>
        <w:ind w:left="3240" w:hanging="360"/>
      </w:pPr>
    </w:lvl>
    <w:lvl w:ilvl="8" w:tplc="A6EAF8C2">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hybridMultilevel"/>
    <w:tmpl w:val="00000009"/>
    <w:name w:val="WW8Num9"/>
    <w:lvl w:ilvl="0" w:tplc="468CE1C6">
      <w:start w:val="1"/>
      <w:numFmt w:val="bullet"/>
      <w:lvlText w:val=""/>
      <w:lvlJc w:val="left"/>
      <w:pPr>
        <w:tabs>
          <w:tab w:val="num" w:pos="720"/>
        </w:tabs>
        <w:ind w:left="720" w:hanging="360"/>
      </w:pPr>
      <w:rPr>
        <w:rFonts w:ascii="Symbol" w:hAnsi="Symbol" w:cs="OpenSymbol"/>
      </w:rPr>
    </w:lvl>
    <w:lvl w:ilvl="1" w:tplc="108E9842">
      <w:start w:val="1"/>
      <w:numFmt w:val="bullet"/>
      <w:lvlText w:val=""/>
      <w:lvlJc w:val="left"/>
      <w:pPr>
        <w:tabs>
          <w:tab w:val="num" w:pos="1080"/>
        </w:tabs>
        <w:ind w:left="1080" w:hanging="360"/>
      </w:pPr>
      <w:rPr>
        <w:rFonts w:ascii="Symbol" w:hAnsi="Symbol" w:cs="OpenSymbol"/>
      </w:rPr>
    </w:lvl>
    <w:lvl w:ilvl="2" w:tplc="B1CA1BAE">
      <w:start w:val="1"/>
      <w:numFmt w:val="bullet"/>
      <w:lvlText w:val=""/>
      <w:lvlJc w:val="left"/>
      <w:pPr>
        <w:tabs>
          <w:tab w:val="num" w:pos="1440"/>
        </w:tabs>
        <w:ind w:left="1440" w:hanging="360"/>
      </w:pPr>
      <w:rPr>
        <w:rFonts w:ascii="Symbol" w:hAnsi="Symbol" w:cs="OpenSymbol"/>
      </w:rPr>
    </w:lvl>
    <w:lvl w:ilvl="3" w:tplc="3AA8AC10">
      <w:start w:val="1"/>
      <w:numFmt w:val="bullet"/>
      <w:lvlText w:val=""/>
      <w:lvlJc w:val="left"/>
      <w:pPr>
        <w:tabs>
          <w:tab w:val="num" w:pos="1800"/>
        </w:tabs>
        <w:ind w:left="1800" w:hanging="360"/>
      </w:pPr>
      <w:rPr>
        <w:rFonts w:ascii="Symbol" w:hAnsi="Symbol" w:cs="OpenSymbol"/>
      </w:rPr>
    </w:lvl>
    <w:lvl w:ilvl="4" w:tplc="8D08024C">
      <w:start w:val="1"/>
      <w:numFmt w:val="bullet"/>
      <w:lvlText w:val=""/>
      <w:lvlJc w:val="left"/>
      <w:pPr>
        <w:tabs>
          <w:tab w:val="num" w:pos="2160"/>
        </w:tabs>
        <w:ind w:left="2160" w:hanging="360"/>
      </w:pPr>
      <w:rPr>
        <w:rFonts w:ascii="Symbol" w:hAnsi="Symbol" w:cs="OpenSymbol"/>
      </w:rPr>
    </w:lvl>
    <w:lvl w:ilvl="5" w:tplc="74647BAA">
      <w:start w:val="1"/>
      <w:numFmt w:val="bullet"/>
      <w:lvlText w:val=""/>
      <w:lvlJc w:val="left"/>
      <w:pPr>
        <w:tabs>
          <w:tab w:val="num" w:pos="2520"/>
        </w:tabs>
        <w:ind w:left="2520" w:hanging="360"/>
      </w:pPr>
      <w:rPr>
        <w:rFonts w:ascii="Symbol" w:hAnsi="Symbol" w:cs="OpenSymbol"/>
      </w:rPr>
    </w:lvl>
    <w:lvl w:ilvl="6" w:tplc="B0506E78">
      <w:start w:val="1"/>
      <w:numFmt w:val="bullet"/>
      <w:lvlText w:val=""/>
      <w:lvlJc w:val="left"/>
      <w:pPr>
        <w:tabs>
          <w:tab w:val="num" w:pos="2880"/>
        </w:tabs>
        <w:ind w:left="2880" w:hanging="360"/>
      </w:pPr>
      <w:rPr>
        <w:rFonts w:ascii="Symbol" w:hAnsi="Symbol" w:cs="OpenSymbol"/>
      </w:rPr>
    </w:lvl>
    <w:lvl w:ilvl="7" w:tplc="4994043C">
      <w:start w:val="1"/>
      <w:numFmt w:val="bullet"/>
      <w:lvlText w:val=""/>
      <w:lvlJc w:val="left"/>
      <w:pPr>
        <w:tabs>
          <w:tab w:val="num" w:pos="3240"/>
        </w:tabs>
        <w:ind w:left="3240" w:hanging="360"/>
      </w:pPr>
      <w:rPr>
        <w:rFonts w:ascii="Symbol" w:hAnsi="Symbol" w:cs="OpenSymbol"/>
      </w:rPr>
    </w:lvl>
    <w:lvl w:ilvl="8" w:tplc="E986442A">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hybridMultilevel"/>
    <w:tmpl w:val="00000010"/>
    <w:name w:val="WW8Num25"/>
    <w:lvl w:ilvl="0" w:tplc="0C08EA12">
      <w:start w:val="1"/>
      <w:numFmt w:val="decimal"/>
      <w:lvlText w:val="%1)"/>
      <w:lvlJc w:val="left"/>
      <w:pPr>
        <w:tabs>
          <w:tab w:val="num" w:pos="720"/>
        </w:tabs>
        <w:ind w:left="720" w:hanging="360"/>
      </w:pPr>
    </w:lvl>
    <w:lvl w:ilvl="1" w:tplc="53369288">
      <w:start w:val="1"/>
      <w:numFmt w:val="decimal"/>
      <w:lvlText w:val="%2."/>
      <w:lvlJc w:val="left"/>
      <w:pPr>
        <w:tabs>
          <w:tab w:val="num" w:pos="1080"/>
        </w:tabs>
        <w:ind w:left="1080" w:hanging="360"/>
      </w:pPr>
    </w:lvl>
    <w:lvl w:ilvl="2" w:tplc="0A98E094">
      <w:start w:val="1"/>
      <w:numFmt w:val="decimal"/>
      <w:lvlText w:val="%3."/>
      <w:lvlJc w:val="left"/>
      <w:pPr>
        <w:tabs>
          <w:tab w:val="num" w:pos="1440"/>
        </w:tabs>
        <w:ind w:left="1440" w:hanging="360"/>
      </w:pPr>
    </w:lvl>
    <w:lvl w:ilvl="3" w:tplc="2FCAC3E4">
      <w:start w:val="1"/>
      <w:numFmt w:val="decimal"/>
      <w:lvlText w:val="%4."/>
      <w:lvlJc w:val="left"/>
      <w:pPr>
        <w:tabs>
          <w:tab w:val="num" w:pos="1800"/>
        </w:tabs>
        <w:ind w:left="1800" w:hanging="360"/>
      </w:pPr>
    </w:lvl>
    <w:lvl w:ilvl="4" w:tplc="7BFCDCA6">
      <w:start w:val="1"/>
      <w:numFmt w:val="decimal"/>
      <w:lvlText w:val="%5."/>
      <w:lvlJc w:val="left"/>
      <w:pPr>
        <w:tabs>
          <w:tab w:val="num" w:pos="2160"/>
        </w:tabs>
        <w:ind w:left="2160" w:hanging="360"/>
      </w:pPr>
    </w:lvl>
    <w:lvl w:ilvl="5" w:tplc="6F8E2B6A">
      <w:start w:val="1"/>
      <w:numFmt w:val="decimal"/>
      <w:lvlText w:val="%6."/>
      <w:lvlJc w:val="left"/>
      <w:pPr>
        <w:tabs>
          <w:tab w:val="num" w:pos="2520"/>
        </w:tabs>
        <w:ind w:left="2520" w:hanging="360"/>
      </w:pPr>
    </w:lvl>
    <w:lvl w:ilvl="6" w:tplc="E30CF830">
      <w:start w:val="1"/>
      <w:numFmt w:val="decimal"/>
      <w:lvlText w:val="%7."/>
      <w:lvlJc w:val="left"/>
      <w:pPr>
        <w:tabs>
          <w:tab w:val="num" w:pos="2880"/>
        </w:tabs>
        <w:ind w:left="2880" w:hanging="360"/>
      </w:pPr>
    </w:lvl>
    <w:lvl w:ilvl="7" w:tplc="0DB2D8C4">
      <w:start w:val="1"/>
      <w:numFmt w:val="decimal"/>
      <w:lvlText w:val="%8."/>
      <w:lvlJc w:val="left"/>
      <w:pPr>
        <w:tabs>
          <w:tab w:val="num" w:pos="3240"/>
        </w:tabs>
        <w:ind w:left="3240" w:hanging="360"/>
      </w:pPr>
    </w:lvl>
    <w:lvl w:ilvl="8" w:tplc="6F823100">
      <w:start w:val="1"/>
      <w:numFmt w:val="decimal"/>
      <w:lvlText w:val="%9."/>
      <w:lvlJc w:val="left"/>
      <w:pPr>
        <w:tabs>
          <w:tab w:val="num" w:pos="3600"/>
        </w:tabs>
        <w:ind w:left="3600" w:hanging="360"/>
      </w:pPr>
    </w:lvl>
  </w:abstractNum>
  <w:abstractNum w:abstractNumId="16" w15:restartNumberingAfterBreak="0">
    <w:nsid w:val="00000011"/>
    <w:multiLevelType w:val="hybridMultilevel"/>
    <w:tmpl w:val="00000011"/>
    <w:name w:val="WW8Num31"/>
    <w:lvl w:ilvl="0" w:tplc="7E7E244C">
      <w:start w:val="8"/>
      <w:numFmt w:val="decimal"/>
      <w:lvlText w:val="%1."/>
      <w:lvlJc w:val="left"/>
      <w:pPr>
        <w:tabs>
          <w:tab w:val="num" w:pos="360"/>
        </w:tabs>
        <w:ind w:left="360" w:hanging="360"/>
      </w:pPr>
    </w:lvl>
    <w:lvl w:ilvl="1" w:tplc="EE5CC50E">
      <w:start w:val="1"/>
      <w:numFmt w:val="decimal"/>
      <w:lvlText w:val="%1.%2."/>
      <w:lvlJc w:val="left"/>
      <w:pPr>
        <w:tabs>
          <w:tab w:val="num" w:pos="360"/>
        </w:tabs>
        <w:ind w:left="360" w:hanging="360"/>
      </w:pPr>
    </w:lvl>
    <w:lvl w:ilvl="2" w:tplc="2070B4B0">
      <w:start w:val="1"/>
      <w:numFmt w:val="decimal"/>
      <w:lvlText w:val="%1.%2.%3."/>
      <w:lvlJc w:val="left"/>
      <w:pPr>
        <w:tabs>
          <w:tab w:val="num" w:pos="1080"/>
        </w:tabs>
        <w:ind w:left="1080" w:hanging="360"/>
      </w:pPr>
    </w:lvl>
    <w:lvl w:ilvl="3" w:tplc="363C2B90">
      <w:start w:val="1"/>
      <w:numFmt w:val="decimal"/>
      <w:lvlText w:val="%1.%2.%3.%4."/>
      <w:lvlJc w:val="left"/>
      <w:pPr>
        <w:tabs>
          <w:tab w:val="num" w:pos="1440"/>
        </w:tabs>
        <w:ind w:left="1440" w:hanging="360"/>
      </w:pPr>
    </w:lvl>
    <w:lvl w:ilvl="4" w:tplc="A6EC5D08">
      <w:start w:val="1"/>
      <w:numFmt w:val="decimal"/>
      <w:lvlText w:val="%1.%2.%3.%4.%5."/>
      <w:lvlJc w:val="left"/>
      <w:pPr>
        <w:tabs>
          <w:tab w:val="num" w:pos="1800"/>
        </w:tabs>
        <w:ind w:left="1800" w:hanging="360"/>
      </w:pPr>
    </w:lvl>
    <w:lvl w:ilvl="5" w:tplc="71B4A2E4">
      <w:start w:val="1"/>
      <w:numFmt w:val="decimal"/>
      <w:lvlText w:val="%1.%2.%3.%4.%5.%6."/>
      <w:lvlJc w:val="left"/>
      <w:pPr>
        <w:tabs>
          <w:tab w:val="num" w:pos="2160"/>
        </w:tabs>
        <w:ind w:left="2160" w:hanging="360"/>
      </w:pPr>
    </w:lvl>
    <w:lvl w:ilvl="6" w:tplc="75F6D104">
      <w:start w:val="1"/>
      <w:numFmt w:val="decimal"/>
      <w:lvlText w:val="%1.%2.%3.%4.%5.%6.%7."/>
      <w:lvlJc w:val="left"/>
      <w:pPr>
        <w:tabs>
          <w:tab w:val="num" w:pos="2520"/>
        </w:tabs>
        <w:ind w:left="2520" w:hanging="360"/>
      </w:pPr>
    </w:lvl>
    <w:lvl w:ilvl="7" w:tplc="00145C1E">
      <w:start w:val="1"/>
      <w:numFmt w:val="decimal"/>
      <w:lvlText w:val="%1.%2.%3.%4.%5.%6.%7.%8."/>
      <w:lvlJc w:val="left"/>
      <w:pPr>
        <w:tabs>
          <w:tab w:val="num" w:pos="2880"/>
        </w:tabs>
        <w:ind w:left="2880" w:hanging="360"/>
      </w:pPr>
    </w:lvl>
    <w:lvl w:ilvl="8" w:tplc="6AEC46CA">
      <w:start w:val="1"/>
      <w:numFmt w:val="decimal"/>
      <w:lvlText w:val="%1.%2.%3.%4.%5.%6.%7.%8.%9."/>
      <w:lvlJc w:val="left"/>
      <w:pPr>
        <w:tabs>
          <w:tab w:val="num" w:pos="3240"/>
        </w:tabs>
        <w:ind w:left="3240" w:hanging="360"/>
      </w:pPr>
    </w:lvl>
  </w:abstractNum>
  <w:abstractNum w:abstractNumId="17" w15:restartNumberingAfterBreak="0">
    <w:nsid w:val="00000012"/>
    <w:multiLevelType w:val="hybridMultilevel"/>
    <w:tmpl w:val="00000012"/>
    <w:name w:val="WW8Num37"/>
    <w:lvl w:ilvl="0" w:tplc="98602038">
      <w:start w:val="10"/>
      <w:numFmt w:val="decimal"/>
      <w:lvlText w:val="%1."/>
      <w:lvlJc w:val="left"/>
      <w:pPr>
        <w:tabs>
          <w:tab w:val="num" w:pos="360"/>
        </w:tabs>
        <w:ind w:left="360" w:hanging="360"/>
      </w:pPr>
    </w:lvl>
    <w:lvl w:ilvl="1" w:tplc="4900EC30">
      <w:start w:val="1"/>
      <w:numFmt w:val="decimal"/>
      <w:lvlText w:val="%1.%2."/>
      <w:lvlJc w:val="left"/>
      <w:pPr>
        <w:tabs>
          <w:tab w:val="num" w:pos="720"/>
        </w:tabs>
        <w:ind w:left="720" w:hanging="360"/>
      </w:pPr>
    </w:lvl>
    <w:lvl w:ilvl="2" w:tplc="81D8B982">
      <w:start w:val="1"/>
      <w:numFmt w:val="decimal"/>
      <w:lvlText w:val="%1.%2.%3."/>
      <w:lvlJc w:val="left"/>
      <w:pPr>
        <w:tabs>
          <w:tab w:val="num" w:pos="1080"/>
        </w:tabs>
        <w:ind w:left="1080" w:hanging="360"/>
      </w:pPr>
    </w:lvl>
    <w:lvl w:ilvl="3" w:tplc="59D0E0DC">
      <w:start w:val="1"/>
      <w:numFmt w:val="decimal"/>
      <w:lvlText w:val="%1.%2.%3.%4."/>
      <w:lvlJc w:val="left"/>
      <w:pPr>
        <w:tabs>
          <w:tab w:val="num" w:pos="1440"/>
        </w:tabs>
        <w:ind w:left="1440" w:hanging="360"/>
      </w:pPr>
    </w:lvl>
    <w:lvl w:ilvl="4" w:tplc="E4624546">
      <w:start w:val="1"/>
      <w:numFmt w:val="decimal"/>
      <w:lvlText w:val="%1.%2.%3.%4.%5."/>
      <w:lvlJc w:val="left"/>
      <w:pPr>
        <w:tabs>
          <w:tab w:val="num" w:pos="1800"/>
        </w:tabs>
        <w:ind w:left="1800" w:hanging="360"/>
      </w:pPr>
    </w:lvl>
    <w:lvl w:ilvl="5" w:tplc="204684DC">
      <w:start w:val="1"/>
      <w:numFmt w:val="decimal"/>
      <w:lvlText w:val="%1.%2.%3.%4.%5.%6."/>
      <w:lvlJc w:val="left"/>
      <w:pPr>
        <w:tabs>
          <w:tab w:val="num" w:pos="2160"/>
        </w:tabs>
        <w:ind w:left="2160" w:hanging="360"/>
      </w:pPr>
    </w:lvl>
    <w:lvl w:ilvl="6" w:tplc="5322AB0C">
      <w:start w:val="1"/>
      <w:numFmt w:val="decimal"/>
      <w:lvlText w:val="%1.%2.%3.%4.%5.%6.%7."/>
      <w:lvlJc w:val="left"/>
      <w:pPr>
        <w:tabs>
          <w:tab w:val="num" w:pos="2520"/>
        </w:tabs>
        <w:ind w:left="2520" w:hanging="360"/>
      </w:pPr>
    </w:lvl>
    <w:lvl w:ilvl="7" w:tplc="720E2084">
      <w:start w:val="1"/>
      <w:numFmt w:val="decimal"/>
      <w:lvlText w:val="%1.%2.%3.%4.%5.%6.%7.%8."/>
      <w:lvlJc w:val="left"/>
      <w:pPr>
        <w:tabs>
          <w:tab w:val="num" w:pos="2880"/>
        </w:tabs>
        <w:ind w:left="2880" w:hanging="360"/>
      </w:pPr>
    </w:lvl>
    <w:lvl w:ilvl="8" w:tplc="E4AE9ABC">
      <w:start w:val="1"/>
      <w:numFmt w:val="decimal"/>
      <w:lvlText w:val="%1.%2.%3.%4.%5.%6.%7.%8.%9."/>
      <w:lvlJc w:val="left"/>
      <w:pPr>
        <w:tabs>
          <w:tab w:val="num" w:pos="3240"/>
        </w:tabs>
        <w:ind w:left="3240" w:hanging="360"/>
      </w:pPr>
    </w:lvl>
  </w:abstractNum>
  <w:abstractNum w:abstractNumId="18" w15:restartNumberingAfterBreak="0">
    <w:nsid w:val="00000013"/>
    <w:multiLevelType w:val="hybridMultilevel"/>
    <w:tmpl w:val="00000013"/>
    <w:name w:val="WW8Num38"/>
    <w:lvl w:ilvl="0" w:tplc="445CD784">
      <w:start w:val="11"/>
      <w:numFmt w:val="decimal"/>
      <w:lvlText w:val="%1."/>
      <w:lvlJc w:val="left"/>
      <w:pPr>
        <w:tabs>
          <w:tab w:val="num" w:pos="720"/>
        </w:tabs>
        <w:ind w:left="720" w:hanging="360"/>
      </w:pPr>
    </w:lvl>
    <w:lvl w:ilvl="1" w:tplc="8D0EE59E">
      <w:start w:val="1"/>
      <w:numFmt w:val="decimal"/>
      <w:lvlText w:val="%1.%2."/>
      <w:lvlJc w:val="left"/>
      <w:pPr>
        <w:tabs>
          <w:tab w:val="num" w:pos="360"/>
        </w:tabs>
        <w:ind w:left="360" w:hanging="360"/>
      </w:pPr>
    </w:lvl>
    <w:lvl w:ilvl="2" w:tplc="5C106D8E">
      <w:start w:val="1"/>
      <w:numFmt w:val="decimal"/>
      <w:lvlText w:val="%1.%2.%3."/>
      <w:lvlJc w:val="left"/>
      <w:pPr>
        <w:tabs>
          <w:tab w:val="num" w:pos="1440"/>
        </w:tabs>
        <w:ind w:left="1440" w:hanging="360"/>
      </w:pPr>
    </w:lvl>
    <w:lvl w:ilvl="3" w:tplc="7D164044">
      <w:start w:val="1"/>
      <w:numFmt w:val="decimal"/>
      <w:lvlText w:val="%1.%2.%3.%4."/>
      <w:lvlJc w:val="left"/>
      <w:pPr>
        <w:tabs>
          <w:tab w:val="num" w:pos="1800"/>
        </w:tabs>
        <w:ind w:left="1800" w:hanging="360"/>
      </w:pPr>
    </w:lvl>
    <w:lvl w:ilvl="4" w:tplc="DC985106">
      <w:start w:val="1"/>
      <w:numFmt w:val="decimal"/>
      <w:lvlText w:val="%1.%2.%3.%4.%5."/>
      <w:lvlJc w:val="left"/>
      <w:pPr>
        <w:tabs>
          <w:tab w:val="num" w:pos="2160"/>
        </w:tabs>
        <w:ind w:left="2160" w:hanging="360"/>
      </w:pPr>
    </w:lvl>
    <w:lvl w:ilvl="5" w:tplc="E396852C">
      <w:start w:val="1"/>
      <w:numFmt w:val="decimal"/>
      <w:lvlText w:val="%1.%2.%3.%4.%5.%6."/>
      <w:lvlJc w:val="left"/>
      <w:pPr>
        <w:tabs>
          <w:tab w:val="num" w:pos="2520"/>
        </w:tabs>
        <w:ind w:left="2520" w:hanging="360"/>
      </w:pPr>
    </w:lvl>
    <w:lvl w:ilvl="6" w:tplc="56EC1F5A">
      <w:start w:val="1"/>
      <w:numFmt w:val="decimal"/>
      <w:lvlText w:val="%1.%2.%3.%4.%5.%6.%7."/>
      <w:lvlJc w:val="left"/>
      <w:pPr>
        <w:tabs>
          <w:tab w:val="num" w:pos="2880"/>
        </w:tabs>
        <w:ind w:left="2880" w:hanging="360"/>
      </w:pPr>
    </w:lvl>
    <w:lvl w:ilvl="7" w:tplc="2A02D710">
      <w:start w:val="1"/>
      <w:numFmt w:val="decimal"/>
      <w:lvlText w:val="%1.%2.%3.%4.%5.%6.%7.%8."/>
      <w:lvlJc w:val="left"/>
      <w:pPr>
        <w:tabs>
          <w:tab w:val="num" w:pos="3240"/>
        </w:tabs>
        <w:ind w:left="3240" w:hanging="360"/>
      </w:pPr>
    </w:lvl>
    <w:lvl w:ilvl="8" w:tplc="33A6AD6C">
      <w:start w:val="1"/>
      <w:numFmt w:val="decimal"/>
      <w:lvlText w:val="%1.%2.%3.%4.%5.%6.%7.%8.%9."/>
      <w:lvlJc w:val="left"/>
      <w:pPr>
        <w:tabs>
          <w:tab w:val="num" w:pos="3600"/>
        </w:tabs>
        <w:ind w:left="3600" w:hanging="360"/>
      </w:pPr>
    </w:lvl>
  </w:abstractNum>
  <w:abstractNum w:abstractNumId="19" w15:restartNumberingAfterBreak="0">
    <w:nsid w:val="00000014"/>
    <w:multiLevelType w:val="hybridMultilevel"/>
    <w:tmpl w:val="00000014"/>
    <w:name w:val="WW8Num43"/>
    <w:lvl w:ilvl="0" w:tplc="D2848FB0">
      <w:start w:val="11"/>
      <w:numFmt w:val="decimal"/>
      <w:lvlText w:val="%1."/>
      <w:lvlJc w:val="left"/>
      <w:pPr>
        <w:tabs>
          <w:tab w:val="num" w:pos="720"/>
        </w:tabs>
        <w:ind w:left="720" w:hanging="360"/>
      </w:pPr>
    </w:lvl>
    <w:lvl w:ilvl="1" w:tplc="FFD4010C">
      <w:start w:val="9"/>
      <w:numFmt w:val="decimal"/>
      <w:lvlText w:val="%1.%2."/>
      <w:lvlJc w:val="left"/>
      <w:pPr>
        <w:tabs>
          <w:tab w:val="num" w:pos="1080"/>
        </w:tabs>
        <w:ind w:left="1080" w:hanging="360"/>
      </w:pPr>
    </w:lvl>
    <w:lvl w:ilvl="2" w:tplc="72EAE2BA">
      <w:start w:val="1"/>
      <w:numFmt w:val="decimal"/>
      <w:lvlText w:val="%1.%2.%3."/>
      <w:lvlJc w:val="left"/>
      <w:pPr>
        <w:tabs>
          <w:tab w:val="num" w:pos="1440"/>
        </w:tabs>
        <w:ind w:left="1440" w:hanging="360"/>
      </w:pPr>
    </w:lvl>
    <w:lvl w:ilvl="3" w:tplc="7DCA2F98">
      <w:start w:val="1"/>
      <w:numFmt w:val="decimal"/>
      <w:lvlText w:val="%1.%2.%3.%4."/>
      <w:lvlJc w:val="left"/>
      <w:pPr>
        <w:tabs>
          <w:tab w:val="num" w:pos="1800"/>
        </w:tabs>
        <w:ind w:left="1800" w:hanging="360"/>
      </w:pPr>
    </w:lvl>
    <w:lvl w:ilvl="4" w:tplc="3C20136A">
      <w:start w:val="1"/>
      <w:numFmt w:val="decimal"/>
      <w:lvlText w:val="%1.%2.%3.%4.%5."/>
      <w:lvlJc w:val="left"/>
      <w:pPr>
        <w:tabs>
          <w:tab w:val="num" w:pos="2160"/>
        </w:tabs>
        <w:ind w:left="2160" w:hanging="360"/>
      </w:pPr>
    </w:lvl>
    <w:lvl w:ilvl="5" w:tplc="4D6EE35E">
      <w:start w:val="1"/>
      <w:numFmt w:val="decimal"/>
      <w:lvlText w:val="%1.%2.%3.%4.%5.%6."/>
      <w:lvlJc w:val="left"/>
      <w:pPr>
        <w:tabs>
          <w:tab w:val="num" w:pos="2520"/>
        </w:tabs>
        <w:ind w:left="2520" w:hanging="360"/>
      </w:pPr>
    </w:lvl>
    <w:lvl w:ilvl="6" w:tplc="163ECB26">
      <w:start w:val="1"/>
      <w:numFmt w:val="decimal"/>
      <w:lvlText w:val="%1.%2.%3.%4.%5.%6.%7."/>
      <w:lvlJc w:val="left"/>
      <w:pPr>
        <w:tabs>
          <w:tab w:val="num" w:pos="2880"/>
        </w:tabs>
        <w:ind w:left="2880" w:hanging="360"/>
      </w:pPr>
    </w:lvl>
    <w:lvl w:ilvl="7" w:tplc="2E98D4CA">
      <w:start w:val="1"/>
      <w:numFmt w:val="decimal"/>
      <w:lvlText w:val="%1.%2.%3.%4.%5.%6.%7.%8."/>
      <w:lvlJc w:val="left"/>
      <w:pPr>
        <w:tabs>
          <w:tab w:val="num" w:pos="3240"/>
        </w:tabs>
        <w:ind w:left="3240" w:hanging="360"/>
      </w:pPr>
    </w:lvl>
    <w:lvl w:ilvl="8" w:tplc="EABE3A24">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hybridMultilevel"/>
    <w:tmpl w:val="BDB43EDA"/>
    <w:name w:val="WW8Num45"/>
    <w:lvl w:ilvl="0" w:tplc="8FAC56FE">
      <w:start w:val="11"/>
      <w:numFmt w:val="decimal"/>
      <w:lvlText w:val="%1."/>
      <w:lvlJc w:val="left"/>
      <w:pPr>
        <w:tabs>
          <w:tab w:val="num" w:pos="720"/>
        </w:tabs>
        <w:ind w:left="720" w:hanging="360"/>
      </w:pPr>
      <w:rPr>
        <w:rFonts w:hint="default"/>
      </w:rPr>
    </w:lvl>
    <w:lvl w:ilvl="1" w:tplc="A93AB666">
      <w:start w:val="10"/>
      <w:numFmt w:val="decimal"/>
      <w:lvlText w:val="%1.%2."/>
      <w:lvlJc w:val="left"/>
      <w:pPr>
        <w:tabs>
          <w:tab w:val="num" w:pos="360"/>
        </w:tabs>
        <w:ind w:left="360" w:hanging="360"/>
      </w:pPr>
      <w:rPr>
        <w:rFonts w:hint="default"/>
      </w:rPr>
    </w:lvl>
    <w:lvl w:ilvl="2" w:tplc="1FD23984">
      <w:start w:val="1"/>
      <w:numFmt w:val="decimal"/>
      <w:lvlText w:val="%1.%2.%3."/>
      <w:lvlJc w:val="left"/>
      <w:pPr>
        <w:tabs>
          <w:tab w:val="num" w:pos="1440"/>
        </w:tabs>
        <w:ind w:left="1440" w:hanging="360"/>
      </w:pPr>
      <w:rPr>
        <w:rFonts w:hint="default"/>
      </w:rPr>
    </w:lvl>
    <w:lvl w:ilvl="3" w:tplc="D700DA72">
      <w:start w:val="1"/>
      <w:numFmt w:val="decimal"/>
      <w:lvlText w:val="%1.%2.%3.%4."/>
      <w:lvlJc w:val="left"/>
      <w:pPr>
        <w:tabs>
          <w:tab w:val="num" w:pos="1800"/>
        </w:tabs>
        <w:ind w:left="1800" w:hanging="360"/>
      </w:pPr>
      <w:rPr>
        <w:rFonts w:hint="default"/>
      </w:rPr>
    </w:lvl>
    <w:lvl w:ilvl="4" w:tplc="015EE4AC">
      <w:start w:val="1"/>
      <w:numFmt w:val="decimal"/>
      <w:lvlText w:val="%1.%2.%3.%4.%5."/>
      <w:lvlJc w:val="left"/>
      <w:pPr>
        <w:tabs>
          <w:tab w:val="num" w:pos="2160"/>
        </w:tabs>
        <w:ind w:left="2160" w:hanging="360"/>
      </w:pPr>
      <w:rPr>
        <w:rFonts w:hint="default"/>
      </w:rPr>
    </w:lvl>
    <w:lvl w:ilvl="5" w:tplc="4F6E7F12">
      <w:start w:val="1"/>
      <w:numFmt w:val="decimal"/>
      <w:lvlText w:val="%1.%2.%3.%4.%5.%6."/>
      <w:lvlJc w:val="left"/>
      <w:pPr>
        <w:tabs>
          <w:tab w:val="num" w:pos="2520"/>
        </w:tabs>
        <w:ind w:left="2520" w:hanging="360"/>
      </w:pPr>
      <w:rPr>
        <w:rFonts w:hint="default"/>
      </w:rPr>
    </w:lvl>
    <w:lvl w:ilvl="6" w:tplc="53963046">
      <w:start w:val="1"/>
      <w:numFmt w:val="decimal"/>
      <w:lvlText w:val="%1.%2.%3.%4.%5.%6.%7."/>
      <w:lvlJc w:val="left"/>
      <w:pPr>
        <w:tabs>
          <w:tab w:val="num" w:pos="2880"/>
        </w:tabs>
        <w:ind w:left="2880" w:hanging="360"/>
      </w:pPr>
      <w:rPr>
        <w:rFonts w:hint="default"/>
      </w:rPr>
    </w:lvl>
    <w:lvl w:ilvl="7" w:tplc="4DE23E18">
      <w:start w:val="1"/>
      <w:numFmt w:val="decimal"/>
      <w:lvlText w:val="%1.%2.%3.%4.%5.%6.%7.%8."/>
      <w:lvlJc w:val="left"/>
      <w:pPr>
        <w:tabs>
          <w:tab w:val="num" w:pos="3240"/>
        </w:tabs>
        <w:ind w:left="3240" w:hanging="360"/>
      </w:pPr>
      <w:rPr>
        <w:rFonts w:hint="default"/>
      </w:rPr>
    </w:lvl>
    <w:lvl w:ilvl="8" w:tplc="69545AEE">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hybridMultilevel"/>
    <w:tmpl w:val="00000019"/>
    <w:name w:val="WW8Num48"/>
    <w:lvl w:ilvl="0" w:tplc="1A56C03E">
      <w:start w:val="13"/>
      <w:numFmt w:val="decimal"/>
      <w:lvlText w:val="%1."/>
      <w:lvlJc w:val="left"/>
      <w:pPr>
        <w:tabs>
          <w:tab w:val="num" w:pos="720"/>
        </w:tabs>
        <w:ind w:left="720" w:hanging="360"/>
      </w:pPr>
    </w:lvl>
    <w:lvl w:ilvl="1" w:tplc="B8EA5DD4">
      <w:start w:val="1"/>
      <w:numFmt w:val="decimal"/>
      <w:lvlText w:val="%1.%2."/>
      <w:lvlJc w:val="left"/>
      <w:pPr>
        <w:tabs>
          <w:tab w:val="num" w:pos="360"/>
        </w:tabs>
        <w:ind w:left="360" w:hanging="360"/>
      </w:pPr>
    </w:lvl>
    <w:lvl w:ilvl="2" w:tplc="01A68B70">
      <w:start w:val="1"/>
      <w:numFmt w:val="decimal"/>
      <w:lvlText w:val="%1.%2.%3."/>
      <w:lvlJc w:val="left"/>
      <w:pPr>
        <w:tabs>
          <w:tab w:val="num" w:pos="1440"/>
        </w:tabs>
        <w:ind w:left="1440" w:hanging="360"/>
      </w:pPr>
    </w:lvl>
    <w:lvl w:ilvl="3" w:tplc="AE5A5AA0">
      <w:start w:val="1"/>
      <w:numFmt w:val="decimal"/>
      <w:lvlText w:val="%1.%2.%3.%4."/>
      <w:lvlJc w:val="left"/>
      <w:pPr>
        <w:tabs>
          <w:tab w:val="num" w:pos="1800"/>
        </w:tabs>
        <w:ind w:left="1800" w:hanging="360"/>
      </w:pPr>
    </w:lvl>
    <w:lvl w:ilvl="4" w:tplc="0D329EB4">
      <w:start w:val="1"/>
      <w:numFmt w:val="decimal"/>
      <w:lvlText w:val="%1.%2.%3.%4.%5."/>
      <w:lvlJc w:val="left"/>
      <w:pPr>
        <w:tabs>
          <w:tab w:val="num" w:pos="2160"/>
        </w:tabs>
        <w:ind w:left="2160" w:hanging="360"/>
      </w:pPr>
    </w:lvl>
    <w:lvl w:ilvl="5" w:tplc="DAA46B9A">
      <w:start w:val="1"/>
      <w:numFmt w:val="decimal"/>
      <w:lvlText w:val="%1.%2.%3.%4.%5.%6."/>
      <w:lvlJc w:val="left"/>
      <w:pPr>
        <w:tabs>
          <w:tab w:val="num" w:pos="2520"/>
        </w:tabs>
        <w:ind w:left="2520" w:hanging="360"/>
      </w:pPr>
    </w:lvl>
    <w:lvl w:ilvl="6" w:tplc="4A76ED84">
      <w:start w:val="1"/>
      <w:numFmt w:val="decimal"/>
      <w:lvlText w:val="%1.%2.%3.%4.%5.%6.%7."/>
      <w:lvlJc w:val="left"/>
      <w:pPr>
        <w:tabs>
          <w:tab w:val="num" w:pos="2880"/>
        </w:tabs>
        <w:ind w:left="2880" w:hanging="360"/>
      </w:pPr>
    </w:lvl>
    <w:lvl w:ilvl="7" w:tplc="83806DB4">
      <w:start w:val="1"/>
      <w:numFmt w:val="decimal"/>
      <w:lvlText w:val="%1.%2.%3.%4.%5.%6.%7.%8."/>
      <w:lvlJc w:val="left"/>
      <w:pPr>
        <w:tabs>
          <w:tab w:val="num" w:pos="3240"/>
        </w:tabs>
        <w:ind w:left="3240" w:hanging="360"/>
      </w:pPr>
    </w:lvl>
    <w:lvl w:ilvl="8" w:tplc="159EBB72">
      <w:start w:val="1"/>
      <w:numFmt w:val="decimal"/>
      <w:lvlText w:val="%1.%2.%3.%4.%5.%6.%7.%8.%9."/>
      <w:lvlJc w:val="left"/>
      <w:pPr>
        <w:tabs>
          <w:tab w:val="num" w:pos="3600"/>
        </w:tabs>
        <w:ind w:left="3600" w:hanging="360"/>
      </w:pPr>
    </w:lvl>
  </w:abstractNum>
  <w:abstractNum w:abstractNumId="25" w15:restartNumberingAfterBreak="0">
    <w:nsid w:val="0000001A"/>
    <w:multiLevelType w:val="hybridMultilevel"/>
    <w:tmpl w:val="0000001A"/>
    <w:name w:val="WW8Num26"/>
    <w:lvl w:ilvl="0" w:tplc="C99847F4">
      <w:start w:val="1"/>
      <w:numFmt w:val="decimal"/>
      <w:lvlText w:val="%1)"/>
      <w:lvlJc w:val="left"/>
      <w:pPr>
        <w:tabs>
          <w:tab w:val="num" w:pos="0"/>
        </w:tabs>
        <w:ind w:left="1188" w:hanging="360"/>
      </w:pPr>
    </w:lvl>
    <w:lvl w:ilvl="1" w:tplc="E692FDFE">
      <w:numFmt w:val="decimal"/>
      <w:lvlText w:val=""/>
      <w:lvlJc w:val="left"/>
    </w:lvl>
    <w:lvl w:ilvl="2" w:tplc="AC909722">
      <w:numFmt w:val="decimal"/>
      <w:lvlText w:val=""/>
      <w:lvlJc w:val="left"/>
    </w:lvl>
    <w:lvl w:ilvl="3" w:tplc="7234B724">
      <w:numFmt w:val="decimal"/>
      <w:lvlText w:val=""/>
      <w:lvlJc w:val="left"/>
    </w:lvl>
    <w:lvl w:ilvl="4" w:tplc="6738665E">
      <w:numFmt w:val="decimal"/>
      <w:lvlText w:val=""/>
      <w:lvlJc w:val="left"/>
    </w:lvl>
    <w:lvl w:ilvl="5" w:tplc="AB6AB182">
      <w:numFmt w:val="decimal"/>
      <w:lvlText w:val=""/>
      <w:lvlJc w:val="left"/>
    </w:lvl>
    <w:lvl w:ilvl="6" w:tplc="7B644894">
      <w:numFmt w:val="decimal"/>
      <w:lvlText w:val=""/>
      <w:lvlJc w:val="left"/>
    </w:lvl>
    <w:lvl w:ilvl="7" w:tplc="AD30B738">
      <w:numFmt w:val="decimal"/>
      <w:lvlText w:val=""/>
      <w:lvlJc w:val="left"/>
    </w:lvl>
    <w:lvl w:ilvl="8" w:tplc="715AF588">
      <w:numFmt w:val="decimal"/>
      <w:lvlText w:val=""/>
      <w:lvlJc w:val="left"/>
    </w:lvl>
  </w:abstractNum>
  <w:abstractNum w:abstractNumId="26" w15:restartNumberingAfterBreak="0">
    <w:nsid w:val="0000001D"/>
    <w:multiLevelType w:val="multilevel"/>
    <w:tmpl w:val="0000001D"/>
    <w:name w:val="WW8Num29"/>
    <w:lvl w:ilvl="0">
      <w:start w:val="1"/>
      <w:numFmt w:val="decimal"/>
      <w:lvlText w:val="%1."/>
      <w:lvlJc w:val="left"/>
      <w:pPr>
        <w:tabs>
          <w:tab w:val="num" w:pos="0"/>
        </w:tabs>
        <w:ind w:left="39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1F"/>
    <w:multiLevelType w:val="multilevel"/>
    <w:tmpl w:val="0000001F"/>
    <w:lvl w:ilvl="0">
      <w:start w:val="1"/>
      <w:numFmt w:val="decimal"/>
      <w:lvlText w:val="%1)"/>
      <w:lvlJc w:val="left"/>
      <w:pPr>
        <w:tabs>
          <w:tab w:val="num" w:pos="0"/>
        </w:tabs>
        <w:ind w:left="720" w:hanging="360"/>
      </w:pPr>
      <w:rPr>
        <w:rFonts w:ascii="Verdana" w:hAnsi="Verdana" w:cs="Arial"/>
        <w:bCs/>
        <w:i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0000022"/>
    <w:multiLevelType w:val="hybridMultilevel"/>
    <w:tmpl w:val="00000022"/>
    <w:name w:val="WW8Num34"/>
    <w:lvl w:ilvl="0" w:tplc="2FC02F8E">
      <w:start w:val="1"/>
      <w:numFmt w:val="decimal"/>
      <w:lvlText w:val="%1)"/>
      <w:lvlJc w:val="left"/>
      <w:pPr>
        <w:tabs>
          <w:tab w:val="num" w:pos="0"/>
        </w:tabs>
        <w:ind w:left="720" w:hanging="360"/>
      </w:pPr>
      <w:rPr>
        <w:rFonts w:ascii="Verdana" w:hAnsi="Verdana" w:cs="Arial"/>
        <w:bCs/>
        <w:i w:val="0"/>
        <w:sz w:val="20"/>
        <w:szCs w:val="20"/>
      </w:rPr>
    </w:lvl>
    <w:lvl w:ilvl="1" w:tplc="DCDEB40E">
      <w:numFmt w:val="decimal"/>
      <w:lvlText w:val=""/>
      <w:lvlJc w:val="left"/>
    </w:lvl>
    <w:lvl w:ilvl="2" w:tplc="FB905090">
      <w:numFmt w:val="decimal"/>
      <w:lvlText w:val=""/>
      <w:lvlJc w:val="left"/>
    </w:lvl>
    <w:lvl w:ilvl="3" w:tplc="2990FA9A">
      <w:numFmt w:val="decimal"/>
      <w:lvlText w:val=""/>
      <w:lvlJc w:val="left"/>
    </w:lvl>
    <w:lvl w:ilvl="4" w:tplc="84985D42">
      <w:numFmt w:val="decimal"/>
      <w:lvlText w:val=""/>
      <w:lvlJc w:val="left"/>
    </w:lvl>
    <w:lvl w:ilvl="5" w:tplc="3C807D50">
      <w:numFmt w:val="decimal"/>
      <w:lvlText w:val=""/>
      <w:lvlJc w:val="left"/>
    </w:lvl>
    <w:lvl w:ilvl="6" w:tplc="C4081CF6">
      <w:numFmt w:val="decimal"/>
      <w:lvlText w:val=""/>
      <w:lvlJc w:val="left"/>
    </w:lvl>
    <w:lvl w:ilvl="7" w:tplc="94445924">
      <w:numFmt w:val="decimal"/>
      <w:lvlText w:val=""/>
      <w:lvlJc w:val="left"/>
    </w:lvl>
    <w:lvl w:ilvl="8" w:tplc="15F25EE8">
      <w:numFmt w:val="decimal"/>
      <w:lvlText w:val=""/>
      <w:lvlJc w:val="left"/>
    </w:lvl>
  </w:abstractNum>
  <w:abstractNum w:abstractNumId="30" w15:restartNumberingAfterBreak="0">
    <w:nsid w:val="00000024"/>
    <w:multiLevelType w:val="hybridMultilevel"/>
    <w:tmpl w:val="00000024"/>
    <w:name w:val="WW8Num36"/>
    <w:lvl w:ilvl="0" w:tplc="600ACD04">
      <w:start w:val="1"/>
      <w:numFmt w:val="decimal"/>
      <w:lvlText w:val="%1)"/>
      <w:lvlJc w:val="left"/>
      <w:pPr>
        <w:tabs>
          <w:tab w:val="num" w:pos="0"/>
        </w:tabs>
        <w:ind w:left="720" w:hanging="360"/>
      </w:pPr>
      <w:rPr>
        <w:rFonts w:ascii="Verdana" w:hAnsi="Verdana" w:cs="Arial"/>
        <w:bCs/>
        <w:i w:val="0"/>
        <w:sz w:val="20"/>
        <w:szCs w:val="20"/>
      </w:rPr>
    </w:lvl>
    <w:lvl w:ilvl="1" w:tplc="B99059C4">
      <w:numFmt w:val="decimal"/>
      <w:lvlText w:val=""/>
      <w:lvlJc w:val="left"/>
    </w:lvl>
    <w:lvl w:ilvl="2" w:tplc="31E223B4">
      <w:numFmt w:val="decimal"/>
      <w:lvlText w:val=""/>
      <w:lvlJc w:val="left"/>
    </w:lvl>
    <w:lvl w:ilvl="3" w:tplc="F3BE60F4">
      <w:numFmt w:val="decimal"/>
      <w:lvlText w:val=""/>
      <w:lvlJc w:val="left"/>
    </w:lvl>
    <w:lvl w:ilvl="4" w:tplc="0A361EF2">
      <w:numFmt w:val="decimal"/>
      <w:lvlText w:val=""/>
      <w:lvlJc w:val="left"/>
    </w:lvl>
    <w:lvl w:ilvl="5" w:tplc="6DACF876">
      <w:numFmt w:val="decimal"/>
      <w:lvlText w:val=""/>
      <w:lvlJc w:val="left"/>
    </w:lvl>
    <w:lvl w:ilvl="6" w:tplc="5142CBBC">
      <w:numFmt w:val="decimal"/>
      <w:lvlText w:val=""/>
      <w:lvlJc w:val="left"/>
    </w:lvl>
    <w:lvl w:ilvl="7" w:tplc="5F2A5E9E">
      <w:numFmt w:val="decimal"/>
      <w:lvlText w:val=""/>
      <w:lvlJc w:val="left"/>
    </w:lvl>
    <w:lvl w:ilvl="8" w:tplc="2EF86A46">
      <w:numFmt w:val="decimal"/>
      <w:lvlText w:val=""/>
      <w:lvlJc w:val="left"/>
    </w:lvl>
  </w:abstractNum>
  <w:abstractNum w:abstractNumId="31" w15:restartNumberingAfterBreak="0">
    <w:nsid w:val="0000002B"/>
    <w:multiLevelType w:val="hybridMultilevel"/>
    <w:tmpl w:val="0000002B"/>
    <w:lvl w:ilvl="0" w:tplc="45E829C8">
      <w:start w:val="1"/>
      <w:numFmt w:val="decimal"/>
      <w:lvlText w:val="%1."/>
      <w:lvlJc w:val="left"/>
      <w:pPr>
        <w:tabs>
          <w:tab w:val="num" w:pos="0"/>
        </w:tabs>
        <w:ind w:left="720" w:hanging="360"/>
      </w:pPr>
      <w:rPr>
        <w:rFonts w:hint="default"/>
      </w:rPr>
    </w:lvl>
    <w:lvl w:ilvl="1" w:tplc="6C069414">
      <w:numFmt w:val="decimal"/>
      <w:lvlText w:val=""/>
      <w:lvlJc w:val="left"/>
    </w:lvl>
    <w:lvl w:ilvl="2" w:tplc="2736A3F0">
      <w:numFmt w:val="decimal"/>
      <w:lvlText w:val=""/>
      <w:lvlJc w:val="left"/>
    </w:lvl>
    <w:lvl w:ilvl="3" w:tplc="A76A2EC2">
      <w:numFmt w:val="decimal"/>
      <w:lvlText w:val=""/>
      <w:lvlJc w:val="left"/>
    </w:lvl>
    <w:lvl w:ilvl="4" w:tplc="2ABE31D6">
      <w:numFmt w:val="decimal"/>
      <w:lvlText w:val=""/>
      <w:lvlJc w:val="left"/>
    </w:lvl>
    <w:lvl w:ilvl="5" w:tplc="6012EF18">
      <w:numFmt w:val="decimal"/>
      <w:lvlText w:val=""/>
      <w:lvlJc w:val="left"/>
    </w:lvl>
    <w:lvl w:ilvl="6" w:tplc="29227DDC">
      <w:numFmt w:val="decimal"/>
      <w:lvlText w:val=""/>
      <w:lvlJc w:val="left"/>
    </w:lvl>
    <w:lvl w:ilvl="7" w:tplc="E97E4CF6">
      <w:numFmt w:val="decimal"/>
      <w:lvlText w:val=""/>
      <w:lvlJc w:val="left"/>
    </w:lvl>
    <w:lvl w:ilvl="8" w:tplc="F3BC332A">
      <w:numFmt w:val="decimal"/>
      <w:lvlText w:val=""/>
      <w:lvlJc w:val="left"/>
    </w:lvl>
  </w:abstractNum>
  <w:abstractNum w:abstractNumId="32" w15:restartNumberingAfterBreak="0">
    <w:nsid w:val="0000002D"/>
    <w:multiLevelType w:val="multilevel"/>
    <w:tmpl w:val="0000002D"/>
    <w:lvl w:ilvl="0">
      <w:start w:val="1"/>
      <w:numFmt w:val="decimal"/>
      <w:lvlText w:val="%1."/>
      <w:lvlJc w:val="left"/>
      <w:pPr>
        <w:tabs>
          <w:tab w:val="num" w:pos="0"/>
        </w:tabs>
        <w:ind w:left="39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000002E"/>
    <w:multiLevelType w:val="multilevel"/>
    <w:tmpl w:val="0000002E"/>
    <w:lvl w:ilvl="0">
      <w:start w:val="1"/>
      <w:numFmt w:val="decimal"/>
      <w:lvlText w:val="%1."/>
      <w:lvlJc w:val="left"/>
      <w:pPr>
        <w:tabs>
          <w:tab w:val="num" w:pos="0"/>
        </w:tabs>
        <w:ind w:left="720" w:hanging="360"/>
      </w:pPr>
      <w:rPr>
        <w:rFonts w:hint="default" w:ascii="Verdana" w:hAnsi="Verdana" w:cs="Verdana"/>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2F"/>
    <w:multiLevelType w:val="hybridMultilevel"/>
    <w:tmpl w:val="0000002F"/>
    <w:lvl w:ilvl="0" w:tplc="1A965254">
      <w:start w:val="1"/>
      <w:numFmt w:val="decimal"/>
      <w:lvlText w:val="%1."/>
      <w:lvlJc w:val="left"/>
      <w:pPr>
        <w:tabs>
          <w:tab w:val="num" w:pos="0"/>
        </w:tabs>
        <w:ind w:left="720" w:hanging="360"/>
      </w:pPr>
      <w:rPr>
        <w:rFonts w:hint="default" w:ascii="Verdana" w:hAnsi="Verdana" w:cs="Arial"/>
        <w:color w:val="auto"/>
        <w:sz w:val="20"/>
        <w:szCs w:val="20"/>
      </w:rPr>
    </w:lvl>
    <w:lvl w:ilvl="1" w:tplc="F97E211A">
      <w:numFmt w:val="decimal"/>
      <w:lvlText w:val=""/>
      <w:lvlJc w:val="left"/>
    </w:lvl>
    <w:lvl w:ilvl="2" w:tplc="452CFFB6">
      <w:numFmt w:val="decimal"/>
      <w:lvlText w:val=""/>
      <w:lvlJc w:val="left"/>
    </w:lvl>
    <w:lvl w:ilvl="3" w:tplc="B8285C7E">
      <w:numFmt w:val="decimal"/>
      <w:lvlText w:val=""/>
      <w:lvlJc w:val="left"/>
    </w:lvl>
    <w:lvl w:ilvl="4" w:tplc="A8E01502">
      <w:numFmt w:val="decimal"/>
      <w:lvlText w:val=""/>
      <w:lvlJc w:val="left"/>
    </w:lvl>
    <w:lvl w:ilvl="5" w:tplc="529CBCFE">
      <w:numFmt w:val="decimal"/>
      <w:lvlText w:val=""/>
      <w:lvlJc w:val="left"/>
    </w:lvl>
    <w:lvl w:ilvl="6" w:tplc="D7AC7034">
      <w:numFmt w:val="decimal"/>
      <w:lvlText w:val=""/>
      <w:lvlJc w:val="left"/>
    </w:lvl>
    <w:lvl w:ilvl="7" w:tplc="1D9C55D8">
      <w:numFmt w:val="decimal"/>
      <w:lvlText w:val=""/>
      <w:lvlJc w:val="left"/>
    </w:lvl>
    <w:lvl w:ilvl="8" w:tplc="B95A3C24">
      <w:numFmt w:val="decimal"/>
      <w:lvlText w:val=""/>
      <w:lvlJc w:val="left"/>
    </w:lvl>
  </w:abstractNum>
  <w:abstractNum w:abstractNumId="35" w15:restartNumberingAfterBreak="0">
    <w:nsid w:val="0000003A"/>
    <w:multiLevelType w:val="hybridMultilevel"/>
    <w:tmpl w:val="0000003A"/>
    <w:name w:val="WW8Num58"/>
    <w:lvl w:ilvl="0" w:tplc="71347830">
      <w:start w:val="10"/>
      <w:numFmt w:val="decimal"/>
      <w:lvlText w:val="%1)"/>
      <w:lvlJc w:val="left"/>
      <w:pPr>
        <w:tabs>
          <w:tab w:val="num" w:pos="720"/>
        </w:tabs>
        <w:ind w:left="720" w:hanging="360"/>
      </w:pPr>
    </w:lvl>
    <w:lvl w:ilvl="1" w:tplc="6464C118">
      <w:start w:val="1"/>
      <w:numFmt w:val="decimal"/>
      <w:lvlText w:val="%2."/>
      <w:lvlJc w:val="left"/>
      <w:pPr>
        <w:tabs>
          <w:tab w:val="num" w:pos="1080"/>
        </w:tabs>
        <w:ind w:left="1080" w:hanging="360"/>
      </w:pPr>
    </w:lvl>
    <w:lvl w:ilvl="2" w:tplc="58B823DA">
      <w:start w:val="1"/>
      <w:numFmt w:val="decimal"/>
      <w:lvlText w:val="%3."/>
      <w:lvlJc w:val="left"/>
      <w:pPr>
        <w:tabs>
          <w:tab w:val="num" w:pos="1440"/>
        </w:tabs>
        <w:ind w:left="1440" w:hanging="360"/>
      </w:pPr>
    </w:lvl>
    <w:lvl w:ilvl="3" w:tplc="BDD2A766">
      <w:start w:val="1"/>
      <w:numFmt w:val="decimal"/>
      <w:lvlText w:val="%4."/>
      <w:lvlJc w:val="left"/>
      <w:pPr>
        <w:tabs>
          <w:tab w:val="num" w:pos="1800"/>
        </w:tabs>
        <w:ind w:left="1800" w:hanging="360"/>
      </w:pPr>
    </w:lvl>
    <w:lvl w:ilvl="4" w:tplc="924AC84E">
      <w:start w:val="1"/>
      <w:numFmt w:val="decimal"/>
      <w:lvlText w:val="%5."/>
      <w:lvlJc w:val="left"/>
      <w:pPr>
        <w:tabs>
          <w:tab w:val="num" w:pos="2160"/>
        </w:tabs>
        <w:ind w:left="2160" w:hanging="360"/>
      </w:pPr>
    </w:lvl>
    <w:lvl w:ilvl="5" w:tplc="03342EF0">
      <w:start w:val="1"/>
      <w:numFmt w:val="decimal"/>
      <w:lvlText w:val="%6."/>
      <w:lvlJc w:val="left"/>
      <w:pPr>
        <w:tabs>
          <w:tab w:val="num" w:pos="2520"/>
        </w:tabs>
        <w:ind w:left="2520" w:hanging="360"/>
      </w:pPr>
    </w:lvl>
    <w:lvl w:ilvl="6" w:tplc="FFB8D382">
      <w:start w:val="1"/>
      <w:numFmt w:val="decimal"/>
      <w:lvlText w:val="%7."/>
      <w:lvlJc w:val="left"/>
      <w:pPr>
        <w:tabs>
          <w:tab w:val="num" w:pos="2880"/>
        </w:tabs>
        <w:ind w:left="2880" w:hanging="360"/>
      </w:pPr>
    </w:lvl>
    <w:lvl w:ilvl="7" w:tplc="B2EEFB34">
      <w:start w:val="1"/>
      <w:numFmt w:val="decimal"/>
      <w:lvlText w:val="%8."/>
      <w:lvlJc w:val="left"/>
      <w:pPr>
        <w:tabs>
          <w:tab w:val="num" w:pos="3240"/>
        </w:tabs>
        <w:ind w:left="3240" w:hanging="360"/>
      </w:pPr>
    </w:lvl>
    <w:lvl w:ilvl="8" w:tplc="B344B1A4">
      <w:start w:val="1"/>
      <w:numFmt w:val="decimal"/>
      <w:lvlText w:val="%9."/>
      <w:lvlJc w:val="left"/>
      <w:pPr>
        <w:tabs>
          <w:tab w:val="num" w:pos="3600"/>
        </w:tabs>
        <w:ind w:left="3600" w:hanging="360"/>
      </w:pPr>
    </w:lvl>
  </w:abstractNum>
  <w:abstractNum w:abstractNumId="36" w15:restartNumberingAfterBreak="0">
    <w:nsid w:val="007E19AE"/>
    <w:multiLevelType w:val="multilevel"/>
    <w:tmpl w:val="0415001D"/>
    <w:lvl w:ilvl="0">
      <w:start w:val="1"/>
      <w:numFmt w:val="decimal"/>
      <w:lvlText w:val="%1)"/>
      <w:lvlJc w:val="left"/>
      <w:pPr>
        <w:ind w:left="8866" w:hanging="360"/>
      </w:pPr>
    </w:lvl>
    <w:lvl w:ilvl="1">
      <w:start w:val="1"/>
      <w:numFmt w:val="lowerLetter"/>
      <w:lvlText w:val="%2)"/>
      <w:lvlJc w:val="left"/>
      <w:pPr>
        <w:ind w:left="9226" w:hanging="360"/>
      </w:pPr>
    </w:lvl>
    <w:lvl w:ilvl="2">
      <w:start w:val="1"/>
      <w:numFmt w:val="lowerRoman"/>
      <w:lvlText w:val="%3)"/>
      <w:lvlJc w:val="left"/>
      <w:pPr>
        <w:ind w:left="9586" w:hanging="360"/>
      </w:pPr>
    </w:lvl>
    <w:lvl w:ilvl="3">
      <w:start w:val="1"/>
      <w:numFmt w:val="decimal"/>
      <w:lvlText w:val="(%4)"/>
      <w:lvlJc w:val="left"/>
      <w:pPr>
        <w:ind w:left="9946" w:hanging="360"/>
      </w:pPr>
    </w:lvl>
    <w:lvl w:ilvl="4">
      <w:start w:val="1"/>
      <w:numFmt w:val="lowerLetter"/>
      <w:lvlText w:val="(%5)"/>
      <w:lvlJc w:val="left"/>
      <w:pPr>
        <w:ind w:left="10306" w:hanging="360"/>
      </w:pPr>
    </w:lvl>
    <w:lvl w:ilvl="5">
      <w:start w:val="1"/>
      <w:numFmt w:val="lowerRoman"/>
      <w:lvlText w:val="(%6)"/>
      <w:lvlJc w:val="left"/>
      <w:pPr>
        <w:ind w:left="10666" w:hanging="360"/>
      </w:pPr>
    </w:lvl>
    <w:lvl w:ilvl="6">
      <w:start w:val="1"/>
      <w:numFmt w:val="decimal"/>
      <w:lvlText w:val="%7."/>
      <w:lvlJc w:val="left"/>
      <w:pPr>
        <w:ind w:left="11026" w:hanging="360"/>
      </w:pPr>
    </w:lvl>
    <w:lvl w:ilvl="7">
      <w:start w:val="1"/>
      <w:numFmt w:val="lowerLetter"/>
      <w:lvlText w:val="%8."/>
      <w:lvlJc w:val="left"/>
      <w:pPr>
        <w:ind w:left="11386" w:hanging="360"/>
      </w:pPr>
    </w:lvl>
    <w:lvl w:ilvl="8">
      <w:start w:val="1"/>
      <w:numFmt w:val="lowerRoman"/>
      <w:lvlText w:val="%9."/>
      <w:lvlJc w:val="left"/>
      <w:pPr>
        <w:ind w:left="11746" w:hanging="360"/>
      </w:pPr>
    </w:lvl>
  </w:abstractNum>
  <w:abstractNum w:abstractNumId="37"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03BC6F6B"/>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4BC4D17"/>
    <w:multiLevelType w:val="hybridMultilevel"/>
    <w:tmpl w:val="84180C60"/>
    <w:lvl w:ilvl="0" w:tplc="F62A4264">
      <w:start w:val="1"/>
      <w:numFmt w:val="decimal"/>
      <w:lvlText w:val="%1."/>
      <w:lvlJc w:val="left"/>
      <w:pPr>
        <w:ind w:left="360" w:hanging="360"/>
      </w:pPr>
    </w:lvl>
    <w:lvl w:ilvl="1" w:tplc="71844BAC">
      <w:start w:val="1"/>
      <w:numFmt w:val="lowerLetter"/>
      <w:lvlText w:val="%2)"/>
      <w:lvlJc w:val="left"/>
      <w:pPr>
        <w:ind w:left="720" w:hanging="360"/>
      </w:pPr>
    </w:lvl>
    <w:lvl w:ilvl="2" w:tplc="964ED6B8">
      <w:start w:val="1"/>
      <w:numFmt w:val="lowerRoman"/>
      <w:lvlText w:val="%3)"/>
      <w:lvlJc w:val="left"/>
      <w:pPr>
        <w:ind w:left="1080" w:hanging="360"/>
      </w:pPr>
    </w:lvl>
    <w:lvl w:ilvl="3" w:tplc="FCA613FC">
      <w:start w:val="1"/>
      <w:numFmt w:val="decimal"/>
      <w:lvlText w:val="(%4)"/>
      <w:lvlJc w:val="left"/>
      <w:pPr>
        <w:ind w:left="1440" w:hanging="360"/>
      </w:pPr>
    </w:lvl>
    <w:lvl w:ilvl="4" w:tplc="17521D1E">
      <w:start w:val="1"/>
      <w:numFmt w:val="lowerLetter"/>
      <w:lvlText w:val="(%5)"/>
      <w:lvlJc w:val="left"/>
      <w:pPr>
        <w:ind w:left="1800" w:hanging="360"/>
      </w:pPr>
    </w:lvl>
    <w:lvl w:ilvl="5" w:tplc="92FA2EE6">
      <w:start w:val="1"/>
      <w:numFmt w:val="lowerRoman"/>
      <w:lvlText w:val="(%6)"/>
      <w:lvlJc w:val="left"/>
      <w:pPr>
        <w:ind w:left="2160" w:hanging="360"/>
      </w:pPr>
    </w:lvl>
    <w:lvl w:ilvl="6" w:tplc="8AFEDAE4">
      <w:start w:val="1"/>
      <w:numFmt w:val="decimal"/>
      <w:lvlText w:val="%7."/>
      <w:lvlJc w:val="left"/>
      <w:pPr>
        <w:ind w:left="2520" w:hanging="360"/>
      </w:pPr>
    </w:lvl>
    <w:lvl w:ilvl="7" w:tplc="1188FE14">
      <w:start w:val="1"/>
      <w:numFmt w:val="lowerLetter"/>
      <w:lvlText w:val="%8."/>
      <w:lvlJc w:val="left"/>
      <w:pPr>
        <w:ind w:left="2880" w:hanging="360"/>
      </w:pPr>
    </w:lvl>
    <w:lvl w:ilvl="8" w:tplc="E02819D0">
      <w:start w:val="1"/>
      <w:numFmt w:val="lowerRoman"/>
      <w:lvlText w:val="%9."/>
      <w:lvlJc w:val="left"/>
      <w:pPr>
        <w:ind w:left="3240" w:hanging="360"/>
      </w:pPr>
    </w:lvl>
  </w:abstractNum>
  <w:abstractNum w:abstractNumId="40" w15:restartNumberingAfterBreak="0">
    <w:nsid w:val="058D1AC4"/>
    <w:multiLevelType w:val="hybridMultilevel"/>
    <w:tmpl w:val="07B62128"/>
    <w:lvl w:ilvl="0" w:tplc="69DC9F46">
      <w:start w:val="3"/>
      <w:numFmt w:val="decimal"/>
      <w:lvlText w:val="%1"/>
      <w:lvlJc w:val="left"/>
      <w:pPr>
        <w:ind w:left="360" w:hanging="360"/>
      </w:pPr>
      <w:rPr>
        <w:rFonts w:hint="default"/>
      </w:rPr>
    </w:lvl>
    <w:lvl w:ilvl="1" w:tplc="D8142682">
      <w:start w:val="1"/>
      <w:numFmt w:val="decimal"/>
      <w:lvlText w:val="%1.%2"/>
      <w:lvlJc w:val="left"/>
      <w:pPr>
        <w:ind w:left="1080" w:hanging="720"/>
      </w:pPr>
      <w:rPr>
        <w:rFonts w:hint="default"/>
      </w:rPr>
    </w:lvl>
    <w:lvl w:ilvl="2" w:tplc="D47E6B98">
      <w:start w:val="1"/>
      <w:numFmt w:val="decimal"/>
      <w:lvlText w:val="%1.%2.%3"/>
      <w:lvlJc w:val="left"/>
      <w:pPr>
        <w:ind w:left="1440" w:hanging="720"/>
      </w:pPr>
      <w:rPr>
        <w:rFonts w:hint="default"/>
      </w:rPr>
    </w:lvl>
    <w:lvl w:ilvl="3" w:tplc="3BCC602A">
      <w:start w:val="1"/>
      <w:numFmt w:val="decimal"/>
      <w:lvlText w:val="%1.%2.%3.%4"/>
      <w:lvlJc w:val="left"/>
      <w:pPr>
        <w:ind w:left="2160" w:hanging="1080"/>
      </w:pPr>
      <w:rPr>
        <w:rFonts w:hint="default"/>
      </w:rPr>
    </w:lvl>
    <w:lvl w:ilvl="4" w:tplc="8BC456C6">
      <w:start w:val="1"/>
      <w:numFmt w:val="decimal"/>
      <w:lvlText w:val="%1.%2.%3.%4.%5"/>
      <w:lvlJc w:val="left"/>
      <w:pPr>
        <w:ind w:left="2880" w:hanging="1440"/>
      </w:pPr>
      <w:rPr>
        <w:rFonts w:hint="default"/>
      </w:rPr>
    </w:lvl>
    <w:lvl w:ilvl="5" w:tplc="3FDE978E">
      <w:start w:val="1"/>
      <w:numFmt w:val="decimal"/>
      <w:lvlText w:val="%1.%2.%3.%4.%5.%6"/>
      <w:lvlJc w:val="left"/>
      <w:pPr>
        <w:ind w:left="3240" w:hanging="1440"/>
      </w:pPr>
      <w:rPr>
        <w:rFonts w:hint="default"/>
      </w:rPr>
    </w:lvl>
    <w:lvl w:ilvl="6" w:tplc="89227402">
      <w:start w:val="1"/>
      <w:numFmt w:val="decimal"/>
      <w:lvlText w:val="%1.%2.%3.%4.%5.%6.%7"/>
      <w:lvlJc w:val="left"/>
      <w:pPr>
        <w:ind w:left="3960" w:hanging="1800"/>
      </w:pPr>
      <w:rPr>
        <w:rFonts w:hint="default"/>
      </w:rPr>
    </w:lvl>
    <w:lvl w:ilvl="7" w:tplc="F6E67406">
      <w:start w:val="1"/>
      <w:numFmt w:val="decimal"/>
      <w:lvlText w:val="%1.%2.%3.%4.%5.%6.%7.%8"/>
      <w:lvlJc w:val="left"/>
      <w:pPr>
        <w:ind w:left="4680" w:hanging="2160"/>
      </w:pPr>
      <w:rPr>
        <w:rFonts w:hint="default"/>
      </w:rPr>
    </w:lvl>
    <w:lvl w:ilvl="8" w:tplc="7CD09838">
      <w:start w:val="1"/>
      <w:numFmt w:val="decimal"/>
      <w:lvlText w:val="%1.%2.%3.%4.%5.%6.%7.%8.%9"/>
      <w:lvlJc w:val="left"/>
      <w:pPr>
        <w:ind w:left="5040" w:hanging="2160"/>
      </w:pPr>
      <w:rPr>
        <w:rFonts w:hint="default"/>
      </w:rPr>
    </w:lvl>
  </w:abstractNum>
  <w:abstractNum w:abstractNumId="41" w15:restartNumberingAfterBreak="0">
    <w:nsid w:val="06121EC5"/>
    <w:multiLevelType w:val="hybridMultilevel"/>
    <w:tmpl w:val="11C40226"/>
    <w:lvl w:ilvl="0" w:tplc="E6FC0BFE">
      <w:start w:val="1"/>
      <w:numFmt w:val="decimal"/>
      <w:lvlText w:val="%1)"/>
      <w:lvlJc w:val="left"/>
      <w:pPr>
        <w:ind w:left="720" w:hanging="360"/>
      </w:pPr>
      <w:rPr>
        <w:rFonts w:ascii="Cambria" w:hAnsi="Cambria" w:eastAsia="Times New Roman"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62A2802"/>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06407083"/>
    <w:multiLevelType w:val="hybridMultilevel"/>
    <w:tmpl w:val="5602EB2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4" w15:restartNumberingAfterBreak="0">
    <w:nsid w:val="06E2331D"/>
    <w:multiLevelType w:val="hybridMultilevel"/>
    <w:tmpl w:val="631207DC"/>
    <w:lvl w:ilvl="0" w:tplc="ED404752">
      <w:start w:val="1"/>
      <w:numFmt w:val="decimal"/>
      <w:lvlText w:val="%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5" w15:restartNumberingAfterBreak="0">
    <w:nsid w:val="084611B8"/>
    <w:multiLevelType w:val="multilevel"/>
    <w:tmpl w:val="442EEFE2"/>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sz w:val="20"/>
        <w:szCs w:val="2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6" w15:restartNumberingAfterBreak="0">
    <w:nsid w:val="09425884"/>
    <w:multiLevelType w:val="hybridMultilevel"/>
    <w:tmpl w:val="9A403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hint="default" w:ascii="Verdana" w:hAnsi="Verdana" w:cs="Arial"/>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256D7E"/>
    <w:multiLevelType w:val="hybridMultilevel"/>
    <w:tmpl w:val="F3001298"/>
    <w:lvl w:ilvl="0" w:tplc="7B2A991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hAnsi="Cambria" w:eastAsia="Times New Roman"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0F2775C1"/>
    <w:multiLevelType w:val="hybridMultilevel"/>
    <w:tmpl w:val="07187E16"/>
    <w:lvl w:ilvl="0" w:tplc="B57272BE">
      <w:start w:val="1"/>
      <w:numFmt w:val="decimal"/>
      <w:lvlText w:val="%1)"/>
      <w:lvlJc w:val="left"/>
      <w:pPr>
        <w:ind w:left="1038" w:hanging="360"/>
      </w:pPr>
      <w:rPr>
        <w:rFonts w:ascii="Verdana" w:hAnsi="Verdana" w:eastAsia="Times New Roman" w:cs="Arial"/>
        <w:b w:val="0"/>
        <w:i w:val="0"/>
      </w:rPr>
    </w:lvl>
    <w:lvl w:ilvl="1" w:tplc="04150003" w:tentative="1">
      <w:start w:val="1"/>
      <w:numFmt w:val="bullet"/>
      <w:lvlText w:val="o"/>
      <w:lvlJc w:val="left"/>
      <w:pPr>
        <w:ind w:left="1758" w:hanging="360"/>
      </w:pPr>
      <w:rPr>
        <w:rFonts w:hint="default" w:ascii="Courier New" w:hAnsi="Courier New" w:cs="Courier New"/>
      </w:rPr>
    </w:lvl>
    <w:lvl w:ilvl="2" w:tplc="04150005" w:tentative="1">
      <w:start w:val="1"/>
      <w:numFmt w:val="bullet"/>
      <w:lvlText w:val=""/>
      <w:lvlJc w:val="left"/>
      <w:pPr>
        <w:ind w:left="2478" w:hanging="360"/>
      </w:pPr>
      <w:rPr>
        <w:rFonts w:hint="default" w:ascii="Wingdings" w:hAnsi="Wingdings"/>
      </w:rPr>
    </w:lvl>
    <w:lvl w:ilvl="3" w:tplc="04150001" w:tentative="1">
      <w:start w:val="1"/>
      <w:numFmt w:val="bullet"/>
      <w:lvlText w:val=""/>
      <w:lvlJc w:val="left"/>
      <w:pPr>
        <w:ind w:left="3198" w:hanging="360"/>
      </w:pPr>
      <w:rPr>
        <w:rFonts w:hint="default" w:ascii="Symbol" w:hAnsi="Symbol"/>
      </w:rPr>
    </w:lvl>
    <w:lvl w:ilvl="4" w:tplc="04150003" w:tentative="1">
      <w:start w:val="1"/>
      <w:numFmt w:val="bullet"/>
      <w:lvlText w:val="o"/>
      <w:lvlJc w:val="left"/>
      <w:pPr>
        <w:ind w:left="3918" w:hanging="360"/>
      </w:pPr>
      <w:rPr>
        <w:rFonts w:hint="default" w:ascii="Courier New" w:hAnsi="Courier New" w:cs="Courier New"/>
      </w:rPr>
    </w:lvl>
    <w:lvl w:ilvl="5" w:tplc="04150005" w:tentative="1">
      <w:start w:val="1"/>
      <w:numFmt w:val="bullet"/>
      <w:lvlText w:val=""/>
      <w:lvlJc w:val="left"/>
      <w:pPr>
        <w:ind w:left="4638" w:hanging="360"/>
      </w:pPr>
      <w:rPr>
        <w:rFonts w:hint="default" w:ascii="Wingdings" w:hAnsi="Wingdings"/>
      </w:rPr>
    </w:lvl>
    <w:lvl w:ilvl="6" w:tplc="04150001" w:tentative="1">
      <w:start w:val="1"/>
      <w:numFmt w:val="bullet"/>
      <w:lvlText w:val=""/>
      <w:lvlJc w:val="left"/>
      <w:pPr>
        <w:ind w:left="5358" w:hanging="360"/>
      </w:pPr>
      <w:rPr>
        <w:rFonts w:hint="default" w:ascii="Symbol" w:hAnsi="Symbol"/>
      </w:rPr>
    </w:lvl>
    <w:lvl w:ilvl="7" w:tplc="04150003" w:tentative="1">
      <w:start w:val="1"/>
      <w:numFmt w:val="bullet"/>
      <w:lvlText w:val="o"/>
      <w:lvlJc w:val="left"/>
      <w:pPr>
        <w:ind w:left="6078" w:hanging="360"/>
      </w:pPr>
      <w:rPr>
        <w:rFonts w:hint="default" w:ascii="Courier New" w:hAnsi="Courier New" w:cs="Courier New"/>
      </w:rPr>
    </w:lvl>
    <w:lvl w:ilvl="8" w:tplc="04150005" w:tentative="1">
      <w:start w:val="1"/>
      <w:numFmt w:val="bullet"/>
      <w:lvlText w:val=""/>
      <w:lvlJc w:val="left"/>
      <w:pPr>
        <w:ind w:left="6798" w:hanging="360"/>
      </w:pPr>
      <w:rPr>
        <w:rFonts w:hint="default" w:ascii="Wingdings" w:hAnsi="Wingdings"/>
      </w:rPr>
    </w:lvl>
  </w:abstractNum>
  <w:abstractNum w:abstractNumId="51" w15:restartNumberingAfterBreak="0">
    <w:nsid w:val="10734ABF"/>
    <w:multiLevelType w:val="hybridMultilevel"/>
    <w:tmpl w:val="4C0CBB38"/>
    <w:lvl w:ilvl="0" w:tplc="04150017">
      <w:start w:val="1"/>
      <w:numFmt w:val="lowerLetter"/>
      <w:lvlText w:val="%1)"/>
      <w:lvlJc w:val="left"/>
      <w:pPr>
        <w:ind w:left="1569" w:hanging="360"/>
      </w:pPr>
      <w:rPr>
        <w:rFonts w:hint="default"/>
      </w:rPr>
    </w:lvl>
    <w:lvl w:ilvl="1" w:tplc="04150017">
      <w:start w:val="1"/>
      <w:numFmt w:val="lowerLetter"/>
      <w:lvlText w:val="%2)"/>
      <w:lvlJc w:val="left"/>
      <w:pPr>
        <w:ind w:left="2487" w:hanging="360"/>
      </w:pPr>
      <w:rPr>
        <w:rFonts w:hint="default"/>
      </w:r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52" w15:restartNumberingAfterBreak="0">
    <w:nsid w:val="11337D2A"/>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122B3146"/>
    <w:multiLevelType w:val="hybridMultilevel"/>
    <w:tmpl w:val="C0EA645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4" w15:restartNumberingAfterBreak="0">
    <w:nsid w:val="193C3EF0"/>
    <w:multiLevelType w:val="hybridMultilevel"/>
    <w:tmpl w:val="92124C70"/>
    <w:lvl w:ilvl="0" w:tplc="0415000F">
      <w:start w:val="1"/>
      <w:numFmt w:val="decimal"/>
      <w:lvlText w:val="%1."/>
      <w:lvlJc w:val="left"/>
      <w:pPr>
        <w:ind w:left="720" w:hanging="360"/>
      </w:pPr>
      <w:rPr>
        <w:rFonts w:hint="default"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ACF1B36"/>
    <w:multiLevelType w:val="multilevel"/>
    <w:tmpl w:val="15A0DC3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1AE45171"/>
    <w:multiLevelType w:val="multilevel"/>
    <w:tmpl w:val="31D07F7C"/>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1B833026"/>
    <w:multiLevelType w:val="hybridMultilevel"/>
    <w:tmpl w:val="9306E584"/>
    <w:lvl w:ilvl="0" w:tplc="98405CD4">
      <w:start w:val="1"/>
      <w:numFmt w:val="lowerLetter"/>
      <w:lvlText w:val="%1)"/>
      <w:lvlJc w:val="left"/>
      <w:pPr>
        <w:ind w:left="4742" w:hanging="360"/>
      </w:pPr>
      <w:rPr>
        <w:rFonts w:hint="default"/>
      </w:rPr>
    </w:lvl>
    <w:lvl w:ilvl="1" w:tplc="04150019" w:tentative="1">
      <w:start w:val="1"/>
      <w:numFmt w:val="lowerLetter"/>
      <w:lvlText w:val="%2."/>
      <w:lvlJc w:val="left"/>
      <w:pPr>
        <w:ind w:left="5462" w:hanging="360"/>
      </w:pPr>
    </w:lvl>
    <w:lvl w:ilvl="2" w:tplc="0415001B" w:tentative="1">
      <w:start w:val="1"/>
      <w:numFmt w:val="lowerRoman"/>
      <w:lvlText w:val="%3."/>
      <w:lvlJc w:val="right"/>
      <w:pPr>
        <w:ind w:left="6182" w:hanging="180"/>
      </w:pPr>
    </w:lvl>
    <w:lvl w:ilvl="3" w:tplc="0415000F" w:tentative="1">
      <w:start w:val="1"/>
      <w:numFmt w:val="decimal"/>
      <w:lvlText w:val="%4."/>
      <w:lvlJc w:val="left"/>
      <w:pPr>
        <w:ind w:left="6902" w:hanging="360"/>
      </w:pPr>
    </w:lvl>
    <w:lvl w:ilvl="4" w:tplc="04150019" w:tentative="1">
      <w:start w:val="1"/>
      <w:numFmt w:val="lowerLetter"/>
      <w:lvlText w:val="%5."/>
      <w:lvlJc w:val="left"/>
      <w:pPr>
        <w:ind w:left="7622" w:hanging="360"/>
      </w:pPr>
    </w:lvl>
    <w:lvl w:ilvl="5" w:tplc="0415001B" w:tentative="1">
      <w:start w:val="1"/>
      <w:numFmt w:val="lowerRoman"/>
      <w:lvlText w:val="%6."/>
      <w:lvlJc w:val="right"/>
      <w:pPr>
        <w:ind w:left="8342" w:hanging="180"/>
      </w:pPr>
    </w:lvl>
    <w:lvl w:ilvl="6" w:tplc="0415000F" w:tentative="1">
      <w:start w:val="1"/>
      <w:numFmt w:val="decimal"/>
      <w:lvlText w:val="%7."/>
      <w:lvlJc w:val="left"/>
      <w:pPr>
        <w:ind w:left="9062" w:hanging="360"/>
      </w:pPr>
    </w:lvl>
    <w:lvl w:ilvl="7" w:tplc="04150019" w:tentative="1">
      <w:start w:val="1"/>
      <w:numFmt w:val="lowerLetter"/>
      <w:lvlText w:val="%8."/>
      <w:lvlJc w:val="left"/>
      <w:pPr>
        <w:ind w:left="9782" w:hanging="360"/>
      </w:pPr>
    </w:lvl>
    <w:lvl w:ilvl="8" w:tplc="0415001B" w:tentative="1">
      <w:start w:val="1"/>
      <w:numFmt w:val="lowerRoman"/>
      <w:lvlText w:val="%9."/>
      <w:lvlJc w:val="right"/>
      <w:pPr>
        <w:ind w:left="10502" w:hanging="180"/>
      </w:pPr>
    </w:lvl>
  </w:abstractNum>
  <w:abstractNum w:abstractNumId="58" w15:restartNumberingAfterBreak="0">
    <w:nsid w:val="1C3A1F83"/>
    <w:multiLevelType w:val="multilevel"/>
    <w:tmpl w:val="9D4284A6"/>
    <w:lvl w:ilvl="0">
      <w:start w:val="1"/>
      <w:numFmt w:val="decimal"/>
      <w:lvlText w:val="%1)"/>
      <w:lvlJc w:val="left"/>
      <w:pPr>
        <w:ind w:left="360" w:hanging="360"/>
      </w:pPr>
      <w:rPr>
        <w:rFonts w:hint="default" w:ascii="Verdana" w:hAnsi="Verdana"/>
        <w:i w:val="0"/>
      </w:rPr>
    </w:lvl>
    <w:lvl w:ilvl="1">
      <w:start w:val="1"/>
      <w:numFmt w:val="decimal"/>
      <w:lvlText w:val="%2)"/>
      <w:lvlJc w:val="left"/>
      <w:pPr>
        <w:ind w:left="720" w:hanging="360"/>
      </w:pPr>
      <w:rPr>
        <w:rFonts w:ascii="Cambria" w:hAnsi="Cambria" w:eastAsia="Times New Roman"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E5F640D"/>
    <w:multiLevelType w:val="hybridMultilevel"/>
    <w:tmpl w:val="2B14084E"/>
    <w:lvl w:ilvl="0" w:tplc="A1EA386E">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FC629F5"/>
    <w:multiLevelType w:val="multilevel"/>
    <w:tmpl w:val="A0B490DA"/>
    <w:lvl w:ilvl="0">
      <w:start w:val="11"/>
      <w:numFmt w:val="decimal"/>
      <w:lvlText w:val="%1"/>
      <w:lvlJc w:val="left"/>
      <w:pPr>
        <w:tabs>
          <w:tab w:val="num" w:pos="600"/>
        </w:tabs>
        <w:ind w:left="600" w:hanging="600"/>
      </w:pPr>
      <w:rPr>
        <w:rFonts w:hint="default"/>
        <w:b/>
      </w:rPr>
    </w:lvl>
    <w:lvl w:ilvl="1">
      <w:start w:val="10"/>
      <w:numFmt w:val="decimal"/>
      <w:lvlText w:val="%1.%2"/>
      <w:lvlJc w:val="left"/>
      <w:pPr>
        <w:tabs>
          <w:tab w:val="num" w:pos="390"/>
        </w:tabs>
        <w:ind w:left="390" w:hanging="600"/>
      </w:pPr>
      <w:rPr>
        <w:rFonts w:hint="default"/>
        <w:b/>
      </w:rPr>
    </w:lvl>
    <w:lvl w:ilvl="2">
      <w:start w:val="1"/>
      <w:numFmt w:val="decimal"/>
      <w:lvlText w:val="%1.%2.%3"/>
      <w:lvlJc w:val="left"/>
      <w:pPr>
        <w:tabs>
          <w:tab w:val="num" w:pos="300"/>
        </w:tabs>
        <w:ind w:left="300" w:hanging="720"/>
      </w:pPr>
      <w:rPr>
        <w:rFonts w:hint="default"/>
        <w:b/>
      </w:rPr>
    </w:lvl>
    <w:lvl w:ilvl="3">
      <w:start w:val="1"/>
      <w:numFmt w:val="decimal"/>
      <w:lvlText w:val="%1.%2.%3.%4"/>
      <w:lvlJc w:val="left"/>
      <w:pPr>
        <w:tabs>
          <w:tab w:val="num" w:pos="450"/>
        </w:tabs>
        <w:ind w:left="450" w:hanging="1080"/>
      </w:pPr>
      <w:rPr>
        <w:rFonts w:hint="default"/>
        <w:b/>
      </w:rPr>
    </w:lvl>
    <w:lvl w:ilvl="4">
      <w:start w:val="1"/>
      <w:numFmt w:val="decimal"/>
      <w:lvlText w:val="%1.%2.%3.%4.%5"/>
      <w:lvlJc w:val="left"/>
      <w:pPr>
        <w:tabs>
          <w:tab w:val="num" w:pos="240"/>
        </w:tabs>
        <w:ind w:left="240" w:hanging="1080"/>
      </w:pPr>
      <w:rPr>
        <w:rFonts w:hint="default"/>
        <w:b/>
      </w:rPr>
    </w:lvl>
    <w:lvl w:ilvl="5">
      <w:start w:val="1"/>
      <w:numFmt w:val="decimal"/>
      <w:lvlText w:val="%1.%2.%3.%4.%5.%6"/>
      <w:lvlJc w:val="left"/>
      <w:pPr>
        <w:tabs>
          <w:tab w:val="num" w:pos="390"/>
        </w:tabs>
        <w:ind w:left="390" w:hanging="1440"/>
      </w:pPr>
      <w:rPr>
        <w:rFonts w:hint="default"/>
        <w:b/>
      </w:rPr>
    </w:lvl>
    <w:lvl w:ilvl="6">
      <w:start w:val="1"/>
      <w:numFmt w:val="decimal"/>
      <w:lvlText w:val="%1.%2.%3.%4.%5.%6.%7"/>
      <w:lvlJc w:val="left"/>
      <w:pPr>
        <w:tabs>
          <w:tab w:val="num" w:pos="180"/>
        </w:tabs>
        <w:ind w:left="180" w:hanging="1440"/>
      </w:pPr>
      <w:rPr>
        <w:rFonts w:hint="default"/>
        <w:b/>
      </w:rPr>
    </w:lvl>
    <w:lvl w:ilvl="7">
      <w:start w:val="1"/>
      <w:numFmt w:val="decimal"/>
      <w:lvlText w:val="%1.%2.%3.%4.%5.%6.%7.%8"/>
      <w:lvlJc w:val="left"/>
      <w:pPr>
        <w:tabs>
          <w:tab w:val="num" w:pos="330"/>
        </w:tabs>
        <w:ind w:left="330" w:hanging="1800"/>
      </w:pPr>
      <w:rPr>
        <w:rFonts w:hint="default"/>
        <w:b/>
      </w:rPr>
    </w:lvl>
    <w:lvl w:ilvl="8">
      <w:start w:val="1"/>
      <w:numFmt w:val="decimal"/>
      <w:lvlText w:val="%1.%2.%3.%4.%5.%6.%7.%8.%9"/>
      <w:lvlJc w:val="left"/>
      <w:pPr>
        <w:tabs>
          <w:tab w:val="num" w:pos="120"/>
        </w:tabs>
        <w:ind w:left="120" w:hanging="1800"/>
      </w:pPr>
      <w:rPr>
        <w:rFonts w:hint="default"/>
        <w:b/>
      </w:rPr>
    </w:lvl>
  </w:abstractNum>
  <w:abstractNum w:abstractNumId="6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3D721F8"/>
    <w:multiLevelType w:val="hybridMultilevel"/>
    <w:tmpl w:val="5C6022E6"/>
    <w:lvl w:ilvl="0" w:tplc="04150001">
      <w:start w:val="1"/>
      <w:numFmt w:val="bullet"/>
      <w:lvlText w:val=""/>
      <w:lvlJc w:val="left"/>
      <w:pPr>
        <w:ind w:left="720" w:hanging="360"/>
      </w:pPr>
      <w:rPr>
        <w:rFonts w:hint="default" w:ascii="Symbol" w:hAnsi="Symbo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C45713"/>
    <w:multiLevelType w:val="multilevel"/>
    <w:tmpl w:val="90685DEC"/>
    <w:lvl w:ilvl="0">
      <w:start w:val="14"/>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4" w15:restartNumberingAfterBreak="0">
    <w:nsid w:val="2737301D"/>
    <w:multiLevelType w:val="multilevel"/>
    <w:tmpl w:val="09A2FC4C"/>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720" w:hanging="2160"/>
      </w:pPr>
      <w:rPr>
        <w:rFonts w:hint="default"/>
        <w:b/>
      </w:rPr>
    </w:lvl>
    <w:lvl w:ilvl="8">
      <w:start w:val="1"/>
      <w:numFmt w:val="decimal"/>
      <w:lvlText w:val="%1.%2.%3.%4.%5.%6.%7.%8.%9"/>
      <w:lvlJc w:val="left"/>
      <w:pPr>
        <w:ind w:left="10800" w:hanging="2160"/>
      </w:pPr>
      <w:rPr>
        <w:rFonts w:hint="default"/>
        <w:b/>
      </w:rPr>
    </w:lvl>
  </w:abstractNum>
  <w:abstractNum w:abstractNumId="65" w15:restartNumberingAfterBreak="0">
    <w:nsid w:val="29821FA1"/>
    <w:multiLevelType w:val="hybridMultilevel"/>
    <w:tmpl w:val="22AA28EC"/>
    <w:lvl w:ilvl="0" w:tplc="0CB4CD62">
      <w:start w:val="1"/>
      <w:numFmt w:val="bullet"/>
      <w:lvlText w:val="-"/>
      <w:lvlJc w:val="left"/>
      <w:pPr>
        <w:ind w:left="720" w:hanging="360"/>
      </w:pPr>
      <w:rPr>
        <w:rFonts w:hint="default" w:ascii="Arial" w:hAnsi="Arial"/>
        <w:b w:val="0"/>
        <w:i w:val="0"/>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6" w15:restartNumberingAfterBreak="0">
    <w:nsid w:val="29AF57D9"/>
    <w:multiLevelType w:val="multilevel"/>
    <w:tmpl w:val="00365484"/>
    <w:lvl w:ilvl="0">
      <w:start w:val="1"/>
      <w:numFmt w:val="decimal"/>
      <w:lvlText w:val="%1"/>
      <w:lvlJc w:val="left"/>
      <w:pPr>
        <w:ind w:left="1080" w:hanging="36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7" w15:restartNumberingAfterBreak="0">
    <w:nsid w:val="2A4566EF"/>
    <w:multiLevelType w:val="hybridMultilevel"/>
    <w:tmpl w:val="FB0A37D4"/>
    <w:lvl w:ilvl="0" w:tplc="DABCFD58">
      <w:start w:val="1"/>
      <w:numFmt w:val="decimal"/>
      <w:lvlText w:val="%1"/>
      <w:lvlJc w:val="left"/>
      <w:pPr>
        <w:ind w:left="360" w:hanging="360"/>
      </w:pPr>
      <w:rPr>
        <w:rFonts w:hint="default"/>
        <w:b/>
      </w:rPr>
    </w:lvl>
    <w:lvl w:ilvl="1" w:tplc="D3D41B72">
      <w:start w:val="1"/>
      <w:numFmt w:val="decimal"/>
      <w:lvlText w:val="%1.%2"/>
      <w:lvlJc w:val="left"/>
      <w:pPr>
        <w:ind w:left="2260" w:hanging="720"/>
      </w:pPr>
      <w:rPr>
        <w:rFonts w:hint="default"/>
        <w:b/>
      </w:rPr>
    </w:lvl>
    <w:lvl w:ilvl="2" w:tplc="57886E92">
      <w:start w:val="1"/>
      <w:numFmt w:val="decimal"/>
      <w:lvlText w:val="%1.%2.%3"/>
      <w:lvlJc w:val="left"/>
      <w:pPr>
        <w:ind w:left="3800" w:hanging="720"/>
      </w:pPr>
      <w:rPr>
        <w:rFonts w:hint="default"/>
        <w:b/>
      </w:rPr>
    </w:lvl>
    <w:lvl w:ilvl="3" w:tplc="628ADD56">
      <w:start w:val="1"/>
      <w:numFmt w:val="decimal"/>
      <w:lvlText w:val="%1.%2.%3.%4"/>
      <w:lvlJc w:val="left"/>
      <w:pPr>
        <w:ind w:left="5700" w:hanging="1080"/>
      </w:pPr>
      <w:rPr>
        <w:rFonts w:hint="default"/>
        <w:b/>
      </w:rPr>
    </w:lvl>
    <w:lvl w:ilvl="4" w:tplc="C1BE4CAE">
      <w:start w:val="1"/>
      <w:numFmt w:val="decimal"/>
      <w:lvlText w:val="%1.%2.%3.%4.%5"/>
      <w:lvlJc w:val="left"/>
      <w:pPr>
        <w:ind w:left="7600" w:hanging="1440"/>
      </w:pPr>
      <w:rPr>
        <w:rFonts w:hint="default"/>
        <w:b/>
      </w:rPr>
    </w:lvl>
    <w:lvl w:ilvl="5" w:tplc="2F82D2F6">
      <w:start w:val="1"/>
      <w:numFmt w:val="decimal"/>
      <w:lvlText w:val="%1.%2.%3.%4.%5.%6"/>
      <w:lvlJc w:val="left"/>
      <w:pPr>
        <w:ind w:left="9140" w:hanging="1440"/>
      </w:pPr>
      <w:rPr>
        <w:rFonts w:hint="default"/>
        <w:b/>
      </w:rPr>
    </w:lvl>
    <w:lvl w:ilvl="6" w:tplc="DA988FE4">
      <w:start w:val="1"/>
      <w:numFmt w:val="decimal"/>
      <w:lvlText w:val="%1.%2.%3.%4.%5.%6.%7"/>
      <w:lvlJc w:val="left"/>
      <w:pPr>
        <w:ind w:left="11040" w:hanging="1800"/>
      </w:pPr>
      <w:rPr>
        <w:rFonts w:hint="default"/>
        <w:b/>
      </w:rPr>
    </w:lvl>
    <w:lvl w:ilvl="7" w:tplc="8F566C22">
      <w:start w:val="1"/>
      <w:numFmt w:val="decimal"/>
      <w:lvlText w:val="%1.%2.%3.%4.%5.%6.%7.%8"/>
      <w:lvlJc w:val="left"/>
      <w:pPr>
        <w:ind w:left="12940" w:hanging="2160"/>
      </w:pPr>
      <w:rPr>
        <w:rFonts w:hint="default"/>
        <w:b/>
      </w:rPr>
    </w:lvl>
    <w:lvl w:ilvl="8" w:tplc="B002E32A">
      <w:start w:val="1"/>
      <w:numFmt w:val="decimal"/>
      <w:lvlText w:val="%1.%2.%3.%4.%5.%6.%7.%8.%9"/>
      <w:lvlJc w:val="left"/>
      <w:pPr>
        <w:ind w:left="14480" w:hanging="2160"/>
      </w:pPr>
      <w:rPr>
        <w:rFonts w:hint="default"/>
        <w:b/>
      </w:rPr>
    </w:lvl>
  </w:abstractNum>
  <w:abstractNum w:abstractNumId="68" w15:restartNumberingAfterBreak="0">
    <w:nsid w:val="2A6B753B"/>
    <w:multiLevelType w:val="multilevel"/>
    <w:tmpl w:val="00000019"/>
    <w:lvl w:ilvl="0">
      <w:start w:val="1"/>
      <w:numFmt w:val="decimal"/>
      <w:lvlText w:val="%1)"/>
      <w:lvlJc w:val="left"/>
      <w:pPr>
        <w:tabs>
          <w:tab w:val="num" w:pos="0"/>
        </w:tabs>
        <w:ind w:left="927" w:hanging="360"/>
      </w:pPr>
      <w:rPr>
        <w:rFonts w:ascii="Verdana" w:hAnsi="Verdana" w:cs="Arial"/>
        <w:bCs/>
        <w:i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A23405"/>
    <w:multiLevelType w:val="multilevel"/>
    <w:tmpl w:val="2B060A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CFD321D"/>
    <w:multiLevelType w:val="hybridMultilevel"/>
    <w:tmpl w:val="8CA068C6"/>
    <w:lvl w:ilvl="0" w:tplc="0CB4CD62">
      <w:start w:val="1"/>
      <w:numFmt w:val="bullet"/>
      <w:lvlText w:val="-"/>
      <w:lvlJc w:val="left"/>
      <w:pPr>
        <w:ind w:left="720" w:hanging="360"/>
      </w:pPr>
      <w:rPr>
        <w:rFonts w:hint="default" w:ascii="Arial" w:hAnsi="Arial"/>
        <w:b w:val="0"/>
        <w:i w:val="0"/>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1" w15:restartNumberingAfterBreak="0">
    <w:nsid w:val="2FEA53DE"/>
    <w:multiLevelType w:val="multilevel"/>
    <w:tmpl w:val="6DCA66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04C0C01"/>
    <w:multiLevelType w:val="hybridMultilevel"/>
    <w:tmpl w:val="0000000C"/>
    <w:lvl w:ilvl="0" w:tplc="F2BCCCE2">
      <w:start w:val="1"/>
      <w:numFmt w:val="decimal"/>
      <w:lvlText w:val="%1)"/>
      <w:lvlJc w:val="left"/>
      <w:pPr>
        <w:tabs>
          <w:tab w:val="num" w:pos="0"/>
        </w:tabs>
        <w:ind w:left="754" w:hanging="360"/>
      </w:pPr>
      <w:rPr>
        <w:i w:val="0"/>
      </w:rPr>
    </w:lvl>
    <w:lvl w:ilvl="1" w:tplc="80EA103C">
      <w:numFmt w:val="decimal"/>
      <w:lvlText w:val=""/>
      <w:lvlJc w:val="left"/>
    </w:lvl>
    <w:lvl w:ilvl="2" w:tplc="3A622D18">
      <w:numFmt w:val="decimal"/>
      <w:lvlText w:val=""/>
      <w:lvlJc w:val="left"/>
    </w:lvl>
    <w:lvl w:ilvl="3" w:tplc="79F0571C">
      <w:numFmt w:val="decimal"/>
      <w:lvlText w:val=""/>
      <w:lvlJc w:val="left"/>
    </w:lvl>
    <w:lvl w:ilvl="4" w:tplc="4F0E2E96">
      <w:numFmt w:val="decimal"/>
      <w:lvlText w:val=""/>
      <w:lvlJc w:val="left"/>
    </w:lvl>
    <w:lvl w:ilvl="5" w:tplc="9D04466C">
      <w:numFmt w:val="decimal"/>
      <w:lvlText w:val=""/>
      <w:lvlJc w:val="left"/>
    </w:lvl>
    <w:lvl w:ilvl="6" w:tplc="1528DC26">
      <w:numFmt w:val="decimal"/>
      <w:lvlText w:val=""/>
      <w:lvlJc w:val="left"/>
    </w:lvl>
    <w:lvl w:ilvl="7" w:tplc="56C2B1DA">
      <w:numFmt w:val="decimal"/>
      <w:lvlText w:val=""/>
      <w:lvlJc w:val="left"/>
    </w:lvl>
    <w:lvl w:ilvl="8" w:tplc="9D147E3E">
      <w:numFmt w:val="decimal"/>
      <w:lvlText w:val=""/>
      <w:lvlJc w:val="left"/>
    </w:lvl>
  </w:abstractNum>
  <w:abstractNum w:abstractNumId="73" w15:restartNumberingAfterBreak="0">
    <w:nsid w:val="31054065"/>
    <w:multiLevelType w:val="hybridMultilevel"/>
    <w:tmpl w:val="362E107C"/>
    <w:lvl w:ilvl="0" w:tplc="8FCABB3C">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5E144C"/>
    <w:multiLevelType w:val="hybridMultilevel"/>
    <w:tmpl w:val="C51AF726"/>
    <w:lvl w:ilvl="0" w:tplc="A01E2FAE">
      <w:start w:val="3"/>
      <w:numFmt w:val="decimal"/>
      <w:lvlText w:val="%1"/>
      <w:lvlJc w:val="left"/>
      <w:pPr>
        <w:ind w:left="360" w:hanging="360"/>
      </w:pPr>
      <w:rPr>
        <w:rFonts w:hint="default"/>
      </w:rPr>
    </w:lvl>
    <w:lvl w:ilvl="1" w:tplc="915CE944">
      <w:start w:val="1"/>
      <w:numFmt w:val="decimal"/>
      <w:lvlText w:val="%1.%2"/>
      <w:lvlJc w:val="left"/>
      <w:pPr>
        <w:ind w:left="1080" w:hanging="720"/>
      </w:pPr>
      <w:rPr>
        <w:rFonts w:hint="default"/>
      </w:rPr>
    </w:lvl>
    <w:lvl w:ilvl="2" w:tplc="74602822">
      <w:start w:val="1"/>
      <w:numFmt w:val="decimal"/>
      <w:lvlText w:val="%1.%2.%3"/>
      <w:lvlJc w:val="left"/>
      <w:pPr>
        <w:ind w:left="1440" w:hanging="720"/>
      </w:pPr>
      <w:rPr>
        <w:rFonts w:hint="default"/>
      </w:rPr>
    </w:lvl>
    <w:lvl w:ilvl="3" w:tplc="2D2413B6">
      <w:start w:val="1"/>
      <w:numFmt w:val="decimal"/>
      <w:lvlText w:val="%1.%2.%3.%4"/>
      <w:lvlJc w:val="left"/>
      <w:pPr>
        <w:ind w:left="2160" w:hanging="1080"/>
      </w:pPr>
      <w:rPr>
        <w:rFonts w:hint="default"/>
      </w:rPr>
    </w:lvl>
    <w:lvl w:ilvl="4" w:tplc="80B64F3E">
      <w:start w:val="1"/>
      <w:numFmt w:val="decimal"/>
      <w:lvlText w:val="%1.%2.%3.%4.%5"/>
      <w:lvlJc w:val="left"/>
      <w:pPr>
        <w:ind w:left="2880" w:hanging="1440"/>
      </w:pPr>
      <w:rPr>
        <w:rFonts w:hint="default"/>
      </w:rPr>
    </w:lvl>
    <w:lvl w:ilvl="5" w:tplc="7F6828DE">
      <w:start w:val="1"/>
      <w:numFmt w:val="decimal"/>
      <w:lvlText w:val="%1.%2.%3.%4.%5.%6"/>
      <w:lvlJc w:val="left"/>
      <w:pPr>
        <w:ind w:left="3240" w:hanging="1440"/>
      </w:pPr>
      <w:rPr>
        <w:rFonts w:hint="default"/>
      </w:rPr>
    </w:lvl>
    <w:lvl w:ilvl="6" w:tplc="3E801EE2">
      <w:start w:val="1"/>
      <w:numFmt w:val="decimal"/>
      <w:lvlText w:val="%1.%2.%3.%4.%5.%6.%7"/>
      <w:lvlJc w:val="left"/>
      <w:pPr>
        <w:ind w:left="3960" w:hanging="1800"/>
      </w:pPr>
      <w:rPr>
        <w:rFonts w:hint="default"/>
      </w:rPr>
    </w:lvl>
    <w:lvl w:ilvl="7" w:tplc="18DAEAD0">
      <w:start w:val="1"/>
      <w:numFmt w:val="decimal"/>
      <w:lvlText w:val="%1.%2.%3.%4.%5.%6.%7.%8"/>
      <w:lvlJc w:val="left"/>
      <w:pPr>
        <w:ind w:left="4680" w:hanging="2160"/>
      </w:pPr>
      <w:rPr>
        <w:rFonts w:hint="default"/>
      </w:rPr>
    </w:lvl>
    <w:lvl w:ilvl="8" w:tplc="EF9E3754">
      <w:start w:val="1"/>
      <w:numFmt w:val="decimal"/>
      <w:lvlText w:val="%1.%2.%3.%4.%5.%6.%7.%8.%9"/>
      <w:lvlJc w:val="left"/>
      <w:pPr>
        <w:ind w:left="5040" w:hanging="2160"/>
      </w:pPr>
      <w:rPr>
        <w:rFonts w:hint="default"/>
      </w:rPr>
    </w:lvl>
  </w:abstractNum>
  <w:abstractNum w:abstractNumId="75" w15:restartNumberingAfterBreak="0">
    <w:nsid w:val="31C45F49"/>
    <w:multiLevelType w:val="hybridMultilevel"/>
    <w:tmpl w:val="2B14084E"/>
    <w:lvl w:ilvl="0" w:tplc="A1EA386E">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BB7631"/>
    <w:multiLevelType w:val="hybridMultilevel"/>
    <w:tmpl w:val="2B6C1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4560BAA"/>
    <w:multiLevelType w:val="hybridMultilevel"/>
    <w:tmpl w:val="2F80C7B2"/>
    <w:lvl w:ilvl="0" w:tplc="A6C0A40E">
      <w:start w:val="1"/>
      <w:numFmt w:val="decimal"/>
      <w:lvlText w:val="%1."/>
      <w:lvlJc w:val="left"/>
      <w:pPr>
        <w:ind w:left="360" w:hanging="360"/>
      </w:pPr>
    </w:lvl>
    <w:lvl w:ilvl="1" w:tplc="26B683E6">
      <w:start w:val="1"/>
      <w:numFmt w:val="lowerLetter"/>
      <w:lvlText w:val="%2)"/>
      <w:lvlJc w:val="left"/>
      <w:pPr>
        <w:ind w:left="720" w:hanging="360"/>
      </w:pPr>
    </w:lvl>
    <w:lvl w:ilvl="2" w:tplc="9DDA508C">
      <w:start w:val="1"/>
      <w:numFmt w:val="lowerRoman"/>
      <w:lvlText w:val="%3)"/>
      <w:lvlJc w:val="left"/>
      <w:pPr>
        <w:ind w:left="1080" w:hanging="360"/>
      </w:pPr>
    </w:lvl>
    <w:lvl w:ilvl="3" w:tplc="8D9CFAE0">
      <w:start w:val="1"/>
      <w:numFmt w:val="decimal"/>
      <w:lvlText w:val="(%4)"/>
      <w:lvlJc w:val="left"/>
      <w:pPr>
        <w:ind w:left="1440" w:hanging="360"/>
      </w:pPr>
    </w:lvl>
    <w:lvl w:ilvl="4" w:tplc="E858360C">
      <w:start w:val="1"/>
      <w:numFmt w:val="lowerLetter"/>
      <w:lvlText w:val="(%5)"/>
      <w:lvlJc w:val="left"/>
      <w:pPr>
        <w:ind w:left="1800" w:hanging="360"/>
      </w:pPr>
    </w:lvl>
    <w:lvl w:ilvl="5" w:tplc="C74C2164">
      <w:start w:val="1"/>
      <w:numFmt w:val="lowerRoman"/>
      <w:lvlText w:val="(%6)"/>
      <w:lvlJc w:val="left"/>
      <w:pPr>
        <w:ind w:left="2160" w:hanging="360"/>
      </w:pPr>
    </w:lvl>
    <w:lvl w:ilvl="6" w:tplc="6EBA32AA">
      <w:start w:val="1"/>
      <w:numFmt w:val="decimal"/>
      <w:lvlText w:val="%7."/>
      <w:lvlJc w:val="left"/>
      <w:pPr>
        <w:ind w:left="2520" w:hanging="360"/>
      </w:pPr>
    </w:lvl>
    <w:lvl w:ilvl="7" w:tplc="2466AF6A">
      <w:start w:val="1"/>
      <w:numFmt w:val="lowerLetter"/>
      <w:lvlText w:val="%8."/>
      <w:lvlJc w:val="left"/>
      <w:pPr>
        <w:ind w:left="2880" w:hanging="360"/>
      </w:pPr>
    </w:lvl>
    <w:lvl w:ilvl="8" w:tplc="0BF4D0E6">
      <w:start w:val="1"/>
      <w:numFmt w:val="lowerRoman"/>
      <w:lvlText w:val="%9."/>
      <w:lvlJc w:val="left"/>
      <w:pPr>
        <w:ind w:left="3240" w:hanging="360"/>
      </w:pPr>
    </w:lvl>
  </w:abstractNum>
  <w:abstractNum w:abstractNumId="78" w15:restartNumberingAfterBreak="0">
    <w:nsid w:val="36437050"/>
    <w:multiLevelType w:val="hybridMultilevel"/>
    <w:tmpl w:val="08F27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5562E1"/>
    <w:multiLevelType w:val="hybridMultilevel"/>
    <w:tmpl w:val="2AC4EAD4"/>
    <w:lvl w:ilvl="0" w:tplc="03C04FC4">
      <w:start w:val="4"/>
      <w:numFmt w:val="decimal"/>
      <w:lvlText w:val="%1"/>
      <w:lvlJc w:val="left"/>
      <w:pPr>
        <w:ind w:left="360" w:hanging="360"/>
      </w:pPr>
      <w:rPr>
        <w:rFonts w:hint="default"/>
        <w:b/>
        <w:u w:val="none"/>
      </w:rPr>
    </w:lvl>
    <w:lvl w:ilvl="1" w:tplc="971ED0C4">
      <w:start w:val="1"/>
      <w:numFmt w:val="decimal"/>
      <w:lvlText w:val="%1.%2"/>
      <w:lvlJc w:val="left"/>
      <w:pPr>
        <w:ind w:left="1080" w:hanging="720"/>
      </w:pPr>
      <w:rPr>
        <w:rFonts w:hint="default"/>
        <w:b/>
        <w:u w:val="none"/>
      </w:rPr>
    </w:lvl>
    <w:lvl w:ilvl="2" w:tplc="693A428A">
      <w:start w:val="1"/>
      <w:numFmt w:val="decimal"/>
      <w:lvlText w:val="%1.%2.%3"/>
      <w:lvlJc w:val="left"/>
      <w:pPr>
        <w:ind w:left="1440" w:hanging="720"/>
      </w:pPr>
      <w:rPr>
        <w:rFonts w:hint="default"/>
        <w:b/>
        <w:u w:val="none"/>
      </w:rPr>
    </w:lvl>
    <w:lvl w:ilvl="3" w:tplc="1E68F288">
      <w:start w:val="1"/>
      <w:numFmt w:val="decimal"/>
      <w:lvlText w:val="%1.%2.%3.%4"/>
      <w:lvlJc w:val="left"/>
      <w:pPr>
        <w:ind w:left="2160" w:hanging="1080"/>
      </w:pPr>
      <w:rPr>
        <w:rFonts w:hint="default"/>
        <w:b/>
        <w:u w:val="none"/>
      </w:rPr>
    </w:lvl>
    <w:lvl w:ilvl="4" w:tplc="0E203B46">
      <w:start w:val="1"/>
      <w:numFmt w:val="decimal"/>
      <w:lvlText w:val="%1.%2.%3.%4.%5"/>
      <w:lvlJc w:val="left"/>
      <w:pPr>
        <w:ind w:left="2880" w:hanging="1440"/>
      </w:pPr>
      <w:rPr>
        <w:rFonts w:hint="default"/>
        <w:b/>
        <w:u w:val="none"/>
      </w:rPr>
    </w:lvl>
    <w:lvl w:ilvl="5" w:tplc="3F342C0A">
      <w:start w:val="1"/>
      <w:numFmt w:val="decimal"/>
      <w:lvlText w:val="%1.%2.%3.%4.%5.%6"/>
      <w:lvlJc w:val="left"/>
      <w:pPr>
        <w:ind w:left="3240" w:hanging="1440"/>
      </w:pPr>
      <w:rPr>
        <w:rFonts w:hint="default"/>
        <w:b/>
        <w:u w:val="none"/>
      </w:rPr>
    </w:lvl>
    <w:lvl w:ilvl="6" w:tplc="D558482C">
      <w:start w:val="1"/>
      <w:numFmt w:val="decimal"/>
      <w:lvlText w:val="%1.%2.%3.%4.%5.%6.%7"/>
      <w:lvlJc w:val="left"/>
      <w:pPr>
        <w:ind w:left="3960" w:hanging="1800"/>
      </w:pPr>
      <w:rPr>
        <w:rFonts w:hint="default"/>
        <w:b/>
        <w:u w:val="none"/>
      </w:rPr>
    </w:lvl>
    <w:lvl w:ilvl="7" w:tplc="55BEE774">
      <w:start w:val="1"/>
      <w:numFmt w:val="decimal"/>
      <w:lvlText w:val="%1.%2.%3.%4.%5.%6.%7.%8"/>
      <w:lvlJc w:val="left"/>
      <w:pPr>
        <w:ind w:left="4680" w:hanging="2160"/>
      </w:pPr>
      <w:rPr>
        <w:rFonts w:hint="default"/>
        <w:b/>
        <w:u w:val="none"/>
      </w:rPr>
    </w:lvl>
    <w:lvl w:ilvl="8" w:tplc="CB18F324">
      <w:start w:val="1"/>
      <w:numFmt w:val="decimal"/>
      <w:lvlText w:val="%1.%2.%3.%4.%5.%6.%7.%8.%9"/>
      <w:lvlJc w:val="left"/>
      <w:pPr>
        <w:ind w:left="5040" w:hanging="2160"/>
      </w:pPr>
      <w:rPr>
        <w:rFonts w:hint="default"/>
        <w:b/>
        <w:u w:val="none"/>
      </w:rPr>
    </w:lvl>
  </w:abstractNum>
  <w:abstractNum w:abstractNumId="80" w15:restartNumberingAfterBreak="0">
    <w:nsid w:val="38F1415B"/>
    <w:multiLevelType w:val="hybridMultilevel"/>
    <w:tmpl w:val="FC948048"/>
    <w:lvl w:ilvl="0" w:tplc="26888F1C">
      <w:start w:val="1"/>
      <w:numFmt w:val="decimal"/>
      <w:lvlText w:val="%1."/>
      <w:lvlJc w:val="left"/>
      <w:pPr>
        <w:ind w:left="360" w:hanging="360"/>
      </w:pPr>
    </w:lvl>
    <w:lvl w:ilvl="1" w:tplc="AC8E4ECA">
      <w:start w:val="1"/>
      <w:numFmt w:val="decimal"/>
      <w:lvlText w:val="%2)"/>
      <w:lvlJc w:val="left"/>
      <w:pPr>
        <w:ind w:left="720" w:hanging="360"/>
      </w:pPr>
      <w:rPr>
        <w:rFonts w:ascii="Cambria" w:hAnsi="Cambria" w:eastAsia="Times New Roman" w:cs="Arial"/>
        <w:b w:val="0"/>
      </w:rPr>
    </w:lvl>
    <w:lvl w:ilvl="2" w:tplc="E9E2430E">
      <w:start w:val="1"/>
      <w:numFmt w:val="lowerRoman"/>
      <w:lvlText w:val="%3)"/>
      <w:lvlJc w:val="left"/>
      <w:pPr>
        <w:ind w:left="1080" w:hanging="360"/>
      </w:pPr>
    </w:lvl>
    <w:lvl w:ilvl="3" w:tplc="E7A68410">
      <w:start w:val="1"/>
      <w:numFmt w:val="decimal"/>
      <w:lvlText w:val="(%4)"/>
      <w:lvlJc w:val="left"/>
      <w:pPr>
        <w:ind w:left="1440" w:hanging="360"/>
      </w:pPr>
    </w:lvl>
    <w:lvl w:ilvl="4" w:tplc="CDF6031A">
      <w:start w:val="1"/>
      <w:numFmt w:val="lowerLetter"/>
      <w:lvlText w:val="(%5)"/>
      <w:lvlJc w:val="left"/>
      <w:pPr>
        <w:ind w:left="1800" w:hanging="360"/>
      </w:pPr>
    </w:lvl>
    <w:lvl w:ilvl="5" w:tplc="396674F6">
      <w:start w:val="1"/>
      <w:numFmt w:val="lowerRoman"/>
      <w:lvlText w:val="(%6)"/>
      <w:lvlJc w:val="left"/>
      <w:pPr>
        <w:ind w:left="2160" w:hanging="360"/>
      </w:pPr>
    </w:lvl>
    <w:lvl w:ilvl="6" w:tplc="9412EB6C">
      <w:start w:val="1"/>
      <w:numFmt w:val="decimal"/>
      <w:lvlText w:val="%7."/>
      <w:lvlJc w:val="left"/>
      <w:pPr>
        <w:ind w:left="2520" w:hanging="360"/>
      </w:pPr>
    </w:lvl>
    <w:lvl w:ilvl="7" w:tplc="4DB478FC">
      <w:start w:val="1"/>
      <w:numFmt w:val="lowerLetter"/>
      <w:lvlText w:val="%8."/>
      <w:lvlJc w:val="left"/>
      <w:pPr>
        <w:ind w:left="2880" w:hanging="360"/>
      </w:pPr>
    </w:lvl>
    <w:lvl w:ilvl="8" w:tplc="FB42C08C">
      <w:start w:val="1"/>
      <w:numFmt w:val="lowerRoman"/>
      <w:lvlText w:val="%9."/>
      <w:lvlJc w:val="left"/>
      <w:pPr>
        <w:ind w:left="3240" w:hanging="360"/>
      </w:pPr>
    </w:lvl>
  </w:abstractNum>
  <w:abstractNum w:abstractNumId="81" w15:restartNumberingAfterBreak="0">
    <w:nsid w:val="394966BF"/>
    <w:multiLevelType w:val="hybridMultilevel"/>
    <w:tmpl w:val="6ED69C66"/>
    <w:lvl w:ilvl="0" w:tplc="A27C0120">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82" w15:restartNumberingAfterBreak="0">
    <w:nsid w:val="39DF55D0"/>
    <w:multiLevelType w:val="hybridMultilevel"/>
    <w:tmpl w:val="A93623B2"/>
    <w:lvl w:ilvl="0" w:tplc="74E61C46">
      <w:start w:val="4"/>
      <w:numFmt w:val="decimal"/>
      <w:lvlText w:val="%1."/>
      <w:lvlJc w:val="left"/>
      <w:pPr>
        <w:ind w:left="420" w:hanging="420"/>
      </w:pPr>
      <w:rPr>
        <w:rFonts w:hint="default"/>
        <w:b/>
        <w:u w:val="none"/>
      </w:rPr>
    </w:lvl>
    <w:lvl w:ilvl="1" w:tplc="15C6D288">
      <w:start w:val="2"/>
      <w:numFmt w:val="decimal"/>
      <w:lvlText w:val="%1.%2."/>
      <w:lvlJc w:val="left"/>
      <w:pPr>
        <w:ind w:left="1080" w:hanging="720"/>
      </w:pPr>
      <w:rPr>
        <w:rFonts w:hint="default"/>
        <w:b/>
        <w:u w:val="none"/>
      </w:rPr>
    </w:lvl>
    <w:lvl w:ilvl="2" w:tplc="2D601C62">
      <w:start w:val="1"/>
      <w:numFmt w:val="decimal"/>
      <w:lvlText w:val="%1.%2.%3."/>
      <w:lvlJc w:val="left"/>
      <w:pPr>
        <w:ind w:left="1440" w:hanging="720"/>
      </w:pPr>
      <w:rPr>
        <w:rFonts w:hint="default"/>
        <w:b/>
        <w:u w:val="none"/>
      </w:rPr>
    </w:lvl>
    <w:lvl w:ilvl="3" w:tplc="5FD2936C">
      <w:start w:val="1"/>
      <w:numFmt w:val="decimal"/>
      <w:lvlText w:val="%1.%2.%3.%4."/>
      <w:lvlJc w:val="left"/>
      <w:pPr>
        <w:ind w:left="2160" w:hanging="1080"/>
      </w:pPr>
      <w:rPr>
        <w:rFonts w:hint="default"/>
        <w:b/>
        <w:u w:val="none"/>
      </w:rPr>
    </w:lvl>
    <w:lvl w:ilvl="4" w:tplc="3A120C4A">
      <w:start w:val="1"/>
      <w:numFmt w:val="decimal"/>
      <w:lvlText w:val="%1.%2.%3.%4.%5."/>
      <w:lvlJc w:val="left"/>
      <w:pPr>
        <w:ind w:left="2880" w:hanging="1440"/>
      </w:pPr>
      <w:rPr>
        <w:rFonts w:hint="default"/>
        <w:b/>
        <w:u w:val="none"/>
      </w:rPr>
    </w:lvl>
    <w:lvl w:ilvl="5" w:tplc="ECEA8478">
      <w:start w:val="1"/>
      <w:numFmt w:val="decimal"/>
      <w:lvlText w:val="%1.%2.%3.%4.%5.%6."/>
      <w:lvlJc w:val="left"/>
      <w:pPr>
        <w:ind w:left="3240" w:hanging="1440"/>
      </w:pPr>
      <w:rPr>
        <w:rFonts w:hint="default"/>
        <w:b/>
        <w:u w:val="none"/>
      </w:rPr>
    </w:lvl>
    <w:lvl w:ilvl="6" w:tplc="6C8A88D8">
      <w:start w:val="1"/>
      <w:numFmt w:val="decimal"/>
      <w:lvlText w:val="%1.%2.%3.%4.%5.%6.%7."/>
      <w:lvlJc w:val="left"/>
      <w:pPr>
        <w:ind w:left="3960" w:hanging="1800"/>
      </w:pPr>
      <w:rPr>
        <w:rFonts w:hint="default"/>
        <w:b/>
        <w:u w:val="none"/>
      </w:rPr>
    </w:lvl>
    <w:lvl w:ilvl="7" w:tplc="6A9440D6">
      <w:start w:val="1"/>
      <w:numFmt w:val="decimal"/>
      <w:lvlText w:val="%1.%2.%3.%4.%5.%6.%7.%8."/>
      <w:lvlJc w:val="left"/>
      <w:pPr>
        <w:ind w:left="4680" w:hanging="2160"/>
      </w:pPr>
      <w:rPr>
        <w:rFonts w:hint="default"/>
        <w:b/>
        <w:u w:val="none"/>
      </w:rPr>
    </w:lvl>
    <w:lvl w:ilvl="8" w:tplc="DA6AA220">
      <w:start w:val="1"/>
      <w:numFmt w:val="decimal"/>
      <w:lvlText w:val="%1.%2.%3.%4.%5.%6.%7.%8.%9."/>
      <w:lvlJc w:val="left"/>
      <w:pPr>
        <w:ind w:left="5040" w:hanging="2160"/>
      </w:pPr>
      <w:rPr>
        <w:rFonts w:hint="default"/>
        <w:b/>
        <w:u w:val="none"/>
      </w:rPr>
    </w:lvl>
  </w:abstractNum>
  <w:abstractNum w:abstractNumId="83" w15:restartNumberingAfterBreak="0">
    <w:nsid w:val="3A8D7A05"/>
    <w:multiLevelType w:val="hybridMultilevel"/>
    <w:tmpl w:val="ABE85A08"/>
    <w:lvl w:ilvl="0" w:tplc="7C14801C">
      <w:start w:val="1"/>
      <w:numFmt w:val="bullet"/>
      <w:lvlText w:val="•"/>
      <w:lvlJc w:val="left"/>
      <w:pPr>
        <w:tabs>
          <w:tab w:val="num" w:pos="720"/>
        </w:tabs>
        <w:ind w:left="720" w:hanging="360"/>
      </w:pPr>
      <w:rPr>
        <w:rFonts w:hint="default" w:ascii="Times New Roman" w:hAnsi="Times New Roman" w:cs="Times New Roman"/>
      </w:rPr>
    </w:lvl>
    <w:lvl w:ilvl="1" w:tplc="4EA8E67C">
      <w:start w:val="1"/>
      <w:numFmt w:val="bullet"/>
      <w:lvlText w:val="•"/>
      <w:lvlJc w:val="left"/>
      <w:pPr>
        <w:tabs>
          <w:tab w:val="num" w:pos="1440"/>
        </w:tabs>
        <w:ind w:left="1440" w:hanging="360"/>
      </w:pPr>
      <w:rPr>
        <w:rFonts w:hint="default" w:ascii="Times New Roman" w:hAnsi="Times New Roman" w:cs="Times New Roman"/>
      </w:rPr>
    </w:lvl>
    <w:lvl w:ilvl="2" w:tplc="E326DA14">
      <w:start w:val="1"/>
      <w:numFmt w:val="bullet"/>
      <w:lvlText w:val="•"/>
      <w:lvlJc w:val="left"/>
      <w:pPr>
        <w:tabs>
          <w:tab w:val="num" w:pos="2160"/>
        </w:tabs>
        <w:ind w:left="2160" w:hanging="360"/>
      </w:pPr>
      <w:rPr>
        <w:rFonts w:hint="default" w:ascii="Times New Roman" w:hAnsi="Times New Roman" w:cs="Times New Roman"/>
      </w:rPr>
    </w:lvl>
    <w:lvl w:ilvl="3" w:tplc="B308B2A8">
      <w:start w:val="1"/>
      <w:numFmt w:val="bullet"/>
      <w:lvlText w:val="•"/>
      <w:lvlJc w:val="left"/>
      <w:pPr>
        <w:tabs>
          <w:tab w:val="num" w:pos="2880"/>
        </w:tabs>
        <w:ind w:left="2880" w:hanging="360"/>
      </w:pPr>
      <w:rPr>
        <w:rFonts w:hint="default" w:ascii="Times New Roman" w:hAnsi="Times New Roman" w:cs="Times New Roman"/>
      </w:rPr>
    </w:lvl>
    <w:lvl w:ilvl="4" w:tplc="74A2DFBC">
      <w:start w:val="1"/>
      <w:numFmt w:val="bullet"/>
      <w:lvlText w:val="•"/>
      <w:lvlJc w:val="left"/>
      <w:pPr>
        <w:tabs>
          <w:tab w:val="num" w:pos="3600"/>
        </w:tabs>
        <w:ind w:left="3600" w:hanging="360"/>
      </w:pPr>
      <w:rPr>
        <w:rFonts w:hint="default" w:ascii="Times New Roman" w:hAnsi="Times New Roman" w:cs="Times New Roman"/>
      </w:rPr>
    </w:lvl>
    <w:lvl w:ilvl="5" w:tplc="F2843BAC">
      <w:start w:val="1"/>
      <w:numFmt w:val="bullet"/>
      <w:lvlText w:val="•"/>
      <w:lvlJc w:val="left"/>
      <w:pPr>
        <w:tabs>
          <w:tab w:val="num" w:pos="4320"/>
        </w:tabs>
        <w:ind w:left="4320" w:hanging="360"/>
      </w:pPr>
      <w:rPr>
        <w:rFonts w:hint="default" w:ascii="Times New Roman" w:hAnsi="Times New Roman" w:cs="Times New Roman"/>
      </w:rPr>
    </w:lvl>
    <w:lvl w:ilvl="6" w:tplc="8E5E2F2E">
      <w:start w:val="1"/>
      <w:numFmt w:val="bullet"/>
      <w:lvlText w:val="•"/>
      <w:lvlJc w:val="left"/>
      <w:pPr>
        <w:tabs>
          <w:tab w:val="num" w:pos="5040"/>
        </w:tabs>
        <w:ind w:left="5040" w:hanging="360"/>
      </w:pPr>
      <w:rPr>
        <w:rFonts w:hint="default" w:ascii="Times New Roman" w:hAnsi="Times New Roman" w:cs="Times New Roman"/>
      </w:rPr>
    </w:lvl>
    <w:lvl w:ilvl="7" w:tplc="676E6ED2">
      <w:start w:val="1"/>
      <w:numFmt w:val="bullet"/>
      <w:lvlText w:val="•"/>
      <w:lvlJc w:val="left"/>
      <w:pPr>
        <w:tabs>
          <w:tab w:val="num" w:pos="5760"/>
        </w:tabs>
        <w:ind w:left="5760" w:hanging="360"/>
      </w:pPr>
      <w:rPr>
        <w:rFonts w:hint="default" w:ascii="Times New Roman" w:hAnsi="Times New Roman" w:cs="Times New Roman"/>
      </w:rPr>
    </w:lvl>
    <w:lvl w:ilvl="8" w:tplc="08C0F25C">
      <w:start w:val="1"/>
      <w:numFmt w:val="bullet"/>
      <w:lvlText w:val="•"/>
      <w:lvlJc w:val="left"/>
      <w:pPr>
        <w:tabs>
          <w:tab w:val="num" w:pos="6480"/>
        </w:tabs>
        <w:ind w:left="6480" w:hanging="360"/>
      </w:pPr>
      <w:rPr>
        <w:rFonts w:hint="default" w:ascii="Times New Roman" w:hAnsi="Times New Roman" w:cs="Times New Roman"/>
      </w:rPr>
    </w:lvl>
  </w:abstractNum>
  <w:abstractNum w:abstractNumId="84" w15:restartNumberingAfterBreak="0">
    <w:nsid w:val="3B283247"/>
    <w:multiLevelType w:val="hybridMultilevel"/>
    <w:tmpl w:val="22F2FB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3BA5672B"/>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3DE52DFD"/>
    <w:multiLevelType w:val="hybridMultilevel"/>
    <w:tmpl w:val="16D07D6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7" w15:restartNumberingAfterBreak="0">
    <w:nsid w:val="42713452"/>
    <w:multiLevelType w:val="hybridMultilevel"/>
    <w:tmpl w:val="3B8CC7EA"/>
    <w:name w:val="Tiret 1"/>
    <w:lvl w:ilvl="0" w:tplc="826E2A62">
      <w:start w:val="1"/>
      <w:numFmt w:val="bullet"/>
      <w:lvlRestart w:val="0"/>
      <w:pStyle w:val="Tiret1"/>
      <w:lvlText w:val="–"/>
      <w:lvlJc w:val="left"/>
      <w:pPr>
        <w:tabs>
          <w:tab w:val="num" w:pos="1417"/>
        </w:tabs>
        <w:ind w:left="1417" w:hanging="567"/>
      </w:pPr>
    </w:lvl>
    <w:lvl w:ilvl="1" w:tplc="41E09EBC">
      <w:numFmt w:val="decimal"/>
      <w:lvlText w:val=""/>
      <w:lvlJc w:val="left"/>
    </w:lvl>
    <w:lvl w:ilvl="2" w:tplc="091239FC">
      <w:numFmt w:val="decimal"/>
      <w:lvlText w:val=""/>
      <w:lvlJc w:val="left"/>
    </w:lvl>
    <w:lvl w:ilvl="3" w:tplc="F54ABD4E">
      <w:numFmt w:val="decimal"/>
      <w:lvlText w:val=""/>
      <w:lvlJc w:val="left"/>
    </w:lvl>
    <w:lvl w:ilvl="4" w:tplc="CB946076">
      <w:numFmt w:val="decimal"/>
      <w:lvlText w:val=""/>
      <w:lvlJc w:val="left"/>
    </w:lvl>
    <w:lvl w:ilvl="5" w:tplc="2608881C">
      <w:numFmt w:val="decimal"/>
      <w:lvlText w:val=""/>
      <w:lvlJc w:val="left"/>
    </w:lvl>
    <w:lvl w:ilvl="6" w:tplc="451470C8">
      <w:numFmt w:val="decimal"/>
      <w:lvlText w:val=""/>
      <w:lvlJc w:val="left"/>
    </w:lvl>
    <w:lvl w:ilvl="7" w:tplc="092ACE6E">
      <w:numFmt w:val="decimal"/>
      <w:lvlText w:val=""/>
      <w:lvlJc w:val="left"/>
    </w:lvl>
    <w:lvl w:ilvl="8" w:tplc="0CAEBC6E">
      <w:numFmt w:val="decimal"/>
      <w:lvlText w:val=""/>
      <w:lvlJc w:val="left"/>
    </w:lvl>
  </w:abstractNum>
  <w:abstractNum w:abstractNumId="88" w15:restartNumberingAfterBreak="0">
    <w:nsid w:val="42B854B4"/>
    <w:multiLevelType w:val="hybridMultilevel"/>
    <w:tmpl w:val="742E91CA"/>
    <w:lvl w:ilvl="0" w:tplc="005E88FC">
      <w:start w:val="12"/>
      <w:numFmt w:val="decimal"/>
      <w:lvlText w:val="%1."/>
      <w:lvlJc w:val="left"/>
      <w:pPr>
        <w:tabs>
          <w:tab w:val="num" w:pos="525"/>
        </w:tabs>
        <w:ind w:left="525" w:hanging="525"/>
      </w:pPr>
      <w:rPr>
        <w:rFonts w:hint="default"/>
        <w:b/>
      </w:rPr>
    </w:lvl>
    <w:lvl w:ilvl="1" w:tplc="8B00DEE8">
      <w:start w:val="1"/>
      <w:numFmt w:val="decimal"/>
      <w:lvlText w:val="%1.%2."/>
      <w:lvlJc w:val="left"/>
      <w:pPr>
        <w:tabs>
          <w:tab w:val="num" w:pos="720"/>
        </w:tabs>
        <w:ind w:left="720" w:hanging="720"/>
      </w:pPr>
      <w:rPr>
        <w:rFonts w:hint="default"/>
        <w:b/>
      </w:rPr>
    </w:lvl>
    <w:lvl w:ilvl="2" w:tplc="0C940338">
      <w:start w:val="1"/>
      <w:numFmt w:val="decimal"/>
      <w:lvlText w:val="%1.%2.%3."/>
      <w:lvlJc w:val="left"/>
      <w:pPr>
        <w:tabs>
          <w:tab w:val="num" w:pos="720"/>
        </w:tabs>
        <w:ind w:left="720" w:hanging="720"/>
      </w:pPr>
      <w:rPr>
        <w:rFonts w:hint="default"/>
        <w:b/>
      </w:rPr>
    </w:lvl>
    <w:lvl w:ilvl="3" w:tplc="F792307A">
      <w:start w:val="1"/>
      <w:numFmt w:val="decimal"/>
      <w:lvlText w:val="%1.%2.%3.%4."/>
      <w:lvlJc w:val="left"/>
      <w:pPr>
        <w:tabs>
          <w:tab w:val="num" w:pos="1080"/>
        </w:tabs>
        <w:ind w:left="1080" w:hanging="1080"/>
      </w:pPr>
      <w:rPr>
        <w:rFonts w:hint="default"/>
        <w:b/>
      </w:rPr>
    </w:lvl>
    <w:lvl w:ilvl="4" w:tplc="1B0C1F02">
      <w:start w:val="1"/>
      <w:numFmt w:val="decimal"/>
      <w:lvlText w:val="%1.%2.%3.%4.%5."/>
      <w:lvlJc w:val="left"/>
      <w:pPr>
        <w:tabs>
          <w:tab w:val="num" w:pos="1080"/>
        </w:tabs>
        <w:ind w:left="1080" w:hanging="1080"/>
      </w:pPr>
      <w:rPr>
        <w:rFonts w:hint="default"/>
        <w:b/>
      </w:rPr>
    </w:lvl>
    <w:lvl w:ilvl="5" w:tplc="11401242">
      <w:start w:val="1"/>
      <w:numFmt w:val="decimal"/>
      <w:lvlText w:val="%1.%2.%3.%4.%5.%6."/>
      <w:lvlJc w:val="left"/>
      <w:pPr>
        <w:tabs>
          <w:tab w:val="num" w:pos="1440"/>
        </w:tabs>
        <w:ind w:left="1440" w:hanging="1440"/>
      </w:pPr>
      <w:rPr>
        <w:rFonts w:hint="default"/>
        <w:b/>
      </w:rPr>
    </w:lvl>
    <w:lvl w:ilvl="6" w:tplc="F5DEF6A8">
      <w:start w:val="1"/>
      <w:numFmt w:val="decimal"/>
      <w:lvlText w:val="%1.%2.%3.%4.%5.%6.%7."/>
      <w:lvlJc w:val="left"/>
      <w:pPr>
        <w:tabs>
          <w:tab w:val="num" w:pos="1440"/>
        </w:tabs>
        <w:ind w:left="1440" w:hanging="1440"/>
      </w:pPr>
      <w:rPr>
        <w:rFonts w:hint="default"/>
        <w:b/>
      </w:rPr>
    </w:lvl>
    <w:lvl w:ilvl="7" w:tplc="531E3016">
      <w:start w:val="1"/>
      <w:numFmt w:val="decimal"/>
      <w:lvlText w:val="%1.%2.%3.%4.%5.%6.%7.%8."/>
      <w:lvlJc w:val="left"/>
      <w:pPr>
        <w:tabs>
          <w:tab w:val="num" w:pos="1800"/>
        </w:tabs>
        <w:ind w:left="1800" w:hanging="1800"/>
      </w:pPr>
      <w:rPr>
        <w:rFonts w:hint="default"/>
        <w:b/>
      </w:rPr>
    </w:lvl>
    <w:lvl w:ilvl="8" w:tplc="2D661C86">
      <w:start w:val="1"/>
      <w:numFmt w:val="decimal"/>
      <w:lvlText w:val="%1.%2.%3.%4.%5.%6.%7.%8.%9."/>
      <w:lvlJc w:val="left"/>
      <w:pPr>
        <w:tabs>
          <w:tab w:val="num" w:pos="2160"/>
        </w:tabs>
        <w:ind w:left="2160" w:hanging="2160"/>
      </w:pPr>
      <w:rPr>
        <w:rFonts w:hint="default"/>
        <w:b/>
      </w:rPr>
    </w:lvl>
  </w:abstractNum>
  <w:abstractNum w:abstractNumId="89" w15:restartNumberingAfterBreak="0">
    <w:nsid w:val="42CD7348"/>
    <w:multiLevelType w:val="hybridMultilevel"/>
    <w:tmpl w:val="9D5085DA"/>
    <w:lvl w:ilvl="0" w:tplc="04150001">
      <w:start w:val="1"/>
      <w:numFmt w:val="bullet"/>
      <w:lvlText w:val=""/>
      <w:lvlJc w:val="left"/>
      <w:pPr>
        <w:ind w:left="1425" w:hanging="360"/>
      </w:pPr>
      <w:rPr>
        <w:rFonts w:hint="default" w:ascii="Symbol" w:hAnsi="Symbol"/>
      </w:rPr>
    </w:lvl>
    <w:lvl w:ilvl="1" w:tplc="04150003" w:tentative="1">
      <w:start w:val="1"/>
      <w:numFmt w:val="bullet"/>
      <w:lvlText w:val="o"/>
      <w:lvlJc w:val="left"/>
      <w:pPr>
        <w:ind w:left="2145" w:hanging="360"/>
      </w:pPr>
      <w:rPr>
        <w:rFonts w:hint="default" w:ascii="Courier New" w:hAnsi="Courier New" w:cs="Courier New"/>
      </w:rPr>
    </w:lvl>
    <w:lvl w:ilvl="2" w:tplc="04150005" w:tentative="1">
      <w:start w:val="1"/>
      <w:numFmt w:val="bullet"/>
      <w:lvlText w:val=""/>
      <w:lvlJc w:val="left"/>
      <w:pPr>
        <w:ind w:left="2865" w:hanging="360"/>
      </w:pPr>
      <w:rPr>
        <w:rFonts w:hint="default" w:ascii="Wingdings" w:hAnsi="Wingdings"/>
      </w:rPr>
    </w:lvl>
    <w:lvl w:ilvl="3" w:tplc="04150001" w:tentative="1">
      <w:start w:val="1"/>
      <w:numFmt w:val="bullet"/>
      <w:lvlText w:val=""/>
      <w:lvlJc w:val="left"/>
      <w:pPr>
        <w:ind w:left="3585" w:hanging="360"/>
      </w:pPr>
      <w:rPr>
        <w:rFonts w:hint="default" w:ascii="Symbol" w:hAnsi="Symbol"/>
      </w:rPr>
    </w:lvl>
    <w:lvl w:ilvl="4" w:tplc="04150003" w:tentative="1">
      <w:start w:val="1"/>
      <w:numFmt w:val="bullet"/>
      <w:lvlText w:val="o"/>
      <w:lvlJc w:val="left"/>
      <w:pPr>
        <w:ind w:left="4305" w:hanging="360"/>
      </w:pPr>
      <w:rPr>
        <w:rFonts w:hint="default" w:ascii="Courier New" w:hAnsi="Courier New" w:cs="Courier New"/>
      </w:rPr>
    </w:lvl>
    <w:lvl w:ilvl="5" w:tplc="04150005" w:tentative="1">
      <w:start w:val="1"/>
      <w:numFmt w:val="bullet"/>
      <w:lvlText w:val=""/>
      <w:lvlJc w:val="left"/>
      <w:pPr>
        <w:ind w:left="5025" w:hanging="360"/>
      </w:pPr>
      <w:rPr>
        <w:rFonts w:hint="default" w:ascii="Wingdings" w:hAnsi="Wingdings"/>
      </w:rPr>
    </w:lvl>
    <w:lvl w:ilvl="6" w:tplc="04150001" w:tentative="1">
      <w:start w:val="1"/>
      <w:numFmt w:val="bullet"/>
      <w:lvlText w:val=""/>
      <w:lvlJc w:val="left"/>
      <w:pPr>
        <w:ind w:left="5745" w:hanging="360"/>
      </w:pPr>
      <w:rPr>
        <w:rFonts w:hint="default" w:ascii="Symbol" w:hAnsi="Symbol"/>
      </w:rPr>
    </w:lvl>
    <w:lvl w:ilvl="7" w:tplc="04150003" w:tentative="1">
      <w:start w:val="1"/>
      <w:numFmt w:val="bullet"/>
      <w:lvlText w:val="o"/>
      <w:lvlJc w:val="left"/>
      <w:pPr>
        <w:ind w:left="6465" w:hanging="360"/>
      </w:pPr>
      <w:rPr>
        <w:rFonts w:hint="default" w:ascii="Courier New" w:hAnsi="Courier New" w:cs="Courier New"/>
      </w:rPr>
    </w:lvl>
    <w:lvl w:ilvl="8" w:tplc="04150005" w:tentative="1">
      <w:start w:val="1"/>
      <w:numFmt w:val="bullet"/>
      <w:lvlText w:val=""/>
      <w:lvlJc w:val="left"/>
      <w:pPr>
        <w:ind w:left="7185" w:hanging="360"/>
      </w:pPr>
      <w:rPr>
        <w:rFonts w:hint="default" w:ascii="Wingdings" w:hAnsi="Wingdings"/>
      </w:rPr>
    </w:lvl>
  </w:abstractNum>
  <w:abstractNum w:abstractNumId="90" w15:restartNumberingAfterBreak="0">
    <w:nsid w:val="43DC1CAB"/>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91" w15:restartNumberingAfterBreak="0">
    <w:nsid w:val="44DC7F12"/>
    <w:multiLevelType w:val="multilevel"/>
    <w:tmpl w:val="A97474D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44FE0E96"/>
    <w:multiLevelType w:val="hybridMultilevel"/>
    <w:tmpl w:val="7FAECCC2"/>
    <w:lvl w:ilvl="0" w:tplc="04150019">
      <w:start w:val="1"/>
      <w:numFmt w:val="lowerLetter"/>
      <w:lvlText w:val="%1."/>
      <w:lvlJc w:val="left"/>
      <w:pPr>
        <w:ind w:left="643" w:hanging="360"/>
      </w:pPr>
      <w:rPr>
        <w:rFonts w:hint="default"/>
      </w:rPr>
    </w:lvl>
    <w:lvl w:ilvl="1" w:tplc="04150003" w:tentative="1">
      <w:start w:val="1"/>
      <w:numFmt w:val="bullet"/>
      <w:lvlText w:val="o"/>
      <w:lvlJc w:val="left"/>
      <w:pPr>
        <w:ind w:left="1363" w:hanging="360"/>
      </w:pPr>
      <w:rPr>
        <w:rFonts w:hint="default" w:ascii="Courier New" w:hAnsi="Courier New" w:cs="Courier New"/>
      </w:rPr>
    </w:lvl>
    <w:lvl w:ilvl="2" w:tplc="04150005" w:tentative="1">
      <w:start w:val="1"/>
      <w:numFmt w:val="bullet"/>
      <w:lvlText w:val=""/>
      <w:lvlJc w:val="left"/>
      <w:pPr>
        <w:ind w:left="2083" w:hanging="360"/>
      </w:pPr>
      <w:rPr>
        <w:rFonts w:hint="default" w:ascii="Wingdings" w:hAnsi="Wingdings"/>
      </w:rPr>
    </w:lvl>
    <w:lvl w:ilvl="3" w:tplc="04150001" w:tentative="1">
      <w:start w:val="1"/>
      <w:numFmt w:val="bullet"/>
      <w:lvlText w:val=""/>
      <w:lvlJc w:val="left"/>
      <w:pPr>
        <w:ind w:left="2803" w:hanging="360"/>
      </w:pPr>
      <w:rPr>
        <w:rFonts w:hint="default" w:ascii="Symbol" w:hAnsi="Symbol"/>
      </w:rPr>
    </w:lvl>
    <w:lvl w:ilvl="4" w:tplc="04150003" w:tentative="1">
      <w:start w:val="1"/>
      <w:numFmt w:val="bullet"/>
      <w:lvlText w:val="o"/>
      <w:lvlJc w:val="left"/>
      <w:pPr>
        <w:ind w:left="3523" w:hanging="360"/>
      </w:pPr>
      <w:rPr>
        <w:rFonts w:hint="default" w:ascii="Courier New" w:hAnsi="Courier New" w:cs="Courier New"/>
      </w:rPr>
    </w:lvl>
    <w:lvl w:ilvl="5" w:tplc="04150005" w:tentative="1">
      <w:start w:val="1"/>
      <w:numFmt w:val="bullet"/>
      <w:lvlText w:val=""/>
      <w:lvlJc w:val="left"/>
      <w:pPr>
        <w:ind w:left="4243" w:hanging="360"/>
      </w:pPr>
      <w:rPr>
        <w:rFonts w:hint="default" w:ascii="Wingdings" w:hAnsi="Wingdings"/>
      </w:rPr>
    </w:lvl>
    <w:lvl w:ilvl="6" w:tplc="04150001" w:tentative="1">
      <w:start w:val="1"/>
      <w:numFmt w:val="bullet"/>
      <w:lvlText w:val=""/>
      <w:lvlJc w:val="left"/>
      <w:pPr>
        <w:ind w:left="4963" w:hanging="360"/>
      </w:pPr>
      <w:rPr>
        <w:rFonts w:hint="default" w:ascii="Symbol" w:hAnsi="Symbol"/>
      </w:rPr>
    </w:lvl>
    <w:lvl w:ilvl="7" w:tplc="04150003" w:tentative="1">
      <w:start w:val="1"/>
      <w:numFmt w:val="bullet"/>
      <w:lvlText w:val="o"/>
      <w:lvlJc w:val="left"/>
      <w:pPr>
        <w:ind w:left="5683" w:hanging="360"/>
      </w:pPr>
      <w:rPr>
        <w:rFonts w:hint="default" w:ascii="Courier New" w:hAnsi="Courier New" w:cs="Courier New"/>
      </w:rPr>
    </w:lvl>
    <w:lvl w:ilvl="8" w:tplc="04150005" w:tentative="1">
      <w:start w:val="1"/>
      <w:numFmt w:val="bullet"/>
      <w:lvlText w:val=""/>
      <w:lvlJc w:val="left"/>
      <w:pPr>
        <w:ind w:left="6403" w:hanging="360"/>
      </w:pPr>
      <w:rPr>
        <w:rFonts w:hint="default" w:ascii="Wingdings" w:hAnsi="Wingdings"/>
      </w:rPr>
    </w:lvl>
  </w:abstractNum>
  <w:abstractNum w:abstractNumId="93" w15:restartNumberingAfterBreak="0">
    <w:nsid w:val="45807D8A"/>
    <w:multiLevelType w:val="multilevel"/>
    <w:tmpl w:val="306ACF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4768342F"/>
    <w:multiLevelType w:val="hybridMultilevel"/>
    <w:tmpl w:val="5CCEC4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7D109E"/>
    <w:multiLevelType w:val="hybridMultilevel"/>
    <w:tmpl w:val="56B02DAE"/>
    <w:lvl w:ilvl="0" w:tplc="BF06BBF6">
      <w:start w:val="1"/>
      <w:numFmt w:val="decimal"/>
      <w:lvlText w:val="%1"/>
      <w:lvlJc w:val="left"/>
      <w:pPr>
        <w:ind w:left="360" w:hanging="360"/>
      </w:pPr>
      <w:rPr>
        <w:rFonts w:hint="default"/>
        <w:b/>
      </w:rPr>
    </w:lvl>
    <w:lvl w:ilvl="1" w:tplc="66C04752">
      <w:start w:val="1"/>
      <w:numFmt w:val="decimal"/>
      <w:lvlText w:val="%1.%2"/>
      <w:lvlJc w:val="left"/>
      <w:pPr>
        <w:ind w:left="1900" w:hanging="720"/>
      </w:pPr>
      <w:rPr>
        <w:rFonts w:hint="default"/>
        <w:b/>
      </w:rPr>
    </w:lvl>
    <w:lvl w:ilvl="2" w:tplc="A92EE82E">
      <w:start w:val="1"/>
      <w:numFmt w:val="decimal"/>
      <w:lvlText w:val="%1.%2.%3"/>
      <w:lvlJc w:val="left"/>
      <w:pPr>
        <w:ind w:left="3080" w:hanging="720"/>
      </w:pPr>
      <w:rPr>
        <w:rFonts w:hint="default"/>
        <w:b/>
      </w:rPr>
    </w:lvl>
    <w:lvl w:ilvl="3" w:tplc="F0EC3E2A">
      <w:start w:val="1"/>
      <w:numFmt w:val="decimal"/>
      <w:lvlText w:val="%1.%2.%3.%4"/>
      <w:lvlJc w:val="left"/>
      <w:pPr>
        <w:ind w:left="4620" w:hanging="1080"/>
      </w:pPr>
      <w:rPr>
        <w:rFonts w:hint="default"/>
        <w:b/>
      </w:rPr>
    </w:lvl>
    <w:lvl w:ilvl="4" w:tplc="249A9D00">
      <w:start w:val="1"/>
      <w:numFmt w:val="decimal"/>
      <w:lvlText w:val="%1.%2.%3.%4.%5"/>
      <w:lvlJc w:val="left"/>
      <w:pPr>
        <w:ind w:left="6160" w:hanging="1440"/>
      </w:pPr>
      <w:rPr>
        <w:rFonts w:hint="default"/>
        <w:b/>
      </w:rPr>
    </w:lvl>
    <w:lvl w:ilvl="5" w:tplc="7C2E63B0">
      <w:start w:val="1"/>
      <w:numFmt w:val="decimal"/>
      <w:lvlText w:val="%1.%2.%3.%4.%5.%6"/>
      <w:lvlJc w:val="left"/>
      <w:pPr>
        <w:ind w:left="7340" w:hanging="1440"/>
      </w:pPr>
      <w:rPr>
        <w:rFonts w:hint="default"/>
        <w:b/>
      </w:rPr>
    </w:lvl>
    <w:lvl w:ilvl="6" w:tplc="E62EF798">
      <w:start w:val="1"/>
      <w:numFmt w:val="decimal"/>
      <w:lvlText w:val="%1.%2.%3.%4.%5.%6.%7"/>
      <w:lvlJc w:val="left"/>
      <w:pPr>
        <w:ind w:left="8880" w:hanging="1800"/>
      </w:pPr>
      <w:rPr>
        <w:rFonts w:hint="default"/>
        <w:b/>
      </w:rPr>
    </w:lvl>
    <w:lvl w:ilvl="7" w:tplc="3D58CD24">
      <w:start w:val="1"/>
      <w:numFmt w:val="decimal"/>
      <w:lvlText w:val="%1.%2.%3.%4.%5.%6.%7.%8"/>
      <w:lvlJc w:val="left"/>
      <w:pPr>
        <w:ind w:left="10420" w:hanging="2160"/>
      </w:pPr>
      <w:rPr>
        <w:rFonts w:hint="default"/>
        <w:b/>
      </w:rPr>
    </w:lvl>
    <w:lvl w:ilvl="8" w:tplc="962CA4C0">
      <w:start w:val="1"/>
      <w:numFmt w:val="decimal"/>
      <w:lvlText w:val="%1.%2.%3.%4.%5.%6.%7.%8.%9"/>
      <w:lvlJc w:val="left"/>
      <w:pPr>
        <w:ind w:left="11600" w:hanging="2160"/>
      </w:pPr>
      <w:rPr>
        <w:rFonts w:hint="default"/>
        <w:b/>
      </w:rPr>
    </w:lvl>
  </w:abstractNum>
  <w:abstractNum w:abstractNumId="97" w15:restartNumberingAfterBreak="0">
    <w:nsid w:val="4B5F4CD8"/>
    <w:multiLevelType w:val="multilevel"/>
    <w:tmpl w:val="4274BB20"/>
    <w:lvl w:ilvl="0">
      <w:start w:val="1"/>
      <w:numFmt w:val="decimal"/>
      <w:lvlText w:val="%1."/>
      <w:lvlJc w:val="left"/>
      <w:pPr>
        <w:ind w:left="1274" w:hanging="360"/>
      </w:pPr>
      <w:rPr>
        <w:rFonts w:hint="default"/>
      </w:rPr>
    </w:lvl>
    <w:lvl w:ilvl="1">
      <w:start w:val="1"/>
      <w:numFmt w:val="decimal"/>
      <w:isLgl/>
      <w:lvlText w:val="%1.%2"/>
      <w:lvlJc w:val="left"/>
      <w:pPr>
        <w:ind w:left="1900" w:hanging="720"/>
      </w:pPr>
      <w:rPr>
        <w:rFonts w:hint="default"/>
        <w:b/>
        <w:i w:val="0"/>
      </w:rPr>
    </w:lvl>
    <w:lvl w:ilvl="2">
      <w:start w:val="1"/>
      <w:numFmt w:val="decimal"/>
      <w:isLgl/>
      <w:lvlText w:val="%1.%2.%3"/>
      <w:lvlJc w:val="left"/>
      <w:pPr>
        <w:ind w:left="2166" w:hanging="720"/>
      </w:pPr>
      <w:rPr>
        <w:rFonts w:hint="default"/>
        <w:b/>
      </w:rPr>
    </w:lvl>
    <w:lvl w:ilvl="3">
      <w:start w:val="1"/>
      <w:numFmt w:val="decimal"/>
      <w:isLgl/>
      <w:lvlText w:val="%1.%2.%3.%4"/>
      <w:lvlJc w:val="left"/>
      <w:pPr>
        <w:ind w:left="2792" w:hanging="1080"/>
      </w:pPr>
      <w:rPr>
        <w:rFonts w:hint="default"/>
        <w:b/>
      </w:rPr>
    </w:lvl>
    <w:lvl w:ilvl="4">
      <w:start w:val="1"/>
      <w:numFmt w:val="decimal"/>
      <w:isLgl/>
      <w:lvlText w:val="%1.%2.%3.%4.%5"/>
      <w:lvlJc w:val="left"/>
      <w:pPr>
        <w:ind w:left="3418" w:hanging="1440"/>
      </w:pPr>
      <w:rPr>
        <w:rFonts w:hint="default"/>
        <w:b/>
      </w:rPr>
    </w:lvl>
    <w:lvl w:ilvl="5">
      <w:start w:val="1"/>
      <w:numFmt w:val="decimal"/>
      <w:isLgl/>
      <w:lvlText w:val="%1.%2.%3.%4.%5.%6"/>
      <w:lvlJc w:val="left"/>
      <w:pPr>
        <w:ind w:left="3684" w:hanging="1440"/>
      </w:pPr>
      <w:rPr>
        <w:rFonts w:hint="default"/>
        <w:b/>
      </w:rPr>
    </w:lvl>
    <w:lvl w:ilvl="6">
      <w:start w:val="1"/>
      <w:numFmt w:val="decimal"/>
      <w:isLgl/>
      <w:lvlText w:val="%1.%2.%3.%4.%5.%6.%7"/>
      <w:lvlJc w:val="left"/>
      <w:pPr>
        <w:ind w:left="4310" w:hanging="1800"/>
      </w:pPr>
      <w:rPr>
        <w:rFonts w:hint="default"/>
        <w:b/>
      </w:rPr>
    </w:lvl>
    <w:lvl w:ilvl="7">
      <w:start w:val="1"/>
      <w:numFmt w:val="decimal"/>
      <w:isLgl/>
      <w:lvlText w:val="%1.%2.%3.%4.%5.%6.%7.%8"/>
      <w:lvlJc w:val="left"/>
      <w:pPr>
        <w:ind w:left="4936" w:hanging="2160"/>
      </w:pPr>
      <w:rPr>
        <w:rFonts w:hint="default"/>
        <w:b/>
      </w:rPr>
    </w:lvl>
    <w:lvl w:ilvl="8">
      <w:start w:val="1"/>
      <w:numFmt w:val="decimal"/>
      <w:isLgl/>
      <w:lvlText w:val="%1.%2.%3.%4.%5.%6.%7.%8.%9"/>
      <w:lvlJc w:val="left"/>
      <w:pPr>
        <w:ind w:left="5202" w:hanging="2160"/>
      </w:pPr>
      <w:rPr>
        <w:rFonts w:hint="default"/>
        <w:b/>
      </w:rPr>
    </w:lvl>
  </w:abstractNum>
  <w:abstractNum w:abstractNumId="98" w15:restartNumberingAfterBreak="0">
    <w:nsid w:val="4BF7187F"/>
    <w:multiLevelType w:val="hybridMultilevel"/>
    <w:tmpl w:val="C95C74E8"/>
    <w:lvl w:ilvl="0" w:tplc="59C0B49E">
      <w:start w:val="1"/>
      <w:numFmt w:val="decimal"/>
      <w:lvlText w:val="%1."/>
      <w:lvlJc w:val="left"/>
      <w:pPr>
        <w:ind w:left="360" w:hanging="360"/>
      </w:pPr>
    </w:lvl>
    <w:lvl w:ilvl="1" w:tplc="AC6A11D8">
      <w:start w:val="1"/>
      <w:numFmt w:val="lowerLetter"/>
      <w:lvlText w:val="%2)"/>
      <w:lvlJc w:val="left"/>
      <w:pPr>
        <w:ind w:left="720" w:hanging="360"/>
      </w:pPr>
    </w:lvl>
    <w:lvl w:ilvl="2" w:tplc="0D7460A6">
      <w:start w:val="1"/>
      <w:numFmt w:val="lowerRoman"/>
      <w:lvlText w:val="%3)"/>
      <w:lvlJc w:val="left"/>
      <w:pPr>
        <w:ind w:left="1080" w:hanging="360"/>
      </w:pPr>
    </w:lvl>
    <w:lvl w:ilvl="3" w:tplc="5A0A8AEE">
      <w:start w:val="1"/>
      <w:numFmt w:val="decimal"/>
      <w:lvlText w:val="(%4)"/>
      <w:lvlJc w:val="left"/>
      <w:pPr>
        <w:ind w:left="1440" w:hanging="360"/>
      </w:pPr>
    </w:lvl>
    <w:lvl w:ilvl="4" w:tplc="2EE43DCE">
      <w:start w:val="1"/>
      <w:numFmt w:val="lowerLetter"/>
      <w:lvlText w:val="(%5)"/>
      <w:lvlJc w:val="left"/>
      <w:pPr>
        <w:ind w:left="1800" w:hanging="360"/>
      </w:pPr>
    </w:lvl>
    <w:lvl w:ilvl="5" w:tplc="6958F160">
      <w:start w:val="1"/>
      <w:numFmt w:val="lowerRoman"/>
      <w:lvlText w:val="(%6)"/>
      <w:lvlJc w:val="left"/>
      <w:pPr>
        <w:ind w:left="2160" w:hanging="360"/>
      </w:pPr>
    </w:lvl>
    <w:lvl w:ilvl="6" w:tplc="9D60F016">
      <w:start w:val="1"/>
      <w:numFmt w:val="decimal"/>
      <w:lvlText w:val="%7."/>
      <w:lvlJc w:val="left"/>
      <w:pPr>
        <w:ind w:left="2520" w:hanging="360"/>
      </w:pPr>
    </w:lvl>
    <w:lvl w:ilvl="7" w:tplc="0616E77E">
      <w:start w:val="1"/>
      <w:numFmt w:val="lowerLetter"/>
      <w:lvlText w:val="%8."/>
      <w:lvlJc w:val="left"/>
      <w:pPr>
        <w:ind w:left="2880" w:hanging="360"/>
      </w:pPr>
    </w:lvl>
    <w:lvl w:ilvl="8" w:tplc="67DE4A1A">
      <w:start w:val="1"/>
      <w:numFmt w:val="lowerRoman"/>
      <w:lvlText w:val="%9."/>
      <w:lvlJc w:val="left"/>
      <w:pPr>
        <w:ind w:left="3240" w:hanging="360"/>
      </w:pPr>
    </w:lvl>
  </w:abstractNum>
  <w:abstractNum w:abstractNumId="99" w15:restartNumberingAfterBreak="0">
    <w:nsid w:val="4D074124"/>
    <w:multiLevelType w:val="hybridMultilevel"/>
    <w:tmpl w:val="CBA649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FF4019E"/>
    <w:multiLevelType w:val="hybridMultilevel"/>
    <w:tmpl w:val="0AC6B410"/>
    <w:lvl w:ilvl="0" w:tplc="7F7420DA">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FF4AC0"/>
    <w:multiLevelType w:val="hybridMultilevel"/>
    <w:tmpl w:val="DAEC1E34"/>
    <w:lvl w:ilvl="0" w:tplc="B99E616A">
      <w:start w:val="1"/>
      <w:numFmt w:val="bullet"/>
      <w:lvlText w:val="-"/>
      <w:lvlJc w:val="left"/>
      <w:pPr>
        <w:ind w:left="2136" w:hanging="360"/>
      </w:pPr>
      <w:rPr>
        <w:rFonts w:hint="default" w:ascii="Cambria" w:hAnsi="Cambria" w:eastAsia="Times New Roman" w:cs="Arial"/>
      </w:rPr>
    </w:lvl>
    <w:lvl w:ilvl="1" w:tplc="04150003" w:tentative="1">
      <w:start w:val="1"/>
      <w:numFmt w:val="bullet"/>
      <w:lvlText w:val="o"/>
      <w:lvlJc w:val="left"/>
      <w:pPr>
        <w:ind w:left="2856" w:hanging="360"/>
      </w:pPr>
      <w:rPr>
        <w:rFonts w:hint="default" w:ascii="Courier New" w:hAnsi="Courier New" w:cs="Courier New"/>
      </w:rPr>
    </w:lvl>
    <w:lvl w:ilvl="2" w:tplc="04150005" w:tentative="1">
      <w:start w:val="1"/>
      <w:numFmt w:val="bullet"/>
      <w:lvlText w:val=""/>
      <w:lvlJc w:val="left"/>
      <w:pPr>
        <w:ind w:left="3576" w:hanging="360"/>
      </w:pPr>
      <w:rPr>
        <w:rFonts w:hint="default" w:ascii="Wingdings" w:hAnsi="Wingdings"/>
      </w:rPr>
    </w:lvl>
    <w:lvl w:ilvl="3" w:tplc="04150001" w:tentative="1">
      <w:start w:val="1"/>
      <w:numFmt w:val="bullet"/>
      <w:lvlText w:val=""/>
      <w:lvlJc w:val="left"/>
      <w:pPr>
        <w:ind w:left="4296" w:hanging="360"/>
      </w:pPr>
      <w:rPr>
        <w:rFonts w:hint="default" w:ascii="Symbol" w:hAnsi="Symbol"/>
      </w:rPr>
    </w:lvl>
    <w:lvl w:ilvl="4" w:tplc="04150003" w:tentative="1">
      <w:start w:val="1"/>
      <w:numFmt w:val="bullet"/>
      <w:lvlText w:val="o"/>
      <w:lvlJc w:val="left"/>
      <w:pPr>
        <w:ind w:left="5016" w:hanging="360"/>
      </w:pPr>
      <w:rPr>
        <w:rFonts w:hint="default" w:ascii="Courier New" w:hAnsi="Courier New" w:cs="Courier New"/>
      </w:rPr>
    </w:lvl>
    <w:lvl w:ilvl="5" w:tplc="04150005" w:tentative="1">
      <w:start w:val="1"/>
      <w:numFmt w:val="bullet"/>
      <w:lvlText w:val=""/>
      <w:lvlJc w:val="left"/>
      <w:pPr>
        <w:ind w:left="5736" w:hanging="360"/>
      </w:pPr>
      <w:rPr>
        <w:rFonts w:hint="default" w:ascii="Wingdings" w:hAnsi="Wingdings"/>
      </w:rPr>
    </w:lvl>
    <w:lvl w:ilvl="6" w:tplc="04150001" w:tentative="1">
      <w:start w:val="1"/>
      <w:numFmt w:val="bullet"/>
      <w:lvlText w:val=""/>
      <w:lvlJc w:val="left"/>
      <w:pPr>
        <w:ind w:left="6456" w:hanging="360"/>
      </w:pPr>
      <w:rPr>
        <w:rFonts w:hint="default" w:ascii="Symbol" w:hAnsi="Symbol"/>
      </w:rPr>
    </w:lvl>
    <w:lvl w:ilvl="7" w:tplc="04150003" w:tentative="1">
      <w:start w:val="1"/>
      <w:numFmt w:val="bullet"/>
      <w:lvlText w:val="o"/>
      <w:lvlJc w:val="left"/>
      <w:pPr>
        <w:ind w:left="7176" w:hanging="360"/>
      </w:pPr>
      <w:rPr>
        <w:rFonts w:hint="default" w:ascii="Courier New" w:hAnsi="Courier New" w:cs="Courier New"/>
      </w:rPr>
    </w:lvl>
    <w:lvl w:ilvl="8" w:tplc="04150005" w:tentative="1">
      <w:start w:val="1"/>
      <w:numFmt w:val="bullet"/>
      <w:lvlText w:val=""/>
      <w:lvlJc w:val="left"/>
      <w:pPr>
        <w:ind w:left="7896" w:hanging="360"/>
      </w:pPr>
      <w:rPr>
        <w:rFonts w:hint="default" w:ascii="Wingdings" w:hAnsi="Wingdings"/>
      </w:rPr>
    </w:lvl>
  </w:abstractNum>
  <w:abstractNum w:abstractNumId="102" w15:restartNumberingAfterBreak="0">
    <w:nsid w:val="544D5856"/>
    <w:multiLevelType w:val="multilevel"/>
    <w:tmpl w:val="00000004"/>
    <w:lvl w:ilvl="0">
      <w:start w:val="1"/>
      <w:numFmt w:val="decimal"/>
      <w:lvlText w:val="%1."/>
      <w:lvlJc w:val="left"/>
      <w:pPr>
        <w:tabs>
          <w:tab w:val="num" w:pos="0"/>
        </w:tabs>
        <w:ind w:left="720" w:hanging="360"/>
      </w:pPr>
      <w:rPr>
        <w:rFonts w:hint="default" w:ascii="Verdana" w:hAnsi="Verdana" w:cs="Arial"/>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5DF1A0B"/>
    <w:multiLevelType w:val="hybridMultilevel"/>
    <w:tmpl w:val="0415001D"/>
    <w:lvl w:ilvl="0" w:tplc="E1FACF62">
      <w:start w:val="1"/>
      <w:numFmt w:val="decimal"/>
      <w:lvlText w:val="%1)"/>
      <w:lvlJc w:val="left"/>
      <w:pPr>
        <w:ind w:left="360" w:hanging="360"/>
      </w:pPr>
    </w:lvl>
    <w:lvl w:ilvl="1" w:tplc="89A27768">
      <w:start w:val="1"/>
      <w:numFmt w:val="lowerLetter"/>
      <w:lvlText w:val="%2)"/>
      <w:lvlJc w:val="left"/>
      <w:pPr>
        <w:ind w:left="720" w:hanging="360"/>
      </w:pPr>
    </w:lvl>
    <w:lvl w:ilvl="2" w:tplc="5EF43934">
      <w:start w:val="1"/>
      <w:numFmt w:val="lowerRoman"/>
      <w:lvlText w:val="%3)"/>
      <w:lvlJc w:val="left"/>
      <w:pPr>
        <w:ind w:left="1080" w:hanging="360"/>
      </w:pPr>
    </w:lvl>
    <w:lvl w:ilvl="3" w:tplc="DC28ABB8">
      <w:start w:val="1"/>
      <w:numFmt w:val="decimal"/>
      <w:lvlText w:val="(%4)"/>
      <w:lvlJc w:val="left"/>
      <w:pPr>
        <w:ind w:left="1440" w:hanging="360"/>
      </w:pPr>
    </w:lvl>
    <w:lvl w:ilvl="4" w:tplc="5AC6F4BC">
      <w:start w:val="1"/>
      <w:numFmt w:val="lowerLetter"/>
      <w:lvlText w:val="(%5)"/>
      <w:lvlJc w:val="left"/>
      <w:pPr>
        <w:ind w:left="1800" w:hanging="360"/>
      </w:pPr>
    </w:lvl>
    <w:lvl w:ilvl="5" w:tplc="8D487934">
      <w:start w:val="1"/>
      <w:numFmt w:val="lowerRoman"/>
      <w:lvlText w:val="(%6)"/>
      <w:lvlJc w:val="left"/>
      <w:pPr>
        <w:ind w:left="2160" w:hanging="360"/>
      </w:pPr>
    </w:lvl>
    <w:lvl w:ilvl="6" w:tplc="2536E74A">
      <w:start w:val="1"/>
      <w:numFmt w:val="decimal"/>
      <w:lvlText w:val="%7."/>
      <w:lvlJc w:val="left"/>
      <w:pPr>
        <w:ind w:left="2520" w:hanging="360"/>
      </w:pPr>
    </w:lvl>
    <w:lvl w:ilvl="7" w:tplc="B748FA42">
      <w:start w:val="1"/>
      <w:numFmt w:val="lowerLetter"/>
      <w:lvlText w:val="%8."/>
      <w:lvlJc w:val="left"/>
      <w:pPr>
        <w:ind w:left="2880" w:hanging="360"/>
      </w:pPr>
    </w:lvl>
    <w:lvl w:ilvl="8" w:tplc="39DAC30C">
      <w:start w:val="1"/>
      <w:numFmt w:val="lowerRoman"/>
      <w:lvlText w:val="%9."/>
      <w:lvlJc w:val="left"/>
      <w:pPr>
        <w:ind w:left="3240" w:hanging="360"/>
      </w:pPr>
    </w:lvl>
  </w:abstractNum>
  <w:abstractNum w:abstractNumId="104" w15:restartNumberingAfterBreak="0">
    <w:nsid w:val="5651231B"/>
    <w:multiLevelType w:val="multilevel"/>
    <w:tmpl w:val="5EE6F2BE"/>
    <w:lvl w:ilvl="0">
      <w:start w:val="1"/>
      <w:numFmt w:val="decimal"/>
      <w:lvlText w:val="%1."/>
      <w:lvlJc w:val="left"/>
      <w:pPr>
        <w:ind w:left="360" w:hanging="360"/>
      </w:pPr>
      <w:rPr>
        <w:rFonts w:ascii="Cambria" w:hAnsi="Cambria" w:eastAsia="Times New Roman"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577331EF"/>
    <w:multiLevelType w:val="multilevel"/>
    <w:tmpl w:val="0000001F"/>
    <w:lvl w:ilvl="0">
      <w:start w:val="1"/>
      <w:numFmt w:val="decimal"/>
      <w:lvlText w:val="%1)"/>
      <w:lvlJc w:val="left"/>
      <w:pPr>
        <w:tabs>
          <w:tab w:val="num" w:pos="0"/>
        </w:tabs>
        <w:ind w:left="720" w:hanging="360"/>
      </w:pPr>
      <w:rPr>
        <w:rFonts w:ascii="Verdana" w:hAnsi="Verdana" w:cs="Arial"/>
        <w:bCs/>
        <w:i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80B68E1"/>
    <w:multiLevelType w:val="hybridMultilevel"/>
    <w:tmpl w:val="82904CC8"/>
    <w:lvl w:ilvl="0" w:tplc="33083EFE">
      <w:start w:val="1"/>
      <w:numFmt w:val="decimal"/>
      <w:lvlText w:val="%1."/>
      <w:lvlJc w:val="left"/>
      <w:pPr>
        <w:ind w:left="360" w:hanging="360"/>
      </w:pPr>
      <w:rPr>
        <w:rFonts w:hint="default"/>
        <w:i w:val="0"/>
      </w:rPr>
    </w:lvl>
    <w:lvl w:ilvl="1" w:tplc="1FD81E56">
      <w:start w:val="1"/>
      <w:numFmt w:val="lowerLetter"/>
      <w:lvlText w:val="%2)"/>
      <w:lvlJc w:val="left"/>
      <w:pPr>
        <w:ind w:left="720" w:hanging="360"/>
      </w:pPr>
    </w:lvl>
    <w:lvl w:ilvl="2" w:tplc="54A6B76C">
      <w:start w:val="1"/>
      <w:numFmt w:val="lowerRoman"/>
      <w:lvlText w:val="%3)"/>
      <w:lvlJc w:val="left"/>
      <w:pPr>
        <w:ind w:left="1080" w:hanging="360"/>
      </w:pPr>
    </w:lvl>
    <w:lvl w:ilvl="3" w:tplc="3BCC6D94">
      <w:start w:val="1"/>
      <w:numFmt w:val="decimal"/>
      <w:lvlText w:val="(%4)"/>
      <w:lvlJc w:val="left"/>
      <w:pPr>
        <w:ind w:left="1440" w:hanging="360"/>
      </w:pPr>
    </w:lvl>
    <w:lvl w:ilvl="4" w:tplc="5FA6BB1A">
      <w:start w:val="1"/>
      <w:numFmt w:val="lowerLetter"/>
      <w:lvlText w:val="(%5)"/>
      <w:lvlJc w:val="left"/>
      <w:pPr>
        <w:ind w:left="1800" w:hanging="360"/>
      </w:pPr>
    </w:lvl>
    <w:lvl w:ilvl="5" w:tplc="6A0E30D0">
      <w:start w:val="1"/>
      <w:numFmt w:val="lowerRoman"/>
      <w:lvlText w:val="(%6)"/>
      <w:lvlJc w:val="left"/>
      <w:pPr>
        <w:ind w:left="2160" w:hanging="360"/>
      </w:pPr>
    </w:lvl>
    <w:lvl w:ilvl="6" w:tplc="0E926B48">
      <w:start w:val="1"/>
      <w:numFmt w:val="decimal"/>
      <w:lvlText w:val="%7."/>
      <w:lvlJc w:val="left"/>
      <w:pPr>
        <w:ind w:left="2520" w:hanging="360"/>
      </w:pPr>
    </w:lvl>
    <w:lvl w:ilvl="7" w:tplc="174C0A9C">
      <w:start w:val="1"/>
      <w:numFmt w:val="lowerLetter"/>
      <w:lvlText w:val="%8."/>
      <w:lvlJc w:val="left"/>
      <w:pPr>
        <w:ind w:left="2880" w:hanging="360"/>
      </w:pPr>
    </w:lvl>
    <w:lvl w:ilvl="8" w:tplc="6D000692">
      <w:start w:val="1"/>
      <w:numFmt w:val="lowerRoman"/>
      <w:lvlText w:val="%9."/>
      <w:lvlJc w:val="left"/>
      <w:pPr>
        <w:ind w:left="3240" w:hanging="360"/>
      </w:pPr>
    </w:lvl>
  </w:abstractNum>
  <w:abstractNum w:abstractNumId="107" w15:restartNumberingAfterBreak="0">
    <w:nsid w:val="5918368A"/>
    <w:multiLevelType w:val="multilevel"/>
    <w:tmpl w:val="2EFA8340"/>
    <w:lvl w:ilvl="0">
      <w:start w:val="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9211595"/>
    <w:multiLevelType w:val="hybridMultilevel"/>
    <w:tmpl w:val="2E98E5E6"/>
    <w:lvl w:ilvl="0" w:tplc="0CB4CD62">
      <w:start w:val="1"/>
      <w:numFmt w:val="bullet"/>
      <w:lvlText w:val="-"/>
      <w:lvlJc w:val="left"/>
      <w:pPr>
        <w:ind w:left="1972" w:hanging="360"/>
      </w:pPr>
      <w:rPr>
        <w:rFonts w:hint="default" w:ascii="Arial" w:hAnsi="Arial"/>
        <w:b w:val="0"/>
        <w:i w:val="0"/>
      </w:rPr>
    </w:lvl>
    <w:lvl w:ilvl="1" w:tplc="04150003" w:tentative="1">
      <w:start w:val="1"/>
      <w:numFmt w:val="bullet"/>
      <w:lvlText w:val="o"/>
      <w:lvlJc w:val="left"/>
      <w:pPr>
        <w:ind w:left="2692" w:hanging="360"/>
      </w:pPr>
      <w:rPr>
        <w:rFonts w:hint="default" w:ascii="Courier New" w:hAnsi="Courier New" w:cs="Courier New"/>
      </w:rPr>
    </w:lvl>
    <w:lvl w:ilvl="2" w:tplc="04150005" w:tentative="1">
      <w:start w:val="1"/>
      <w:numFmt w:val="bullet"/>
      <w:lvlText w:val=""/>
      <w:lvlJc w:val="left"/>
      <w:pPr>
        <w:ind w:left="3412" w:hanging="360"/>
      </w:pPr>
      <w:rPr>
        <w:rFonts w:hint="default" w:ascii="Wingdings" w:hAnsi="Wingdings"/>
      </w:rPr>
    </w:lvl>
    <w:lvl w:ilvl="3" w:tplc="04150001" w:tentative="1">
      <w:start w:val="1"/>
      <w:numFmt w:val="bullet"/>
      <w:lvlText w:val=""/>
      <w:lvlJc w:val="left"/>
      <w:pPr>
        <w:ind w:left="4132" w:hanging="360"/>
      </w:pPr>
      <w:rPr>
        <w:rFonts w:hint="default" w:ascii="Symbol" w:hAnsi="Symbol"/>
      </w:rPr>
    </w:lvl>
    <w:lvl w:ilvl="4" w:tplc="04150003" w:tentative="1">
      <w:start w:val="1"/>
      <w:numFmt w:val="bullet"/>
      <w:lvlText w:val="o"/>
      <w:lvlJc w:val="left"/>
      <w:pPr>
        <w:ind w:left="4852" w:hanging="360"/>
      </w:pPr>
      <w:rPr>
        <w:rFonts w:hint="default" w:ascii="Courier New" w:hAnsi="Courier New" w:cs="Courier New"/>
      </w:rPr>
    </w:lvl>
    <w:lvl w:ilvl="5" w:tplc="04150005" w:tentative="1">
      <w:start w:val="1"/>
      <w:numFmt w:val="bullet"/>
      <w:lvlText w:val=""/>
      <w:lvlJc w:val="left"/>
      <w:pPr>
        <w:ind w:left="5572" w:hanging="360"/>
      </w:pPr>
      <w:rPr>
        <w:rFonts w:hint="default" w:ascii="Wingdings" w:hAnsi="Wingdings"/>
      </w:rPr>
    </w:lvl>
    <w:lvl w:ilvl="6" w:tplc="04150001" w:tentative="1">
      <w:start w:val="1"/>
      <w:numFmt w:val="bullet"/>
      <w:lvlText w:val=""/>
      <w:lvlJc w:val="left"/>
      <w:pPr>
        <w:ind w:left="6292" w:hanging="360"/>
      </w:pPr>
      <w:rPr>
        <w:rFonts w:hint="default" w:ascii="Symbol" w:hAnsi="Symbol"/>
      </w:rPr>
    </w:lvl>
    <w:lvl w:ilvl="7" w:tplc="04150003" w:tentative="1">
      <w:start w:val="1"/>
      <w:numFmt w:val="bullet"/>
      <w:lvlText w:val="o"/>
      <w:lvlJc w:val="left"/>
      <w:pPr>
        <w:ind w:left="7012" w:hanging="360"/>
      </w:pPr>
      <w:rPr>
        <w:rFonts w:hint="default" w:ascii="Courier New" w:hAnsi="Courier New" w:cs="Courier New"/>
      </w:rPr>
    </w:lvl>
    <w:lvl w:ilvl="8" w:tplc="04150005" w:tentative="1">
      <w:start w:val="1"/>
      <w:numFmt w:val="bullet"/>
      <w:lvlText w:val=""/>
      <w:lvlJc w:val="left"/>
      <w:pPr>
        <w:ind w:left="7732" w:hanging="360"/>
      </w:pPr>
      <w:rPr>
        <w:rFonts w:hint="default" w:ascii="Wingdings" w:hAnsi="Wingdings"/>
      </w:rPr>
    </w:lvl>
  </w:abstractNum>
  <w:abstractNum w:abstractNumId="109" w15:restartNumberingAfterBreak="0">
    <w:nsid w:val="5CA31A15"/>
    <w:multiLevelType w:val="multilevel"/>
    <w:tmpl w:val="CB981644"/>
    <w:name w:val="Tiret 0"/>
    <w:lvl w:ilvl="0">
      <w:start w:val="1"/>
      <w:numFmt w:val="bullet"/>
      <w:lvlRestart w:val="0"/>
      <w:pStyle w:val="Tiret0"/>
      <w:lvlText w:val="–"/>
      <w:lvlJc w:val="left"/>
      <w:pPr>
        <w:tabs>
          <w:tab w:val="num" w:pos="850"/>
        </w:tabs>
        <w:ind w:left="850" w:hanging="85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E552BBA"/>
    <w:multiLevelType w:val="hybridMultilevel"/>
    <w:tmpl w:val="E60872DC"/>
    <w:lvl w:ilvl="0" w:tplc="04150011">
      <w:start w:val="1"/>
      <w:numFmt w:val="decimal"/>
      <w:lvlText w:val="%1)"/>
      <w:lvlJc w:val="left"/>
      <w:pPr>
        <w:ind w:left="849" w:hanging="360"/>
      </w:pPr>
      <w:rPr>
        <w:rFonts w:hint="default"/>
        <w:b w:val="0"/>
        <w:i w:val="0"/>
      </w:rPr>
    </w:lvl>
    <w:lvl w:ilvl="1" w:tplc="04150017">
      <w:start w:val="1"/>
      <w:numFmt w:val="lowerLetter"/>
      <w:lvlText w:val="%2)"/>
      <w:lvlJc w:val="left"/>
      <w:pPr>
        <w:ind w:left="1569" w:hanging="360"/>
      </w:pPr>
      <w:rPr>
        <w:rFonts w:hint="default"/>
      </w:rPr>
    </w:lvl>
    <w:lvl w:ilvl="2" w:tplc="04150005" w:tentative="1">
      <w:start w:val="1"/>
      <w:numFmt w:val="bullet"/>
      <w:lvlText w:val=""/>
      <w:lvlJc w:val="left"/>
      <w:pPr>
        <w:ind w:left="2289" w:hanging="360"/>
      </w:pPr>
      <w:rPr>
        <w:rFonts w:hint="default" w:ascii="Wingdings" w:hAnsi="Wingdings"/>
      </w:rPr>
    </w:lvl>
    <w:lvl w:ilvl="3" w:tplc="04150001" w:tentative="1">
      <w:start w:val="1"/>
      <w:numFmt w:val="bullet"/>
      <w:lvlText w:val=""/>
      <w:lvlJc w:val="left"/>
      <w:pPr>
        <w:ind w:left="3009" w:hanging="360"/>
      </w:pPr>
      <w:rPr>
        <w:rFonts w:hint="default" w:ascii="Symbol" w:hAnsi="Symbol"/>
      </w:rPr>
    </w:lvl>
    <w:lvl w:ilvl="4" w:tplc="04150003" w:tentative="1">
      <w:start w:val="1"/>
      <w:numFmt w:val="bullet"/>
      <w:lvlText w:val="o"/>
      <w:lvlJc w:val="left"/>
      <w:pPr>
        <w:ind w:left="3729" w:hanging="360"/>
      </w:pPr>
      <w:rPr>
        <w:rFonts w:hint="default" w:ascii="Courier New" w:hAnsi="Courier New" w:cs="Courier New"/>
      </w:rPr>
    </w:lvl>
    <w:lvl w:ilvl="5" w:tplc="04150005" w:tentative="1">
      <w:start w:val="1"/>
      <w:numFmt w:val="bullet"/>
      <w:lvlText w:val=""/>
      <w:lvlJc w:val="left"/>
      <w:pPr>
        <w:ind w:left="4449" w:hanging="360"/>
      </w:pPr>
      <w:rPr>
        <w:rFonts w:hint="default" w:ascii="Wingdings" w:hAnsi="Wingdings"/>
      </w:rPr>
    </w:lvl>
    <w:lvl w:ilvl="6" w:tplc="04150001" w:tentative="1">
      <w:start w:val="1"/>
      <w:numFmt w:val="bullet"/>
      <w:lvlText w:val=""/>
      <w:lvlJc w:val="left"/>
      <w:pPr>
        <w:ind w:left="5169" w:hanging="360"/>
      </w:pPr>
      <w:rPr>
        <w:rFonts w:hint="default" w:ascii="Symbol" w:hAnsi="Symbol"/>
      </w:rPr>
    </w:lvl>
    <w:lvl w:ilvl="7" w:tplc="04150003" w:tentative="1">
      <w:start w:val="1"/>
      <w:numFmt w:val="bullet"/>
      <w:lvlText w:val="o"/>
      <w:lvlJc w:val="left"/>
      <w:pPr>
        <w:ind w:left="5889" w:hanging="360"/>
      </w:pPr>
      <w:rPr>
        <w:rFonts w:hint="default" w:ascii="Courier New" w:hAnsi="Courier New" w:cs="Courier New"/>
      </w:rPr>
    </w:lvl>
    <w:lvl w:ilvl="8" w:tplc="04150005" w:tentative="1">
      <w:start w:val="1"/>
      <w:numFmt w:val="bullet"/>
      <w:lvlText w:val=""/>
      <w:lvlJc w:val="left"/>
      <w:pPr>
        <w:ind w:left="6609" w:hanging="360"/>
      </w:pPr>
      <w:rPr>
        <w:rFonts w:hint="default" w:ascii="Wingdings" w:hAnsi="Wingdings"/>
      </w:rPr>
    </w:lvl>
  </w:abstractNum>
  <w:abstractNum w:abstractNumId="111" w15:restartNumberingAfterBreak="0">
    <w:nsid w:val="5FA219FB"/>
    <w:multiLevelType w:val="hybridMultilevel"/>
    <w:tmpl w:val="949E0640"/>
    <w:lvl w:ilvl="0" w:tplc="6D640F48">
      <w:start w:val="1"/>
      <w:numFmt w:val="decimal"/>
      <w:lvlText w:val="%1."/>
      <w:lvlJc w:val="left"/>
      <w:pPr>
        <w:ind w:left="360" w:hanging="360"/>
      </w:pPr>
      <w:rPr>
        <w:rFonts w:hint="default"/>
        <w:b w:val="0"/>
        <w:sz w:val="22"/>
        <w:szCs w:val="22"/>
      </w:rPr>
    </w:lvl>
    <w:lvl w:ilvl="1" w:tplc="B6240CB8">
      <w:start w:val="1"/>
      <w:numFmt w:val="lowerLetter"/>
      <w:lvlText w:val="%2)"/>
      <w:lvlJc w:val="left"/>
      <w:pPr>
        <w:ind w:left="720" w:hanging="360"/>
      </w:pPr>
    </w:lvl>
    <w:lvl w:ilvl="2" w:tplc="40C41BD0">
      <w:start w:val="1"/>
      <w:numFmt w:val="lowerRoman"/>
      <w:lvlText w:val="%3)"/>
      <w:lvlJc w:val="left"/>
      <w:pPr>
        <w:ind w:left="1080" w:hanging="360"/>
      </w:pPr>
    </w:lvl>
    <w:lvl w:ilvl="3" w:tplc="4E00B9C2">
      <w:start w:val="1"/>
      <w:numFmt w:val="decimal"/>
      <w:lvlText w:val="(%4)"/>
      <w:lvlJc w:val="left"/>
      <w:pPr>
        <w:ind w:left="1440" w:hanging="360"/>
      </w:pPr>
    </w:lvl>
    <w:lvl w:ilvl="4" w:tplc="BEA8B0A4">
      <w:start w:val="1"/>
      <w:numFmt w:val="lowerLetter"/>
      <w:lvlText w:val="(%5)"/>
      <w:lvlJc w:val="left"/>
      <w:pPr>
        <w:ind w:left="1800" w:hanging="360"/>
      </w:pPr>
    </w:lvl>
    <w:lvl w:ilvl="5" w:tplc="3384D86E">
      <w:start w:val="1"/>
      <w:numFmt w:val="lowerRoman"/>
      <w:lvlText w:val="(%6)"/>
      <w:lvlJc w:val="left"/>
      <w:pPr>
        <w:ind w:left="2160" w:hanging="360"/>
      </w:pPr>
    </w:lvl>
    <w:lvl w:ilvl="6" w:tplc="ADA62F22">
      <w:start w:val="1"/>
      <w:numFmt w:val="decimal"/>
      <w:lvlText w:val="%7."/>
      <w:lvlJc w:val="left"/>
      <w:pPr>
        <w:ind w:left="2520" w:hanging="360"/>
      </w:pPr>
    </w:lvl>
    <w:lvl w:ilvl="7" w:tplc="A3DEE586">
      <w:start w:val="1"/>
      <w:numFmt w:val="lowerLetter"/>
      <w:lvlText w:val="%8."/>
      <w:lvlJc w:val="left"/>
      <w:pPr>
        <w:ind w:left="2880" w:hanging="360"/>
      </w:pPr>
    </w:lvl>
    <w:lvl w:ilvl="8" w:tplc="0C8A61A4">
      <w:start w:val="1"/>
      <w:numFmt w:val="lowerRoman"/>
      <w:lvlText w:val="%9."/>
      <w:lvlJc w:val="left"/>
      <w:pPr>
        <w:ind w:left="3240" w:hanging="360"/>
      </w:pPr>
    </w:lvl>
  </w:abstractNum>
  <w:abstractNum w:abstractNumId="112" w15:restartNumberingAfterBreak="0">
    <w:nsid w:val="5FDB1823"/>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6E2E08"/>
    <w:multiLevelType w:val="hybridMultilevel"/>
    <w:tmpl w:val="394C9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249608B"/>
    <w:multiLevelType w:val="hybridMultilevel"/>
    <w:tmpl w:val="C792E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837CB4"/>
    <w:multiLevelType w:val="multilevel"/>
    <w:tmpl w:val="B8345BD0"/>
    <w:lvl w:ilvl="0">
      <w:start w:val="6"/>
      <w:numFmt w:val="decimal"/>
      <w:lvlText w:val="%1"/>
      <w:lvlJc w:val="left"/>
      <w:pPr>
        <w:ind w:left="360" w:hanging="360"/>
      </w:pPr>
      <w:rPr>
        <w:rFonts w:hint="default"/>
        <w:b/>
      </w:rPr>
    </w:lvl>
    <w:lvl w:ilvl="1">
      <w:start w:val="1"/>
      <w:numFmt w:val="decimal"/>
      <w:lvlText w:val="%1.%2"/>
      <w:lvlJc w:val="left"/>
      <w:pPr>
        <w:ind w:left="1180" w:hanging="72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460" w:hanging="1080"/>
      </w:pPr>
      <w:rPr>
        <w:rFonts w:hint="default"/>
        <w:b/>
      </w:rPr>
    </w:lvl>
    <w:lvl w:ilvl="4">
      <w:start w:val="1"/>
      <w:numFmt w:val="decimal"/>
      <w:lvlText w:val="%1.%2.%3.%4.%5"/>
      <w:lvlJc w:val="left"/>
      <w:pPr>
        <w:ind w:left="3280" w:hanging="1440"/>
      </w:pPr>
      <w:rPr>
        <w:rFonts w:hint="default"/>
        <w:b/>
      </w:rPr>
    </w:lvl>
    <w:lvl w:ilvl="5">
      <w:start w:val="1"/>
      <w:numFmt w:val="decimal"/>
      <w:lvlText w:val="%1.%2.%3.%4.%5.%6"/>
      <w:lvlJc w:val="left"/>
      <w:pPr>
        <w:ind w:left="3740" w:hanging="1440"/>
      </w:pPr>
      <w:rPr>
        <w:rFonts w:hint="default"/>
        <w:b/>
      </w:rPr>
    </w:lvl>
    <w:lvl w:ilvl="6">
      <w:start w:val="1"/>
      <w:numFmt w:val="decimal"/>
      <w:lvlText w:val="%1.%2.%3.%4.%5.%6.%7"/>
      <w:lvlJc w:val="left"/>
      <w:pPr>
        <w:ind w:left="4560" w:hanging="1800"/>
      </w:pPr>
      <w:rPr>
        <w:rFonts w:hint="default"/>
        <w:b/>
      </w:rPr>
    </w:lvl>
    <w:lvl w:ilvl="7">
      <w:start w:val="1"/>
      <w:numFmt w:val="decimal"/>
      <w:lvlText w:val="%1.%2.%3.%4.%5.%6.%7.%8"/>
      <w:lvlJc w:val="left"/>
      <w:pPr>
        <w:ind w:left="5380" w:hanging="2160"/>
      </w:pPr>
      <w:rPr>
        <w:rFonts w:hint="default"/>
        <w:b/>
      </w:rPr>
    </w:lvl>
    <w:lvl w:ilvl="8">
      <w:start w:val="1"/>
      <w:numFmt w:val="decimal"/>
      <w:lvlText w:val="%1.%2.%3.%4.%5.%6.%7.%8.%9"/>
      <w:lvlJc w:val="left"/>
      <w:pPr>
        <w:ind w:left="5840" w:hanging="2160"/>
      </w:pPr>
      <w:rPr>
        <w:rFonts w:hint="default"/>
        <w:b/>
      </w:rPr>
    </w:lvl>
  </w:abstractNum>
  <w:abstractNum w:abstractNumId="116" w15:restartNumberingAfterBreak="0">
    <w:nsid w:val="630875E1"/>
    <w:multiLevelType w:val="hybridMultilevel"/>
    <w:tmpl w:val="12B27380"/>
    <w:lvl w:ilvl="0" w:tplc="5B4CF11C">
      <w:start w:val="1"/>
      <w:numFmt w:val="decimal"/>
      <w:lvlText w:val="%1."/>
      <w:lvlJc w:val="left"/>
      <w:pPr>
        <w:ind w:left="360" w:hanging="360"/>
      </w:pPr>
    </w:lvl>
    <w:lvl w:ilvl="1" w:tplc="892CE866">
      <w:start w:val="1"/>
      <w:numFmt w:val="lowerLetter"/>
      <w:lvlText w:val="%2)"/>
      <w:lvlJc w:val="left"/>
      <w:pPr>
        <w:ind w:left="720" w:hanging="360"/>
      </w:pPr>
    </w:lvl>
    <w:lvl w:ilvl="2" w:tplc="43F0DF56">
      <w:start w:val="1"/>
      <w:numFmt w:val="lowerRoman"/>
      <w:lvlText w:val="%3)"/>
      <w:lvlJc w:val="left"/>
      <w:pPr>
        <w:ind w:left="1080" w:hanging="360"/>
      </w:pPr>
    </w:lvl>
    <w:lvl w:ilvl="3" w:tplc="A9B02F80">
      <w:start w:val="1"/>
      <w:numFmt w:val="decimal"/>
      <w:lvlText w:val="(%4)"/>
      <w:lvlJc w:val="left"/>
      <w:pPr>
        <w:ind w:left="1440" w:hanging="360"/>
      </w:pPr>
    </w:lvl>
    <w:lvl w:ilvl="4" w:tplc="9286C3E8">
      <w:start w:val="1"/>
      <w:numFmt w:val="lowerLetter"/>
      <w:lvlText w:val="(%5)"/>
      <w:lvlJc w:val="left"/>
      <w:pPr>
        <w:ind w:left="1800" w:hanging="360"/>
      </w:pPr>
    </w:lvl>
    <w:lvl w:ilvl="5" w:tplc="413E5A28">
      <w:start w:val="1"/>
      <w:numFmt w:val="lowerRoman"/>
      <w:lvlText w:val="(%6)"/>
      <w:lvlJc w:val="left"/>
      <w:pPr>
        <w:ind w:left="2160" w:hanging="360"/>
      </w:pPr>
    </w:lvl>
    <w:lvl w:ilvl="6" w:tplc="4C4C4DD0">
      <w:start w:val="1"/>
      <w:numFmt w:val="decimal"/>
      <w:lvlText w:val="%7."/>
      <w:lvlJc w:val="left"/>
      <w:pPr>
        <w:ind w:left="2520" w:hanging="360"/>
      </w:pPr>
    </w:lvl>
    <w:lvl w:ilvl="7" w:tplc="731A3846">
      <w:start w:val="1"/>
      <w:numFmt w:val="lowerLetter"/>
      <w:lvlText w:val="%8."/>
      <w:lvlJc w:val="left"/>
      <w:pPr>
        <w:ind w:left="2880" w:hanging="360"/>
      </w:pPr>
    </w:lvl>
    <w:lvl w:ilvl="8" w:tplc="63727F02">
      <w:start w:val="1"/>
      <w:numFmt w:val="lowerRoman"/>
      <w:lvlText w:val="%9."/>
      <w:lvlJc w:val="left"/>
      <w:pPr>
        <w:ind w:left="3240" w:hanging="360"/>
      </w:pPr>
    </w:lvl>
  </w:abstractNum>
  <w:abstractNum w:abstractNumId="117" w15:restartNumberingAfterBreak="0">
    <w:nsid w:val="64C768D7"/>
    <w:multiLevelType w:val="multilevel"/>
    <w:tmpl w:val="6F4641FE"/>
    <w:lvl w:ilvl="0">
      <w:start w:val="1"/>
      <w:numFmt w:val="bullet"/>
      <w:lvlText w:val=""/>
      <w:lvlJc w:val="left"/>
      <w:pPr>
        <w:ind w:left="360" w:hanging="360"/>
      </w:pPr>
      <w:rPr>
        <w:rFonts w:hint="default"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64FB2BBB"/>
    <w:multiLevelType w:val="hybridMultilevel"/>
    <w:tmpl w:val="FDA89ACC"/>
    <w:lvl w:ilvl="0" w:tplc="4A1A24E4">
      <w:start w:val="11"/>
      <w:numFmt w:val="decimal"/>
      <w:lvlText w:val="%1"/>
      <w:lvlJc w:val="left"/>
      <w:pPr>
        <w:tabs>
          <w:tab w:val="num" w:pos="465"/>
        </w:tabs>
        <w:ind w:left="465" w:hanging="465"/>
      </w:pPr>
      <w:rPr>
        <w:rFonts w:hint="default"/>
        <w:b/>
      </w:rPr>
    </w:lvl>
    <w:lvl w:ilvl="1" w:tplc="C77A415C">
      <w:start w:val="2"/>
      <w:numFmt w:val="decimal"/>
      <w:lvlText w:val="%1.%2"/>
      <w:lvlJc w:val="left"/>
      <w:pPr>
        <w:tabs>
          <w:tab w:val="num" w:pos="465"/>
        </w:tabs>
        <w:ind w:left="465" w:hanging="465"/>
      </w:pPr>
      <w:rPr>
        <w:rFonts w:hint="default"/>
        <w:b/>
        <w:strike w:val="0"/>
      </w:rPr>
    </w:lvl>
    <w:lvl w:ilvl="2" w:tplc="B832E822">
      <w:start w:val="1"/>
      <w:numFmt w:val="decimal"/>
      <w:lvlText w:val="%1.%2.%3"/>
      <w:lvlJc w:val="left"/>
      <w:pPr>
        <w:tabs>
          <w:tab w:val="num" w:pos="720"/>
        </w:tabs>
        <w:ind w:left="720" w:hanging="720"/>
      </w:pPr>
      <w:rPr>
        <w:rFonts w:hint="default"/>
        <w:b/>
      </w:rPr>
    </w:lvl>
    <w:lvl w:ilvl="3" w:tplc="F22E9076">
      <w:start w:val="1"/>
      <w:numFmt w:val="decimal"/>
      <w:lvlText w:val="%1.%2.%3.%4"/>
      <w:lvlJc w:val="left"/>
      <w:pPr>
        <w:tabs>
          <w:tab w:val="num" w:pos="1080"/>
        </w:tabs>
        <w:ind w:left="1080" w:hanging="1080"/>
      </w:pPr>
      <w:rPr>
        <w:rFonts w:hint="default"/>
        <w:b/>
      </w:rPr>
    </w:lvl>
    <w:lvl w:ilvl="4" w:tplc="A314B6C4">
      <w:start w:val="1"/>
      <w:numFmt w:val="decimal"/>
      <w:lvlText w:val="%1.%2.%3.%4.%5"/>
      <w:lvlJc w:val="left"/>
      <w:pPr>
        <w:tabs>
          <w:tab w:val="num" w:pos="1080"/>
        </w:tabs>
        <w:ind w:left="1080" w:hanging="1080"/>
      </w:pPr>
      <w:rPr>
        <w:rFonts w:hint="default"/>
        <w:b/>
      </w:rPr>
    </w:lvl>
    <w:lvl w:ilvl="5" w:tplc="140ED8D6">
      <w:start w:val="1"/>
      <w:numFmt w:val="decimal"/>
      <w:lvlText w:val="%1.%2.%3.%4.%5.%6"/>
      <w:lvlJc w:val="left"/>
      <w:pPr>
        <w:tabs>
          <w:tab w:val="num" w:pos="1440"/>
        </w:tabs>
        <w:ind w:left="1440" w:hanging="1440"/>
      </w:pPr>
      <w:rPr>
        <w:rFonts w:hint="default"/>
        <w:b/>
      </w:rPr>
    </w:lvl>
    <w:lvl w:ilvl="6" w:tplc="384ACDA6">
      <w:start w:val="1"/>
      <w:numFmt w:val="decimal"/>
      <w:lvlText w:val="%1.%2.%3.%4.%5.%6.%7"/>
      <w:lvlJc w:val="left"/>
      <w:pPr>
        <w:tabs>
          <w:tab w:val="num" w:pos="1440"/>
        </w:tabs>
        <w:ind w:left="1440" w:hanging="1440"/>
      </w:pPr>
      <w:rPr>
        <w:rFonts w:hint="default"/>
        <w:b/>
      </w:rPr>
    </w:lvl>
    <w:lvl w:ilvl="7" w:tplc="DE4E01FE">
      <w:start w:val="1"/>
      <w:numFmt w:val="decimal"/>
      <w:lvlText w:val="%1.%2.%3.%4.%5.%6.%7.%8"/>
      <w:lvlJc w:val="left"/>
      <w:pPr>
        <w:tabs>
          <w:tab w:val="num" w:pos="1800"/>
        </w:tabs>
        <w:ind w:left="1800" w:hanging="1800"/>
      </w:pPr>
      <w:rPr>
        <w:rFonts w:hint="default"/>
        <w:b/>
      </w:rPr>
    </w:lvl>
    <w:lvl w:ilvl="8" w:tplc="B7D4DDCA">
      <w:start w:val="1"/>
      <w:numFmt w:val="decimal"/>
      <w:lvlText w:val="%1.%2.%3.%4.%5.%6.%7.%8.%9"/>
      <w:lvlJc w:val="left"/>
      <w:pPr>
        <w:tabs>
          <w:tab w:val="num" w:pos="1800"/>
        </w:tabs>
        <w:ind w:left="1800" w:hanging="1800"/>
      </w:pPr>
      <w:rPr>
        <w:rFonts w:hint="default"/>
        <w:b/>
      </w:rPr>
    </w:lvl>
  </w:abstractNum>
  <w:abstractNum w:abstractNumId="119" w15:restartNumberingAfterBreak="0">
    <w:nsid w:val="66BA3164"/>
    <w:multiLevelType w:val="hybridMultilevel"/>
    <w:tmpl w:val="E4F06778"/>
    <w:lvl w:ilvl="0" w:tplc="E6FC0BFE">
      <w:start w:val="1"/>
      <w:numFmt w:val="decimal"/>
      <w:lvlText w:val="%1)"/>
      <w:lvlJc w:val="left"/>
      <w:pPr>
        <w:ind w:left="720" w:hanging="360"/>
      </w:pPr>
      <w:rPr>
        <w:rFonts w:ascii="Cambria" w:hAnsi="Cambria" w:eastAsia="Times New Roman" w:cs="Arial"/>
        <w:b w:val="0"/>
      </w:rPr>
    </w:lvl>
    <w:lvl w:ilvl="1" w:tplc="DEE216BC">
      <w:start w:val="1"/>
      <w:numFmt w:val="decimal"/>
      <w:lvlText w:val="%2)"/>
      <w:lvlJc w:val="left"/>
      <w:pPr>
        <w:ind w:left="1440" w:hanging="360"/>
      </w:pPr>
      <w:rPr>
        <w:rFonts w:ascii="Cambria" w:hAnsi="Cambria" w:eastAsia="Times New Roman"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7B856F6"/>
    <w:multiLevelType w:val="multilevel"/>
    <w:tmpl w:val="0AB28E9C"/>
    <w:name w:val="Tiret 2"/>
    <w:lvl w:ilvl="0">
      <w:start w:val="1"/>
      <w:numFmt w:val="bullet"/>
      <w:lvlRestart w:val="0"/>
      <w:pStyle w:val="Tiret2"/>
      <w:lvlText w:val="–"/>
      <w:lvlJc w:val="left"/>
      <w:pPr>
        <w:tabs>
          <w:tab w:val="num" w:pos="1984"/>
        </w:tabs>
        <w:ind w:left="1984" w:hanging="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7F85D68"/>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122" w15:restartNumberingAfterBreak="0">
    <w:nsid w:val="696F0F53"/>
    <w:multiLevelType w:val="hybridMultilevel"/>
    <w:tmpl w:val="58E4A5B8"/>
    <w:lvl w:ilvl="0" w:tplc="3F621622">
      <w:start w:val="1"/>
      <w:numFmt w:val="decimal"/>
      <w:lvlText w:val="%1."/>
      <w:lvlJc w:val="left"/>
      <w:pPr>
        <w:ind w:left="360" w:hanging="360"/>
      </w:pPr>
      <w:rPr>
        <w:rFonts w:ascii="Cambria" w:hAnsi="Cambria" w:eastAsia="Times New Roman" w:cs="Arial"/>
      </w:rPr>
    </w:lvl>
    <w:lvl w:ilvl="1" w:tplc="6B5C3138">
      <w:start w:val="1"/>
      <w:numFmt w:val="lowerLetter"/>
      <w:lvlText w:val="%2)"/>
      <w:lvlJc w:val="left"/>
      <w:pPr>
        <w:ind w:left="720" w:hanging="360"/>
      </w:pPr>
    </w:lvl>
    <w:lvl w:ilvl="2" w:tplc="A7E445AC">
      <w:start w:val="1"/>
      <w:numFmt w:val="lowerRoman"/>
      <w:lvlText w:val="%3)"/>
      <w:lvlJc w:val="left"/>
      <w:pPr>
        <w:ind w:left="1080" w:hanging="360"/>
      </w:pPr>
    </w:lvl>
    <w:lvl w:ilvl="3" w:tplc="3060559A">
      <w:start w:val="1"/>
      <w:numFmt w:val="decimal"/>
      <w:lvlText w:val="(%4)"/>
      <w:lvlJc w:val="left"/>
      <w:pPr>
        <w:ind w:left="1440" w:hanging="360"/>
      </w:pPr>
    </w:lvl>
    <w:lvl w:ilvl="4" w:tplc="5D7247B0">
      <w:start w:val="1"/>
      <w:numFmt w:val="lowerLetter"/>
      <w:lvlText w:val="(%5)"/>
      <w:lvlJc w:val="left"/>
      <w:pPr>
        <w:ind w:left="1800" w:hanging="360"/>
      </w:pPr>
    </w:lvl>
    <w:lvl w:ilvl="5" w:tplc="82DCBB14">
      <w:start w:val="1"/>
      <w:numFmt w:val="lowerRoman"/>
      <w:lvlText w:val="(%6)"/>
      <w:lvlJc w:val="left"/>
      <w:pPr>
        <w:ind w:left="2160" w:hanging="360"/>
      </w:pPr>
    </w:lvl>
    <w:lvl w:ilvl="6" w:tplc="73D2C394">
      <w:start w:val="1"/>
      <w:numFmt w:val="decimal"/>
      <w:lvlText w:val="%7."/>
      <w:lvlJc w:val="left"/>
      <w:pPr>
        <w:ind w:left="2520" w:hanging="360"/>
      </w:pPr>
    </w:lvl>
    <w:lvl w:ilvl="7" w:tplc="A2EE2E76">
      <w:start w:val="1"/>
      <w:numFmt w:val="lowerLetter"/>
      <w:lvlText w:val="%8."/>
      <w:lvlJc w:val="left"/>
      <w:pPr>
        <w:ind w:left="2880" w:hanging="360"/>
      </w:pPr>
    </w:lvl>
    <w:lvl w:ilvl="8" w:tplc="B79457FA">
      <w:start w:val="1"/>
      <w:numFmt w:val="lowerRoman"/>
      <w:lvlText w:val="%9."/>
      <w:lvlJc w:val="left"/>
      <w:pPr>
        <w:ind w:left="3240" w:hanging="360"/>
      </w:pPr>
    </w:lvl>
  </w:abstractNum>
  <w:abstractNum w:abstractNumId="123" w15:restartNumberingAfterBreak="0">
    <w:nsid w:val="69AF2D5B"/>
    <w:multiLevelType w:val="hybridMultilevel"/>
    <w:tmpl w:val="3BEE9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C9B39C2"/>
    <w:multiLevelType w:val="hybridMultilevel"/>
    <w:tmpl w:val="EE8899AA"/>
    <w:lvl w:ilvl="0" w:tplc="A1EA386E">
      <w:start w:val="1"/>
      <w:numFmt w:val="decimal"/>
      <w:lvlText w:val="%1)"/>
      <w:lvlJc w:val="left"/>
      <w:pPr>
        <w:ind w:left="849" w:hanging="360"/>
      </w:pPr>
      <w:rPr>
        <w:rFonts w:hint="default"/>
        <w:b w:val="0"/>
        <w:i w:val="0"/>
      </w:rPr>
    </w:lvl>
    <w:lvl w:ilvl="1" w:tplc="D730E4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D232885"/>
    <w:multiLevelType w:val="multilevel"/>
    <w:tmpl w:val="CBC86222"/>
    <w:lvl w:ilvl="0">
      <w:start w:val="1"/>
      <w:numFmt w:val="decimal"/>
      <w:lvlText w:val="%1."/>
      <w:lvlJc w:val="left"/>
      <w:pPr>
        <w:ind w:left="1038" w:hanging="360"/>
      </w:pPr>
    </w:lvl>
    <w:lvl w:ilvl="1">
      <w:start w:val="1"/>
      <w:numFmt w:val="decimal"/>
      <w:isLgl/>
      <w:lvlText w:val="%1.%2"/>
      <w:lvlJc w:val="left"/>
      <w:pPr>
        <w:ind w:left="1398" w:hanging="720"/>
      </w:pPr>
      <w:rPr>
        <w:rFonts w:hint="default"/>
      </w:rPr>
    </w:lvl>
    <w:lvl w:ilvl="2">
      <w:start w:val="1"/>
      <w:numFmt w:val="decimal"/>
      <w:isLgl/>
      <w:lvlText w:val="%1.%2.%3"/>
      <w:lvlJc w:val="left"/>
      <w:pPr>
        <w:ind w:left="1398" w:hanging="720"/>
      </w:pPr>
      <w:rPr>
        <w:rFonts w:hint="default"/>
      </w:rPr>
    </w:lvl>
    <w:lvl w:ilvl="3">
      <w:start w:val="1"/>
      <w:numFmt w:val="decimal"/>
      <w:isLgl/>
      <w:lvlText w:val="%1.%2.%3.%4"/>
      <w:lvlJc w:val="left"/>
      <w:pPr>
        <w:ind w:left="1758" w:hanging="1080"/>
      </w:pPr>
      <w:rPr>
        <w:rFonts w:hint="default"/>
      </w:rPr>
    </w:lvl>
    <w:lvl w:ilvl="4">
      <w:start w:val="1"/>
      <w:numFmt w:val="decimal"/>
      <w:isLgl/>
      <w:lvlText w:val="%1.%2.%3.%4.%5"/>
      <w:lvlJc w:val="left"/>
      <w:pPr>
        <w:ind w:left="2118" w:hanging="1440"/>
      </w:pPr>
      <w:rPr>
        <w:rFonts w:hint="default"/>
      </w:rPr>
    </w:lvl>
    <w:lvl w:ilvl="5">
      <w:start w:val="1"/>
      <w:numFmt w:val="decimal"/>
      <w:isLgl/>
      <w:lvlText w:val="%1.%2.%3.%4.%5.%6"/>
      <w:lvlJc w:val="left"/>
      <w:pPr>
        <w:ind w:left="2118"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838" w:hanging="2160"/>
      </w:pPr>
      <w:rPr>
        <w:rFonts w:hint="default"/>
      </w:rPr>
    </w:lvl>
    <w:lvl w:ilvl="8">
      <w:start w:val="1"/>
      <w:numFmt w:val="decimal"/>
      <w:isLgl/>
      <w:lvlText w:val="%1.%2.%3.%4.%5.%6.%7.%8.%9"/>
      <w:lvlJc w:val="left"/>
      <w:pPr>
        <w:ind w:left="2838" w:hanging="2160"/>
      </w:pPr>
      <w:rPr>
        <w:rFonts w:hint="default"/>
      </w:rPr>
    </w:lvl>
  </w:abstractNum>
  <w:abstractNum w:abstractNumId="126" w15:restartNumberingAfterBreak="0">
    <w:nsid w:val="72127CED"/>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7" w15:restartNumberingAfterBreak="0">
    <w:nsid w:val="74407A80"/>
    <w:multiLevelType w:val="multilevel"/>
    <w:tmpl w:val="A0A674EC"/>
    <w:lvl w:ilvl="0">
      <w:start w:val="1"/>
      <w:numFmt w:val="decimal"/>
      <w:lvlText w:val="%1."/>
      <w:lvlJc w:val="left"/>
      <w:pPr>
        <w:ind w:left="360" w:hanging="360"/>
      </w:pPr>
      <w:rPr>
        <w:rFonts w:ascii="Cambria" w:hAnsi="Cambria" w:eastAsia="Times New Roman"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74831B45"/>
    <w:multiLevelType w:val="multilevel"/>
    <w:tmpl w:val="F6A0DF0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55463BE"/>
    <w:multiLevelType w:val="hybridMultilevel"/>
    <w:tmpl w:val="052CE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5E17C8D"/>
    <w:multiLevelType w:val="hybridMultilevel"/>
    <w:tmpl w:val="F758972C"/>
    <w:lvl w:ilvl="0" w:tplc="0CB4CD62">
      <w:start w:val="1"/>
      <w:numFmt w:val="bullet"/>
      <w:lvlText w:val="-"/>
      <w:lvlJc w:val="left"/>
      <w:pPr>
        <w:ind w:left="1900" w:hanging="360"/>
      </w:pPr>
      <w:rPr>
        <w:rFonts w:hint="default" w:ascii="Arial" w:hAnsi="Arial"/>
        <w:b w:val="0"/>
        <w:i w:val="0"/>
      </w:rPr>
    </w:lvl>
    <w:lvl w:ilvl="1" w:tplc="04150003" w:tentative="1">
      <w:start w:val="1"/>
      <w:numFmt w:val="bullet"/>
      <w:lvlText w:val="o"/>
      <w:lvlJc w:val="left"/>
      <w:pPr>
        <w:ind w:left="2620" w:hanging="360"/>
      </w:pPr>
      <w:rPr>
        <w:rFonts w:hint="default" w:ascii="Courier New" w:hAnsi="Courier New" w:cs="Courier New"/>
      </w:rPr>
    </w:lvl>
    <w:lvl w:ilvl="2" w:tplc="04150005" w:tentative="1">
      <w:start w:val="1"/>
      <w:numFmt w:val="bullet"/>
      <w:lvlText w:val=""/>
      <w:lvlJc w:val="left"/>
      <w:pPr>
        <w:ind w:left="3340" w:hanging="360"/>
      </w:pPr>
      <w:rPr>
        <w:rFonts w:hint="default" w:ascii="Wingdings" w:hAnsi="Wingdings"/>
      </w:rPr>
    </w:lvl>
    <w:lvl w:ilvl="3" w:tplc="04150001" w:tentative="1">
      <w:start w:val="1"/>
      <w:numFmt w:val="bullet"/>
      <w:lvlText w:val=""/>
      <w:lvlJc w:val="left"/>
      <w:pPr>
        <w:ind w:left="4060" w:hanging="360"/>
      </w:pPr>
      <w:rPr>
        <w:rFonts w:hint="default" w:ascii="Symbol" w:hAnsi="Symbol"/>
      </w:rPr>
    </w:lvl>
    <w:lvl w:ilvl="4" w:tplc="04150003" w:tentative="1">
      <w:start w:val="1"/>
      <w:numFmt w:val="bullet"/>
      <w:lvlText w:val="o"/>
      <w:lvlJc w:val="left"/>
      <w:pPr>
        <w:ind w:left="4780" w:hanging="360"/>
      </w:pPr>
      <w:rPr>
        <w:rFonts w:hint="default" w:ascii="Courier New" w:hAnsi="Courier New" w:cs="Courier New"/>
      </w:rPr>
    </w:lvl>
    <w:lvl w:ilvl="5" w:tplc="04150005" w:tentative="1">
      <w:start w:val="1"/>
      <w:numFmt w:val="bullet"/>
      <w:lvlText w:val=""/>
      <w:lvlJc w:val="left"/>
      <w:pPr>
        <w:ind w:left="5500" w:hanging="360"/>
      </w:pPr>
      <w:rPr>
        <w:rFonts w:hint="default" w:ascii="Wingdings" w:hAnsi="Wingdings"/>
      </w:rPr>
    </w:lvl>
    <w:lvl w:ilvl="6" w:tplc="04150001" w:tentative="1">
      <w:start w:val="1"/>
      <w:numFmt w:val="bullet"/>
      <w:lvlText w:val=""/>
      <w:lvlJc w:val="left"/>
      <w:pPr>
        <w:ind w:left="6220" w:hanging="360"/>
      </w:pPr>
      <w:rPr>
        <w:rFonts w:hint="default" w:ascii="Symbol" w:hAnsi="Symbol"/>
      </w:rPr>
    </w:lvl>
    <w:lvl w:ilvl="7" w:tplc="04150003" w:tentative="1">
      <w:start w:val="1"/>
      <w:numFmt w:val="bullet"/>
      <w:lvlText w:val="o"/>
      <w:lvlJc w:val="left"/>
      <w:pPr>
        <w:ind w:left="6940" w:hanging="360"/>
      </w:pPr>
      <w:rPr>
        <w:rFonts w:hint="default" w:ascii="Courier New" w:hAnsi="Courier New" w:cs="Courier New"/>
      </w:rPr>
    </w:lvl>
    <w:lvl w:ilvl="8" w:tplc="04150005" w:tentative="1">
      <w:start w:val="1"/>
      <w:numFmt w:val="bullet"/>
      <w:lvlText w:val=""/>
      <w:lvlJc w:val="left"/>
      <w:pPr>
        <w:ind w:left="7660" w:hanging="360"/>
      </w:pPr>
      <w:rPr>
        <w:rFonts w:hint="default" w:ascii="Wingdings" w:hAnsi="Wingdings"/>
      </w:rPr>
    </w:lvl>
  </w:abstractNum>
  <w:abstractNum w:abstractNumId="131" w15:restartNumberingAfterBreak="0">
    <w:nsid w:val="772E75BF"/>
    <w:multiLevelType w:val="hybridMultilevel"/>
    <w:tmpl w:val="FE98B9D8"/>
    <w:lvl w:ilvl="0" w:tplc="3EACC7EC">
      <w:start w:val="1"/>
      <w:numFmt w:val="decimal"/>
      <w:lvlText w:val="%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2" w15:restartNumberingAfterBreak="0">
    <w:nsid w:val="77A9503D"/>
    <w:multiLevelType w:val="hybridMultilevel"/>
    <w:tmpl w:val="6382EF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798E0912"/>
    <w:multiLevelType w:val="hybridMultilevel"/>
    <w:tmpl w:val="B35A3B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A23638A"/>
    <w:multiLevelType w:val="hybridMultilevel"/>
    <w:tmpl w:val="020827A6"/>
    <w:lvl w:ilvl="0" w:tplc="0CB4CD62">
      <w:start w:val="1"/>
      <w:numFmt w:val="bullet"/>
      <w:lvlText w:val="-"/>
      <w:lvlJc w:val="left"/>
      <w:pPr>
        <w:ind w:left="861" w:hanging="360"/>
      </w:pPr>
      <w:rPr>
        <w:rFonts w:hint="default" w:ascii="Arial" w:hAnsi="Arial"/>
        <w:b w:val="0"/>
        <w:i w:val="0"/>
      </w:rPr>
    </w:lvl>
    <w:lvl w:ilvl="1" w:tplc="04150003" w:tentative="1">
      <w:start w:val="1"/>
      <w:numFmt w:val="bullet"/>
      <w:lvlText w:val="o"/>
      <w:lvlJc w:val="left"/>
      <w:pPr>
        <w:ind w:left="1581" w:hanging="360"/>
      </w:pPr>
      <w:rPr>
        <w:rFonts w:hint="default" w:ascii="Courier New" w:hAnsi="Courier New" w:cs="Courier New"/>
      </w:rPr>
    </w:lvl>
    <w:lvl w:ilvl="2" w:tplc="04150005" w:tentative="1">
      <w:start w:val="1"/>
      <w:numFmt w:val="bullet"/>
      <w:lvlText w:val=""/>
      <w:lvlJc w:val="left"/>
      <w:pPr>
        <w:ind w:left="2301" w:hanging="360"/>
      </w:pPr>
      <w:rPr>
        <w:rFonts w:hint="default" w:ascii="Wingdings" w:hAnsi="Wingdings"/>
      </w:rPr>
    </w:lvl>
    <w:lvl w:ilvl="3" w:tplc="04150001" w:tentative="1">
      <w:start w:val="1"/>
      <w:numFmt w:val="bullet"/>
      <w:lvlText w:val=""/>
      <w:lvlJc w:val="left"/>
      <w:pPr>
        <w:ind w:left="3021" w:hanging="360"/>
      </w:pPr>
      <w:rPr>
        <w:rFonts w:hint="default" w:ascii="Symbol" w:hAnsi="Symbol"/>
      </w:rPr>
    </w:lvl>
    <w:lvl w:ilvl="4" w:tplc="04150003" w:tentative="1">
      <w:start w:val="1"/>
      <w:numFmt w:val="bullet"/>
      <w:lvlText w:val="o"/>
      <w:lvlJc w:val="left"/>
      <w:pPr>
        <w:ind w:left="3741" w:hanging="360"/>
      </w:pPr>
      <w:rPr>
        <w:rFonts w:hint="default" w:ascii="Courier New" w:hAnsi="Courier New" w:cs="Courier New"/>
      </w:rPr>
    </w:lvl>
    <w:lvl w:ilvl="5" w:tplc="04150005" w:tentative="1">
      <w:start w:val="1"/>
      <w:numFmt w:val="bullet"/>
      <w:lvlText w:val=""/>
      <w:lvlJc w:val="left"/>
      <w:pPr>
        <w:ind w:left="4461" w:hanging="360"/>
      </w:pPr>
      <w:rPr>
        <w:rFonts w:hint="default" w:ascii="Wingdings" w:hAnsi="Wingdings"/>
      </w:rPr>
    </w:lvl>
    <w:lvl w:ilvl="6" w:tplc="04150001" w:tentative="1">
      <w:start w:val="1"/>
      <w:numFmt w:val="bullet"/>
      <w:lvlText w:val=""/>
      <w:lvlJc w:val="left"/>
      <w:pPr>
        <w:ind w:left="5181" w:hanging="360"/>
      </w:pPr>
      <w:rPr>
        <w:rFonts w:hint="default" w:ascii="Symbol" w:hAnsi="Symbol"/>
      </w:rPr>
    </w:lvl>
    <w:lvl w:ilvl="7" w:tplc="04150003" w:tentative="1">
      <w:start w:val="1"/>
      <w:numFmt w:val="bullet"/>
      <w:lvlText w:val="o"/>
      <w:lvlJc w:val="left"/>
      <w:pPr>
        <w:ind w:left="5901" w:hanging="360"/>
      </w:pPr>
      <w:rPr>
        <w:rFonts w:hint="default" w:ascii="Courier New" w:hAnsi="Courier New" w:cs="Courier New"/>
      </w:rPr>
    </w:lvl>
    <w:lvl w:ilvl="8" w:tplc="04150005" w:tentative="1">
      <w:start w:val="1"/>
      <w:numFmt w:val="bullet"/>
      <w:lvlText w:val=""/>
      <w:lvlJc w:val="left"/>
      <w:pPr>
        <w:ind w:left="6621" w:hanging="360"/>
      </w:pPr>
      <w:rPr>
        <w:rFonts w:hint="default" w:ascii="Wingdings" w:hAnsi="Wingdings"/>
      </w:rPr>
    </w:lvl>
  </w:abstractNum>
  <w:abstractNum w:abstractNumId="137" w15:restartNumberingAfterBreak="0">
    <w:nsid w:val="7AE43E07"/>
    <w:multiLevelType w:val="multilevel"/>
    <w:tmpl w:val="EFA4E87A"/>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7B007BAF"/>
    <w:multiLevelType w:val="multilevel"/>
    <w:tmpl w:val="CD78FD1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BC87868"/>
    <w:multiLevelType w:val="multilevel"/>
    <w:tmpl w:val="299C9AC6"/>
    <w:lvl w:ilvl="0">
      <w:start w:val="2"/>
      <w:numFmt w:val="decimal"/>
      <w:lvlText w:val="%1."/>
      <w:lvlJc w:val="left"/>
      <w:pPr>
        <w:ind w:left="360" w:hanging="360"/>
      </w:pPr>
      <w:rPr>
        <w:rFonts w:hint="default"/>
      </w:rPr>
    </w:lvl>
    <w:lvl w:ilvl="1">
      <w:start w:val="1"/>
      <w:numFmt w:val="decimal"/>
      <w:lvlText w:val="2.%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7C3014E3"/>
    <w:multiLevelType w:val="hybridMultilevel"/>
    <w:tmpl w:val="E4507C56"/>
    <w:lvl w:ilvl="0" w:tplc="B2DE7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D9812F1"/>
    <w:multiLevelType w:val="multilevel"/>
    <w:tmpl w:val="99C00ABC"/>
    <w:lvl w:ilvl="0">
      <w:start w:val="1"/>
      <w:numFmt w:val="decimal"/>
      <w:lvlText w:val="%1"/>
      <w:lvlJc w:val="left"/>
      <w:pPr>
        <w:ind w:left="360" w:hanging="360"/>
      </w:pPr>
      <w:rPr>
        <w:rFonts w:hint="default"/>
        <w:b/>
      </w:rPr>
    </w:lvl>
    <w:lvl w:ilvl="1">
      <w:start w:val="1"/>
      <w:numFmt w:val="decimal"/>
      <w:lvlText w:val="%1.%2"/>
      <w:lvlJc w:val="left"/>
      <w:pPr>
        <w:ind w:left="1180" w:hanging="72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460" w:hanging="1080"/>
      </w:pPr>
      <w:rPr>
        <w:rFonts w:hint="default"/>
        <w:b/>
      </w:rPr>
    </w:lvl>
    <w:lvl w:ilvl="4">
      <w:start w:val="1"/>
      <w:numFmt w:val="decimal"/>
      <w:lvlText w:val="%1.%2.%3.%4.%5"/>
      <w:lvlJc w:val="left"/>
      <w:pPr>
        <w:ind w:left="3280" w:hanging="1440"/>
      </w:pPr>
      <w:rPr>
        <w:rFonts w:hint="default"/>
        <w:b/>
      </w:rPr>
    </w:lvl>
    <w:lvl w:ilvl="5">
      <w:start w:val="1"/>
      <w:numFmt w:val="decimal"/>
      <w:lvlText w:val="%1.%2.%3.%4.%5.%6"/>
      <w:lvlJc w:val="left"/>
      <w:pPr>
        <w:ind w:left="3740" w:hanging="1440"/>
      </w:pPr>
      <w:rPr>
        <w:rFonts w:hint="default"/>
        <w:b/>
      </w:rPr>
    </w:lvl>
    <w:lvl w:ilvl="6">
      <w:start w:val="1"/>
      <w:numFmt w:val="decimal"/>
      <w:lvlText w:val="%1.%2.%3.%4.%5.%6.%7"/>
      <w:lvlJc w:val="left"/>
      <w:pPr>
        <w:ind w:left="4560" w:hanging="1800"/>
      </w:pPr>
      <w:rPr>
        <w:rFonts w:hint="default"/>
        <w:b/>
      </w:rPr>
    </w:lvl>
    <w:lvl w:ilvl="7">
      <w:start w:val="1"/>
      <w:numFmt w:val="decimal"/>
      <w:lvlText w:val="%1.%2.%3.%4.%5.%6.%7.%8"/>
      <w:lvlJc w:val="left"/>
      <w:pPr>
        <w:ind w:left="5380" w:hanging="2160"/>
      </w:pPr>
      <w:rPr>
        <w:rFonts w:hint="default"/>
        <w:b/>
      </w:rPr>
    </w:lvl>
    <w:lvl w:ilvl="8">
      <w:start w:val="1"/>
      <w:numFmt w:val="decimal"/>
      <w:lvlText w:val="%1.%2.%3.%4.%5.%6.%7.%8.%9"/>
      <w:lvlJc w:val="left"/>
      <w:pPr>
        <w:ind w:left="5840" w:hanging="2160"/>
      </w:pPr>
      <w:rPr>
        <w:rFonts w:hint="default"/>
        <w:b/>
      </w:rPr>
    </w:lvl>
  </w:abstractNum>
  <w:abstractNum w:abstractNumId="142"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10"/>
  </w:num>
  <w:num w:numId="4">
    <w:abstractNumId w:val="128"/>
  </w:num>
  <w:num w:numId="5">
    <w:abstractNumId w:val="107"/>
  </w:num>
  <w:num w:numId="6">
    <w:abstractNumId w:val="118"/>
  </w:num>
  <w:num w:numId="7">
    <w:abstractNumId w:val="60"/>
  </w:num>
  <w:num w:numId="8">
    <w:abstractNumId w:val="88"/>
  </w:num>
  <w:num w:numId="9">
    <w:abstractNumId w:val="63"/>
  </w:num>
  <w:num w:numId="10">
    <w:abstractNumId w:val="0"/>
  </w:num>
  <w:num w:numId="11">
    <w:abstractNumId w:val="91"/>
  </w:num>
  <w:num w:numId="12">
    <w:abstractNumId w:val="84"/>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lvlOverride w:ilvl="0">
      <w:startOverride w:val="1"/>
    </w:lvlOverride>
  </w:num>
  <w:num w:numId="15">
    <w:abstractNumId w:val="109"/>
    <w:lvlOverride w:ilvl="0">
      <w:startOverride w:val="1"/>
    </w:lvlOverride>
  </w:num>
  <w:num w:numId="16">
    <w:abstractNumId w:val="87"/>
    <w:lvlOverride w:ilvl="0">
      <w:startOverride w:val="1"/>
    </w:lvlOverride>
  </w:num>
  <w:num w:numId="17">
    <w:abstractNumId w:val="109"/>
  </w:num>
  <w:num w:numId="18">
    <w:abstractNumId w:val="87"/>
  </w:num>
  <w:num w:numId="19">
    <w:abstractNumId w:val="57"/>
  </w:num>
  <w:num w:numId="20">
    <w:abstractNumId w:val="101"/>
  </w:num>
  <w:num w:numId="21">
    <w:abstractNumId w:val="41"/>
  </w:num>
  <w:num w:numId="22">
    <w:abstractNumId w:val="69"/>
  </w:num>
  <w:num w:numId="23">
    <w:abstractNumId w:val="58"/>
  </w:num>
  <w:num w:numId="24">
    <w:abstractNumId w:val="104"/>
  </w:num>
  <w:num w:numId="25">
    <w:abstractNumId w:val="122"/>
  </w:num>
  <w:num w:numId="26">
    <w:abstractNumId w:val="36"/>
  </w:num>
  <w:num w:numId="27">
    <w:abstractNumId w:val="94"/>
  </w:num>
  <w:num w:numId="28">
    <w:abstractNumId w:val="39"/>
  </w:num>
  <w:num w:numId="29">
    <w:abstractNumId w:val="116"/>
  </w:num>
  <w:num w:numId="30">
    <w:abstractNumId w:val="106"/>
  </w:num>
  <w:num w:numId="31">
    <w:abstractNumId w:val="111"/>
  </w:num>
  <w:num w:numId="32">
    <w:abstractNumId w:val="85"/>
  </w:num>
  <w:num w:numId="33">
    <w:abstractNumId w:val="78"/>
  </w:num>
  <w:num w:numId="34">
    <w:abstractNumId w:val="98"/>
  </w:num>
  <w:num w:numId="35">
    <w:abstractNumId w:val="71"/>
  </w:num>
  <w:num w:numId="36">
    <w:abstractNumId w:val="142"/>
  </w:num>
  <w:num w:numId="37">
    <w:abstractNumId w:val="77"/>
  </w:num>
  <w:num w:numId="38">
    <w:abstractNumId w:val="37"/>
  </w:num>
  <w:num w:numId="39">
    <w:abstractNumId w:val="133"/>
  </w:num>
  <w:num w:numId="40">
    <w:abstractNumId w:val="127"/>
  </w:num>
  <w:num w:numId="41">
    <w:abstractNumId w:val="119"/>
  </w:num>
  <w:num w:numId="42">
    <w:abstractNumId w:val="49"/>
  </w:num>
  <w:num w:numId="43">
    <w:abstractNumId w:val="80"/>
  </w:num>
  <w:num w:numId="44">
    <w:abstractNumId w:val="55"/>
  </w:num>
  <w:num w:numId="45">
    <w:abstractNumId w:val="134"/>
  </w:num>
  <w:num w:numId="46">
    <w:abstractNumId w:val="8"/>
  </w:num>
  <w:num w:numId="47">
    <w:abstractNumId w:val="11"/>
  </w:num>
  <w:num w:numId="48">
    <w:abstractNumId w:val="12"/>
  </w:num>
  <w:num w:numId="49">
    <w:abstractNumId w:val="15"/>
  </w:num>
  <w:num w:numId="50">
    <w:abstractNumId w:val="18"/>
  </w:num>
  <w:num w:numId="51">
    <w:abstractNumId w:val="20"/>
  </w:num>
  <w:num w:numId="52">
    <w:abstractNumId w:val="21"/>
  </w:num>
  <w:num w:numId="53">
    <w:abstractNumId w:val="24"/>
  </w:num>
  <w:num w:numId="54">
    <w:abstractNumId w:val="25"/>
  </w:num>
  <w:num w:numId="55">
    <w:abstractNumId w:val="26"/>
  </w:num>
  <w:num w:numId="56">
    <w:abstractNumId w:val="27"/>
  </w:num>
  <w:num w:numId="57">
    <w:abstractNumId w:val="28"/>
  </w:num>
  <w:num w:numId="58">
    <w:abstractNumId w:val="29"/>
  </w:num>
  <w:num w:numId="59">
    <w:abstractNumId w:val="30"/>
  </w:num>
  <w:num w:numId="60">
    <w:abstractNumId w:val="31"/>
  </w:num>
  <w:num w:numId="61">
    <w:abstractNumId w:val="32"/>
  </w:num>
  <w:num w:numId="62">
    <w:abstractNumId w:val="33"/>
  </w:num>
  <w:num w:numId="63">
    <w:abstractNumId w:val="34"/>
  </w:num>
  <w:num w:numId="64">
    <w:abstractNumId w:val="102"/>
  </w:num>
  <w:num w:numId="65">
    <w:abstractNumId w:val="68"/>
  </w:num>
  <w:num w:numId="66">
    <w:abstractNumId w:val="72"/>
  </w:num>
  <w:num w:numId="67">
    <w:abstractNumId w:val="105"/>
  </w:num>
  <w:num w:numId="68">
    <w:abstractNumId w:val="47"/>
  </w:num>
  <w:num w:numId="69">
    <w:abstractNumId w:val="139"/>
  </w:num>
  <w:num w:numId="70">
    <w:abstractNumId w:val="138"/>
  </w:num>
  <w:num w:numId="71">
    <w:abstractNumId w:val="89"/>
  </w:num>
  <w:num w:numId="72">
    <w:abstractNumId w:val="79"/>
  </w:num>
  <w:num w:numId="73">
    <w:abstractNumId w:val="82"/>
  </w:num>
  <w:num w:numId="74">
    <w:abstractNumId w:val="65"/>
  </w:num>
  <w:num w:numId="75">
    <w:abstractNumId w:val="70"/>
  </w:num>
  <w:num w:numId="76">
    <w:abstractNumId w:val="115"/>
  </w:num>
  <w:num w:numId="77">
    <w:abstractNumId w:val="97"/>
  </w:num>
  <w:num w:numId="78">
    <w:abstractNumId w:val="141"/>
  </w:num>
  <w:num w:numId="79">
    <w:abstractNumId w:val="130"/>
  </w:num>
  <w:num w:numId="80">
    <w:abstractNumId w:val="108"/>
  </w:num>
  <w:num w:numId="81">
    <w:abstractNumId w:val="117"/>
  </w:num>
  <w:num w:numId="82">
    <w:abstractNumId w:val="140"/>
  </w:num>
  <w:num w:numId="83">
    <w:abstractNumId w:val="81"/>
  </w:num>
  <w:num w:numId="84">
    <w:abstractNumId w:val="103"/>
  </w:num>
  <w:num w:numId="85">
    <w:abstractNumId w:val="93"/>
  </w:num>
  <w:num w:numId="86">
    <w:abstractNumId w:val="92"/>
  </w:num>
  <w:num w:numId="87">
    <w:abstractNumId w:val="136"/>
  </w:num>
  <w:num w:numId="88">
    <w:abstractNumId w:val="54"/>
  </w:num>
  <w:num w:numId="89">
    <w:abstractNumId w:val="67"/>
  </w:num>
  <w:num w:numId="90">
    <w:abstractNumId w:val="96"/>
  </w:num>
  <w:num w:numId="91">
    <w:abstractNumId w:val="56"/>
  </w:num>
  <w:num w:numId="92">
    <w:abstractNumId w:val="74"/>
  </w:num>
  <w:num w:numId="93">
    <w:abstractNumId w:val="64"/>
  </w:num>
  <w:num w:numId="94">
    <w:abstractNumId w:val="40"/>
  </w:num>
  <w:num w:numId="95">
    <w:abstractNumId w:val="125"/>
  </w:num>
  <w:num w:numId="96">
    <w:abstractNumId w:val="110"/>
  </w:num>
  <w:num w:numId="97">
    <w:abstractNumId w:val="73"/>
  </w:num>
  <w:num w:numId="98">
    <w:abstractNumId w:val="59"/>
  </w:num>
  <w:num w:numId="99">
    <w:abstractNumId w:val="75"/>
  </w:num>
  <w:num w:numId="100">
    <w:abstractNumId w:val="124"/>
  </w:num>
  <w:num w:numId="101">
    <w:abstractNumId w:val="137"/>
  </w:num>
  <w:num w:numId="102">
    <w:abstractNumId w:val="121"/>
  </w:num>
  <w:num w:numId="103">
    <w:abstractNumId w:val="114"/>
  </w:num>
  <w:num w:numId="104">
    <w:abstractNumId w:val="90"/>
  </w:num>
  <w:num w:numId="105">
    <w:abstractNumId w:val="48"/>
  </w:num>
  <w:num w:numId="106">
    <w:abstractNumId w:val="112"/>
  </w:num>
  <w:num w:numId="107">
    <w:abstractNumId w:val="38"/>
  </w:num>
  <w:num w:numId="108">
    <w:abstractNumId w:val="52"/>
  </w:num>
  <w:num w:numId="109">
    <w:abstractNumId w:val="42"/>
  </w:num>
  <w:num w:numId="110">
    <w:abstractNumId w:val="135"/>
  </w:num>
  <w:num w:numId="111">
    <w:abstractNumId w:val="99"/>
  </w:num>
  <w:num w:numId="112">
    <w:abstractNumId w:val="62"/>
  </w:num>
  <w:num w:numId="113">
    <w:abstractNumId w:val="113"/>
  </w:num>
  <w:num w:numId="114">
    <w:abstractNumId w:val="126"/>
  </w:num>
  <w:num w:numId="115">
    <w:abstractNumId w:val="46"/>
  </w:num>
  <w:num w:numId="116">
    <w:abstractNumId w:val="100"/>
  </w:num>
  <w:num w:numId="117">
    <w:abstractNumId w:val="44"/>
  </w:num>
  <w:num w:numId="118">
    <w:abstractNumId w:val="131"/>
  </w:num>
  <w:num w:numId="119">
    <w:abstractNumId w:val="51"/>
  </w:num>
  <w:num w:numId="120">
    <w:abstractNumId w:val="1"/>
  </w:num>
  <w:num w:numId="121">
    <w:abstractNumId w:val="3"/>
  </w:num>
  <w:num w:numId="122">
    <w:abstractNumId w:val="83"/>
  </w:num>
  <w:num w:numId="123">
    <w:abstractNumId w:val="86"/>
  </w:num>
  <w:num w:numId="124">
    <w:abstractNumId w:val="132"/>
  </w:num>
  <w:num w:numId="125">
    <w:abstractNumId w:val="53"/>
  </w:num>
  <w:num w:numId="126">
    <w:abstractNumId w:val="43"/>
  </w:num>
  <w:num w:numId="127">
    <w:abstractNumId w:val="50"/>
  </w:num>
  <w:num w:numId="128">
    <w:abstractNumId w:val="66"/>
  </w:num>
  <w:num w:numId="129">
    <w:abstractNumId w:val="45"/>
  </w:num>
  <w:num w:numId="130">
    <w:abstractNumId w:val="129"/>
  </w:num>
  <w:num w:numId="131">
    <w:abstractNumId w:val="123"/>
  </w:num>
  <w:num w:numId="132">
    <w:abstractNumId w:val="95"/>
  </w:num>
  <w:num w:numId="133">
    <w:abstractNumId w:val="76"/>
  </w:num>
  <w:numIdMacAtCleanup w:val="13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202C"/>
    <w:rsid w:val="000028A7"/>
    <w:rsid w:val="000047B5"/>
    <w:rsid w:val="000054CB"/>
    <w:rsid w:val="000064F0"/>
    <w:rsid w:val="0000654F"/>
    <w:rsid w:val="00006F53"/>
    <w:rsid w:val="00011C75"/>
    <w:rsid w:val="0001289D"/>
    <w:rsid w:val="00015128"/>
    <w:rsid w:val="0001557A"/>
    <w:rsid w:val="000162F8"/>
    <w:rsid w:val="00016739"/>
    <w:rsid w:val="00020A45"/>
    <w:rsid w:val="00020AFE"/>
    <w:rsid w:val="00021365"/>
    <w:rsid w:val="00021779"/>
    <w:rsid w:val="00021C4A"/>
    <w:rsid w:val="0002205D"/>
    <w:rsid w:val="000232EE"/>
    <w:rsid w:val="00023BF1"/>
    <w:rsid w:val="00024300"/>
    <w:rsid w:val="00024EED"/>
    <w:rsid w:val="000261AA"/>
    <w:rsid w:val="00026BF5"/>
    <w:rsid w:val="00027803"/>
    <w:rsid w:val="00027A91"/>
    <w:rsid w:val="000308F7"/>
    <w:rsid w:val="00031333"/>
    <w:rsid w:val="00032F05"/>
    <w:rsid w:val="0004046F"/>
    <w:rsid w:val="0004242A"/>
    <w:rsid w:val="00044100"/>
    <w:rsid w:val="00046825"/>
    <w:rsid w:val="00046EBE"/>
    <w:rsid w:val="00047193"/>
    <w:rsid w:val="00047430"/>
    <w:rsid w:val="0005216E"/>
    <w:rsid w:val="00052DB5"/>
    <w:rsid w:val="00053ED7"/>
    <w:rsid w:val="000549F2"/>
    <w:rsid w:val="00057230"/>
    <w:rsid w:val="00062F7C"/>
    <w:rsid w:val="00063AA5"/>
    <w:rsid w:val="0006486E"/>
    <w:rsid w:val="0006514F"/>
    <w:rsid w:val="000708CE"/>
    <w:rsid w:val="00070FDA"/>
    <w:rsid w:val="000741F9"/>
    <w:rsid w:val="00081839"/>
    <w:rsid w:val="00082197"/>
    <w:rsid w:val="0008241E"/>
    <w:rsid w:val="00084111"/>
    <w:rsid w:val="00084DF2"/>
    <w:rsid w:val="0009111C"/>
    <w:rsid w:val="00091245"/>
    <w:rsid w:val="000956FA"/>
    <w:rsid w:val="00095983"/>
    <w:rsid w:val="000A4391"/>
    <w:rsid w:val="000A61E6"/>
    <w:rsid w:val="000A68E5"/>
    <w:rsid w:val="000B1038"/>
    <w:rsid w:val="000B17D4"/>
    <w:rsid w:val="000B285B"/>
    <w:rsid w:val="000B33D6"/>
    <w:rsid w:val="000B658C"/>
    <w:rsid w:val="000B6AD3"/>
    <w:rsid w:val="000B7C21"/>
    <w:rsid w:val="000C1D2D"/>
    <w:rsid w:val="000C2B75"/>
    <w:rsid w:val="000C3C7A"/>
    <w:rsid w:val="000C4CDF"/>
    <w:rsid w:val="000C55A6"/>
    <w:rsid w:val="000C5993"/>
    <w:rsid w:val="000C7379"/>
    <w:rsid w:val="000D0B9D"/>
    <w:rsid w:val="000D6136"/>
    <w:rsid w:val="000E0A5D"/>
    <w:rsid w:val="000E1C61"/>
    <w:rsid w:val="000E2159"/>
    <w:rsid w:val="000E2DE0"/>
    <w:rsid w:val="000E2ED1"/>
    <w:rsid w:val="000E3C8A"/>
    <w:rsid w:val="000E49FF"/>
    <w:rsid w:val="000E604A"/>
    <w:rsid w:val="000E6766"/>
    <w:rsid w:val="000E6A48"/>
    <w:rsid w:val="000E6FB1"/>
    <w:rsid w:val="000F0E8D"/>
    <w:rsid w:val="000F1EF7"/>
    <w:rsid w:val="000F2008"/>
    <w:rsid w:val="000F2AE3"/>
    <w:rsid w:val="000F5E9B"/>
    <w:rsid w:val="000F620F"/>
    <w:rsid w:val="000F7C46"/>
    <w:rsid w:val="000F7F11"/>
    <w:rsid w:val="001002DA"/>
    <w:rsid w:val="00102C61"/>
    <w:rsid w:val="00102E72"/>
    <w:rsid w:val="00102F78"/>
    <w:rsid w:val="00103989"/>
    <w:rsid w:val="00111524"/>
    <w:rsid w:val="00111526"/>
    <w:rsid w:val="00112579"/>
    <w:rsid w:val="00113A41"/>
    <w:rsid w:val="00115A3E"/>
    <w:rsid w:val="001163A3"/>
    <w:rsid w:val="00116816"/>
    <w:rsid w:val="00117781"/>
    <w:rsid w:val="00122CD6"/>
    <w:rsid w:val="0012412D"/>
    <w:rsid w:val="00126835"/>
    <w:rsid w:val="00126CFA"/>
    <w:rsid w:val="00127FA0"/>
    <w:rsid w:val="0013283A"/>
    <w:rsid w:val="0013283C"/>
    <w:rsid w:val="00132FEE"/>
    <w:rsid w:val="00134853"/>
    <w:rsid w:val="00134BD2"/>
    <w:rsid w:val="00135B54"/>
    <w:rsid w:val="001368E7"/>
    <w:rsid w:val="001402B5"/>
    <w:rsid w:val="001413E8"/>
    <w:rsid w:val="00141DBB"/>
    <w:rsid w:val="00142C70"/>
    <w:rsid w:val="00143894"/>
    <w:rsid w:val="00143C49"/>
    <w:rsid w:val="001440E1"/>
    <w:rsid w:val="001444ED"/>
    <w:rsid w:val="00144988"/>
    <w:rsid w:val="00145A7A"/>
    <w:rsid w:val="00145ABB"/>
    <w:rsid w:val="00146CED"/>
    <w:rsid w:val="0014790C"/>
    <w:rsid w:val="001510FB"/>
    <w:rsid w:val="0015245F"/>
    <w:rsid w:val="001543F5"/>
    <w:rsid w:val="0015464B"/>
    <w:rsid w:val="001558DB"/>
    <w:rsid w:val="00155FA6"/>
    <w:rsid w:val="00156D8D"/>
    <w:rsid w:val="00156EB0"/>
    <w:rsid w:val="001572A9"/>
    <w:rsid w:val="00161F09"/>
    <w:rsid w:val="00163C32"/>
    <w:rsid w:val="00163FD9"/>
    <w:rsid w:val="001663C1"/>
    <w:rsid w:val="00166D5C"/>
    <w:rsid w:val="00174E66"/>
    <w:rsid w:val="00175321"/>
    <w:rsid w:val="0017648E"/>
    <w:rsid w:val="00177D0B"/>
    <w:rsid w:val="00181528"/>
    <w:rsid w:val="001815B3"/>
    <w:rsid w:val="001816D8"/>
    <w:rsid w:val="00183C4F"/>
    <w:rsid w:val="001852A1"/>
    <w:rsid w:val="001859A6"/>
    <w:rsid w:val="00186667"/>
    <w:rsid w:val="00187047"/>
    <w:rsid w:val="00187EB0"/>
    <w:rsid w:val="00190666"/>
    <w:rsid w:val="00193ABF"/>
    <w:rsid w:val="00193DD8"/>
    <w:rsid w:val="00193EF0"/>
    <w:rsid w:val="0019446E"/>
    <w:rsid w:val="001961A4"/>
    <w:rsid w:val="001A1590"/>
    <w:rsid w:val="001A2B21"/>
    <w:rsid w:val="001A3C3F"/>
    <w:rsid w:val="001A47EA"/>
    <w:rsid w:val="001A4AB7"/>
    <w:rsid w:val="001A6176"/>
    <w:rsid w:val="001A67C1"/>
    <w:rsid w:val="001A7188"/>
    <w:rsid w:val="001B03C3"/>
    <w:rsid w:val="001B0701"/>
    <w:rsid w:val="001B0918"/>
    <w:rsid w:val="001B0AAF"/>
    <w:rsid w:val="001B224A"/>
    <w:rsid w:val="001B4158"/>
    <w:rsid w:val="001B752F"/>
    <w:rsid w:val="001C05C9"/>
    <w:rsid w:val="001C204A"/>
    <w:rsid w:val="001C208E"/>
    <w:rsid w:val="001C2F87"/>
    <w:rsid w:val="001C3D38"/>
    <w:rsid w:val="001C3DD1"/>
    <w:rsid w:val="001C769C"/>
    <w:rsid w:val="001C7FF2"/>
    <w:rsid w:val="001D172C"/>
    <w:rsid w:val="001D225F"/>
    <w:rsid w:val="001D4616"/>
    <w:rsid w:val="001D7446"/>
    <w:rsid w:val="001E0209"/>
    <w:rsid w:val="001E0ADF"/>
    <w:rsid w:val="001E2729"/>
    <w:rsid w:val="001E2E4F"/>
    <w:rsid w:val="001E334C"/>
    <w:rsid w:val="001E3CF4"/>
    <w:rsid w:val="001F078A"/>
    <w:rsid w:val="001F3EF9"/>
    <w:rsid w:val="001F5A27"/>
    <w:rsid w:val="001F5A7E"/>
    <w:rsid w:val="001F7C14"/>
    <w:rsid w:val="001F7C83"/>
    <w:rsid w:val="00200EB3"/>
    <w:rsid w:val="002017AC"/>
    <w:rsid w:val="0020334E"/>
    <w:rsid w:val="00203914"/>
    <w:rsid w:val="00203D74"/>
    <w:rsid w:val="00204987"/>
    <w:rsid w:val="00204F93"/>
    <w:rsid w:val="0020742E"/>
    <w:rsid w:val="00207434"/>
    <w:rsid w:val="00207922"/>
    <w:rsid w:val="0021391B"/>
    <w:rsid w:val="002174DA"/>
    <w:rsid w:val="00220509"/>
    <w:rsid w:val="00220DA4"/>
    <w:rsid w:val="002237F6"/>
    <w:rsid w:val="00223922"/>
    <w:rsid w:val="00223AF8"/>
    <w:rsid w:val="0022466E"/>
    <w:rsid w:val="00225AF8"/>
    <w:rsid w:val="00230196"/>
    <w:rsid w:val="00230609"/>
    <w:rsid w:val="0023230D"/>
    <w:rsid w:val="00232662"/>
    <w:rsid w:val="002333A0"/>
    <w:rsid w:val="00234C12"/>
    <w:rsid w:val="00236C58"/>
    <w:rsid w:val="002378F6"/>
    <w:rsid w:val="0024139B"/>
    <w:rsid w:val="002415B5"/>
    <w:rsid w:val="00241E19"/>
    <w:rsid w:val="00241FAC"/>
    <w:rsid w:val="0024497F"/>
    <w:rsid w:val="00246C20"/>
    <w:rsid w:val="002500FC"/>
    <w:rsid w:val="00250524"/>
    <w:rsid w:val="00250BDB"/>
    <w:rsid w:val="00255209"/>
    <w:rsid w:val="00255873"/>
    <w:rsid w:val="00256514"/>
    <w:rsid w:val="002603CC"/>
    <w:rsid w:val="002625B6"/>
    <w:rsid w:val="002631AA"/>
    <w:rsid w:val="00263AFD"/>
    <w:rsid w:val="00264292"/>
    <w:rsid w:val="00265A17"/>
    <w:rsid w:val="00266972"/>
    <w:rsid w:val="00266FDF"/>
    <w:rsid w:val="00270C75"/>
    <w:rsid w:val="00271153"/>
    <w:rsid w:val="002757FA"/>
    <w:rsid w:val="00276A2A"/>
    <w:rsid w:val="00276FC7"/>
    <w:rsid w:val="0027799E"/>
    <w:rsid w:val="00280AA3"/>
    <w:rsid w:val="00280CD8"/>
    <w:rsid w:val="00281000"/>
    <w:rsid w:val="00281A20"/>
    <w:rsid w:val="00282553"/>
    <w:rsid w:val="0028272B"/>
    <w:rsid w:val="002840F4"/>
    <w:rsid w:val="00284170"/>
    <w:rsid w:val="00284BB2"/>
    <w:rsid w:val="002852F9"/>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A5B"/>
    <w:rsid w:val="002B2B7C"/>
    <w:rsid w:val="002B307E"/>
    <w:rsid w:val="002B377C"/>
    <w:rsid w:val="002B4E7F"/>
    <w:rsid w:val="002B554E"/>
    <w:rsid w:val="002B7B51"/>
    <w:rsid w:val="002B7EE9"/>
    <w:rsid w:val="002C3D39"/>
    <w:rsid w:val="002C409C"/>
    <w:rsid w:val="002C41F8"/>
    <w:rsid w:val="002C61DF"/>
    <w:rsid w:val="002C7BBC"/>
    <w:rsid w:val="002D4470"/>
    <w:rsid w:val="002D5979"/>
    <w:rsid w:val="002D642D"/>
    <w:rsid w:val="002D7D66"/>
    <w:rsid w:val="002D7F2D"/>
    <w:rsid w:val="002E207D"/>
    <w:rsid w:val="002E416F"/>
    <w:rsid w:val="002E4FAE"/>
    <w:rsid w:val="002F0795"/>
    <w:rsid w:val="002F2D9C"/>
    <w:rsid w:val="002F352D"/>
    <w:rsid w:val="002F36C6"/>
    <w:rsid w:val="002F5C0E"/>
    <w:rsid w:val="0030040A"/>
    <w:rsid w:val="00301946"/>
    <w:rsid w:val="00302A58"/>
    <w:rsid w:val="00303560"/>
    <w:rsid w:val="003053D1"/>
    <w:rsid w:val="00305924"/>
    <w:rsid w:val="00307D89"/>
    <w:rsid w:val="0031048C"/>
    <w:rsid w:val="00310B30"/>
    <w:rsid w:val="00312C12"/>
    <w:rsid w:val="00313403"/>
    <w:rsid w:val="00313DD1"/>
    <w:rsid w:val="003150AF"/>
    <w:rsid w:val="00321FF8"/>
    <w:rsid w:val="00322136"/>
    <w:rsid w:val="0032236D"/>
    <w:rsid w:val="00325C9D"/>
    <w:rsid w:val="003263A9"/>
    <w:rsid w:val="00327468"/>
    <w:rsid w:val="00327EDC"/>
    <w:rsid w:val="00333E5C"/>
    <w:rsid w:val="00333E7A"/>
    <w:rsid w:val="003358F3"/>
    <w:rsid w:val="00336101"/>
    <w:rsid w:val="00336F69"/>
    <w:rsid w:val="003446C1"/>
    <w:rsid w:val="00347082"/>
    <w:rsid w:val="003502EC"/>
    <w:rsid w:val="003505ED"/>
    <w:rsid w:val="0035299D"/>
    <w:rsid w:val="003537E3"/>
    <w:rsid w:val="00353BC1"/>
    <w:rsid w:val="00353CB4"/>
    <w:rsid w:val="003566F9"/>
    <w:rsid w:val="003571D5"/>
    <w:rsid w:val="0036029D"/>
    <w:rsid w:val="003605F0"/>
    <w:rsid w:val="00360D95"/>
    <w:rsid w:val="00360E85"/>
    <w:rsid w:val="003615C9"/>
    <w:rsid w:val="00363E5B"/>
    <w:rsid w:val="00372C2C"/>
    <w:rsid w:val="003739C8"/>
    <w:rsid w:val="00375777"/>
    <w:rsid w:val="00382DDB"/>
    <w:rsid w:val="00384708"/>
    <w:rsid w:val="0038630B"/>
    <w:rsid w:val="0038748A"/>
    <w:rsid w:val="00387771"/>
    <w:rsid w:val="003923AA"/>
    <w:rsid w:val="00394846"/>
    <w:rsid w:val="0039598F"/>
    <w:rsid w:val="003A188D"/>
    <w:rsid w:val="003A2397"/>
    <w:rsid w:val="003A3808"/>
    <w:rsid w:val="003A5319"/>
    <w:rsid w:val="003B0127"/>
    <w:rsid w:val="003B1B0D"/>
    <w:rsid w:val="003B1C89"/>
    <w:rsid w:val="003B28B1"/>
    <w:rsid w:val="003B2A6C"/>
    <w:rsid w:val="003B314C"/>
    <w:rsid w:val="003B61A7"/>
    <w:rsid w:val="003C1610"/>
    <w:rsid w:val="003C397D"/>
    <w:rsid w:val="003C425C"/>
    <w:rsid w:val="003C4BAD"/>
    <w:rsid w:val="003C61B6"/>
    <w:rsid w:val="003D132E"/>
    <w:rsid w:val="003D141C"/>
    <w:rsid w:val="003D1E3B"/>
    <w:rsid w:val="003D2AE5"/>
    <w:rsid w:val="003D3BFC"/>
    <w:rsid w:val="003D4143"/>
    <w:rsid w:val="003D6213"/>
    <w:rsid w:val="003E0BAF"/>
    <w:rsid w:val="003E0C22"/>
    <w:rsid w:val="003E17BD"/>
    <w:rsid w:val="003E24CB"/>
    <w:rsid w:val="003E3AF6"/>
    <w:rsid w:val="003E43C1"/>
    <w:rsid w:val="003E493D"/>
    <w:rsid w:val="003E4B3F"/>
    <w:rsid w:val="003E76B5"/>
    <w:rsid w:val="003F2856"/>
    <w:rsid w:val="003F2DB7"/>
    <w:rsid w:val="003F383B"/>
    <w:rsid w:val="003F3D25"/>
    <w:rsid w:val="003F3E54"/>
    <w:rsid w:val="003F508F"/>
    <w:rsid w:val="00400DF7"/>
    <w:rsid w:val="00402AC2"/>
    <w:rsid w:val="00403F42"/>
    <w:rsid w:val="0040522B"/>
    <w:rsid w:val="00410A11"/>
    <w:rsid w:val="00413305"/>
    <w:rsid w:val="00413C83"/>
    <w:rsid w:val="00416364"/>
    <w:rsid w:val="00416837"/>
    <w:rsid w:val="004176F8"/>
    <w:rsid w:val="0042197F"/>
    <w:rsid w:val="004226B7"/>
    <w:rsid w:val="004255F5"/>
    <w:rsid w:val="0042693B"/>
    <w:rsid w:val="00427960"/>
    <w:rsid w:val="004303BE"/>
    <w:rsid w:val="00432F55"/>
    <w:rsid w:val="00433300"/>
    <w:rsid w:val="00433FD3"/>
    <w:rsid w:val="00434F0C"/>
    <w:rsid w:val="00437288"/>
    <w:rsid w:val="0044061C"/>
    <w:rsid w:val="00441CA4"/>
    <w:rsid w:val="00441D3D"/>
    <w:rsid w:val="00442432"/>
    <w:rsid w:val="00443576"/>
    <w:rsid w:val="00443F67"/>
    <w:rsid w:val="004453A8"/>
    <w:rsid w:val="00447B6F"/>
    <w:rsid w:val="00451A44"/>
    <w:rsid w:val="00454F11"/>
    <w:rsid w:val="00455AFF"/>
    <w:rsid w:val="004564EC"/>
    <w:rsid w:val="0046056B"/>
    <w:rsid w:val="00462831"/>
    <w:rsid w:val="004653F9"/>
    <w:rsid w:val="0046681A"/>
    <w:rsid w:val="00466CF3"/>
    <w:rsid w:val="0047030B"/>
    <w:rsid w:val="00470ADE"/>
    <w:rsid w:val="00470BAF"/>
    <w:rsid w:val="00471194"/>
    <w:rsid w:val="00471B10"/>
    <w:rsid w:val="004720A7"/>
    <w:rsid w:val="0047504B"/>
    <w:rsid w:val="004774AC"/>
    <w:rsid w:val="00477DC7"/>
    <w:rsid w:val="00482159"/>
    <w:rsid w:val="00482BC8"/>
    <w:rsid w:val="004843DA"/>
    <w:rsid w:val="00485FA2"/>
    <w:rsid w:val="00486165"/>
    <w:rsid w:val="00486997"/>
    <w:rsid w:val="00487923"/>
    <w:rsid w:val="00487B66"/>
    <w:rsid w:val="0049008A"/>
    <w:rsid w:val="004918C6"/>
    <w:rsid w:val="00493FE8"/>
    <w:rsid w:val="00495154"/>
    <w:rsid w:val="004953A2"/>
    <w:rsid w:val="00495D2F"/>
    <w:rsid w:val="00495F9D"/>
    <w:rsid w:val="004972D5"/>
    <w:rsid w:val="004A1030"/>
    <w:rsid w:val="004A1092"/>
    <w:rsid w:val="004A24E7"/>
    <w:rsid w:val="004A52AD"/>
    <w:rsid w:val="004A6DB8"/>
    <w:rsid w:val="004A7A64"/>
    <w:rsid w:val="004A7AD9"/>
    <w:rsid w:val="004A7CBC"/>
    <w:rsid w:val="004B2FB6"/>
    <w:rsid w:val="004B31A6"/>
    <w:rsid w:val="004C092F"/>
    <w:rsid w:val="004C099B"/>
    <w:rsid w:val="004C1B87"/>
    <w:rsid w:val="004C704E"/>
    <w:rsid w:val="004C7600"/>
    <w:rsid w:val="004C7A3C"/>
    <w:rsid w:val="004D1C23"/>
    <w:rsid w:val="004D3716"/>
    <w:rsid w:val="004D491A"/>
    <w:rsid w:val="004D6E5C"/>
    <w:rsid w:val="004D7193"/>
    <w:rsid w:val="004D7227"/>
    <w:rsid w:val="004D74B0"/>
    <w:rsid w:val="004D7AB6"/>
    <w:rsid w:val="004D7CDD"/>
    <w:rsid w:val="004E0C25"/>
    <w:rsid w:val="004E193A"/>
    <w:rsid w:val="004E2145"/>
    <w:rsid w:val="004E21A8"/>
    <w:rsid w:val="004E4339"/>
    <w:rsid w:val="004E5479"/>
    <w:rsid w:val="004E5856"/>
    <w:rsid w:val="004E6915"/>
    <w:rsid w:val="004E74E0"/>
    <w:rsid w:val="004F22B9"/>
    <w:rsid w:val="004F34F7"/>
    <w:rsid w:val="004F397E"/>
    <w:rsid w:val="004F5F2F"/>
    <w:rsid w:val="004F5FC8"/>
    <w:rsid w:val="004F646B"/>
    <w:rsid w:val="004F6ABC"/>
    <w:rsid w:val="00501F7D"/>
    <w:rsid w:val="00502FC3"/>
    <w:rsid w:val="00506412"/>
    <w:rsid w:val="00510C12"/>
    <w:rsid w:val="00511815"/>
    <w:rsid w:val="005138EE"/>
    <w:rsid w:val="00514416"/>
    <w:rsid w:val="00514A3A"/>
    <w:rsid w:val="0051535E"/>
    <w:rsid w:val="005168F6"/>
    <w:rsid w:val="00521F24"/>
    <w:rsid w:val="00523A00"/>
    <w:rsid w:val="005240C0"/>
    <w:rsid w:val="00524193"/>
    <w:rsid w:val="005271AF"/>
    <w:rsid w:val="00527F76"/>
    <w:rsid w:val="00530022"/>
    <w:rsid w:val="005303AF"/>
    <w:rsid w:val="005318C9"/>
    <w:rsid w:val="005326C1"/>
    <w:rsid w:val="00532E39"/>
    <w:rsid w:val="00533D0D"/>
    <w:rsid w:val="0053605A"/>
    <w:rsid w:val="00537139"/>
    <w:rsid w:val="00541166"/>
    <w:rsid w:val="00545BD2"/>
    <w:rsid w:val="00546655"/>
    <w:rsid w:val="005472D4"/>
    <w:rsid w:val="00547430"/>
    <w:rsid w:val="00552F10"/>
    <w:rsid w:val="005534B7"/>
    <w:rsid w:val="00554F11"/>
    <w:rsid w:val="00555363"/>
    <w:rsid w:val="0055760B"/>
    <w:rsid w:val="00561994"/>
    <w:rsid w:val="005619BF"/>
    <w:rsid w:val="00561CF5"/>
    <w:rsid w:val="00566245"/>
    <w:rsid w:val="0056719D"/>
    <w:rsid w:val="005671C6"/>
    <w:rsid w:val="00571AC3"/>
    <w:rsid w:val="005722A1"/>
    <w:rsid w:val="005728D9"/>
    <w:rsid w:val="005731F7"/>
    <w:rsid w:val="00573C0B"/>
    <w:rsid w:val="00573DE7"/>
    <w:rsid w:val="005755D5"/>
    <w:rsid w:val="00575715"/>
    <w:rsid w:val="005833D6"/>
    <w:rsid w:val="00584942"/>
    <w:rsid w:val="00584BA0"/>
    <w:rsid w:val="005901E2"/>
    <w:rsid w:val="00590EA1"/>
    <w:rsid w:val="00596F86"/>
    <w:rsid w:val="005978CC"/>
    <w:rsid w:val="005A2030"/>
    <w:rsid w:val="005A31E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0EE4"/>
    <w:rsid w:val="005D1867"/>
    <w:rsid w:val="005D1EB6"/>
    <w:rsid w:val="005D4D76"/>
    <w:rsid w:val="005D5708"/>
    <w:rsid w:val="005D6138"/>
    <w:rsid w:val="005D6231"/>
    <w:rsid w:val="005D7041"/>
    <w:rsid w:val="005D7321"/>
    <w:rsid w:val="005E1D5C"/>
    <w:rsid w:val="005E5EEF"/>
    <w:rsid w:val="005E5F85"/>
    <w:rsid w:val="005F0482"/>
    <w:rsid w:val="005F11B7"/>
    <w:rsid w:val="005F18D0"/>
    <w:rsid w:val="005F1E91"/>
    <w:rsid w:val="005F2C5C"/>
    <w:rsid w:val="005F3F35"/>
    <w:rsid w:val="005F72E9"/>
    <w:rsid w:val="005F761B"/>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7EA4"/>
    <w:rsid w:val="0063078D"/>
    <w:rsid w:val="00633D2F"/>
    <w:rsid w:val="0063483B"/>
    <w:rsid w:val="00643EBA"/>
    <w:rsid w:val="00644329"/>
    <w:rsid w:val="00644464"/>
    <w:rsid w:val="00645788"/>
    <w:rsid w:val="006544C9"/>
    <w:rsid w:val="0065644F"/>
    <w:rsid w:val="00663C1A"/>
    <w:rsid w:val="00664B67"/>
    <w:rsid w:val="0066543D"/>
    <w:rsid w:val="00670D42"/>
    <w:rsid w:val="00671403"/>
    <w:rsid w:val="00672B21"/>
    <w:rsid w:val="006753D1"/>
    <w:rsid w:val="00676705"/>
    <w:rsid w:val="006774DF"/>
    <w:rsid w:val="00680AFD"/>
    <w:rsid w:val="006828FB"/>
    <w:rsid w:val="0068329E"/>
    <w:rsid w:val="00684308"/>
    <w:rsid w:val="00684A2F"/>
    <w:rsid w:val="0068697B"/>
    <w:rsid w:val="00687235"/>
    <w:rsid w:val="00687E33"/>
    <w:rsid w:val="006912DE"/>
    <w:rsid w:val="00691431"/>
    <w:rsid w:val="00691E0F"/>
    <w:rsid w:val="00692B10"/>
    <w:rsid w:val="006930C3"/>
    <w:rsid w:val="006940D9"/>
    <w:rsid w:val="0069476D"/>
    <w:rsid w:val="006963E7"/>
    <w:rsid w:val="006A05D3"/>
    <w:rsid w:val="006A0F77"/>
    <w:rsid w:val="006A1C9A"/>
    <w:rsid w:val="006A2581"/>
    <w:rsid w:val="006A30BC"/>
    <w:rsid w:val="006A3A90"/>
    <w:rsid w:val="006A3DF5"/>
    <w:rsid w:val="006A620D"/>
    <w:rsid w:val="006A67B0"/>
    <w:rsid w:val="006A6D25"/>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642A"/>
    <w:rsid w:val="006C72A4"/>
    <w:rsid w:val="006D076E"/>
    <w:rsid w:val="006D0D73"/>
    <w:rsid w:val="006D1BC4"/>
    <w:rsid w:val="006D2026"/>
    <w:rsid w:val="006D3108"/>
    <w:rsid w:val="006D3AA7"/>
    <w:rsid w:val="006D3FD1"/>
    <w:rsid w:val="006D4AEE"/>
    <w:rsid w:val="006D639D"/>
    <w:rsid w:val="006D6FEF"/>
    <w:rsid w:val="006D706C"/>
    <w:rsid w:val="006E00B9"/>
    <w:rsid w:val="006E147D"/>
    <w:rsid w:val="006E298C"/>
    <w:rsid w:val="006E477A"/>
    <w:rsid w:val="006E4C7F"/>
    <w:rsid w:val="006E5A0B"/>
    <w:rsid w:val="006F0066"/>
    <w:rsid w:val="006F0AF3"/>
    <w:rsid w:val="006F0CAD"/>
    <w:rsid w:val="006F0FE7"/>
    <w:rsid w:val="006F2BC2"/>
    <w:rsid w:val="006F30F5"/>
    <w:rsid w:val="006F44FD"/>
    <w:rsid w:val="006F59F5"/>
    <w:rsid w:val="006F6DAE"/>
    <w:rsid w:val="00701168"/>
    <w:rsid w:val="007020DC"/>
    <w:rsid w:val="007026AE"/>
    <w:rsid w:val="00703020"/>
    <w:rsid w:val="007032EF"/>
    <w:rsid w:val="007052AF"/>
    <w:rsid w:val="00706E45"/>
    <w:rsid w:val="00712B9D"/>
    <w:rsid w:val="00714053"/>
    <w:rsid w:val="00714513"/>
    <w:rsid w:val="00715730"/>
    <w:rsid w:val="007203E1"/>
    <w:rsid w:val="00721626"/>
    <w:rsid w:val="007217B2"/>
    <w:rsid w:val="007218A9"/>
    <w:rsid w:val="007221AB"/>
    <w:rsid w:val="00723C7F"/>
    <w:rsid w:val="00724122"/>
    <w:rsid w:val="00725C30"/>
    <w:rsid w:val="007307DB"/>
    <w:rsid w:val="00730C1C"/>
    <w:rsid w:val="0073244D"/>
    <w:rsid w:val="00732F6C"/>
    <w:rsid w:val="00732FFD"/>
    <w:rsid w:val="00733E35"/>
    <w:rsid w:val="007360A9"/>
    <w:rsid w:val="007413CC"/>
    <w:rsid w:val="00750438"/>
    <w:rsid w:val="0075068C"/>
    <w:rsid w:val="00751047"/>
    <w:rsid w:val="0075113B"/>
    <w:rsid w:val="00751894"/>
    <w:rsid w:val="00751E51"/>
    <w:rsid w:val="007539CA"/>
    <w:rsid w:val="00755229"/>
    <w:rsid w:val="0075571C"/>
    <w:rsid w:val="00755CB5"/>
    <w:rsid w:val="007611F4"/>
    <w:rsid w:val="00761EF8"/>
    <w:rsid w:val="00763044"/>
    <w:rsid w:val="007631C7"/>
    <w:rsid w:val="007645FC"/>
    <w:rsid w:val="007652FB"/>
    <w:rsid w:val="00766A10"/>
    <w:rsid w:val="00771B3C"/>
    <w:rsid w:val="00771E88"/>
    <w:rsid w:val="007731AD"/>
    <w:rsid w:val="007741B1"/>
    <w:rsid w:val="007757F6"/>
    <w:rsid w:val="00775EDD"/>
    <w:rsid w:val="00776763"/>
    <w:rsid w:val="00776F82"/>
    <w:rsid w:val="007776CE"/>
    <w:rsid w:val="007816DE"/>
    <w:rsid w:val="00782E08"/>
    <w:rsid w:val="00783B4E"/>
    <w:rsid w:val="00784104"/>
    <w:rsid w:val="00784147"/>
    <w:rsid w:val="00784A2F"/>
    <w:rsid w:val="007872C8"/>
    <w:rsid w:val="00791C9F"/>
    <w:rsid w:val="007920E9"/>
    <w:rsid w:val="00793529"/>
    <w:rsid w:val="00793C30"/>
    <w:rsid w:val="0079446C"/>
    <w:rsid w:val="00794E8D"/>
    <w:rsid w:val="00795C51"/>
    <w:rsid w:val="00796B24"/>
    <w:rsid w:val="007972D0"/>
    <w:rsid w:val="007A2CD6"/>
    <w:rsid w:val="007A2E53"/>
    <w:rsid w:val="007A307E"/>
    <w:rsid w:val="007A34AE"/>
    <w:rsid w:val="007A6989"/>
    <w:rsid w:val="007A6EC6"/>
    <w:rsid w:val="007B0978"/>
    <w:rsid w:val="007B0A22"/>
    <w:rsid w:val="007B1D52"/>
    <w:rsid w:val="007B2647"/>
    <w:rsid w:val="007B5B46"/>
    <w:rsid w:val="007B6BB1"/>
    <w:rsid w:val="007B7C22"/>
    <w:rsid w:val="007C2A98"/>
    <w:rsid w:val="007C3483"/>
    <w:rsid w:val="007C3B7B"/>
    <w:rsid w:val="007C7122"/>
    <w:rsid w:val="007C7D78"/>
    <w:rsid w:val="007D0940"/>
    <w:rsid w:val="007D1905"/>
    <w:rsid w:val="007D3991"/>
    <w:rsid w:val="007D4130"/>
    <w:rsid w:val="007D6D24"/>
    <w:rsid w:val="007F167D"/>
    <w:rsid w:val="007F22A1"/>
    <w:rsid w:val="007F2E0A"/>
    <w:rsid w:val="007F53B8"/>
    <w:rsid w:val="007F53F1"/>
    <w:rsid w:val="007F577F"/>
    <w:rsid w:val="007F57E1"/>
    <w:rsid w:val="007F5824"/>
    <w:rsid w:val="008002AC"/>
    <w:rsid w:val="00802D60"/>
    <w:rsid w:val="00804805"/>
    <w:rsid w:val="00805A81"/>
    <w:rsid w:val="0080669F"/>
    <w:rsid w:val="00806FD6"/>
    <w:rsid w:val="0081039D"/>
    <w:rsid w:val="008125FE"/>
    <w:rsid w:val="00812D81"/>
    <w:rsid w:val="008131BD"/>
    <w:rsid w:val="00815710"/>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746F"/>
    <w:rsid w:val="00840BD6"/>
    <w:rsid w:val="0084315D"/>
    <w:rsid w:val="00844378"/>
    <w:rsid w:val="00852D07"/>
    <w:rsid w:val="008556B5"/>
    <w:rsid w:val="00855995"/>
    <w:rsid w:val="00865AFD"/>
    <w:rsid w:val="00866222"/>
    <w:rsid w:val="00866814"/>
    <w:rsid w:val="008669EA"/>
    <w:rsid w:val="00866F26"/>
    <w:rsid w:val="00867957"/>
    <w:rsid w:val="00870084"/>
    <w:rsid w:val="008701D5"/>
    <w:rsid w:val="0087114C"/>
    <w:rsid w:val="00873BBB"/>
    <w:rsid w:val="00875FDC"/>
    <w:rsid w:val="00876679"/>
    <w:rsid w:val="008766E1"/>
    <w:rsid w:val="00876828"/>
    <w:rsid w:val="00876C6D"/>
    <w:rsid w:val="008808FD"/>
    <w:rsid w:val="0088095E"/>
    <w:rsid w:val="0088617B"/>
    <w:rsid w:val="00886698"/>
    <w:rsid w:val="0089009B"/>
    <w:rsid w:val="008913DA"/>
    <w:rsid w:val="00892250"/>
    <w:rsid w:val="008939EE"/>
    <w:rsid w:val="00893DB0"/>
    <w:rsid w:val="00893E93"/>
    <w:rsid w:val="008946E7"/>
    <w:rsid w:val="0089474F"/>
    <w:rsid w:val="00894B0D"/>
    <w:rsid w:val="00894D39"/>
    <w:rsid w:val="00895240"/>
    <w:rsid w:val="0089543C"/>
    <w:rsid w:val="00896201"/>
    <w:rsid w:val="00896433"/>
    <w:rsid w:val="008A0E00"/>
    <w:rsid w:val="008A3D60"/>
    <w:rsid w:val="008B11C0"/>
    <w:rsid w:val="008B1785"/>
    <w:rsid w:val="008B3F9E"/>
    <w:rsid w:val="008B59EA"/>
    <w:rsid w:val="008B7A0D"/>
    <w:rsid w:val="008B7D6B"/>
    <w:rsid w:val="008C339C"/>
    <w:rsid w:val="008C716F"/>
    <w:rsid w:val="008D0586"/>
    <w:rsid w:val="008D07D3"/>
    <w:rsid w:val="008D234E"/>
    <w:rsid w:val="008D26B1"/>
    <w:rsid w:val="008D3466"/>
    <w:rsid w:val="008D4478"/>
    <w:rsid w:val="008D533A"/>
    <w:rsid w:val="008D5E50"/>
    <w:rsid w:val="008E179D"/>
    <w:rsid w:val="008E4439"/>
    <w:rsid w:val="008E6D0D"/>
    <w:rsid w:val="008F0B20"/>
    <w:rsid w:val="008F22B6"/>
    <w:rsid w:val="008F2C3C"/>
    <w:rsid w:val="009018D6"/>
    <w:rsid w:val="00903584"/>
    <w:rsid w:val="00911E5C"/>
    <w:rsid w:val="00912787"/>
    <w:rsid w:val="00912C8F"/>
    <w:rsid w:val="009132F0"/>
    <w:rsid w:val="00914294"/>
    <w:rsid w:val="00916821"/>
    <w:rsid w:val="00916F0F"/>
    <w:rsid w:val="0091720D"/>
    <w:rsid w:val="0091770A"/>
    <w:rsid w:val="0092247B"/>
    <w:rsid w:val="00922622"/>
    <w:rsid w:val="009228BB"/>
    <w:rsid w:val="009234C8"/>
    <w:rsid w:val="00925D1D"/>
    <w:rsid w:val="00927712"/>
    <w:rsid w:val="009341FF"/>
    <w:rsid w:val="00936D5C"/>
    <w:rsid w:val="00936F8D"/>
    <w:rsid w:val="00940A51"/>
    <w:rsid w:val="009435E4"/>
    <w:rsid w:val="00945043"/>
    <w:rsid w:val="0094585B"/>
    <w:rsid w:val="00946DFC"/>
    <w:rsid w:val="009477A2"/>
    <w:rsid w:val="00947A03"/>
    <w:rsid w:val="009502FE"/>
    <w:rsid w:val="00950C1A"/>
    <w:rsid w:val="00951095"/>
    <w:rsid w:val="009511CF"/>
    <w:rsid w:val="00951717"/>
    <w:rsid w:val="009526EB"/>
    <w:rsid w:val="009546E5"/>
    <w:rsid w:val="00955FBA"/>
    <w:rsid w:val="00956463"/>
    <w:rsid w:val="00957022"/>
    <w:rsid w:val="00957A6E"/>
    <w:rsid w:val="009605F8"/>
    <w:rsid w:val="00961479"/>
    <w:rsid w:val="009618D7"/>
    <w:rsid w:val="009618EE"/>
    <w:rsid w:val="00964B4B"/>
    <w:rsid w:val="00965592"/>
    <w:rsid w:val="009663BC"/>
    <w:rsid w:val="00966618"/>
    <w:rsid w:val="00973BE5"/>
    <w:rsid w:val="00974959"/>
    <w:rsid w:val="00974E7F"/>
    <w:rsid w:val="00975BBB"/>
    <w:rsid w:val="00977151"/>
    <w:rsid w:val="009806E0"/>
    <w:rsid w:val="00982138"/>
    <w:rsid w:val="00982F9D"/>
    <w:rsid w:val="00983873"/>
    <w:rsid w:val="009859CE"/>
    <w:rsid w:val="00986210"/>
    <w:rsid w:val="00986D66"/>
    <w:rsid w:val="00991790"/>
    <w:rsid w:val="00993368"/>
    <w:rsid w:val="0099465E"/>
    <w:rsid w:val="009977B2"/>
    <w:rsid w:val="009A217D"/>
    <w:rsid w:val="009A2364"/>
    <w:rsid w:val="009A42CB"/>
    <w:rsid w:val="009A69DA"/>
    <w:rsid w:val="009B1A08"/>
    <w:rsid w:val="009B2886"/>
    <w:rsid w:val="009B2F6B"/>
    <w:rsid w:val="009B3A35"/>
    <w:rsid w:val="009B52FC"/>
    <w:rsid w:val="009B7F86"/>
    <w:rsid w:val="009C08E7"/>
    <w:rsid w:val="009C0CCC"/>
    <w:rsid w:val="009C63FD"/>
    <w:rsid w:val="009D25DD"/>
    <w:rsid w:val="009D39D0"/>
    <w:rsid w:val="009D3A68"/>
    <w:rsid w:val="009D3ED5"/>
    <w:rsid w:val="009D5E96"/>
    <w:rsid w:val="009D5FE4"/>
    <w:rsid w:val="009D7FED"/>
    <w:rsid w:val="009E08E3"/>
    <w:rsid w:val="009F0CB1"/>
    <w:rsid w:val="009F10C3"/>
    <w:rsid w:val="009F28DE"/>
    <w:rsid w:val="009F39F1"/>
    <w:rsid w:val="009F54FC"/>
    <w:rsid w:val="00A036FE"/>
    <w:rsid w:val="00A0492F"/>
    <w:rsid w:val="00A05268"/>
    <w:rsid w:val="00A0743B"/>
    <w:rsid w:val="00A12108"/>
    <w:rsid w:val="00A122FF"/>
    <w:rsid w:val="00A1707E"/>
    <w:rsid w:val="00A17459"/>
    <w:rsid w:val="00A174D1"/>
    <w:rsid w:val="00A22732"/>
    <w:rsid w:val="00A249A3"/>
    <w:rsid w:val="00A26643"/>
    <w:rsid w:val="00A27A43"/>
    <w:rsid w:val="00A31726"/>
    <w:rsid w:val="00A32918"/>
    <w:rsid w:val="00A34387"/>
    <w:rsid w:val="00A3447F"/>
    <w:rsid w:val="00A352B5"/>
    <w:rsid w:val="00A3555F"/>
    <w:rsid w:val="00A36DA6"/>
    <w:rsid w:val="00A43531"/>
    <w:rsid w:val="00A43AE0"/>
    <w:rsid w:val="00A44C49"/>
    <w:rsid w:val="00A46063"/>
    <w:rsid w:val="00A461F5"/>
    <w:rsid w:val="00A475FF"/>
    <w:rsid w:val="00A54999"/>
    <w:rsid w:val="00A56DDA"/>
    <w:rsid w:val="00A57214"/>
    <w:rsid w:val="00A60DDD"/>
    <w:rsid w:val="00A618ED"/>
    <w:rsid w:val="00A621E1"/>
    <w:rsid w:val="00A622BA"/>
    <w:rsid w:val="00A63E1F"/>
    <w:rsid w:val="00A6492A"/>
    <w:rsid w:val="00A661B8"/>
    <w:rsid w:val="00A7092B"/>
    <w:rsid w:val="00A70EB7"/>
    <w:rsid w:val="00A71513"/>
    <w:rsid w:val="00A7179A"/>
    <w:rsid w:val="00A74A41"/>
    <w:rsid w:val="00A74DD6"/>
    <w:rsid w:val="00A753E0"/>
    <w:rsid w:val="00A7596B"/>
    <w:rsid w:val="00A76BC7"/>
    <w:rsid w:val="00A77C55"/>
    <w:rsid w:val="00A81695"/>
    <w:rsid w:val="00A8243B"/>
    <w:rsid w:val="00A85F90"/>
    <w:rsid w:val="00A85FCE"/>
    <w:rsid w:val="00A91D8A"/>
    <w:rsid w:val="00A9561C"/>
    <w:rsid w:val="00A95D2D"/>
    <w:rsid w:val="00AA3E41"/>
    <w:rsid w:val="00AB05FA"/>
    <w:rsid w:val="00AB0C55"/>
    <w:rsid w:val="00AB47F1"/>
    <w:rsid w:val="00AB62C4"/>
    <w:rsid w:val="00AB75E4"/>
    <w:rsid w:val="00AB7DE9"/>
    <w:rsid w:val="00AC1693"/>
    <w:rsid w:val="00AC46D5"/>
    <w:rsid w:val="00AC4AC9"/>
    <w:rsid w:val="00AC562D"/>
    <w:rsid w:val="00AC7E35"/>
    <w:rsid w:val="00AC7FEF"/>
    <w:rsid w:val="00AD1541"/>
    <w:rsid w:val="00AD1626"/>
    <w:rsid w:val="00AD44A9"/>
    <w:rsid w:val="00AD5724"/>
    <w:rsid w:val="00AD7731"/>
    <w:rsid w:val="00AE2C3D"/>
    <w:rsid w:val="00AE335D"/>
    <w:rsid w:val="00AE4F77"/>
    <w:rsid w:val="00AE56CB"/>
    <w:rsid w:val="00AE6AB5"/>
    <w:rsid w:val="00AF0D13"/>
    <w:rsid w:val="00AF1519"/>
    <w:rsid w:val="00AF23AB"/>
    <w:rsid w:val="00AF272F"/>
    <w:rsid w:val="00AF29F6"/>
    <w:rsid w:val="00AF4791"/>
    <w:rsid w:val="00AF55E1"/>
    <w:rsid w:val="00AF70BC"/>
    <w:rsid w:val="00B01FE0"/>
    <w:rsid w:val="00B032A0"/>
    <w:rsid w:val="00B04AA1"/>
    <w:rsid w:val="00B06991"/>
    <w:rsid w:val="00B06A75"/>
    <w:rsid w:val="00B077F3"/>
    <w:rsid w:val="00B07B76"/>
    <w:rsid w:val="00B17CCD"/>
    <w:rsid w:val="00B20A51"/>
    <w:rsid w:val="00B21AA3"/>
    <w:rsid w:val="00B221B2"/>
    <w:rsid w:val="00B232CB"/>
    <w:rsid w:val="00B24DFA"/>
    <w:rsid w:val="00B259EC"/>
    <w:rsid w:val="00B2696A"/>
    <w:rsid w:val="00B270AC"/>
    <w:rsid w:val="00B3034B"/>
    <w:rsid w:val="00B30B7A"/>
    <w:rsid w:val="00B30CBA"/>
    <w:rsid w:val="00B331F5"/>
    <w:rsid w:val="00B33422"/>
    <w:rsid w:val="00B341B9"/>
    <w:rsid w:val="00B36B8D"/>
    <w:rsid w:val="00B40316"/>
    <w:rsid w:val="00B440DF"/>
    <w:rsid w:val="00B44177"/>
    <w:rsid w:val="00B44276"/>
    <w:rsid w:val="00B4645F"/>
    <w:rsid w:val="00B5048D"/>
    <w:rsid w:val="00B51EEA"/>
    <w:rsid w:val="00B578E4"/>
    <w:rsid w:val="00B60043"/>
    <w:rsid w:val="00B60066"/>
    <w:rsid w:val="00B6221F"/>
    <w:rsid w:val="00B626C7"/>
    <w:rsid w:val="00B641C4"/>
    <w:rsid w:val="00B6495A"/>
    <w:rsid w:val="00B64CF3"/>
    <w:rsid w:val="00B66226"/>
    <w:rsid w:val="00B676D3"/>
    <w:rsid w:val="00B712C5"/>
    <w:rsid w:val="00B7184D"/>
    <w:rsid w:val="00B73F4D"/>
    <w:rsid w:val="00B74957"/>
    <w:rsid w:val="00B75185"/>
    <w:rsid w:val="00B76BE6"/>
    <w:rsid w:val="00B810F9"/>
    <w:rsid w:val="00B81E97"/>
    <w:rsid w:val="00B83303"/>
    <w:rsid w:val="00B84683"/>
    <w:rsid w:val="00B84A9F"/>
    <w:rsid w:val="00B9088B"/>
    <w:rsid w:val="00B91AE8"/>
    <w:rsid w:val="00B91B38"/>
    <w:rsid w:val="00B931CF"/>
    <w:rsid w:val="00B94484"/>
    <w:rsid w:val="00B977AC"/>
    <w:rsid w:val="00BA0D37"/>
    <w:rsid w:val="00BA10AC"/>
    <w:rsid w:val="00BA1C8E"/>
    <w:rsid w:val="00BA2A1B"/>
    <w:rsid w:val="00BA301C"/>
    <w:rsid w:val="00BA44C8"/>
    <w:rsid w:val="00BA577B"/>
    <w:rsid w:val="00BA6792"/>
    <w:rsid w:val="00BB0327"/>
    <w:rsid w:val="00BB13A6"/>
    <w:rsid w:val="00BB2403"/>
    <w:rsid w:val="00BB3924"/>
    <w:rsid w:val="00BB3B43"/>
    <w:rsid w:val="00BB4E59"/>
    <w:rsid w:val="00BB7ACB"/>
    <w:rsid w:val="00BB7BE5"/>
    <w:rsid w:val="00BC02F7"/>
    <w:rsid w:val="00BC0FFF"/>
    <w:rsid w:val="00BC1204"/>
    <w:rsid w:val="00BC478E"/>
    <w:rsid w:val="00BC7C74"/>
    <w:rsid w:val="00BD0E36"/>
    <w:rsid w:val="00BD37AF"/>
    <w:rsid w:val="00BD3FF4"/>
    <w:rsid w:val="00BD41DC"/>
    <w:rsid w:val="00BD44E7"/>
    <w:rsid w:val="00BD78C5"/>
    <w:rsid w:val="00BD7B70"/>
    <w:rsid w:val="00BE0CF0"/>
    <w:rsid w:val="00BE1907"/>
    <w:rsid w:val="00BE2BCA"/>
    <w:rsid w:val="00BE4340"/>
    <w:rsid w:val="00BE47FF"/>
    <w:rsid w:val="00BE487F"/>
    <w:rsid w:val="00BE530A"/>
    <w:rsid w:val="00BE5676"/>
    <w:rsid w:val="00BE67BF"/>
    <w:rsid w:val="00BE7522"/>
    <w:rsid w:val="00BE7BEA"/>
    <w:rsid w:val="00BF09E9"/>
    <w:rsid w:val="00BF125F"/>
    <w:rsid w:val="00BF28FA"/>
    <w:rsid w:val="00BF38CA"/>
    <w:rsid w:val="00BF4B2F"/>
    <w:rsid w:val="00BF6947"/>
    <w:rsid w:val="00BF7C5C"/>
    <w:rsid w:val="00C00488"/>
    <w:rsid w:val="00C0253D"/>
    <w:rsid w:val="00C05792"/>
    <w:rsid w:val="00C062FD"/>
    <w:rsid w:val="00C0720A"/>
    <w:rsid w:val="00C106E4"/>
    <w:rsid w:val="00C128DF"/>
    <w:rsid w:val="00C13415"/>
    <w:rsid w:val="00C15AAA"/>
    <w:rsid w:val="00C16891"/>
    <w:rsid w:val="00C17CF8"/>
    <w:rsid w:val="00C22380"/>
    <w:rsid w:val="00C25F13"/>
    <w:rsid w:val="00C26C36"/>
    <w:rsid w:val="00C3149A"/>
    <w:rsid w:val="00C31572"/>
    <w:rsid w:val="00C31603"/>
    <w:rsid w:val="00C35E3C"/>
    <w:rsid w:val="00C40BFA"/>
    <w:rsid w:val="00C410E1"/>
    <w:rsid w:val="00C45ADC"/>
    <w:rsid w:val="00C45B59"/>
    <w:rsid w:val="00C460A7"/>
    <w:rsid w:val="00C46CAC"/>
    <w:rsid w:val="00C50006"/>
    <w:rsid w:val="00C500D3"/>
    <w:rsid w:val="00C50349"/>
    <w:rsid w:val="00C50616"/>
    <w:rsid w:val="00C509FA"/>
    <w:rsid w:val="00C5101E"/>
    <w:rsid w:val="00C57295"/>
    <w:rsid w:val="00C60694"/>
    <w:rsid w:val="00C61328"/>
    <w:rsid w:val="00C620D4"/>
    <w:rsid w:val="00C6271F"/>
    <w:rsid w:val="00C653D2"/>
    <w:rsid w:val="00C70662"/>
    <w:rsid w:val="00C711FB"/>
    <w:rsid w:val="00C72B98"/>
    <w:rsid w:val="00C746CB"/>
    <w:rsid w:val="00C758E7"/>
    <w:rsid w:val="00C762A6"/>
    <w:rsid w:val="00C76540"/>
    <w:rsid w:val="00C77FBA"/>
    <w:rsid w:val="00C8218E"/>
    <w:rsid w:val="00C823F5"/>
    <w:rsid w:val="00C82F07"/>
    <w:rsid w:val="00C82FB8"/>
    <w:rsid w:val="00C82FC6"/>
    <w:rsid w:val="00C84326"/>
    <w:rsid w:val="00C844B8"/>
    <w:rsid w:val="00C84AA9"/>
    <w:rsid w:val="00C85B26"/>
    <w:rsid w:val="00C93D58"/>
    <w:rsid w:val="00C943F4"/>
    <w:rsid w:val="00C947C9"/>
    <w:rsid w:val="00C95132"/>
    <w:rsid w:val="00C95287"/>
    <w:rsid w:val="00C97A3C"/>
    <w:rsid w:val="00CA0C66"/>
    <w:rsid w:val="00CA1768"/>
    <w:rsid w:val="00CA326A"/>
    <w:rsid w:val="00CA582F"/>
    <w:rsid w:val="00CA5A67"/>
    <w:rsid w:val="00CB018B"/>
    <w:rsid w:val="00CB066E"/>
    <w:rsid w:val="00CB0896"/>
    <w:rsid w:val="00CB1ABB"/>
    <w:rsid w:val="00CB4693"/>
    <w:rsid w:val="00CB48D3"/>
    <w:rsid w:val="00CB5FE4"/>
    <w:rsid w:val="00CC00F3"/>
    <w:rsid w:val="00CC0710"/>
    <w:rsid w:val="00CC0C1F"/>
    <w:rsid w:val="00CC100A"/>
    <w:rsid w:val="00CC4E51"/>
    <w:rsid w:val="00CD1033"/>
    <w:rsid w:val="00CD1651"/>
    <w:rsid w:val="00CD1FB7"/>
    <w:rsid w:val="00CD46EE"/>
    <w:rsid w:val="00CD487F"/>
    <w:rsid w:val="00CD4F21"/>
    <w:rsid w:val="00CD592B"/>
    <w:rsid w:val="00CD6AFF"/>
    <w:rsid w:val="00CD6E41"/>
    <w:rsid w:val="00CE0076"/>
    <w:rsid w:val="00CE27F7"/>
    <w:rsid w:val="00CE3297"/>
    <w:rsid w:val="00CE405E"/>
    <w:rsid w:val="00CE4E5B"/>
    <w:rsid w:val="00CE6F7D"/>
    <w:rsid w:val="00CE70CD"/>
    <w:rsid w:val="00CF03F2"/>
    <w:rsid w:val="00CF1504"/>
    <w:rsid w:val="00CF249B"/>
    <w:rsid w:val="00CF2E96"/>
    <w:rsid w:val="00CF4B94"/>
    <w:rsid w:val="00CF57A9"/>
    <w:rsid w:val="00CF59B1"/>
    <w:rsid w:val="00CF76F8"/>
    <w:rsid w:val="00D01B7C"/>
    <w:rsid w:val="00D052C2"/>
    <w:rsid w:val="00D10335"/>
    <w:rsid w:val="00D10384"/>
    <w:rsid w:val="00D11176"/>
    <w:rsid w:val="00D111ED"/>
    <w:rsid w:val="00D13DF0"/>
    <w:rsid w:val="00D14A42"/>
    <w:rsid w:val="00D15E08"/>
    <w:rsid w:val="00D16B15"/>
    <w:rsid w:val="00D16E52"/>
    <w:rsid w:val="00D209ED"/>
    <w:rsid w:val="00D22547"/>
    <w:rsid w:val="00D233A0"/>
    <w:rsid w:val="00D25066"/>
    <w:rsid w:val="00D254F6"/>
    <w:rsid w:val="00D301DD"/>
    <w:rsid w:val="00D30365"/>
    <w:rsid w:val="00D30FAB"/>
    <w:rsid w:val="00D31503"/>
    <w:rsid w:val="00D31FFE"/>
    <w:rsid w:val="00D32DE9"/>
    <w:rsid w:val="00D363A7"/>
    <w:rsid w:val="00D364F8"/>
    <w:rsid w:val="00D406D2"/>
    <w:rsid w:val="00D40F7B"/>
    <w:rsid w:val="00D441A2"/>
    <w:rsid w:val="00D451E0"/>
    <w:rsid w:val="00D45980"/>
    <w:rsid w:val="00D47A42"/>
    <w:rsid w:val="00D55D27"/>
    <w:rsid w:val="00D61342"/>
    <w:rsid w:val="00D613DE"/>
    <w:rsid w:val="00D61DB8"/>
    <w:rsid w:val="00D62F9B"/>
    <w:rsid w:val="00D630B3"/>
    <w:rsid w:val="00D64C87"/>
    <w:rsid w:val="00D66774"/>
    <w:rsid w:val="00D70852"/>
    <w:rsid w:val="00D70A6E"/>
    <w:rsid w:val="00D74124"/>
    <w:rsid w:val="00D74E29"/>
    <w:rsid w:val="00D750C8"/>
    <w:rsid w:val="00D761E3"/>
    <w:rsid w:val="00D76588"/>
    <w:rsid w:val="00D77831"/>
    <w:rsid w:val="00D77903"/>
    <w:rsid w:val="00D8130E"/>
    <w:rsid w:val="00D83357"/>
    <w:rsid w:val="00D835C0"/>
    <w:rsid w:val="00D83DDD"/>
    <w:rsid w:val="00D84055"/>
    <w:rsid w:val="00D84AC8"/>
    <w:rsid w:val="00D84AD3"/>
    <w:rsid w:val="00D861F0"/>
    <w:rsid w:val="00D9243B"/>
    <w:rsid w:val="00D92B14"/>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30C7"/>
    <w:rsid w:val="00DC50C5"/>
    <w:rsid w:val="00DC7B7D"/>
    <w:rsid w:val="00DD0092"/>
    <w:rsid w:val="00DD255C"/>
    <w:rsid w:val="00DD2583"/>
    <w:rsid w:val="00DD29F5"/>
    <w:rsid w:val="00DD7B2E"/>
    <w:rsid w:val="00DD7F89"/>
    <w:rsid w:val="00DE0F61"/>
    <w:rsid w:val="00DE17D3"/>
    <w:rsid w:val="00DE1A79"/>
    <w:rsid w:val="00DE3ADD"/>
    <w:rsid w:val="00DE597B"/>
    <w:rsid w:val="00DE5FEE"/>
    <w:rsid w:val="00DE7188"/>
    <w:rsid w:val="00DE7EE5"/>
    <w:rsid w:val="00DF034D"/>
    <w:rsid w:val="00DF14F8"/>
    <w:rsid w:val="00DF2639"/>
    <w:rsid w:val="00DF659D"/>
    <w:rsid w:val="00DF6649"/>
    <w:rsid w:val="00DF6C30"/>
    <w:rsid w:val="00DF76A6"/>
    <w:rsid w:val="00E01025"/>
    <w:rsid w:val="00E013CB"/>
    <w:rsid w:val="00E02E5E"/>
    <w:rsid w:val="00E036D1"/>
    <w:rsid w:val="00E06572"/>
    <w:rsid w:val="00E07216"/>
    <w:rsid w:val="00E07860"/>
    <w:rsid w:val="00E104DB"/>
    <w:rsid w:val="00E10CE2"/>
    <w:rsid w:val="00E137EF"/>
    <w:rsid w:val="00E13D34"/>
    <w:rsid w:val="00E13EAE"/>
    <w:rsid w:val="00E155CE"/>
    <w:rsid w:val="00E21968"/>
    <w:rsid w:val="00E24DEA"/>
    <w:rsid w:val="00E2554D"/>
    <w:rsid w:val="00E25959"/>
    <w:rsid w:val="00E261B0"/>
    <w:rsid w:val="00E26811"/>
    <w:rsid w:val="00E26E7D"/>
    <w:rsid w:val="00E308B0"/>
    <w:rsid w:val="00E314EE"/>
    <w:rsid w:val="00E334F0"/>
    <w:rsid w:val="00E35CC2"/>
    <w:rsid w:val="00E40D27"/>
    <w:rsid w:val="00E4183B"/>
    <w:rsid w:val="00E432FA"/>
    <w:rsid w:val="00E436A9"/>
    <w:rsid w:val="00E43708"/>
    <w:rsid w:val="00E44A03"/>
    <w:rsid w:val="00E46E9B"/>
    <w:rsid w:val="00E50DC4"/>
    <w:rsid w:val="00E5288B"/>
    <w:rsid w:val="00E53ED8"/>
    <w:rsid w:val="00E54205"/>
    <w:rsid w:val="00E54C78"/>
    <w:rsid w:val="00E55FDB"/>
    <w:rsid w:val="00E60E87"/>
    <w:rsid w:val="00E610EA"/>
    <w:rsid w:val="00E62BDB"/>
    <w:rsid w:val="00E7084A"/>
    <w:rsid w:val="00E7097B"/>
    <w:rsid w:val="00E7112A"/>
    <w:rsid w:val="00E73E08"/>
    <w:rsid w:val="00E80268"/>
    <w:rsid w:val="00E80449"/>
    <w:rsid w:val="00E8295C"/>
    <w:rsid w:val="00E82BAC"/>
    <w:rsid w:val="00E82E47"/>
    <w:rsid w:val="00E83713"/>
    <w:rsid w:val="00E83CE6"/>
    <w:rsid w:val="00E83D7B"/>
    <w:rsid w:val="00E84281"/>
    <w:rsid w:val="00E85DA8"/>
    <w:rsid w:val="00E85DBE"/>
    <w:rsid w:val="00E85E46"/>
    <w:rsid w:val="00E860AE"/>
    <w:rsid w:val="00E87A9C"/>
    <w:rsid w:val="00E909C9"/>
    <w:rsid w:val="00E92506"/>
    <w:rsid w:val="00E94389"/>
    <w:rsid w:val="00E94D4E"/>
    <w:rsid w:val="00E965F0"/>
    <w:rsid w:val="00EA070D"/>
    <w:rsid w:val="00EA3623"/>
    <w:rsid w:val="00EA45E8"/>
    <w:rsid w:val="00EA5703"/>
    <w:rsid w:val="00EA7261"/>
    <w:rsid w:val="00EB1024"/>
    <w:rsid w:val="00EB1FD5"/>
    <w:rsid w:val="00EB29DF"/>
    <w:rsid w:val="00EB491F"/>
    <w:rsid w:val="00EB5DE3"/>
    <w:rsid w:val="00EB630C"/>
    <w:rsid w:val="00EB7616"/>
    <w:rsid w:val="00EC3830"/>
    <w:rsid w:val="00EC5F56"/>
    <w:rsid w:val="00EC643A"/>
    <w:rsid w:val="00ED20BB"/>
    <w:rsid w:val="00ED29F7"/>
    <w:rsid w:val="00ED2BC3"/>
    <w:rsid w:val="00ED63FA"/>
    <w:rsid w:val="00EE09C7"/>
    <w:rsid w:val="00EE1E61"/>
    <w:rsid w:val="00EE3A6B"/>
    <w:rsid w:val="00EE531D"/>
    <w:rsid w:val="00EE5D03"/>
    <w:rsid w:val="00EF0ABA"/>
    <w:rsid w:val="00EF640B"/>
    <w:rsid w:val="00F004DD"/>
    <w:rsid w:val="00F02A85"/>
    <w:rsid w:val="00F04C7E"/>
    <w:rsid w:val="00F04E90"/>
    <w:rsid w:val="00F066A9"/>
    <w:rsid w:val="00F075EB"/>
    <w:rsid w:val="00F07F64"/>
    <w:rsid w:val="00F1163A"/>
    <w:rsid w:val="00F11FB3"/>
    <w:rsid w:val="00F12033"/>
    <w:rsid w:val="00F12839"/>
    <w:rsid w:val="00F12F7E"/>
    <w:rsid w:val="00F13580"/>
    <w:rsid w:val="00F2021D"/>
    <w:rsid w:val="00F25B21"/>
    <w:rsid w:val="00F348A1"/>
    <w:rsid w:val="00F34B99"/>
    <w:rsid w:val="00F35EB3"/>
    <w:rsid w:val="00F40796"/>
    <w:rsid w:val="00F40D83"/>
    <w:rsid w:val="00F418F5"/>
    <w:rsid w:val="00F44635"/>
    <w:rsid w:val="00F478C6"/>
    <w:rsid w:val="00F503B8"/>
    <w:rsid w:val="00F542AE"/>
    <w:rsid w:val="00F549E9"/>
    <w:rsid w:val="00F56C0B"/>
    <w:rsid w:val="00F570D9"/>
    <w:rsid w:val="00F57CA1"/>
    <w:rsid w:val="00F6148F"/>
    <w:rsid w:val="00F61C2D"/>
    <w:rsid w:val="00F64CDC"/>
    <w:rsid w:val="00F677FD"/>
    <w:rsid w:val="00F704E6"/>
    <w:rsid w:val="00F705CD"/>
    <w:rsid w:val="00F75AF0"/>
    <w:rsid w:val="00F774C4"/>
    <w:rsid w:val="00F83340"/>
    <w:rsid w:val="00F8361F"/>
    <w:rsid w:val="00F909FA"/>
    <w:rsid w:val="00F9430D"/>
    <w:rsid w:val="00F95E2E"/>
    <w:rsid w:val="00F965F1"/>
    <w:rsid w:val="00F96860"/>
    <w:rsid w:val="00F97E6E"/>
    <w:rsid w:val="00FA107F"/>
    <w:rsid w:val="00FA2074"/>
    <w:rsid w:val="00FA4A24"/>
    <w:rsid w:val="00FA64AF"/>
    <w:rsid w:val="00FA66A6"/>
    <w:rsid w:val="00FA6ED7"/>
    <w:rsid w:val="00FB074B"/>
    <w:rsid w:val="00FB096C"/>
    <w:rsid w:val="00FB0F9A"/>
    <w:rsid w:val="00FB15E6"/>
    <w:rsid w:val="00FB16B8"/>
    <w:rsid w:val="00FB1E11"/>
    <w:rsid w:val="00FB680D"/>
    <w:rsid w:val="00FC028C"/>
    <w:rsid w:val="00FC02C4"/>
    <w:rsid w:val="00FC0C2D"/>
    <w:rsid w:val="00FC122C"/>
    <w:rsid w:val="00FC1485"/>
    <w:rsid w:val="00FC1AF3"/>
    <w:rsid w:val="00FC20A1"/>
    <w:rsid w:val="00FC6E46"/>
    <w:rsid w:val="00FC7143"/>
    <w:rsid w:val="00FD24C4"/>
    <w:rsid w:val="00FD2D4F"/>
    <w:rsid w:val="00FD3D22"/>
    <w:rsid w:val="00FD4E85"/>
    <w:rsid w:val="00FD5C40"/>
    <w:rsid w:val="00FD7993"/>
    <w:rsid w:val="00FE1EA7"/>
    <w:rsid w:val="00FE227E"/>
    <w:rsid w:val="00FE27DF"/>
    <w:rsid w:val="00FE295B"/>
    <w:rsid w:val="00FE2E75"/>
    <w:rsid w:val="00FE41C5"/>
    <w:rsid w:val="00FE4B3D"/>
    <w:rsid w:val="00FE52A6"/>
    <w:rsid w:val="00FE5371"/>
    <w:rsid w:val="00FE5F56"/>
    <w:rsid w:val="00FE60D1"/>
    <w:rsid w:val="00FE6DA3"/>
    <w:rsid w:val="00FF12B4"/>
    <w:rsid w:val="00FF162C"/>
    <w:rsid w:val="00FF18E7"/>
    <w:rsid w:val="00FF2286"/>
    <w:rsid w:val="00FF5A44"/>
    <w:rsid w:val="00FF6363"/>
    <w:rsid w:val="00FF7431"/>
    <w:rsid w:val="00FF79C3"/>
    <w:rsid w:val="0E218AD1"/>
    <w:rsid w:val="15B32EE9"/>
    <w:rsid w:val="20502BDB"/>
    <w:rsid w:val="30A446E8"/>
    <w:rsid w:val="3B14B21C"/>
    <w:rsid w:val="4B803784"/>
    <w:rsid w:val="51169B65"/>
    <w:rsid w:val="52CAF174"/>
    <w:rsid w:val="6FFA5DA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B54BB"/>
  <w15:chartTrackingRefBased/>
  <w15:docId w15:val="{6EAE8787-B3B5-4163-904A-DD70764B4C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WW8Num8z0" w:customStyle="1">
    <w:name w:val="WW8Num8z0"/>
    <w:rsid w:val="00B4645F"/>
    <w:rPr>
      <w:rFonts w:ascii="Symbol" w:hAnsi="Symbol" w:cs="OpenSymbol"/>
    </w:rPr>
  </w:style>
  <w:style w:type="character" w:styleId="WW8Num9z0" w:customStyle="1">
    <w:name w:val="WW8Num9z0"/>
    <w:rsid w:val="00B4645F"/>
    <w:rPr>
      <w:rFonts w:ascii="Symbol" w:hAnsi="Symbol" w:cs="OpenSymbol"/>
    </w:rPr>
  </w:style>
  <w:style w:type="character" w:styleId="Absatz-Standardschriftart" w:customStyle="1">
    <w:name w:val="Absatz-Standardschriftart"/>
    <w:rsid w:val="00B4645F"/>
  </w:style>
  <w:style w:type="character" w:styleId="WW-Absatz-Standardschriftart" w:customStyle="1">
    <w:name w:val="WW-Absatz-Standardschriftart"/>
    <w:rsid w:val="00B4645F"/>
  </w:style>
  <w:style w:type="character" w:styleId="WW-Absatz-Standardschriftart1" w:customStyle="1">
    <w:name w:val="WW-Absatz-Standardschriftart1"/>
    <w:rsid w:val="00B4645F"/>
  </w:style>
  <w:style w:type="character" w:styleId="Domylnaczcionkaakapitu1" w:customStyle="1">
    <w:name w:val="Domyślna czcionka akapitu1"/>
    <w:rsid w:val="00B4645F"/>
  </w:style>
  <w:style w:type="character" w:styleId="Hipercze">
    <w:name w:val="Hyperlink"/>
    <w:uiPriority w:val="99"/>
    <w:rsid w:val="00B4645F"/>
    <w:rPr>
      <w:color w:val="0000FF"/>
      <w:u w:val="single"/>
    </w:rPr>
  </w:style>
  <w:style w:type="character" w:styleId="Znakinumeracji" w:customStyle="1">
    <w:name w:val="Znaki numeracji"/>
    <w:rsid w:val="00B4645F"/>
  </w:style>
  <w:style w:type="character" w:styleId="Symbolewypunktowania" w:customStyle="1">
    <w:name w:val="Symbole wypunktowania"/>
    <w:rsid w:val="00B4645F"/>
    <w:rPr>
      <w:rFonts w:ascii="OpenSymbol" w:hAnsi="OpenSymbol" w:eastAsia="OpenSymbol" w:cs="OpenSymbol"/>
    </w:rPr>
  </w:style>
  <w:style w:type="paragraph" w:styleId="Nagwek10" w:customStyle="1">
    <w:name w:val="Nagłówek1"/>
    <w:basedOn w:val="Normalny"/>
    <w:next w:val="Tekstpodstawowy"/>
    <w:rsid w:val="00B4645F"/>
    <w:pPr>
      <w:keepNext/>
      <w:spacing w:before="240" w:after="120"/>
    </w:pPr>
    <w:rPr>
      <w:rFonts w:ascii="Arial" w:hAnsi="Arial" w:eastAsia="Arial Unicode MS"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styleId="Podpis1" w:customStyle="1">
    <w:name w:val="Podpis1"/>
    <w:basedOn w:val="Normalny"/>
    <w:rsid w:val="00B4645F"/>
    <w:pPr>
      <w:suppressLineNumbers/>
      <w:spacing w:before="120" w:after="120"/>
    </w:pPr>
    <w:rPr>
      <w:rFonts w:cs="Tahoma"/>
      <w:i/>
      <w:iCs/>
      <w:sz w:val="24"/>
      <w:szCs w:val="24"/>
    </w:rPr>
  </w:style>
  <w:style w:type="paragraph" w:styleId="Indeks" w:customStyle="1">
    <w:name w:val="Indeks"/>
    <w:basedOn w:val="Normalny"/>
    <w:rsid w:val="00B4645F"/>
    <w:pPr>
      <w:suppressLineNumbers/>
    </w:pPr>
    <w:rPr>
      <w:rFonts w:cs="Tahoma"/>
    </w:rPr>
  </w:style>
  <w:style w:type="paragraph" w:styleId="Liniapozioma" w:customStyle="1">
    <w:name w:val="Linia pozioma"/>
    <w:basedOn w:val="Normalny"/>
    <w:next w:val="Tekstpodstawowy"/>
    <w:rsid w:val="00B4645F"/>
    <w:pPr>
      <w:suppressLineNumbers/>
      <w:pBdr>
        <w:bottom w:val="double" w:color="808080" w:sz="1" w:space="0"/>
      </w:pBdr>
      <w:spacing w:after="283"/>
    </w:pPr>
    <w:rPr>
      <w:sz w:val="12"/>
      <w:szCs w:val="12"/>
    </w:rPr>
  </w:style>
  <w:style w:type="paragraph" w:styleId="Zawartoramki" w:customStyle="1">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styleId="Zawartotabeli" w:customStyle="1">
    <w:name w:val="Zawartość tabeli"/>
    <w:basedOn w:val="Normalny"/>
    <w:rsid w:val="00B4645F"/>
    <w:pPr>
      <w:suppressLineNumbers/>
    </w:pPr>
  </w:style>
  <w:style w:type="paragraph" w:styleId="Nagwektabeli" w:customStyle="1">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styleId="TekstdymkaZnak" w:customStyle="1">
    <w:name w:val="Tekst dymka Znak"/>
    <w:uiPriority w:val="99"/>
    <w:rsid w:val="00B4645F"/>
    <w:rPr>
      <w:rFonts w:ascii="Tahoma" w:hAnsi="Tahoma" w:cs="Tahoma"/>
      <w:sz w:val="16"/>
      <w:szCs w:val="16"/>
      <w:lang w:eastAsia="ar-SA"/>
    </w:rPr>
  </w:style>
  <w:style w:type="paragraph" w:styleId="redniasiatka1akcent21" w:customStyle="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styleId="StopkaZnak" w:customStyle="1">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styleId="Tekstpodstawowywcity3Znak" w:customStyle="1">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styleId="Standard" w:customStyle="1">
    <w:name w:val="Standard"/>
    <w:rsid w:val="00B4645F"/>
    <w:pPr>
      <w:widowControl w:val="0"/>
      <w:suppressAutoHyphens/>
      <w:autoSpaceDN w:val="0"/>
    </w:pPr>
    <w:rPr>
      <w:rFonts w:eastAsia="Arial Unicode MS" w:cs="Tahoma"/>
      <w:noProof/>
      <w:kern w:val="3"/>
      <w:sz w:val="24"/>
      <w:szCs w:val="24"/>
      <w:lang w:val="cs-CZ" w:eastAsia="pl-PL"/>
    </w:rPr>
  </w:style>
  <w:style w:type="paragraph" w:styleId="Textbody" w:customStyle="1">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styleId="TekstprzypisukocowegoZnak" w:customStyle="1">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styleId="TekstkomentarzaZnak" w:customStyle="1">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styleId="TematkomentarzaZnak" w:customStyle="1">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styleId="TekstpodstawowywcityZnak" w:customStyle="1">
    <w:name w:val="Tekst podstawowy wcięty Znak"/>
    <w:link w:val="Tekstpodstawowywcity"/>
    <w:uiPriority w:val="99"/>
    <w:semiHidden/>
    <w:rsid w:val="005C221B"/>
    <w:rPr>
      <w:lang w:eastAsia="ar-SA"/>
    </w:rPr>
  </w:style>
  <w:style w:type="paragraph" w:styleId="Tekstpodstawowy22" w:customStyle="1">
    <w:name w:val="Tekst podstawowy 22"/>
    <w:basedOn w:val="Normalny"/>
    <w:rsid w:val="005C221B"/>
    <w:pPr>
      <w:autoSpaceDE w:val="0"/>
      <w:jc w:val="both"/>
    </w:pPr>
    <w:rPr>
      <w:sz w:val="22"/>
      <w:szCs w:val="22"/>
    </w:rPr>
  </w:style>
  <w:style w:type="paragraph" w:styleId="Kolorowecieniowanieakcent11" w:customStyle="1">
    <w:name w:val="Kolorowe cieniowanie — akcent 11"/>
    <w:hidden/>
    <w:uiPriority w:val="99"/>
    <w:semiHidden/>
    <w:rsid w:val="00946DFC"/>
    <w:rPr>
      <w:lang w:eastAsia="ar-SA"/>
    </w:rPr>
  </w:style>
  <w:style w:type="numbering" w:styleId="Bezlisty1" w:customStyle="1">
    <w:name w:val="Bez listy1"/>
    <w:next w:val="Bezlisty"/>
    <w:uiPriority w:val="99"/>
    <w:semiHidden/>
    <w:unhideWhenUsed/>
    <w:rsid w:val="00793C30"/>
  </w:style>
  <w:style w:type="paragraph" w:styleId="Default" w:customStyle="1">
    <w:name w:val="Default"/>
    <w:rsid w:val="00793C30"/>
    <w:pPr>
      <w:autoSpaceDE w:val="0"/>
      <w:autoSpaceDN w:val="0"/>
      <w:adjustRightInd w:val="0"/>
    </w:pPr>
    <w:rPr>
      <w:rFonts w:eastAsia="Calibri"/>
      <w:color w:val="000000"/>
      <w:sz w:val="24"/>
      <w:szCs w:val="24"/>
      <w:lang w:eastAsia="en-US"/>
    </w:rPr>
  </w:style>
  <w:style w:type="paragraph" w:styleId="Kolorowalistaakcent11" w:customStyle="1">
    <w:name w:val="Kolorowa lista — akcent 11"/>
    <w:basedOn w:val="Normalny"/>
    <w:uiPriority w:val="34"/>
    <w:qFormat/>
    <w:rsid w:val="00F56C0B"/>
    <w:pPr>
      <w:ind w:left="720"/>
      <w:contextualSpacing/>
    </w:pPr>
  </w:style>
  <w:style w:type="character" w:styleId="DeltaViewInsertion" w:customStyle="1">
    <w:name w:val="DeltaView Insertion"/>
    <w:rsid w:val="00DA184F"/>
    <w:rPr>
      <w:b/>
      <w:i/>
      <w:spacing w:val="0"/>
    </w:rPr>
  </w:style>
  <w:style w:type="paragraph" w:styleId="NormalBold" w:customStyle="1">
    <w:name w:val="NormalBold"/>
    <w:basedOn w:val="Normalny"/>
    <w:link w:val="NormalBoldChar"/>
    <w:rsid w:val="00DA184F"/>
    <w:pPr>
      <w:widowControl w:val="0"/>
      <w:suppressAutoHyphens w:val="0"/>
    </w:pPr>
    <w:rPr>
      <w:b/>
      <w:sz w:val="24"/>
      <w:szCs w:val="22"/>
      <w:lang w:eastAsia="en-GB"/>
    </w:rPr>
  </w:style>
  <w:style w:type="character" w:styleId="NormalBoldChar" w:customStyle="1">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styleId="TekstprzypisudolnegoZnak" w:customStyle="1">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styleId="Text1" w:customStyle="1">
    <w:name w:val="Text 1"/>
    <w:basedOn w:val="Normalny"/>
    <w:rsid w:val="00DA184F"/>
    <w:pPr>
      <w:suppressAutoHyphens w:val="0"/>
      <w:spacing w:before="120" w:after="120"/>
      <w:ind w:left="850"/>
      <w:jc w:val="both"/>
    </w:pPr>
    <w:rPr>
      <w:rFonts w:eastAsia="Calibri"/>
      <w:sz w:val="24"/>
      <w:szCs w:val="22"/>
      <w:lang w:eastAsia="en-GB"/>
    </w:rPr>
  </w:style>
  <w:style w:type="paragraph" w:styleId="NormalCentered" w:customStyle="1">
    <w:name w:val="Normal Centered"/>
    <w:basedOn w:val="Normalny"/>
    <w:rsid w:val="00DA184F"/>
    <w:pPr>
      <w:suppressAutoHyphens w:val="0"/>
      <w:spacing w:before="120" w:after="120"/>
      <w:jc w:val="center"/>
    </w:pPr>
    <w:rPr>
      <w:rFonts w:eastAsia="Calibri"/>
      <w:sz w:val="24"/>
      <w:szCs w:val="22"/>
      <w:lang w:eastAsia="en-GB"/>
    </w:rPr>
  </w:style>
  <w:style w:type="paragraph" w:styleId="Point0" w:customStyle="1">
    <w:name w:val="Point 0"/>
    <w:basedOn w:val="Normalny"/>
    <w:rsid w:val="00DA184F"/>
    <w:pPr>
      <w:suppressAutoHyphens w:val="0"/>
      <w:spacing w:before="120" w:after="120"/>
      <w:ind w:left="850" w:hanging="850"/>
      <w:jc w:val="both"/>
    </w:pPr>
    <w:rPr>
      <w:rFonts w:eastAsia="Calibri"/>
      <w:sz w:val="24"/>
      <w:szCs w:val="22"/>
      <w:lang w:eastAsia="en-GB"/>
    </w:rPr>
  </w:style>
  <w:style w:type="paragraph" w:styleId="Point1" w:customStyle="1">
    <w:name w:val="Point 1"/>
    <w:basedOn w:val="Normalny"/>
    <w:rsid w:val="00DA184F"/>
    <w:pPr>
      <w:suppressAutoHyphens w:val="0"/>
      <w:spacing w:before="120" w:after="120"/>
      <w:ind w:left="1417" w:hanging="567"/>
      <w:jc w:val="both"/>
    </w:pPr>
    <w:rPr>
      <w:rFonts w:eastAsia="Calibri"/>
      <w:sz w:val="24"/>
      <w:szCs w:val="22"/>
      <w:lang w:eastAsia="en-GB"/>
    </w:rPr>
  </w:style>
  <w:style w:type="paragraph" w:styleId="Point2" w:customStyle="1">
    <w:name w:val="Point 2"/>
    <w:basedOn w:val="Normalny"/>
    <w:rsid w:val="00DA184F"/>
    <w:pPr>
      <w:suppressAutoHyphens w:val="0"/>
      <w:spacing w:before="120" w:after="120"/>
      <w:ind w:left="1984" w:hanging="567"/>
      <w:jc w:val="both"/>
    </w:pPr>
    <w:rPr>
      <w:rFonts w:eastAsia="Calibri"/>
      <w:sz w:val="24"/>
      <w:szCs w:val="22"/>
      <w:lang w:eastAsia="en-GB"/>
    </w:rPr>
  </w:style>
  <w:style w:type="paragraph" w:styleId="Tiret0" w:customStyle="1">
    <w:name w:val="Tiret 0"/>
    <w:basedOn w:val="Point0"/>
    <w:rsid w:val="00DA184F"/>
    <w:pPr>
      <w:numPr>
        <w:numId w:val="15"/>
      </w:numPr>
    </w:pPr>
  </w:style>
  <w:style w:type="paragraph" w:styleId="Tiret1" w:customStyle="1">
    <w:name w:val="Tiret 1"/>
    <w:basedOn w:val="Point1"/>
    <w:rsid w:val="00DA184F"/>
    <w:pPr>
      <w:numPr>
        <w:numId w:val="16"/>
      </w:numPr>
    </w:pPr>
  </w:style>
  <w:style w:type="paragraph" w:styleId="Tiret2" w:customStyle="1">
    <w:name w:val="Tiret 2"/>
    <w:basedOn w:val="Point2"/>
    <w:rsid w:val="00DA184F"/>
    <w:pPr>
      <w:numPr>
        <w:numId w:val="14"/>
      </w:numPr>
    </w:pPr>
  </w:style>
  <w:style w:type="paragraph" w:styleId="NumPar1" w:customStyle="1">
    <w:name w:val="NumPar 1"/>
    <w:basedOn w:val="Normalny"/>
    <w:next w:val="Text1"/>
    <w:rsid w:val="00DA184F"/>
    <w:pPr>
      <w:numPr>
        <w:numId w:val="13"/>
      </w:numPr>
      <w:suppressAutoHyphens w:val="0"/>
      <w:spacing w:before="120" w:after="120"/>
      <w:jc w:val="both"/>
    </w:pPr>
    <w:rPr>
      <w:rFonts w:eastAsia="Calibri"/>
      <w:sz w:val="24"/>
      <w:szCs w:val="22"/>
      <w:lang w:eastAsia="en-GB"/>
    </w:rPr>
  </w:style>
  <w:style w:type="paragraph" w:styleId="NumPar2" w:customStyle="1">
    <w:name w:val="NumPar 2"/>
    <w:basedOn w:val="Normalny"/>
    <w:next w:val="Text1"/>
    <w:rsid w:val="00DA184F"/>
    <w:pPr>
      <w:numPr>
        <w:ilvl w:val="1"/>
        <w:numId w:val="13"/>
      </w:numPr>
      <w:suppressAutoHyphens w:val="0"/>
      <w:spacing w:before="120" w:after="120"/>
      <w:jc w:val="both"/>
    </w:pPr>
    <w:rPr>
      <w:rFonts w:eastAsia="Calibri"/>
      <w:sz w:val="24"/>
      <w:szCs w:val="22"/>
      <w:lang w:eastAsia="en-GB"/>
    </w:rPr>
  </w:style>
  <w:style w:type="paragraph" w:styleId="NumPar3" w:customStyle="1">
    <w:name w:val="NumPar 3"/>
    <w:basedOn w:val="Normalny"/>
    <w:next w:val="Text1"/>
    <w:rsid w:val="00DA184F"/>
    <w:pPr>
      <w:numPr>
        <w:ilvl w:val="2"/>
        <w:numId w:val="13"/>
      </w:numPr>
      <w:suppressAutoHyphens w:val="0"/>
      <w:spacing w:before="120" w:after="120"/>
      <w:jc w:val="both"/>
    </w:pPr>
    <w:rPr>
      <w:rFonts w:eastAsia="Calibri"/>
      <w:sz w:val="24"/>
      <w:szCs w:val="22"/>
      <w:lang w:eastAsia="en-GB"/>
    </w:rPr>
  </w:style>
  <w:style w:type="paragraph" w:styleId="NumPar4" w:customStyle="1">
    <w:name w:val="NumPar 4"/>
    <w:basedOn w:val="Normalny"/>
    <w:next w:val="Text1"/>
    <w:rsid w:val="00DA184F"/>
    <w:pPr>
      <w:numPr>
        <w:ilvl w:val="3"/>
        <w:numId w:val="13"/>
      </w:numPr>
      <w:suppressAutoHyphens w:val="0"/>
      <w:spacing w:before="120" w:after="120"/>
      <w:jc w:val="both"/>
    </w:pPr>
    <w:rPr>
      <w:rFonts w:eastAsia="Calibri"/>
      <w:sz w:val="24"/>
      <w:szCs w:val="22"/>
      <w:lang w:eastAsia="en-GB"/>
    </w:rPr>
  </w:style>
  <w:style w:type="paragraph" w:styleId="ManualNumPar1" w:customStyle="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styleId="ChapterTitle" w:customStyle="1">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styleId="PartTitle" w:customStyle="1">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styleId="SectionTitle" w:customStyle="1">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styleId="Nagwek1Znak" w:customStyle="1">
    <w:name w:val="Nagłówek 1 Znak"/>
    <w:link w:val="Nagwek1"/>
    <w:uiPriority w:val="99"/>
    <w:rsid w:val="00DA184F"/>
    <w:rPr>
      <w:rFonts w:ascii="Calibri Light" w:hAnsi="Calibri Light" w:eastAsia="Times New Roman" w:cs="Times New Roman"/>
      <w:color w:val="2E74B5"/>
      <w:sz w:val="32"/>
      <w:szCs w:val="32"/>
      <w:lang w:eastAsia="ar-SA"/>
    </w:rPr>
  </w:style>
  <w:style w:type="table" w:styleId="Tabela-Siatka">
    <w:name w:val="Table Grid"/>
    <w:basedOn w:val="Standardowy"/>
    <w:uiPriority w:val="59"/>
    <w:rsid w:val="002B0E6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agwek3Znak" w:customStyle="1">
    <w:name w:val="Nagłówek 3 Znak"/>
    <w:link w:val="Nagwek3"/>
    <w:uiPriority w:val="99"/>
    <w:rsid w:val="004E21A8"/>
    <w:rPr>
      <w:rFonts w:ascii="Calibri Light" w:hAnsi="Calibri Light" w:eastAsia="Times New Roman" w:cs="Times New Roman"/>
      <w:b/>
      <w:bCs/>
      <w:sz w:val="26"/>
      <w:szCs w:val="26"/>
      <w:lang w:eastAsia="ar-SA"/>
    </w:rPr>
  </w:style>
  <w:style w:type="numbering" w:styleId="Bezlisty2" w:customStyle="1">
    <w:name w:val="Bez listy2"/>
    <w:next w:val="Bezlisty"/>
    <w:uiPriority w:val="99"/>
    <w:semiHidden/>
    <w:unhideWhenUsed/>
    <w:rsid w:val="004E21A8"/>
  </w:style>
  <w:style w:type="character" w:styleId="TekstpodstawowyZnak" w:customStyle="1">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styleId="ZwykytekstZnak" w:customStyle="1">
    <w:name w:val="Zwykły tekst Znak"/>
    <w:link w:val="Zwykytekst"/>
    <w:rsid w:val="004E21A8"/>
    <w:rPr>
      <w:rFonts w:ascii="Calibri" w:hAnsi="Calibri"/>
      <w:sz w:val="22"/>
      <w:szCs w:val="21"/>
    </w:rPr>
  </w:style>
  <w:style w:type="paragraph" w:styleId="Tekstpodstawowy21" w:customStyle="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styleId="FontStyle35" w:customStyle="1">
    <w:name w:val="Font Style35"/>
    <w:uiPriority w:val="99"/>
    <w:rsid w:val="004E21A8"/>
    <w:rPr>
      <w:rFonts w:ascii="Times New Roman" w:hAnsi="Times New Roman"/>
      <w:sz w:val="22"/>
    </w:rPr>
  </w:style>
  <w:style w:type="paragraph" w:styleId="Style21" w:customStyle="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styleId="FontStyle30" w:customStyle="1">
    <w:name w:val="Font Style30"/>
    <w:uiPriority w:val="99"/>
    <w:rsid w:val="004E21A8"/>
    <w:rPr>
      <w:rFonts w:ascii="Times New Roman" w:hAnsi="Times New Roman"/>
      <w:b/>
      <w:sz w:val="26"/>
    </w:rPr>
  </w:style>
  <w:style w:type="paragraph" w:styleId="Style2" w:customStyle="1">
    <w:name w:val="Style2"/>
    <w:basedOn w:val="Normalny"/>
    <w:uiPriority w:val="99"/>
    <w:rsid w:val="004E21A8"/>
    <w:pPr>
      <w:widowControl w:val="0"/>
      <w:suppressAutoHyphens w:val="0"/>
      <w:autoSpaceDE w:val="0"/>
      <w:autoSpaceDN w:val="0"/>
      <w:adjustRightInd w:val="0"/>
    </w:pPr>
    <w:rPr>
      <w:sz w:val="24"/>
      <w:szCs w:val="24"/>
      <w:lang w:eastAsia="pl-PL"/>
    </w:rPr>
  </w:style>
  <w:style w:type="character" w:styleId="FontStyle34" w:customStyle="1">
    <w:name w:val="Font Style34"/>
    <w:uiPriority w:val="99"/>
    <w:rsid w:val="004E21A8"/>
    <w:rPr>
      <w:rFonts w:ascii="Times New Roman" w:hAnsi="Times New Roman"/>
      <w:sz w:val="20"/>
    </w:rPr>
  </w:style>
  <w:style w:type="character" w:styleId="Teksttreci" w:customStyle="1">
    <w:name w:val="Tekst treści_"/>
    <w:link w:val="Teksttreci1"/>
    <w:locked/>
    <w:rsid w:val="004E21A8"/>
    <w:rPr>
      <w:rFonts w:ascii="Century Gothic" w:hAnsi="Century Gothic" w:cs="Century Gothic"/>
      <w:sz w:val="17"/>
      <w:szCs w:val="17"/>
      <w:shd w:val="clear" w:color="auto" w:fill="FFFFFF"/>
    </w:rPr>
  </w:style>
  <w:style w:type="character" w:styleId="Teksttreci74" w:customStyle="1">
    <w:name w:val="Tekst treści74"/>
    <w:rsid w:val="004E21A8"/>
    <w:rPr>
      <w:rFonts w:ascii="Century Gothic" w:hAnsi="Century Gothic" w:eastAsia="Times New Roman" w:cs="Century Gothic"/>
      <w:sz w:val="17"/>
      <w:szCs w:val="17"/>
      <w:shd w:val="clear" w:color="auto" w:fill="FFFFFF"/>
    </w:rPr>
  </w:style>
  <w:style w:type="paragraph" w:styleId="Teksttreci1" w:customStyle="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styleId="NagwekZnak" w:customStyle="1">
    <w:name w:val="Nagłówek Znak"/>
    <w:link w:val="Nagwek"/>
    <w:uiPriority w:val="99"/>
    <w:rsid w:val="004E21A8"/>
    <w:rPr>
      <w:lang w:eastAsia="ar-SA"/>
    </w:rPr>
  </w:style>
  <w:style w:type="character" w:styleId="highlightedsearchterm" w:customStyle="1">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styleId="TytuZnak" w:customStyle="1">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hAnsi="Arial" w:eastAsia="Calibri" w:cs="Arial"/>
      <w:lang w:eastAsia="pl-PL"/>
    </w:rPr>
  </w:style>
  <w:style w:type="character" w:styleId="PodtytuZnak" w:customStyle="1">
    <w:name w:val="Podtytuł Znak"/>
    <w:link w:val="Podtytu"/>
    <w:uiPriority w:val="99"/>
    <w:rsid w:val="004E21A8"/>
    <w:rPr>
      <w:rFonts w:ascii="Arial" w:hAnsi="Arial" w:eastAsia="Calibri" w:cs="Arial"/>
    </w:rPr>
  </w:style>
  <w:style w:type="paragraph" w:styleId="Akapitzlist">
    <w:name w:val="List Paragraph"/>
    <w:basedOn w:val="Normalny"/>
    <w:uiPriority w:val="34"/>
    <w:qFormat/>
    <w:rsid w:val="0063483B"/>
    <w:pPr>
      <w:ind w:left="720"/>
      <w:contextualSpacing/>
    </w:pPr>
  </w:style>
  <w:style w:type="character" w:styleId="SIWZtekstZnak" w:customStyle="1">
    <w:name w:val="SIWZ_tekst Znak"/>
    <w:link w:val="SIWZtekst"/>
    <w:locked/>
    <w:rsid w:val="00BD37AF"/>
    <w:rPr>
      <w:rFonts w:ascii="Arial" w:hAnsi="Arial" w:cs="Arial"/>
      <w:sz w:val="22"/>
      <w:szCs w:val="22"/>
      <w:lang w:val="x-none" w:eastAsia="x-none"/>
    </w:rPr>
  </w:style>
  <w:style w:type="paragraph" w:styleId="SIWZtekst" w:customStyle="1">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styleId="Bezlisty3" w:customStyle="1">
    <w:name w:val="Bez listy3"/>
    <w:next w:val="Bezlisty"/>
    <w:uiPriority w:val="99"/>
    <w:semiHidden/>
    <w:unhideWhenUsed/>
    <w:rsid w:val="000047B5"/>
  </w:style>
  <w:style w:type="character" w:styleId="WW8Num1z0" w:customStyle="1">
    <w:name w:val="WW8Num1z0"/>
    <w:rsid w:val="000047B5"/>
    <w:rPr>
      <w:rFonts w:hint="default"/>
      <w:b w:val="0"/>
      <w:bCs/>
      <w:vanish/>
      <w:color w:val="auto"/>
    </w:rPr>
  </w:style>
  <w:style w:type="character" w:styleId="WW8Num1z1" w:customStyle="1">
    <w:name w:val="WW8Num1z1"/>
    <w:rsid w:val="000047B5"/>
  </w:style>
  <w:style w:type="character" w:styleId="WW8Num1z2" w:customStyle="1">
    <w:name w:val="WW8Num1z2"/>
    <w:rsid w:val="000047B5"/>
  </w:style>
  <w:style w:type="character" w:styleId="WW8Num1z3" w:customStyle="1">
    <w:name w:val="WW8Num1z3"/>
    <w:rsid w:val="000047B5"/>
  </w:style>
  <w:style w:type="character" w:styleId="WW8Num1z4" w:customStyle="1">
    <w:name w:val="WW8Num1z4"/>
    <w:rsid w:val="000047B5"/>
  </w:style>
  <w:style w:type="character" w:styleId="WW8Num1z5" w:customStyle="1">
    <w:name w:val="WW8Num1z5"/>
    <w:rsid w:val="000047B5"/>
  </w:style>
  <w:style w:type="character" w:styleId="WW8Num1z6" w:customStyle="1">
    <w:name w:val="WW8Num1z6"/>
    <w:rsid w:val="000047B5"/>
  </w:style>
  <w:style w:type="character" w:styleId="WW8Num1z7" w:customStyle="1">
    <w:name w:val="WW8Num1z7"/>
    <w:rsid w:val="000047B5"/>
  </w:style>
  <w:style w:type="character" w:styleId="WW8Num1z8" w:customStyle="1">
    <w:name w:val="WW8Num1z8"/>
    <w:rsid w:val="000047B5"/>
  </w:style>
  <w:style w:type="character" w:styleId="WW8Num2z0" w:customStyle="1">
    <w:name w:val="WW8Num2z0"/>
    <w:rsid w:val="000047B5"/>
    <w:rPr>
      <w:rFonts w:hint="default"/>
    </w:rPr>
  </w:style>
  <w:style w:type="character" w:styleId="WW8Num2z1" w:customStyle="1">
    <w:name w:val="WW8Num2z1"/>
    <w:rsid w:val="000047B5"/>
  </w:style>
  <w:style w:type="character" w:styleId="WW8Num2z2" w:customStyle="1">
    <w:name w:val="WW8Num2z2"/>
    <w:rsid w:val="000047B5"/>
  </w:style>
  <w:style w:type="character" w:styleId="WW8Num2z3" w:customStyle="1">
    <w:name w:val="WW8Num2z3"/>
    <w:rsid w:val="000047B5"/>
  </w:style>
  <w:style w:type="character" w:styleId="WW8Num2z4" w:customStyle="1">
    <w:name w:val="WW8Num2z4"/>
    <w:rsid w:val="000047B5"/>
  </w:style>
  <w:style w:type="character" w:styleId="WW8Num2z5" w:customStyle="1">
    <w:name w:val="WW8Num2z5"/>
    <w:rsid w:val="000047B5"/>
  </w:style>
  <w:style w:type="character" w:styleId="WW8Num2z6" w:customStyle="1">
    <w:name w:val="WW8Num2z6"/>
    <w:rsid w:val="000047B5"/>
  </w:style>
  <w:style w:type="character" w:styleId="WW8Num2z7" w:customStyle="1">
    <w:name w:val="WW8Num2z7"/>
    <w:rsid w:val="000047B5"/>
  </w:style>
  <w:style w:type="character" w:styleId="WW8Num2z8" w:customStyle="1">
    <w:name w:val="WW8Num2z8"/>
    <w:rsid w:val="000047B5"/>
  </w:style>
  <w:style w:type="character" w:styleId="WW8Num3z0" w:customStyle="1">
    <w:name w:val="WW8Num3z0"/>
    <w:rsid w:val="000047B5"/>
    <w:rPr>
      <w:bCs/>
      <w:i w:val="0"/>
    </w:rPr>
  </w:style>
  <w:style w:type="character" w:styleId="WW8Num3z1" w:customStyle="1">
    <w:name w:val="WW8Num3z1"/>
    <w:rsid w:val="000047B5"/>
  </w:style>
  <w:style w:type="character" w:styleId="WW8Num3z2" w:customStyle="1">
    <w:name w:val="WW8Num3z2"/>
    <w:rsid w:val="000047B5"/>
  </w:style>
  <w:style w:type="character" w:styleId="WW8Num3z3" w:customStyle="1">
    <w:name w:val="WW8Num3z3"/>
    <w:rsid w:val="000047B5"/>
  </w:style>
  <w:style w:type="character" w:styleId="WW8Num3z4" w:customStyle="1">
    <w:name w:val="WW8Num3z4"/>
    <w:rsid w:val="000047B5"/>
  </w:style>
  <w:style w:type="character" w:styleId="WW8Num3z5" w:customStyle="1">
    <w:name w:val="WW8Num3z5"/>
    <w:rsid w:val="000047B5"/>
  </w:style>
  <w:style w:type="character" w:styleId="WW8Num3z6" w:customStyle="1">
    <w:name w:val="WW8Num3z6"/>
    <w:rsid w:val="000047B5"/>
  </w:style>
  <w:style w:type="character" w:styleId="WW8Num3z7" w:customStyle="1">
    <w:name w:val="WW8Num3z7"/>
    <w:rsid w:val="000047B5"/>
  </w:style>
  <w:style w:type="character" w:styleId="WW8Num3z8" w:customStyle="1">
    <w:name w:val="WW8Num3z8"/>
    <w:rsid w:val="000047B5"/>
  </w:style>
  <w:style w:type="character" w:styleId="WW8Num4z0" w:customStyle="1">
    <w:name w:val="WW8Num4z0"/>
    <w:rsid w:val="000047B5"/>
    <w:rPr>
      <w:rFonts w:hint="default" w:ascii="Verdana" w:hAnsi="Verdana" w:cs="Arial"/>
      <w:szCs w:val="20"/>
    </w:rPr>
  </w:style>
  <w:style w:type="character" w:styleId="WW8Num4z1" w:customStyle="1">
    <w:name w:val="WW8Num4z1"/>
    <w:rsid w:val="000047B5"/>
  </w:style>
  <w:style w:type="character" w:styleId="WW8Num4z2" w:customStyle="1">
    <w:name w:val="WW8Num4z2"/>
    <w:rsid w:val="000047B5"/>
  </w:style>
  <w:style w:type="character" w:styleId="WW8Num4z3" w:customStyle="1">
    <w:name w:val="WW8Num4z3"/>
    <w:rsid w:val="000047B5"/>
  </w:style>
  <w:style w:type="character" w:styleId="WW8Num4z4" w:customStyle="1">
    <w:name w:val="WW8Num4z4"/>
    <w:rsid w:val="000047B5"/>
  </w:style>
  <w:style w:type="character" w:styleId="WW8Num4z5" w:customStyle="1">
    <w:name w:val="WW8Num4z5"/>
    <w:rsid w:val="000047B5"/>
  </w:style>
  <w:style w:type="character" w:styleId="WW8Num4z6" w:customStyle="1">
    <w:name w:val="WW8Num4z6"/>
    <w:rsid w:val="000047B5"/>
  </w:style>
  <w:style w:type="character" w:styleId="WW8Num4z7" w:customStyle="1">
    <w:name w:val="WW8Num4z7"/>
    <w:rsid w:val="000047B5"/>
  </w:style>
  <w:style w:type="character" w:styleId="WW8Num4z8" w:customStyle="1">
    <w:name w:val="WW8Num4z8"/>
    <w:rsid w:val="000047B5"/>
  </w:style>
  <w:style w:type="character" w:styleId="WW8Num5z0" w:customStyle="1">
    <w:name w:val="WW8Num5z0"/>
    <w:rsid w:val="000047B5"/>
    <w:rPr>
      <w:rFonts w:hint="default"/>
    </w:rPr>
  </w:style>
  <w:style w:type="character" w:styleId="WW8Num5z1" w:customStyle="1">
    <w:name w:val="WW8Num5z1"/>
    <w:rsid w:val="000047B5"/>
  </w:style>
  <w:style w:type="character" w:styleId="WW8Num5z2" w:customStyle="1">
    <w:name w:val="WW8Num5z2"/>
    <w:rsid w:val="000047B5"/>
  </w:style>
  <w:style w:type="character" w:styleId="WW8Num5z3" w:customStyle="1">
    <w:name w:val="WW8Num5z3"/>
    <w:rsid w:val="000047B5"/>
  </w:style>
  <w:style w:type="character" w:styleId="WW8Num5z4" w:customStyle="1">
    <w:name w:val="WW8Num5z4"/>
    <w:rsid w:val="000047B5"/>
  </w:style>
  <w:style w:type="character" w:styleId="WW8Num5z5" w:customStyle="1">
    <w:name w:val="WW8Num5z5"/>
    <w:rsid w:val="000047B5"/>
  </w:style>
  <w:style w:type="character" w:styleId="WW8Num5z6" w:customStyle="1">
    <w:name w:val="WW8Num5z6"/>
    <w:rsid w:val="000047B5"/>
  </w:style>
  <w:style w:type="character" w:styleId="WW8Num5z7" w:customStyle="1">
    <w:name w:val="WW8Num5z7"/>
    <w:rsid w:val="000047B5"/>
  </w:style>
  <w:style w:type="character" w:styleId="WW8Num5z8" w:customStyle="1">
    <w:name w:val="WW8Num5z8"/>
    <w:rsid w:val="000047B5"/>
  </w:style>
  <w:style w:type="character" w:styleId="WW8Num6z0" w:customStyle="1">
    <w:name w:val="WW8Num6z0"/>
    <w:rsid w:val="000047B5"/>
    <w:rPr>
      <w:rFonts w:hint="default"/>
    </w:rPr>
  </w:style>
  <w:style w:type="character" w:styleId="WW8Num6z1" w:customStyle="1">
    <w:name w:val="WW8Num6z1"/>
    <w:rsid w:val="000047B5"/>
  </w:style>
  <w:style w:type="character" w:styleId="WW8Num6z2" w:customStyle="1">
    <w:name w:val="WW8Num6z2"/>
    <w:rsid w:val="000047B5"/>
  </w:style>
  <w:style w:type="character" w:styleId="WW8Num6z3" w:customStyle="1">
    <w:name w:val="WW8Num6z3"/>
    <w:rsid w:val="000047B5"/>
  </w:style>
  <w:style w:type="character" w:styleId="WW8Num6z4" w:customStyle="1">
    <w:name w:val="WW8Num6z4"/>
    <w:rsid w:val="000047B5"/>
  </w:style>
  <w:style w:type="character" w:styleId="WW8Num6z5" w:customStyle="1">
    <w:name w:val="WW8Num6z5"/>
    <w:rsid w:val="000047B5"/>
  </w:style>
  <w:style w:type="character" w:styleId="WW8Num6z6" w:customStyle="1">
    <w:name w:val="WW8Num6z6"/>
    <w:rsid w:val="000047B5"/>
  </w:style>
  <w:style w:type="character" w:styleId="WW8Num6z7" w:customStyle="1">
    <w:name w:val="WW8Num6z7"/>
    <w:rsid w:val="000047B5"/>
  </w:style>
  <w:style w:type="character" w:styleId="WW8Num6z8" w:customStyle="1">
    <w:name w:val="WW8Num6z8"/>
    <w:rsid w:val="000047B5"/>
  </w:style>
  <w:style w:type="character" w:styleId="WW8Num7z0" w:customStyle="1">
    <w:name w:val="WW8Num7z0"/>
    <w:rsid w:val="000047B5"/>
    <w:rPr>
      <w:rFonts w:hint="default"/>
    </w:rPr>
  </w:style>
  <w:style w:type="character" w:styleId="WW8Num7z1" w:customStyle="1">
    <w:name w:val="WW8Num7z1"/>
    <w:rsid w:val="000047B5"/>
  </w:style>
  <w:style w:type="character" w:styleId="WW8Num7z2" w:customStyle="1">
    <w:name w:val="WW8Num7z2"/>
    <w:rsid w:val="000047B5"/>
  </w:style>
  <w:style w:type="character" w:styleId="WW8Num7z3" w:customStyle="1">
    <w:name w:val="WW8Num7z3"/>
    <w:rsid w:val="000047B5"/>
  </w:style>
  <w:style w:type="character" w:styleId="WW8Num7z4" w:customStyle="1">
    <w:name w:val="WW8Num7z4"/>
    <w:rsid w:val="000047B5"/>
  </w:style>
  <w:style w:type="character" w:styleId="WW8Num7z5" w:customStyle="1">
    <w:name w:val="WW8Num7z5"/>
    <w:rsid w:val="000047B5"/>
  </w:style>
  <w:style w:type="character" w:styleId="WW8Num7z6" w:customStyle="1">
    <w:name w:val="WW8Num7z6"/>
    <w:rsid w:val="000047B5"/>
  </w:style>
  <w:style w:type="character" w:styleId="WW8Num7z7" w:customStyle="1">
    <w:name w:val="WW8Num7z7"/>
    <w:rsid w:val="000047B5"/>
  </w:style>
  <w:style w:type="character" w:styleId="WW8Num7z8" w:customStyle="1">
    <w:name w:val="WW8Num7z8"/>
    <w:rsid w:val="000047B5"/>
  </w:style>
  <w:style w:type="character" w:styleId="WW8Num8z1" w:customStyle="1">
    <w:name w:val="WW8Num8z1"/>
    <w:rsid w:val="000047B5"/>
  </w:style>
  <w:style w:type="character" w:styleId="WW8Num8z2" w:customStyle="1">
    <w:name w:val="WW8Num8z2"/>
    <w:rsid w:val="000047B5"/>
  </w:style>
  <w:style w:type="character" w:styleId="WW8Num8z3" w:customStyle="1">
    <w:name w:val="WW8Num8z3"/>
    <w:rsid w:val="000047B5"/>
  </w:style>
  <w:style w:type="character" w:styleId="WW8Num8z4" w:customStyle="1">
    <w:name w:val="WW8Num8z4"/>
    <w:rsid w:val="000047B5"/>
  </w:style>
  <w:style w:type="character" w:styleId="WW8Num8z5" w:customStyle="1">
    <w:name w:val="WW8Num8z5"/>
    <w:rsid w:val="000047B5"/>
  </w:style>
  <w:style w:type="character" w:styleId="WW8Num8z6" w:customStyle="1">
    <w:name w:val="WW8Num8z6"/>
    <w:rsid w:val="000047B5"/>
  </w:style>
  <w:style w:type="character" w:styleId="WW8Num8z7" w:customStyle="1">
    <w:name w:val="WW8Num8z7"/>
    <w:rsid w:val="000047B5"/>
  </w:style>
  <w:style w:type="character" w:styleId="WW8Num8z8" w:customStyle="1">
    <w:name w:val="WW8Num8z8"/>
    <w:rsid w:val="000047B5"/>
  </w:style>
  <w:style w:type="character" w:styleId="WW8Num9z1" w:customStyle="1">
    <w:name w:val="WW8Num9z1"/>
    <w:rsid w:val="000047B5"/>
    <w:rPr>
      <w:rFonts w:hint="default" w:ascii="Courier New" w:hAnsi="Courier New" w:cs="Courier New"/>
    </w:rPr>
  </w:style>
  <w:style w:type="character" w:styleId="WW8Num9z2" w:customStyle="1">
    <w:name w:val="WW8Num9z2"/>
    <w:rsid w:val="000047B5"/>
    <w:rPr>
      <w:rFonts w:hint="default" w:ascii="Wingdings" w:hAnsi="Wingdings" w:cs="Wingdings"/>
    </w:rPr>
  </w:style>
  <w:style w:type="character" w:styleId="WW8Num9z3" w:customStyle="1">
    <w:name w:val="WW8Num9z3"/>
    <w:rsid w:val="000047B5"/>
    <w:rPr>
      <w:rFonts w:hint="default" w:ascii="Symbol" w:hAnsi="Symbol" w:cs="Symbol"/>
    </w:rPr>
  </w:style>
  <w:style w:type="character" w:styleId="WW8Num10z0" w:customStyle="1">
    <w:name w:val="WW8Num10z0"/>
    <w:rsid w:val="000047B5"/>
    <w:rPr>
      <w:rFonts w:ascii="Verdana" w:hAnsi="Verdana" w:cs="Arial"/>
      <w:bCs/>
      <w:i w:val="0"/>
      <w:sz w:val="20"/>
      <w:szCs w:val="20"/>
    </w:rPr>
  </w:style>
  <w:style w:type="character" w:styleId="WW8Num10z1" w:customStyle="1">
    <w:name w:val="WW8Num10z1"/>
    <w:rsid w:val="000047B5"/>
  </w:style>
  <w:style w:type="character" w:styleId="WW8Num10z2" w:customStyle="1">
    <w:name w:val="WW8Num10z2"/>
    <w:rsid w:val="000047B5"/>
  </w:style>
  <w:style w:type="character" w:styleId="WW8Num10z3" w:customStyle="1">
    <w:name w:val="WW8Num10z3"/>
    <w:rsid w:val="000047B5"/>
  </w:style>
  <w:style w:type="character" w:styleId="WW8Num10z4" w:customStyle="1">
    <w:name w:val="WW8Num10z4"/>
    <w:rsid w:val="000047B5"/>
  </w:style>
  <w:style w:type="character" w:styleId="WW8Num10z5" w:customStyle="1">
    <w:name w:val="WW8Num10z5"/>
    <w:rsid w:val="000047B5"/>
  </w:style>
  <w:style w:type="character" w:styleId="WW8Num10z6" w:customStyle="1">
    <w:name w:val="WW8Num10z6"/>
    <w:rsid w:val="000047B5"/>
  </w:style>
  <w:style w:type="character" w:styleId="WW8Num10z7" w:customStyle="1">
    <w:name w:val="WW8Num10z7"/>
    <w:rsid w:val="000047B5"/>
  </w:style>
  <w:style w:type="character" w:styleId="WW8Num10z8" w:customStyle="1">
    <w:name w:val="WW8Num10z8"/>
    <w:rsid w:val="000047B5"/>
  </w:style>
  <w:style w:type="character" w:styleId="WW8Num11z0" w:customStyle="1">
    <w:name w:val="WW8Num11z0"/>
    <w:rsid w:val="000047B5"/>
    <w:rPr>
      <w:rFonts w:ascii="Verdana" w:hAnsi="Verdana" w:cs="Arial"/>
      <w:bCs/>
      <w:i w:val="0"/>
      <w:color w:val="auto"/>
      <w:sz w:val="20"/>
      <w:szCs w:val="20"/>
    </w:rPr>
  </w:style>
  <w:style w:type="character" w:styleId="WW8Num11z1" w:customStyle="1">
    <w:name w:val="WW8Num11z1"/>
    <w:rsid w:val="000047B5"/>
  </w:style>
  <w:style w:type="character" w:styleId="WW8Num11z2" w:customStyle="1">
    <w:name w:val="WW8Num11z2"/>
    <w:rsid w:val="000047B5"/>
  </w:style>
  <w:style w:type="character" w:styleId="WW8Num11z3" w:customStyle="1">
    <w:name w:val="WW8Num11z3"/>
    <w:rsid w:val="000047B5"/>
  </w:style>
  <w:style w:type="character" w:styleId="WW8Num11z4" w:customStyle="1">
    <w:name w:val="WW8Num11z4"/>
    <w:rsid w:val="000047B5"/>
  </w:style>
  <w:style w:type="character" w:styleId="WW8Num11z5" w:customStyle="1">
    <w:name w:val="WW8Num11z5"/>
    <w:rsid w:val="000047B5"/>
  </w:style>
  <w:style w:type="character" w:styleId="WW8Num11z6" w:customStyle="1">
    <w:name w:val="WW8Num11z6"/>
    <w:rsid w:val="000047B5"/>
  </w:style>
  <w:style w:type="character" w:styleId="WW8Num11z7" w:customStyle="1">
    <w:name w:val="WW8Num11z7"/>
    <w:rsid w:val="000047B5"/>
  </w:style>
  <w:style w:type="character" w:styleId="WW8Num11z8" w:customStyle="1">
    <w:name w:val="WW8Num11z8"/>
    <w:rsid w:val="000047B5"/>
  </w:style>
  <w:style w:type="character" w:styleId="WW8Num12z0" w:customStyle="1">
    <w:name w:val="WW8Num12z0"/>
    <w:rsid w:val="000047B5"/>
    <w:rPr>
      <w:i w:val="0"/>
    </w:rPr>
  </w:style>
  <w:style w:type="character" w:styleId="WW8Num12z1" w:customStyle="1">
    <w:name w:val="WW8Num12z1"/>
    <w:rsid w:val="000047B5"/>
  </w:style>
  <w:style w:type="character" w:styleId="WW8Num12z2" w:customStyle="1">
    <w:name w:val="WW8Num12z2"/>
    <w:rsid w:val="000047B5"/>
  </w:style>
  <w:style w:type="character" w:styleId="WW8Num12z3" w:customStyle="1">
    <w:name w:val="WW8Num12z3"/>
    <w:rsid w:val="000047B5"/>
  </w:style>
  <w:style w:type="character" w:styleId="WW8Num12z4" w:customStyle="1">
    <w:name w:val="WW8Num12z4"/>
    <w:rsid w:val="000047B5"/>
  </w:style>
  <w:style w:type="character" w:styleId="WW8Num12z5" w:customStyle="1">
    <w:name w:val="WW8Num12z5"/>
    <w:rsid w:val="000047B5"/>
  </w:style>
  <w:style w:type="character" w:styleId="WW8Num12z6" w:customStyle="1">
    <w:name w:val="WW8Num12z6"/>
    <w:rsid w:val="000047B5"/>
  </w:style>
  <w:style w:type="character" w:styleId="WW8Num12z7" w:customStyle="1">
    <w:name w:val="WW8Num12z7"/>
    <w:rsid w:val="000047B5"/>
  </w:style>
  <w:style w:type="character" w:styleId="WW8Num12z8" w:customStyle="1">
    <w:name w:val="WW8Num12z8"/>
    <w:rsid w:val="000047B5"/>
  </w:style>
  <w:style w:type="character" w:styleId="WW8Num13z0" w:customStyle="1">
    <w:name w:val="WW8Num13z0"/>
    <w:rsid w:val="000047B5"/>
  </w:style>
  <w:style w:type="character" w:styleId="WW8Num13z1" w:customStyle="1">
    <w:name w:val="WW8Num13z1"/>
    <w:rsid w:val="000047B5"/>
  </w:style>
  <w:style w:type="character" w:styleId="WW8Num13z2" w:customStyle="1">
    <w:name w:val="WW8Num13z2"/>
    <w:rsid w:val="000047B5"/>
  </w:style>
  <w:style w:type="character" w:styleId="WW8Num13z3" w:customStyle="1">
    <w:name w:val="WW8Num13z3"/>
    <w:rsid w:val="000047B5"/>
  </w:style>
  <w:style w:type="character" w:styleId="WW8Num13z4" w:customStyle="1">
    <w:name w:val="WW8Num13z4"/>
    <w:rsid w:val="000047B5"/>
  </w:style>
  <w:style w:type="character" w:styleId="WW8Num13z5" w:customStyle="1">
    <w:name w:val="WW8Num13z5"/>
    <w:rsid w:val="000047B5"/>
  </w:style>
  <w:style w:type="character" w:styleId="WW8Num13z6" w:customStyle="1">
    <w:name w:val="WW8Num13z6"/>
    <w:rsid w:val="000047B5"/>
  </w:style>
  <w:style w:type="character" w:styleId="WW8Num13z7" w:customStyle="1">
    <w:name w:val="WW8Num13z7"/>
    <w:rsid w:val="000047B5"/>
  </w:style>
  <w:style w:type="character" w:styleId="WW8Num13z8" w:customStyle="1">
    <w:name w:val="WW8Num13z8"/>
    <w:rsid w:val="000047B5"/>
  </w:style>
  <w:style w:type="character" w:styleId="WW8Num14z0" w:customStyle="1">
    <w:name w:val="WW8Num14z0"/>
    <w:rsid w:val="000047B5"/>
    <w:rPr>
      <w:rFonts w:hint="default"/>
    </w:rPr>
  </w:style>
  <w:style w:type="character" w:styleId="WW8Num14z1" w:customStyle="1">
    <w:name w:val="WW8Num14z1"/>
    <w:rsid w:val="000047B5"/>
  </w:style>
  <w:style w:type="character" w:styleId="WW8Num14z2" w:customStyle="1">
    <w:name w:val="WW8Num14z2"/>
    <w:rsid w:val="000047B5"/>
  </w:style>
  <w:style w:type="character" w:styleId="WW8Num14z3" w:customStyle="1">
    <w:name w:val="WW8Num14z3"/>
    <w:rsid w:val="000047B5"/>
  </w:style>
  <w:style w:type="character" w:styleId="WW8Num14z4" w:customStyle="1">
    <w:name w:val="WW8Num14z4"/>
    <w:rsid w:val="000047B5"/>
  </w:style>
  <w:style w:type="character" w:styleId="WW8Num14z5" w:customStyle="1">
    <w:name w:val="WW8Num14z5"/>
    <w:rsid w:val="000047B5"/>
  </w:style>
  <w:style w:type="character" w:styleId="WW8Num14z6" w:customStyle="1">
    <w:name w:val="WW8Num14z6"/>
    <w:rsid w:val="000047B5"/>
  </w:style>
  <w:style w:type="character" w:styleId="WW8Num14z7" w:customStyle="1">
    <w:name w:val="WW8Num14z7"/>
    <w:rsid w:val="000047B5"/>
  </w:style>
  <w:style w:type="character" w:styleId="WW8Num14z8" w:customStyle="1">
    <w:name w:val="WW8Num14z8"/>
    <w:rsid w:val="000047B5"/>
  </w:style>
  <w:style w:type="character" w:styleId="WW8Num15z0" w:customStyle="1">
    <w:name w:val="WW8Num15z0"/>
    <w:rsid w:val="000047B5"/>
    <w:rPr>
      <w:rFonts w:hint="default"/>
    </w:rPr>
  </w:style>
  <w:style w:type="character" w:styleId="WW8Num15z1" w:customStyle="1">
    <w:name w:val="WW8Num15z1"/>
    <w:rsid w:val="000047B5"/>
  </w:style>
  <w:style w:type="character" w:styleId="WW8Num15z2" w:customStyle="1">
    <w:name w:val="WW8Num15z2"/>
    <w:rsid w:val="000047B5"/>
  </w:style>
  <w:style w:type="character" w:styleId="WW8Num15z3" w:customStyle="1">
    <w:name w:val="WW8Num15z3"/>
    <w:rsid w:val="000047B5"/>
  </w:style>
  <w:style w:type="character" w:styleId="WW8Num15z4" w:customStyle="1">
    <w:name w:val="WW8Num15z4"/>
    <w:rsid w:val="000047B5"/>
  </w:style>
  <w:style w:type="character" w:styleId="WW8Num15z5" w:customStyle="1">
    <w:name w:val="WW8Num15z5"/>
    <w:rsid w:val="000047B5"/>
  </w:style>
  <w:style w:type="character" w:styleId="WW8Num15z6" w:customStyle="1">
    <w:name w:val="WW8Num15z6"/>
    <w:rsid w:val="000047B5"/>
  </w:style>
  <w:style w:type="character" w:styleId="WW8Num15z7" w:customStyle="1">
    <w:name w:val="WW8Num15z7"/>
    <w:rsid w:val="000047B5"/>
  </w:style>
  <w:style w:type="character" w:styleId="WW8Num15z8" w:customStyle="1">
    <w:name w:val="WW8Num15z8"/>
    <w:rsid w:val="000047B5"/>
  </w:style>
  <w:style w:type="character" w:styleId="WW8Num16z0" w:customStyle="1">
    <w:name w:val="WW8Num16z0"/>
    <w:rsid w:val="000047B5"/>
    <w:rPr>
      <w:rFonts w:hint="default" w:ascii="Verdana" w:hAnsi="Verdana" w:eastAsia="Calibri" w:cs="Verdana"/>
      <w:sz w:val="20"/>
      <w:szCs w:val="20"/>
    </w:rPr>
  </w:style>
  <w:style w:type="character" w:styleId="WW8Num16z1" w:customStyle="1">
    <w:name w:val="WW8Num16z1"/>
    <w:rsid w:val="000047B5"/>
  </w:style>
  <w:style w:type="character" w:styleId="WW8Num16z2" w:customStyle="1">
    <w:name w:val="WW8Num16z2"/>
    <w:rsid w:val="000047B5"/>
  </w:style>
  <w:style w:type="character" w:styleId="WW8Num16z3" w:customStyle="1">
    <w:name w:val="WW8Num16z3"/>
    <w:rsid w:val="000047B5"/>
  </w:style>
  <w:style w:type="character" w:styleId="WW8Num16z4" w:customStyle="1">
    <w:name w:val="WW8Num16z4"/>
    <w:rsid w:val="000047B5"/>
  </w:style>
  <w:style w:type="character" w:styleId="WW8Num16z5" w:customStyle="1">
    <w:name w:val="WW8Num16z5"/>
    <w:rsid w:val="000047B5"/>
  </w:style>
  <w:style w:type="character" w:styleId="WW8Num16z6" w:customStyle="1">
    <w:name w:val="WW8Num16z6"/>
    <w:rsid w:val="000047B5"/>
  </w:style>
  <w:style w:type="character" w:styleId="WW8Num16z7" w:customStyle="1">
    <w:name w:val="WW8Num16z7"/>
    <w:rsid w:val="000047B5"/>
  </w:style>
  <w:style w:type="character" w:styleId="WW8Num16z8" w:customStyle="1">
    <w:name w:val="WW8Num16z8"/>
    <w:rsid w:val="000047B5"/>
  </w:style>
  <w:style w:type="character" w:styleId="WW8Num17z0" w:customStyle="1">
    <w:name w:val="WW8Num17z0"/>
    <w:rsid w:val="000047B5"/>
    <w:rPr>
      <w:rFonts w:hint="default"/>
    </w:rPr>
  </w:style>
  <w:style w:type="character" w:styleId="WW8Num17z1" w:customStyle="1">
    <w:name w:val="WW8Num17z1"/>
    <w:rsid w:val="000047B5"/>
  </w:style>
  <w:style w:type="character" w:styleId="WW8Num17z2" w:customStyle="1">
    <w:name w:val="WW8Num17z2"/>
    <w:rsid w:val="000047B5"/>
  </w:style>
  <w:style w:type="character" w:styleId="WW8Num17z3" w:customStyle="1">
    <w:name w:val="WW8Num17z3"/>
    <w:rsid w:val="000047B5"/>
  </w:style>
  <w:style w:type="character" w:styleId="WW8Num17z4" w:customStyle="1">
    <w:name w:val="WW8Num17z4"/>
    <w:rsid w:val="000047B5"/>
  </w:style>
  <w:style w:type="character" w:styleId="WW8Num17z5" w:customStyle="1">
    <w:name w:val="WW8Num17z5"/>
    <w:rsid w:val="000047B5"/>
  </w:style>
  <w:style w:type="character" w:styleId="WW8Num17z6" w:customStyle="1">
    <w:name w:val="WW8Num17z6"/>
    <w:rsid w:val="000047B5"/>
  </w:style>
  <w:style w:type="character" w:styleId="WW8Num17z7" w:customStyle="1">
    <w:name w:val="WW8Num17z7"/>
    <w:rsid w:val="000047B5"/>
  </w:style>
  <w:style w:type="character" w:styleId="WW8Num17z8" w:customStyle="1">
    <w:name w:val="WW8Num17z8"/>
    <w:rsid w:val="000047B5"/>
  </w:style>
  <w:style w:type="character" w:styleId="WW8Num18z0" w:customStyle="1">
    <w:name w:val="WW8Num18z0"/>
    <w:rsid w:val="000047B5"/>
    <w:rPr>
      <w:rFonts w:hint="default" w:cs="Verdana"/>
    </w:rPr>
  </w:style>
  <w:style w:type="character" w:styleId="WW8Num18z1" w:customStyle="1">
    <w:name w:val="WW8Num18z1"/>
    <w:rsid w:val="000047B5"/>
  </w:style>
  <w:style w:type="character" w:styleId="WW8Num18z2" w:customStyle="1">
    <w:name w:val="WW8Num18z2"/>
    <w:rsid w:val="000047B5"/>
  </w:style>
  <w:style w:type="character" w:styleId="WW8Num18z3" w:customStyle="1">
    <w:name w:val="WW8Num18z3"/>
    <w:rsid w:val="000047B5"/>
  </w:style>
  <w:style w:type="character" w:styleId="WW8Num18z4" w:customStyle="1">
    <w:name w:val="WW8Num18z4"/>
    <w:rsid w:val="000047B5"/>
  </w:style>
  <w:style w:type="character" w:styleId="WW8Num18z5" w:customStyle="1">
    <w:name w:val="WW8Num18z5"/>
    <w:rsid w:val="000047B5"/>
  </w:style>
  <w:style w:type="character" w:styleId="WW8Num18z6" w:customStyle="1">
    <w:name w:val="WW8Num18z6"/>
    <w:rsid w:val="000047B5"/>
  </w:style>
  <w:style w:type="character" w:styleId="WW8Num18z7" w:customStyle="1">
    <w:name w:val="WW8Num18z7"/>
    <w:rsid w:val="000047B5"/>
  </w:style>
  <w:style w:type="character" w:styleId="WW8Num18z8" w:customStyle="1">
    <w:name w:val="WW8Num18z8"/>
    <w:rsid w:val="000047B5"/>
  </w:style>
  <w:style w:type="character" w:styleId="WW8Num19z0" w:customStyle="1">
    <w:name w:val="WW8Num19z0"/>
    <w:rsid w:val="000047B5"/>
    <w:rPr>
      <w:rFonts w:hint="default" w:ascii="Verdana" w:hAnsi="Verdana" w:eastAsia="Times New Roman" w:cs="Arial"/>
      <w:sz w:val="20"/>
      <w:szCs w:val="20"/>
    </w:rPr>
  </w:style>
  <w:style w:type="character" w:styleId="WW8Num19z1" w:customStyle="1">
    <w:name w:val="WW8Num19z1"/>
    <w:rsid w:val="000047B5"/>
  </w:style>
  <w:style w:type="character" w:styleId="WW8Num19z2" w:customStyle="1">
    <w:name w:val="WW8Num19z2"/>
    <w:rsid w:val="000047B5"/>
  </w:style>
  <w:style w:type="character" w:styleId="WW8Num19z3" w:customStyle="1">
    <w:name w:val="WW8Num19z3"/>
    <w:rsid w:val="000047B5"/>
  </w:style>
  <w:style w:type="character" w:styleId="WW8Num19z4" w:customStyle="1">
    <w:name w:val="WW8Num19z4"/>
    <w:rsid w:val="000047B5"/>
  </w:style>
  <w:style w:type="character" w:styleId="WW8Num19z5" w:customStyle="1">
    <w:name w:val="WW8Num19z5"/>
    <w:rsid w:val="000047B5"/>
  </w:style>
  <w:style w:type="character" w:styleId="WW8Num19z6" w:customStyle="1">
    <w:name w:val="WW8Num19z6"/>
    <w:rsid w:val="000047B5"/>
  </w:style>
  <w:style w:type="character" w:styleId="WW8Num19z7" w:customStyle="1">
    <w:name w:val="WW8Num19z7"/>
    <w:rsid w:val="000047B5"/>
  </w:style>
  <w:style w:type="character" w:styleId="WW8Num19z8" w:customStyle="1">
    <w:name w:val="WW8Num19z8"/>
    <w:rsid w:val="000047B5"/>
  </w:style>
  <w:style w:type="character" w:styleId="WW8Num20z0" w:customStyle="1">
    <w:name w:val="WW8Num20z0"/>
    <w:rsid w:val="000047B5"/>
    <w:rPr>
      <w:rFonts w:hint="default"/>
    </w:rPr>
  </w:style>
  <w:style w:type="character" w:styleId="WW8Num20z1" w:customStyle="1">
    <w:name w:val="WW8Num20z1"/>
    <w:rsid w:val="000047B5"/>
  </w:style>
  <w:style w:type="character" w:styleId="WW8Num20z2" w:customStyle="1">
    <w:name w:val="WW8Num20z2"/>
    <w:rsid w:val="000047B5"/>
  </w:style>
  <w:style w:type="character" w:styleId="WW8Num20z3" w:customStyle="1">
    <w:name w:val="WW8Num20z3"/>
    <w:rsid w:val="000047B5"/>
  </w:style>
  <w:style w:type="character" w:styleId="WW8Num20z4" w:customStyle="1">
    <w:name w:val="WW8Num20z4"/>
    <w:rsid w:val="000047B5"/>
  </w:style>
  <w:style w:type="character" w:styleId="WW8Num20z5" w:customStyle="1">
    <w:name w:val="WW8Num20z5"/>
    <w:rsid w:val="000047B5"/>
  </w:style>
  <w:style w:type="character" w:styleId="WW8Num20z6" w:customStyle="1">
    <w:name w:val="WW8Num20z6"/>
    <w:rsid w:val="000047B5"/>
  </w:style>
  <w:style w:type="character" w:styleId="WW8Num20z7" w:customStyle="1">
    <w:name w:val="WW8Num20z7"/>
    <w:rsid w:val="000047B5"/>
  </w:style>
  <w:style w:type="character" w:styleId="WW8Num20z8" w:customStyle="1">
    <w:name w:val="WW8Num20z8"/>
    <w:rsid w:val="000047B5"/>
  </w:style>
  <w:style w:type="character" w:styleId="WW8Num21z0" w:customStyle="1">
    <w:name w:val="WW8Num21z0"/>
    <w:rsid w:val="000047B5"/>
    <w:rPr>
      <w:rFonts w:hint="default" w:ascii="Verdana" w:hAnsi="Verdana" w:eastAsia="Times New Roman" w:cs="Verdana"/>
      <w:bCs/>
      <w:iCs/>
      <w:sz w:val="20"/>
      <w:szCs w:val="20"/>
    </w:rPr>
  </w:style>
  <w:style w:type="character" w:styleId="WW8Num21z1" w:customStyle="1">
    <w:name w:val="WW8Num21z1"/>
    <w:rsid w:val="000047B5"/>
  </w:style>
  <w:style w:type="character" w:styleId="WW8Num21z2" w:customStyle="1">
    <w:name w:val="WW8Num21z2"/>
    <w:rsid w:val="000047B5"/>
  </w:style>
  <w:style w:type="character" w:styleId="WW8Num21z3" w:customStyle="1">
    <w:name w:val="WW8Num21z3"/>
    <w:rsid w:val="000047B5"/>
  </w:style>
  <w:style w:type="character" w:styleId="WW8Num21z4" w:customStyle="1">
    <w:name w:val="WW8Num21z4"/>
    <w:rsid w:val="000047B5"/>
  </w:style>
  <w:style w:type="character" w:styleId="WW8Num21z5" w:customStyle="1">
    <w:name w:val="WW8Num21z5"/>
    <w:rsid w:val="000047B5"/>
  </w:style>
  <w:style w:type="character" w:styleId="WW8Num21z6" w:customStyle="1">
    <w:name w:val="WW8Num21z6"/>
    <w:rsid w:val="000047B5"/>
  </w:style>
  <w:style w:type="character" w:styleId="WW8Num21z7" w:customStyle="1">
    <w:name w:val="WW8Num21z7"/>
    <w:rsid w:val="000047B5"/>
  </w:style>
  <w:style w:type="character" w:styleId="WW8Num21z8" w:customStyle="1">
    <w:name w:val="WW8Num21z8"/>
    <w:rsid w:val="000047B5"/>
  </w:style>
  <w:style w:type="character" w:styleId="WW8Num22z0" w:customStyle="1">
    <w:name w:val="WW8Num22z0"/>
    <w:rsid w:val="000047B5"/>
    <w:rPr>
      <w:rFonts w:ascii="Verdana" w:hAnsi="Verdana" w:cs="Arial"/>
      <w:bCs/>
      <w:i w:val="0"/>
      <w:color w:val="auto"/>
      <w:sz w:val="20"/>
      <w:szCs w:val="20"/>
    </w:rPr>
  </w:style>
  <w:style w:type="character" w:styleId="WW8Num22z1" w:customStyle="1">
    <w:name w:val="WW8Num22z1"/>
    <w:rsid w:val="000047B5"/>
  </w:style>
  <w:style w:type="character" w:styleId="WW8Num22z2" w:customStyle="1">
    <w:name w:val="WW8Num22z2"/>
    <w:rsid w:val="000047B5"/>
  </w:style>
  <w:style w:type="character" w:styleId="WW8Num22z3" w:customStyle="1">
    <w:name w:val="WW8Num22z3"/>
    <w:rsid w:val="000047B5"/>
  </w:style>
  <w:style w:type="character" w:styleId="WW8Num22z4" w:customStyle="1">
    <w:name w:val="WW8Num22z4"/>
    <w:rsid w:val="000047B5"/>
  </w:style>
  <w:style w:type="character" w:styleId="WW8Num22z5" w:customStyle="1">
    <w:name w:val="WW8Num22z5"/>
    <w:rsid w:val="000047B5"/>
  </w:style>
  <w:style w:type="character" w:styleId="WW8Num22z6" w:customStyle="1">
    <w:name w:val="WW8Num22z6"/>
    <w:rsid w:val="000047B5"/>
  </w:style>
  <w:style w:type="character" w:styleId="WW8Num22z7" w:customStyle="1">
    <w:name w:val="WW8Num22z7"/>
    <w:rsid w:val="000047B5"/>
  </w:style>
  <w:style w:type="character" w:styleId="WW8Num22z8" w:customStyle="1">
    <w:name w:val="WW8Num22z8"/>
    <w:rsid w:val="000047B5"/>
  </w:style>
  <w:style w:type="character" w:styleId="WW8Num23z0" w:customStyle="1">
    <w:name w:val="WW8Num23z0"/>
    <w:rsid w:val="000047B5"/>
    <w:rPr>
      <w:rFonts w:hint="default"/>
    </w:rPr>
  </w:style>
  <w:style w:type="character" w:styleId="WW8Num23z1" w:customStyle="1">
    <w:name w:val="WW8Num23z1"/>
    <w:rsid w:val="000047B5"/>
  </w:style>
  <w:style w:type="character" w:styleId="WW8Num23z2" w:customStyle="1">
    <w:name w:val="WW8Num23z2"/>
    <w:rsid w:val="000047B5"/>
  </w:style>
  <w:style w:type="character" w:styleId="WW8Num23z3" w:customStyle="1">
    <w:name w:val="WW8Num23z3"/>
    <w:rsid w:val="000047B5"/>
  </w:style>
  <w:style w:type="character" w:styleId="WW8Num23z4" w:customStyle="1">
    <w:name w:val="WW8Num23z4"/>
    <w:rsid w:val="000047B5"/>
  </w:style>
  <w:style w:type="character" w:styleId="WW8Num23z5" w:customStyle="1">
    <w:name w:val="WW8Num23z5"/>
    <w:rsid w:val="000047B5"/>
  </w:style>
  <w:style w:type="character" w:styleId="WW8Num23z6" w:customStyle="1">
    <w:name w:val="WW8Num23z6"/>
    <w:rsid w:val="000047B5"/>
  </w:style>
  <w:style w:type="character" w:styleId="WW8Num23z7" w:customStyle="1">
    <w:name w:val="WW8Num23z7"/>
    <w:rsid w:val="000047B5"/>
  </w:style>
  <w:style w:type="character" w:styleId="WW8Num23z8" w:customStyle="1">
    <w:name w:val="WW8Num23z8"/>
    <w:rsid w:val="000047B5"/>
  </w:style>
  <w:style w:type="character" w:styleId="WW8Num24z0" w:customStyle="1">
    <w:name w:val="WW8Num24z0"/>
    <w:rsid w:val="000047B5"/>
    <w:rPr>
      <w:rFonts w:hint="default" w:ascii="Symbol" w:hAnsi="Symbol" w:cs="Symbol"/>
    </w:rPr>
  </w:style>
  <w:style w:type="character" w:styleId="WW8Num24z1" w:customStyle="1">
    <w:name w:val="WW8Num24z1"/>
    <w:rsid w:val="000047B5"/>
    <w:rPr>
      <w:rFonts w:hint="default" w:ascii="Courier New" w:hAnsi="Courier New" w:cs="Courier New"/>
    </w:rPr>
  </w:style>
  <w:style w:type="character" w:styleId="WW8Num24z2" w:customStyle="1">
    <w:name w:val="WW8Num24z2"/>
    <w:rsid w:val="000047B5"/>
    <w:rPr>
      <w:rFonts w:hint="default" w:ascii="Wingdings" w:hAnsi="Wingdings" w:cs="Wingdings"/>
    </w:rPr>
  </w:style>
  <w:style w:type="character" w:styleId="WW8Num25z0" w:customStyle="1">
    <w:name w:val="WW8Num25z0"/>
    <w:rsid w:val="000047B5"/>
    <w:rPr>
      <w:rFonts w:ascii="Verdana" w:hAnsi="Verdana" w:cs="Arial"/>
      <w:bCs/>
      <w:i w:val="0"/>
      <w:color w:val="auto"/>
      <w:sz w:val="20"/>
      <w:szCs w:val="20"/>
    </w:rPr>
  </w:style>
  <w:style w:type="character" w:styleId="WW8Num25z1" w:customStyle="1">
    <w:name w:val="WW8Num25z1"/>
    <w:rsid w:val="000047B5"/>
  </w:style>
  <w:style w:type="character" w:styleId="WW8Num25z2" w:customStyle="1">
    <w:name w:val="WW8Num25z2"/>
    <w:rsid w:val="000047B5"/>
  </w:style>
  <w:style w:type="character" w:styleId="WW8Num25z3" w:customStyle="1">
    <w:name w:val="WW8Num25z3"/>
    <w:rsid w:val="000047B5"/>
  </w:style>
  <w:style w:type="character" w:styleId="WW8Num25z4" w:customStyle="1">
    <w:name w:val="WW8Num25z4"/>
    <w:rsid w:val="000047B5"/>
  </w:style>
  <w:style w:type="character" w:styleId="WW8Num25z5" w:customStyle="1">
    <w:name w:val="WW8Num25z5"/>
    <w:rsid w:val="000047B5"/>
  </w:style>
  <w:style w:type="character" w:styleId="WW8Num25z6" w:customStyle="1">
    <w:name w:val="WW8Num25z6"/>
    <w:rsid w:val="000047B5"/>
  </w:style>
  <w:style w:type="character" w:styleId="WW8Num25z7" w:customStyle="1">
    <w:name w:val="WW8Num25z7"/>
    <w:rsid w:val="000047B5"/>
  </w:style>
  <w:style w:type="character" w:styleId="WW8Num25z8" w:customStyle="1">
    <w:name w:val="WW8Num25z8"/>
    <w:rsid w:val="000047B5"/>
  </w:style>
  <w:style w:type="character" w:styleId="WW8Num26z0" w:customStyle="1">
    <w:name w:val="WW8Num26z0"/>
    <w:rsid w:val="000047B5"/>
  </w:style>
  <w:style w:type="character" w:styleId="WW8Num26z1" w:customStyle="1">
    <w:name w:val="WW8Num26z1"/>
    <w:rsid w:val="000047B5"/>
  </w:style>
  <w:style w:type="character" w:styleId="WW8Num26z2" w:customStyle="1">
    <w:name w:val="WW8Num26z2"/>
    <w:rsid w:val="000047B5"/>
  </w:style>
  <w:style w:type="character" w:styleId="WW8Num26z3" w:customStyle="1">
    <w:name w:val="WW8Num26z3"/>
    <w:rsid w:val="000047B5"/>
  </w:style>
  <w:style w:type="character" w:styleId="WW8Num26z4" w:customStyle="1">
    <w:name w:val="WW8Num26z4"/>
    <w:rsid w:val="000047B5"/>
  </w:style>
  <w:style w:type="character" w:styleId="WW8Num26z5" w:customStyle="1">
    <w:name w:val="WW8Num26z5"/>
    <w:rsid w:val="000047B5"/>
  </w:style>
  <w:style w:type="character" w:styleId="WW8Num26z6" w:customStyle="1">
    <w:name w:val="WW8Num26z6"/>
    <w:rsid w:val="000047B5"/>
  </w:style>
  <w:style w:type="character" w:styleId="WW8Num26z7" w:customStyle="1">
    <w:name w:val="WW8Num26z7"/>
    <w:rsid w:val="000047B5"/>
  </w:style>
  <w:style w:type="character" w:styleId="WW8Num26z8" w:customStyle="1">
    <w:name w:val="WW8Num26z8"/>
    <w:rsid w:val="000047B5"/>
  </w:style>
  <w:style w:type="character" w:styleId="WW8Num27z0" w:customStyle="1">
    <w:name w:val="WW8Num27z0"/>
    <w:rsid w:val="000047B5"/>
    <w:rPr>
      <w:rFonts w:hint="default"/>
    </w:rPr>
  </w:style>
  <w:style w:type="character" w:styleId="WW8Num27z1" w:customStyle="1">
    <w:name w:val="WW8Num27z1"/>
    <w:rsid w:val="000047B5"/>
  </w:style>
  <w:style w:type="character" w:styleId="WW8Num27z2" w:customStyle="1">
    <w:name w:val="WW8Num27z2"/>
    <w:rsid w:val="000047B5"/>
  </w:style>
  <w:style w:type="character" w:styleId="WW8Num27z3" w:customStyle="1">
    <w:name w:val="WW8Num27z3"/>
    <w:rsid w:val="000047B5"/>
  </w:style>
  <w:style w:type="character" w:styleId="WW8Num27z4" w:customStyle="1">
    <w:name w:val="WW8Num27z4"/>
    <w:rsid w:val="000047B5"/>
  </w:style>
  <w:style w:type="character" w:styleId="WW8Num27z5" w:customStyle="1">
    <w:name w:val="WW8Num27z5"/>
    <w:rsid w:val="000047B5"/>
  </w:style>
  <w:style w:type="character" w:styleId="WW8Num27z6" w:customStyle="1">
    <w:name w:val="WW8Num27z6"/>
    <w:rsid w:val="000047B5"/>
  </w:style>
  <w:style w:type="character" w:styleId="WW8Num27z7" w:customStyle="1">
    <w:name w:val="WW8Num27z7"/>
    <w:rsid w:val="000047B5"/>
  </w:style>
  <w:style w:type="character" w:styleId="WW8Num27z8" w:customStyle="1">
    <w:name w:val="WW8Num27z8"/>
    <w:rsid w:val="000047B5"/>
  </w:style>
  <w:style w:type="character" w:styleId="WW8Num28z0" w:customStyle="1">
    <w:name w:val="WW8Num28z0"/>
    <w:rsid w:val="000047B5"/>
    <w:rPr>
      <w:rFonts w:hint="default"/>
    </w:rPr>
  </w:style>
  <w:style w:type="character" w:styleId="WW8Num28z1" w:customStyle="1">
    <w:name w:val="WW8Num28z1"/>
    <w:rsid w:val="000047B5"/>
  </w:style>
  <w:style w:type="character" w:styleId="WW8Num28z2" w:customStyle="1">
    <w:name w:val="WW8Num28z2"/>
    <w:rsid w:val="000047B5"/>
  </w:style>
  <w:style w:type="character" w:styleId="WW8Num28z3" w:customStyle="1">
    <w:name w:val="WW8Num28z3"/>
    <w:rsid w:val="000047B5"/>
  </w:style>
  <w:style w:type="character" w:styleId="WW8Num28z4" w:customStyle="1">
    <w:name w:val="WW8Num28z4"/>
    <w:rsid w:val="000047B5"/>
  </w:style>
  <w:style w:type="character" w:styleId="WW8Num28z5" w:customStyle="1">
    <w:name w:val="WW8Num28z5"/>
    <w:rsid w:val="000047B5"/>
  </w:style>
  <w:style w:type="character" w:styleId="WW8Num28z6" w:customStyle="1">
    <w:name w:val="WW8Num28z6"/>
    <w:rsid w:val="000047B5"/>
  </w:style>
  <w:style w:type="character" w:styleId="WW8Num28z7" w:customStyle="1">
    <w:name w:val="WW8Num28z7"/>
    <w:rsid w:val="000047B5"/>
  </w:style>
  <w:style w:type="character" w:styleId="WW8Num28z8" w:customStyle="1">
    <w:name w:val="WW8Num28z8"/>
    <w:rsid w:val="000047B5"/>
  </w:style>
  <w:style w:type="character" w:styleId="WW8Num29z0" w:customStyle="1">
    <w:name w:val="WW8Num29z0"/>
    <w:rsid w:val="000047B5"/>
    <w:rPr>
      <w:rFonts w:hint="default"/>
    </w:rPr>
  </w:style>
  <w:style w:type="character" w:styleId="WW8Num29z1" w:customStyle="1">
    <w:name w:val="WW8Num29z1"/>
    <w:rsid w:val="000047B5"/>
  </w:style>
  <w:style w:type="character" w:styleId="WW8Num29z2" w:customStyle="1">
    <w:name w:val="WW8Num29z2"/>
    <w:rsid w:val="000047B5"/>
  </w:style>
  <w:style w:type="character" w:styleId="WW8Num29z3" w:customStyle="1">
    <w:name w:val="WW8Num29z3"/>
    <w:rsid w:val="000047B5"/>
  </w:style>
  <w:style w:type="character" w:styleId="WW8Num29z4" w:customStyle="1">
    <w:name w:val="WW8Num29z4"/>
    <w:rsid w:val="000047B5"/>
  </w:style>
  <w:style w:type="character" w:styleId="WW8Num29z5" w:customStyle="1">
    <w:name w:val="WW8Num29z5"/>
    <w:rsid w:val="000047B5"/>
  </w:style>
  <w:style w:type="character" w:styleId="WW8Num29z6" w:customStyle="1">
    <w:name w:val="WW8Num29z6"/>
    <w:rsid w:val="000047B5"/>
  </w:style>
  <w:style w:type="character" w:styleId="WW8Num29z7" w:customStyle="1">
    <w:name w:val="WW8Num29z7"/>
    <w:rsid w:val="000047B5"/>
  </w:style>
  <w:style w:type="character" w:styleId="WW8Num29z8" w:customStyle="1">
    <w:name w:val="WW8Num29z8"/>
    <w:rsid w:val="000047B5"/>
  </w:style>
  <w:style w:type="character" w:styleId="WW8Num30z0" w:customStyle="1">
    <w:name w:val="WW8Num30z0"/>
    <w:rsid w:val="000047B5"/>
    <w:rPr>
      <w:rFonts w:ascii="Verdana" w:hAnsi="Verdana" w:cs="Arial"/>
      <w:i w:val="0"/>
      <w:color w:val="auto"/>
      <w:sz w:val="20"/>
      <w:szCs w:val="20"/>
    </w:rPr>
  </w:style>
  <w:style w:type="character" w:styleId="WW8Num30z1" w:customStyle="1">
    <w:name w:val="WW8Num30z1"/>
    <w:rsid w:val="000047B5"/>
  </w:style>
  <w:style w:type="character" w:styleId="WW8Num30z2" w:customStyle="1">
    <w:name w:val="WW8Num30z2"/>
    <w:rsid w:val="000047B5"/>
  </w:style>
  <w:style w:type="character" w:styleId="WW8Num30z3" w:customStyle="1">
    <w:name w:val="WW8Num30z3"/>
    <w:rsid w:val="000047B5"/>
  </w:style>
  <w:style w:type="character" w:styleId="WW8Num30z4" w:customStyle="1">
    <w:name w:val="WW8Num30z4"/>
    <w:rsid w:val="000047B5"/>
  </w:style>
  <w:style w:type="character" w:styleId="WW8Num30z5" w:customStyle="1">
    <w:name w:val="WW8Num30z5"/>
    <w:rsid w:val="000047B5"/>
  </w:style>
  <w:style w:type="character" w:styleId="WW8Num30z6" w:customStyle="1">
    <w:name w:val="WW8Num30z6"/>
    <w:rsid w:val="000047B5"/>
  </w:style>
  <w:style w:type="character" w:styleId="WW8Num30z7" w:customStyle="1">
    <w:name w:val="WW8Num30z7"/>
    <w:rsid w:val="000047B5"/>
  </w:style>
  <w:style w:type="character" w:styleId="WW8Num30z8" w:customStyle="1">
    <w:name w:val="WW8Num30z8"/>
    <w:rsid w:val="000047B5"/>
  </w:style>
  <w:style w:type="character" w:styleId="WW8Num31z0" w:customStyle="1">
    <w:name w:val="WW8Num31z0"/>
    <w:rsid w:val="000047B5"/>
    <w:rPr>
      <w:rFonts w:ascii="Verdana" w:hAnsi="Verdana" w:cs="Arial"/>
      <w:bCs/>
      <w:i w:val="0"/>
      <w:sz w:val="20"/>
      <w:szCs w:val="20"/>
    </w:rPr>
  </w:style>
  <w:style w:type="character" w:styleId="WW8Num31z1" w:customStyle="1">
    <w:name w:val="WW8Num31z1"/>
    <w:rsid w:val="000047B5"/>
  </w:style>
  <w:style w:type="character" w:styleId="WW8Num31z2" w:customStyle="1">
    <w:name w:val="WW8Num31z2"/>
    <w:rsid w:val="000047B5"/>
  </w:style>
  <w:style w:type="character" w:styleId="WW8Num31z3" w:customStyle="1">
    <w:name w:val="WW8Num31z3"/>
    <w:rsid w:val="000047B5"/>
  </w:style>
  <w:style w:type="character" w:styleId="WW8Num31z4" w:customStyle="1">
    <w:name w:val="WW8Num31z4"/>
    <w:rsid w:val="000047B5"/>
  </w:style>
  <w:style w:type="character" w:styleId="WW8Num31z5" w:customStyle="1">
    <w:name w:val="WW8Num31z5"/>
    <w:rsid w:val="000047B5"/>
  </w:style>
  <w:style w:type="character" w:styleId="WW8Num31z6" w:customStyle="1">
    <w:name w:val="WW8Num31z6"/>
    <w:rsid w:val="000047B5"/>
  </w:style>
  <w:style w:type="character" w:styleId="WW8Num31z7" w:customStyle="1">
    <w:name w:val="WW8Num31z7"/>
    <w:rsid w:val="000047B5"/>
  </w:style>
  <w:style w:type="character" w:styleId="WW8Num31z8" w:customStyle="1">
    <w:name w:val="WW8Num31z8"/>
    <w:rsid w:val="000047B5"/>
  </w:style>
  <w:style w:type="character" w:styleId="WW8Num32z0" w:customStyle="1">
    <w:name w:val="WW8Num32z0"/>
    <w:rsid w:val="000047B5"/>
    <w:rPr>
      <w:rFonts w:hint="default"/>
    </w:rPr>
  </w:style>
  <w:style w:type="character" w:styleId="WW8Num32z1" w:customStyle="1">
    <w:name w:val="WW8Num32z1"/>
    <w:rsid w:val="000047B5"/>
  </w:style>
  <w:style w:type="character" w:styleId="WW8Num32z2" w:customStyle="1">
    <w:name w:val="WW8Num32z2"/>
    <w:rsid w:val="000047B5"/>
  </w:style>
  <w:style w:type="character" w:styleId="WW8Num32z3" w:customStyle="1">
    <w:name w:val="WW8Num32z3"/>
    <w:rsid w:val="000047B5"/>
  </w:style>
  <w:style w:type="character" w:styleId="WW8Num32z4" w:customStyle="1">
    <w:name w:val="WW8Num32z4"/>
    <w:rsid w:val="000047B5"/>
  </w:style>
  <w:style w:type="character" w:styleId="WW8Num32z5" w:customStyle="1">
    <w:name w:val="WW8Num32z5"/>
    <w:rsid w:val="000047B5"/>
  </w:style>
  <w:style w:type="character" w:styleId="WW8Num32z6" w:customStyle="1">
    <w:name w:val="WW8Num32z6"/>
    <w:rsid w:val="000047B5"/>
  </w:style>
  <w:style w:type="character" w:styleId="WW8Num32z7" w:customStyle="1">
    <w:name w:val="WW8Num32z7"/>
    <w:rsid w:val="000047B5"/>
  </w:style>
  <w:style w:type="character" w:styleId="WW8Num32z8" w:customStyle="1">
    <w:name w:val="WW8Num32z8"/>
    <w:rsid w:val="000047B5"/>
  </w:style>
  <w:style w:type="character" w:styleId="WW8Num33z0" w:customStyle="1">
    <w:name w:val="WW8Num33z0"/>
    <w:rsid w:val="000047B5"/>
    <w:rPr>
      <w:rFonts w:hint="default" w:ascii="Verdana" w:hAnsi="Verdana" w:cs="Arial"/>
      <w:sz w:val="20"/>
      <w:szCs w:val="20"/>
    </w:rPr>
  </w:style>
  <w:style w:type="character" w:styleId="WW8Num33z1" w:customStyle="1">
    <w:name w:val="WW8Num33z1"/>
    <w:rsid w:val="000047B5"/>
  </w:style>
  <w:style w:type="character" w:styleId="WW8Num33z2" w:customStyle="1">
    <w:name w:val="WW8Num33z2"/>
    <w:rsid w:val="000047B5"/>
  </w:style>
  <w:style w:type="character" w:styleId="WW8Num33z3" w:customStyle="1">
    <w:name w:val="WW8Num33z3"/>
    <w:rsid w:val="000047B5"/>
  </w:style>
  <w:style w:type="character" w:styleId="WW8Num33z4" w:customStyle="1">
    <w:name w:val="WW8Num33z4"/>
    <w:rsid w:val="000047B5"/>
  </w:style>
  <w:style w:type="character" w:styleId="WW8Num33z5" w:customStyle="1">
    <w:name w:val="WW8Num33z5"/>
    <w:rsid w:val="000047B5"/>
  </w:style>
  <w:style w:type="character" w:styleId="WW8Num33z6" w:customStyle="1">
    <w:name w:val="WW8Num33z6"/>
    <w:rsid w:val="000047B5"/>
  </w:style>
  <w:style w:type="character" w:styleId="WW8Num33z7" w:customStyle="1">
    <w:name w:val="WW8Num33z7"/>
    <w:rsid w:val="000047B5"/>
  </w:style>
  <w:style w:type="character" w:styleId="WW8Num33z8" w:customStyle="1">
    <w:name w:val="WW8Num33z8"/>
    <w:rsid w:val="000047B5"/>
  </w:style>
  <w:style w:type="character" w:styleId="WW8Num34z0" w:customStyle="1">
    <w:name w:val="WW8Num34z0"/>
    <w:rsid w:val="000047B5"/>
    <w:rPr>
      <w:rFonts w:ascii="Verdana" w:hAnsi="Verdana" w:cs="Arial"/>
      <w:bCs/>
      <w:i w:val="0"/>
      <w:sz w:val="20"/>
      <w:szCs w:val="20"/>
    </w:rPr>
  </w:style>
  <w:style w:type="character" w:styleId="WW8Num34z1" w:customStyle="1">
    <w:name w:val="WW8Num34z1"/>
    <w:rsid w:val="000047B5"/>
  </w:style>
  <w:style w:type="character" w:styleId="WW8Num34z2" w:customStyle="1">
    <w:name w:val="WW8Num34z2"/>
    <w:rsid w:val="000047B5"/>
  </w:style>
  <w:style w:type="character" w:styleId="WW8Num34z3" w:customStyle="1">
    <w:name w:val="WW8Num34z3"/>
    <w:rsid w:val="000047B5"/>
  </w:style>
  <w:style w:type="character" w:styleId="WW8Num34z4" w:customStyle="1">
    <w:name w:val="WW8Num34z4"/>
    <w:rsid w:val="000047B5"/>
  </w:style>
  <w:style w:type="character" w:styleId="WW8Num34z5" w:customStyle="1">
    <w:name w:val="WW8Num34z5"/>
    <w:rsid w:val="000047B5"/>
  </w:style>
  <w:style w:type="character" w:styleId="WW8Num34z6" w:customStyle="1">
    <w:name w:val="WW8Num34z6"/>
    <w:rsid w:val="000047B5"/>
  </w:style>
  <w:style w:type="character" w:styleId="WW8Num34z7" w:customStyle="1">
    <w:name w:val="WW8Num34z7"/>
    <w:rsid w:val="000047B5"/>
  </w:style>
  <w:style w:type="character" w:styleId="WW8Num34z8" w:customStyle="1">
    <w:name w:val="WW8Num34z8"/>
    <w:rsid w:val="000047B5"/>
  </w:style>
  <w:style w:type="character" w:styleId="WW8Num35z0" w:customStyle="1">
    <w:name w:val="WW8Num35z0"/>
    <w:rsid w:val="000047B5"/>
    <w:rPr>
      <w:rFonts w:hint="default"/>
    </w:rPr>
  </w:style>
  <w:style w:type="character" w:styleId="WW8Num35z1" w:customStyle="1">
    <w:name w:val="WW8Num35z1"/>
    <w:rsid w:val="000047B5"/>
  </w:style>
  <w:style w:type="character" w:styleId="WW8Num35z2" w:customStyle="1">
    <w:name w:val="WW8Num35z2"/>
    <w:rsid w:val="000047B5"/>
  </w:style>
  <w:style w:type="character" w:styleId="WW8Num35z3" w:customStyle="1">
    <w:name w:val="WW8Num35z3"/>
    <w:rsid w:val="000047B5"/>
  </w:style>
  <w:style w:type="character" w:styleId="WW8Num35z4" w:customStyle="1">
    <w:name w:val="WW8Num35z4"/>
    <w:rsid w:val="000047B5"/>
  </w:style>
  <w:style w:type="character" w:styleId="WW8Num35z5" w:customStyle="1">
    <w:name w:val="WW8Num35z5"/>
    <w:rsid w:val="000047B5"/>
  </w:style>
  <w:style w:type="character" w:styleId="WW8Num35z6" w:customStyle="1">
    <w:name w:val="WW8Num35z6"/>
    <w:rsid w:val="000047B5"/>
  </w:style>
  <w:style w:type="character" w:styleId="WW8Num35z7" w:customStyle="1">
    <w:name w:val="WW8Num35z7"/>
    <w:rsid w:val="000047B5"/>
  </w:style>
  <w:style w:type="character" w:styleId="WW8Num35z8" w:customStyle="1">
    <w:name w:val="WW8Num35z8"/>
    <w:rsid w:val="000047B5"/>
  </w:style>
  <w:style w:type="character" w:styleId="WW8Num36z0" w:customStyle="1">
    <w:name w:val="WW8Num36z0"/>
    <w:rsid w:val="000047B5"/>
    <w:rPr>
      <w:rFonts w:ascii="Verdana" w:hAnsi="Verdana" w:cs="Arial"/>
      <w:bCs/>
      <w:i w:val="0"/>
      <w:sz w:val="20"/>
      <w:szCs w:val="20"/>
    </w:rPr>
  </w:style>
  <w:style w:type="character" w:styleId="WW8Num36z1" w:customStyle="1">
    <w:name w:val="WW8Num36z1"/>
    <w:rsid w:val="000047B5"/>
  </w:style>
  <w:style w:type="character" w:styleId="WW8Num36z2" w:customStyle="1">
    <w:name w:val="WW8Num36z2"/>
    <w:rsid w:val="000047B5"/>
  </w:style>
  <w:style w:type="character" w:styleId="WW8Num36z3" w:customStyle="1">
    <w:name w:val="WW8Num36z3"/>
    <w:rsid w:val="000047B5"/>
  </w:style>
  <w:style w:type="character" w:styleId="WW8Num36z4" w:customStyle="1">
    <w:name w:val="WW8Num36z4"/>
    <w:rsid w:val="000047B5"/>
  </w:style>
  <w:style w:type="character" w:styleId="WW8Num36z5" w:customStyle="1">
    <w:name w:val="WW8Num36z5"/>
    <w:rsid w:val="000047B5"/>
  </w:style>
  <w:style w:type="character" w:styleId="WW8Num36z6" w:customStyle="1">
    <w:name w:val="WW8Num36z6"/>
    <w:rsid w:val="000047B5"/>
  </w:style>
  <w:style w:type="character" w:styleId="WW8Num36z7" w:customStyle="1">
    <w:name w:val="WW8Num36z7"/>
    <w:rsid w:val="000047B5"/>
  </w:style>
  <w:style w:type="character" w:styleId="WW8Num36z8" w:customStyle="1">
    <w:name w:val="WW8Num36z8"/>
    <w:rsid w:val="000047B5"/>
  </w:style>
  <w:style w:type="character" w:styleId="WW8Num37z0" w:customStyle="1">
    <w:name w:val="WW8Num37z0"/>
    <w:rsid w:val="000047B5"/>
    <w:rPr>
      <w:rFonts w:hint="default"/>
    </w:rPr>
  </w:style>
  <w:style w:type="character" w:styleId="WW8Num37z1" w:customStyle="1">
    <w:name w:val="WW8Num37z1"/>
    <w:rsid w:val="000047B5"/>
  </w:style>
  <w:style w:type="character" w:styleId="WW8Num37z2" w:customStyle="1">
    <w:name w:val="WW8Num37z2"/>
    <w:rsid w:val="000047B5"/>
  </w:style>
  <w:style w:type="character" w:styleId="WW8Num37z3" w:customStyle="1">
    <w:name w:val="WW8Num37z3"/>
    <w:rsid w:val="000047B5"/>
  </w:style>
  <w:style w:type="character" w:styleId="WW8Num37z4" w:customStyle="1">
    <w:name w:val="WW8Num37z4"/>
    <w:rsid w:val="000047B5"/>
  </w:style>
  <w:style w:type="character" w:styleId="WW8Num37z5" w:customStyle="1">
    <w:name w:val="WW8Num37z5"/>
    <w:rsid w:val="000047B5"/>
  </w:style>
  <w:style w:type="character" w:styleId="WW8Num37z6" w:customStyle="1">
    <w:name w:val="WW8Num37z6"/>
    <w:rsid w:val="000047B5"/>
  </w:style>
  <w:style w:type="character" w:styleId="WW8Num37z7" w:customStyle="1">
    <w:name w:val="WW8Num37z7"/>
    <w:rsid w:val="000047B5"/>
  </w:style>
  <w:style w:type="character" w:styleId="WW8Num37z8" w:customStyle="1">
    <w:name w:val="WW8Num37z8"/>
    <w:rsid w:val="000047B5"/>
  </w:style>
  <w:style w:type="character" w:styleId="WW8Num38z0" w:customStyle="1">
    <w:name w:val="WW8Num38z0"/>
    <w:rsid w:val="000047B5"/>
    <w:rPr>
      <w:rFonts w:hint="default" w:ascii="Verdana" w:hAnsi="Verdana" w:cs="Verdana"/>
      <w:b w:val="0"/>
      <w:bCs/>
      <w:color w:val="auto"/>
      <w:sz w:val="20"/>
      <w:szCs w:val="20"/>
    </w:rPr>
  </w:style>
  <w:style w:type="character" w:styleId="WW8Num38z1" w:customStyle="1">
    <w:name w:val="WW8Num38z1"/>
    <w:rsid w:val="000047B5"/>
  </w:style>
  <w:style w:type="character" w:styleId="WW8Num38z2" w:customStyle="1">
    <w:name w:val="WW8Num38z2"/>
    <w:rsid w:val="000047B5"/>
  </w:style>
  <w:style w:type="character" w:styleId="WW8Num38z3" w:customStyle="1">
    <w:name w:val="WW8Num38z3"/>
    <w:rsid w:val="000047B5"/>
  </w:style>
  <w:style w:type="character" w:styleId="WW8Num38z4" w:customStyle="1">
    <w:name w:val="WW8Num38z4"/>
    <w:rsid w:val="000047B5"/>
  </w:style>
  <w:style w:type="character" w:styleId="WW8Num38z5" w:customStyle="1">
    <w:name w:val="WW8Num38z5"/>
    <w:rsid w:val="000047B5"/>
  </w:style>
  <w:style w:type="character" w:styleId="WW8Num38z6" w:customStyle="1">
    <w:name w:val="WW8Num38z6"/>
    <w:rsid w:val="000047B5"/>
  </w:style>
  <w:style w:type="character" w:styleId="WW8Num38z7" w:customStyle="1">
    <w:name w:val="WW8Num38z7"/>
    <w:rsid w:val="000047B5"/>
  </w:style>
  <w:style w:type="character" w:styleId="WW8Num38z8" w:customStyle="1">
    <w:name w:val="WW8Num38z8"/>
    <w:rsid w:val="000047B5"/>
  </w:style>
  <w:style w:type="character" w:styleId="WW8Num39z0" w:customStyle="1">
    <w:name w:val="WW8Num39z0"/>
    <w:rsid w:val="000047B5"/>
    <w:rPr>
      <w:rFonts w:hint="default"/>
    </w:rPr>
  </w:style>
  <w:style w:type="character" w:styleId="WW8Num39z1" w:customStyle="1">
    <w:name w:val="WW8Num39z1"/>
    <w:rsid w:val="000047B5"/>
  </w:style>
  <w:style w:type="character" w:styleId="WW8Num39z2" w:customStyle="1">
    <w:name w:val="WW8Num39z2"/>
    <w:rsid w:val="000047B5"/>
  </w:style>
  <w:style w:type="character" w:styleId="WW8Num39z3" w:customStyle="1">
    <w:name w:val="WW8Num39z3"/>
    <w:rsid w:val="000047B5"/>
  </w:style>
  <w:style w:type="character" w:styleId="WW8Num39z4" w:customStyle="1">
    <w:name w:val="WW8Num39z4"/>
    <w:rsid w:val="000047B5"/>
  </w:style>
  <w:style w:type="character" w:styleId="WW8Num39z5" w:customStyle="1">
    <w:name w:val="WW8Num39z5"/>
    <w:rsid w:val="000047B5"/>
  </w:style>
  <w:style w:type="character" w:styleId="WW8Num39z6" w:customStyle="1">
    <w:name w:val="WW8Num39z6"/>
    <w:rsid w:val="000047B5"/>
  </w:style>
  <w:style w:type="character" w:styleId="WW8Num39z7" w:customStyle="1">
    <w:name w:val="WW8Num39z7"/>
    <w:rsid w:val="000047B5"/>
  </w:style>
  <w:style w:type="character" w:styleId="WW8Num39z8" w:customStyle="1">
    <w:name w:val="WW8Num39z8"/>
    <w:rsid w:val="000047B5"/>
  </w:style>
  <w:style w:type="character" w:styleId="WW8Num40z0" w:customStyle="1">
    <w:name w:val="WW8Num40z0"/>
    <w:rsid w:val="000047B5"/>
    <w:rPr>
      <w:rFonts w:hint="default"/>
    </w:rPr>
  </w:style>
  <w:style w:type="character" w:styleId="WW8Num40z1" w:customStyle="1">
    <w:name w:val="WW8Num40z1"/>
    <w:rsid w:val="000047B5"/>
  </w:style>
  <w:style w:type="character" w:styleId="WW8Num40z2" w:customStyle="1">
    <w:name w:val="WW8Num40z2"/>
    <w:rsid w:val="000047B5"/>
  </w:style>
  <w:style w:type="character" w:styleId="WW8Num40z3" w:customStyle="1">
    <w:name w:val="WW8Num40z3"/>
    <w:rsid w:val="000047B5"/>
  </w:style>
  <w:style w:type="character" w:styleId="WW8Num40z4" w:customStyle="1">
    <w:name w:val="WW8Num40z4"/>
    <w:rsid w:val="000047B5"/>
  </w:style>
  <w:style w:type="character" w:styleId="WW8Num40z5" w:customStyle="1">
    <w:name w:val="WW8Num40z5"/>
    <w:rsid w:val="000047B5"/>
  </w:style>
  <w:style w:type="character" w:styleId="WW8Num40z6" w:customStyle="1">
    <w:name w:val="WW8Num40z6"/>
    <w:rsid w:val="000047B5"/>
  </w:style>
  <w:style w:type="character" w:styleId="WW8Num40z7" w:customStyle="1">
    <w:name w:val="WW8Num40z7"/>
    <w:rsid w:val="000047B5"/>
  </w:style>
  <w:style w:type="character" w:styleId="WW8Num40z8" w:customStyle="1">
    <w:name w:val="WW8Num40z8"/>
    <w:rsid w:val="000047B5"/>
  </w:style>
  <w:style w:type="character" w:styleId="WW8Num41z0" w:customStyle="1">
    <w:name w:val="WW8Num41z0"/>
    <w:rsid w:val="000047B5"/>
    <w:rPr>
      <w:rFonts w:hint="default"/>
      <w:b w:val="0"/>
      <w:bCs/>
      <w:vanish/>
      <w:color w:val="auto"/>
    </w:rPr>
  </w:style>
  <w:style w:type="character" w:styleId="WW8Num41z1" w:customStyle="1">
    <w:name w:val="WW8Num41z1"/>
    <w:rsid w:val="000047B5"/>
  </w:style>
  <w:style w:type="character" w:styleId="WW8Num41z2" w:customStyle="1">
    <w:name w:val="WW8Num41z2"/>
    <w:rsid w:val="000047B5"/>
  </w:style>
  <w:style w:type="character" w:styleId="WW8Num41z3" w:customStyle="1">
    <w:name w:val="WW8Num41z3"/>
    <w:rsid w:val="000047B5"/>
  </w:style>
  <w:style w:type="character" w:styleId="WW8Num41z4" w:customStyle="1">
    <w:name w:val="WW8Num41z4"/>
    <w:rsid w:val="000047B5"/>
  </w:style>
  <w:style w:type="character" w:styleId="WW8Num41z5" w:customStyle="1">
    <w:name w:val="WW8Num41z5"/>
    <w:rsid w:val="000047B5"/>
  </w:style>
  <w:style w:type="character" w:styleId="WW8Num41z6" w:customStyle="1">
    <w:name w:val="WW8Num41z6"/>
    <w:rsid w:val="000047B5"/>
  </w:style>
  <w:style w:type="character" w:styleId="WW8Num41z7" w:customStyle="1">
    <w:name w:val="WW8Num41z7"/>
    <w:rsid w:val="000047B5"/>
  </w:style>
  <w:style w:type="character" w:styleId="WW8Num41z8" w:customStyle="1">
    <w:name w:val="WW8Num41z8"/>
    <w:rsid w:val="000047B5"/>
  </w:style>
  <w:style w:type="character" w:styleId="WW8Num42z0" w:customStyle="1">
    <w:name w:val="WW8Num42z0"/>
    <w:rsid w:val="000047B5"/>
    <w:rPr>
      <w:rFonts w:hint="default"/>
    </w:rPr>
  </w:style>
  <w:style w:type="character" w:styleId="WW8Num42z1" w:customStyle="1">
    <w:name w:val="WW8Num42z1"/>
    <w:rsid w:val="000047B5"/>
  </w:style>
  <w:style w:type="character" w:styleId="WW8Num42z2" w:customStyle="1">
    <w:name w:val="WW8Num42z2"/>
    <w:rsid w:val="000047B5"/>
  </w:style>
  <w:style w:type="character" w:styleId="WW8Num42z3" w:customStyle="1">
    <w:name w:val="WW8Num42z3"/>
    <w:rsid w:val="000047B5"/>
  </w:style>
  <w:style w:type="character" w:styleId="WW8Num42z4" w:customStyle="1">
    <w:name w:val="WW8Num42z4"/>
    <w:rsid w:val="000047B5"/>
  </w:style>
  <w:style w:type="character" w:styleId="WW8Num42z5" w:customStyle="1">
    <w:name w:val="WW8Num42z5"/>
    <w:rsid w:val="000047B5"/>
  </w:style>
  <w:style w:type="character" w:styleId="WW8Num42z6" w:customStyle="1">
    <w:name w:val="WW8Num42z6"/>
    <w:rsid w:val="000047B5"/>
  </w:style>
  <w:style w:type="character" w:styleId="WW8Num42z7" w:customStyle="1">
    <w:name w:val="WW8Num42z7"/>
    <w:rsid w:val="000047B5"/>
  </w:style>
  <w:style w:type="character" w:styleId="WW8Num42z8" w:customStyle="1">
    <w:name w:val="WW8Num42z8"/>
    <w:rsid w:val="000047B5"/>
  </w:style>
  <w:style w:type="character" w:styleId="WW8Num43z0" w:customStyle="1">
    <w:name w:val="WW8Num43z0"/>
    <w:rsid w:val="000047B5"/>
    <w:rPr>
      <w:rFonts w:hint="default"/>
    </w:rPr>
  </w:style>
  <w:style w:type="character" w:styleId="WW8Num43z1" w:customStyle="1">
    <w:name w:val="WW8Num43z1"/>
    <w:rsid w:val="000047B5"/>
  </w:style>
  <w:style w:type="character" w:styleId="WW8Num43z2" w:customStyle="1">
    <w:name w:val="WW8Num43z2"/>
    <w:rsid w:val="000047B5"/>
  </w:style>
  <w:style w:type="character" w:styleId="WW8Num43z3" w:customStyle="1">
    <w:name w:val="WW8Num43z3"/>
    <w:rsid w:val="000047B5"/>
  </w:style>
  <w:style w:type="character" w:styleId="WW8Num43z4" w:customStyle="1">
    <w:name w:val="WW8Num43z4"/>
    <w:rsid w:val="000047B5"/>
  </w:style>
  <w:style w:type="character" w:styleId="WW8Num43z5" w:customStyle="1">
    <w:name w:val="WW8Num43z5"/>
    <w:rsid w:val="000047B5"/>
  </w:style>
  <w:style w:type="character" w:styleId="WW8Num43z6" w:customStyle="1">
    <w:name w:val="WW8Num43z6"/>
    <w:rsid w:val="000047B5"/>
  </w:style>
  <w:style w:type="character" w:styleId="WW8Num43z7" w:customStyle="1">
    <w:name w:val="WW8Num43z7"/>
    <w:rsid w:val="000047B5"/>
  </w:style>
  <w:style w:type="character" w:styleId="WW8Num43z8" w:customStyle="1">
    <w:name w:val="WW8Num43z8"/>
    <w:rsid w:val="000047B5"/>
  </w:style>
  <w:style w:type="character" w:styleId="WW8Num44z0" w:customStyle="1">
    <w:name w:val="WW8Num44z0"/>
    <w:rsid w:val="000047B5"/>
    <w:rPr>
      <w:rFonts w:hint="default"/>
    </w:rPr>
  </w:style>
  <w:style w:type="character" w:styleId="WW8Num44z1" w:customStyle="1">
    <w:name w:val="WW8Num44z1"/>
    <w:rsid w:val="000047B5"/>
  </w:style>
  <w:style w:type="character" w:styleId="WW8Num44z2" w:customStyle="1">
    <w:name w:val="WW8Num44z2"/>
    <w:rsid w:val="000047B5"/>
  </w:style>
  <w:style w:type="character" w:styleId="WW8Num44z3" w:customStyle="1">
    <w:name w:val="WW8Num44z3"/>
    <w:rsid w:val="000047B5"/>
  </w:style>
  <w:style w:type="character" w:styleId="WW8Num44z4" w:customStyle="1">
    <w:name w:val="WW8Num44z4"/>
    <w:rsid w:val="000047B5"/>
  </w:style>
  <w:style w:type="character" w:styleId="WW8Num44z5" w:customStyle="1">
    <w:name w:val="WW8Num44z5"/>
    <w:rsid w:val="000047B5"/>
  </w:style>
  <w:style w:type="character" w:styleId="WW8Num44z6" w:customStyle="1">
    <w:name w:val="WW8Num44z6"/>
    <w:rsid w:val="000047B5"/>
  </w:style>
  <w:style w:type="character" w:styleId="WW8Num44z7" w:customStyle="1">
    <w:name w:val="WW8Num44z7"/>
    <w:rsid w:val="000047B5"/>
  </w:style>
  <w:style w:type="character" w:styleId="WW8Num44z8" w:customStyle="1">
    <w:name w:val="WW8Num44z8"/>
    <w:rsid w:val="000047B5"/>
  </w:style>
  <w:style w:type="character" w:styleId="WW8Num45z0" w:customStyle="1">
    <w:name w:val="WW8Num45z0"/>
    <w:rsid w:val="000047B5"/>
    <w:rPr>
      <w:rFonts w:hint="default"/>
    </w:rPr>
  </w:style>
  <w:style w:type="character" w:styleId="WW8Num45z1" w:customStyle="1">
    <w:name w:val="WW8Num45z1"/>
    <w:rsid w:val="000047B5"/>
  </w:style>
  <w:style w:type="character" w:styleId="WW8Num45z2" w:customStyle="1">
    <w:name w:val="WW8Num45z2"/>
    <w:rsid w:val="000047B5"/>
  </w:style>
  <w:style w:type="character" w:styleId="WW8Num45z3" w:customStyle="1">
    <w:name w:val="WW8Num45z3"/>
    <w:rsid w:val="000047B5"/>
  </w:style>
  <w:style w:type="character" w:styleId="WW8Num45z4" w:customStyle="1">
    <w:name w:val="WW8Num45z4"/>
    <w:rsid w:val="000047B5"/>
  </w:style>
  <w:style w:type="character" w:styleId="WW8Num45z5" w:customStyle="1">
    <w:name w:val="WW8Num45z5"/>
    <w:rsid w:val="000047B5"/>
  </w:style>
  <w:style w:type="character" w:styleId="WW8Num45z6" w:customStyle="1">
    <w:name w:val="WW8Num45z6"/>
    <w:rsid w:val="000047B5"/>
  </w:style>
  <w:style w:type="character" w:styleId="WW8Num45z7" w:customStyle="1">
    <w:name w:val="WW8Num45z7"/>
    <w:rsid w:val="000047B5"/>
  </w:style>
  <w:style w:type="character" w:styleId="WW8Num45z8" w:customStyle="1">
    <w:name w:val="WW8Num45z8"/>
    <w:rsid w:val="000047B5"/>
  </w:style>
  <w:style w:type="character" w:styleId="WW8Num46z0" w:customStyle="1">
    <w:name w:val="WW8Num46z0"/>
    <w:rsid w:val="000047B5"/>
    <w:rPr>
      <w:rFonts w:hint="default" w:ascii="Verdana" w:hAnsi="Verdana" w:cs="Verdana"/>
      <w:color w:val="auto"/>
      <w:sz w:val="20"/>
      <w:szCs w:val="20"/>
    </w:rPr>
  </w:style>
  <w:style w:type="character" w:styleId="WW8Num46z1" w:customStyle="1">
    <w:name w:val="WW8Num46z1"/>
    <w:rsid w:val="000047B5"/>
  </w:style>
  <w:style w:type="character" w:styleId="WW8Num46z2" w:customStyle="1">
    <w:name w:val="WW8Num46z2"/>
    <w:rsid w:val="000047B5"/>
  </w:style>
  <w:style w:type="character" w:styleId="WW8Num46z3" w:customStyle="1">
    <w:name w:val="WW8Num46z3"/>
    <w:rsid w:val="000047B5"/>
  </w:style>
  <w:style w:type="character" w:styleId="WW8Num46z4" w:customStyle="1">
    <w:name w:val="WW8Num46z4"/>
    <w:rsid w:val="000047B5"/>
  </w:style>
  <w:style w:type="character" w:styleId="WW8Num46z5" w:customStyle="1">
    <w:name w:val="WW8Num46z5"/>
    <w:rsid w:val="000047B5"/>
  </w:style>
  <w:style w:type="character" w:styleId="WW8Num46z6" w:customStyle="1">
    <w:name w:val="WW8Num46z6"/>
    <w:rsid w:val="000047B5"/>
  </w:style>
  <w:style w:type="character" w:styleId="WW8Num46z7" w:customStyle="1">
    <w:name w:val="WW8Num46z7"/>
    <w:rsid w:val="000047B5"/>
  </w:style>
  <w:style w:type="character" w:styleId="WW8Num46z8" w:customStyle="1">
    <w:name w:val="WW8Num46z8"/>
    <w:rsid w:val="000047B5"/>
  </w:style>
  <w:style w:type="character" w:styleId="WW8Num47z0" w:customStyle="1">
    <w:name w:val="WW8Num47z0"/>
    <w:rsid w:val="000047B5"/>
    <w:rPr>
      <w:rFonts w:hint="default" w:ascii="Verdana" w:hAnsi="Verdana" w:cs="Arial"/>
      <w:color w:val="auto"/>
      <w:sz w:val="20"/>
      <w:szCs w:val="20"/>
    </w:rPr>
  </w:style>
  <w:style w:type="character" w:styleId="WW8Num47z1" w:customStyle="1">
    <w:name w:val="WW8Num47z1"/>
    <w:rsid w:val="000047B5"/>
  </w:style>
  <w:style w:type="character" w:styleId="WW8Num47z2" w:customStyle="1">
    <w:name w:val="WW8Num47z2"/>
    <w:rsid w:val="000047B5"/>
  </w:style>
  <w:style w:type="character" w:styleId="WW8Num47z3" w:customStyle="1">
    <w:name w:val="WW8Num47z3"/>
    <w:rsid w:val="000047B5"/>
  </w:style>
  <w:style w:type="character" w:styleId="WW8Num47z4" w:customStyle="1">
    <w:name w:val="WW8Num47z4"/>
    <w:rsid w:val="000047B5"/>
  </w:style>
  <w:style w:type="character" w:styleId="WW8Num47z5" w:customStyle="1">
    <w:name w:val="WW8Num47z5"/>
    <w:rsid w:val="000047B5"/>
  </w:style>
  <w:style w:type="character" w:styleId="WW8Num47z6" w:customStyle="1">
    <w:name w:val="WW8Num47z6"/>
    <w:rsid w:val="000047B5"/>
  </w:style>
  <w:style w:type="character" w:styleId="WW8Num47z7" w:customStyle="1">
    <w:name w:val="WW8Num47z7"/>
    <w:rsid w:val="000047B5"/>
  </w:style>
  <w:style w:type="character" w:styleId="WW8Num47z8" w:customStyle="1">
    <w:name w:val="WW8Num47z8"/>
    <w:rsid w:val="000047B5"/>
  </w:style>
  <w:style w:type="character" w:styleId="Odwoaniedokomentarza1" w:customStyle="1">
    <w:name w:val="Odwołanie do komentarza1"/>
    <w:rsid w:val="000047B5"/>
    <w:rPr>
      <w:sz w:val="16"/>
      <w:szCs w:val="16"/>
    </w:rPr>
  </w:style>
  <w:style w:type="character" w:styleId="Tekstpodstawowy2Znak" w:customStyle="1">
    <w:name w:val="Tekst podstawowy 2 Znak"/>
    <w:uiPriority w:val="99"/>
    <w:rsid w:val="000047B5"/>
    <w:rPr>
      <w:rFonts w:ascii="Times New Roman" w:hAnsi="Times New Roman" w:eastAsia="Times New Roman" w:cs="Times New Roman"/>
      <w:sz w:val="20"/>
      <w:szCs w:val="24"/>
    </w:rPr>
  </w:style>
  <w:style w:type="paragraph" w:styleId="Tekstkomentarza1" w:customStyle="1">
    <w:name w:val="Tekst komentarza1"/>
    <w:basedOn w:val="Normalny"/>
    <w:rsid w:val="000047B5"/>
    <w:pPr>
      <w:spacing w:after="200"/>
    </w:pPr>
    <w:rPr>
      <w:rFonts w:ascii="Calibri" w:hAnsi="Calibri" w:eastAsia="Calibri"/>
    </w:rPr>
  </w:style>
  <w:style w:type="character" w:styleId="TekstkomentarzaZnak1" w:customStyle="1">
    <w:name w:val="Tekst komentarza Znak1"/>
    <w:uiPriority w:val="99"/>
    <w:semiHidden/>
    <w:rsid w:val="000047B5"/>
    <w:rPr>
      <w:rFonts w:ascii="Calibri" w:hAnsi="Calibri" w:eastAsia="Calibri"/>
      <w:lang w:eastAsia="ar-SA"/>
    </w:rPr>
  </w:style>
  <w:style w:type="table" w:styleId="Tabela-Siatka1" w:customStyle="1">
    <w:name w:val="Tabela - Siatka1"/>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kapitzlist1" w:customStyle="1">
    <w:name w:val="Akapit z listą1"/>
    <w:basedOn w:val="Normalny"/>
    <w:uiPriority w:val="99"/>
    <w:rsid w:val="00333E7A"/>
    <w:pPr>
      <w:spacing w:after="200" w:line="276" w:lineRule="auto"/>
      <w:ind w:left="720"/>
    </w:pPr>
    <w:rPr>
      <w:rFonts w:ascii="Calibri" w:hAnsi="Calibri" w:eastAsia="SimSun" w:cs="Calibri"/>
      <w:kern w:val="1"/>
      <w:sz w:val="22"/>
      <w:szCs w:val="22"/>
    </w:rPr>
  </w:style>
  <w:style w:type="table" w:styleId="Tabela-Siatka2" w:customStyle="1">
    <w:name w:val="Tabela - Siatka2"/>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3" w:customStyle="1">
    <w:name w:val="Tabela - Siatka3"/>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4" w:customStyle="1">
    <w:name w:val="Tabela - Siatka4"/>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5" w:customStyle="1">
    <w:name w:val="Tabela - Siatka5"/>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11" w:customStyle="1">
    <w:name w:val="Tabela - Siatka1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21" w:customStyle="1">
    <w:name w:val="Tabela - Siatka2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31" w:customStyle="1">
    <w:name w:val="Tabela - Siatka3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41" w:customStyle="1">
    <w:name w:val="Tabela - Siatka4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Bezlisty4" w:customStyle="1">
    <w:name w:val="Bez listy4"/>
    <w:next w:val="Bezlisty"/>
    <w:uiPriority w:val="99"/>
    <w:semiHidden/>
    <w:unhideWhenUsed/>
    <w:rsid w:val="00B341B9"/>
  </w:style>
  <w:style w:type="table" w:styleId="Tabela-Siatka6" w:customStyle="1">
    <w:name w:val="Tabela - Siatka6"/>
    <w:basedOn w:val="Standardowy"/>
    <w:next w:val="Tabela-Siatka"/>
    <w:uiPriority w:val="39"/>
    <w:rsid w:val="00B341B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yteHipercze">
    <w:name w:val="FollowedHyperlink"/>
    <w:uiPriority w:val="99"/>
    <w:semiHidden/>
    <w:unhideWhenUsed/>
    <w:rsid w:val="00584BA0"/>
    <w:rPr>
      <w:color w:val="954F72"/>
      <w:u w:val="single"/>
    </w:rPr>
  </w:style>
  <w:style w:type="paragraph" w:styleId="xl63" w:customStyle="1">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styleId="xl64" w:customStyle="1">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styleId="xl65" w:customStyle="1">
    <w:name w:val="xl65"/>
    <w:basedOn w:val="Normalny"/>
    <w:rsid w:val="00584BA0"/>
    <w:pPr>
      <w:pBdr>
        <w:top w:val="single" w:color="000000" w:sz="4" w:space="0"/>
        <w:left w:val="single" w:color="000000" w:sz="4" w:space="0"/>
        <w:bottom w:val="single" w:color="000000" w:sz="4" w:space="0"/>
        <w:right w:val="single" w:color="000000" w:sz="4" w:space="0"/>
      </w:pBdr>
      <w:shd w:val="clear" w:color="FFFFFF" w:fill="CEFFCE"/>
      <w:suppressAutoHyphens w:val="0"/>
      <w:spacing w:before="100" w:beforeAutospacing="1" w:after="100" w:afterAutospacing="1"/>
      <w:jc w:val="center"/>
      <w:textAlignment w:val="center"/>
    </w:pPr>
    <w:rPr>
      <w:sz w:val="16"/>
      <w:szCs w:val="16"/>
      <w:lang w:eastAsia="pl-PL"/>
    </w:rPr>
  </w:style>
  <w:style w:type="paragraph" w:styleId="xl66" w:customStyle="1">
    <w:name w:val="xl66"/>
    <w:basedOn w:val="Normalny"/>
    <w:rsid w:val="00584BA0"/>
    <w:pPr>
      <w:pBdr>
        <w:top w:val="single" w:color="000000" w:sz="4" w:space="0"/>
        <w:left w:val="single" w:color="000000" w:sz="4" w:space="0"/>
        <w:bottom w:val="single" w:color="000000" w:sz="4" w:space="0"/>
        <w:right w:val="single" w:color="000000" w:sz="4" w:space="0"/>
      </w:pBdr>
      <w:shd w:val="clear" w:color="FFFFFF" w:fill="F0F0F4"/>
      <w:suppressAutoHyphens w:val="0"/>
      <w:spacing w:before="100" w:beforeAutospacing="1" w:after="100" w:afterAutospacing="1"/>
      <w:jc w:val="center"/>
    </w:pPr>
    <w:rPr>
      <w:sz w:val="16"/>
      <w:szCs w:val="16"/>
      <w:lang w:eastAsia="pl-PL"/>
    </w:rPr>
  </w:style>
  <w:style w:type="paragraph" w:styleId="xl67" w:customStyle="1">
    <w:name w:val="xl67"/>
    <w:basedOn w:val="Normalny"/>
    <w:rsid w:val="00584BA0"/>
    <w:pPr>
      <w:pBdr>
        <w:top w:val="single" w:color="000000" w:sz="4" w:space="0"/>
        <w:left w:val="single" w:color="000000" w:sz="4" w:space="0"/>
        <w:bottom w:val="single" w:color="000000" w:sz="4" w:space="0"/>
        <w:right w:val="single" w:color="000000" w:sz="4" w:space="0"/>
      </w:pBdr>
      <w:shd w:val="clear" w:color="FFFFFF" w:fill="F0F0F4"/>
      <w:suppressAutoHyphens w:val="0"/>
      <w:spacing w:before="100" w:beforeAutospacing="1" w:after="100" w:afterAutospacing="1"/>
      <w:jc w:val="center"/>
      <w:textAlignment w:val="center"/>
    </w:pPr>
    <w:rPr>
      <w:sz w:val="16"/>
      <w:szCs w:val="16"/>
      <w:lang w:eastAsia="pl-PL"/>
    </w:rPr>
  </w:style>
  <w:style w:type="paragraph" w:styleId="xl68" w:customStyle="1">
    <w:name w:val="xl68"/>
    <w:basedOn w:val="Normalny"/>
    <w:rsid w:val="00584BA0"/>
    <w:pPr>
      <w:pBdr>
        <w:top w:val="single" w:color="000000" w:sz="4" w:space="0"/>
        <w:left w:val="single" w:color="000000" w:sz="4" w:space="0"/>
        <w:bottom w:val="single" w:color="000000" w:sz="4" w:space="0"/>
        <w:right w:val="single" w:color="000000" w:sz="4" w:space="0"/>
      </w:pBdr>
      <w:shd w:val="clear" w:color="FFFFFF" w:fill="F0F0F4"/>
      <w:suppressAutoHyphens w:val="0"/>
      <w:spacing w:before="100" w:beforeAutospacing="1" w:after="100" w:afterAutospacing="1"/>
      <w:jc w:val="center"/>
      <w:textAlignment w:val="center"/>
    </w:pPr>
    <w:rPr>
      <w:sz w:val="16"/>
      <w:szCs w:val="16"/>
      <w:lang w:eastAsia="pl-PL"/>
    </w:rPr>
  </w:style>
  <w:style w:type="paragraph" w:styleId="xl69" w:customStyle="1">
    <w:name w:val="xl69"/>
    <w:basedOn w:val="Normalny"/>
    <w:rsid w:val="00584BA0"/>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center"/>
    </w:pPr>
    <w:rPr>
      <w:sz w:val="16"/>
      <w:szCs w:val="16"/>
      <w:lang w:eastAsia="pl-PL"/>
    </w:rPr>
  </w:style>
  <w:style w:type="paragraph" w:styleId="xl70" w:customStyle="1">
    <w:name w:val="xl70"/>
    <w:basedOn w:val="Normalny"/>
    <w:rsid w:val="00584BA0"/>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xl71" w:customStyle="1">
    <w:name w:val="xl71"/>
    <w:basedOn w:val="Normalny"/>
    <w:rsid w:val="00584BA0"/>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xl72" w:customStyle="1">
    <w:name w:val="xl72"/>
    <w:basedOn w:val="Normalny"/>
    <w:rsid w:val="00584BA0"/>
    <w:pPr>
      <w:pBdr>
        <w:bottom w:val="single" w:color="000000" w:sz="4" w:space="0"/>
      </w:pBdr>
      <w:shd w:val="clear" w:color="FFFFFF" w:fill="FFFFFF"/>
      <w:suppressAutoHyphens w:val="0"/>
      <w:spacing w:before="100" w:beforeAutospacing="1" w:after="100" w:afterAutospacing="1"/>
      <w:textAlignment w:val="center"/>
    </w:pPr>
    <w:rPr>
      <w:b/>
      <w:bCs/>
      <w:sz w:val="24"/>
      <w:szCs w:val="24"/>
      <w:lang w:eastAsia="pl-PL"/>
    </w:rPr>
  </w:style>
  <w:style w:type="numbering" w:styleId="Bezlisty5" w:customStyle="1">
    <w:name w:val="Bez listy5"/>
    <w:next w:val="Bezlisty"/>
    <w:uiPriority w:val="99"/>
    <w:semiHidden/>
    <w:unhideWhenUsed/>
    <w:rsid w:val="00F549E9"/>
  </w:style>
  <w:style w:type="paragraph" w:styleId="xl73" w:customStyle="1">
    <w:name w:val="xl73"/>
    <w:basedOn w:val="Normalny"/>
    <w:rsid w:val="00F549E9"/>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styleId="xl74" w:customStyle="1">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styleId="xl75" w:customStyle="1">
    <w:name w:val="xl75"/>
    <w:basedOn w:val="Normalny"/>
    <w:rsid w:val="00F549E9"/>
    <w:pPr>
      <w:pBdr>
        <w:top w:val="single" w:color="CAC9D9" w:sz="4" w:space="0"/>
        <w:right w:val="single" w:color="3877A6" w:sz="4" w:space="0"/>
      </w:pBdr>
      <w:shd w:val="clear" w:color="FFFFFF" w:fill="FFFFFF"/>
      <w:suppressAutoHyphens w:val="0"/>
      <w:spacing w:before="100" w:beforeAutospacing="1" w:after="100" w:afterAutospacing="1"/>
      <w:textAlignment w:val="center"/>
    </w:pPr>
    <w:rPr>
      <w:b/>
      <w:bCs/>
      <w:sz w:val="14"/>
      <w:szCs w:val="14"/>
      <w:lang w:eastAsia="pl-PL"/>
    </w:rPr>
  </w:style>
  <w:style w:type="paragraph" w:styleId="xl76" w:customStyle="1">
    <w:name w:val="xl76"/>
    <w:basedOn w:val="Normalny"/>
    <w:rsid w:val="00F549E9"/>
    <w:pPr>
      <w:pBdr>
        <w:top w:val="single" w:color="000000" w:sz="4" w:space="0"/>
        <w:left w:val="single" w:color="000000" w:sz="4" w:space="0"/>
        <w:bottom w:val="single" w:color="000000" w:sz="4" w:space="0"/>
        <w:right w:val="single" w:color="000000" w:sz="4" w:space="0"/>
      </w:pBdr>
      <w:shd w:val="clear" w:color="FFFFFF" w:fill="CCFFCC"/>
      <w:suppressAutoHyphens w:val="0"/>
      <w:spacing w:before="100" w:beforeAutospacing="1" w:after="100" w:afterAutospacing="1"/>
      <w:jc w:val="center"/>
      <w:textAlignment w:val="center"/>
    </w:pPr>
    <w:rPr>
      <w:b/>
      <w:bCs/>
      <w:sz w:val="14"/>
      <w:szCs w:val="14"/>
      <w:lang w:eastAsia="pl-PL"/>
    </w:rPr>
  </w:style>
  <w:style w:type="table" w:styleId="Tabela-Siatka7" w:customStyle="1">
    <w:name w:val="Tabela - Siatka7"/>
    <w:basedOn w:val="Standardowy"/>
    <w:next w:val="Tabela-Siatka"/>
    <w:uiPriority w:val="39"/>
    <w:rsid w:val="00F549E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366374390">
      <w:bodyDiv w:val="1"/>
      <w:marLeft w:val="0"/>
      <w:marRight w:val="0"/>
      <w:marTop w:val="0"/>
      <w:marBottom w:val="0"/>
      <w:divBdr>
        <w:top w:val="none" w:sz="0" w:space="0" w:color="auto"/>
        <w:left w:val="none" w:sz="0" w:space="0" w:color="auto"/>
        <w:bottom w:val="none" w:sz="0" w:space="0" w:color="auto"/>
        <w:right w:val="none" w:sz="0" w:space="0" w:color="auto"/>
      </w:divBdr>
    </w:div>
    <w:div w:id="433477546">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908222971">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291790868">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711803044">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 w:id="206891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ECDC-5EFE-4DD1-98FC-4C487279C0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Nadleśnictwo Złotów</dc:title>
  <dc:subject/>
  <dc:creator>aneta.malolepsza</dc:creator>
  <keywords/>
  <lastModifiedBy>Gość</lastModifiedBy>
  <revision>10</revision>
  <lastPrinted>2019-10-22T20:36:00.0000000Z</lastPrinted>
  <dcterms:created xsi:type="dcterms:W3CDTF">2020-12-03T09:17:00.0000000Z</dcterms:created>
  <dcterms:modified xsi:type="dcterms:W3CDTF">2020-12-09T14:15:39.1545620Z</dcterms:modified>
</coreProperties>
</file>