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B1AF9" w14:textId="77777777" w:rsidR="0045405A" w:rsidRPr="004E463E" w:rsidRDefault="0045405A" w:rsidP="00C768AB">
      <w:pPr>
        <w:tabs>
          <w:tab w:val="left" w:pos="318"/>
          <w:tab w:val="left" w:pos="389"/>
          <w:tab w:val="left" w:pos="762"/>
          <w:tab w:val="center" w:pos="4621"/>
        </w:tabs>
        <w:jc w:val="center"/>
        <w:rPr>
          <w:rFonts w:ascii="Trebuchet MS" w:hAnsi="Trebuchet MS" w:cs="Arial"/>
          <w:b/>
          <w:sz w:val="28"/>
          <w:szCs w:val="28"/>
        </w:rPr>
      </w:pPr>
    </w:p>
    <w:p w14:paraId="5746B8FE" w14:textId="77777777" w:rsidR="00256FB5" w:rsidRPr="004E463E" w:rsidRDefault="00256FB5" w:rsidP="00256FB5">
      <w:pPr>
        <w:pStyle w:val="Standard"/>
        <w:suppressAutoHyphens w:val="0"/>
        <w:spacing w:after="0" w:line="240" w:lineRule="auto"/>
        <w:jc w:val="center"/>
        <w:rPr>
          <w:rFonts w:ascii="Times New Roman" w:hAnsi="Times New Roman" w:cs="Times New Roman"/>
          <w:b/>
          <w:bCs/>
          <w:sz w:val="22"/>
        </w:rPr>
      </w:pPr>
      <w:r w:rsidRPr="004E463E">
        <w:rPr>
          <w:rFonts w:ascii="Times New Roman" w:hAnsi="Times New Roman" w:cs="Times New Roman"/>
          <w:b/>
          <w:bCs/>
          <w:sz w:val="22"/>
        </w:rPr>
        <w:t>ZAMAWIAJĄCY:</w:t>
      </w:r>
    </w:p>
    <w:p w14:paraId="4F33CFC0" w14:textId="77777777" w:rsidR="00256FB5" w:rsidRPr="004E463E"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11B5CCAC" w14:textId="77777777" w:rsidR="00256FB5" w:rsidRPr="004E463E" w:rsidRDefault="00256FB5" w:rsidP="00256FB5">
      <w:pPr>
        <w:autoSpaceDN w:val="0"/>
        <w:jc w:val="center"/>
        <w:rPr>
          <w:rFonts w:ascii="Arial" w:eastAsia="Andale Sans UI" w:hAnsi="Arial" w:cs="Arial"/>
          <w:b/>
          <w:bCs/>
          <w:kern w:val="3"/>
          <w:lang w:eastAsia="zh-CN" w:bidi="en-US"/>
        </w:rPr>
      </w:pPr>
      <w:r w:rsidRPr="004E463E">
        <w:rPr>
          <w:rFonts w:ascii="Arial" w:eastAsia="Andale Sans UI" w:hAnsi="Arial" w:cs="Arial"/>
          <w:b/>
          <w:bCs/>
          <w:kern w:val="3"/>
          <w:lang w:eastAsia="zh-CN" w:bidi="en-US"/>
        </w:rPr>
        <w:t>GMINA PSARY</w:t>
      </w:r>
    </w:p>
    <w:p w14:paraId="0679A6BF" w14:textId="77777777" w:rsidR="00256FB5" w:rsidRPr="004E463E" w:rsidRDefault="00256FB5" w:rsidP="00256FB5">
      <w:pPr>
        <w:jc w:val="center"/>
        <w:rPr>
          <w:rFonts w:ascii="Arial" w:eastAsia="Andale Sans UI" w:hAnsi="Arial"/>
          <w:b/>
          <w:bCs/>
          <w:lang w:bidi="en-US"/>
        </w:rPr>
      </w:pPr>
      <w:r w:rsidRPr="004E463E">
        <w:rPr>
          <w:rFonts w:ascii="Arial" w:eastAsia="Andale Sans UI" w:hAnsi="Arial"/>
          <w:b/>
          <w:bCs/>
          <w:lang w:bidi="en-US"/>
        </w:rPr>
        <w:t>42-512 Psary</w:t>
      </w:r>
    </w:p>
    <w:p w14:paraId="03FEB313" w14:textId="77777777" w:rsidR="00256FB5" w:rsidRPr="004E463E" w:rsidRDefault="00256FB5" w:rsidP="00256FB5">
      <w:pPr>
        <w:jc w:val="center"/>
        <w:rPr>
          <w:rFonts w:ascii="Arial" w:eastAsia="Andale Sans UI" w:hAnsi="Arial"/>
          <w:b/>
          <w:bCs/>
          <w:lang w:bidi="en-US"/>
        </w:rPr>
      </w:pPr>
      <w:r w:rsidRPr="004E463E">
        <w:rPr>
          <w:rFonts w:ascii="Arial" w:eastAsia="Andale Sans UI" w:hAnsi="Arial"/>
          <w:b/>
          <w:bCs/>
          <w:lang w:bidi="en-US"/>
        </w:rPr>
        <w:t>ul. Malinowicka 4</w:t>
      </w:r>
    </w:p>
    <w:p w14:paraId="5D289088" w14:textId="77777777" w:rsidR="00256FB5" w:rsidRPr="004E463E" w:rsidRDefault="00256FB5" w:rsidP="00256FB5">
      <w:pPr>
        <w:ind w:left="3540"/>
        <w:rPr>
          <w:rFonts w:ascii="Arial" w:eastAsia="Andale Sans UI" w:hAnsi="Arial"/>
          <w:b/>
          <w:bCs/>
          <w:lang w:bidi="en-US"/>
        </w:rPr>
      </w:pPr>
      <w:r w:rsidRPr="004E463E">
        <w:rPr>
          <w:rFonts w:ascii="Arial" w:eastAsia="Andale Sans UI" w:hAnsi="Arial"/>
          <w:b/>
          <w:bCs/>
          <w:lang w:bidi="en-US"/>
        </w:rPr>
        <w:t xml:space="preserve">         woj. Śląskie             </w:t>
      </w:r>
    </w:p>
    <w:p w14:paraId="783D86D2" w14:textId="77777777" w:rsidR="00256FB5" w:rsidRPr="004E463E" w:rsidRDefault="00256FB5" w:rsidP="00256FB5">
      <w:pPr>
        <w:jc w:val="center"/>
        <w:rPr>
          <w:rFonts w:ascii="Arial" w:eastAsia="Andale Sans UI" w:hAnsi="Arial"/>
          <w:lang w:bidi="en-US"/>
        </w:rPr>
      </w:pPr>
      <w:r w:rsidRPr="004E463E">
        <w:rPr>
          <w:rFonts w:ascii="Arial" w:eastAsia="Andale Sans UI" w:hAnsi="Arial"/>
          <w:lang w:bidi="en-US"/>
        </w:rPr>
        <w:t xml:space="preserve">Regon: 276258167,     </w:t>
      </w:r>
    </w:p>
    <w:p w14:paraId="6B6A2930" w14:textId="77777777" w:rsidR="00256FB5" w:rsidRPr="004E463E" w:rsidRDefault="00256FB5" w:rsidP="00256FB5">
      <w:pPr>
        <w:jc w:val="center"/>
        <w:rPr>
          <w:rFonts w:ascii="Arial" w:eastAsia="Andale Sans UI" w:hAnsi="Arial"/>
          <w:lang w:bidi="en-US"/>
        </w:rPr>
      </w:pPr>
      <w:r w:rsidRPr="004E463E">
        <w:rPr>
          <w:rFonts w:ascii="Arial" w:eastAsia="Andale Sans UI" w:hAnsi="Arial"/>
          <w:lang w:bidi="en-US"/>
        </w:rPr>
        <w:t>NIP:  625-244-67-73</w:t>
      </w:r>
    </w:p>
    <w:p w14:paraId="62BAFCDD" w14:textId="77777777" w:rsidR="00256FB5" w:rsidRPr="004E463E" w:rsidRDefault="00256FB5" w:rsidP="00256FB5">
      <w:pPr>
        <w:jc w:val="center"/>
        <w:rPr>
          <w:rFonts w:ascii="Arial" w:eastAsia="Andale Sans UI" w:hAnsi="Arial"/>
          <w:lang w:bidi="en-US"/>
        </w:rPr>
      </w:pPr>
      <w:r w:rsidRPr="004E463E">
        <w:rPr>
          <w:rFonts w:ascii="Arial" w:eastAsia="Andale Sans UI" w:hAnsi="Arial"/>
          <w:lang w:bidi="en-US"/>
        </w:rPr>
        <w:t>Tel./fax: 32 294 49 21,  32 294 49 01</w:t>
      </w:r>
    </w:p>
    <w:p w14:paraId="3A838FD0" w14:textId="77777777" w:rsidR="00256FB5" w:rsidRPr="004E463E" w:rsidRDefault="009B0254" w:rsidP="00256FB5">
      <w:pPr>
        <w:jc w:val="center"/>
        <w:rPr>
          <w:rFonts w:ascii="Arial" w:eastAsia="Andale Sans UI" w:hAnsi="Arial"/>
          <w:lang w:bidi="en-US"/>
        </w:rPr>
      </w:pPr>
      <w:hyperlink r:id="rId8" w:history="1">
        <w:r w:rsidR="00256FB5" w:rsidRPr="004E463E">
          <w:rPr>
            <w:rFonts w:ascii="Arial" w:eastAsia="Andale Sans UI" w:hAnsi="Arial"/>
            <w:color w:val="0000FF"/>
            <w:u w:val="single"/>
            <w:lang w:bidi="en-US"/>
          </w:rPr>
          <w:t>http://www.psary.pl</w:t>
        </w:r>
      </w:hyperlink>
    </w:p>
    <w:p w14:paraId="6430FD1F" w14:textId="77777777" w:rsidR="00256FB5" w:rsidRPr="004E463E" w:rsidRDefault="009B0254" w:rsidP="00256FB5">
      <w:pPr>
        <w:jc w:val="center"/>
        <w:rPr>
          <w:rFonts w:ascii="Arial" w:eastAsia="Andale Sans UI" w:hAnsi="Arial"/>
          <w:lang w:bidi="en-US"/>
        </w:rPr>
      </w:pPr>
      <w:hyperlink r:id="rId9" w:history="1">
        <w:r w:rsidR="00256FB5" w:rsidRPr="004E463E">
          <w:rPr>
            <w:rFonts w:ascii="Arial" w:eastAsia="Andale Sans UI" w:hAnsi="Arial"/>
            <w:color w:val="0000FF"/>
            <w:u w:val="single"/>
            <w:lang w:bidi="en-US"/>
          </w:rPr>
          <w:t>http://www.bip.psary.pl</w:t>
        </w:r>
      </w:hyperlink>
    </w:p>
    <w:p w14:paraId="466B70F1" w14:textId="77777777" w:rsidR="00256FB5" w:rsidRPr="004E463E" w:rsidRDefault="00256FB5" w:rsidP="00256FB5">
      <w:pPr>
        <w:jc w:val="center"/>
      </w:pPr>
      <w:r w:rsidRPr="004E463E">
        <w:rPr>
          <w:rFonts w:ascii="Arial" w:eastAsia="Andale Sans UI" w:hAnsi="Arial"/>
          <w:lang w:bidi="en-US"/>
        </w:rPr>
        <w:t xml:space="preserve">e-mail: </w:t>
      </w:r>
      <w:hyperlink r:id="rId10" w:history="1">
        <w:r w:rsidRPr="004E463E">
          <w:rPr>
            <w:rFonts w:ascii="Arial" w:eastAsia="Andale Sans UI" w:hAnsi="Arial"/>
            <w:color w:val="0000FF"/>
            <w:u w:val="single"/>
            <w:lang w:bidi="en-US"/>
          </w:rPr>
          <w:t>urzad@psary.pl</w:t>
        </w:r>
      </w:hyperlink>
      <w:r w:rsidRPr="004E463E">
        <w:rPr>
          <w:rFonts w:ascii="Arial" w:eastAsia="Andale Sans UI" w:hAnsi="Arial"/>
          <w:lang w:bidi="en-US"/>
        </w:rPr>
        <w:t xml:space="preserve"> </w:t>
      </w:r>
    </w:p>
    <w:p w14:paraId="22D8AFDC" w14:textId="77777777" w:rsidR="00256FB5" w:rsidRPr="004E463E"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6DDF4A62" w14:textId="77777777" w:rsidR="00256FB5" w:rsidRPr="004E463E" w:rsidRDefault="00256FB5" w:rsidP="00256FB5">
      <w:pPr>
        <w:pStyle w:val="Standard"/>
        <w:suppressAutoHyphens w:val="0"/>
        <w:spacing w:after="0" w:line="240" w:lineRule="auto"/>
        <w:jc w:val="center"/>
        <w:rPr>
          <w:rFonts w:ascii="Times New Roman" w:eastAsia="Andale Sans UI" w:hAnsi="Times New Roman" w:cs="Times New Roman"/>
          <w:b/>
          <w:bCs/>
          <w:sz w:val="22"/>
          <w:lang w:bidi="en-US"/>
        </w:rPr>
      </w:pPr>
    </w:p>
    <w:p w14:paraId="2A358C09" w14:textId="77777777" w:rsidR="00256FB5" w:rsidRPr="004E463E" w:rsidRDefault="00256FB5" w:rsidP="00256FB5">
      <w:pPr>
        <w:pStyle w:val="Standard"/>
        <w:suppressAutoHyphens w:val="0"/>
        <w:spacing w:after="0" w:line="360" w:lineRule="auto"/>
        <w:jc w:val="center"/>
        <w:rPr>
          <w:rFonts w:ascii="Times New Roman" w:hAnsi="Times New Roman" w:cs="Times New Roman"/>
          <w:b/>
          <w:bCs/>
          <w:sz w:val="22"/>
        </w:rPr>
      </w:pPr>
      <w:r w:rsidRPr="004E463E">
        <w:rPr>
          <w:rFonts w:ascii="Times New Roman" w:hAnsi="Times New Roman" w:cs="Times New Roman"/>
          <w:b/>
          <w:bCs/>
          <w:sz w:val="22"/>
        </w:rPr>
        <w:t>SPECYFIKACJA ISTOTNYCH WARUNKÓW ZAMÓWIENIA</w:t>
      </w:r>
    </w:p>
    <w:p w14:paraId="634A079D" w14:textId="77777777" w:rsidR="00256FB5" w:rsidRPr="004E463E" w:rsidRDefault="00256FB5" w:rsidP="00256FB5">
      <w:pPr>
        <w:pStyle w:val="Standard"/>
        <w:suppressAutoHyphens w:val="0"/>
        <w:spacing w:after="0" w:line="360" w:lineRule="auto"/>
        <w:jc w:val="center"/>
        <w:rPr>
          <w:rFonts w:ascii="Times New Roman" w:hAnsi="Times New Roman" w:cs="Times New Roman"/>
          <w:b/>
          <w:bCs/>
          <w:sz w:val="22"/>
        </w:rPr>
      </w:pPr>
      <w:r w:rsidRPr="004E463E">
        <w:rPr>
          <w:rFonts w:ascii="Times New Roman" w:hAnsi="Times New Roman" w:cs="Times New Roman"/>
          <w:b/>
          <w:bCs/>
          <w:sz w:val="22"/>
        </w:rPr>
        <w:t>(W SKRÓCIE: SIWZ)</w:t>
      </w:r>
    </w:p>
    <w:p w14:paraId="2A1303C7" w14:textId="77777777" w:rsidR="00256FB5" w:rsidRPr="004E463E" w:rsidRDefault="00256FB5" w:rsidP="00256FB5">
      <w:pPr>
        <w:pStyle w:val="Standard"/>
        <w:spacing w:after="0" w:line="360" w:lineRule="auto"/>
        <w:jc w:val="both"/>
        <w:rPr>
          <w:rFonts w:ascii="Times New Roman" w:hAnsi="Times New Roman" w:cs="Times New Roman"/>
          <w:bCs/>
          <w:sz w:val="22"/>
        </w:rPr>
      </w:pPr>
    </w:p>
    <w:p w14:paraId="3684B8CB" w14:textId="77777777" w:rsidR="00256FB5" w:rsidRPr="004E463E" w:rsidRDefault="00256FB5" w:rsidP="00256FB5">
      <w:pPr>
        <w:pStyle w:val="Standard"/>
        <w:spacing w:after="0" w:line="240" w:lineRule="auto"/>
        <w:jc w:val="both"/>
        <w:rPr>
          <w:rFonts w:ascii="Times New Roman" w:hAnsi="Times New Roman" w:cs="Times New Roman"/>
          <w:bCs/>
          <w:sz w:val="22"/>
        </w:rPr>
      </w:pPr>
      <w:r w:rsidRPr="004E463E">
        <w:rPr>
          <w:rFonts w:ascii="Times New Roman" w:hAnsi="Times New Roman" w:cs="Times New Roman"/>
          <w:bCs/>
          <w:sz w:val="22"/>
        </w:rPr>
        <w:t xml:space="preserve">dla zamówienia o nazwie: </w:t>
      </w:r>
    </w:p>
    <w:p w14:paraId="1CB212DF" w14:textId="77777777" w:rsidR="00256FB5" w:rsidRPr="004E463E" w:rsidRDefault="00256FB5" w:rsidP="00256FB5">
      <w:pPr>
        <w:pStyle w:val="Standard"/>
        <w:spacing w:after="0" w:line="240" w:lineRule="auto"/>
        <w:jc w:val="both"/>
        <w:rPr>
          <w:rFonts w:ascii="Times New Roman" w:hAnsi="Times New Roman" w:cs="Times New Roman"/>
          <w:bCs/>
          <w:sz w:val="22"/>
        </w:rPr>
      </w:pPr>
    </w:p>
    <w:p w14:paraId="534B7E14" w14:textId="46312B9F" w:rsidR="000B702E" w:rsidRPr="004E463E" w:rsidRDefault="003D335D" w:rsidP="000B702E">
      <w:pPr>
        <w:pStyle w:val="Standard"/>
        <w:autoSpaceDE w:val="0"/>
        <w:jc w:val="center"/>
        <w:rPr>
          <w:rFonts w:ascii="Times New Roman" w:hAnsi="Times New Roman" w:cs="Times New Roman"/>
          <w:sz w:val="22"/>
        </w:rPr>
      </w:pPr>
      <w:r w:rsidRPr="004E463E">
        <w:rPr>
          <w:rFonts w:ascii="Times New Roman" w:eastAsia="Arial" w:hAnsi="Times New Roman" w:cs="Times New Roman"/>
          <w:b/>
          <w:sz w:val="22"/>
        </w:rPr>
        <w:t>„</w:t>
      </w:r>
      <w:r w:rsidR="000B702E" w:rsidRPr="004E463E">
        <w:rPr>
          <w:rFonts w:ascii="Times New Roman" w:eastAsia="Arial" w:hAnsi="Times New Roman" w:cs="Times New Roman"/>
          <w:b/>
          <w:sz w:val="22"/>
        </w:rPr>
        <w:t>Przebudowa ciągu pieszo-jezdnego i budowa ciągu pieszego wraz z oświetleniem i odwodnieniem w miejscowości Gródków”</w:t>
      </w:r>
    </w:p>
    <w:p w14:paraId="1FC632B0" w14:textId="77777777" w:rsidR="001C38BB" w:rsidRPr="004E463E" w:rsidRDefault="001C38BB" w:rsidP="00256FB5">
      <w:pPr>
        <w:pStyle w:val="Standard"/>
        <w:autoSpaceDE w:val="0"/>
        <w:spacing w:after="0" w:line="240" w:lineRule="auto"/>
        <w:jc w:val="center"/>
        <w:rPr>
          <w:rFonts w:ascii="Times New Roman" w:eastAsia="Arial" w:hAnsi="Times New Roman" w:cs="Times New Roman"/>
          <w:b/>
          <w:bCs/>
          <w:sz w:val="22"/>
        </w:rPr>
      </w:pPr>
    </w:p>
    <w:p w14:paraId="11934223" w14:textId="77777777" w:rsidR="00256FB5" w:rsidRPr="004E463E" w:rsidRDefault="00256FB5" w:rsidP="00256FB5">
      <w:pPr>
        <w:pStyle w:val="Standard"/>
        <w:spacing w:after="0" w:line="240" w:lineRule="auto"/>
        <w:jc w:val="both"/>
        <w:rPr>
          <w:rFonts w:ascii="Times New Roman" w:hAnsi="Times New Roman" w:cs="Times New Roman"/>
          <w:bCs/>
          <w:sz w:val="22"/>
        </w:rPr>
      </w:pPr>
    </w:p>
    <w:p w14:paraId="595CF508" w14:textId="60AE6F23" w:rsidR="00256FB5" w:rsidRPr="004E463E" w:rsidRDefault="00256FB5" w:rsidP="00256FB5">
      <w:pPr>
        <w:pStyle w:val="Standard"/>
        <w:tabs>
          <w:tab w:val="left" w:pos="1985"/>
          <w:tab w:val="left" w:pos="2127"/>
        </w:tabs>
        <w:spacing w:after="0" w:line="240" w:lineRule="auto"/>
        <w:jc w:val="both"/>
        <w:rPr>
          <w:rFonts w:ascii="Times New Roman" w:hAnsi="Times New Roman" w:cs="Times New Roman"/>
          <w:sz w:val="22"/>
        </w:rPr>
      </w:pPr>
      <w:r w:rsidRPr="004E463E">
        <w:rPr>
          <w:rFonts w:ascii="Times New Roman" w:hAnsi="Times New Roman" w:cs="Times New Roman"/>
          <w:bCs/>
          <w:sz w:val="22"/>
        </w:rPr>
        <w:t>w postępowaniu o udzielenie zamówienia publicznego prowadzonym w trybie przetargu</w:t>
      </w:r>
      <w:r w:rsidRPr="004E463E">
        <w:rPr>
          <w:rFonts w:ascii="Times New Roman" w:hAnsi="Times New Roman" w:cs="Times New Roman"/>
          <w:bCs/>
          <w:sz w:val="22"/>
        </w:rPr>
        <w:br/>
        <w:t>nieograniczonego na podstawie ustawy z dnia 29 stycznia 2004 r. Prawo zamówień publicznych</w:t>
      </w:r>
      <w:r w:rsidRPr="004E463E">
        <w:rPr>
          <w:rFonts w:ascii="Times New Roman" w:hAnsi="Times New Roman" w:cs="Times New Roman"/>
          <w:bCs/>
          <w:sz w:val="22"/>
        </w:rPr>
        <w:br/>
        <w:t>(tekst jedn. Dz. U. z 201</w:t>
      </w:r>
      <w:r w:rsidR="005C2E05" w:rsidRPr="004E463E">
        <w:rPr>
          <w:rFonts w:ascii="Times New Roman" w:hAnsi="Times New Roman" w:cs="Times New Roman"/>
          <w:bCs/>
          <w:sz w:val="22"/>
        </w:rPr>
        <w:t>9</w:t>
      </w:r>
      <w:r w:rsidRPr="004E463E">
        <w:rPr>
          <w:rFonts w:ascii="Times New Roman" w:hAnsi="Times New Roman" w:cs="Times New Roman"/>
          <w:bCs/>
          <w:sz w:val="22"/>
        </w:rPr>
        <w:t xml:space="preserve"> r., poz. </w:t>
      </w:r>
      <w:r w:rsidR="005C2E05" w:rsidRPr="004E463E">
        <w:rPr>
          <w:rFonts w:ascii="Times New Roman" w:hAnsi="Times New Roman" w:cs="Times New Roman"/>
          <w:bCs/>
          <w:sz w:val="22"/>
        </w:rPr>
        <w:t>1843</w:t>
      </w:r>
      <w:r w:rsidRPr="004E463E">
        <w:rPr>
          <w:rFonts w:ascii="Times New Roman" w:hAnsi="Times New Roman" w:cs="Times New Roman"/>
          <w:bCs/>
          <w:sz w:val="22"/>
        </w:rPr>
        <w:t xml:space="preserve"> z późn. zm.) o wartości </w:t>
      </w:r>
      <w:r w:rsidRPr="004E463E">
        <w:rPr>
          <w:rFonts w:ascii="Times New Roman" w:hAnsi="Times New Roman" w:cs="Times New Roman"/>
          <w:sz w:val="22"/>
        </w:rPr>
        <w:t>nie przekraczającej wyrażonej w złotych równowartości kwot określonych w przepisach wydanych na podstawie art. 11 ust. 8 ustawy dla robót budowlanych</w:t>
      </w:r>
    </w:p>
    <w:p w14:paraId="5E311636" w14:textId="77777777" w:rsidR="00256FB5" w:rsidRPr="004E463E" w:rsidRDefault="00256FB5" w:rsidP="00256FB5">
      <w:pPr>
        <w:overflowPunct w:val="0"/>
        <w:autoSpaceDE w:val="0"/>
        <w:rPr>
          <w:b/>
          <w:sz w:val="22"/>
        </w:rPr>
      </w:pPr>
    </w:p>
    <w:p w14:paraId="1C2DFB72" w14:textId="77777777" w:rsidR="00256FB5" w:rsidRPr="004E463E" w:rsidRDefault="00256FB5" w:rsidP="00256FB5">
      <w:pPr>
        <w:overflowPunct w:val="0"/>
        <w:autoSpaceDE w:val="0"/>
        <w:rPr>
          <w:bCs/>
          <w:sz w:val="22"/>
        </w:rPr>
      </w:pPr>
      <w:r w:rsidRPr="004E463E">
        <w:rPr>
          <w:b/>
          <w:sz w:val="22"/>
        </w:rPr>
        <w:t>Rodzaj zamówienia:</w:t>
      </w:r>
      <w:r w:rsidRPr="004E463E">
        <w:rPr>
          <w:bCs/>
          <w:sz w:val="22"/>
        </w:rPr>
        <w:t xml:space="preserve"> Robota budowlana </w:t>
      </w:r>
    </w:p>
    <w:p w14:paraId="2B14187C" w14:textId="77777777" w:rsidR="00256FB5" w:rsidRPr="004E463E" w:rsidRDefault="00256FB5" w:rsidP="00256FB5">
      <w:pPr>
        <w:overflowPunct w:val="0"/>
        <w:autoSpaceDE w:val="0"/>
        <w:spacing w:line="360" w:lineRule="auto"/>
        <w:ind w:left="6379"/>
        <w:rPr>
          <w:bCs/>
          <w:sz w:val="22"/>
        </w:rPr>
      </w:pPr>
    </w:p>
    <w:p w14:paraId="3CFC1F3E" w14:textId="77777777" w:rsidR="00256FB5" w:rsidRPr="004E463E" w:rsidRDefault="00256FB5" w:rsidP="00256FB5">
      <w:pPr>
        <w:overflowPunct w:val="0"/>
        <w:autoSpaceDE w:val="0"/>
        <w:spacing w:line="360" w:lineRule="auto"/>
        <w:ind w:left="283" w:hanging="283"/>
        <w:jc w:val="right"/>
        <w:rPr>
          <w:bCs/>
          <w:sz w:val="22"/>
        </w:rPr>
      </w:pPr>
    </w:p>
    <w:p w14:paraId="2F477154" w14:textId="77777777" w:rsidR="00256FB5" w:rsidRPr="004E463E" w:rsidRDefault="00256FB5" w:rsidP="000E6381">
      <w:pPr>
        <w:overflowPunct w:val="0"/>
        <w:autoSpaceDE w:val="0"/>
        <w:spacing w:line="360" w:lineRule="auto"/>
        <w:ind w:left="4531" w:firstLine="425"/>
        <w:jc w:val="center"/>
        <w:rPr>
          <w:bCs/>
          <w:sz w:val="22"/>
        </w:rPr>
      </w:pPr>
      <w:r w:rsidRPr="004E463E">
        <w:rPr>
          <w:bCs/>
          <w:sz w:val="22"/>
        </w:rPr>
        <w:t>Zatwierdzam:</w:t>
      </w:r>
    </w:p>
    <w:p w14:paraId="62D37B41" w14:textId="76B26DBE" w:rsidR="00256FB5" w:rsidRPr="004E463E" w:rsidRDefault="003365B6" w:rsidP="000E6381">
      <w:pPr>
        <w:overflowPunct w:val="0"/>
        <w:autoSpaceDE w:val="0"/>
        <w:spacing w:line="360" w:lineRule="auto"/>
        <w:ind w:left="4106" w:firstLine="425"/>
        <w:jc w:val="center"/>
        <w:rPr>
          <w:bCs/>
          <w:sz w:val="22"/>
        </w:rPr>
      </w:pPr>
      <w:r>
        <w:rPr>
          <w:bCs/>
          <w:sz w:val="22"/>
        </w:rPr>
        <w:t xml:space="preserve">Z upoważnienia </w:t>
      </w:r>
      <w:r w:rsidR="00256FB5" w:rsidRPr="004E463E">
        <w:rPr>
          <w:bCs/>
          <w:sz w:val="22"/>
        </w:rPr>
        <w:t>Wójt</w:t>
      </w:r>
      <w:r>
        <w:rPr>
          <w:bCs/>
          <w:sz w:val="22"/>
        </w:rPr>
        <w:t>a</w:t>
      </w:r>
    </w:p>
    <w:p w14:paraId="090690D1" w14:textId="77777777" w:rsidR="003365B6" w:rsidRDefault="00256FB5" w:rsidP="000E6381">
      <w:pPr>
        <w:overflowPunct w:val="0"/>
        <w:autoSpaceDE w:val="0"/>
        <w:spacing w:line="360" w:lineRule="auto"/>
        <w:ind w:left="3964" w:firstLine="567"/>
        <w:jc w:val="center"/>
        <w:rPr>
          <w:bCs/>
          <w:sz w:val="22"/>
        </w:rPr>
      </w:pPr>
      <w:r w:rsidRPr="004E463E">
        <w:rPr>
          <w:bCs/>
          <w:sz w:val="22"/>
        </w:rPr>
        <w:t xml:space="preserve">/-/ </w:t>
      </w:r>
      <w:r w:rsidR="003365B6">
        <w:rPr>
          <w:bCs/>
          <w:sz w:val="22"/>
        </w:rPr>
        <w:t>Marta Szymiec</w:t>
      </w:r>
    </w:p>
    <w:p w14:paraId="662C6159" w14:textId="2A2CB78F" w:rsidR="00256FB5" w:rsidRPr="004E463E" w:rsidRDefault="003365B6" w:rsidP="000E6381">
      <w:pPr>
        <w:overflowPunct w:val="0"/>
        <w:autoSpaceDE w:val="0"/>
        <w:spacing w:line="360" w:lineRule="auto"/>
        <w:ind w:left="3964" w:firstLine="567"/>
        <w:jc w:val="center"/>
        <w:rPr>
          <w:bCs/>
          <w:sz w:val="22"/>
        </w:rPr>
      </w:pPr>
      <w:r>
        <w:rPr>
          <w:bCs/>
          <w:sz w:val="22"/>
        </w:rPr>
        <w:t xml:space="preserve">    Zastępca Wójta</w:t>
      </w:r>
    </w:p>
    <w:p w14:paraId="4F9F9362" w14:textId="77777777" w:rsidR="00256FB5" w:rsidRPr="004E463E" w:rsidRDefault="00256FB5"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37E600B3" w14:textId="77777777" w:rsidR="001C38BB" w:rsidRPr="004E463E"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0DB5B4AA" w14:textId="77777777" w:rsidR="001C38BB" w:rsidRPr="004E463E"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0EE084E0" w14:textId="77777777" w:rsidR="001C38BB" w:rsidRPr="004E463E"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565631CE" w14:textId="77777777" w:rsidR="001C38BB" w:rsidRPr="004E463E"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43C1A106" w14:textId="3A208F0B" w:rsidR="001C38BB" w:rsidRPr="004E463E" w:rsidRDefault="001C38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0E1C753C" w14:textId="77777777" w:rsidR="00F957BB" w:rsidRPr="004E463E" w:rsidRDefault="00F957BB" w:rsidP="00256FB5">
      <w:pPr>
        <w:pStyle w:val="Standard"/>
        <w:suppressAutoHyphens w:val="0"/>
        <w:overflowPunct w:val="0"/>
        <w:autoSpaceDE w:val="0"/>
        <w:spacing w:after="0" w:line="360" w:lineRule="auto"/>
        <w:ind w:left="283" w:hanging="283"/>
        <w:jc w:val="right"/>
        <w:rPr>
          <w:rFonts w:ascii="Times New Roman" w:hAnsi="Times New Roman" w:cs="Times New Roman"/>
          <w:bCs/>
          <w:sz w:val="22"/>
          <w:shd w:val="clear" w:color="auto" w:fill="FFFF00"/>
        </w:rPr>
      </w:pPr>
    </w:p>
    <w:p w14:paraId="764B4050" w14:textId="73B9491B" w:rsidR="00256FB5" w:rsidRPr="004E463E" w:rsidRDefault="00256FB5" w:rsidP="00256FB5">
      <w:pPr>
        <w:pStyle w:val="Lista"/>
        <w:suppressAutoHyphens w:val="0"/>
        <w:spacing w:after="0" w:line="360" w:lineRule="auto"/>
        <w:jc w:val="center"/>
        <w:rPr>
          <w:rFonts w:ascii="Times New Roman" w:hAnsi="Times New Roman" w:cs="Times New Roman"/>
          <w:b w:val="0"/>
          <w:bCs/>
          <w:sz w:val="22"/>
          <w:szCs w:val="22"/>
          <w:u w:val="none"/>
        </w:rPr>
      </w:pPr>
      <w:r w:rsidRPr="004E463E">
        <w:rPr>
          <w:rFonts w:ascii="Times New Roman" w:hAnsi="Times New Roman" w:cs="Times New Roman"/>
          <w:b w:val="0"/>
          <w:bCs/>
          <w:sz w:val="22"/>
          <w:szCs w:val="22"/>
          <w:u w:val="none"/>
        </w:rPr>
        <w:t xml:space="preserve">Psary, dnia </w:t>
      </w:r>
      <w:r w:rsidR="00720B9D">
        <w:rPr>
          <w:rFonts w:ascii="Times New Roman" w:hAnsi="Times New Roman" w:cs="Times New Roman"/>
          <w:b w:val="0"/>
          <w:bCs/>
          <w:sz w:val="22"/>
          <w:szCs w:val="22"/>
          <w:u w:val="none"/>
        </w:rPr>
        <w:t>16</w:t>
      </w:r>
      <w:r w:rsidR="00923686" w:rsidRPr="004E463E">
        <w:rPr>
          <w:rFonts w:ascii="Times New Roman" w:hAnsi="Times New Roman" w:cs="Times New Roman"/>
          <w:b w:val="0"/>
          <w:bCs/>
          <w:sz w:val="22"/>
          <w:szCs w:val="22"/>
          <w:u w:val="none"/>
        </w:rPr>
        <w:t>.04.</w:t>
      </w:r>
      <w:r w:rsidRPr="004E463E">
        <w:rPr>
          <w:rFonts w:ascii="Times New Roman" w:hAnsi="Times New Roman" w:cs="Times New Roman"/>
          <w:b w:val="0"/>
          <w:bCs/>
          <w:sz w:val="22"/>
          <w:szCs w:val="22"/>
          <w:u w:val="none"/>
        </w:rPr>
        <w:t>2020r.</w:t>
      </w:r>
    </w:p>
    <w:p w14:paraId="3FEF34CC" w14:textId="77777777" w:rsidR="00256FB5" w:rsidRPr="004E463E" w:rsidRDefault="00256FB5" w:rsidP="00C768AB">
      <w:pPr>
        <w:tabs>
          <w:tab w:val="left" w:pos="318"/>
          <w:tab w:val="left" w:pos="389"/>
          <w:tab w:val="left" w:pos="762"/>
          <w:tab w:val="center" w:pos="4621"/>
        </w:tabs>
        <w:jc w:val="center"/>
        <w:rPr>
          <w:rFonts w:ascii="Trebuchet MS" w:hAnsi="Trebuchet MS" w:cs="Arial"/>
          <w:b/>
          <w:sz w:val="24"/>
          <w:szCs w:val="24"/>
        </w:rPr>
      </w:pPr>
    </w:p>
    <w:p w14:paraId="56C95A23" w14:textId="77777777" w:rsidR="00256FB5" w:rsidRPr="004E463E" w:rsidRDefault="00256FB5" w:rsidP="00C768AB">
      <w:pPr>
        <w:tabs>
          <w:tab w:val="left" w:pos="318"/>
          <w:tab w:val="left" w:pos="389"/>
          <w:tab w:val="left" w:pos="762"/>
          <w:tab w:val="center" w:pos="4621"/>
        </w:tabs>
        <w:jc w:val="center"/>
        <w:rPr>
          <w:rFonts w:ascii="Trebuchet MS" w:hAnsi="Trebuchet MS" w:cs="Arial"/>
          <w:b/>
          <w:sz w:val="24"/>
          <w:szCs w:val="24"/>
        </w:rPr>
      </w:pPr>
    </w:p>
    <w:p w14:paraId="58653EEC" w14:textId="77777777" w:rsidR="00A16332" w:rsidRPr="004E463E" w:rsidRDefault="00A16332" w:rsidP="00A16332">
      <w:pPr>
        <w:jc w:val="center"/>
        <w:rPr>
          <w:rFonts w:ascii="Trebuchet MS" w:hAnsi="Trebuchet MS" w:cs="Arial"/>
          <w:b/>
          <w:sz w:val="24"/>
          <w:szCs w:val="24"/>
        </w:rPr>
      </w:pPr>
      <w:r w:rsidRPr="004E463E">
        <w:rPr>
          <w:rFonts w:ascii="Trebuchet MS" w:hAnsi="Trebuchet MS" w:cs="Arial"/>
          <w:b/>
          <w:sz w:val="24"/>
          <w:szCs w:val="24"/>
        </w:rPr>
        <w:t>POSTANOWIENIA</w:t>
      </w:r>
    </w:p>
    <w:p w14:paraId="3F2BC345" w14:textId="77777777" w:rsidR="00A16332" w:rsidRPr="004E463E" w:rsidRDefault="00A16332" w:rsidP="00A16332">
      <w:pPr>
        <w:jc w:val="center"/>
        <w:rPr>
          <w:rFonts w:ascii="Trebuchet MS" w:hAnsi="Trebuchet MS" w:cs="Arial"/>
          <w:b/>
          <w:sz w:val="24"/>
          <w:szCs w:val="24"/>
        </w:rPr>
      </w:pPr>
      <w:r w:rsidRPr="004E463E">
        <w:rPr>
          <w:rFonts w:ascii="Trebuchet MS" w:hAnsi="Trebuchet MS" w:cs="Arial"/>
          <w:b/>
          <w:sz w:val="24"/>
          <w:szCs w:val="24"/>
        </w:rPr>
        <w:t>SPECYFIKACJI  ISTOTNYCH  WARUNKÓW  ZAMÓWIENIA</w:t>
      </w:r>
    </w:p>
    <w:p w14:paraId="0CEEF840" w14:textId="77777777" w:rsidR="00A16332" w:rsidRPr="004E463E" w:rsidRDefault="00A16332" w:rsidP="002D3138">
      <w:pPr>
        <w:spacing w:after="600"/>
        <w:jc w:val="center"/>
        <w:rPr>
          <w:rFonts w:ascii="Trebuchet MS" w:hAnsi="Trebuchet MS" w:cs="Arial"/>
          <w:b/>
          <w:sz w:val="24"/>
          <w:szCs w:val="24"/>
        </w:rPr>
      </w:pPr>
      <w:r w:rsidRPr="004E463E">
        <w:rPr>
          <w:rFonts w:ascii="Trebuchet MS" w:hAnsi="Trebuchet MS" w:cs="Arial"/>
          <w:b/>
          <w:sz w:val="24"/>
          <w:szCs w:val="24"/>
        </w:rPr>
        <w:t>(SIWZ)</w:t>
      </w:r>
    </w:p>
    <w:p w14:paraId="46B65BFB" w14:textId="77777777" w:rsidR="00F72BCD" w:rsidRPr="004E463E" w:rsidRDefault="00F72BCD" w:rsidP="005F3BEE">
      <w:pPr>
        <w:tabs>
          <w:tab w:val="left" w:pos="567"/>
        </w:tabs>
        <w:spacing w:after="120"/>
        <w:jc w:val="both"/>
        <w:rPr>
          <w:b/>
          <w:sz w:val="22"/>
          <w:szCs w:val="22"/>
        </w:rPr>
      </w:pPr>
      <w:r w:rsidRPr="004E463E">
        <w:rPr>
          <w:b/>
          <w:sz w:val="22"/>
          <w:szCs w:val="22"/>
        </w:rPr>
        <w:t>ROZDZIAŁ I.</w:t>
      </w:r>
      <w:r w:rsidRPr="004E463E">
        <w:rPr>
          <w:b/>
          <w:sz w:val="22"/>
          <w:szCs w:val="22"/>
        </w:rPr>
        <w:tab/>
      </w:r>
      <w:r w:rsidR="00747A8A" w:rsidRPr="004E463E">
        <w:rPr>
          <w:b/>
          <w:sz w:val="22"/>
          <w:szCs w:val="22"/>
        </w:rPr>
        <w:tab/>
      </w:r>
      <w:r w:rsidRPr="004E463E">
        <w:rPr>
          <w:b/>
          <w:sz w:val="22"/>
          <w:szCs w:val="22"/>
        </w:rPr>
        <w:t>ZAMAWIAJĄCY (NAZWA I ADRES)</w:t>
      </w:r>
    </w:p>
    <w:p w14:paraId="5CF396E1" w14:textId="77777777" w:rsidR="00256FB5" w:rsidRPr="004E463E" w:rsidRDefault="00256FB5" w:rsidP="00256FB5">
      <w:pPr>
        <w:jc w:val="both"/>
        <w:rPr>
          <w:rFonts w:eastAsia="Andale Sans UI"/>
          <w:bCs/>
          <w:sz w:val="22"/>
          <w:szCs w:val="22"/>
          <w:lang w:bidi="en-US"/>
        </w:rPr>
      </w:pPr>
      <w:r w:rsidRPr="004E463E">
        <w:rPr>
          <w:rFonts w:eastAsia="Andale Sans UI"/>
          <w:bCs/>
          <w:sz w:val="22"/>
          <w:szCs w:val="22"/>
          <w:lang w:bidi="en-US"/>
        </w:rPr>
        <w:t>Gmina Psary</w:t>
      </w:r>
    </w:p>
    <w:p w14:paraId="07F028C2" w14:textId="77777777" w:rsidR="00256FB5" w:rsidRPr="004E463E" w:rsidRDefault="00256FB5" w:rsidP="00256FB5">
      <w:pPr>
        <w:jc w:val="both"/>
        <w:rPr>
          <w:rFonts w:eastAsia="Andale Sans UI"/>
          <w:bCs/>
          <w:sz w:val="22"/>
          <w:szCs w:val="22"/>
          <w:lang w:bidi="en-US"/>
        </w:rPr>
      </w:pPr>
      <w:r w:rsidRPr="004E463E">
        <w:rPr>
          <w:rFonts w:eastAsia="Andale Sans UI"/>
          <w:bCs/>
          <w:sz w:val="22"/>
          <w:szCs w:val="22"/>
          <w:lang w:bidi="en-US"/>
        </w:rPr>
        <w:t>ul. Malinowicka 4</w:t>
      </w:r>
    </w:p>
    <w:p w14:paraId="235846FC" w14:textId="77777777" w:rsidR="00256FB5" w:rsidRPr="004E463E" w:rsidRDefault="00256FB5" w:rsidP="00256FB5">
      <w:pPr>
        <w:jc w:val="both"/>
        <w:rPr>
          <w:rFonts w:eastAsia="Andale Sans UI"/>
          <w:bCs/>
          <w:sz w:val="22"/>
          <w:szCs w:val="22"/>
          <w:lang w:bidi="en-US"/>
        </w:rPr>
      </w:pPr>
      <w:r w:rsidRPr="004E463E">
        <w:rPr>
          <w:rFonts w:eastAsia="Andale Sans UI"/>
          <w:bCs/>
          <w:sz w:val="22"/>
          <w:szCs w:val="22"/>
          <w:lang w:bidi="en-US"/>
        </w:rPr>
        <w:t>42-512 Psary</w:t>
      </w:r>
    </w:p>
    <w:p w14:paraId="0CA80758" w14:textId="77777777" w:rsidR="00256FB5" w:rsidRPr="004E463E" w:rsidRDefault="00256FB5" w:rsidP="00256FB5">
      <w:pPr>
        <w:jc w:val="both"/>
        <w:rPr>
          <w:rFonts w:eastAsia="Andale Sans UI"/>
          <w:bCs/>
          <w:sz w:val="22"/>
          <w:szCs w:val="22"/>
          <w:lang w:bidi="en-US"/>
        </w:rPr>
      </w:pPr>
      <w:r w:rsidRPr="004E463E">
        <w:rPr>
          <w:rFonts w:eastAsia="Andale Sans UI"/>
          <w:bCs/>
          <w:sz w:val="22"/>
          <w:szCs w:val="22"/>
          <w:lang w:bidi="en-US"/>
        </w:rPr>
        <w:t>Regon: 276258167</w:t>
      </w:r>
    </w:p>
    <w:p w14:paraId="252E6D9F" w14:textId="77777777" w:rsidR="00256FB5" w:rsidRPr="004E463E" w:rsidRDefault="00256FB5" w:rsidP="005F3BEE">
      <w:pPr>
        <w:tabs>
          <w:tab w:val="left" w:pos="1985"/>
        </w:tabs>
        <w:spacing w:after="120"/>
        <w:jc w:val="both"/>
        <w:rPr>
          <w:rFonts w:eastAsia="Andale Sans UI"/>
          <w:bCs/>
          <w:sz w:val="22"/>
          <w:szCs w:val="22"/>
          <w:lang w:bidi="en-US"/>
        </w:rPr>
      </w:pPr>
      <w:r w:rsidRPr="004E463E">
        <w:rPr>
          <w:rFonts w:eastAsia="Andale Sans UI"/>
          <w:bCs/>
          <w:sz w:val="22"/>
          <w:szCs w:val="22"/>
          <w:lang w:bidi="en-US"/>
        </w:rPr>
        <w:t>NIP:  625-244-67-73</w:t>
      </w:r>
    </w:p>
    <w:p w14:paraId="01303E83" w14:textId="77777777" w:rsidR="00256FB5" w:rsidRPr="004E463E" w:rsidRDefault="00256FB5" w:rsidP="00256FB5">
      <w:pPr>
        <w:jc w:val="both"/>
        <w:rPr>
          <w:sz w:val="22"/>
          <w:szCs w:val="22"/>
        </w:rPr>
      </w:pPr>
      <w:r w:rsidRPr="004E463E">
        <w:rPr>
          <w:rFonts w:eastAsia="Andale Sans UI"/>
          <w:b/>
          <w:bCs/>
          <w:sz w:val="22"/>
          <w:szCs w:val="22"/>
          <w:lang w:bidi="en-US"/>
        </w:rPr>
        <w:t>Adres do korespondencji:</w:t>
      </w:r>
    </w:p>
    <w:p w14:paraId="32DAE196" w14:textId="77777777" w:rsidR="00256FB5" w:rsidRPr="004E463E" w:rsidRDefault="00256FB5" w:rsidP="00256FB5">
      <w:pPr>
        <w:jc w:val="both"/>
        <w:rPr>
          <w:rFonts w:eastAsia="Andale Sans UI"/>
          <w:bCs/>
          <w:sz w:val="22"/>
          <w:szCs w:val="22"/>
          <w:lang w:bidi="en-US"/>
        </w:rPr>
      </w:pPr>
      <w:r w:rsidRPr="004E463E">
        <w:rPr>
          <w:rFonts w:eastAsia="Andale Sans UI"/>
          <w:bCs/>
          <w:sz w:val="22"/>
          <w:szCs w:val="22"/>
          <w:lang w:bidi="en-US"/>
        </w:rPr>
        <w:t>Urząd Gminy w  Psarach</w:t>
      </w:r>
    </w:p>
    <w:p w14:paraId="120D019A" w14:textId="77777777" w:rsidR="00256FB5" w:rsidRPr="004E463E" w:rsidRDefault="00256FB5" w:rsidP="00256FB5">
      <w:pPr>
        <w:jc w:val="both"/>
        <w:rPr>
          <w:rFonts w:eastAsia="Andale Sans UI"/>
          <w:bCs/>
          <w:sz w:val="22"/>
          <w:szCs w:val="22"/>
          <w:lang w:bidi="en-US"/>
        </w:rPr>
      </w:pPr>
      <w:r w:rsidRPr="004E463E">
        <w:rPr>
          <w:rFonts w:eastAsia="Andale Sans UI"/>
          <w:bCs/>
          <w:sz w:val="22"/>
          <w:szCs w:val="22"/>
          <w:lang w:bidi="en-US"/>
        </w:rPr>
        <w:t>ul. Malinowicka 4</w:t>
      </w:r>
    </w:p>
    <w:p w14:paraId="18032237" w14:textId="77777777" w:rsidR="00256FB5" w:rsidRPr="004E463E" w:rsidRDefault="00256FB5" w:rsidP="00256FB5">
      <w:pPr>
        <w:jc w:val="both"/>
        <w:rPr>
          <w:rFonts w:eastAsia="Andale Sans UI"/>
          <w:bCs/>
          <w:sz w:val="22"/>
          <w:szCs w:val="22"/>
          <w:lang w:bidi="en-US"/>
        </w:rPr>
      </w:pPr>
      <w:r w:rsidRPr="004E463E">
        <w:rPr>
          <w:rFonts w:eastAsia="Andale Sans UI"/>
          <w:bCs/>
          <w:sz w:val="22"/>
          <w:szCs w:val="22"/>
          <w:lang w:bidi="en-US"/>
        </w:rPr>
        <w:t>42-512 Psary</w:t>
      </w:r>
    </w:p>
    <w:p w14:paraId="4B4448B9" w14:textId="77777777" w:rsidR="00256FB5" w:rsidRPr="004E463E" w:rsidRDefault="00256FB5" w:rsidP="00256FB5">
      <w:pPr>
        <w:jc w:val="both"/>
        <w:rPr>
          <w:sz w:val="22"/>
          <w:szCs w:val="22"/>
        </w:rPr>
      </w:pPr>
      <w:r w:rsidRPr="004E463E">
        <w:rPr>
          <w:rFonts w:eastAsia="Andale Sans UI"/>
          <w:bCs/>
          <w:sz w:val="22"/>
          <w:szCs w:val="22"/>
          <w:lang w:bidi="en-US"/>
        </w:rPr>
        <w:t>Tel./fax: 32 294 49 21, 32 294 49 01</w:t>
      </w:r>
    </w:p>
    <w:p w14:paraId="15A6ADE6" w14:textId="77777777" w:rsidR="00256FB5" w:rsidRPr="004E463E" w:rsidRDefault="00256FB5" w:rsidP="00256FB5">
      <w:pPr>
        <w:jc w:val="both"/>
        <w:rPr>
          <w:sz w:val="22"/>
          <w:szCs w:val="22"/>
        </w:rPr>
      </w:pPr>
      <w:r w:rsidRPr="004E463E">
        <w:rPr>
          <w:rFonts w:eastAsia="Andale Sans UI"/>
          <w:bCs/>
          <w:sz w:val="22"/>
          <w:szCs w:val="22"/>
          <w:lang w:bidi="en-US"/>
        </w:rPr>
        <w:t xml:space="preserve">e-mail: </w:t>
      </w:r>
      <w:hyperlink r:id="rId11" w:history="1">
        <w:r w:rsidRPr="004E463E">
          <w:rPr>
            <w:rFonts w:eastAsia="Andale Sans UI"/>
            <w:bCs/>
            <w:color w:val="000080"/>
            <w:sz w:val="22"/>
            <w:szCs w:val="22"/>
            <w:u w:val="single"/>
          </w:rPr>
          <w:t>urzad@psary.pl</w:t>
        </w:r>
      </w:hyperlink>
    </w:p>
    <w:p w14:paraId="366A13B1" w14:textId="77777777" w:rsidR="00256FB5" w:rsidRPr="004E463E" w:rsidRDefault="009B0254" w:rsidP="00256FB5">
      <w:pPr>
        <w:jc w:val="both"/>
        <w:rPr>
          <w:i/>
          <w:iCs/>
          <w:sz w:val="22"/>
          <w:szCs w:val="22"/>
        </w:rPr>
      </w:pPr>
      <w:hyperlink r:id="rId12" w:history="1">
        <w:r w:rsidR="00256FB5" w:rsidRPr="004E463E">
          <w:rPr>
            <w:rStyle w:val="Hipercze"/>
            <w:rFonts w:eastAsia="Andale Sans UI"/>
            <w:bCs/>
            <w:i/>
            <w:iCs/>
            <w:sz w:val="22"/>
            <w:szCs w:val="22"/>
          </w:rPr>
          <w:t>www.psary.pl</w:t>
        </w:r>
      </w:hyperlink>
    </w:p>
    <w:p w14:paraId="1E823D8D" w14:textId="77777777" w:rsidR="00256FB5" w:rsidRPr="004E463E" w:rsidRDefault="009B0254" w:rsidP="00256FB5">
      <w:pPr>
        <w:jc w:val="both"/>
        <w:rPr>
          <w:rFonts w:eastAsia="Andale Sans UI"/>
          <w:bCs/>
          <w:i/>
          <w:iCs/>
          <w:color w:val="000080"/>
          <w:sz w:val="22"/>
          <w:szCs w:val="22"/>
          <w:u w:val="single"/>
        </w:rPr>
      </w:pPr>
      <w:hyperlink r:id="rId13" w:history="1">
        <w:r w:rsidR="00256FB5" w:rsidRPr="004E463E">
          <w:rPr>
            <w:rStyle w:val="Hipercze"/>
            <w:rFonts w:eastAsia="Andale Sans UI"/>
            <w:bCs/>
            <w:i/>
            <w:iCs/>
            <w:sz w:val="22"/>
            <w:szCs w:val="22"/>
          </w:rPr>
          <w:t>www.bip.psary.pl</w:t>
        </w:r>
      </w:hyperlink>
    </w:p>
    <w:p w14:paraId="0580124F" w14:textId="77777777" w:rsidR="00256FB5" w:rsidRPr="004E463E" w:rsidRDefault="00256FB5" w:rsidP="005F3BEE">
      <w:pPr>
        <w:spacing w:after="120"/>
        <w:jc w:val="both"/>
        <w:rPr>
          <w:b/>
          <w:i/>
          <w:iCs/>
          <w:sz w:val="22"/>
          <w:szCs w:val="22"/>
        </w:rPr>
      </w:pPr>
      <w:r w:rsidRPr="004E463E">
        <w:rPr>
          <w:rFonts w:eastAsia="Andale Sans UI"/>
          <w:bCs/>
          <w:color w:val="000080"/>
          <w:sz w:val="22"/>
          <w:szCs w:val="22"/>
          <w:u w:val="single"/>
        </w:rPr>
        <w:t xml:space="preserve">Adres profilu nabywcy: </w:t>
      </w:r>
      <w:hyperlink r:id="rId14" w:history="1">
        <w:r w:rsidRPr="004E463E">
          <w:rPr>
            <w:rStyle w:val="Hipercze"/>
            <w:rFonts w:eastAsia="Andale Sans UI"/>
            <w:b/>
            <w:i/>
            <w:iCs/>
            <w:sz w:val="22"/>
            <w:szCs w:val="22"/>
          </w:rPr>
          <w:t>https://platformazakupowa.pl/pn/psary</w:t>
        </w:r>
      </w:hyperlink>
      <w:r w:rsidRPr="004E463E">
        <w:rPr>
          <w:rFonts w:eastAsia="Andale Sans UI"/>
          <w:bCs/>
          <w:color w:val="000080"/>
          <w:sz w:val="22"/>
          <w:szCs w:val="22"/>
          <w:u w:val="single"/>
        </w:rPr>
        <w:t xml:space="preserve"> - </w:t>
      </w:r>
      <w:r w:rsidRPr="004E463E">
        <w:rPr>
          <w:b/>
          <w:i/>
          <w:iCs/>
          <w:sz w:val="22"/>
          <w:szCs w:val="22"/>
        </w:rPr>
        <w:t xml:space="preserve">(dedykowana </w:t>
      </w:r>
      <w:r w:rsidR="00836E80" w:rsidRPr="004E463E">
        <w:rPr>
          <w:b/>
          <w:i/>
          <w:iCs/>
          <w:sz w:val="22"/>
          <w:szCs w:val="22"/>
        </w:rPr>
        <w:t>P</w:t>
      </w:r>
      <w:r w:rsidRPr="004E463E">
        <w:rPr>
          <w:b/>
          <w:i/>
          <w:iCs/>
          <w:sz w:val="22"/>
          <w:szCs w:val="22"/>
        </w:rPr>
        <w:t xml:space="preserve">latforma zakupowa do obsługi komunikacji w formie elektronicznej pomiędzy Zamawiającym a Wykonawcami oraz składania ofert), </w:t>
      </w:r>
    </w:p>
    <w:p w14:paraId="1D4B0A23" w14:textId="77777777" w:rsidR="00256FB5" w:rsidRPr="004E463E" w:rsidRDefault="00256FB5" w:rsidP="007850D7">
      <w:pPr>
        <w:tabs>
          <w:tab w:val="left" w:pos="567"/>
        </w:tabs>
        <w:spacing w:after="600"/>
        <w:ind w:right="28"/>
        <w:jc w:val="both"/>
        <w:rPr>
          <w:sz w:val="22"/>
          <w:szCs w:val="22"/>
        </w:rPr>
      </w:pPr>
      <w:r w:rsidRPr="004E463E">
        <w:rPr>
          <w:sz w:val="22"/>
          <w:szCs w:val="22"/>
        </w:rPr>
        <w:t>zwany dalej „Zamawiającym”.</w:t>
      </w:r>
    </w:p>
    <w:p w14:paraId="62D0A559" w14:textId="77777777" w:rsidR="00F72BCD" w:rsidRPr="004E463E" w:rsidRDefault="00F72BCD" w:rsidP="003A7A95">
      <w:pPr>
        <w:tabs>
          <w:tab w:val="left" w:pos="567"/>
          <w:tab w:val="left" w:pos="1985"/>
          <w:tab w:val="left" w:pos="2127"/>
        </w:tabs>
        <w:spacing w:after="120"/>
        <w:jc w:val="both"/>
        <w:rPr>
          <w:b/>
          <w:sz w:val="22"/>
          <w:szCs w:val="22"/>
        </w:rPr>
      </w:pPr>
      <w:r w:rsidRPr="004E463E">
        <w:rPr>
          <w:b/>
          <w:sz w:val="22"/>
          <w:szCs w:val="22"/>
        </w:rPr>
        <w:t>ROZDZIAŁ II.</w:t>
      </w:r>
      <w:r w:rsidRPr="004E463E">
        <w:rPr>
          <w:b/>
          <w:sz w:val="22"/>
          <w:szCs w:val="22"/>
        </w:rPr>
        <w:tab/>
      </w:r>
      <w:r w:rsidR="003A7A95" w:rsidRPr="004E463E">
        <w:rPr>
          <w:b/>
          <w:sz w:val="22"/>
          <w:szCs w:val="22"/>
        </w:rPr>
        <w:tab/>
      </w:r>
      <w:r w:rsidRPr="004E463E">
        <w:rPr>
          <w:b/>
          <w:sz w:val="22"/>
          <w:szCs w:val="22"/>
        </w:rPr>
        <w:t>TRYB UDZIELENIA ZAMÓWIENIA PUBLICZNEGO</w:t>
      </w:r>
    </w:p>
    <w:p w14:paraId="79642FDB" w14:textId="3AC09677" w:rsidR="003A7A95" w:rsidRPr="004E463E"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4E463E">
        <w:rPr>
          <w:rFonts w:ascii="Times New Roman" w:hAnsi="Times New Roman" w:cs="Times New Roman"/>
          <w:kern w:val="3"/>
          <w:sz w:val="22"/>
          <w:lang w:eastAsia="zh-CN"/>
        </w:rPr>
        <w:t>Postępowanie o udzielenie zamówienia publicznego prowadzone jest w trybie przetargu</w:t>
      </w:r>
      <w:r w:rsidRPr="004E463E">
        <w:rPr>
          <w:rFonts w:ascii="Times New Roman" w:hAnsi="Times New Roman" w:cs="Times New Roman"/>
          <w:kern w:val="3"/>
          <w:sz w:val="22"/>
          <w:lang w:eastAsia="zh-CN"/>
        </w:rPr>
        <w:br/>
        <w:t xml:space="preserve">nieograniczonego na podstawie art. 39 i następne ustawy Pzp tj.: zgodnie z przepisami ustawy </w:t>
      </w:r>
      <w:r w:rsidRPr="004E463E">
        <w:rPr>
          <w:rFonts w:ascii="Times New Roman" w:hAnsi="Times New Roman" w:cs="Times New Roman"/>
          <w:kern w:val="3"/>
          <w:sz w:val="22"/>
          <w:lang w:eastAsia="zh-CN"/>
        </w:rPr>
        <w:br/>
      </w:r>
      <w:r w:rsidRPr="004E463E">
        <w:rPr>
          <w:rFonts w:ascii="Times New Roman" w:hAnsi="Times New Roman" w:cs="Times New Roman"/>
          <w:bCs/>
          <w:kern w:val="3"/>
          <w:sz w:val="22"/>
          <w:lang w:eastAsia="zh-CN"/>
        </w:rPr>
        <w:t>z dnia 29 stycznia 2004 r. Prawo zamówień publicznych (t.j. Dz. U. z 201</w:t>
      </w:r>
      <w:r w:rsidR="005C2E05" w:rsidRPr="004E463E">
        <w:rPr>
          <w:rFonts w:ascii="Times New Roman" w:hAnsi="Times New Roman" w:cs="Times New Roman"/>
          <w:bCs/>
          <w:kern w:val="3"/>
          <w:sz w:val="22"/>
          <w:lang w:eastAsia="zh-CN"/>
        </w:rPr>
        <w:t>9</w:t>
      </w:r>
      <w:r w:rsidRPr="004E463E">
        <w:rPr>
          <w:rFonts w:ascii="Times New Roman" w:hAnsi="Times New Roman" w:cs="Times New Roman"/>
          <w:bCs/>
          <w:kern w:val="3"/>
          <w:sz w:val="22"/>
          <w:lang w:eastAsia="zh-CN"/>
        </w:rPr>
        <w:t xml:space="preserve"> r., poz. </w:t>
      </w:r>
      <w:r w:rsidR="005C2E05" w:rsidRPr="004E463E">
        <w:rPr>
          <w:rFonts w:ascii="Times New Roman" w:hAnsi="Times New Roman" w:cs="Times New Roman"/>
          <w:bCs/>
          <w:kern w:val="3"/>
          <w:sz w:val="22"/>
          <w:lang w:eastAsia="zh-CN"/>
        </w:rPr>
        <w:t>1843</w:t>
      </w:r>
      <w:r w:rsidRPr="004E463E">
        <w:rPr>
          <w:rFonts w:ascii="Times New Roman" w:hAnsi="Times New Roman" w:cs="Times New Roman"/>
          <w:bCs/>
          <w:kern w:val="3"/>
          <w:sz w:val="22"/>
          <w:lang w:eastAsia="zh-CN"/>
        </w:rPr>
        <w:t xml:space="preserve"> z późn. zm.), zwaną w dalszej części „Pzp” lub „ustawą”.</w:t>
      </w:r>
    </w:p>
    <w:p w14:paraId="138CCD50" w14:textId="77777777" w:rsidR="003A7A95" w:rsidRPr="004E463E"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4E463E">
        <w:rPr>
          <w:rFonts w:ascii="Times New Roman" w:hAnsi="Times New Roman" w:cs="Times New Roman"/>
          <w:bCs/>
          <w:sz w:val="22"/>
        </w:rPr>
        <w:t>Wartość szacunkowa zamówienia nie przekracza wyrażonej w złotych równowartości kwoty</w:t>
      </w:r>
      <w:r w:rsidRPr="004E463E">
        <w:rPr>
          <w:rFonts w:ascii="Times New Roman" w:hAnsi="Times New Roman" w:cs="Times New Roman"/>
          <w:bCs/>
          <w:sz w:val="22"/>
        </w:rPr>
        <w:br/>
        <w:t>określonej w przepisach wydanych na podstawie art. 11 ust. 8 Pzp dla robót budowlanych.</w:t>
      </w:r>
    </w:p>
    <w:p w14:paraId="1BAD2725" w14:textId="77777777" w:rsidR="003A7A95" w:rsidRPr="004E463E"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4E463E">
        <w:rPr>
          <w:rFonts w:ascii="Times New Roman" w:hAnsi="Times New Roman" w:cs="Times New Roman"/>
          <w:bCs/>
          <w:kern w:val="3"/>
          <w:sz w:val="22"/>
          <w:lang w:eastAsia="zh-CN"/>
        </w:rPr>
        <w:t xml:space="preserve">Wszelkie informacje dotyczące niniejszego postępowania o udzielenie zamówienia </w:t>
      </w:r>
      <w:r w:rsidRPr="004E463E">
        <w:rPr>
          <w:rFonts w:ascii="Times New Roman" w:hAnsi="Times New Roman" w:cs="Times New Roman"/>
          <w:bCs/>
          <w:kern w:val="3"/>
          <w:sz w:val="22"/>
          <w:lang w:eastAsia="zh-CN"/>
        </w:rPr>
        <w:br/>
        <w:t xml:space="preserve">publicznego będą zamieszczane na oficjalnej stronie Urzędu Gminy w Psarach: </w:t>
      </w:r>
    </w:p>
    <w:p w14:paraId="5CC368F1" w14:textId="77777777" w:rsidR="003A7A95" w:rsidRPr="004E463E" w:rsidRDefault="003A7A95" w:rsidP="008D3CF5">
      <w:pPr>
        <w:widowControl w:val="0"/>
        <w:numPr>
          <w:ilvl w:val="1"/>
          <w:numId w:val="44"/>
        </w:numPr>
        <w:tabs>
          <w:tab w:val="left" w:pos="-31680"/>
          <w:tab w:val="left" w:pos="-31680"/>
          <w:tab w:val="left" w:pos="-31680"/>
        </w:tabs>
        <w:suppressAutoHyphens/>
        <w:autoSpaceDE w:val="0"/>
        <w:autoSpaceDN w:val="0"/>
        <w:spacing w:after="120" w:line="23" w:lineRule="atLeast"/>
        <w:jc w:val="both"/>
        <w:rPr>
          <w:i/>
          <w:iCs/>
          <w:sz w:val="22"/>
          <w:szCs w:val="22"/>
        </w:rPr>
      </w:pPr>
      <w:r w:rsidRPr="004E463E">
        <w:rPr>
          <w:sz w:val="22"/>
          <w:szCs w:val="22"/>
        </w:rPr>
        <w:t>na stronie internetowej Zamawiająceg</w:t>
      </w:r>
      <w:r w:rsidRPr="004E463E">
        <w:rPr>
          <w:iCs/>
          <w:sz w:val="22"/>
          <w:szCs w:val="22"/>
        </w:rPr>
        <w:t xml:space="preserve">o </w:t>
      </w:r>
      <w:hyperlink r:id="rId15" w:history="1">
        <w:r w:rsidRPr="004E463E">
          <w:rPr>
            <w:b/>
            <w:i/>
            <w:iCs/>
            <w:color w:val="0000FF"/>
            <w:sz w:val="22"/>
            <w:szCs w:val="22"/>
            <w:u w:val="single"/>
          </w:rPr>
          <w:t>www.bip.psary.pl</w:t>
        </w:r>
      </w:hyperlink>
      <w:r w:rsidRPr="004E463E">
        <w:rPr>
          <w:b/>
          <w:i/>
          <w:iCs/>
          <w:color w:val="0000FF"/>
          <w:sz w:val="22"/>
          <w:szCs w:val="22"/>
          <w:u w:val="single"/>
        </w:rPr>
        <w:t xml:space="preserve"> </w:t>
      </w:r>
    </w:p>
    <w:p w14:paraId="4F9DCFB9" w14:textId="77777777" w:rsidR="003A7A95" w:rsidRPr="004E463E" w:rsidRDefault="003A7A95" w:rsidP="003A7A95">
      <w:pPr>
        <w:widowControl w:val="0"/>
        <w:suppressAutoHyphens/>
        <w:autoSpaceDE w:val="0"/>
        <w:autoSpaceDN w:val="0"/>
        <w:spacing w:after="120" w:line="23" w:lineRule="atLeast"/>
        <w:ind w:left="1440"/>
        <w:jc w:val="both"/>
        <w:rPr>
          <w:b/>
          <w:sz w:val="22"/>
          <w:szCs w:val="22"/>
          <w:u w:val="single"/>
        </w:rPr>
      </w:pPr>
      <w:r w:rsidRPr="004E463E">
        <w:rPr>
          <w:b/>
          <w:sz w:val="22"/>
          <w:szCs w:val="22"/>
          <w:u w:val="single"/>
        </w:rPr>
        <w:t xml:space="preserve">z przekierowaniem na platformę zakupową: </w:t>
      </w:r>
      <w:hyperlink r:id="rId16" w:history="1">
        <w:r w:rsidRPr="004E463E">
          <w:rPr>
            <w:rFonts w:eastAsia="Andale Sans UI"/>
            <w:b/>
            <w:i/>
            <w:iCs/>
            <w:color w:val="0000FF"/>
            <w:sz w:val="22"/>
            <w:szCs w:val="22"/>
            <w:u w:val="single"/>
          </w:rPr>
          <w:t>https://platformazakupowa.pl/pn/psary</w:t>
        </w:r>
      </w:hyperlink>
    </w:p>
    <w:p w14:paraId="7436D4CE" w14:textId="77777777" w:rsidR="003A7A95" w:rsidRPr="004E463E" w:rsidRDefault="003A7A95" w:rsidP="008D3CF5">
      <w:pPr>
        <w:widowControl w:val="0"/>
        <w:numPr>
          <w:ilvl w:val="1"/>
          <w:numId w:val="44"/>
        </w:numPr>
        <w:tabs>
          <w:tab w:val="left" w:pos="-31680"/>
          <w:tab w:val="left" w:pos="-31680"/>
          <w:tab w:val="left" w:pos="-31680"/>
        </w:tabs>
        <w:autoSpaceDE w:val="0"/>
        <w:autoSpaceDN w:val="0"/>
        <w:spacing w:after="120" w:line="23" w:lineRule="atLeast"/>
        <w:jc w:val="both"/>
        <w:rPr>
          <w:sz w:val="22"/>
          <w:szCs w:val="22"/>
        </w:rPr>
      </w:pPr>
      <w:r w:rsidRPr="004E463E">
        <w:rPr>
          <w:sz w:val="22"/>
          <w:szCs w:val="22"/>
        </w:rPr>
        <w:t>na tablicy ogłoszeń Zamawiającego.</w:t>
      </w:r>
    </w:p>
    <w:p w14:paraId="768ED28D" w14:textId="77777777" w:rsidR="003A7A95" w:rsidRPr="004E463E" w:rsidRDefault="003A7A95" w:rsidP="008D3CF5">
      <w:pPr>
        <w:pStyle w:val="Standard"/>
        <w:numPr>
          <w:ilvl w:val="0"/>
          <w:numId w:val="43"/>
        </w:numPr>
        <w:tabs>
          <w:tab w:val="left" w:pos="-20650"/>
        </w:tabs>
        <w:suppressAutoHyphens w:val="0"/>
        <w:autoSpaceDN w:val="0"/>
        <w:spacing w:after="120"/>
        <w:ind w:left="567" w:hanging="567"/>
        <w:jc w:val="both"/>
        <w:rPr>
          <w:rFonts w:ascii="Times New Roman" w:hAnsi="Times New Roman" w:cs="Times New Roman"/>
          <w:sz w:val="22"/>
        </w:rPr>
      </w:pPr>
      <w:r w:rsidRPr="004E463E">
        <w:rPr>
          <w:rFonts w:ascii="Times New Roman" w:hAnsi="Times New Roman" w:cs="Times New Roman"/>
          <w:kern w:val="3"/>
          <w:sz w:val="22"/>
          <w:lang w:eastAsia="zh-CN"/>
        </w:rPr>
        <w:t>Ogłoszenie o przetargu nieograniczonym zostało zamieszczone:</w:t>
      </w:r>
    </w:p>
    <w:p w14:paraId="603064D4" w14:textId="77777777" w:rsidR="003A7A95" w:rsidRPr="004E463E"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4E463E">
        <w:rPr>
          <w:sz w:val="22"/>
          <w:szCs w:val="22"/>
        </w:rPr>
        <w:t>w Biuletynie Zamówień Publicznych,</w:t>
      </w:r>
    </w:p>
    <w:p w14:paraId="3B9911BA" w14:textId="77777777" w:rsidR="003A7A95" w:rsidRPr="004E463E"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4E463E">
        <w:rPr>
          <w:sz w:val="22"/>
          <w:szCs w:val="22"/>
        </w:rPr>
        <w:t>na stronie internetowej Zamawiająceg</w:t>
      </w:r>
      <w:r w:rsidRPr="004E463E">
        <w:rPr>
          <w:i/>
          <w:iCs/>
          <w:sz w:val="22"/>
          <w:szCs w:val="22"/>
        </w:rPr>
        <w:t xml:space="preserve">o </w:t>
      </w:r>
      <w:hyperlink r:id="rId17" w:history="1">
        <w:r w:rsidRPr="004E463E">
          <w:rPr>
            <w:b/>
            <w:i/>
            <w:iCs/>
            <w:color w:val="0000FF"/>
            <w:sz w:val="22"/>
            <w:szCs w:val="22"/>
            <w:u w:val="single"/>
          </w:rPr>
          <w:t>www.bip.psary.pl</w:t>
        </w:r>
      </w:hyperlink>
    </w:p>
    <w:p w14:paraId="7A49D7F2" w14:textId="77777777" w:rsidR="003A7A95" w:rsidRPr="004E463E" w:rsidRDefault="003A7A95" w:rsidP="003A7A95">
      <w:pPr>
        <w:widowControl w:val="0"/>
        <w:suppressAutoHyphens/>
        <w:autoSpaceDE w:val="0"/>
        <w:autoSpaceDN w:val="0"/>
        <w:spacing w:after="120" w:line="23" w:lineRule="atLeast"/>
        <w:ind w:left="426" w:firstLine="708"/>
        <w:jc w:val="both"/>
        <w:rPr>
          <w:b/>
          <w:i/>
          <w:iCs/>
          <w:color w:val="0000FF"/>
          <w:sz w:val="22"/>
          <w:szCs w:val="22"/>
          <w:u w:val="single"/>
        </w:rPr>
      </w:pPr>
      <w:r w:rsidRPr="004E463E">
        <w:rPr>
          <w:b/>
          <w:sz w:val="22"/>
          <w:szCs w:val="22"/>
          <w:u w:val="single"/>
        </w:rPr>
        <w:t>z przekierowaniem na platformę zakupową</w:t>
      </w:r>
      <w:r w:rsidRPr="004E463E">
        <w:rPr>
          <w:b/>
          <w:i/>
          <w:iCs/>
          <w:color w:val="0000FF"/>
          <w:sz w:val="22"/>
          <w:szCs w:val="22"/>
          <w:u w:val="single"/>
        </w:rPr>
        <w:t xml:space="preserve">: </w:t>
      </w:r>
      <w:hyperlink r:id="rId18" w:history="1">
        <w:r w:rsidRPr="004E463E">
          <w:rPr>
            <w:rFonts w:eastAsia="Andale Sans UI"/>
            <w:b/>
            <w:i/>
            <w:iCs/>
            <w:color w:val="0000FF"/>
            <w:sz w:val="22"/>
            <w:szCs w:val="22"/>
            <w:u w:val="single"/>
          </w:rPr>
          <w:t>https://platformazakupowa.pl/pn/psary</w:t>
        </w:r>
      </w:hyperlink>
    </w:p>
    <w:p w14:paraId="7DEE54C6" w14:textId="77777777" w:rsidR="003A7A95" w:rsidRPr="004E463E" w:rsidRDefault="003A7A95" w:rsidP="008D3CF5">
      <w:pPr>
        <w:widowControl w:val="0"/>
        <w:numPr>
          <w:ilvl w:val="1"/>
          <w:numId w:val="45"/>
        </w:numPr>
        <w:tabs>
          <w:tab w:val="left" w:pos="1287"/>
          <w:tab w:val="left" w:pos="2727"/>
        </w:tabs>
        <w:suppressAutoHyphens/>
        <w:autoSpaceDE w:val="0"/>
        <w:spacing w:after="120" w:line="23" w:lineRule="atLeast"/>
        <w:ind w:left="1418" w:hanging="284"/>
        <w:jc w:val="both"/>
        <w:rPr>
          <w:sz w:val="22"/>
          <w:szCs w:val="22"/>
        </w:rPr>
      </w:pPr>
      <w:r w:rsidRPr="004E463E">
        <w:rPr>
          <w:sz w:val="22"/>
          <w:szCs w:val="22"/>
        </w:rPr>
        <w:t>na tablicy ogłoszeń Zamawiającego.</w:t>
      </w:r>
    </w:p>
    <w:p w14:paraId="3B37257E" w14:textId="77777777" w:rsidR="007850D7" w:rsidRPr="004E463E" w:rsidRDefault="003A7A95" w:rsidP="008D3CF5">
      <w:pPr>
        <w:numPr>
          <w:ilvl w:val="0"/>
          <w:numId w:val="46"/>
        </w:numPr>
        <w:tabs>
          <w:tab w:val="left" w:pos="-20083"/>
        </w:tabs>
        <w:autoSpaceDN w:val="0"/>
        <w:spacing w:after="120" w:line="23" w:lineRule="atLeast"/>
        <w:ind w:left="567" w:hanging="567"/>
        <w:textAlignment w:val="baseline"/>
        <w:rPr>
          <w:kern w:val="3"/>
          <w:sz w:val="22"/>
          <w:szCs w:val="22"/>
          <w:lang w:eastAsia="zh-CN"/>
        </w:rPr>
      </w:pPr>
      <w:r w:rsidRPr="004E463E">
        <w:rPr>
          <w:kern w:val="3"/>
          <w:sz w:val="22"/>
          <w:szCs w:val="22"/>
          <w:lang w:eastAsia="zh-CN"/>
        </w:rPr>
        <w:lastRenderedPageBreak/>
        <w:t xml:space="preserve">Ogłoszenie o zamówieniu, Specyfikacja Istotnych Warunków Zamówienia  wraz z załącznikami udostępnione zostało na stronie internetowej Zamawiającego </w:t>
      </w:r>
      <w:hyperlink r:id="rId19" w:history="1">
        <w:r w:rsidRPr="004E463E">
          <w:rPr>
            <w:i/>
            <w:kern w:val="3"/>
            <w:sz w:val="22"/>
            <w:szCs w:val="22"/>
            <w:u w:val="single"/>
            <w:lang w:eastAsia="zh-CN"/>
          </w:rPr>
          <w:t>www.bip.psary.pl</w:t>
        </w:r>
      </w:hyperlink>
      <w:r w:rsidRPr="004E463E">
        <w:rPr>
          <w:i/>
          <w:kern w:val="3"/>
          <w:sz w:val="22"/>
          <w:szCs w:val="22"/>
          <w:lang w:eastAsia="zh-CN"/>
        </w:rPr>
        <w:t xml:space="preserve"> </w:t>
      </w:r>
      <w:r w:rsidRPr="004E463E">
        <w:rPr>
          <w:i/>
          <w:kern w:val="3"/>
          <w:sz w:val="22"/>
          <w:szCs w:val="22"/>
          <w:lang w:eastAsia="zh-CN"/>
        </w:rPr>
        <w:br/>
      </w:r>
      <w:r w:rsidRPr="004E463E">
        <w:rPr>
          <w:b/>
          <w:i/>
          <w:iCs/>
          <w:color w:val="0000FF"/>
          <w:kern w:val="3"/>
          <w:sz w:val="22"/>
          <w:szCs w:val="22"/>
          <w:u w:val="single"/>
          <w:lang w:eastAsia="zh-CN"/>
        </w:rPr>
        <w:t xml:space="preserve">z przekierowaniem na platformę zakupową: </w:t>
      </w:r>
      <w:hyperlink r:id="rId20" w:history="1">
        <w:r w:rsidRPr="004E463E">
          <w:rPr>
            <w:rFonts w:eastAsia="Andale Sans UI"/>
            <w:b/>
            <w:i/>
            <w:iCs/>
            <w:color w:val="0000FF"/>
            <w:kern w:val="3"/>
            <w:sz w:val="22"/>
            <w:szCs w:val="22"/>
            <w:u w:val="single"/>
            <w:lang w:eastAsia="zh-CN"/>
          </w:rPr>
          <w:t>https://platformazakupowa.pl/pn/psary</w:t>
        </w:r>
      </w:hyperlink>
      <w:r w:rsidR="00062817" w:rsidRPr="004E463E">
        <w:rPr>
          <w:rFonts w:eastAsia="Andale Sans UI"/>
          <w:b/>
          <w:i/>
          <w:iCs/>
          <w:color w:val="0000FF"/>
          <w:kern w:val="3"/>
          <w:sz w:val="22"/>
          <w:szCs w:val="22"/>
          <w:u w:val="single"/>
          <w:lang w:eastAsia="zh-CN"/>
        </w:rPr>
        <w:t xml:space="preserve"> </w:t>
      </w:r>
    </w:p>
    <w:p w14:paraId="4DA62C76" w14:textId="77777777" w:rsidR="003A7A95" w:rsidRPr="004E463E" w:rsidRDefault="003A7A95" w:rsidP="007850D7">
      <w:pPr>
        <w:tabs>
          <w:tab w:val="left" w:pos="-20083"/>
        </w:tabs>
        <w:autoSpaceDN w:val="0"/>
        <w:spacing w:after="120" w:line="23" w:lineRule="atLeast"/>
        <w:ind w:left="567"/>
        <w:jc w:val="both"/>
        <w:textAlignment w:val="baseline"/>
        <w:rPr>
          <w:kern w:val="3"/>
          <w:sz w:val="22"/>
          <w:szCs w:val="22"/>
          <w:lang w:eastAsia="zh-CN"/>
        </w:rPr>
      </w:pPr>
      <w:r w:rsidRPr="004E463E">
        <w:rPr>
          <w:kern w:val="3"/>
          <w:sz w:val="22"/>
          <w:szCs w:val="22"/>
          <w:lang w:eastAsia="zh-CN"/>
        </w:rPr>
        <w:t>od dnia publikacji Ogłoszenia o zamówieniu w Biuletynie Zamówień Publicznych – do upływu terminu składania ofert.</w:t>
      </w:r>
    </w:p>
    <w:p w14:paraId="7B0494F6" w14:textId="77777777" w:rsidR="003A7A95" w:rsidRPr="004E463E" w:rsidRDefault="00062817" w:rsidP="008D3CF5">
      <w:pPr>
        <w:numPr>
          <w:ilvl w:val="0"/>
          <w:numId w:val="46"/>
        </w:numPr>
        <w:tabs>
          <w:tab w:val="left" w:pos="-20083"/>
        </w:tabs>
        <w:autoSpaceDN w:val="0"/>
        <w:spacing w:after="120" w:line="23" w:lineRule="atLeast"/>
        <w:ind w:left="567" w:hanging="567"/>
        <w:jc w:val="both"/>
        <w:textAlignment w:val="baseline"/>
        <w:rPr>
          <w:kern w:val="3"/>
          <w:sz w:val="22"/>
          <w:szCs w:val="22"/>
          <w:lang w:eastAsia="zh-CN"/>
        </w:rPr>
      </w:pPr>
      <w:r w:rsidRPr="004E463E">
        <w:rPr>
          <w:b/>
          <w:snapToGrid w:val="0"/>
          <w:sz w:val="22"/>
          <w:lang w:eastAsia="ar-SA"/>
        </w:rPr>
        <w:t>Niniejsze postępowanie prowadzone jest w oparciu o art. 24aa ustawy Pzp – tzw. procedura odwrócona.</w:t>
      </w:r>
      <w:r w:rsidRPr="004E463E">
        <w:rPr>
          <w:snapToGrid w:val="0"/>
          <w:sz w:val="22"/>
          <w:lang w:eastAsia="ar-SA"/>
        </w:rPr>
        <w:t xml:space="preserve">                                    </w:t>
      </w:r>
      <w:r w:rsidRPr="004E463E">
        <w:rPr>
          <w:snapToGrid w:val="0"/>
          <w:sz w:val="22"/>
          <w:lang w:eastAsia="ar-SA"/>
        </w:rPr>
        <w:br/>
      </w:r>
      <w:r w:rsidR="003A7A95" w:rsidRPr="004E463E">
        <w:rPr>
          <w:rFonts w:eastAsia="Calibri"/>
          <w:kern w:val="3"/>
          <w:sz w:val="22"/>
          <w:szCs w:val="22"/>
          <w:lang w:eastAsia="zh-CN"/>
        </w:rPr>
        <w:t>Zgodnie z art. 24aa ust. 1 Pzp, Zamawiający w niniejszym postępowaniu najpierw</w:t>
      </w:r>
      <w:r w:rsidR="003A7A95" w:rsidRPr="004E463E">
        <w:rPr>
          <w:rFonts w:eastAsia="Calibri"/>
          <w:kern w:val="3"/>
          <w:sz w:val="22"/>
          <w:szCs w:val="22"/>
          <w:lang w:eastAsia="zh-CN"/>
        </w:rPr>
        <w:br/>
        <w:t>dokona oceny ofert, a następnie zbada, czy Wykonawca, którego oferta została oceniona jako</w:t>
      </w:r>
      <w:r w:rsidR="003A7A95" w:rsidRPr="004E463E">
        <w:rPr>
          <w:rFonts w:eastAsia="Calibri"/>
          <w:kern w:val="3"/>
          <w:sz w:val="22"/>
          <w:szCs w:val="22"/>
          <w:lang w:eastAsia="zh-CN"/>
        </w:rPr>
        <w:br/>
        <w:t>najkorzystniejsza, nie podlega wykluczeniu oraz spełnia warunki udziału w postępowaniu</w:t>
      </w:r>
      <w:r w:rsidR="00167B98" w:rsidRPr="004E463E">
        <w:rPr>
          <w:rFonts w:eastAsia="Calibri"/>
          <w:kern w:val="3"/>
          <w:sz w:val="22"/>
          <w:szCs w:val="22"/>
          <w:lang w:eastAsia="zh-CN"/>
        </w:rPr>
        <w:t>.</w:t>
      </w:r>
    </w:p>
    <w:p w14:paraId="79D3A95C" w14:textId="77777777" w:rsidR="003A7A95" w:rsidRPr="004E463E"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4E463E">
        <w:rPr>
          <w:b/>
          <w:sz w:val="22"/>
          <w:szCs w:val="22"/>
          <w:lang w:eastAsia="zh-CN"/>
        </w:rPr>
        <w:t>Oznaczenie postępowania</w:t>
      </w:r>
    </w:p>
    <w:p w14:paraId="48152256" w14:textId="07A4B2DE" w:rsidR="003A7A95" w:rsidRPr="004E463E" w:rsidRDefault="003A7A95" w:rsidP="003A7A95">
      <w:pPr>
        <w:tabs>
          <w:tab w:val="left" w:pos="-20083"/>
        </w:tabs>
        <w:autoSpaceDN w:val="0"/>
        <w:spacing w:after="120" w:line="23" w:lineRule="atLeast"/>
        <w:ind w:left="567"/>
        <w:jc w:val="both"/>
        <w:rPr>
          <w:kern w:val="3"/>
          <w:sz w:val="22"/>
          <w:szCs w:val="22"/>
          <w:lang w:eastAsia="zh-CN"/>
        </w:rPr>
      </w:pPr>
      <w:r w:rsidRPr="004E463E">
        <w:rPr>
          <w:sz w:val="22"/>
          <w:szCs w:val="22"/>
          <w:lang w:eastAsia="zh-CN"/>
        </w:rPr>
        <w:t xml:space="preserve">Postępowanie, którego dotyczy niniejszy dokument oznaczone jest znakiem: </w:t>
      </w:r>
      <w:r w:rsidRPr="004E463E">
        <w:rPr>
          <w:b/>
          <w:sz w:val="22"/>
          <w:szCs w:val="22"/>
          <w:lang w:eastAsia="zh-CN"/>
        </w:rPr>
        <w:t>ZP.271</w:t>
      </w:r>
      <w:r w:rsidR="001C38BB" w:rsidRPr="004E463E">
        <w:rPr>
          <w:b/>
          <w:sz w:val="22"/>
          <w:szCs w:val="22"/>
          <w:lang w:eastAsia="zh-CN"/>
        </w:rPr>
        <w:t>.0</w:t>
      </w:r>
      <w:r w:rsidR="000B702E" w:rsidRPr="004E463E">
        <w:rPr>
          <w:b/>
          <w:sz w:val="22"/>
          <w:szCs w:val="22"/>
          <w:lang w:eastAsia="zh-CN"/>
        </w:rPr>
        <w:t>7</w:t>
      </w:r>
      <w:r w:rsidRPr="004E463E">
        <w:rPr>
          <w:b/>
          <w:sz w:val="22"/>
          <w:szCs w:val="22"/>
          <w:lang w:eastAsia="zh-CN"/>
        </w:rPr>
        <w:t>.2020</w:t>
      </w:r>
      <w:r w:rsidRPr="004E463E">
        <w:rPr>
          <w:sz w:val="22"/>
          <w:szCs w:val="22"/>
          <w:lang w:eastAsia="zh-CN"/>
        </w:rPr>
        <w:t>. Wykonawcy powinni we wszelkich kontaktach z Zamawiającym powoływać się na wyżej podane oznaczenie.</w:t>
      </w:r>
    </w:p>
    <w:p w14:paraId="6DD31714" w14:textId="77777777" w:rsidR="003A7A95" w:rsidRPr="004E463E" w:rsidRDefault="003A7A95" w:rsidP="008D3CF5">
      <w:pPr>
        <w:numPr>
          <w:ilvl w:val="0"/>
          <w:numId w:val="46"/>
        </w:numPr>
        <w:tabs>
          <w:tab w:val="left" w:pos="-20083"/>
        </w:tabs>
        <w:autoSpaceDN w:val="0"/>
        <w:ind w:left="567" w:hanging="567"/>
        <w:jc w:val="both"/>
        <w:textAlignment w:val="baseline"/>
        <w:rPr>
          <w:b/>
          <w:sz w:val="22"/>
          <w:szCs w:val="22"/>
          <w:lang w:eastAsia="zh-CN"/>
        </w:rPr>
      </w:pPr>
      <w:r w:rsidRPr="004E463E">
        <w:rPr>
          <w:b/>
          <w:sz w:val="22"/>
          <w:szCs w:val="22"/>
          <w:lang w:eastAsia="zh-CN"/>
        </w:rPr>
        <w:t>Źródła dofinansowania</w:t>
      </w:r>
    </w:p>
    <w:p w14:paraId="5629524D" w14:textId="77777777" w:rsidR="00C42FD0" w:rsidRPr="004E463E" w:rsidRDefault="00C42FD0" w:rsidP="00C42FD0">
      <w:pPr>
        <w:tabs>
          <w:tab w:val="left" w:pos="-20083"/>
        </w:tabs>
        <w:autoSpaceDN w:val="0"/>
        <w:spacing w:after="120" w:line="276" w:lineRule="auto"/>
        <w:ind w:left="567"/>
        <w:jc w:val="both"/>
        <w:rPr>
          <w:sz w:val="22"/>
        </w:rPr>
      </w:pPr>
      <w:r w:rsidRPr="004E463E">
        <w:rPr>
          <w:sz w:val="22"/>
        </w:rPr>
        <w:t>Zamówienie jest finansowane ze środków własnych Zamawiającego.</w:t>
      </w:r>
    </w:p>
    <w:p w14:paraId="0A472D84" w14:textId="77777777" w:rsidR="00763C99" w:rsidRPr="004E463E" w:rsidRDefault="00091E80" w:rsidP="00091E80">
      <w:pPr>
        <w:numPr>
          <w:ilvl w:val="0"/>
          <w:numId w:val="46"/>
        </w:numPr>
        <w:tabs>
          <w:tab w:val="left" w:pos="-20083"/>
        </w:tabs>
        <w:autoSpaceDN w:val="0"/>
        <w:ind w:left="567" w:hanging="567"/>
        <w:jc w:val="both"/>
        <w:textAlignment w:val="baseline"/>
        <w:rPr>
          <w:b/>
          <w:color w:val="FF0000"/>
          <w:sz w:val="22"/>
          <w:szCs w:val="22"/>
          <w:lang w:eastAsia="zh-CN"/>
        </w:rPr>
      </w:pPr>
      <w:r w:rsidRPr="004E463E">
        <w:rPr>
          <w:rFonts w:eastAsia="Arial"/>
          <w:color w:val="FF0000"/>
          <w:sz w:val="22"/>
          <w:szCs w:val="22"/>
        </w:rPr>
        <w:t xml:space="preserve">Z uwagi na wartość zamówienia (poniżej progów unijnych – w rozumieniu przepisów Pzp), dopuszczalną formą złożenia oferty oraz oświadczenia z art. 25a ustawy Pzp pozostaje </w:t>
      </w:r>
      <w:r w:rsidRPr="004E463E">
        <w:rPr>
          <w:rFonts w:eastAsia="Arial"/>
          <w:color w:val="FF0000"/>
          <w:sz w:val="22"/>
          <w:szCs w:val="22"/>
        </w:rPr>
        <w:br/>
        <w:t xml:space="preserve">w niniejszym postępowaniu forma pisemna. Oznacza to, że ofertę, sporządzoną zgodnie </w:t>
      </w:r>
      <w:r w:rsidRPr="004E463E">
        <w:rPr>
          <w:rFonts w:eastAsia="Arial"/>
          <w:color w:val="FF0000"/>
          <w:sz w:val="22"/>
          <w:szCs w:val="22"/>
        </w:rPr>
        <w:br/>
        <w:t xml:space="preserve">z wymaganiami określonymi w SIWZ oraz oświadczenie, o którym mowa w art. 25a ustawy PZP, wykonawca składa w formie pisemnej albo w formie elektronicznej, opatrzone                               pod rygorem nieważności odpowiednio własnoręcznym podpisem albo kwalifikowanym podpisem elektronicznym. Oferta w formie elektronicznej składana za </w:t>
      </w:r>
      <w:r w:rsidR="00C42FD0" w:rsidRPr="004E463E">
        <w:rPr>
          <w:color w:val="FF0000"/>
          <w:sz w:val="22"/>
          <w:szCs w:val="22"/>
        </w:rPr>
        <w:t xml:space="preserve">pośrednictwem </w:t>
      </w:r>
      <w:r w:rsidRPr="004E463E">
        <w:rPr>
          <w:color w:val="FF0000"/>
          <w:sz w:val="22"/>
          <w:szCs w:val="22"/>
        </w:rPr>
        <w:t>P</w:t>
      </w:r>
      <w:r w:rsidR="00C42FD0" w:rsidRPr="004E463E">
        <w:rPr>
          <w:color w:val="FF0000"/>
          <w:sz w:val="22"/>
          <w:szCs w:val="22"/>
        </w:rPr>
        <w:t>latformy zakupowej (dalej „Platforma”) dostępnej pod adresem:</w:t>
      </w:r>
    </w:p>
    <w:p w14:paraId="67A9D6C0" w14:textId="77777777" w:rsidR="00C42FD0" w:rsidRPr="004E463E" w:rsidRDefault="009B0254" w:rsidP="00763C99">
      <w:pPr>
        <w:tabs>
          <w:tab w:val="left" w:pos="-20083"/>
        </w:tabs>
        <w:autoSpaceDN w:val="0"/>
        <w:ind w:left="567"/>
        <w:jc w:val="both"/>
        <w:textAlignment w:val="baseline"/>
        <w:rPr>
          <w:b/>
          <w:bCs/>
          <w:color w:val="0000FF"/>
          <w:sz w:val="22"/>
          <w:szCs w:val="22"/>
          <w:u w:val="single"/>
        </w:rPr>
      </w:pPr>
      <w:hyperlink r:id="rId21" w:history="1">
        <w:r w:rsidR="00C42FD0" w:rsidRPr="004E463E">
          <w:rPr>
            <w:b/>
            <w:bCs/>
            <w:color w:val="0000FF"/>
            <w:sz w:val="22"/>
            <w:szCs w:val="22"/>
          </w:rPr>
          <w:t>https://platformazakupowa.pl/pn/psary</w:t>
        </w:r>
      </w:hyperlink>
      <w:r w:rsidR="00C42FD0" w:rsidRPr="004E463E">
        <w:rPr>
          <w:b/>
          <w:bCs/>
          <w:color w:val="0000FF"/>
          <w:sz w:val="22"/>
          <w:szCs w:val="22"/>
          <w:u w:val="single"/>
        </w:rPr>
        <w:t xml:space="preserve"> </w:t>
      </w:r>
    </w:p>
    <w:p w14:paraId="79A06D9F" w14:textId="77777777" w:rsidR="00763C99" w:rsidRPr="004E463E" w:rsidRDefault="00763C99" w:rsidP="008D3CF5">
      <w:pPr>
        <w:numPr>
          <w:ilvl w:val="0"/>
          <w:numId w:val="46"/>
        </w:numPr>
        <w:tabs>
          <w:tab w:val="left" w:pos="-20083"/>
        </w:tabs>
        <w:autoSpaceDN w:val="0"/>
        <w:ind w:left="567" w:hanging="567"/>
        <w:jc w:val="both"/>
        <w:textAlignment w:val="baseline"/>
        <w:rPr>
          <w:b/>
          <w:color w:val="FF0000"/>
          <w:sz w:val="22"/>
          <w:szCs w:val="22"/>
          <w:lang w:eastAsia="zh-CN"/>
        </w:rPr>
      </w:pPr>
      <w:r w:rsidRPr="004E463E">
        <w:rPr>
          <w:b/>
          <w:color w:val="FF0000"/>
          <w:sz w:val="22"/>
          <w:szCs w:val="22"/>
        </w:rPr>
        <w:t xml:space="preserve">Instrukcje korzystania z Platformy </w:t>
      </w:r>
      <w:r w:rsidRPr="004E463E">
        <w:rPr>
          <w:color w:val="FF0000"/>
          <w:sz w:val="22"/>
          <w:szCs w:val="22"/>
        </w:rPr>
        <w:t xml:space="preserve">dotyczące w szczególności logowania, składania wniosków </w:t>
      </w:r>
      <w:r w:rsidRPr="004E463E">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4E463E">
          <w:rPr>
            <w:b/>
            <w:bCs/>
            <w:color w:val="0000FF"/>
            <w:sz w:val="22"/>
            <w:szCs w:val="22"/>
            <w:u w:val="single"/>
          </w:rPr>
          <w:t>https://platformazakupowa.pl/strona/45-instrukcje</w:t>
        </w:r>
      </w:hyperlink>
      <w:r w:rsidRPr="004E463E">
        <w:rPr>
          <w:b/>
          <w:bCs/>
          <w:color w:val="0000FF"/>
          <w:sz w:val="22"/>
          <w:szCs w:val="22"/>
          <w:u w:val="single"/>
        </w:rPr>
        <w:t xml:space="preserve"> </w:t>
      </w:r>
    </w:p>
    <w:p w14:paraId="1A9A5FDB" w14:textId="77777777" w:rsidR="00763C99" w:rsidRPr="004E463E" w:rsidRDefault="00763C99" w:rsidP="00091E80">
      <w:pPr>
        <w:numPr>
          <w:ilvl w:val="0"/>
          <w:numId w:val="46"/>
        </w:numPr>
        <w:tabs>
          <w:tab w:val="left" w:pos="-20083"/>
        </w:tabs>
        <w:autoSpaceDN w:val="0"/>
        <w:ind w:left="567" w:hanging="567"/>
        <w:jc w:val="both"/>
        <w:textAlignment w:val="baseline"/>
        <w:rPr>
          <w:b/>
          <w:color w:val="FF0000"/>
          <w:sz w:val="22"/>
          <w:szCs w:val="22"/>
          <w:lang w:eastAsia="zh-CN"/>
        </w:rPr>
      </w:pPr>
      <w:r w:rsidRPr="004E463E">
        <w:rPr>
          <w:color w:val="FF0000"/>
          <w:sz w:val="22"/>
          <w:szCs w:val="22"/>
        </w:rPr>
        <w:t xml:space="preserve">Wykonawca który nie będzie składał oferty w formie elektronicznej, może korzystać </w:t>
      </w:r>
      <w:r w:rsidRPr="004E463E">
        <w:rPr>
          <w:color w:val="FF0000"/>
          <w:sz w:val="22"/>
          <w:szCs w:val="22"/>
        </w:rPr>
        <w:br/>
        <w:t>z Platformy</w:t>
      </w:r>
      <w:r w:rsidR="00091E80" w:rsidRPr="004E463E">
        <w:rPr>
          <w:color w:val="FF0000"/>
          <w:sz w:val="22"/>
          <w:szCs w:val="22"/>
        </w:rPr>
        <w:t xml:space="preserve"> w celu komunikacji z Zamawiającym</w:t>
      </w:r>
      <w:r w:rsidRPr="004E463E">
        <w:rPr>
          <w:color w:val="FF0000"/>
          <w:sz w:val="22"/>
          <w:szCs w:val="22"/>
        </w:rPr>
        <w:t>.</w:t>
      </w:r>
    </w:p>
    <w:p w14:paraId="2F5C0809" w14:textId="77777777" w:rsidR="00763C99" w:rsidRPr="004E463E" w:rsidRDefault="00763C99" w:rsidP="008D3CF5">
      <w:pPr>
        <w:numPr>
          <w:ilvl w:val="0"/>
          <w:numId w:val="46"/>
        </w:numPr>
        <w:tabs>
          <w:tab w:val="left" w:pos="-20083"/>
        </w:tabs>
        <w:autoSpaceDN w:val="0"/>
        <w:ind w:left="567" w:hanging="567"/>
        <w:jc w:val="both"/>
        <w:textAlignment w:val="baseline"/>
        <w:rPr>
          <w:b/>
          <w:color w:val="FF0000"/>
          <w:sz w:val="22"/>
          <w:szCs w:val="22"/>
          <w:lang w:eastAsia="zh-CN"/>
        </w:rPr>
      </w:pPr>
      <w:r w:rsidRPr="004E463E">
        <w:rPr>
          <w:color w:val="FF0000"/>
          <w:sz w:val="22"/>
          <w:szCs w:val="22"/>
        </w:rPr>
        <w:t>Korzystanie z Platformy jest bezpłatne.</w:t>
      </w:r>
    </w:p>
    <w:p w14:paraId="78AD12F0" w14:textId="77777777" w:rsidR="00763C99" w:rsidRPr="004E463E" w:rsidRDefault="00763C99" w:rsidP="008D3CF5">
      <w:pPr>
        <w:numPr>
          <w:ilvl w:val="0"/>
          <w:numId w:val="46"/>
        </w:numPr>
        <w:tabs>
          <w:tab w:val="left" w:pos="-20083"/>
        </w:tabs>
        <w:autoSpaceDN w:val="0"/>
        <w:spacing w:after="600"/>
        <w:ind w:left="567" w:hanging="567"/>
        <w:jc w:val="both"/>
        <w:textAlignment w:val="baseline"/>
        <w:rPr>
          <w:b/>
          <w:color w:val="FF0000"/>
          <w:sz w:val="22"/>
          <w:szCs w:val="22"/>
          <w:lang w:eastAsia="zh-CN"/>
        </w:rPr>
      </w:pPr>
      <w:r w:rsidRPr="004E463E">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4E463E">
        <w:rPr>
          <w:rFonts w:eastAsia="Arial"/>
          <w:color w:val="FF0000"/>
          <w:sz w:val="22"/>
          <w:szCs w:val="22"/>
        </w:rPr>
        <w:br/>
      </w:r>
      <w:r w:rsidRPr="004E463E">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2BC80F1" w14:textId="77777777" w:rsidR="00F72BCD" w:rsidRPr="004E463E" w:rsidRDefault="00F72BCD" w:rsidP="00B45A0F">
      <w:pPr>
        <w:tabs>
          <w:tab w:val="left" w:pos="567"/>
          <w:tab w:val="left" w:pos="2127"/>
        </w:tabs>
        <w:spacing w:after="120"/>
        <w:jc w:val="both"/>
        <w:rPr>
          <w:b/>
          <w:sz w:val="22"/>
          <w:szCs w:val="22"/>
        </w:rPr>
      </w:pPr>
      <w:r w:rsidRPr="004E463E">
        <w:rPr>
          <w:b/>
          <w:sz w:val="22"/>
          <w:szCs w:val="22"/>
        </w:rPr>
        <w:t>ROZDZIAŁ III.</w:t>
      </w:r>
      <w:r w:rsidRPr="004E463E">
        <w:rPr>
          <w:b/>
          <w:sz w:val="22"/>
          <w:szCs w:val="22"/>
        </w:rPr>
        <w:tab/>
        <w:t>OPIS</w:t>
      </w:r>
      <w:r w:rsidRPr="004E463E">
        <w:rPr>
          <w:sz w:val="22"/>
          <w:szCs w:val="22"/>
        </w:rPr>
        <w:t xml:space="preserve"> </w:t>
      </w:r>
      <w:r w:rsidRPr="004E463E">
        <w:rPr>
          <w:b/>
          <w:sz w:val="22"/>
          <w:szCs w:val="22"/>
        </w:rPr>
        <w:t>PRZEDMIOTU ZAMÓWIENIA</w:t>
      </w:r>
    </w:p>
    <w:p w14:paraId="569897EF" w14:textId="77777777" w:rsidR="000B702E" w:rsidRPr="004E463E" w:rsidRDefault="000B702E" w:rsidP="000B702E">
      <w:pPr>
        <w:widowControl w:val="0"/>
        <w:numPr>
          <w:ilvl w:val="0"/>
          <w:numId w:val="47"/>
        </w:numPr>
        <w:tabs>
          <w:tab w:val="left" w:pos="567"/>
        </w:tabs>
        <w:suppressAutoHyphens/>
        <w:spacing w:after="120" w:line="23" w:lineRule="atLeast"/>
        <w:ind w:left="567" w:hanging="567"/>
        <w:jc w:val="both"/>
        <w:rPr>
          <w:b/>
          <w:bCs/>
          <w:sz w:val="22"/>
          <w:szCs w:val="22"/>
        </w:rPr>
      </w:pPr>
      <w:bookmarkStart w:id="0" w:name="_Hlk36812280"/>
      <w:bookmarkStart w:id="1" w:name="_Hlk36812239"/>
      <w:bookmarkStart w:id="2" w:name="_Hlk22884554"/>
      <w:r w:rsidRPr="004E463E">
        <w:rPr>
          <w:rStyle w:val="Domylnaczcionkaakapitu5"/>
          <w:rFonts w:eastAsia="Symbol"/>
          <w:color w:val="000000"/>
          <w:sz w:val="22"/>
          <w:szCs w:val="22"/>
        </w:rPr>
        <w:t>Przedmiotem zamówienia jest wykonanie p</w:t>
      </w:r>
      <w:r w:rsidRPr="004E463E">
        <w:rPr>
          <w:rStyle w:val="Domylnaczcionkaakapitu5"/>
          <w:rFonts w:eastAsia="Arial"/>
          <w:color w:val="000000"/>
          <w:sz w:val="22"/>
          <w:szCs w:val="22"/>
        </w:rPr>
        <w:t>rzebudowy ciągu pieszo-jezdnego i budowa ciągu pieszego wraz z oświetleniem i odwodnieniem w miejscowości Gródków.</w:t>
      </w:r>
    </w:p>
    <w:p w14:paraId="2F555CEB" w14:textId="77777777" w:rsidR="00DE2A11" w:rsidRPr="004E463E" w:rsidRDefault="00DE2A11" w:rsidP="00AF2197">
      <w:pPr>
        <w:widowControl w:val="0"/>
        <w:numPr>
          <w:ilvl w:val="0"/>
          <w:numId w:val="47"/>
        </w:numPr>
        <w:tabs>
          <w:tab w:val="left" w:pos="567"/>
        </w:tabs>
        <w:suppressAutoHyphens/>
        <w:spacing w:after="120" w:line="23" w:lineRule="atLeast"/>
        <w:ind w:left="567" w:hanging="567"/>
        <w:jc w:val="both"/>
        <w:rPr>
          <w:b/>
          <w:bCs/>
          <w:sz w:val="22"/>
          <w:szCs w:val="22"/>
        </w:rPr>
      </w:pPr>
      <w:bookmarkStart w:id="3" w:name="_Hlk31890569"/>
      <w:bookmarkEnd w:id="0"/>
      <w:r w:rsidRPr="004E463E">
        <w:rPr>
          <w:rFonts w:eastAsia="Symbol"/>
          <w:b/>
          <w:bCs/>
          <w:sz w:val="22"/>
          <w:szCs w:val="22"/>
        </w:rPr>
        <w:t>Przedmiot umowy obejmuje w szczególności:</w:t>
      </w:r>
    </w:p>
    <w:p w14:paraId="1B5326AE" w14:textId="7B94D583" w:rsidR="000B702E" w:rsidRPr="004E463E" w:rsidRDefault="000B702E" w:rsidP="000B702E">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color w:val="000000"/>
          <w:sz w:val="22"/>
          <w:szCs w:val="22"/>
        </w:rPr>
        <w:t xml:space="preserve">wykonanie podbudowy na całym projektowanym odcinku  </w:t>
      </w:r>
      <w:r w:rsidRPr="004E463E">
        <w:rPr>
          <w:rStyle w:val="Domylnaczcionkaakapitu5"/>
          <w:rFonts w:eastAsia="Arial"/>
          <w:color w:val="000000"/>
          <w:sz w:val="22"/>
          <w:szCs w:val="22"/>
        </w:rPr>
        <w:t>ciągu pieszo-jezdnego i ciągu pieszego oraz zjazdów,</w:t>
      </w:r>
    </w:p>
    <w:p w14:paraId="5FFF9B5B" w14:textId="6435D1B5" w:rsidR="000B702E" w:rsidRPr="004E463E" w:rsidRDefault="000B702E" w:rsidP="000B702E">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color w:val="000000"/>
          <w:sz w:val="22"/>
          <w:szCs w:val="22"/>
        </w:rPr>
        <w:t xml:space="preserve">utwardzenie </w:t>
      </w:r>
      <w:r w:rsidRPr="004E463E">
        <w:rPr>
          <w:rStyle w:val="Domylnaczcionkaakapitu5"/>
          <w:rFonts w:eastAsia="Arial"/>
          <w:color w:val="000000"/>
          <w:sz w:val="22"/>
          <w:szCs w:val="22"/>
        </w:rPr>
        <w:t xml:space="preserve">ciągu pieszo-jezdnego i ciągu pieszego oraz zjazdów </w:t>
      </w:r>
      <w:r w:rsidRPr="004E463E">
        <w:rPr>
          <w:rStyle w:val="Domylnaczcionkaakapitu5"/>
          <w:color w:val="000000"/>
          <w:sz w:val="22"/>
          <w:szCs w:val="22"/>
        </w:rPr>
        <w:t xml:space="preserve"> o powierzchni około 875,0m² kostką brukową grubości 8cm na podsypce cementowo piaskowej,</w:t>
      </w:r>
    </w:p>
    <w:p w14:paraId="1C110B55" w14:textId="2F44DC29" w:rsidR="000B702E" w:rsidRPr="004E463E" w:rsidRDefault="000B702E" w:rsidP="000B702E">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color w:val="000000"/>
          <w:sz w:val="22"/>
          <w:szCs w:val="22"/>
        </w:rPr>
        <w:t>remont istniejącej studni chłonnej,</w:t>
      </w:r>
    </w:p>
    <w:p w14:paraId="54EC853C" w14:textId="035E51BC" w:rsidR="000B702E" w:rsidRPr="004E463E" w:rsidRDefault="000B702E" w:rsidP="000B702E">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color w:val="000000"/>
          <w:sz w:val="22"/>
          <w:szCs w:val="22"/>
        </w:rPr>
        <w:lastRenderedPageBreak/>
        <w:t>budowa energooszczędnego oświetlenia LED na słupach o wysokości 8m,</w:t>
      </w:r>
    </w:p>
    <w:p w14:paraId="54725E9B" w14:textId="77777777" w:rsidR="00C61A8B" w:rsidRPr="004E463E" w:rsidRDefault="00C61A8B" w:rsidP="00C61A8B">
      <w:pPr>
        <w:pStyle w:val="Akapitzlist"/>
        <w:widowControl w:val="0"/>
        <w:tabs>
          <w:tab w:val="left" w:pos="567"/>
        </w:tabs>
        <w:suppressAutoHyphens/>
        <w:spacing w:after="120" w:line="23" w:lineRule="atLeast"/>
        <w:ind w:left="1134"/>
        <w:jc w:val="both"/>
        <w:rPr>
          <w:rStyle w:val="Domylnaczcionkaakapitu5"/>
          <w:b/>
          <w:bCs/>
          <w:sz w:val="22"/>
          <w:szCs w:val="22"/>
        </w:rPr>
      </w:pPr>
    </w:p>
    <w:p w14:paraId="10C021F8" w14:textId="120711D9" w:rsidR="000B702E" w:rsidRPr="004E463E" w:rsidRDefault="000B702E" w:rsidP="000B702E">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color w:val="000000"/>
          <w:sz w:val="22"/>
          <w:szCs w:val="22"/>
        </w:rPr>
        <w:t>humusowanie i obsianie trawą pozostałej części pasa drogowego o powierzchni około 1060,0m², pielęgnacja koron drzew,</w:t>
      </w:r>
    </w:p>
    <w:p w14:paraId="35E3F266" w14:textId="7622E3C2" w:rsidR="000B702E" w:rsidRPr="004E463E" w:rsidRDefault="000B702E" w:rsidP="000B702E">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color w:val="000000"/>
          <w:sz w:val="22"/>
          <w:szCs w:val="22"/>
        </w:rPr>
        <w:t>wprowadzenie czasowej organizacji ruchu.</w:t>
      </w:r>
    </w:p>
    <w:bookmarkEnd w:id="1"/>
    <w:bookmarkEnd w:id="3"/>
    <w:p w14:paraId="2A3B5C79" w14:textId="77777777" w:rsidR="00DE2A11" w:rsidRPr="004E463E" w:rsidRDefault="00DE2A11" w:rsidP="00AF2197">
      <w:pPr>
        <w:pStyle w:val="Akapitzlist"/>
        <w:widowControl w:val="0"/>
        <w:numPr>
          <w:ilvl w:val="0"/>
          <w:numId w:val="77"/>
        </w:numPr>
        <w:tabs>
          <w:tab w:val="left" w:pos="567"/>
        </w:tabs>
        <w:suppressAutoHyphens/>
        <w:spacing w:after="120" w:line="23" w:lineRule="atLeast"/>
        <w:ind w:left="567" w:hanging="567"/>
        <w:jc w:val="both"/>
        <w:rPr>
          <w:rStyle w:val="Domylnaczcionkaakapitu5"/>
          <w:b/>
          <w:bCs/>
          <w:sz w:val="22"/>
          <w:szCs w:val="22"/>
        </w:rPr>
      </w:pPr>
      <w:r w:rsidRPr="004E463E">
        <w:rPr>
          <w:rStyle w:val="Domylnaczcionkaakapitu5"/>
          <w:b/>
          <w:bCs/>
          <w:sz w:val="22"/>
          <w:szCs w:val="22"/>
        </w:rPr>
        <w:t>Wykonawca ponadto jest zobowiązany do:</w:t>
      </w:r>
    </w:p>
    <w:p w14:paraId="4257671F" w14:textId="5253939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 xml:space="preserve">urządzenia i oznakowania terenu budowy oraz odpowiedniego jego zabezpieczenia </w:t>
      </w:r>
      <w:r w:rsidR="00AF2197" w:rsidRPr="004E463E">
        <w:rPr>
          <w:rStyle w:val="Domylnaczcionkaakapitu5"/>
          <w:sz w:val="22"/>
          <w:szCs w:val="22"/>
        </w:rPr>
        <w:br/>
      </w:r>
      <w:r w:rsidRPr="004E463E">
        <w:rPr>
          <w:rStyle w:val="Domylnaczcionkaakapitu5"/>
          <w:sz w:val="22"/>
          <w:szCs w:val="22"/>
        </w:rPr>
        <w:t>i zapewnienia</w:t>
      </w:r>
      <w:r w:rsidR="003C782B" w:rsidRPr="004E463E">
        <w:rPr>
          <w:rStyle w:val="Domylnaczcionkaakapitu5"/>
          <w:sz w:val="22"/>
          <w:szCs w:val="22"/>
        </w:rPr>
        <w:t xml:space="preserve"> </w:t>
      </w:r>
      <w:r w:rsidRPr="004E463E">
        <w:rPr>
          <w:rStyle w:val="Domylnaczcionkaakapitu5"/>
          <w:sz w:val="22"/>
          <w:szCs w:val="22"/>
        </w:rPr>
        <w:t>bhp,</w:t>
      </w:r>
    </w:p>
    <w:p w14:paraId="2E1BEFF2"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wykonania robót zabezpieczających i odtworzeniowych, zgodnie z projektem,</w:t>
      </w:r>
    </w:p>
    <w:p w14:paraId="00D0EF09"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wykonania wszystkich robót towarzyszących, zgodnych z projektem i prawidłową technologią wykonywania robót,</w:t>
      </w:r>
    </w:p>
    <w:p w14:paraId="6A6ED0C2"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wykonania ewentualnych przyłączeń wodociągowych i energetycznych dla potrzeb budowy oraz ponoszenia kosztów zużycia mediów,</w:t>
      </w:r>
    </w:p>
    <w:p w14:paraId="384B8DED"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poniesienia ewentualnych kosztów wyłączeń i włączeń energii elektrycznej,</w:t>
      </w:r>
    </w:p>
    <w:p w14:paraId="45908E2C"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 xml:space="preserve">wykonania i stosowania w praktyce zapisów projektu organizacji i technologii robót </w:t>
      </w:r>
      <w:r w:rsidRPr="004E463E">
        <w:rPr>
          <w:rStyle w:val="Domylnaczcionkaakapitu5"/>
          <w:sz w:val="22"/>
          <w:szCs w:val="22"/>
        </w:rPr>
        <w:br/>
        <w:t>z uwzględnieniem warunków bhp,</w:t>
      </w:r>
    </w:p>
    <w:p w14:paraId="55AAF5FD"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wykonanie przedmiotu umowy zgodnie z uzgodnieniami z zarządcami dróg, zarządcami sieci i uzbrojenia terenu,</w:t>
      </w:r>
    </w:p>
    <w:p w14:paraId="1AABDA1B"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w:t>
      </w:r>
      <w:r w:rsidR="005A6745" w:rsidRPr="004E463E">
        <w:rPr>
          <w:rStyle w:val="Domylnaczcionkaakapitu5"/>
          <w:sz w:val="22"/>
          <w:szCs w:val="22"/>
        </w:rPr>
        <w:t xml:space="preserve"> i poniesie jego koszty</w:t>
      </w:r>
      <w:r w:rsidRPr="004E463E">
        <w:rPr>
          <w:rStyle w:val="Domylnaczcionkaakapitu5"/>
          <w:sz w:val="22"/>
          <w:szCs w:val="22"/>
        </w:rPr>
        <w:t>,</w:t>
      </w:r>
    </w:p>
    <w:p w14:paraId="4DDB0690"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wykonania niezbędnych badań, prób i pomiarów oraz wszystkich badań, prób i pomiarów na każde polecenie inspektora nadzoru z ramienia Zamawiającego w celu stwierdzenia prawidłowości wykonanych robót,</w:t>
      </w:r>
    </w:p>
    <w:p w14:paraId="6697AA76"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w przypadku zniszczenia lub uszkodzenia w toku realizacji zadania urządzeń lub też istniejących sieci uzbrojenia terenu – naprawienia ich i doprowadzenie do stanu pierwotnego,</w:t>
      </w:r>
    </w:p>
    <w:p w14:paraId="63735D23"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zgłaszania Zamawiającemu robót ulegających zakryciu lub zanikających,</w:t>
      </w:r>
    </w:p>
    <w:p w14:paraId="5BC8F39C"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wykonania badań, prób i rozruchu, jak również do dokonania odkrywek w przypadku nie zgłoszenia robót do odbioru ulegających zakryciu lub zanikających,</w:t>
      </w:r>
    </w:p>
    <w:p w14:paraId="47369717"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zapewnienia na budowie uprawnionego nadzoru i dozoru, a także właściwych warunków bezpieczeństwa i higieny pracy,</w:t>
      </w:r>
    </w:p>
    <w:p w14:paraId="144F2B05" w14:textId="77777777" w:rsidR="005A6745" w:rsidRPr="004E463E" w:rsidRDefault="005A6745"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 xml:space="preserve">usuwania na bieżąco z terenu budowy zbędnych materiałów, odpadów i śmieci, prowadzenie gospodarki odpadami zgodnie z Ustawą o utrzymaniu czystości i porządku </w:t>
      </w:r>
      <w:r w:rsidRPr="004E463E">
        <w:rPr>
          <w:rStyle w:val="Domylnaczcionkaakapitu5"/>
          <w:sz w:val="22"/>
          <w:szCs w:val="22"/>
        </w:rPr>
        <w:br/>
        <w:t>w gminach,</w:t>
      </w:r>
    </w:p>
    <w:p w14:paraId="3C32143E" w14:textId="77777777" w:rsidR="00470A53" w:rsidRPr="004E463E" w:rsidRDefault="00470A53" w:rsidP="00AF2197">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4E463E">
        <w:rPr>
          <w:rStyle w:val="Domylnaczcionkaakapitu5"/>
          <w:sz w:val="22"/>
          <w:szCs w:val="22"/>
        </w:rPr>
        <w:t>zabezpieczania zgodnie z warunkami technicznymi oraz bhp wszystkich kolizji</w:t>
      </w:r>
      <w:r w:rsidRPr="004E463E">
        <w:rPr>
          <w:rStyle w:val="Domylnaczcionkaakapitu5"/>
          <w:sz w:val="22"/>
          <w:szCs w:val="22"/>
        </w:rPr>
        <w:br/>
        <w:t>z istniejącym uzbrojeniem terenu, tj. siecią wodociągową, kablami energetycznymi</w:t>
      </w:r>
      <w:r w:rsidRPr="004E463E">
        <w:rPr>
          <w:rStyle w:val="Domylnaczcionkaakapitu5"/>
          <w:sz w:val="22"/>
          <w:szCs w:val="22"/>
        </w:rPr>
        <w:br/>
        <w:t>i telekomunikacyjnymi,</w:t>
      </w:r>
    </w:p>
    <w:p w14:paraId="683F558E"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uporządkowania terenu budowy po zakończeniu robót i przekazanie go Zamawiającemu najpóźniej do dnia odbioru końcowego,</w:t>
      </w:r>
    </w:p>
    <w:p w14:paraId="60C209EB"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przywrócenia terenu po wykonywanych robotach przynajmniej do stanu pierwotnego (chyba, że z uzgodnień szczególnych wynika większy zakres odtworzenia),</w:t>
      </w:r>
    </w:p>
    <w:p w14:paraId="0F035457" w14:textId="42A43AD2"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 xml:space="preserve">zapewnienia obsługi geodezyjnej w celu wytyczenia, bieżącej kontroli i inwentaryzacji oraz naniesienia wykonanych elementów na zasoby geodezyjne (inwentaryzacja </w:t>
      </w:r>
      <w:r w:rsidRPr="004E463E">
        <w:rPr>
          <w:rStyle w:val="Domylnaczcionkaakapitu5"/>
          <w:sz w:val="22"/>
          <w:szCs w:val="22"/>
        </w:rPr>
        <w:lastRenderedPageBreak/>
        <w:t xml:space="preserve">powykonawcza). Pomiar ma być jednoznaczny z uwzględnieniem i opisaniem wszystkich wykonanych obiektów z wpisanymi numerami działek. </w:t>
      </w:r>
    </w:p>
    <w:p w14:paraId="31717450" w14:textId="77777777" w:rsidR="00C61A8B" w:rsidRPr="004E463E" w:rsidRDefault="00C61A8B" w:rsidP="00C61A8B">
      <w:pPr>
        <w:pStyle w:val="Akapitzlist"/>
        <w:widowControl w:val="0"/>
        <w:tabs>
          <w:tab w:val="left" w:pos="567"/>
        </w:tabs>
        <w:suppressAutoHyphens/>
        <w:spacing w:after="120" w:line="23" w:lineRule="atLeast"/>
        <w:ind w:left="1134"/>
        <w:jc w:val="both"/>
        <w:rPr>
          <w:rStyle w:val="Domylnaczcionkaakapitu5"/>
          <w:b/>
          <w:bCs/>
          <w:sz w:val="22"/>
          <w:szCs w:val="22"/>
        </w:rPr>
      </w:pPr>
    </w:p>
    <w:p w14:paraId="0DC74A87"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 xml:space="preserve">Wynikami pomiaru powykonawczego należy uzupełnić zasób mapowy znajdujący się </w:t>
      </w:r>
      <w:r w:rsidRPr="004E463E">
        <w:rPr>
          <w:rStyle w:val="Domylnaczcionkaakapitu5"/>
          <w:sz w:val="22"/>
          <w:szCs w:val="22"/>
        </w:rPr>
        <w:br/>
        <w:t>w Powiatowym Ośrodku Dokumentacji Geodezyjnej i Kartograficznej w Będzinie,</w:t>
      </w:r>
    </w:p>
    <w:p w14:paraId="3182C402"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dokonania uzgodnień, uzyskania wszelkich opinii niezbędnych do wykonania przedmiotu umowy i przekazania go do użytku,</w:t>
      </w:r>
    </w:p>
    <w:p w14:paraId="00A64597"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rFonts w:eastAsia="Symbol"/>
          <w:sz w:val="22"/>
          <w:szCs w:val="22"/>
        </w:rPr>
        <w:t>wykonania innych prac, niezbędnych dla prawidłowej realizacji przedmiotu zamówienia.</w:t>
      </w:r>
    </w:p>
    <w:p w14:paraId="05C86290" w14:textId="77777777" w:rsidR="005A6745" w:rsidRPr="004E463E" w:rsidRDefault="005A6745" w:rsidP="00AF2197">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4E463E">
        <w:rPr>
          <w:sz w:val="22"/>
          <w:szCs w:val="22"/>
        </w:rPr>
        <w:t>Wykonawca przenosi autorskie prawa majątkowe na polach eksploatacji w zakresie wykonanych i naniesionych elementów na zasoby geodezyjne oraz uzupełnienia zasobu mapowego wynikami pomiaru powykonawczego,</w:t>
      </w:r>
    </w:p>
    <w:p w14:paraId="7379E456" w14:textId="77777777" w:rsidR="005A6745" w:rsidRPr="004E463E" w:rsidRDefault="00836E80" w:rsidP="00AF2197">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4E463E">
        <w:rPr>
          <w:sz w:val="22"/>
          <w:szCs w:val="22"/>
        </w:rPr>
        <w:t>z</w:t>
      </w:r>
      <w:r w:rsidR="005A6745" w:rsidRPr="004E463E">
        <w:rPr>
          <w:sz w:val="22"/>
          <w:szCs w:val="22"/>
        </w:rPr>
        <w:t>abezpieczenia dróg prowadzących do terenu budowy przed zniszczeniem spowodowanym środkami transportu Wykonawcy lub jego Podwykonawcy,</w:t>
      </w:r>
    </w:p>
    <w:p w14:paraId="26399B28" w14:textId="77777777" w:rsidR="005A6745" w:rsidRPr="004E463E" w:rsidRDefault="00836E80" w:rsidP="00AF2197">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4E463E">
        <w:rPr>
          <w:sz w:val="22"/>
          <w:szCs w:val="22"/>
        </w:rPr>
        <w:t>z</w:t>
      </w:r>
      <w:r w:rsidR="005A6745" w:rsidRPr="004E463E">
        <w:rPr>
          <w:sz w:val="22"/>
          <w:szCs w:val="22"/>
        </w:rPr>
        <w:t>apewnienia stałego dojazdu do posesji</w:t>
      </w:r>
      <w:r w:rsidRPr="004E463E">
        <w:rPr>
          <w:sz w:val="22"/>
          <w:szCs w:val="22"/>
        </w:rPr>
        <w:t>,</w:t>
      </w:r>
    </w:p>
    <w:p w14:paraId="0B0214F1" w14:textId="77777777" w:rsidR="00470A53" w:rsidRPr="004E463E" w:rsidRDefault="00470A53" w:rsidP="00AF2197">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4E463E">
        <w:rPr>
          <w:rStyle w:val="Domylnaczcionkaakapitu5"/>
          <w:rFonts w:eastAsia="Symbol"/>
          <w:sz w:val="22"/>
          <w:szCs w:val="22"/>
        </w:rPr>
        <w:t>podczas całego okresu robót Wykonawca zapewni na sw</w:t>
      </w:r>
      <w:r w:rsidRPr="004E463E">
        <w:rPr>
          <w:sz w:val="22"/>
          <w:szCs w:val="22"/>
        </w:rPr>
        <w:t xml:space="preserve">ój koszt dostęp do terenów </w:t>
      </w:r>
      <w:r w:rsidRPr="004E463E">
        <w:rPr>
          <w:sz w:val="22"/>
          <w:szCs w:val="22"/>
          <w:shd w:val="clear" w:color="auto" w:fill="FFFFFF"/>
        </w:rPr>
        <w:t>położonych w pobliżu terenu budowy.</w:t>
      </w:r>
    </w:p>
    <w:p w14:paraId="69EA18FF" w14:textId="77777777" w:rsidR="00DE2A11" w:rsidRPr="004E463E" w:rsidRDefault="00DE2A11" w:rsidP="00AF2197">
      <w:pPr>
        <w:pStyle w:val="Akapitzlist"/>
        <w:widowControl w:val="0"/>
        <w:numPr>
          <w:ilvl w:val="0"/>
          <w:numId w:val="77"/>
        </w:numPr>
        <w:tabs>
          <w:tab w:val="left" w:pos="567"/>
        </w:tabs>
        <w:suppressAutoHyphens/>
        <w:spacing w:after="120" w:line="23" w:lineRule="atLeast"/>
        <w:ind w:left="567" w:hanging="567"/>
        <w:jc w:val="both"/>
        <w:rPr>
          <w:rStyle w:val="Domylnaczcionkaakapitu5"/>
          <w:b/>
          <w:bCs/>
          <w:sz w:val="22"/>
          <w:szCs w:val="22"/>
        </w:rPr>
      </w:pPr>
      <w:r w:rsidRPr="004E463E">
        <w:rPr>
          <w:rStyle w:val="Domylnaczcionkaakapitu5"/>
          <w:b/>
          <w:bCs/>
          <w:sz w:val="22"/>
          <w:szCs w:val="22"/>
        </w:rPr>
        <w:t>Pozostałe warunki zlecenia:</w:t>
      </w:r>
    </w:p>
    <w:p w14:paraId="54CDD85C"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4E463E">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77F22692"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4E463E">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1FBEB77C"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4E463E">
        <w:rPr>
          <w:rFonts w:eastAsia="Andale Sans UI"/>
          <w:sz w:val="22"/>
          <w:szCs w:val="22"/>
          <w:lang w:bidi="en-US"/>
        </w:rPr>
        <w:t>Wykonawca zobowiązuje się umożliwić - Zamawiającemu na każdym etapie realizacji umowy - wgląd w przedmiot zamówienia celem oceny stopnia realizacji oraz poprawności wykonania zgodnie z zapisami SIWZ.</w:t>
      </w:r>
    </w:p>
    <w:p w14:paraId="7291E10B"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4E463E">
        <w:rPr>
          <w:rFonts w:eastAsia="Andale Sans UI"/>
          <w:sz w:val="22"/>
          <w:szCs w:val="22"/>
          <w:lang w:bidi="en-US"/>
        </w:rPr>
        <w:t>Przed przystąpieniem do realizacji zamówienia Wykonawca przedstawi propozycję konkretnych rozwiązań technologicznych i materiałowych z których zostanie wykonany przedmiot zamówienia.</w:t>
      </w:r>
    </w:p>
    <w:p w14:paraId="61734A65" w14:textId="77777777" w:rsidR="00DE2A11" w:rsidRPr="004E463E" w:rsidRDefault="005A6745"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rFonts w:eastAsia="Andale Sans UI"/>
          <w:sz w:val="22"/>
          <w:szCs w:val="22"/>
          <w:lang w:bidi="en-US"/>
        </w:rPr>
        <w:t>W</w:t>
      </w:r>
      <w:r w:rsidR="00DE2A11" w:rsidRPr="004E463E">
        <w:rPr>
          <w:rStyle w:val="Domylnaczcionkaakapitu5"/>
          <w:rFonts w:eastAsia="Andale Sans UI"/>
          <w:sz w:val="22"/>
          <w:szCs w:val="22"/>
          <w:lang w:bidi="en-US"/>
        </w:rPr>
        <w:t xml:space="preserve"> trakcie robót Wykonawca zobowiązany będzie przedstawić materiały do akceptacji inspektorowi nadzoru ze strony Zamawiającego na co najmniej 10 dni roboczych przed ich zastosowaniem lub wbudowaniem.</w:t>
      </w:r>
    </w:p>
    <w:p w14:paraId="1EF9F802" w14:textId="212ED76A"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w:t>
      </w:r>
      <w:r w:rsidR="00E3023F" w:rsidRPr="004E463E">
        <w:rPr>
          <w:rStyle w:val="Domylnaczcionkaakapitu5"/>
          <w:rFonts w:eastAsia="Andale Sans UI"/>
          <w:sz w:val="22"/>
          <w:szCs w:val="22"/>
          <w:lang w:bidi="en-US"/>
        </w:rPr>
        <w:br/>
      </w:r>
      <w:r w:rsidRPr="004E463E">
        <w:rPr>
          <w:rStyle w:val="Domylnaczcionkaakapitu5"/>
          <w:rFonts w:eastAsia="Andale Sans UI"/>
          <w:sz w:val="22"/>
          <w:szCs w:val="22"/>
          <w:lang w:bidi="en-US"/>
        </w:rPr>
        <w:t>o wyrobach budowlanych</w:t>
      </w:r>
      <w:r w:rsidR="00836E80" w:rsidRPr="004E463E">
        <w:rPr>
          <w:rStyle w:val="Domylnaczcionkaakapitu5"/>
          <w:rFonts w:eastAsia="Andale Sans UI"/>
          <w:sz w:val="22"/>
          <w:szCs w:val="22"/>
          <w:lang w:bidi="en-US"/>
        </w:rPr>
        <w:t xml:space="preserve"> </w:t>
      </w:r>
      <w:r w:rsidR="00325E39" w:rsidRPr="004E463E">
        <w:rPr>
          <w:sz w:val="22"/>
          <w:szCs w:val="22"/>
        </w:rPr>
        <w:t>Dz. U. z 20</w:t>
      </w:r>
      <w:r w:rsidR="00F05FEA">
        <w:rPr>
          <w:sz w:val="22"/>
          <w:szCs w:val="22"/>
        </w:rPr>
        <w:t>20</w:t>
      </w:r>
      <w:r w:rsidR="00325E39" w:rsidRPr="004E463E">
        <w:rPr>
          <w:sz w:val="22"/>
          <w:szCs w:val="22"/>
        </w:rPr>
        <w:t xml:space="preserve"> r., poz. </w:t>
      </w:r>
      <w:r w:rsidR="00F05FEA">
        <w:rPr>
          <w:sz w:val="22"/>
          <w:szCs w:val="22"/>
        </w:rPr>
        <w:t>215</w:t>
      </w:r>
      <w:r w:rsidR="00325E39" w:rsidRPr="004E463E">
        <w:rPr>
          <w:sz w:val="22"/>
          <w:szCs w:val="22"/>
        </w:rPr>
        <w:t xml:space="preserve"> z późn. zm.), </w:t>
      </w:r>
      <w:r w:rsidRPr="004E463E">
        <w:rPr>
          <w:rStyle w:val="Domylnaczcionkaakapitu5"/>
          <w:rFonts w:eastAsia="Andale Sans UI"/>
          <w:sz w:val="22"/>
          <w:szCs w:val="22"/>
          <w:lang w:bidi="en-US"/>
        </w:rPr>
        <w:t>jak również spełniają wszystkie wymagania określone w Specyfikacjach Technicznych Wykonania i Odbioru Robót Budowlanych (ogólnych i szczegółowych) oraz Dokumentacjach Projektowych.</w:t>
      </w:r>
    </w:p>
    <w:p w14:paraId="76AC2D1B"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t>ewentualne materiały budowlane i ich producenci wymienione w przedmiarach robót zostały wskazane przykładowo, dopuszcza się stosowanie materiałów równoważnych po zaakceptowaniu przez Zamawiającego,</w:t>
      </w:r>
    </w:p>
    <w:p w14:paraId="464B507B"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rFonts w:eastAsia="Andale Sans UI"/>
          <w:sz w:val="22"/>
          <w:szCs w:val="22"/>
          <w:lang w:bidi="en-US"/>
        </w:rPr>
        <w:t xml:space="preserve">niedopuszczalne jest składowanie materiałów budowlanych, sprzętu oraz inne korzystanie </w:t>
      </w:r>
      <w:r w:rsidR="003E71CE" w:rsidRPr="004E463E">
        <w:rPr>
          <w:rStyle w:val="Domylnaczcionkaakapitu5"/>
          <w:rFonts w:eastAsia="Andale Sans UI"/>
          <w:sz w:val="22"/>
          <w:szCs w:val="22"/>
          <w:lang w:bidi="en-US"/>
        </w:rPr>
        <w:br/>
      </w:r>
      <w:r w:rsidRPr="004E463E">
        <w:rPr>
          <w:rStyle w:val="Domylnaczcionkaakapitu5"/>
          <w:rFonts w:eastAsia="Andale Sans UI"/>
          <w:sz w:val="22"/>
          <w:szCs w:val="22"/>
          <w:lang w:bidi="en-US"/>
        </w:rPr>
        <w:t>z działek prywatnych bez uprzedniego uzgodnienia z właścicielami nieruchomości warunków wejścia w teren prywatny.</w:t>
      </w:r>
    </w:p>
    <w:p w14:paraId="525B5945"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b/>
          <w:bCs/>
          <w:sz w:val="22"/>
          <w:szCs w:val="22"/>
        </w:rPr>
      </w:pPr>
      <w:r w:rsidRPr="004E463E">
        <w:rPr>
          <w:rStyle w:val="Domylnaczcionkaakapitu5"/>
          <w:sz w:val="22"/>
          <w:szCs w:val="22"/>
        </w:rPr>
        <w:lastRenderedPageBreak/>
        <w:t>przekazania Zamawiającemu kompletu certyfikatów i atestów na materiały i urządzenia oraz instrukcji montażu, kontroli i konserwacji sprzętu,</w:t>
      </w:r>
    </w:p>
    <w:p w14:paraId="157C9D10" w14:textId="77777777" w:rsidR="00DE2A11" w:rsidRPr="004E463E" w:rsidRDefault="00DE2A11"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7"/>
          <w:b/>
          <w:bCs/>
          <w:sz w:val="22"/>
          <w:szCs w:val="22"/>
        </w:rPr>
      </w:pPr>
      <w:r w:rsidRPr="004E463E">
        <w:rPr>
          <w:rStyle w:val="Domylnaczcionkaakapitu7"/>
          <w:rFonts w:eastAsia="Arial"/>
          <w:kern w:val="2"/>
          <w:sz w:val="22"/>
          <w:szCs w:val="22"/>
        </w:rPr>
        <w:t xml:space="preserve">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t>
      </w:r>
      <w:r w:rsidR="003E71CE" w:rsidRPr="004E463E">
        <w:rPr>
          <w:rStyle w:val="Domylnaczcionkaakapitu7"/>
          <w:rFonts w:eastAsia="Arial"/>
          <w:kern w:val="2"/>
          <w:sz w:val="22"/>
          <w:szCs w:val="22"/>
        </w:rPr>
        <w:br/>
      </w:r>
      <w:r w:rsidRPr="004E463E">
        <w:rPr>
          <w:rStyle w:val="Domylnaczcionkaakapitu7"/>
          <w:rFonts w:eastAsia="Arial"/>
          <w:kern w:val="2"/>
          <w:sz w:val="22"/>
          <w:szCs w:val="22"/>
        </w:rPr>
        <w:t>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68A21EFD" w14:textId="77777777" w:rsidR="00325E39" w:rsidRPr="004E463E" w:rsidRDefault="00325E39" w:rsidP="00AF2197">
      <w:pPr>
        <w:pStyle w:val="Akapitzlist"/>
        <w:widowControl w:val="0"/>
        <w:numPr>
          <w:ilvl w:val="1"/>
          <w:numId w:val="77"/>
        </w:numPr>
        <w:tabs>
          <w:tab w:val="left" w:pos="567"/>
        </w:tabs>
        <w:suppressAutoHyphens/>
        <w:spacing w:after="120" w:line="23" w:lineRule="atLeast"/>
        <w:ind w:left="1134" w:hanging="567"/>
        <w:jc w:val="both"/>
        <w:rPr>
          <w:b/>
          <w:bCs/>
          <w:sz w:val="22"/>
          <w:szCs w:val="22"/>
        </w:rPr>
      </w:pPr>
      <w:r w:rsidRPr="004E463E">
        <w:rPr>
          <w:sz w:val="22"/>
          <w:szCs w:val="22"/>
        </w:rPr>
        <w:t xml:space="preserve">Zaleca się, aby każdy z Wykonawców dokonał oględzin miejsca budowy na etapie sporządzania ofert celem sprawdzenia warunków panujących w terenie. </w:t>
      </w:r>
    </w:p>
    <w:p w14:paraId="2E8BC83F" w14:textId="77777777" w:rsidR="00470A53" w:rsidRPr="004E463E" w:rsidRDefault="00470A53" w:rsidP="00AF2197">
      <w:pPr>
        <w:pStyle w:val="Akapitzlist"/>
        <w:widowControl w:val="0"/>
        <w:numPr>
          <w:ilvl w:val="0"/>
          <w:numId w:val="77"/>
        </w:numPr>
        <w:tabs>
          <w:tab w:val="left" w:pos="567"/>
        </w:tabs>
        <w:suppressAutoHyphens/>
        <w:spacing w:after="120" w:line="23" w:lineRule="atLeast"/>
        <w:ind w:left="567" w:hanging="567"/>
        <w:jc w:val="both"/>
        <w:rPr>
          <w:b/>
          <w:bCs/>
          <w:sz w:val="22"/>
          <w:szCs w:val="22"/>
        </w:rPr>
      </w:pPr>
      <w:r w:rsidRPr="004E463E">
        <w:rPr>
          <w:rStyle w:val="Domylnaczcionkaakapitu5"/>
          <w:b/>
          <w:sz w:val="22"/>
          <w:szCs w:val="22"/>
        </w:rPr>
        <w:t>Informacje dodatkowe:</w:t>
      </w:r>
    </w:p>
    <w:p w14:paraId="3DA01F1A" w14:textId="2CA43C34" w:rsidR="00F01332" w:rsidRPr="004E463E" w:rsidRDefault="00F01332" w:rsidP="00AF2197">
      <w:pPr>
        <w:pStyle w:val="Akapitzlist"/>
        <w:widowControl w:val="0"/>
        <w:numPr>
          <w:ilvl w:val="1"/>
          <w:numId w:val="77"/>
        </w:numPr>
        <w:tabs>
          <w:tab w:val="left" w:pos="567"/>
        </w:tabs>
        <w:suppressAutoHyphens/>
        <w:spacing w:after="120" w:line="23" w:lineRule="atLeast"/>
        <w:ind w:left="1134" w:hanging="567"/>
        <w:jc w:val="both"/>
        <w:rPr>
          <w:rStyle w:val="Domylnaczcionkaakapitu5"/>
          <w:sz w:val="22"/>
          <w:szCs w:val="22"/>
        </w:rPr>
      </w:pPr>
      <w:r w:rsidRPr="004E463E">
        <w:rPr>
          <w:rStyle w:val="Domylnaczcionkaakapitu5"/>
          <w:rFonts w:eastAsia="Symbol"/>
          <w:color w:val="000000"/>
          <w:sz w:val="22"/>
          <w:szCs w:val="22"/>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4E463E">
        <w:rPr>
          <w:rStyle w:val="Domylnaczcionkaakapitu5"/>
          <w:rFonts w:eastAsia="Symbol"/>
          <w:color w:val="000000"/>
          <w:sz w:val="22"/>
          <w:szCs w:val="22"/>
        </w:rPr>
        <w:br/>
        <w:t xml:space="preserve">z odpowiedzi w ramach ceny ryczałtowej. </w:t>
      </w:r>
      <w:r w:rsidRPr="004E463E">
        <w:rPr>
          <w:rFonts w:eastAsia="Symbol"/>
          <w:sz w:val="22"/>
          <w:szCs w:val="22"/>
        </w:rPr>
        <w:t xml:space="preserve">Wykonawca ma obowiązek uwzględnić w cenie oferty wszystkie koszty. Najpóźniej w dniu </w:t>
      </w:r>
      <w:r w:rsidRPr="004E463E">
        <w:rPr>
          <w:rStyle w:val="Domylnaczcionkaakapitu5"/>
          <w:rFonts w:eastAsia="SimSun"/>
          <w:color w:val="000000"/>
          <w:sz w:val="22"/>
          <w:szCs w:val="22"/>
          <w:lang w:bidi="hi-IN"/>
        </w:rPr>
        <w:t>podpisania umowy Wykonawca dostarczy kosztorysy ofertowe.</w:t>
      </w:r>
    </w:p>
    <w:p w14:paraId="42D60B21" w14:textId="77777777" w:rsidR="00F01332" w:rsidRPr="004E463E" w:rsidRDefault="00F01332" w:rsidP="00AF2197">
      <w:pPr>
        <w:pStyle w:val="Akapitzlist"/>
        <w:widowControl w:val="0"/>
        <w:numPr>
          <w:ilvl w:val="1"/>
          <w:numId w:val="77"/>
        </w:numPr>
        <w:tabs>
          <w:tab w:val="left" w:pos="567"/>
        </w:tabs>
        <w:suppressAutoHyphens/>
        <w:spacing w:after="120" w:line="23" w:lineRule="atLeast"/>
        <w:ind w:left="1134" w:hanging="567"/>
        <w:jc w:val="both"/>
        <w:rPr>
          <w:sz w:val="22"/>
          <w:szCs w:val="22"/>
        </w:rPr>
      </w:pPr>
      <w:bookmarkStart w:id="4" w:name="_Hlk486928391"/>
      <w:r w:rsidRPr="004E463E">
        <w:rPr>
          <w:sz w:val="22"/>
          <w:szCs w:val="22"/>
        </w:rPr>
        <w:t xml:space="preserve">Szczegółowy zakres realizacji zadania zostanie ujęty w harmonogramie rzeczowym </w:t>
      </w:r>
      <w:r w:rsidRPr="004E463E">
        <w:rPr>
          <w:sz w:val="22"/>
          <w:szCs w:val="22"/>
        </w:rPr>
        <w:br/>
        <w:t xml:space="preserve">opracowanym na podstawie dokumentacji projektowej, kosztorysu ofertowego, specyfikacji technicznych wykonania i odbioru robót oraz wytycznych Zamawiającego i będzie stanowił załącznik do umowy.  Wykonawca przedstawi Zamawiającemu harmonogram do akceptacji w ciągu 7 dni roboczych od daty podpisania umowy. W uzasadnionych przypadkach Wykonawca w trakcie realizacji zadania jest zobowiązany aktualizować harmonogram rzeczowy na żądanie Zamawiającego w terminie 3 dni robocze </w:t>
      </w:r>
      <w:r w:rsidRPr="004E463E">
        <w:rPr>
          <w:sz w:val="22"/>
          <w:szCs w:val="22"/>
        </w:rPr>
        <w:br/>
        <w:t>i przedstawiać go Zamawiającemu do akceptacji. Aktualizacja harmonogramu nie wymaga zmiany postanowień umowy w formie aneksu.</w:t>
      </w:r>
    </w:p>
    <w:p w14:paraId="40657AAE" w14:textId="77777777" w:rsidR="00C0358C" w:rsidRPr="004E463E" w:rsidRDefault="00C0358C" w:rsidP="00AF2197">
      <w:pPr>
        <w:pStyle w:val="Akapitzlist"/>
        <w:widowControl w:val="0"/>
        <w:numPr>
          <w:ilvl w:val="0"/>
          <w:numId w:val="77"/>
        </w:numPr>
        <w:tabs>
          <w:tab w:val="left" w:pos="1134"/>
        </w:tabs>
        <w:suppressAutoHyphens/>
        <w:spacing w:after="120" w:line="23" w:lineRule="atLeast"/>
        <w:ind w:left="567" w:hanging="567"/>
        <w:jc w:val="both"/>
        <w:rPr>
          <w:b/>
          <w:bCs/>
          <w:sz w:val="22"/>
          <w:szCs w:val="22"/>
        </w:rPr>
      </w:pPr>
      <w:bookmarkStart w:id="5" w:name="_Hlk31361328"/>
      <w:bookmarkEnd w:id="2"/>
      <w:bookmarkEnd w:id="4"/>
      <w:r w:rsidRPr="004E463E">
        <w:rPr>
          <w:b/>
          <w:bCs/>
          <w:sz w:val="22"/>
          <w:szCs w:val="22"/>
        </w:rPr>
        <w:t>Pełny, szczegółowy i wyczerpujący opis przedmiotu zamówienia został określony w:</w:t>
      </w:r>
    </w:p>
    <w:p w14:paraId="76EB1FD1" w14:textId="6F3A5CCC" w:rsidR="00AD50AF" w:rsidRPr="004E463E" w:rsidRDefault="00AD50AF" w:rsidP="00AD50AF">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rFonts w:eastAsia="Symbol"/>
          <w:bCs/>
          <w:sz w:val="22"/>
        </w:rPr>
        <w:t>dokumentacji projektowej,</w:t>
      </w:r>
    </w:p>
    <w:p w14:paraId="35307D3A" w14:textId="7799A923" w:rsidR="00AD50AF" w:rsidRPr="004E463E" w:rsidRDefault="00AD50AF" w:rsidP="00AD50AF">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4E463E">
        <w:rPr>
          <w:rStyle w:val="Domylnaczcionkaakapitu5"/>
          <w:rFonts w:eastAsia="Symbol"/>
          <w:bCs/>
          <w:sz w:val="22"/>
          <w:szCs w:val="22"/>
        </w:rPr>
        <w:t>specyfikacja techniczna wykonania i odbioru robót budowlanych,</w:t>
      </w:r>
    </w:p>
    <w:p w14:paraId="2040EDEB" w14:textId="24CF3412" w:rsidR="00AD50AF" w:rsidRPr="004E463E" w:rsidRDefault="00AD50AF" w:rsidP="00AD50AF">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rFonts w:eastAsia="Symbol"/>
          <w:bCs/>
          <w:sz w:val="22"/>
        </w:rPr>
        <w:t>przedmiarach robót,</w:t>
      </w:r>
    </w:p>
    <w:p w14:paraId="75F40DA9" w14:textId="17D32720" w:rsidR="00AD50AF" w:rsidRPr="004E463E" w:rsidRDefault="00AD50AF" w:rsidP="00AD50AF">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4E463E">
        <w:rPr>
          <w:rFonts w:eastAsia="Symbol"/>
          <w:bCs/>
          <w:sz w:val="22"/>
        </w:rPr>
        <w:t xml:space="preserve">pozwoleniu na budowę </w:t>
      </w:r>
      <w:r w:rsidRPr="004E463E">
        <w:rPr>
          <w:rStyle w:val="Domylnaczcionkaakapitu5"/>
          <w:rFonts w:eastAsia="Symbol"/>
          <w:bCs/>
          <w:sz w:val="22"/>
          <w:szCs w:val="22"/>
        </w:rPr>
        <w:t>Decyzja nr 1009.2016 z dnia 19.10.2016 r.</w:t>
      </w:r>
    </w:p>
    <w:p w14:paraId="10B32AF9" w14:textId="4E0C6CE7" w:rsidR="00AD50AF" w:rsidRPr="004E463E" w:rsidRDefault="00AD50AF" w:rsidP="00AD50AF">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4E463E">
        <w:rPr>
          <w:rStyle w:val="Domylnaczcionkaakapitu5"/>
          <w:rFonts w:eastAsia="Symbol"/>
          <w:bCs/>
          <w:sz w:val="22"/>
          <w:szCs w:val="22"/>
        </w:rPr>
        <w:t>zgłoszeniu nr 6740.8.0009.2016WW z dnia 17.01.2017 r.</w:t>
      </w:r>
    </w:p>
    <w:p w14:paraId="5B0BE081" w14:textId="69D90EBA" w:rsidR="00C0358C" w:rsidRPr="004E463E" w:rsidRDefault="00C0358C" w:rsidP="00AD50AF">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sz w:val="22"/>
          <w:szCs w:val="22"/>
          <w:lang w:eastAsia="pl-PL"/>
        </w:rPr>
        <w:t>SIWZ wraz z załącznikami,</w:t>
      </w:r>
    </w:p>
    <w:p w14:paraId="71B0A554" w14:textId="6BBC92EA" w:rsidR="00C0358C" w:rsidRPr="004E463E" w:rsidRDefault="00C0358C" w:rsidP="00AD50AF">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sz w:val="22"/>
          <w:szCs w:val="22"/>
          <w:lang w:eastAsia="pl-PL"/>
        </w:rPr>
        <w:t>Umowie</w:t>
      </w:r>
      <w:r w:rsidR="0022200C" w:rsidRPr="004E463E">
        <w:rPr>
          <w:sz w:val="22"/>
          <w:szCs w:val="22"/>
          <w:lang w:eastAsia="pl-PL"/>
        </w:rPr>
        <w:t xml:space="preserve"> – załącznik do SIWZ</w:t>
      </w:r>
      <w:r w:rsidRPr="004E463E">
        <w:rPr>
          <w:sz w:val="22"/>
          <w:szCs w:val="22"/>
          <w:lang w:eastAsia="pl-PL"/>
        </w:rPr>
        <w:t>,</w:t>
      </w:r>
    </w:p>
    <w:p w14:paraId="20C37A02" w14:textId="2C2EF751" w:rsidR="00C0358C" w:rsidRPr="004E463E" w:rsidRDefault="00C0358C" w:rsidP="00AD50AF">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sz w:val="22"/>
          <w:szCs w:val="22"/>
          <w:lang w:eastAsia="pl-PL"/>
        </w:rPr>
        <w:t>Odpowiedziach na pytania udzielanych w trakcie procedury przetargowej</w:t>
      </w:r>
      <w:r w:rsidR="004C375B" w:rsidRPr="004E463E">
        <w:rPr>
          <w:sz w:val="22"/>
          <w:szCs w:val="22"/>
          <w:lang w:eastAsia="pl-PL"/>
        </w:rPr>
        <w:t xml:space="preserve"> </w:t>
      </w:r>
      <w:r w:rsidRPr="004E463E">
        <w:rPr>
          <w:sz w:val="22"/>
          <w:szCs w:val="22"/>
          <w:lang w:eastAsia="pl-PL"/>
        </w:rPr>
        <w:t>(jeżeli dotyczy),</w:t>
      </w:r>
    </w:p>
    <w:p w14:paraId="062C6730" w14:textId="77777777" w:rsidR="00C0358C" w:rsidRPr="004E463E" w:rsidRDefault="00C0358C" w:rsidP="00AD50AF">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sz w:val="22"/>
          <w:szCs w:val="22"/>
          <w:lang w:eastAsia="pl-PL"/>
        </w:rPr>
        <w:t>Uzgodnienia z narad koordynacyjnych na etapie realizacji robót.</w:t>
      </w:r>
    </w:p>
    <w:p w14:paraId="707F4259" w14:textId="6BF1833B" w:rsidR="00C0358C" w:rsidRPr="004E463E" w:rsidRDefault="00C0358C" w:rsidP="00AF2197">
      <w:pPr>
        <w:autoSpaceDE w:val="0"/>
        <w:spacing w:after="120" w:line="23" w:lineRule="atLeast"/>
        <w:ind w:firstLine="567"/>
        <w:rPr>
          <w:b/>
          <w:sz w:val="22"/>
        </w:rPr>
      </w:pPr>
      <w:r w:rsidRPr="004E463E">
        <w:rPr>
          <w:b/>
          <w:sz w:val="22"/>
        </w:rPr>
        <w:t>Wszystkie ww. dokumenty należy traktować jako wzajemnie się uzupełniające.</w:t>
      </w:r>
    </w:p>
    <w:bookmarkEnd w:id="5"/>
    <w:p w14:paraId="5D214D16" w14:textId="77777777" w:rsidR="00C0358C" w:rsidRPr="004E463E" w:rsidRDefault="00C0358C" w:rsidP="00AF2197">
      <w:pPr>
        <w:widowControl w:val="0"/>
        <w:numPr>
          <w:ilvl w:val="0"/>
          <w:numId w:val="77"/>
        </w:numPr>
        <w:tabs>
          <w:tab w:val="left" w:pos="1134"/>
        </w:tabs>
        <w:suppressAutoHyphens/>
        <w:spacing w:after="120" w:line="23" w:lineRule="atLeast"/>
        <w:ind w:left="567" w:hanging="567"/>
        <w:jc w:val="both"/>
        <w:rPr>
          <w:sz w:val="22"/>
          <w:szCs w:val="22"/>
        </w:rPr>
      </w:pPr>
      <w:r w:rsidRPr="004E463E">
        <w:rPr>
          <w:b/>
          <w:sz w:val="22"/>
          <w:szCs w:val="22"/>
        </w:rPr>
        <w:t xml:space="preserve">Klauzule społeczne. </w:t>
      </w:r>
      <w:r w:rsidRPr="004E463E">
        <w:rPr>
          <w:b/>
          <w:bCs/>
          <w:sz w:val="22"/>
          <w:szCs w:val="22"/>
        </w:rPr>
        <w:t xml:space="preserve">Wymagania dotyczące zatrudnienia na umowę o pracę zgodnie </w:t>
      </w:r>
      <w:r w:rsidRPr="004E463E">
        <w:rPr>
          <w:b/>
          <w:bCs/>
          <w:sz w:val="22"/>
          <w:szCs w:val="22"/>
        </w:rPr>
        <w:br/>
        <w:t>z przepisem art. 29 ust. 3a ustawy PZP</w:t>
      </w:r>
      <w:r w:rsidRPr="004E463E">
        <w:rPr>
          <w:b/>
          <w:sz w:val="22"/>
          <w:szCs w:val="22"/>
        </w:rPr>
        <w:t xml:space="preserve">. </w:t>
      </w:r>
    </w:p>
    <w:p w14:paraId="61972F77" w14:textId="77777777" w:rsidR="00C0358C" w:rsidRPr="004E463E" w:rsidRDefault="00C0358C" w:rsidP="00AF2197">
      <w:pPr>
        <w:pStyle w:val="Akapitzlist"/>
        <w:widowControl w:val="0"/>
        <w:numPr>
          <w:ilvl w:val="1"/>
          <w:numId w:val="77"/>
        </w:numPr>
        <w:tabs>
          <w:tab w:val="left" w:pos="1134"/>
        </w:tabs>
        <w:spacing w:after="120" w:line="23" w:lineRule="atLeast"/>
        <w:ind w:left="1134" w:hanging="567"/>
        <w:jc w:val="both"/>
        <w:rPr>
          <w:sz w:val="22"/>
          <w:szCs w:val="22"/>
        </w:rPr>
      </w:pPr>
      <w:r w:rsidRPr="004E463E">
        <w:rPr>
          <w:sz w:val="22"/>
          <w:szCs w:val="22"/>
        </w:rPr>
        <w:lastRenderedPageBreak/>
        <w:t xml:space="preserve">Zamawiający wymaga, aby w ramach realizacji zamówienia czynności bezpośrednio związane z wykonywaniem robót (wchodzące w tzw. koszty bezpośrednie wynikające </w:t>
      </w:r>
      <w:r w:rsidRPr="004E463E">
        <w:rPr>
          <w:sz w:val="22"/>
          <w:szCs w:val="22"/>
        </w:rPr>
        <w:br/>
        <w:t>z przedmiaru robót) były wykonywane przez osoby zatrudnione na umowę o pracę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14:paraId="0004C658" w14:textId="77777777" w:rsidR="00C0358C" w:rsidRPr="004E463E" w:rsidRDefault="00C0358C" w:rsidP="00AF2197">
      <w:pPr>
        <w:pStyle w:val="Akapitzlist"/>
        <w:widowControl w:val="0"/>
        <w:numPr>
          <w:ilvl w:val="1"/>
          <w:numId w:val="77"/>
        </w:numPr>
        <w:tabs>
          <w:tab w:val="left" w:pos="1134"/>
        </w:tabs>
        <w:spacing w:after="120" w:line="23" w:lineRule="atLeast"/>
        <w:ind w:left="1134" w:hanging="567"/>
        <w:jc w:val="both"/>
        <w:rPr>
          <w:sz w:val="22"/>
          <w:szCs w:val="22"/>
        </w:rPr>
      </w:pPr>
      <w:r w:rsidRPr="004E463E">
        <w:rPr>
          <w:sz w:val="22"/>
          <w:szCs w:val="22"/>
        </w:rPr>
        <w:t xml:space="preserve">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w:t>
      </w:r>
      <w:r w:rsidR="003E71CE" w:rsidRPr="004E463E">
        <w:rPr>
          <w:sz w:val="22"/>
          <w:szCs w:val="22"/>
        </w:rPr>
        <w:t>7</w:t>
      </w:r>
      <w:r w:rsidRPr="004E463E">
        <w:rPr>
          <w:sz w:val="22"/>
          <w:szCs w:val="22"/>
        </w:rPr>
        <w:t xml:space="preserve">.1. czynności. Zamawiający uprawniony jest </w:t>
      </w:r>
      <w:r w:rsidRPr="004E463E">
        <w:rPr>
          <w:sz w:val="22"/>
          <w:szCs w:val="22"/>
        </w:rPr>
        <w:br/>
        <w:t>w szczególności do:</w:t>
      </w:r>
    </w:p>
    <w:p w14:paraId="5239D6D7" w14:textId="77777777" w:rsidR="00C0358C" w:rsidRPr="004E463E" w:rsidRDefault="00C0358C" w:rsidP="00AF2197">
      <w:pPr>
        <w:pStyle w:val="Akapitzlist"/>
        <w:widowControl w:val="0"/>
        <w:numPr>
          <w:ilvl w:val="2"/>
          <w:numId w:val="77"/>
        </w:numPr>
        <w:tabs>
          <w:tab w:val="left" w:pos="1134"/>
        </w:tabs>
        <w:spacing w:after="120" w:line="23" w:lineRule="atLeast"/>
        <w:ind w:left="1814" w:hanging="680"/>
        <w:jc w:val="both"/>
        <w:rPr>
          <w:sz w:val="22"/>
          <w:szCs w:val="22"/>
        </w:rPr>
      </w:pPr>
      <w:r w:rsidRPr="004E463E">
        <w:rPr>
          <w:sz w:val="22"/>
          <w:szCs w:val="22"/>
        </w:rPr>
        <w:t>żądania oświadczeń i dokumentów w zakresie potwierdzenia spełniania ww. wymogów i dokonywania ich oceny,</w:t>
      </w:r>
    </w:p>
    <w:p w14:paraId="0FF3CAC7" w14:textId="77777777" w:rsidR="00C0358C" w:rsidRPr="004E463E" w:rsidRDefault="00C0358C" w:rsidP="00AF2197">
      <w:pPr>
        <w:pStyle w:val="Akapitzlist"/>
        <w:widowControl w:val="0"/>
        <w:numPr>
          <w:ilvl w:val="2"/>
          <w:numId w:val="77"/>
        </w:numPr>
        <w:tabs>
          <w:tab w:val="left" w:pos="1134"/>
        </w:tabs>
        <w:spacing w:after="120" w:line="23" w:lineRule="atLeast"/>
        <w:ind w:left="1814" w:hanging="680"/>
        <w:jc w:val="both"/>
        <w:rPr>
          <w:sz w:val="22"/>
          <w:szCs w:val="22"/>
        </w:rPr>
      </w:pPr>
      <w:r w:rsidRPr="004E463E">
        <w:rPr>
          <w:sz w:val="22"/>
          <w:szCs w:val="22"/>
        </w:rPr>
        <w:t>żądania wyjaśnień w przypadku wątpliwości w zakresie potwierdzenia spełniania ww. wymogów,</w:t>
      </w:r>
    </w:p>
    <w:p w14:paraId="16B6FF60" w14:textId="77777777" w:rsidR="00C0358C" w:rsidRPr="004E463E" w:rsidRDefault="00C0358C" w:rsidP="00AF2197">
      <w:pPr>
        <w:pStyle w:val="Akapitzlist"/>
        <w:widowControl w:val="0"/>
        <w:numPr>
          <w:ilvl w:val="2"/>
          <w:numId w:val="77"/>
        </w:numPr>
        <w:tabs>
          <w:tab w:val="left" w:pos="1134"/>
        </w:tabs>
        <w:spacing w:after="120" w:line="23" w:lineRule="atLeast"/>
        <w:ind w:left="1814" w:hanging="680"/>
        <w:jc w:val="both"/>
        <w:rPr>
          <w:sz w:val="22"/>
          <w:szCs w:val="22"/>
        </w:rPr>
      </w:pPr>
      <w:r w:rsidRPr="004E463E">
        <w:rPr>
          <w:sz w:val="22"/>
          <w:szCs w:val="22"/>
        </w:rPr>
        <w:t>przeprowadzania kontroli na miejscu wykonywania świadczenia.</w:t>
      </w:r>
    </w:p>
    <w:p w14:paraId="056FB981" w14:textId="77777777" w:rsidR="00C0358C" w:rsidRPr="004E463E" w:rsidRDefault="00C0358C" w:rsidP="00AF2197">
      <w:pPr>
        <w:pStyle w:val="Akapitzlist"/>
        <w:widowControl w:val="0"/>
        <w:numPr>
          <w:ilvl w:val="1"/>
          <w:numId w:val="77"/>
        </w:numPr>
        <w:tabs>
          <w:tab w:val="left" w:pos="1134"/>
        </w:tabs>
        <w:spacing w:after="120" w:line="23" w:lineRule="atLeast"/>
        <w:ind w:left="1134" w:hanging="567"/>
        <w:jc w:val="both"/>
        <w:rPr>
          <w:sz w:val="22"/>
          <w:szCs w:val="22"/>
        </w:rPr>
      </w:pPr>
      <w:r w:rsidRPr="004E463E">
        <w:rPr>
          <w:sz w:val="22"/>
          <w:szCs w:val="22"/>
        </w:rPr>
        <w:t xml:space="preserve">W trakcie realizacji zamówienia na każde wezwanie Zamawiającego, w terminie 7 dni od doręczenia wezwania, Wykonawca przedłoży Zamawiającemu wskazane poniżej dowody </w:t>
      </w:r>
      <w:r w:rsidRPr="004E463E">
        <w:rPr>
          <w:sz w:val="22"/>
          <w:szCs w:val="22"/>
        </w:rPr>
        <w:br/>
        <w:t xml:space="preserve">w celu potwierdzenia spełnienia wymogu zatrudnienia na podstawie umowy o pracę przez Wykonawcę, podwykonawcę a także dalszego podwykonawcę osób wykonujących wskazane w ust. </w:t>
      </w:r>
      <w:r w:rsidR="003E71CE" w:rsidRPr="004E463E">
        <w:rPr>
          <w:sz w:val="22"/>
          <w:szCs w:val="22"/>
        </w:rPr>
        <w:t>7</w:t>
      </w:r>
      <w:r w:rsidRPr="004E463E">
        <w:rPr>
          <w:sz w:val="22"/>
          <w:szCs w:val="22"/>
        </w:rPr>
        <w:t>.1. czynności w trakcie realizacji zamówienia:</w:t>
      </w:r>
    </w:p>
    <w:p w14:paraId="2A2C431C" w14:textId="77777777" w:rsidR="00C0358C" w:rsidRPr="004E463E" w:rsidRDefault="00C0358C" w:rsidP="00AF2197">
      <w:pPr>
        <w:pStyle w:val="Bezodstpw"/>
        <w:numPr>
          <w:ilvl w:val="2"/>
          <w:numId w:val="77"/>
        </w:numPr>
        <w:spacing w:after="120" w:line="23" w:lineRule="atLeast"/>
        <w:ind w:left="1701" w:hanging="567"/>
        <w:jc w:val="both"/>
        <w:rPr>
          <w:rFonts w:ascii="Times New Roman" w:hAnsi="Times New Roman"/>
          <w:sz w:val="22"/>
        </w:rPr>
      </w:pPr>
      <w:r w:rsidRPr="004E463E">
        <w:rPr>
          <w:rFonts w:ascii="Times New Roman" w:hAnsi="Times New Roman"/>
          <w:sz w:val="22"/>
        </w:rPr>
        <w:t xml:space="preserve">oświadczenie Wykonawcy, podwykonawcy lub dalszego podwykonawcy </w:t>
      </w:r>
      <w:r w:rsidRPr="004E463E">
        <w:rPr>
          <w:rFonts w:ascii="Times New Roman" w:hAnsi="Times New Roman"/>
          <w:sz w:val="22"/>
        </w:rPr>
        <w:br/>
        <w:t xml:space="preserve">o zatrudnieniu na podstawie umowy o pracę osób wykonujących czynności, których dotyczy wezwanie zamawiającego. Oświadczenie to powinno zawierać </w:t>
      </w:r>
      <w:r w:rsidRPr="004E463E">
        <w:rPr>
          <w:rFonts w:ascii="Times New Roman" w:hAnsi="Times New Roman"/>
          <w:sz w:val="22"/>
        </w:rPr>
        <w:b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7F175A51" w14:textId="77777777" w:rsidR="00C0358C" w:rsidRPr="004E463E" w:rsidRDefault="00C0358C" w:rsidP="00AF2197">
      <w:pPr>
        <w:pStyle w:val="Bezodstpw"/>
        <w:numPr>
          <w:ilvl w:val="2"/>
          <w:numId w:val="77"/>
        </w:numPr>
        <w:spacing w:after="120" w:line="23" w:lineRule="atLeast"/>
        <w:ind w:left="1701" w:hanging="567"/>
        <w:jc w:val="both"/>
        <w:rPr>
          <w:rFonts w:ascii="Times New Roman" w:hAnsi="Times New Roman"/>
          <w:sz w:val="22"/>
        </w:rPr>
      </w:pPr>
      <w:r w:rsidRPr="004E463E">
        <w:rPr>
          <w:rFonts w:ascii="Times New Roman" w:hAnsi="Times New Roman"/>
          <w:sz w:val="22"/>
        </w:rPr>
        <w:t>poświa</w:t>
      </w:r>
      <w:r w:rsidRPr="004E463E">
        <w:rPr>
          <w:rFonts w:ascii="Times New Roman" w:hAnsi="Times New Roman"/>
          <w:color w:val="000000"/>
          <w:sz w:val="22"/>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r w:rsidRPr="004E463E">
        <w:rPr>
          <w:rFonts w:ascii="Times New Roman" w:hAnsi="Times New Roman"/>
          <w:b/>
          <w:color w:val="000000"/>
          <w:sz w:val="22"/>
          <w:u w:val="single"/>
        </w:rPr>
        <w:t>zanonimizowana</w:t>
      </w:r>
      <w:r w:rsidRPr="004E463E">
        <w:rPr>
          <w:rFonts w:ascii="Times New Roman" w:hAnsi="Times New Roman"/>
          <w:color w:val="000000"/>
          <w:sz w:val="22"/>
        </w:rPr>
        <w:t xml:space="preserve"> w sposób zapewniający ochronę danych osobowych pracowników, zgodnie z przepisami ustawy z dnia 29 sierpnia 1997 r. o ochronie danych osobowych (tj. w szczególności bez adresów, nr PESEL pracowników). </w:t>
      </w:r>
      <w:r w:rsidRPr="004E463E">
        <w:rPr>
          <w:rFonts w:ascii="Times New Roman" w:hAnsi="Times New Roman"/>
          <w:b/>
          <w:bCs/>
          <w:color w:val="000000"/>
          <w:sz w:val="22"/>
        </w:rPr>
        <w:t>Informacje takie jak: imię, nazwisko, data zawarcia umowy, rodzaj umowy o pracę i</w:t>
      </w:r>
      <w:r w:rsidRPr="004E463E">
        <w:rPr>
          <w:rFonts w:ascii="Times New Roman" w:hAnsi="Times New Roman"/>
          <w:b/>
          <w:bCs/>
          <w:sz w:val="22"/>
        </w:rPr>
        <w:t xml:space="preserve"> wymiar etatu powinny być możliwe do zidentyfikowania. </w:t>
      </w:r>
    </w:p>
    <w:p w14:paraId="3DF0CAC4" w14:textId="77777777" w:rsidR="00C0358C" w:rsidRPr="004E463E" w:rsidRDefault="00C0358C" w:rsidP="00AF2197">
      <w:pPr>
        <w:pStyle w:val="Akapitzlist"/>
        <w:widowControl w:val="0"/>
        <w:numPr>
          <w:ilvl w:val="1"/>
          <w:numId w:val="77"/>
        </w:numPr>
        <w:tabs>
          <w:tab w:val="left" w:pos="1134"/>
        </w:tabs>
        <w:spacing w:after="120" w:line="23" w:lineRule="atLeast"/>
        <w:ind w:left="1134" w:hanging="567"/>
        <w:jc w:val="both"/>
        <w:rPr>
          <w:sz w:val="22"/>
          <w:szCs w:val="22"/>
        </w:rPr>
      </w:pPr>
      <w:r w:rsidRPr="004E463E">
        <w:rPr>
          <w:sz w:val="22"/>
          <w:szCs w:val="22"/>
        </w:rPr>
        <w:t xml:space="preserve">Niezłożenie przez Wykonawcę w wyznaczonym przez zamawiającego terminie żądanych przez zamawiającego dowodów w celu potwierdzenia spełnienia przez Wykonawcę, podwykonawcę lub dalszego podwykonawcę wymogu zatrudnienia na podstawie umowy </w:t>
      </w:r>
      <w:r w:rsidRPr="004E463E">
        <w:rPr>
          <w:sz w:val="22"/>
          <w:szCs w:val="22"/>
        </w:rPr>
        <w:br/>
        <w:t xml:space="preserve">o pracę traktowane będzie jako niespełnienie przez Wykonawcę, podwykonawcę lub dalszego podwykonawcę wymogu zatrudnienia na podstawie umowy o pracę osób wykonujących wskazane w punkcie </w:t>
      </w:r>
      <w:r w:rsidR="007B0FD1" w:rsidRPr="004E463E">
        <w:rPr>
          <w:sz w:val="22"/>
          <w:szCs w:val="22"/>
        </w:rPr>
        <w:t>7.</w:t>
      </w:r>
      <w:r w:rsidRPr="004E463E">
        <w:rPr>
          <w:sz w:val="22"/>
          <w:szCs w:val="22"/>
        </w:rPr>
        <w:t>1</w:t>
      </w:r>
      <w:r w:rsidR="007B0FD1" w:rsidRPr="004E463E">
        <w:rPr>
          <w:sz w:val="22"/>
          <w:szCs w:val="22"/>
        </w:rPr>
        <w:t>.</w:t>
      </w:r>
      <w:r w:rsidRPr="004E463E">
        <w:rPr>
          <w:sz w:val="22"/>
          <w:szCs w:val="22"/>
        </w:rPr>
        <w:t xml:space="preserve"> czynności i skutkować będzie naliczeniem kary.</w:t>
      </w:r>
    </w:p>
    <w:p w14:paraId="599F8610" w14:textId="6887FBB9" w:rsidR="00C0358C" w:rsidRPr="004E463E" w:rsidRDefault="00C0358C" w:rsidP="00AF2197">
      <w:pPr>
        <w:pStyle w:val="Akapitzlist"/>
        <w:widowControl w:val="0"/>
        <w:numPr>
          <w:ilvl w:val="1"/>
          <w:numId w:val="77"/>
        </w:numPr>
        <w:tabs>
          <w:tab w:val="left" w:pos="1134"/>
        </w:tabs>
        <w:spacing w:after="120" w:line="23" w:lineRule="atLeast"/>
        <w:ind w:left="1134" w:hanging="567"/>
        <w:jc w:val="both"/>
        <w:rPr>
          <w:bCs/>
          <w:sz w:val="22"/>
          <w:szCs w:val="22"/>
        </w:rPr>
      </w:pPr>
      <w:r w:rsidRPr="004E463E">
        <w:rPr>
          <w:bCs/>
          <w:sz w:val="22"/>
          <w:szCs w:val="22"/>
        </w:rPr>
        <w:t>Postanowienia dotyczące dokumentowania realizacji zamówienia przy udziale osób zatrudnionych na podstawie umowy o pracę oraz sankcje za nieprzestrzeganie ww. warunków realizacji zamówienia zostały opisane we wzorze umowy – załącznik nr</w:t>
      </w:r>
      <w:r w:rsidR="003E71CE" w:rsidRPr="004E463E">
        <w:rPr>
          <w:bCs/>
          <w:sz w:val="22"/>
          <w:szCs w:val="22"/>
        </w:rPr>
        <w:t xml:space="preserve"> 4</w:t>
      </w:r>
      <w:r w:rsidRPr="004E463E">
        <w:rPr>
          <w:bCs/>
          <w:sz w:val="22"/>
          <w:szCs w:val="22"/>
        </w:rPr>
        <w:t xml:space="preserve"> do SIWZ.</w:t>
      </w:r>
    </w:p>
    <w:p w14:paraId="43D0E02B" w14:textId="6E945758" w:rsidR="00C61A8B" w:rsidRPr="004E463E" w:rsidRDefault="00C61A8B" w:rsidP="00C61A8B">
      <w:pPr>
        <w:pStyle w:val="Akapitzlist"/>
        <w:widowControl w:val="0"/>
        <w:tabs>
          <w:tab w:val="left" w:pos="1134"/>
        </w:tabs>
        <w:spacing w:after="120" w:line="23" w:lineRule="atLeast"/>
        <w:ind w:left="1134"/>
        <w:jc w:val="both"/>
        <w:rPr>
          <w:bCs/>
          <w:sz w:val="22"/>
          <w:szCs w:val="22"/>
        </w:rPr>
      </w:pPr>
    </w:p>
    <w:p w14:paraId="4BE7C0D5" w14:textId="77777777" w:rsidR="00C61A8B" w:rsidRPr="004E463E" w:rsidRDefault="00C61A8B" w:rsidP="00C61A8B">
      <w:pPr>
        <w:pStyle w:val="Akapitzlist"/>
        <w:widowControl w:val="0"/>
        <w:tabs>
          <w:tab w:val="left" w:pos="1134"/>
        </w:tabs>
        <w:spacing w:after="120" w:line="23" w:lineRule="atLeast"/>
        <w:ind w:left="1134"/>
        <w:jc w:val="both"/>
        <w:rPr>
          <w:bCs/>
          <w:sz w:val="22"/>
          <w:szCs w:val="22"/>
        </w:rPr>
      </w:pPr>
    </w:p>
    <w:p w14:paraId="57E6EAE1" w14:textId="77777777" w:rsidR="00C0358C" w:rsidRPr="004E463E" w:rsidRDefault="00C0358C" w:rsidP="00AF2197">
      <w:pPr>
        <w:widowControl w:val="0"/>
        <w:numPr>
          <w:ilvl w:val="0"/>
          <w:numId w:val="49"/>
        </w:numPr>
        <w:tabs>
          <w:tab w:val="left" w:pos="567"/>
        </w:tabs>
        <w:suppressAutoHyphens/>
        <w:spacing w:after="120" w:line="23" w:lineRule="atLeast"/>
        <w:ind w:left="567" w:hanging="567"/>
        <w:jc w:val="both"/>
        <w:rPr>
          <w:sz w:val="22"/>
          <w:szCs w:val="22"/>
        </w:rPr>
      </w:pPr>
      <w:r w:rsidRPr="004E463E">
        <w:rPr>
          <w:b/>
          <w:bCs/>
          <w:sz w:val="22"/>
          <w:szCs w:val="22"/>
        </w:rPr>
        <w:t xml:space="preserve">Wymagania związane z realizacją przedmiotu zamówienia, o których mowa w art. 29 ust. 4 ustawy PZP. </w:t>
      </w:r>
    </w:p>
    <w:p w14:paraId="50CD9620" w14:textId="77777777" w:rsidR="00C0358C" w:rsidRPr="004E463E" w:rsidRDefault="00C0358C" w:rsidP="00AF2197">
      <w:pPr>
        <w:spacing w:after="120" w:line="23" w:lineRule="atLeast"/>
        <w:ind w:left="136" w:firstLine="454"/>
        <w:jc w:val="both"/>
        <w:rPr>
          <w:sz w:val="22"/>
          <w:szCs w:val="22"/>
        </w:rPr>
      </w:pPr>
      <w:r w:rsidRPr="004E463E">
        <w:rPr>
          <w:sz w:val="22"/>
          <w:szCs w:val="22"/>
        </w:rPr>
        <w:t>Zamawiający nie przewiduje wymagań, o których mowa w art. 29 ust. 4 ustawy PZP.</w:t>
      </w:r>
    </w:p>
    <w:p w14:paraId="7A05220A" w14:textId="77777777" w:rsidR="00C0358C" w:rsidRPr="004E463E" w:rsidRDefault="00C0358C" w:rsidP="00AF2197">
      <w:pPr>
        <w:pStyle w:val="Akapitzlist"/>
        <w:widowControl w:val="0"/>
        <w:numPr>
          <w:ilvl w:val="0"/>
          <w:numId w:val="50"/>
        </w:numPr>
        <w:autoSpaceDN w:val="0"/>
        <w:spacing w:after="120" w:line="23" w:lineRule="atLeast"/>
        <w:ind w:left="567" w:hanging="567"/>
        <w:jc w:val="both"/>
        <w:rPr>
          <w:sz w:val="22"/>
          <w:szCs w:val="22"/>
        </w:rPr>
      </w:pPr>
      <w:r w:rsidRPr="004E463E">
        <w:rPr>
          <w:b/>
          <w:bCs/>
          <w:sz w:val="22"/>
          <w:szCs w:val="22"/>
        </w:rPr>
        <w:t>Klauzula zastrzeżona</w:t>
      </w:r>
      <w:r w:rsidRPr="004E463E">
        <w:rPr>
          <w:sz w:val="22"/>
          <w:szCs w:val="22"/>
        </w:rPr>
        <w:t xml:space="preserve">, o której mowa w art. 22 ust. 2 ustawy PZP. </w:t>
      </w:r>
    </w:p>
    <w:p w14:paraId="31F7C05C" w14:textId="6B51E925" w:rsidR="00C0358C" w:rsidRPr="004E463E" w:rsidRDefault="00C0358C" w:rsidP="00AF2197">
      <w:pPr>
        <w:pStyle w:val="Akapitzlist"/>
        <w:autoSpaceDN w:val="0"/>
        <w:spacing w:after="120" w:line="23" w:lineRule="atLeast"/>
        <w:ind w:left="567"/>
        <w:jc w:val="both"/>
        <w:rPr>
          <w:sz w:val="22"/>
          <w:szCs w:val="22"/>
        </w:rPr>
      </w:pPr>
      <w:r w:rsidRPr="004E463E">
        <w:rPr>
          <w:sz w:val="22"/>
          <w:szCs w:val="22"/>
        </w:rPr>
        <w:t xml:space="preserve">Zamawiający </w:t>
      </w:r>
      <w:r w:rsidRPr="004E463E">
        <w:rPr>
          <w:b/>
          <w:bCs/>
          <w:sz w:val="22"/>
          <w:szCs w:val="22"/>
        </w:rPr>
        <w:t>nie zastrzega</w:t>
      </w:r>
      <w:r w:rsidRPr="004E463E">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089B6477" w14:textId="77777777" w:rsidR="00C0358C" w:rsidRPr="004E463E" w:rsidRDefault="00C0358C" w:rsidP="00AF2197">
      <w:pPr>
        <w:pStyle w:val="Akapitzlist"/>
        <w:widowControl w:val="0"/>
        <w:numPr>
          <w:ilvl w:val="0"/>
          <w:numId w:val="50"/>
        </w:numPr>
        <w:autoSpaceDN w:val="0"/>
        <w:spacing w:after="120" w:line="23" w:lineRule="atLeast"/>
        <w:ind w:left="567" w:hanging="567"/>
        <w:jc w:val="both"/>
        <w:rPr>
          <w:rStyle w:val="Domylnaczcionkaakapitu5"/>
          <w:sz w:val="22"/>
          <w:szCs w:val="22"/>
        </w:rPr>
      </w:pPr>
      <w:r w:rsidRPr="004E463E">
        <w:rPr>
          <w:rStyle w:val="Domylnaczcionkaakapitu5"/>
          <w:rFonts w:eastAsia="Symbol"/>
          <w:b/>
          <w:color w:val="000000"/>
          <w:sz w:val="22"/>
          <w:szCs w:val="22"/>
        </w:rPr>
        <w:t>Wymagania w zakresie dostępności dla osób niepełnosprawnych</w:t>
      </w:r>
    </w:p>
    <w:p w14:paraId="4C69D0F1" w14:textId="77777777" w:rsidR="004C375B" w:rsidRPr="004E463E" w:rsidRDefault="004C375B" w:rsidP="00AF2197">
      <w:pPr>
        <w:pStyle w:val="Akapitzlist"/>
        <w:spacing w:after="120" w:line="23" w:lineRule="atLeast"/>
        <w:ind w:left="567"/>
        <w:jc w:val="both"/>
        <w:rPr>
          <w:sz w:val="22"/>
          <w:szCs w:val="22"/>
        </w:rPr>
      </w:pPr>
      <w:r w:rsidRPr="004E463E">
        <w:rPr>
          <w:sz w:val="22"/>
          <w:szCs w:val="22"/>
        </w:rPr>
        <w:t>Mając na uwadze zakres wykonywanych robót Zamawiający, tam gdzie wymaga tego przedmiot zamówienia, uwzględnił w dokumentacji projektowej wymagania zawarte w art. 29 ust. 5 ustawy Pzp, tj. dotyczące dostępności wszystkich użytkowników, a w szczególności osób niepełnosprawnych.</w:t>
      </w:r>
    </w:p>
    <w:p w14:paraId="128191BC" w14:textId="77777777" w:rsidR="00C0358C" w:rsidRPr="004E463E" w:rsidRDefault="00C0358C" w:rsidP="00AF2197">
      <w:pPr>
        <w:pStyle w:val="Akapitzlist"/>
        <w:widowControl w:val="0"/>
        <w:numPr>
          <w:ilvl w:val="0"/>
          <w:numId w:val="50"/>
        </w:numPr>
        <w:autoSpaceDN w:val="0"/>
        <w:spacing w:after="120" w:line="23" w:lineRule="atLeast"/>
        <w:ind w:left="567" w:hanging="567"/>
        <w:jc w:val="both"/>
        <w:rPr>
          <w:sz w:val="22"/>
          <w:szCs w:val="22"/>
        </w:rPr>
      </w:pPr>
      <w:r w:rsidRPr="004E463E">
        <w:rPr>
          <w:b/>
          <w:bCs/>
          <w:sz w:val="22"/>
          <w:szCs w:val="22"/>
        </w:rPr>
        <w:t>Rozwiązania równoważne</w:t>
      </w:r>
    </w:p>
    <w:p w14:paraId="0FC08728" w14:textId="77777777" w:rsidR="0006275C" w:rsidRPr="004E463E" w:rsidRDefault="0006275C" w:rsidP="00AF2197">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4E463E">
        <w:rPr>
          <w:sz w:val="22"/>
          <w:szCs w:val="22"/>
        </w:rPr>
        <w:t xml:space="preserve">Tam, gdzie w specyfikacji istotnych warunków zamówienia, załącznikach, umowie, dokumentacji projektowej,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Pzp, Zamawiający zgodnie z art. 29 ust. 3 Pzp dopuszcza złożenie oferty równoważnej lub zgodnie z art. 30 ust. 4 Pzp zaoferowanie rozwiązań „równoważnych” </w:t>
      </w:r>
      <w:r w:rsidRPr="004E463E">
        <w:rPr>
          <w:sz w:val="22"/>
          <w:szCs w:val="22"/>
        </w:rPr>
        <w:br/>
        <w:t>w stosunku do wskazanych w dokumentacji pod warunkiem, że zapewnią uzyskanie parametrów technicznych nie gorszych od założonych w dokumentacji oraz będą zgodne pod względem:</w:t>
      </w:r>
    </w:p>
    <w:p w14:paraId="680DC34D" w14:textId="77777777" w:rsidR="0006275C" w:rsidRPr="004E463E" w:rsidRDefault="0006275C" w:rsidP="00AF2197">
      <w:pPr>
        <w:numPr>
          <w:ilvl w:val="0"/>
          <w:numId w:val="78"/>
        </w:numPr>
        <w:tabs>
          <w:tab w:val="left" w:pos="2061"/>
        </w:tabs>
        <w:autoSpaceDN w:val="0"/>
        <w:spacing w:after="120" w:line="23" w:lineRule="atLeast"/>
        <w:ind w:left="1418" w:hanging="284"/>
        <w:jc w:val="both"/>
        <w:rPr>
          <w:sz w:val="22"/>
          <w:szCs w:val="22"/>
        </w:rPr>
      </w:pPr>
      <w:r w:rsidRPr="004E463E">
        <w:rPr>
          <w:sz w:val="22"/>
          <w:szCs w:val="22"/>
        </w:rPr>
        <w:t>gabarytów i konstrukcji (wielkość, rodzaj, właściwości fizyczne, liczba elementów</w:t>
      </w:r>
      <w:r w:rsidRPr="004E463E">
        <w:rPr>
          <w:sz w:val="22"/>
          <w:szCs w:val="22"/>
        </w:rPr>
        <w:br/>
        <w:t>składowych),</w:t>
      </w:r>
    </w:p>
    <w:p w14:paraId="730A3C88" w14:textId="77777777" w:rsidR="0006275C" w:rsidRPr="004E463E" w:rsidRDefault="0006275C" w:rsidP="00AF2197">
      <w:pPr>
        <w:numPr>
          <w:ilvl w:val="0"/>
          <w:numId w:val="78"/>
        </w:numPr>
        <w:tabs>
          <w:tab w:val="left" w:pos="2061"/>
        </w:tabs>
        <w:autoSpaceDN w:val="0"/>
        <w:spacing w:after="120" w:line="23" w:lineRule="atLeast"/>
        <w:ind w:left="1418" w:hanging="284"/>
        <w:jc w:val="both"/>
        <w:rPr>
          <w:sz w:val="22"/>
          <w:szCs w:val="22"/>
        </w:rPr>
      </w:pPr>
      <w:r w:rsidRPr="004E463E">
        <w:rPr>
          <w:sz w:val="22"/>
          <w:szCs w:val="22"/>
        </w:rPr>
        <w:t>charakteru użytkowego (tożsamość funkcji),</w:t>
      </w:r>
    </w:p>
    <w:p w14:paraId="6AC12C42" w14:textId="77777777" w:rsidR="0006275C" w:rsidRPr="004E463E" w:rsidRDefault="0006275C" w:rsidP="00AF2197">
      <w:pPr>
        <w:numPr>
          <w:ilvl w:val="0"/>
          <w:numId w:val="78"/>
        </w:numPr>
        <w:tabs>
          <w:tab w:val="left" w:pos="2061"/>
        </w:tabs>
        <w:autoSpaceDN w:val="0"/>
        <w:spacing w:after="120" w:line="23" w:lineRule="atLeast"/>
        <w:ind w:left="1418" w:hanging="284"/>
        <w:jc w:val="both"/>
        <w:rPr>
          <w:sz w:val="22"/>
          <w:szCs w:val="22"/>
        </w:rPr>
      </w:pPr>
      <w:r w:rsidRPr="004E463E">
        <w:rPr>
          <w:sz w:val="22"/>
          <w:szCs w:val="22"/>
        </w:rPr>
        <w:t>charakterystyki materiałowej (rodzaj i jakość materiałów),</w:t>
      </w:r>
    </w:p>
    <w:p w14:paraId="0FCBCDC0" w14:textId="77777777" w:rsidR="0006275C" w:rsidRPr="004E463E" w:rsidRDefault="0006275C" w:rsidP="00AF2197">
      <w:pPr>
        <w:numPr>
          <w:ilvl w:val="0"/>
          <w:numId w:val="78"/>
        </w:numPr>
        <w:tabs>
          <w:tab w:val="left" w:pos="2061"/>
        </w:tabs>
        <w:autoSpaceDN w:val="0"/>
        <w:spacing w:after="120" w:line="23" w:lineRule="atLeast"/>
        <w:ind w:left="1418" w:hanging="284"/>
        <w:jc w:val="both"/>
        <w:rPr>
          <w:sz w:val="22"/>
          <w:szCs w:val="22"/>
        </w:rPr>
      </w:pPr>
      <w:r w:rsidRPr="004E463E">
        <w:rPr>
          <w:sz w:val="22"/>
          <w:szCs w:val="22"/>
        </w:rPr>
        <w:t>parametrów technicznych (wytrzymałość, trwałość, dane techniczne, dane hydrauliczne, charakterystyki liniowe, konstrukcja),</w:t>
      </w:r>
    </w:p>
    <w:p w14:paraId="18A0F633" w14:textId="77777777" w:rsidR="0006275C" w:rsidRPr="004E463E" w:rsidRDefault="0006275C" w:rsidP="00AF2197">
      <w:pPr>
        <w:numPr>
          <w:ilvl w:val="0"/>
          <w:numId w:val="78"/>
        </w:numPr>
        <w:tabs>
          <w:tab w:val="left" w:pos="2061"/>
        </w:tabs>
        <w:autoSpaceDN w:val="0"/>
        <w:spacing w:after="120" w:line="23" w:lineRule="atLeast"/>
        <w:ind w:left="1418" w:hanging="284"/>
        <w:jc w:val="both"/>
        <w:rPr>
          <w:sz w:val="22"/>
          <w:szCs w:val="22"/>
        </w:rPr>
      </w:pPr>
      <w:r w:rsidRPr="004E463E">
        <w:rPr>
          <w:sz w:val="22"/>
          <w:szCs w:val="22"/>
        </w:rPr>
        <w:t>parametrów bezpieczeństwa użytkowania,</w:t>
      </w:r>
    </w:p>
    <w:p w14:paraId="7211C5E3" w14:textId="77777777" w:rsidR="0006275C" w:rsidRPr="004E463E" w:rsidRDefault="0006275C" w:rsidP="00AF2197">
      <w:pPr>
        <w:numPr>
          <w:ilvl w:val="0"/>
          <w:numId w:val="78"/>
        </w:numPr>
        <w:tabs>
          <w:tab w:val="left" w:pos="2061"/>
        </w:tabs>
        <w:autoSpaceDN w:val="0"/>
        <w:spacing w:after="120" w:line="23" w:lineRule="atLeast"/>
        <w:ind w:left="1418" w:hanging="284"/>
        <w:jc w:val="both"/>
        <w:rPr>
          <w:sz w:val="22"/>
          <w:szCs w:val="22"/>
        </w:rPr>
      </w:pPr>
      <w:r w:rsidRPr="004E463E">
        <w:rPr>
          <w:sz w:val="22"/>
          <w:szCs w:val="22"/>
        </w:rPr>
        <w:t>standardów emisyjnych.</w:t>
      </w:r>
    </w:p>
    <w:p w14:paraId="2EE17A9F" w14:textId="77777777" w:rsidR="0006275C" w:rsidRPr="004E463E" w:rsidRDefault="0006275C" w:rsidP="00AF2197">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4E463E">
        <w:rPr>
          <w:sz w:val="22"/>
          <w:szCs w:val="22"/>
        </w:rPr>
        <w:t>Wykonawca na każde żądanie Zamawiającego zobowiązany jest do okazania</w:t>
      </w:r>
      <w:r w:rsidRPr="004E463E">
        <w:rPr>
          <w:sz w:val="22"/>
          <w:szCs w:val="22"/>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1B29E1A2" w14:textId="77777777" w:rsidR="0006275C" w:rsidRPr="004E463E" w:rsidRDefault="0006275C" w:rsidP="00AF2197">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4E463E">
        <w:rPr>
          <w:sz w:val="22"/>
          <w:szCs w:val="22"/>
        </w:rPr>
        <w:t xml:space="preserve">Ilekroć w specyfikacji technicznej wykonania i odbioru robót, dokumentacji technicznej mowa jest o polskich normach, należy przez to rozumieć polskie normy przenoszące normy europejskie lub normy innych państw członkowskich Europejskiego Obszaru </w:t>
      </w:r>
      <w:r w:rsidRPr="004E463E">
        <w:rPr>
          <w:sz w:val="22"/>
          <w:szCs w:val="22"/>
        </w:rPr>
        <w:br/>
        <w:t>Gospodarczego lub inne normy lub dokumenty, o których mowa w art. 30 ust. 1 pkt 2 Pzp.</w:t>
      </w:r>
    </w:p>
    <w:p w14:paraId="30C1BC59" w14:textId="77777777" w:rsidR="0006275C" w:rsidRPr="004E463E" w:rsidRDefault="0006275C" w:rsidP="00AF2197">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4E463E">
        <w:rPr>
          <w:sz w:val="22"/>
          <w:szCs w:val="22"/>
        </w:rPr>
        <w:lastRenderedPageBreak/>
        <w:t>W przypadku zastosowania materiału równoważnego Wykonawca, przed jego</w:t>
      </w:r>
      <w:r w:rsidRPr="004E463E">
        <w:rPr>
          <w:sz w:val="22"/>
          <w:szCs w:val="22"/>
        </w:rPr>
        <w:br/>
        <w:t>wbudowaniem, przedłoży inspektorowi nadzoru i Zamawiającemu do akceptacji karty</w:t>
      </w:r>
      <w:r w:rsidRPr="004E463E">
        <w:rPr>
          <w:sz w:val="22"/>
          <w:szCs w:val="22"/>
        </w:rPr>
        <w:br/>
        <w:t>techniczne materiałów, w których opisane są parametry techniczne przytoczone powyżej, na minimum 10 dni roboczych przed wbudowaniem. Nie przedłożenie kart technicznych materiałów równoważnych jest równoznaczne z tym, że Wykonawca zastosuje materiały zastosowane  w projekcie budowlano-wykonawczym.</w:t>
      </w:r>
    </w:p>
    <w:p w14:paraId="13637A87" w14:textId="77777777" w:rsidR="0006275C" w:rsidRPr="004E463E" w:rsidRDefault="0006275C" w:rsidP="00AF2197">
      <w:pPr>
        <w:pStyle w:val="Akapitzlist"/>
        <w:numPr>
          <w:ilvl w:val="1"/>
          <w:numId w:val="50"/>
        </w:numPr>
        <w:tabs>
          <w:tab w:val="left" w:pos="1134"/>
          <w:tab w:val="left" w:pos="1701"/>
        </w:tabs>
        <w:suppressAutoHyphens/>
        <w:autoSpaceDN w:val="0"/>
        <w:spacing w:after="120" w:line="23" w:lineRule="atLeast"/>
        <w:ind w:left="1134" w:hanging="567"/>
        <w:jc w:val="both"/>
        <w:rPr>
          <w:sz w:val="22"/>
          <w:szCs w:val="22"/>
        </w:rPr>
      </w:pPr>
      <w:r w:rsidRPr="004E463E">
        <w:rPr>
          <w:sz w:val="22"/>
          <w:szCs w:val="22"/>
        </w:rPr>
        <w:t xml:space="preserve">Wykonawca przed wbudowaniem materiałów przedłoży ich wzory, karty techniczne do </w:t>
      </w:r>
      <w:r w:rsidRPr="004E463E">
        <w:rPr>
          <w:sz w:val="22"/>
          <w:szCs w:val="22"/>
        </w:rPr>
        <w:br/>
        <w:t>akceptacji inspektorowi nadzoru potwierdzającej zgodność parametrów technicznych</w:t>
      </w:r>
      <w:r w:rsidRPr="004E463E">
        <w:rPr>
          <w:sz w:val="22"/>
          <w:szCs w:val="22"/>
        </w:rPr>
        <w:br/>
        <w:t>z projektem budowlano-wykonawczym.</w:t>
      </w:r>
    </w:p>
    <w:p w14:paraId="6A603880" w14:textId="77777777" w:rsidR="0092506E" w:rsidRPr="004E463E" w:rsidRDefault="0092506E" w:rsidP="00AF2197">
      <w:pPr>
        <w:pStyle w:val="Akapitzlist"/>
        <w:widowControl w:val="0"/>
        <w:numPr>
          <w:ilvl w:val="0"/>
          <w:numId w:val="50"/>
        </w:numPr>
        <w:autoSpaceDN w:val="0"/>
        <w:spacing w:after="120" w:line="23" w:lineRule="atLeast"/>
        <w:ind w:left="567" w:hanging="567"/>
        <w:jc w:val="both"/>
        <w:rPr>
          <w:sz w:val="22"/>
          <w:szCs w:val="22"/>
        </w:rPr>
      </w:pPr>
      <w:r w:rsidRPr="004E463E">
        <w:rPr>
          <w:b/>
          <w:bCs/>
          <w:sz w:val="22"/>
          <w:szCs w:val="22"/>
        </w:rPr>
        <w:t>Ubezpieczenie od odpowiedzialności cywilnej w zakresie prowadzonej działalności.</w:t>
      </w:r>
    </w:p>
    <w:p w14:paraId="08646DD4" w14:textId="77777777" w:rsidR="0092506E" w:rsidRPr="004E463E" w:rsidRDefault="0092506E" w:rsidP="00AF2197">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4E463E">
        <w:rPr>
          <w:sz w:val="22"/>
          <w:szCs w:val="22"/>
        </w:rPr>
        <w:t>Wykonawca w okresie realizacji przedmiotu zamówienia musi posiadać aktualne</w:t>
      </w:r>
      <w:r w:rsidRPr="004E463E">
        <w:rPr>
          <w:sz w:val="22"/>
          <w:szCs w:val="22"/>
        </w:rPr>
        <w:br/>
        <w:t xml:space="preserve">ubezpieczenie od odpowiedzialności cywilnej w zakresie prowadzonej działalności na sumę gwarancyjną nie mniejszą niż 200.000,00 zł (słownie: dwieście tysięcy złotych 00/100), </w:t>
      </w:r>
      <w:r w:rsidR="00270FF6" w:rsidRPr="004E463E">
        <w:rPr>
          <w:sz w:val="22"/>
          <w:szCs w:val="22"/>
        </w:rPr>
        <w:br/>
      </w:r>
      <w:r w:rsidRPr="004E463E">
        <w:rPr>
          <w:sz w:val="22"/>
          <w:szCs w:val="22"/>
        </w:rPr>
        <w:t xml:space="preserve">a dla walut obcych na kwotę w wysokości równoważnej liczonej według średniego kursu złotego w stosunku do walut obcych ogłoszonego przez NBP obowiązującego w dniu, </w:t>
      </w:r>
      <w:r w:rsidR="00270FF6" w:rsidRPr="004E463E">
        <w:rPr>
          <w:sz w:val="22"/>
          <w:szCs w:val="22"/>
        </w:rPr>
        <w:br/>
      </w:r>
      <w:r w:rsidRPr="004E463E">
        <w:rPr>
          <w:sz w:val="22"/>
          <w:szCs w:val="22"/>
        </w:rPr>
        <w:t>w którym zamieszczone zostało ogłoszenie o zamówieniu w Biuletynie Zamówień Publicznych. Wykonawca utrzyma ważność ubezpieczenia przez cały okres realizacji Umowy.</w:t>
      </w:r>
    </w:p>
    <w:p w14:paraId="0FD62400" w14:textId="77777777" w:rsidR="0092506E" w:rsidRPr="004E463E" w:rsidRDefault="0092506E" w:rsidP="00AF2197">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4E463E">
        <w:rPr>
          <w:sz w:val="22"/>
          <w:szCs w:val="22"/>
        </w:rPr>
        <w:t>Wykonawca zobowiązuje się do posiadania nieprzerwanej ochrony ubezpieczeniowej</w:t>
      </w:r>
      <w:r w:rsidRPr="004E463E">
        <w:rPr>
          <w:sz w:val="22"/>
          <w:szCs w:val="22"/>
        </w:rPr>
        <w:br/>
        <w:t>w okresie obowiązywania umowy, na warunkach nie gorszych niż w pierwotnej polisie.</w:t>
      </w:r>
    </w:p>
    <w:p w14:paraId="252FE081" w14:textId="77777777" w:rsidR="0092506E" w:rsidRPr="004E463E" w:rsidRDefault="0092506E" w:rsidP="00AF2197">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4E463E">
        <w:rPr>
          <w:sz w:val="22"/>
          <w:szCs w:val="22"/>
        </w:rPr>
        <w:t>W przypadku zmiany terminu obowiązywania umowy Wykonawca zobowiązany jest</w:t>
      </w:r>
      <w:r w:rsidRPr="004E463E">
        <w:rPr>
          <w:sz w:val="22"/>
          <w:szCs w:val="22"/>
        </w:rPr>
        <w:br/>
        <w:t>przedłużyć ważność polisy do dnia ustalonego przez Strony.</w:t>
      </w:r>
    </w:p>
    <w:p w14:paraId="38C479CC" w14:textId="77777777" w:rsidR="0092506E" w:rsidRPr="004E463E" w:rsidRDefault="0092506E" w:rsidP="00AF2197">
      <w:pPr>
        <w:pStyle w:val="Normalny1"/>
        <w:widowControl/>
        <w:numPr>
          <w:ilvl w:val="1"/>
          <w:numId w:val="50"/>
        </w:numPr>
        <w:tabs>
          <w:tab w:val="left" w:pos="-20537"/>
        </w:tabs>
        <w:autoSpaceDN w:val="0"/>
        <w:spacing w:after="120" w:line="23" w:lineRule="atLeast"/>
        <w:ind w:left="1134" w:hanging="567"/>
        <w:jc w:val="both"/>
        <w:textAlignment w:val="baseline"/>
        <w:rPr>
          <w:sz w:val="22"/>
          <w:szCs w:val="22"/>
        </w:rPr>
      </w:pPr>
      <w:r w:rsidRPr="004E463E">
        <w:rPr>
          <w:sz w:val="22"/>
          <w:szCs w:val="22"/>
        </w:rPr>
        <w:t xml:space="preserve">Niedostarczenie polisy w terminie traktowane będzie jako nienależyte wykonanie umowy </w:t>
      </w:r>
      <w:r w:rsidRPr="004E463E">
        <w:rPr>
          <w:sz w:val="22"/>
          <w:szCs w:val="22"/>
        </w:rPr>
        <w:br/>
        <w:t xml:space="preserve">i skutkowało będzie obowiązkiem zapłaty przez Wykonawcę kary umownej określonej </w:t>
      </w:r>
      <w:r w:rsidRPr="004E463E">
        <w:rPr>
          <w:sz w:val="22"/>
          <w:szCs w:val="22"/>
        </w:rPr>
        <w:br/>
        <w:t>w Umowie.</w:t>
      </w:r>
    </w:p>
    <w:p w14:paraId="64816524" w14:textId="77777777" w:rsidR="00C0358C" w:rsidRPr="004E463E" w:rsidRDefault="00C0358C" w:rsidP="00AF2197">
      <w:pPr>
        <w:pStyle w:val="Akapitzlist"/>
        <w:widowControl w:val="0"/>
        <w:numPr>
          <w:ilvl w:val="0"/>
          <w:numId w:val="50"/>
        </w:numPr>
        <w:autoSpaceDN w:val="0"/>
        <w:spacing w:after="120" w:line="23" w:lineRule="atLeast"/>
        <w:ind w:left="567" w:hanging="567"/>
        <w:jc w:val="both"/>
        <w:rPr>
          <w:sz w:val="22"/>
          <w:szCs w:val="22"/>
        </w:rPr>
      </w:pPr>
      <w:r w:rsidRPr="004E463E">
        <w:rPr>
          <w:b/>
          <w:bCs/>
          <w:sz w:val="22"/>
          <w:szCs w:val="22"/>
        </w:rPr>
        <w:t>Termin gwarancji i rękojmi.</w:t>
      </w:r>
    </w:p>
    <w:p w14:paraId="531214B5" w14:textId="77777777" w:rsidR="00270FF6" w:rsidRPr="004E463E" w:rsidRDefault="00270FF6" w:rsidP="00AF2197">
      <w:pPr>
        <w:pStyle w:val="Akapitzlist"/>
        <w:widowControl w:val="0"/>
        <w:numPr>
          <w:ilvl w:val="1"/>
          <w:numId w:val="50"/>
        </w:numPr>
        <w:tabs>
          <w:tab w:val="left" w:pos="1134"/>
        </w:tabs>
        <w:spacing w:after="120" w:line="23" w:lineRule="atLeast"/>
        <w:ind w:left="1134" w:hanging="567"/>
        <w:jc w:val="both"/>
        <w:rPr>
          <w:b/>
          <w:sz w:val="22"/>
          <w:szCs w:val="22"/>
        </w:rPr>
      </w:pPr>
      <w:r w:rsidRPr="004E463E">
        <w:rPr>
          <w:bCs/>
          <w:sz w:val="22"/>
          <w:szCs w:val="22"/>
        </w:rPr>
        <w:t>Wykonawca udzieli gwarancji jakości na wykonane dzieło budowlane</w:t>
      </w:r>
      <w:r w:rsidRPr="004E463E">
        <w:rPr>
          <w:sz w:val="22"/>
          <w:szCs w:val="22"/>
        </w:rPr>
        <w:t xml:space="preserve"> </w:t>
      </w:r>
      <w:r w:rsidRPr="004E463E">
        <w:rPr>
          <w:bCs/>
          <w:sz w:val="22"/>
          <w:szCs w:val="22"/>
        </w:rPr>
        <w:t xml:space="preserve">na okres zgodny </w:t>
      </w:r>
      <w:r w:rsidRPr="004E463E">
        <w:rPr>
          <w:bCs/>
          <w:sz w:val="22"/>
          <w:szCs w:val="22"/>
        </w:rPr>
        <w:br/>
        <w:t>z deklaracją w Formularzu Ofertowym, przy czym nie krócej niż na 36 miesięcy i nie dłużej niż na 72 miesiące licząc od daty podpisania protokołu końcowego.</w:t>
      </w:r>
    </w:p>
    <w:p w14:paraId="77B13C8A" w14:textId="77777777" w:rsidR="003E71CE" w:rsidRPr="004E463E" w:rsidRDefault="003E71CE" w:rsidP="00AF2197">
      <w:pPr>
        <w:pStyle w:val="Akapitzlist"/>
        <w:widowControl w:val="0"/>
        <w:numPr>
          <w:ilvl w:val="1"/>
          <w:numId w:val="50"/>
        </w:numPr>
        <w:tabs>
          <w:tab w:val="left" w:pos="1134"/>
        </w:tabs>
        <w:spacing w:after="120" w:line="23" w:lineRule="atLeast"/>
        <w:ind w:left="1134" w:hanging="567"/>
        <w:jc w:val="both"/>
        <w:rPr>
          <w:b/>
          <w:sz w:val="22"/>
          <w:szCs w:val="22"/>
        </w:rPr>
      </w:pPr>
      <w:r w:rsidRPr="004E463E">
        <w:rPr>
          <w:bCs/>
          <w:sz w:val="22"/>
          <w:szCs w:val="22"/>
        </w:rPr>
        <w:t xml:space="preserve">Wykonawca, zgodnie z zapisami w formularzu ofertowym, może udzielić gwarancji jakości na roboty budowlane na okres dłuższy niż 72 miesiące na zasadach opisanych poniżej </w:t>
      </w:r>
      <w:r w:rsidRPr="004E463E">
        <w:rPr>
          <w:bCs/>
          <w:sz w:val="22"/>
          <w:szCs w:val="22"/>
        </w:rPr>
        <w:br/>
        <w:t xml:space="preserve">w „Uwadze”. </w:t>
      </w:r>
    </w:p>
    <w:p w14:paraId="656C83B3" w14:textId="77777777" w:rsidR="00270FF6" w:rsidRPr="004E463E" w:rsidRDefault="00270FF6" w:rsidP="00AF2197">
      <w:pPr>
        <w:pStyle w:val="Standard"/>
        <w:tabs>
          <w:tab w:val="left" w:pos="283"/>
          <w:tab w:val="left" w:pos="567"/>
        </w:tabs>
        <w:suppressAutoHyphens w:val="0"/>
        <w:spacing w:after="120" w:line="23" w:lineRule="atLeast"/>
        <w:jc w:val="both"/>
        <w:rPr>
          <w:rFonts w:ascii="Times New Roman" w:hAnsi="Times New Roman" w:cs="Times New Roman"/>
          <w:sz w:val="22"/>
        </w:rPr>
      </w:pPr>
      <w:r w:rsidRPr="004E463E">
        <w:rPr>
          <w:rFonts w:ascii="Times New Roman" w:hAnsi="Times New Roman" w:cs="Times New Roman"/>
          <w:b/>
          <w:bCs/>
          <w:i/>
          <w:sz w:val="22"/>
          <w:u w:val="single"/>
        </w:rPr>
        <w:t>Uwaga nr 1:</w:t>
      </w:r>
    </w:p>
    <w:p w14:paraId="0F0556C0" w14:textId="77777777" w:rsidR="00270FF6" w:rsidRPr="004E463E" w:rsidRDefault="00270FF6" w:rsidP="00AF2197">
      <w:pPr>
        <w:pStyle w:val="Standard"/>
        <w:numPr>
          <w:ilvl w:val="0"/>
          <w:numId w:val="79"/>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4E463E">
        <w:rPr>
          <w:rFonts w:ascii="Times New Roman" w:eastAsia="Symbol" w:hAnsi="Times New Roman" w:cs="Times New Roman"/>
          <w:bCs/>
          <w:i/>
          <w:kern w:val="0"/>
          <w:sz w:val="22"/>
        </w:rPr>
        <w:t>Termin gwarancji jakości stanowi kryterium oceny ofert.</w:t>
      </w:r>
    </w:p>
    <w:p w14:paraId="5ADDCCBB" w14:textId="77777777" w:rsidR="00270FF6" w:rsidRPr="004E463E" w:rsidRDefault="00270FF6" w:rsidP="00AF2197">
      <w:pPr>
        <w:pStyle w:val="Standard"/>
        <w:numPr>
          <w:ilvl w:val="0"/>
          <w:numId w:val="79"/>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4E463E">
        <w:rPr>
          <w:rFonts w:ascii="Times New Roman" w:eastAsia="Symbol" w:hAnsi="Times New Roman" w:cs="Times New Roman"/>
          <w:bCs/>
          <w:i/>
          <w:kern w:val="0"/>
          <w:sz w:val="22"/>
        </w:rPr>
        <w:t>Termin gwarancji jakości należy zadeklarować w pełnych miesiącach od daty podpisania protokołu odbioru końcowego.</w:t>
      </w:r>
    </w:p>
    <w:p w14:paraId="0A03F8A1" w14:textId="77777777" w:rsidR="00270FF6" w:rsidRPr="004E463E" w:rsidRDefault="00270FF6" w:rsidP="00AF2197">
      <w:pPr>
        <w:pStyle w:val="Standard"/>
        <w:numPr>
          <w:ilvl w:val="0"/>
          <w:numId w:val="79"/>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4E463E">
        <w:rPr>
          <w:rFonts w:ascii="Times New Roman" w:eastAsia="Symbol" w:hAnsi="Times New Roman" w:cs="Times New Roman"/>
          <w:bCs/>
          <w:i/>
          <w:kern w:val="0"/>
          <w:sz w:val="22"/>
        </w:rPr>
        <w:t xml:space="preserve">Określenie terminu gwarancji w Formularzu Ofertowym poniżej wymaganego minimum </w:t>
      </w:r>
      <w:r w:rsidR="003E71CE" w:rsidRPr="004E463E">
        <w:rPr>
          <w:rFonts w:ascii="Times New Roman" w:eastAsia="Symbol" w:hAnsi="Times New Roman" w:cs="Times New Roman"/>
          <w:bCs/>
          <w:i/>
          <w:kern w:val="0"/>
          <w:sz w:val="22"/>
        </w:rPr>
        <w:br/>
      </w:r>
      <w:r w:rsidRPr="004E463E">
        <w:rPr>
          <w:rFonts w:ascii="Times New Roman" w:eastAsia="Symbol" w:hAnsi="Times New Roman" w:cs="Times New Roman"/>
          <w:bCs/>
          <w:i/>
          <w:kern w:val="0"/>
          <w:sz w:val="22"/>
        </w:rPr>
        <w:t>tj. 36 miesięcy skutkować będzie odrzuceniem oferty w trybie art. 89 ust. 1 pkt  2 ustawy Pzp.</w:t>
      </w:r>
    </w:p>
    <w:p w14:paraId="5565F208" w14:textId="77777777" w:rsidR="00270FF6" w:rsidRPr="004E463E" w:rsidRDefault="00270FF6" w:rsidP="00AF2197">
      <w:pPr>
        <w:pStyle w:val="Standard"/>
        <w:numPr>
          <w:ilvl w:val="0"/>
          <w:numId w:val="79"/>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4E463E">
        <w:rPr>
          <w:rFonts w:ascii="Times New Roman" w:eastAsia="Symbol" w:hAnsi="Times New Roman" w:cs="Times New Roman"/>
          <w:bCs/>
          <w:i/>
          <w:kern w:val="0"/>
          <w:sz w:val="22"/>
        </w:rPr>
        <w:t xml:space="preserve">W przypadku deklaracji terminu gwarancji w Formularzu Ofertowym powyżej określonego maksimum, do porównania złożonych ofert przyjęte zostaną 72 miesiące, natomiast </w:t>
      </w:r>
      <w:r w:rsidRPr="004E463E">
        <w:rPr>
          <w:rFonts w:ascii="Times New Roman" w:eastAsia="Symbol" w:hAnsi="Times New Roman" w:cs="Times New Roman"/>
          <w:bCs/>
          <w:i/>
          <w:kern w:val="0"/>
          <w:sz w:val="22"/>
        </w:rPr>
        <w:br/>
        <w:t>w treści umowy – zgodnie z deklaracją zawartą w Formularzu Ofertowym.</w:t>
      </w:r>
    </w:p>
    <w:p w14:paraId="430309ED" w14:textId="77777777" w:rsidR="00270FF6" w:rsidRPr="004E463E" w:rsidRDefault="00270FF6" w:rsidP="00AF2197">
      <w:pPr>
        <w:pStyle w:val="Standard"/>
        <w:numPr>
          <w:ilvl w:val="0"/>
          <w:numId w:val="79"/>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4E463E">
        <w:rPr>
          <w:rFonts w:ascii="Times New Roman" w:eastAsia="Symbol" w:hAnsi="Times New Roman" w:cs="Times New Roman"/>
          <w:bCs/>
          <w:i/>
          <w:kern w:val="0"/>
          <w:sz w:val="22"/>
        </w:rPr>
        <w:t xml:space="preserve">W przypadku gdy Wykonawca nie określi w Formularzu Ofertowym okresu gwarancji </w:t>
      </w:r>
      <w:r w:rsidRPr="004E463E">
        <w:rPr>
          <w:rFonts w:ascii="Times New Roman" w:eastAsia="Symbol" w:hAnsi="Times New Roman" w:cs="Times New Roman"/>
          <w:bCs/>
          <w:i/>
          <w:kern w:val="0"/>
          <w:sz w:val="22"/>
        </w:rPr>
        <w:br/>
        <w:t>jakości Zamawiający przyjmie gwarancję minimalną tj. 36 miesięcy.</w:t>
      </w:r>
    </w:p>
    <w:p w14:paraId="66A0ADF3" w14:textId="77777777" w:rsidR="00270FF6" w:rsidRPr="004E463E" w:rsidRDefault="00270FF6" w:rsidP="00AF2197">
      <w:pPr>
        <w:pStyle w:val="Standard"/>
        <w:numPr>
          <w:ilvl w:val="0"/>
          <w:numId w:val="79"/>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4E463E">
        <w:rPr>
          <w:rFonts w:ascii="Times New Roman" w:eastAsia="Symbol" w:hAnsi="Times New Roman" w:cs="Times New Roman"/>
          <w:bCs/>
          <w:i/>
          <w:kern w:val="0"/>
          <w:sz w:val="22"/>
        </w:rPr>
        <w:t xml:space="preserve">Okres gwarancyjny nie zostanie uznany za zakończony, dopóki nie zostaną usunięte przez </w:t>
      </w:r>
      <w:r w:rsidRPr="004E463E">
        <w:rPr>
          <w:rFonts w:ascii="Times New Roman" w:eastAsia="Symbol" w:hAnsi="Times New Roman" w:cs="Times New Roman"/>
          <w:bCs/>
          <w:i/>
          <w:kern w:val="0"/>
          <w:sz w:val="22"/>
        </w:rPr>
        <w:br/>
        <w:t xml:space="preserve">Wykonawcę wady i usterki zgłoszone do czasu upływu terminu gwarancyjnego oraz nie </w:t>
      </w:r>
      <w:r w:rsidRPr="004E463E">
        <w:rPr>
          <w:rFonts w:ascii="Times New Roman" w:eastAsia="Symbol" w:hAnsi="Times New Roman" w:cs="Times New Roman"/>
          <w:bCs/>
          <w:i/>
          <w:kern w:val="0"/>
          <w:sz w:val="22"/>
        </w:rPr>
        <w:br/>
        <w:t xml:space="preserve">wygaśnie bieg gwarancji zgodnie z art.581 par.1 KC, a potwierdzeniem zakończenia </w:t>
      </w:r>
      <w:r w:rsidRPr="004E463E">
        <w:rPr>
          <w:rFonts w:ascii="Times New Roman" w:eastAsia="Symbol" w:hAnsi="Times New Roman" w:cs="Times New Roman"/>
          <w:bCs/>
          <w:i/>
          <w:kern w:val="0"/>
          <w:sz w:val="22"/>
        </w:rPr>
        <w:br/>
        <w:t>będzie podpisany przez obie strony protokół  odbioru pogwarancyjnego.</w:t>
      </w:r>
    </w:p>
    <w:p w14:paraId="3D3E2FD9" w14:textId="77777777" w:rsidR="00270FF6" w:rsidRPr="004E463E" w:rsidRDefault="00270FF6" w:rsidP="00AF2197">
      <w:pPr>
        <w:pStyle w:val="Standard"/>
        <w:numPr>
          <w:ilvl w:val="0"/>
          <w:numId w:val="79"/>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4E463E">
        <w:rPr>
          <w:rFonts w:ascii="Times New Roman" w:eastAsia="Symbol" w:hAnsi="Times New Roman" w:cs="Times New Roman"/>
          <w:bCs/>
          <w:i/>
          <w:kern w:val="0"/>
          <w:sz w:val="22"/>
        </w:rPr>
        <w:lastRenderedPageBreak/>
        <w:t>Wykonawca udziela rękojmi za wady fizyczne rzeczy na okres</w:t>
      </w:r>
      <w:r w:rsidR="005E07ED" w:rsidRPr="004E463E">
        <w:rPr>
          <w:rFonts w:ascii="Times New Roman" w:eastAsia="Symbol" w:hAnsi="Times New Roman" w:cs="Times New Roman"/>
          <w:bCs/>
          <w:i/>
          <w:kern w:val="0"/>
          <w:sz w:val="22"/>
        </w:rPr>
        <w:t xml:space="preserve"> </w:t>
      </w:r>
      <w:r w:rsidRPr="004E463E">
        <w:rPr>
          <w:rFonts w:ascii="Times New Roman" w:eastAsia="Symbol" w:hAnsi="Times New Roman" w:cs="Times New Roman"/>
          <w:bCs/>
          <w:i/>
          <w:kern w:val="0"/>
          <w:sz w:val="22"/>
        </w:rPr>
        <w:t xml:space="preserve">60 miesięcy od daty </w:t>
      </w:r>
      <w:r w:rsidRPr="004E463E">
        <w:rPr>
          <w:rFonts w:ascii="Times New Roman" w:eastAsia="Symbol" w:hAnsi="Times New Roman" w:cs="Times New Roman"/>
          <w:bCs/>
          <w:i/>
          <w:kern w:val="0"/>
          <w:sz w:val="22"/>
        </w:rPr>
        <w:br/>
        <w:t>podpisania protokołu końcowego.</w:t>
      </w:r>
    </w:p>
    <w:p w14:paraId="15BE793E" w14:textId="77777777" w:rsidR="00270FF6" w:rsidRPr="004E463E" w:rsidRDefault="00270FF6" w:rsidP="00AF2197">
      <w:pPr>
        <w:pStyle w:val="Standard"/>
        <w:numPr>
          <w:ilvl w:val="0"/>
          <w:numId w:val="79"/>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4E463E">
        <w:rPr>
          <w:rFonts w:ascii="Times New Roman" w:eastAsia="Symbol" w:hAnsi="Times New Roman" w:cs="Times New Roman"/>
          <w:bCs/>
          <w:i/>
          <w:kern w:val="0"/>
          <w:sz w:val="22"/>
        </w:rPr>
        <w:t xml:space="preserve">Uprawnienia Zamawiającego wynikające z rękojmi za wady będą egzekwowane </w:t>
      </w:r>
      <w:r w:rsidRPr="004E463E">
        <w:rPr>
          <w:rFonts w:ascii="Times New Roman" w:eastAsia="Symbol" w:hAnsi="Times New Roman" w:cs="Times New Roman"/>
          <w:bCs/>
          <w:i/>
          <w:kern w:val="0"/>
          <w:sz w:val="22"/>
        </w:rPr>
        <w:br/>
        <w:t>niezależnie od uprawnień wynikających z gwarancji jakości.</w:t>
      </w:r>
    </w:p>
    <w:p w14:paraId="473DF818" w14:textId="77777777" w:rsidR="00270FF6" w:rsidRPr="004E463E" w:rsidRDefault="00270FF6" w:rsidP="00AF2197">
      <w:pPr>
        <w:pStyle w:val="Standard"/>
        <w:numPr>
          <w:ilvl w:val="0"/>
          <w:numId w:val="79"/>
        </w:numPr>
        <w:tabs>
          <w:tab w:val="left" w:pos="-28521"/>
          <w:tab w:val="left" w:pos="-28129"/>
        </w:tabs>
        <w:suppressAutoHyphens w:val="0"/>
        <w:autoSpaceDN w:val="0"/>
        <w:spacing w:after="120" w:line="23" w:lineRule="atLeast"/>
        <w:ind w:left="567" w:hanging="567"/>
        <w:jc w:val="both"/>
        <w:rPr>
          <w:rFonts w:ascii="Times New Roman" w:hAnsi="Times New Roman" w:cs="Times New Roman"/>
          <w:bCs/>
          <w:i/>
          <w:sz w:val="22"/>
        </w:rPr>
      </w:pPr>
      <w:r w:rsidRPr="004E463E">
        <w:rPr>
          <w:rFonts w:ascii="Times New Roman" w:eastAsia="Symbol" w:hAnsi="Times New Roman" w:cs="Times New Roman"/>
          <w:bCs/>
          <w:i/>
          <w:kern w:val="0"/>
          <w:sz w:val="22"/>
        </w:rPr>
        <w:t xml:space="preserve">Jeżeli Wykonawca nie usunie wad lub usterek w okresie gwarancji jakości lub rękojmi </w:t>
      </w:r>
      <w:r w:rsidRPr="004E463E">
        <w:rPr>
          <w:rFonts w:ascii="Times New Roman" w:eastAsia="Symbol" w:hAnsi="Times New Roman" w:cs="Times New Roman"/>
          <w:bCs/>
          <w:i/>
          <w:kern w:val="0"/>
          <w:sz w:val="22"/>
        </w:rPr>
        <w:br/>
        <w:t xml:space="preserve">w wyznaczonym na piśmie przez Zamawiającego terminie, Zamawiający po uprzednim </w:t>
      </w:r>
      <w:r w:rsidRPr="004E463E">
        <w:rPr>
          <w:rFonts w:ascii="Times New Roman" w:eastAsia="Symbol" w:hAnsi="Times New Roman" w:cs="Times New Roman"/>
          <w:bCs/>
          <w:i/>
          <w:kern w:val="0"/>
          <w:sz w:val="22"/>
        </w:rPr>
        <w:br/>
        <w:t>zawiadomieniu Wykonawcy, może zlecić ich usunięcie osobie trzeciej na koszt Wykonawcy.</w:t>
      </w:r>
    </w:p>
    <w:p w14:paraId="2F638FE1" w14:textId="77777777" w:rsidR="00071497" w:rsidRPr="004E463E" w:rsidRDefault="00071497" w:rsidP="00AF2197">
      <w:pPr>
        <w:pStyle w:val="Akapitzlist"/>
        <w:widowControl w:val="0"/>
        <w:numPr>
          <w:ilvl w:val="0"/>
          <w:numId w:val="50"/>
        </w:numPr>
        <w:autoSpaceDN w:val="0"/>
        <w:spacing w:after="120" w:line="23" w:lineRule="atLeast"/>
        <w:ind w:left="567" w:hanging="567"/>
        <w:jc w:val="both"/>
        <w:rPr>
          <w:b/>
          <w:bCs/>
          <w:kern w:val="2"/>
          <w:sz w:val="22"/>
          <w:szCs w:val="22"/>
        </w:rPr>
      </w:pPr>
      <w:r w:rsidRPr="004E463E">
        <w:rPr>
          <w:b/>
          <w:bCs/>
          <w:kern w:val="2"/>
          <w:sz w:val="22"/>
          <w:szCs w:val="22"/>
        </w:rPr>
        <w:t>Warunki płatności.</w:t>
      </w:r>
    </w:p>
    <w:p w14:paraId="20768A58" w14:textId="0A0AF321" w:rsidR="004D299C" w:rsidRPr="004E463E" w:rsidRDefault="004D299C" w:rsidP="00AF2197">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4E463E">
        <w:rPr>
          <w:rFonts w:eastAsia="Symbol"/>
          <w:bCs/>
          <w:sz w:val="22"/>
          <w:szCs w:val="22"/>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3C782B" w:rsidRPr="004E463E">
        <w:rPr>
          <w:rFonts w:eastAsia="Symbol"/>
          <w:bCs/>
          <w:sz w:val="22"/>
          <w:szCs w:val="22"/>
        </w:rPr>
        <w:t xml:space="preserve">dwóch </w:t>
      </w:r>
      <w:r w:rsidRPr="004E463E">
        <w:rPr>
          <w:rFonts w:eastAsia="Symbol"/>
          <w:bCs/>
          <w:sz w:val="22"/>
          <w:szCs w:val="22"/>
        </w:rPr>
        <w:t>transzach:</w:t>
      </w:r>
    </w:p>
    <w:p w14:paraId="7EA604D7" w14:textId="4922BC1E" w:rsidR="004D299C" w:rsidRPr="004E463E" w:rsidRDefault="004D299C" w:rsidP="00AF2197">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4E463E">
        <w:rPr>
          <w:rFonts w:eastAsia="Times New Roman"/>
          <w:color w:val="auto"/>
          <w:kern w:val="2"/>
          <w:sz w:val="22"/>
          <w:szCs w:val="22"/>
          <w:lang w:eastAsia="pl-PL"/>
        </w:rPr>
        <w:t xml:space="preserve">pierwsza faktura częściowa maksymalnie do </w:t>
      </w:r>
      <w:r w:rsidR="003C782B" w:rsidRPr="004E463E">
        <w:rPr>
          <w:rFonts w:eastAsia="Times New Roman"/>
          <w:color w:val="auto"/>
          <w:kern w:val="2"/>
          <w:sz w:val="22"/>
          <w:szCs w:val="22"/>
          <w:lang w:eastAsia="pl-PL"/>
        </w:rPr>
        <w:t>50</w:t>
      </w:r>
      <w:r w:rsidRPr="004E463E">
        <w:rPr>
          <w:rFonts w:eastAsia="Times New Roman"/>
          <w:color w:val="auto"/>
          <w:kern w:val="2"/>
          <w:sz w:val="22"/>
          <w:szCs w:val="22"/>
          <w:lang w:eastAsia="pl-PL"/>
        </w:rPr>
        <w:t xml:space="preserve"> % wynagrodzenia wykonawcy zgodnie ze stopniem zaawansowania robót,</w:t>
      </w:r>
    </w:p>
    <w:p w14:paraId="300EAE68" w14:textId="77777777" w:rsidR="004D299C" w:rsidRPr="004E463E" w:rsidRDefault="004D299C" w:rsidP="00AF2197">
      <w:pPr>
        <w:pStyle w:val="Normalny1"/>
        <w:widowControl/>
        <w:numPr>
          <w:ilvl w:val="2"/>
          <w:numId w:val="50"/>
        </w:numPr>
        <w:tabs>
          <w:tab w:val="left" w:pos="-29412"/>
        </w:tabs>
        <w:autoSpaceDN w:val="0"/>
        <w:spacing w:after="120" w:line="23" w:lineRule="atLeast"/>
        <w:ind w:left="1985" w:hanging="851"/>
        <w:jc w:val="both"/>
        <w:textAlignment w:val="baseline"/>
        <w:rPr>
          <w:rFonts w:eastAsia="Times New Roman"/>
          <w:color w:val="auto"/>
          <w:kern w:val="2"/>
          <w:sz w:val="22"/>
          <w:szCs w:val="22"/>
          <w:lang w:eastAsia="pl-PL"/>
        </w:rPr>
      </w:pPr>
      <w:r w:rsidRPr="004E463E">
        <w:rPr>
          <w:rFonts w:eastAsia="Times New Roman"/>
          <w:color w:val="auto"/>
          <w:kern w:val="2"/>
          <w:sz w:val="22"/>
          <w:szCs w:val="22"/>
          <w:lang w:eastAsia="pl-PL"/>
        </w:rPr>
        <w:t>faktura końcowa.</w:t>
      </w:r>
    </w:p>
    <w:p w14:paraId="3E45A4F2" w14:textId="77777777" w:rsidR="004D299C" w:rsidRPr="004E463E" w:rsidRDefault="004D299C" w:rsidP="00AF2197">
      <w:pPr>
        <w:pStyle w:val="Normalny1"/>
        <w:widowControl/>
        <w:numPr>
          <w:ilvl w:val="1"/>
          <w:numId w:val="50"/>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4E463E">
        <w:rPr>
          <w:rFonts w:eastAsia="Times New Roman"/>
          <w:color w:val="auto"/>
          <w:kern w:val="2"/>
          <w:sz w:val="22"/>
          <w:szCs w:val="22"/>
          <w:lang w:eastAsia="pl-PL"/>
        </w:rPr>
        <w:t>Każdorazowo Wykonawca zobowiązany jest do załączenia do faktury protokół odbioru wykonanych robót podpisanego przez inspektora nadzoru ze strony Zamawiającego oraz oświadczenia podwykonawcy(-ów) o braku zaległości finansowych za wykonane roboty przez podwykonawcę/dalszego podwykonawcę (oświadczenia wymagane w sytuacji kiedy Wykonawca zlecił wykonanie części prac podwykonawcy).</w:t>
      </w:r>
    </w:p>
    <w:p w14:paraId="402C0B2D" w14:textId="77777777" w:rsidR="008F6BE5" w:rsidRPr="004E463E" w:rsidRDefault="008F6BE5" w:rsidP="00AF2197">
      <w:pPr>
        <w:pStyle w:val="Akapitzlist"/>
        <w:widowControl w:val="0"/>
        <w:numPr>
          <w:ilvl w:val="0"/>
          <w:numId w:val="50"/>
        </w:numPr>
        <w:autoSpaceDN w:val="0"/>
        <w:spacing w:after="120" w:line="23" w:lineRule="atLeast"/>
        <w:ind w:left="567" w:hanging="567"/>
        <w:jc w:val="both"/>
        <w:rPr>
          <w:sz w:val="22"/>
          <w:szCs w:val="22"/>
        </w:rPr>
      </w:pPr>
      <w:r w:rsidRPr="004E463E">
        <w:rPr>
          <w:b/>
          <w:bCs/>
          <w:sz w:val="22"/>
          <w:szCs w:val="22"/>
        </w:rPr>
        <w:t>Roboty zamienne.</w:t>
      </w:r>
    </w:p>
    <w:p w14:paraId="07C8A2C0" w14:textId="11F3CC5F" w:rsidR="004D299C" w:rsidRPr="004E463E" w:rsidRDefault="004D299C" w:rsidP="00AF2197">
      <w:pPr>
        <w:pStyle w:val="Normalny1"/>
        <w:widowControl/>
        <w:numPr>
          <w:ilvl w:val="1"/>
          <w:numId w:val="50"/>
        </w:numPr>
        <w:tabs>
          <w:tab w:val="left" w:pos="-30546"/>
          <w:tab w:val="left" w:pos="-20537"/>
        </w:tabs>
        <w:autoSpaceDN w:val="0"/>
        <w:spacing w:after="120" w:line="23" w:lineRule="atLeast"/>
        <w:ind w:left="1134" w:hanging="567"/>
        <w:jc w:val="both"/>
        <w:textAlignment w:val="baseline"/>
        <w:rPr>
          <w:sz w:val="22"/>
          <w:szCs w:val="22"/>
        </w:rPr>
      </w:pPr>
      <w:r w:rsidRPr="004E463E">
        <w:rPr>
          <w:rFonts w:eastAsia="Symbol"/>
          <w:bCs/>
          <w:sz w:val="22"/>
          <w:szCs w:val="22"/>
        </w:rPr>
        <w:t xml:space="preserve">Wszystkie ceny jednostkowe, stawka R-g, Kp, Kz, i Zysk określone przez Wykonawcę </w:t>
      </w:r>
      <w:r w:rsidRPr="004E463E">
        <w:rPr>
          <w:rFonts w:eastAsia="Symbol"/>
          <w:bCs/>
          <w:sz w:val="22"/>
          <w:szCs w:val="22"/>
        </w:rPr>
        <w:br/>
        <w:t xml:space="preserve">w </w:t>
      </w:r>
      <w:r w:rsidR="009B0CAB" w:rsidRPr="004E463E">
        <w:rPr>
          <w:rFonts w:eastAsia="Symbol"/>
          <w:bCs/>
          <w:sz w:val="22"/>
          <w:szCs w:val="22"/>
        </w:rPr>
        <w:t xml:space="preserve">kosztorysie ofertowym </w:t>
      </w:r>
      <w:r w:rsidRPr="004E463E">
        <w:rPr>
          <w:rFonts w:eastAsia="Symbol"/>
          <w:bCs/>
          <w:sz w:val="22"/>
          <w:szCs w:val="22"/>
        </w:rPr>
        <w:t>(stanowiącym załącznik do umowy) pozostaną stałe, na okres ważności umowy i nie będą podlegały zwiększeniu.</w:t>
      </w:r>
    </w:p>
    <w:p w14:paraId="37185493" w14:textId="77777777" w:rsidR="004D299C" w:rsidRPr="004E463E" w:rsidRDefault="004D299C" w:rsidP="00AF2197">
      <w:pPr>
        <w:pStyle w:val="Akapitzlist"/>
        <w:widowControl w:val="0"/>
        <w:numPr>
          <w:ilvl w:val="1"/>
          <w:numId w:val="50"/>
        </w:numPr>
        <w:autoSpaceDN w:val="0"/>
        <w:spacing w:after="120" w:line="23" w:lineRule="atLeast"/>
        <w:ind w:left="1134" w:hanging="567"/>
        <w:jc w:val="both"/>
        <w:rPr>
          <w:sz w:val="22"/>
          <w:szCs w:val="22"/>
        </w:rPr>
      </w:pPr>
      <w:r w:rsidRPr="004E463E">
        <w:rPr>
          <w:rFonts w:eastAsia="Symbol"/>
          <w:bCs/>
          <w:sz w:val="22"/>
          <w:szCs w:val="22"/>
        </w:rPr>
        <w:t>Roboty zamienne, zaakceptowane przez Zamawiającego, wynikłe w trakcie realizacji przedmiotu umowy będą rozliczane na podstawie cen jednostkowych z kosztorysu ofertowego, oraz na podstawie obmiaru faktycznie wykonanych robót.</w:t>
      </w:r>
    </w:p>
    <w:p w14:paraId="3B71676A" w14:textId="77777777" w:rsidR="004D299C" w:rsidRPr="004E463E" w:rsidRDefault="004D299C" w:rsidP="00992693">
      <w:pPr>
        <w:numPr>
          <w:ilvl w:val="0"/>
          <w:numId w:val="179"/>
        </w:numPr>
        <w:suppressAutoHyphens/>
        <w:autoSpaceDE w:val="0"/>
        <w:autoSpaceDN w:val="0"/>
        <w:spacing w:after="120" w:line="23" w:lineRule="atLeast"/>
        <w:ind w:left="1701" w:hanging="567"/>
        <w:jc w:val="both"/>
        <w:rPr>
          <w:rFonts w:eastAsia="Symbol"/>
          <w:bCs/>
          <w:sz w:val="22"/>
          <w:szCs w:val="22"/>
        </w:rPr>
      </w:pPr>
      <w:r w:rsidRPr="004E463E">
        <w:rPr>
          <w:rFonts w:eastAsia="Symbol"/>
          <w:bCs/>
          <w:sz w:val="22"/>
          <w:szCs w:val="22"/>
        </w:rPr>
        <w:t xml:space="preserve">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t>
      </w:r>
      <w:r w:rsidRPr="004E463E">
        <w:rPr>
          <w:rFonts w:eastAsia="Symbol"/>
          <w:bCs/>
          <w:sz w:val="22"/>
          <w:szCs w:val="22"/>
        </w:rPr>
        <w:br/>
        <w:t>w kosztorysie ofertowym.</w:t>
      </w:r>
    </w:p>
    <w:p w14:paraId="08992973" w14:textId="77777777" w:rsidR="004D299C" w:rsidRPr="004E463E" w:rsidRDefault="004D299C" w:rsidP="00AF2197">
      <w:pPr>
        <w:autoSpaceDE w:val="0"/>
        <w:spacing w:after="120" w:line="23" w:lineRule="atLeast"/>
        <w:ind w:left="1701"/>
        <w:jc w:val="both"/>
        <w:rPr>
          <w:rFonts w:eastAsia="Symbol"/>
          <w:bCs/>
          <w:sz w:val="22"/>
          <w:szCs w:val="22"/>
        </w:rPr>
      </w:pPr>
      <w:r w:rsidRPr="004E463E">
        <w:rPr>
          <w:rFonts w:eastAsia="Symbol"/>
          <w:bCs/>
          <w:sz w:val="22"/>
          <w:szCs w:val="22"/>
        </w:rPr>
        <w:t xml:space="preserve">Ceny materiałów będą przyjmowane wg średnich cen bez kosztów zakupu </w:t>
      </w:r>
      <w:r w:rsidRPr="004E463E">
        <w:rPr>
          <w:rFonts w:eastAsia="Symbol"/>
          <w:bCs/>
          <w:sz w:val="22"/>
          <w:szCs w:val="22"/>
        </w:rPr>
        <w:br/>
        <w:t xml:space="preserve">z wydawnictwa Sekocenbud z okresu realizacji robót + %Kz wg wskaźnika </w:t>
      </w:r>
      <w:r w:rsidRPr="004E463E">
        <w:rPr>
          <w:rFonts w:eastAsia="Symbol"/>
          <w:bCs/>
          <w:sz w:val="22"/>
          <w:szCs w:val="22"/>
        </w:rPr>
        <w:br/>
        <w:t>z kosztorysu ofertowego, a w przypadku braku w/w cen w  Sekocenbudzie, cena zostanie przyjęta z faktury zakupu (cena po upuście jeżeli taka na fakturze istnieje) + %Kz wg wskaźnika z kosztorysu ofertowego.</w:t>
      </w:r>
    </w:p>
    <w:p w14:paraId="76D7CF61" w14:textId="77777777" w:rsidR="004D299C" w:rsidRPr="004E463E" w:rsidRDefault="004D299C" w:rsidP="00AF2197">
      <w:pPr>
        <w:autoSpaceDE w:val="0"/>
        <w:spacing w:after="120" w:line="23" w:lineRule="atLeast"/>
        <w:ind w:left="1701"/>
        <w:jc w:val="both"/>
        <w:rPr>
          <w:rFonts w:eastAsia="Symbol"/>
          <w:bCs/>
          <w:sz w:val="22"/>
          <w:szCs w:val="22"/>
        </w:rPr>
      </w:pPr>
      <w:r w:rsidRPr="004E463E">
        <w:rPr>
          <w:rFonts w:eastAsia="Symbol"/>
          <w:bCs/>
          <w:sz w:val="22"/>
          <w:szCs w:val="22"/>
        </w:rPr>
        <w:t xml:space="preserve">Ceny sprzętu będą przyjmowane wg średnich cen pracy z wydawnictwa Sekocenbud z okresu wykonanych robót + %Kp i %Zysku </w:t>
      </w:r>
      <w:proofErr w:type="spellStart"/>
      <w:r w:rsidRPr="004E463E">
        <w:rPr>
          <w:rFonts w:eastAsia="Symbol"/>
          <w:bCs/>
          <w:sz w:val="22"/>
          <w:szCs w:val="22"/>
        </w:rPr>
        <w:t>j.w</w:t>
      </w:r>
      <w:proofErr w:type="spellEnd"/>
      <w:r w:rsidRPr="004E463E">
        <w:rPr>
          <w:rFonts w:eastAsia="Symbol"/>
          <w:bCs/>
          <w:sz w:val="22"/>
          <w:szCs w:val="22"/>
        </w:rPr>
        <w:t xml:space="preserve">., a w przypadku braku w/w cen </w:t>
      </w:r>
      <w:r w:rsidRPr="004E463E">
        <w:rPr>
          <w:rFonts w:eastAsia="Symbol"/>
          <w:bCs/>
          <w:sz w:val="22"/>
          <w:szCs w:val="22"/>
        </w:rPr>
        <w:br/>
        <w:t xml:space="preserve">w Sekocenbudzie cena zostanie przyjęta z faktury najmu. Do cen sprzętu przyjętych z faktury najmu nie będą doliczane żadne narzuty (ani Kp ani zysk). Do wyceny robót metodą szczegółową należy stosować, zachowując kolejność jak </w:t>
      </w:r>
      <w:r w:rsidRPr="004E463E">
        <w:rPr>
          <w:rFonts w:eastAsia="Symbol"/>
          <w:bCs/>
          <w:sz w:val="22"/>
          <w:szCs w:val="22"/>
        </w:rPr>
        <w:br/>
        <w:t>w zapisie : KNR, KNNR i kalkulacje własne.</w:t>
      </w:r>
    </w:p>
    <w:p w14:paraId="503BBBB1" w14:textId="77777777" w:rsidR="004D299C" w:rsidRPr="004E463E" w:rsidRDefault="004D299C" w:rsidP="00992693">
      <w:pPr>
        <w:pStyle w:val="Normalny1"/>
        <w:widowControl/>
        <w:numPr>
          <w:ilvl w:val="0"/>
          <w:numId w:val="179"/>
        </w:numPr>
        <w:tabs>
          <w:tab w:val="left" w:pos="-29979"/>
        </w:tabs>
        <w:autoSpaceDN w:val="0"/>
        <w:spacing w:after="120" w:line="23" w:lineRule="atLeast"/>
        <w:ind w:left="1701" w:hanging="567"/>
        <w:jc w:val="both"/>
        <w:textAlignment w:val="baseline"/>
        <w:rPr>
          <w:rFonts w:eastAsia="Symbol"/>
          <w:bCs/>
          <w:sz w:val="22"/>
          <w:szCs w:val="22"/>
        </w:rPr>
      </w:pPr>
      <w:r w:rsidRPr="004E463E">
        <w:rPr>
          <w:rFonts w:eastAsia="Symbol"/>
          <w:bCs/>
          <w:sz w:val="22"/>
          <w:szCs w:val="22"/>
        </w:rPr>
        <w:t xml:space="preserve">W przypadku wystąpienia konieczności wykonania robót zamiennych lub robót nie ujętych w przedmiarach robót, a których wykonanie wynika z dokumentacji, specyfikacji technicznych wykonania i odbioru robót, jest objęte zakresem zamówienia i decyzją pozwolenia na budowę, Wykonawca zobowiązany jest uzyskać zgodę Zamawiającego przed przystąpieniem do ich wykonania. Przyjmuje się, że </w:t>
      </w:r>
      <w:r w:rsidRPr="004E463E">
        <w:rPr>
          <w:rFonts w:eastAsia="Symbol"/>
          <w:bCs/>
          <w:sz w:val="22"/>
          <w:szCs w:val="22"/>
        </w:rPr>
        <w:lastRenderedPageBreak/>
        <w:t>roboty takie będą mogły być wykonane po podpisaniu przez Zamawiającego, Nadzór Inwestorski i Wykonawcę odpowiedniego Protokołu konieczności.</w:t>
      </w:r>
    </w:p>
    <w:p w14:paraId="483CE093" w14:textId="77777777" w:rsidR="008F6BE5" w:rsidRPr="004E463E" w:rsidRDefault="008F6BE5" w:rsidP="00AF2197">
      <w:pPr>
        <w:pStyle w:val="Normalny1"/>
        <w:widowControl/>
        <w:numPr>
          <w:ilvl w:val="1"/>
          <w:numId w:val="50"/>
        </w:numPr>
        <w:tabs>
          <w:tab w:val="left" w:pos="-30546"/>
        </w:tabs>
        <w:autoSpaceDE w:val="0"/>
        <w:autoSpaceDN w:val="0"/>
        <w:spacing w:after="120" w:line="23" w:lineRule="atLeast"/>
        <w:ind w:left="1134" w:hanging="567"/>
        <w:jc w:val="both"/>
        <w:rPr>
          <w:sz w:val="22"/>
          <w:szCs w:val="22"/>
        </w:rPr>
      </w:pPr>
      <w:r w:rsidRPr="004E463E">
        <w:rPr>
          <w:sz w:val="22"/>
          <w:szCs w:val="22"/>
        </w:rPr>
        <w:t>Szczegółowe zasady płatności zostały opisane w</w:t>
      </w:r>
      <w:r w:rsidR="003E71CE" w:rsidRPr="004E463E">
        <w:rPr>
          <w:sz w:val="22"/>
          <w:szCs w:val="22"/>
        </w:rPr>
        <w:t xml:space="preserve"> umowie – załącznik nr 4 do SIWZ.</w:t>
      </w:r>
    </w:p>
    <w:p w14:paraId="628032A1" w14:textId="77777777" w:rsidR="00C0358C" w:rsidRPr="004E463E" w:rsidRDefault="00C0358C" w:rsidP="00AF2197">
      <w:pPr>
        <w:pStyle w:val="Akapitzlist"/>
        <w:widowControl w:val="0"/>
        <w:numPr>
          <w:ilvl w:val="0"/>
          <w:numId w:val="50"/>
        </w:numPr>
        <w:autoSpaceDN w:val="0"/>
        <w:spacing w:after="120" w:line="23" w:lineRule="atLeast"/>
        <w:ind w:left="567" w:hanging="567"/>
        <w:jc w:val="both"/>
        <w:rPr>
          <w:sz w:val="22"/>
          <w:szCs w:val="22"/>
        </w:rPr>
      </w:pPr>
      <w:r w:rsidRPr="004E463E">
        <w:rPr>
          <w:b/>
          <w:bCs/>
          <w:sz w:val="22"/>
          <w:szCs w:val="22"/>
        </w:rPr>
        <w:t>Wspólny słownik zamówień. Kody CPV.</w:t>
      </w:r>
    </w:p>
    <w:p w14:paraId="6B233269" w14:textId="77777777" w:rsidR="00C0358C" w:rsidRPr="004E463E" w:rsidRDefault="00C0358C" w:rsidP="00AF2197">
      <w:pPr>
        <w:pStyle w:val="Akapitzlist"/>
        <w:widowControl w:val="0"/>
        <w:numPr>
          <w:ilvl w:val="1"/>
          <w:numId w:val="50"/>
        </w:numPr>
        <w:autoSpaceDN w:val="0"/>
        <w:ind w:left="1134" w:hanging="567"/>
        <w:jc w:val="both"/>
        <w:rPr>
          <w:sz w:val="22"/>
          <w:szCs w:val="22"/>
        </w:rPr>
      </w:pPr>
      <w:r w:rsidRPr="004E463E">
        <w:rPr>
          <w:sz w:val="22"/>
          <w:szCs w:val="22"/>
        </w:rPr>
        <w:t xml:space="preserve">Główny kod CPV: </w:t>
      </w:r>
    </w:p>
    <w:p w14:paraId="4051E3E0" w14:textId="77777777" w:rsidR="00071497" w:rsidRPr="004E463E" w:rsidRDefault="00071497" w:rsidP="00AF2197">
      <w:pPr>
        <w:pStyle w:val="Akapitzlist"/>
        <w:widowControl w:val="0"/>
        <w:numPr>
          <w:ilvl w:val="0"/>
          <w:numId w:val="51"/>
        </w:numPr>
        <w:autoSpaceDN w:val="0"/>
        <w:ind w:left="1418" w:hanging="284"/>
        <w:jc w:val="both"/>
        <w:rPr>
          <w:sz w:val="22"/>
          <w:szCs w:val="22"/>
        </w:rPr>
      </w:pPr>
      <w:r w:rsidRPr="004E463E">
        <w:rPr>
          <w:rFonts w:ascii="Arial" w:hAnsi="Arial" w:cs="Arial"/>
          <w:kern w:val="2"/>
        </w:rPr>
        <w:t>45000000-7 -</w:t>
      </w:r>
      <w:r w:rsidRPr="004E463E">
        <w:rPr>
          <w:rStyle w:val="Hipercze"/>
          <w:rFonts w:ascii="Arial" w:hAnsi="Arial" w:cs="Arial"/>
          <w:color w:val="000000"/>
          <w:kern w:val="2"/>
          <w:u w:val="none"/>
        </w:rPr>
        <w:t xml:space="preserve"> </w:t>
      </w:r>
      <w:r w:rsidRPr="004E463E">
        <w:rPr>
          <w:rFonts w:ascii="Arial" w:hAnsi="Arial" w:cs="Arial"/>
          <w:kern w:val="2"/>
        </w:rPr>
        <w:t>Roboty budowlane</w:t>
      </w:r>
    </w:p>
    <w:p w14:paraId="209FDA6C" w14:textId="77777777" w:rsidR="00071497" w:rsidRPr="004E463E" w:rsidRDefault="00071497" w:rsidP="00AF2197">
      <w:pPr>
        <w:pStyle w:val="Akapitzlist"/>
        <w:widowControl w:val="0"/>
        <w:numPr>
          <w:ilvl w:val="1"/>
          <w:numId w:val="50"/>
        </w:numPr>
        <w:autoSpaceDN w:val="0"/>
        <w:ind w:left="1134" w:hanging="567"/>
        <w:jc w:val="both"/>
        <w:rPr>
          <w:sz w:val="22"/>
          <w:szCs w:val="22"/>
        </w:rPr>
      </w:pPr>
      <w:r w:rsidRPr="004E463E">
        <w:rPr>
          <w:sz w:val="22"/>
          <w:szCs w:val="22"/>
        </w:rPr>
        <w:t>Dodatkowy przedmiot zamówienia. Dodatkowe kody CPV:</w:t>
      </w:r>
    </w:p>
    <w:p w14:paraId="2C355A14" w14:textId="4AC5CCCD" w:rsidR="004D299C" w:rsidRPr="004E463E" w:rsidRDefault="004D299C" w:rsidP="00AF2197">
      <w:pPr>
        <w:pStyle w:val="Standard"/>
        <w:numPr>
          <w:ilvl w:val="0"/>
          <w:numId w:val="48"/>
        </w:numPr>
        <w:tabs>
          <w:tab w:val="left" w:pos="1276"/>
          <w:tab w:val="left" w:pos="2552"/>
        </w:tabs>
        <w:spacing w:after="0" w:line="240" w:lineRule="auto"/>
        <w:ind w:left="1418" w:hanging="284"/>
        <w:rPr>
          <w:rStyle w:val="Internetlink"/>
          <w:rFonts w:ascii="Times New Roman" w:hAnsi="Times New Roman" w:cs="Times New Roman"/>
          <w:color w:val="auto"/>
          <w:sz w:val="22"/>
          <w:u w:val="none"/>
        </w:rPr>
      </w:pPr>
      <w:r w:rsidRPr="004E463E">
        <w:rPr>
          <w:rStyle w:val="Internetlink"/>
          <w:rFonts w:ascii="Times New Roman" w:hAnsi="Times New Roman" w:cs="Times New Roman"/>
          <w:color w:val="000000"/>
          <w:sz w:val="22"/>
          <w:u w:val="none"/>
        </w:rPr>
        <w:t>45111200-0 – Roboty w zakresie przygotowania terenu pod budowę i roboty ziemne;</w:t>
      </w:r>
    </w:p>
    <w:p w14:paraId="15CD7933" w14:textId="214EAF23" w:rsidR="004D299C" w:rsidRPr="004E463E" w:rsidRDefault="004D299C" w:rsidP="00AF2197">
      <w:pPr>
        <w:pStyle w:val="Standard"/>
        <w:numPr>
          <w:ilvl w:val="0"/>
          <w:numId w:val="48"/>
        </w:numPr>
        <w:tabs>
          <w:tab w:val="left" w:pos="1276"/>
          <w:tab w:val="left" w:pos="2552"/>
        </w:tabs>
        <w:spacing w:after="0" w:line="240" w:lineRule="auto"/>
        <w:ind w:left="1418" w:hanging="284"/>
        <w:rPr>
          <w:rStyle w:val="Internetlink"/>
          <w:rFonts w:ascii="Times New Roman" w:hAnsi="Times New Roman" w:cs="Times New Roman"/>
          <w:color w:val="auto"/>
          <w:sz w:val="22"/>
          <w:u w:val="none"/>
        </w:rPr>
      </w:pPr>
      <w:r w:rsidRPr="004E463E">
        <w:rPr>
          <w:rStyle w:val="Internetlink"/>
          <w:rFonts w:ascii="Times New Roman" w:hAnsi="Times New Roman" w:cs="Times New Roman"/>
          <w:color w:val="000000"/>
          <w:sz w:val="22"/>
          <w:u w:val="none"/>
        </w:rPr>
        <w:t>45233120-6 – Roboty w zakresie budowy dróg;</w:t>
      </w:r>
    </w:p>
    <w:p w14:paraId="06AF5B65" w14:textId="62A1A34F" w:rsidR="004D299C" w:rsidRPr="004E463E" w:rsidRDefault="004D299C" w:rsidP="00AF2197">
      <w:pPr>
        <w:pStyle w:val="Standard"/>
        <w:numPr>
          <w:ilvl w:val="0"/>
          <w:numId w:val="48"/>
        </w:numPr>
        <w:tabs>
          <w:tab w:val="left" w:pos="1276"/>
          <w:tab w:val="left" w:pos="2552"/>
        </w:tabs>
        <w:spacing w:after="600" w:line="240" w:lineRule="auto"/>
        <w:ind w:left="1418" w:hanging="284"/>
        <w:rPr>
          <w:rFonts w:ascii="Times New Roman" w:hAnsi="Times New Roman" w:cs="Times New Roman"/>
          <w:color w:val="auto"/>
          <w:sz w:val="22"/>
        </w:rPr>
      </w:pPr>
      <w:r w:rsidRPr="004E463E">
        <w:rPr>
          <w:rStyle w:val="Internetlink"/>
          <w:rFonts w:ascii="Times New Roman" w:hAnsi="Times New Roman" w:cs="Times New Roman"/>
          <w:color w:val="000000"/>
          <w:sz w:val="22"/>
          <w:u w:val="none"/>
        </w:rPr>
        <w:t>45233200-1 – Roboty w zakresie różnych nawierzchni.</w:t>
      </w:r>
    </w:p>
    <w:p w14:paraId="1D61BFB5" w14:textId="77777777" w:rsidR="002E78DD" w:rsidRPr="004E463E" w:rsidRDefault="00F72BCD" w:rsidP="004050AC">
      <w:pPr>
        <w:tabs>
          <w:tab w:val="left" w:pos="2127"/>
        </w:tabs>
        <w:spacing w:after="120"/>
        <w:ind w:left="2126" w:hanging="2126"/>
        <w:rPr>
          <w:b/>
          <w:sz w:val="22"/>
          <w:szCs w:val="22"/>
        </w:rPr>
      </w:pPr>
      <w:r w:rsidRPr="004E463E">
        <w:rPr>
          <w:b/>
          <w:sz w:val="22"/>
          <w:szCs w:val="22"/>
        </w:rPr>
        <w:t xml:space="preserve">ROZDZIAŁ IV. </w:t>
      </w:r>
      <w:r w:rsidRPr="004E463E">
        <w:rPr>
          <w:b/>
          <w:sz w:val="22"/>
          <w:szCs w:val="22"/>
        </w:rPr>
        <w:tab/>
      </w:r>
      <w:r w:rsidR="0025219C" w:rsidRPr="004E463E">
        <w:rPr>
          <w:b/>
          <w:sz w:val="22"/>
          <w:szCs w:val="22"/>
        </w:rPr>
        <w:tab/>
      </w:r>
      <w:r w:rsidRPr="004E463E">
        <w:rPr>
          <w:b/>
          <w:sz w:val="22"/>
          <w:szCs w:val="22"/>
        </w:rPr>
        <w:t>INFORMACJA NA TEMAT CZĘŚCI ZAMÓWIENIA I MOŻLIWO</w:t>
      </w:r>
      <w:r w:rsidR="007044FC" w:rsidRPr="004E463E">
        <w:rPr>
          <w:b/>
          <w:sz w:val="22"/>
          <w:szCs w:val="22"/>
        </w:rPr>
        <w:t>ŚCI SKŁADANIA OFERT CZĘŚCIOWYCH</w:t>
      </w:r>
    </w:p>
    <w:p w14:paraId="4A0434A8" w14:textId="77777777" w:rsidR="0025219C" w:rsidRPr="004E463E" w:rsidRDefault="0025219C" w:rsidP="008D3CF5">
      <w:pPr>
        <w:numPr>
          <w:ilvl w:val="0"/>
          <w:numId w:val="42"/>
        </w:numPr>
        <w:tabs>
          <w:tab w:val="num" w:pos="426"/>
        </w:tabs>
        <w:ind w:left="426" w:hanging="426"/>
        <w:jc w:val="both"/>
        <w:rPr>
          <w:sz w:val="22"/>
          <w:szCs w:val="22"/>
        </w:rPr>
      </w:pPr>
      <w:r w:rsidRPr="004E463E">
        <w:rPr>
          <w:sz w:val="22"/>
          <w:szCs w:val="22"/>
        </w:rPr>
        <w:t>Oferta musi obejmować całość zamówienia, Zamawiający nie dopuszcza możliwości składania ofert częściowych.</w:t>
      </w:r>
    </w:p>
    <w:p w14:paraId="1E64E9D3" w14:textId="77777777" w:rsidR="0025219C" w:rsidRPr="004E463E" w:rsidRDefault="0025219C" w:rsidP="008D3CF5">
      <w:pPr>
        <w:numPr>
          <w:ilvl w:val="0"/>
          <w:numId w:val="42"/>
        </w:numPr>
        <w:tabs>
          <w:tab w:val="num" w:pos="426"/>
        </w:tabs>
        <w:spacing w:after="600"/>
        <w:ind w:left="425" w:hanging="425"/>
        <w:jc w:val="both"/>
        <w:rPr>
          <w:sz w:val="22"/>
          <w:szCs w:val="22"/>
        </w:rPr>
      </w:pPr>
      <w:r w:rsidRPr="004E463E">
        <w:rPr>
          <w:sz w:val="22"/>
          <w:szCs w:val="22"/>
        </w:rPr>
        <w:t>Oferty częściowe jako sprzeczne (nieodpowiadające) z treścią SIWZ zostaną odrzucone.</w:t>
      </w:r>
    </w:p>
    <w:p w14:paraId="206B007F" w14:textId="77777777" w:rsidR="00F72BCD" w:rsidRPr="004E463E" w:rsidRDefault="00F72BCD" w:rsidP="004050AC">
      <w:pPr>
        <w:spacing w:after="120"/>
        <w:ind w:left="2124" w:hanging="2124"/>
        <w:rPr>
          <w:b/>
          <w:sz w:val="22"/>
          <w:szCs w:val="22"/>
        </w:rPr>
      </w:pPr>
      <w:r w:rsidRPr="004E463E">
        <w:rPr>
          <w:b/>
          <w:sz w:val="22"/>
          <w:szCs w:val="22"/>
        </w:rPr>
        <w:t xml:space="preserve">ROZDZIAŁ V. </w:t>
      </w:r>
      <w:r w:rsidRPr="004E463E">
        <w:rPr>
          <w:b/>
          <w:sz w:val="22"/>
          <w:szCs w:val="22"/>
        </w:rPr>
        <w:tab/>
        <w:t>INFORMACJA NA TEMAT MOŻLIWOŚCI SKŁADANIA OFERT WARIANTOWYCH</w:t>
      </w:r>
    </w:p>
    <w:p w14:paraId="43FECE7F" w14:textId="77777777" w:rsidR="00F72BCD" w:rsidRPr="004E463E" w:rsidRDefault="00F72BCD" w:rsidP="0025219C">
      <w:pPr>
        <w:spacing w:after="600"/>
        <w:jc w:val="both"/>
        <w:rPr>
          <w:sz w:val="22"/>
          <w:szCs w:val="22"/>
        </w:rPr>
      </w:pPr>
      <w:r w:rsidRPr="004E463E">
        <w:rPr>
          <w:sz w:val="22"/>
          <w:szCs w:val="22"/>
        </w:rPr>
        <w:t xml:space="preserve">Zamawiający </w:t>
      </w:r>
      <w:r w:rsidR="00C65123" w:rsidRPr="004E463E">
        <w:rPr>
          <w:sz w:val="22"/>
          <w:szCs w:val="22"/>
        </w:rPr>
        <w:t xml:space="preserve">nie </w:t>
      </w:r>
      <w:r w:rsidRPr="004E463E">
        <w:rPr>
          <w:sz w:val="22"/>
          <w:szCs w:val="22"/>
        </w:rPr>
        <w:t>dopuszcza możliwości złożenia oferty wariantowej.</w:t>
      </w:r>
    </w:p>
    <w:p w14:paraId="2144A71E" w14:textId="77777777" w:rsidR="00B241B2" w:rsidRPr="004E463E" w:rsidRDefault="00F72BCD" w:rsidP="004050AC">
      <w:pPr>
        <w:tabs>
          <w:tab w:val="left" w:pos="1701"/>
        </w:tabs>
        <w:spacing w:after="120"/>
        <w:ind w:left="2126" w:hanging="2126"/>
        <w:rPr>
          <w:b/>
          <w:sz w:val="22"/>
          <w:szCs w:val="22"/>
        </w:rPr>
      </w:pPr>
      <w:r w:rsidRPr="004E463E">
        <w:rPr>
          <w:b/>
          <w:sz w:val="22"/>
          <w:szCs w:val="22"/>
        </w:rPr>
        <w:t xml:space="preserve">ROZDZIAŁ VI. </w:t>
      </w:r>
      <w:r w:rsidRPr="004E463E">
        <w:rPr>
          <w:b/>
          <w:sz w:val="22"/>
          <w:szCs w:val="22"/>
        </w:rPr>
        <w:tab/>
      </w:r>
      <w:r w:rsidR="0025219C" w:rsidRPr="004E463E">
        <w:rPr>
          <w:b/>
          <w:sz w:val="22"/>
          <w:szCs w:val="22"/>
        </w:rPr>
        <w:tab/>
      </w:r>
      <w:r w:rsidRPr="004E463E">
        <w:rPr>
          <w:b/>
          <w:sz w:val="22"/>
          <w:szCs w:val="22"/>
        </w:rPr>
        <w:t>INFORMACJA NA TEMAT PRZEWIDY</w:t>
      </w:r>
      <w:r w:rsidR="00726F73" w:rsidRPr="004E463E">
        <w:rPr>
          <w:b/>
          <w:sz w:val="22"/>
          <w:szCs w:val="22"/>
        </w:rPr>
        <w:t xml:space="preserve">WANYCH ZAMÓWIEŃ </w:t>
      </w:r>
      <w:r w:rsidR="00B241B2" w:rsidRPr="004E463E">
        <w:rPr>
          <w:b/>
          <w:sz w:val="22"/>
          <w:szCs w:val="22"/>
        </w:rPr>
        <w:t xml:space="preserve"> POLEGAJĄCYCH NA POWTÓRZENIU PODOBNYCH </w:t>
      </w:r>
      <w:r w:rsidR="00F55D43" w:rsidRPr="004E463E">
        <w:rPr>
          <w:b/>
          <w:sz w:val="22"/>
          <w:szCs w:val="22"/>
        </w:rPr>
        <w:t>ROBÓT BUDOWLANYCH</w:t>
      </w:r>
    </w:p>
    <w:p w14:paraId="61CC0097" w14:textId="77777777" w:rsidR="00F55D43" w:rsidRPr="004E463E" w:rsidRDefault="00F55D43" w:rsidP="0025219C">
      <w:pPr>
        <w:spacing w:after="600"/>
        <w:jc w:val="both"/>
        <w:rPr>
          <w:sz w:val="22"/>
          <w:szCs w:val="22"/>
        </w:rPr>
      </w:pPr>
      <w:r w:rsidRPr="004E463E">
        <w:rPr>
          <w:sz w:val="22"/>
          <w:szCs w:val="22"/>
        </w:rPr>
        <w:t xml:space="preserve">Zamawiający nie przewiduje udzielenia zamówienia, o którym mowa w art. 67 ust.1 pkt 6 ustawy.  </w:t>
      </w:r>
    </w:p>
    <w:p w14:paraId="6A3F80C3" w14:textId="77777777" w:rsidR="008404B8" w:rsidRPr="004E463E" w:rsidRDefault="00F72BCD" w:rsidP="0025219C">
      <w:pPr>
        <w:tabs>
          <w:tab w:val="left" w:pos="426"/>
        </w:tabs>
        <w:spacing w:after="120"/>
        <w:ind w:left="2126" w:hanging="2126"/>
        <w:rPr>
          <w:b/>
          <w:sz w:val="22"/>
          <w:szCs w:val="22"/>
        </w:rPr>
      </w:pPr>
      <w:r w:rsidRPr="004E463E">
        <w:rPr>
          <w:b/>
          <w:sz w:val="22"/>
          <w:szCs w:val="22"/>
        </w:rPr>
        <w:t xml:space="preserve">ROZDZIAŁ VII. </w:t>
      </w:r>
      <w:r w:rsidRPr="004E463E">
        <w:rPr>
          <w:b/>
          <w:sz w:val="22"/>
          <w:szCs w:val="22"/>
        </w:rPr>
        <w:tab/>
        <w:t>MAKSYMALNA LICZBA WYKONAWCÓW, Z KTÓRYMI ZAMAWIAJĄCY ZAWRZE UMOWĘ RAMOWĄ</w:t>
      </w:r>
    </w:p>
    <w:p w14:paraId="213BA5DD" w14:textId="77777777" w:rsidR="00F72BCD" w:rsidRPr="004E463E" w:rsidRDefault="00F72BCD" w:rsidP="00167B98">
      <w:pPr>
        <w:tabs>
          <w:tab w:val="left" w:pos="426"/>
        </w:tabs>
        <w:spacing w:after="600"/>
        <w:ind w:left="1701" w:hanging="1701"/>
        <w:jc w:val="both"/>
        <w:rPr>
          <w:sz w:val="22"/>
          <w:szCs w:val="22"/>
        </w:rPr>
      </w:pPr>
      <w:r w:rsidRPr="004E463E">
        <w:rPr>
          <w:sz w:val="22"/>
          <w:szCs w:val="22"/>
        </w:rPr>
        <w:t>Przedmiotowe postępowanie nie jest prowadzone w celu zawarcia umowy ramowej.</w:t>
      </w:r>
    </w:p>
    <w:p w14:paraId="0856CDC7" w14:textId="77777777" w:rsidR="00F72BCD" w:rsidRPr="004E463E" w:rsidRDefault="00F72BCD" w:rsidP="006329AE">
      <w:pPr>
        <w:tabs>
          <w:tab w:val="left" w:pos="567"/>
        </w:tabs>
        <w:spacing w:after="120"/>
        <w:jc w:val="both"/>
        <w:rPr>
          <w:b/>
          <w:sz w:val="22"/>
          <w:szCs w:val="22"/>
        </w:rPr>
      </w:pPr>
      <w:r w:rsidRPr="004E463E">
        <w:rPr>
          <w:b/>
          <w:sz w:val="22"/>
          <w:szCs w:val="22"/>
        </w:rPr>
        <w:t xml:space="preserve">ROZDZIAŁ VIII. </w:t>
      </w:r>
      <w:r w:rsidRPr="004E463E">
        <w:rPr>
          <w:b/>
          <w:sz w:val="22"/>
          <w:szCs w:val="22"/>
        </w:rPr>
        <w:tab/>
        <w:t>INFORMACJE NA TEMAT AUKCJI ELEKTRONICZNEJ</w:t>
      </w:r>
    </w:p>
    <w:p w14:paraId="05211181" w14:textId="77777777" w:rsidR="00F72BCD" w:rsidRPr="004E463E" w:rsidRDefault="00F72BCD" w:rsidP="00C15426">
      <w:pPr>
        <w:spacing w:after="600"/>
        <w:jc w:val="both"/>
        <w:rPr>
          <w:sz w:val="22"/>
          <w:szCs w:val="22"/>
        </w:rPr>
      </w:pPr>
      <w:r w:rsidRPr="004E463E">
        <w:rPr>
          <w:sz w:val="22"/>
          <w:szCs w:val="22"/>
        </w:rPr>
        <w:t>Zamawiający nie przewiduje w niniejszym postępowaniu przeprowadzenia aukcji elektronicznej.</w:t>
      </w:r>
    </w:p>
    <w:p w14:paraId="60A93CE8" w14:textId="77777777" w:rsidR="006329AE" w:rsidRPr="004E463E" w:rsidRDefault="00F72BCD" w:rsidP="006329AE">
      <w:pPr>
        <w:tabs>
          <w:tab w:val="left" w:pos="567"/>
        </w:tabs>
        <w:spacing w:after="120"/>
        <w:ind w:left="2126" w:hanging="2126"/>
        <w:rPr>
          <w:b/>
          <w:sz w:val="22"/>
          <w:szCs w:val="22"/>
        </w:rPr>
      </w:pPr>
      <w:r w:rsidRPr="004E463E">
        <w:rPr>
          <w:b/>
          <w:sz w:val="22"/>
          <w:szCs w:val="22"/>
        </w:rPr>
        <w:t xml:space="preserve">ROZDZIAŁ IX. </w:t>
      </w:r>
      <w:r w:rsidRPr="004E463E">
        <w:rPr>
          <w:b/>
          <w:sz w:val="22"/>
          <w:szCs w:val="22"/>
        </w:rPr>
        <w:tab/>
      </w:r>
      <w:r w:rsidR="006329AE" w:rsidRPr="004E463E">
        <w:rPr>
          <w:b/>
          <w:sz w:val="22"/>
          <w:szCs w:val="22"/>
        </w:rPr>
        <w:t xml:space="preserve">INFORMACJA W SPRAWIE ZWROTU KOSZTÓW </w:t>
      </w:r>
      <w:r w:rsidR="006329AE" w:rsidRPr="004E463E">
        <w:rPr>
          <w:b/>
          <w:sz w:val="22"/>
          <w:szCs w:val="22"/>
        </w:rPr>
        <w:br/>
        <w:t>W POSTĘPOWANIU ORAZ ZALICZEK NA POCZET WYKONANIA ZAMÓWIENIA</w:t>
      </w:r>
    </w:p>
    <w:p w14:paraId="57926F37" w14:textId="77777777" w:rsidR="006329AE" w:rsidRPr="004E463E" w:rsidRDefault="006329AE" w:rsidP="008D3CF5">
      <w:pPr>
        <w:pStyle w:val="Akapitzlist"/>
        <w:numPr>
          <w:ilvl w:val="0"/>
          <w:numId w:val="52"/>
        </w:numPr>
        <w:spacing w:after="120" w:line="276" w:lineRule="auto"/>
        <w:ind w:left="567" w:hanging="567"/>
        <w:jc w:val="both"/>
        <w:rPr>
          <w:sz w:val="22"/>
          <w:szCs w:val="22"/>
        </w:rPr>
      </w:pPr>
      <w:r w:rsidRPr="004E463E">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27C17024" w14:textId="77777777" w:rsidR="006329AE" w:rsidRPr="004E463E" w:rsidRDefault="006329AE" w:rsidP="008D3CF5">
      <w:pPr>
        <w:pStyle w:val="Akapitzlist"/>
        <w:numPr>
          <w:ilvl w:val="0"/>
          <w:numId w:val="52"/>
        </w:numPr>
        <w:spacing w:after="600" w:line="276" w:lineRule="auto"/>
        <w:ind w:left="567" w:hanging="567"/>
        <w:jc w:val="both"/>
        <w:rPr>
          <w:sz w:val="22"/>
          <w:szCs w:val="22"/>
        </w:rPr>
      </w:pPr>
      <w:r w:rsidRPr="004E463E">
        <w:rPr>
          <w:sz w:val="22"/>
          <w:szCs w:val="22"/>
        </w:rPr>
        <w:t xml:space="preserve">Zamawiający nie przewiduje zaliczek na poczet wykonania zamówienia.             </w:t>
      </w:r>
    </w:p>
    <w:p w14:paraId="42F7E2C7" w14:textId="77777777" w:rsidR="00A16332" w:rsidRPr="004E463E" w:rsidRDefault="00F72BCD" w:rsidP="004050AC">
      <w:pPr>
        <w:spacing w:after="120"/>
        <w:ind w:left="2126" w:hanging="2126"/>
        <w:rPr>
          <w:sz w:val="22"/>
          <w:szCs w:val="22"/>
        </w:rPr>
      </w:pPr>
      <w:r w:rsidRPr="004E463E">
        <w:rPr>
          <w:b/>
          <w:sz w:val="22"/>
          <w:szCs w:val="22"/>
        </w:rPr>
        <w:lastRenderedPageBreak/>
        <w:t xml:space="preserve">ROZDZIAŁ </w:t>
      </w:r>
      <w:r w:rsidR="00A16332" w:rsidRPr="004E463E">
        <w:rPr>
          <w:b/>
          <w:sz w:val="22"/>
          <w:szCs w:val="22"/>
        </w:rPr>
        <w:t xml:space="preserve">X. </w:t>
      </w:r>
      <w:r w:rsidR="00A16332" w:rsidRPr="004E463E">
        <w:rPr>
          <w:b/>
          <w:sz w:val="22"/>
          <w:szCs w:val="22"/>
        </w:rPr>
        <w:tab/>
        <w:t xml:space="preserve">INFORMACJA NA TEMAT MOŻLIWOŚCI SKŁADANIA </w:t>
      </w:r>
      <w:r w:rsidR="00677341" w:rsidRPr="004E463E">
        <w:rPr>
          <w:b/>
          <w:sz w:val="22"/>
          <w:szCs w:val="22"/>
        </w:rPr>
        <w:t>OFERTY WSPÓLNEJ (</w:t>
      </w:r>
      <w:r w:rsidR="00A16332" w:rsidRPr="004E463E">
        <w:rPr>
          <w:b/>
          <w:sz w:val="22"/>
          <w:szCs w:val="22"/>
        </w:rPr>
        <w:t>PRZEZ DWA LUB WIĘCEJ PODMIOTÓW</w:t>
      </w:r>
      <w:r w:rsidR="00677341" w:rsidRPr="004E463E">
        <w:rPr>
          <w:b/>
          <w:sz w:val="22"/>
          <w:szCs w:val="22"/>
        </w:rPr>
        <w:t>)</w:t>
      </w:r>
    </w:p>
    <w:p w14:paraId="3AC3D3FF" w14:textId="77777777" w:rsidR="00717C04" w:rsidRPr="004E463E" w:rsidRDefault="00717C04" w:rsidP="008D3CF5">
      <w:pPr>
        <w:pStyle w:val="Akapitzlist"/>
        <w:numPr>
          <w:ilvl w:val="1"/>
          <w:numId w:val="3"/>
        </w:numPr>
        <w:spacing w:after="120" w:line="276" w:lineRule="auto"/>
        <w:jc w:val="both"/>
        <w:rPr>
          <w:sz w:val="22"/>
          <w:szCs w:val="22"/>
        </w:rPr>
      </w:pPr>
      <w:r w:rsidRPr="004E463E">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4E463E">
        <w:rPr>
          <w:sz w:val="22"/>
          <w:szCs w:val="22"/>
        </w:rPr>
        <w:t>zyscy wspólnicy podpiszą ofertę.</w:t>
      </w:r>
    </w:p>
    <w:p w14:paraId="05A8A01A" w14:textId="17D5351E" w:rsidR="00717C04" w:rsidRPr="004E463E" w:rsidRDefault="00717C04" w:rsidP="008D3CF5">
      <w:pPr>
        <w:pStyle w:val="Akapitzlist"/>
        <w:numPr>
          <w:ilvl w:val="1"/>
          <w:numId w:val="3"/>
        </w:numPr>
        <w:spacing w:after="120" w:line="276" w:lineRule="auto"/>
        <w:jc w:val="both"/>
        <w:rPr>
          <w:sz w:val="22"/>
          <w:szCs w:val="22"/>
        </w:rPr>
      </w:pPr>
      <w:r w:rsidRPr="004E463E">
        <w:rPr>
          <w:sz w:val="22"/>
          <w:szCs w:val="22"/>
        </w:rPr>
        <w:t xml:space="preserve">Wykonawcy tworzący jeden podmiot przedłożą wraz z ofertą stosowne pełnomocnictwo – zgodnie z rozdz. </w:t>
      </w:r>
      <w:r w:rsidR="00C60C22" w:rsidRPr="004E463E">
        <w:rPr>
          <w:sz w:val="22"/>
          <w:szCs w:val="22"/>
        </w:rPr>
        <w:t>XX</w:t>
      </w:r>
      <w:r w:rsidR="000E084A" w:rsidRPr="004E463E">
        <w:rPr>
          <w:sz w:val="22"/>
          <w:szCs w:val="22"/>
        </w:rPr>
        <w:t>I</w:t>
      </w:r>
      <w:r w:rsidR="00C60C22" w:rsidRPr="004E463E">
        <w:rPr>
          <w:sz w:val="22"/>
          <w:szCs w:val="22"/>
        </w:rPr>
        <w:t xml:space="preserve"> </w:t>
      </w:r>
      <w:r w:rsidR="00246249" w:rsidRPr="004E463E">
        <w:rPr>
          <w:sz w:val="22"/>
          <w:szCs w:val="22"/>
        </w:rPr>
        <w:t xml:space="preserve">ust. 3 </w:t>
      </w:r>
      <w:r w:rsidR="00C60C22" w:rsidRPr="004E463E">
        <w:rPr>
          <w:sz w:val="22"/>
          <w:szCs w:val="22"/>
        </w:rPr>
        <w:t>pkt.</w:t>
      </w:r>
      <w:r w:rsidR="00246249" w:rsidRPr="004E463E">
        <w:rPr>
          <w:sz w:val="22"/>
          <w:szCs w:val="22"/>
        </w:rPr>
        <w:t xml:space="preserve"> 3.</w:t>
      </w:r>
      <w:r w:rsidR="000E33DF" w:rsidRPr="004E463E">
        <w:rPr>
          <w:sz w:val="22"/>
          <w:szCs w:val="22"/>
        </w:rPr>
        <w:t>3.</w:t>
      </w:r>
      <w:r w:rsidR="00246249" w:rsidRPr="004E463E">
        <w:rPr>
          <w:sz w:val="22"/>
          <w:szCs w:val="22"/>
        </w:rPr>
        <w:t xml:space="preserve"> </w:t>
      </w:r>
      <w:r w:rsidRPr="004E463E">
        <w:rPr>
          <w:sz w:val="22"/>
          <w:szCs w:val="22"/>
        </w:rPr>
        <w:t>SIWZ – nie dotyczy spółki cywilnej, o ile upoważnienie/pełnomocnictwo do występowania w imieniu tej spółki wynika z dołączonej do oferty umowy spółki bądź ws</w:t>
      </w:r>
      <w:r w:rsidR="00677341" w:rsidRPr="004E463E">
        <w:rPr>
          <w:sz w:val="22"/>
          <w:szCs w:val="22"/>
        </w:rPr>
        <w:t>zyscy wspólnicy podpiszą ofertę.</w:t>
      </w:r>
    </w:p>
    <w:p w14:paraId="3112BD58" w14:textId="77777777" w:rsidR="009E5A70" w:rsidRPr="004E463E" w:rsidRDefault="006329AE" w:rsidP="006329AE">
      <w:pPr>
        <w:tabs>
          <w:tab w:val="num" w:pos="510"/>
          <w:tab w:val="num" w:pos="567"/>
        </w:tabs>
        <w:spacing w:after="120" w:line="276" w:lineRule="auto"/>
        <w:jc w:val="both"/>
        <w:rPr>
          <w:sz w:val="22"/>
          <w:szCs w:val="22"/>
        </w:rPr>
      </w:pPr>
      <w:r w:rsidRPr="004E463E">
        <w:rPr>
          <w:b/>
          <w:sz w:val="22"/>
          <w:szCs w:val="22"/>
          <w:u w:val="single"/>
        </w:rPr>
        <w:t xml:space="preserve">Uwaga </w:t>
      </w:r>
      <w:r w:rsidR="00143414" w:rsidRPr="004E463E">
        <w:rPr>
          <w:b/>
          <w:sz w:val="22"/>
          <w:szCs w:val="22"/>
          <w:u w:val="single"/>
        </w:rPr>
        <w:t xml:space="preserve">nr </w:t>
      </w:r>
      <w:r w:rsidR="003B7797" w:rsidRPr="004E463E">
        <w:rPr>
          <w:b/>
          <w:sz w:val="22"/>
          <w:szCs w:val="22"/>
          <w:u w:val="single"/>
        </w:rPr>
        <w:t>2</w:t>
      </w:r>
      <w:r w:rsidR="00717C04" w:rsidRPr="004E463E">
        <w:rPr>
          <w:b/>
          <w:sz w:val="22"/>
          <w:szCs w:val="22"/>
          <w:u w:val="single"/>
        </w:rPr>
        <w:t>:</w:t>
      </w:r>
    </w:p>
    <w:p w14:paraId="36F69FC7" w14:textId="24C0F268" w:rsidR="00717C04" w:rsidRPr="004E463E" w:rsidRDefault="009E5A70" w:rsidP="006329AE">
      <w:pPr>
        <w:tabs>
          <w:tab w:val="num" w:pos="510"/>
          <w:tab w:val="num" w:pos="567"/>
        </w:tabs>
        <w:spacing w:after="240" w:line="276" w:lineRule="auto"/>
        <w:jc w:val="both"/>
        <w:rPr>
          <w:bCs/>
          <w:i/>
          <w:iCs/>
          <w:sz w:val="22"/>
          <w:szCs w:val="22"/>
        </w:rPr>
      </w:pPr>
      <w:r w:rsidRPr="004E463E">
        <w:rPr>
          <w:bCs/>
          <w:i/>
          <w:iCs/>
          <w:sz w:val="22"/>
          <w:szCs w:val="22"/>
        </w:rPr>
        <w:t>P</w:t>
      </w:r>
      <w:r w:rsidR="00717C04" w:rsidRPr="004E463E">
        <w:rPr>
          <w:bCs/>
          <w:i/>
          <w:iCs/>
          <w:sz w:val="22"/>
          <w:szCs w:val="22"/>
        </w:rPr>
        <w:t>ełnomocnictwo, o k</w:t>
      </w:r>
      <w:r w:rsidR="00C60C22" w:rsidRPr="004E463E">
        <w:rPr>
          <w:bCs/>
          <w:i/>
          <w:iCs/>
          <w:sz w:val="22"/>
          <w:szCs w:val="22"/>
        </w:rPr>
        <w:t xml:space="preserve">tórym mowa powyżej </w:t>
      </w:r>
      <w:r w:rsidR="00717C04" w:rsidRPr="004E463E">
        <w:rPr>
          <w:bCs/>
          <w:i/>
          <w:iCs/>
          <w:sz w:val="22"/>
          <w:szCs w:val="22"/>
        </w:rPr>
        <w:t xml:space="preserve">może wynikać albo z dokumentu pod taką samą nazwą, albo </w:t>
      </w:r>
      <w:r w:rsidR="00AF2197" w:rsidRPr="004E463E">
        <w:rPr>
          <w:bCs/>
          <w:i/>
          <w:iCs/>
          <w:sz w:val="22"/>
          <w:szCs w:val="22"/>
        </w:rPr>
        <w:br/>
      </w:r>
      <w:r w:rsidR="00717C04" w:rsidRPr="004E463E">
        <w:rPr>
          <w:bCs/>
          <w:i/>
          <w:iCs/>
          <w:sz w:val="22"/>
          <w:szCs w:val="22"/>
        </w:rPr>
        <w:t>z umowy podmiotów składających wspólnie ofertę.</w:t>
      </w:r>
    </w:p>
    <w:p w14:paraId="2E5C61B9" w14:textId="77777777" w:rsidR="00717C04" w:rsidRPr="004E463E" w:rsidRDefault="00717C04" w:rsidP="008D3CF5">
      <w:pPr>
        <w:numPr>
          <w:ilvl w:val="1"/>
          <w:numId w:val="3"/>
        </w:numPr>
        <w:spacing w:after="120" w:line="276" w:lineRule="auto"/>
        <w:ind w:left="567" w:hanging="567"/>
        <w:jc w:val="both"/>
        <w:rPr>
          <w:sz w:val="22"/>
          <w:szCs w:val="22"/>
        </w:rPr>
      </w:pPr>
      <w:r w:rsidRPr="004E463E">
        <w:rPr>
          <w:sz w:val="22"/>
          <w:szCs w:val="22"/>
        </w:rPr>
        <w:t>Oferta musi być podpisana w taki sposób, by prawnie zobowiązywała wszystkich Wykonawców występujących wspólnie (przez każdego</w:t>
      </w:r>
      <w:r w:rsidR="00A261C8" w:rsidRPr="004E463E">
        <w:rPr>
          <w:sz w:val="22"/>
          <w:szCs w:val="22"/>
        </w:rPr>
        <w:t xml:space="preserve"> z W</w:t>
      </w:r>
      <w:r w:rsidR="00677341" w:rsidRPr="004E463E">
        <w:rPr>
          <w:sz w:val="22"/>
          <w:szCs w:val="22"/>
        </w:rPr>
        <w:t>ykonawców lub pełnomocnika).</w:t>
      </w:r>
    </w:p>
    <w:p w14:paraId="291DB42D" w14:textId="77777777" w:rsidR="00143755" w:rsidRPr="004E463E" w:rsidRDefault="00143755" w:rsidP="008D3CF5">
      <w:pPr>
        <w:numPr>
          <w:ilvl w:val="1"/>
          <w:numId w:val="3"/>
        </w:numPr>
        <w:spacing w:after="120" w:line="276" w:lineRule="auto"/>
        <w:ind w:left="567" w:hanging="567"/>
        <w:jc w:val="both"/>
        <w:rPr>
          <w:sz w:val="22"/>
          <w:szCs w:val="22"/>
        </w:rPr>
      </w:pPr>
      <w:r w:rsidRPr="004E463E">
        <w:rPr>
          <w:bCs/>
          <w:sz w:val="22"/>
          <w:szCs w:val="22"/>
        </w:rPr>
        <w:t>W przypadku wspólnego ubiegania się o zamówienie przez Wykonawców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 każdy z Wykonawców wspólnie składających ofertę nie może podlegać wykluczeniu z postępowania w oparciu o art. 24 ust. 1 pkt 13-23</w:t>
      </w:r>
      <w:r w:rsidR="0070763D" w:rsidRPr="004E463E">
        <w:rPr>
          <w:bCs/>
          <w:sz w:val="22"/>
          <w:szCs w:val="22"/>
        </w:rPr>
        <w:t>,</w:t>
      </w:r>
      <w:r w:rsidR="00FB5B2D" w:rsidRPr="004E463E">
        <w:rPr>
          <w:bCs/>
          <w:sz w:val="22"/>
          <w:szCs w:val="22"/>
        </w:rPr>
        <w:t xml:space="preserve"> co </w:t>
      </w:r>
      <w:r w:rsidRPr="004E463E">
        <w:rPr>
          <w:bCs/>
          <w:sz w:val="22"/>
          <w:szCs w:val="22"/>
        </w:rPr>
        <w:t>oznacza, iż oświadczenie w tym zakresie (zgodne z załąc</w:t>
      </w:r>
      <w:r w:rsidR="00FB5B2D" w:rsidRPr="004E463E">
        <w:rPr>
          <w:bCs/>
          <w:sz w:val="22"/>
          <w:szCs w:val="22"/>
        </w:rPr>
        <w:t>znikiem nr 2 oraz o którym mowa</w:t>
      </w:r>
      <w:r w:rsidR="00871AE9" w:rsidRPr="004E463E">
        <w:rPr>
          <w:bCs/>
          <w:sz w:val="22"/>
          <w:szCs w:val="22"/>
        </w:rPr>
        <w:t xml:space="preserve"> </w:t>
      </w:r>
      <w:r w:rsidR="00FB5B2D" w:rsidRPr="004E463E">
        <w:rPr>
          <w:bCs/>
          <w:sz w:val="22"/>
          <w:szCs w:val="22"/>
        </w:rPr>
        <w:t>w </w:t>
      </w:r>
      <w:r w:rsidRPr="004E463E">
        <w:rPr>
          <w:bCs/>
          <w:sz w:val="22"/>
          <w:szCs w:val="22"/>
        </w:rPr>
        <w:t>rozdziale XIII pkt 4.2. SIWZ)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395DE23" w14:textId="77777777" w:rsidR="00AB1C09" w:rsidRPr="004E463E" w:rsidRDefault="00AB1C09" w:rsidP="00091E80">
      <w:pPr>
        <w:numPr>
          <w:ilvl w:val="1"/>
          <w:numId w:val="3"/>
        </w:numPr>
        <w:spacing w:after="120" w:line="276" w:lineRule="auto"/>
        <w:ind w:left="567" w:hanging="567"/>
        <w:jc w:val="both"/>
        <w:rPr>
          <w:sz w:val="22"/>
          <w:szCs w:val="22"/>
        </w:rPr>
      </w:pPr>
      <w:r w:rsidRPr="004E463E">
        <w:rPr>
          <w:sz w:val="22"/>
          <w:szCs w:val="22"/>
        </w:rPr>
        <w:t>Dopuszcza się, aby wadium zostało wniesione przez pełn</w:t>
      </w:r>
      <w:r w:rsidR="00FB5B2D" w:rsidRPr="004E463E">
        <w:rPr>
          <w:sz w:val="22"/>
          <w:szCs w:val="22"/>
        </w:rPr>
        <w:t>omocnika (lidera) lub jednego</w:t>
      </w:r>
      <w:r w:rsidR="00091E80" w:rsidRPr="004E463E">
        <w:rPr>
          <w:sz w:val="22"/>
          <w:szCs w:val="22"/>
        </w:rPr>
        <w:t xml:space="preserve"> </w:t>
      </w:r>
      <w:r w:rsidRPr="004E463E">
        <w:rPr>
          <w:sz w:val="22"/>
          <w:szCs w:val="22"/>
        </w:rPr>
        <w:t>z Wykonawców wspólnie składających ofertę</w:t>
      </w:r>
      <w:r w:rsidR="009616A3" w:rsidRPr="004E463E">
        <w:rPr>
          <w:sz w:val="22"/>
          <w:szCs w:val="22"/>
        </w:rPr>
        <w:t>.</w:t>
      </w:r>
    </w:p>
    <w:p w14:paraId="5777E2F8" w14:textId="77777777" w:rsidR="00EB24B7" w:rsidRPr="004E463E" w:rsidRDefault="00CC117C" w:rsidP="008D3CF5">
      <w:pPr>
        <w:numPr>
          <w:ilvl w:val="1"/>
          <w:numId w:val="3"/>
        </w:numPr>
        <w:spacing w:after="600"/>
        <w:ind w:left="567" w:hanging="567"/>
        <w:jc w:val="both"/>
        <w:rPr>
          <w:sz w:val="22"/>
          <w:szCs w:val="22"/>
        </w:rPr>
      </w:pPr>
      <w:r w:rsidRPr="004E463E">
        <w:rPr>
          <w:sz w:val="22"/>
          <w:szCs w:val="22"/>
        </w:rPr>
        <w:t>W</w:t>
      </w:r>
      <w:r w:rsidR="00EB24B7" w:rsidRPr="004E463E">
        <w:rPr>
          <w:sz w:val="22"/>
          <w:szCs w:val="22"/>
        </w:rPr>
        <w:t xml:space="preserve">szelka korespondencja </w:t>
      </w:r>
      <w:r w:rsidR="002F76D9" w:rsidRPr="004E463E">
        <w:rPr>
          <w:sz w:val="22"/>
          <w:szCs w:val="22"/>
        </w:rPr>
        <w:t>prowadzona</w:t>
      </w:r>
      <w:r w:rsidR="00EB24B7" w:rsidRPr="004E463E">
        <w:rPr>
          <w:sz w:val="22"/>
          <w:szCs w:val="22"/>
        </w:rPr>
        <w:t xml:space="preserve"> będzie wyłącznie z </w:t>
      </w:r>
      <w:r w:rsidR="00A261C8" w:rsidRPr="004E463E">
        <w:rPr>
          <w:sz w:val="22"/>
          <w:szCs w:val="22"/>
        </w:rPr>
        <w:t>podmiotem</w:t>
      </w:r>
      <w:r w:rsidR="00EB24B7" w:rsidRPr="004E463E">
        <w:rPr>
          <w:sz w:val="22"/>
          <w:szCs w:val="22"/>
        </w:rPr>
        <w:t xml:space="preserve"> występując</w:t>
      </w:r>
      <w:r w:rsidR="00A261C8" w:rsidRPr="004E463E">
        <w:rPr>
          <w:sz w:val="22"/>
          <w:szCs w:val="22"/>
        </w:rPr>
        <w:t>ym jako pełnomocnik Wykonaw</w:t>
      </w:r>
      <w:r w:rsidR="00157808" w:rsidRPr="004E463E">
        <w:rPr>
          <w:sz w:val="22"/>
          <w:szCs w:val="22"/>
        </w:rPr>
        <w:t>c</w:t>
      </w:r>
      <w:r w:rsidR="00750EC4" w:rsidRPr="004E463E">
        <w:rPr>
          <w:sz w:val="22"/>
          <w:szCs w:val="22"/>
        </w:rPr>
        <w:t>ów składających wspólną ofertę.</w:t>
      </w:r>
    </w:p>
    <w:p w14:paraId="2D4B207B" w14:textId="77777777" w:rsidR="00677341" w:rsidRPr="004E463E" w:rsidRDefault="00677341" w:rsidP="00B8656D">
      <w:pPr>
        <w:tabs>
          <w:tab w:val="left" w:pos="2127"/>
        </w:tabs>
        <w:spacing w:after="120"/>
        <w:ind w:left="1701" w:hanging="1701"/>
        <w:jc w:val="both"/>
        <w:rPr>
          <w:b/>
          <w:sz w:val="22"/>
          <w:szCs w:val="22"/>
        </w:rPr>
      </w:pPr>
      <w:r w:rsidRPr="004E463E">
        <w:rPr>
          <w:b/>
          <w:sz w:val="22"/>
          <w:szCs w:val="22"/>
        </w:rPr>
        <w:t xml:space="preserve">ROZDZIAŁ XI. </w:t>
      </w:r>
      <w:r w:rsidRPr="004E463E">
        <w:rPr>
          <w:b/>
          <w:sz w:val="22"/>
          <w:szCs w:val="22"/>
        </w:rPr>
        <w:tab/>
      </w:r>
      <w:r w:rsidR="00B8656D" w:rsidRPr="004E463E">
        <w:rPr>
          <w:b/>
          <w:sz w:val="22"/>
          <w:szCs w:val="22"/>
        </w:rPr>
        <w:tab/>
      </w:r>
      <w:r w:rsidRPr="004E463E">
        <w:rPr>
          <w:b/>
          <w:sz w:val="22"/>
          <w:szCs w:val="22"/>
        </w:rPr>
        <w:t>INFORMACJA NA TEMAT PODWYKONAWCÓW</w:t>
      </w:r>
    </w:p>
    <w:p w14:paraId="3629E71A" w14:textId="77777777" w:rsidR="00E97E91" w:rsidRPr="004E463E" w:rsidRDefault="002C5A1B" w:rsidP="008D3CF5">
      <w:pPr>
        <w:pStyle w:val="Akapitzlist"/>
        <w:numPr>
          <w:ilvl w:val="0"/>
          <w:numId w:val="37"/>
        </w:numPr>
        <w:tabs>
          <w:tab w:val="left" w:pos="567"/>
        </w:tabs>
        <w:spacing w:after="120" w:line="276" w:lineRule="auto"/>
        <w:ind w:left="567" w:hanging="567"/>
        <w:jc w:val="both"/>
        <w:rPr>
          <w:sz w:val="22"/>
          <w:szCs w:val="22"/>
        </w:rPr>
      </w:pPr>
      <w:r w:rsidRPr="004E463E">
        <w:rPr>
          <w:sz w:val="22"/>
          <w:szCs w:val="22"/>
        </w:rPr>
        <w:t>Wykonawca może powierzyć wykonanie części zamówienia podwykonawcy.</w:t>
      </w:r>
    </w:p>
    <w:p w14:paraId="009390D0" w14:textId="77777777" w:rsidR="002C5A1B" w:rsidRPr="004E463E" w:rsidRDefault="002C5A1B" w:rsidP="008D3CF5">
      <w:pPr>
        <w:pStyle w:val="Akapitzlist"/>
        <w:numPr>
          <w:ilvl w:val="0"/>
          <w:numId w:val="37"/>
        </w:numPr>
        <w:tabs>
          <w:tab w:val="left" w:pos="567"/>
        </w:tabs>
        <w:spacing w:after="120" w:line="276" w:lineRule="auto"/>
        <w:ind w:left="567" w:hanging="567"/>
        <w:jc w:val="both"/>
        <w:rPr>
          <w:sz w:val="22"/>
          <w:szCs w:val="22"/>
        </w:rPr>
      </w:pPr>
      <w:r w:rsidRPr="004E463E">
        <w:rPr>
          <w:sz w:val="22"/>
          <w:szCs w:val="22"/>
        </w:rPr>
        <w:t>Wykonawca, który zamierza wykonywać zamówienie p</w:t>
      </w:r>
      <w:r w:rsidR="003757F1" w:rsidRPr="004E463E">
        <w:rPr>
          <w:sz w:val="22"/>
          <w:szCs w:val="22"/>
        </w:rPr>
        <w:t xml:space="preserve">rzy </w:t>
      </w:r>
      <w:r w:rsidR="00FB5B2D" w:rsidRPr="004E463E">
        <w:rPr>
          <w:sz w:val="22"/>
          <w:szCs w:val="22"/>
        </w:rPr>
        <w:t>udziale podwykonawcy, musi w </w:t>
      </w:r>
      <w:r w:rsidRPr="004E463E">
        <w:rPr>
          <w:sz w:val="22"/>
          <w:szCs w:val="22"/>
        </w:rPr>
        <w:t>ofercie wskazać, jaką część (zakres zamówienia) wykonywać będzie w jego imieniu podwykonaw</w:t>
      </w:r>
      <w:r w:rsidR="003757F1" w:rsidRPr="004E463E">
        <w:rPr>
          <w:sz w:val="22"/>
          <w:szCs w:val="22"/>
        </w:rPr>
        <w:t xml:space="preserve">ca </w:t>
      </w:r>
      <w:r w:rsidR="003757F1" w:rsidRPr="004E463E">
        <w:rPr>
          <w:b/>
          <w:sz w:val="22"/>
          <w:szCs w:val="22"/>
        </w:rPr>
        <w:t xml:space="preserve">oraz </w:t>
      </w:r>
      <w:r w:rsidR="007717F9" w:rsidRPr="004E463E">
        <w:rPr>
          <w:b/>
          <w:sz w:val="22"/>
          <w:szCs w:val="22"/>
        </w:rPr>
        <w:t xml:space="preserve">podać </w:t>
      </w:r>
      <w:r w:rsidR="003757F1" w:rsidRPr="004E463E">
        <w:rPr>
          <w:b/>
          <w:sz w:val="22"/>
          <w:szCs w:val="22"/>
        </w:rPr>
        <w:t>firmę podwykonawcy</w:t>
      </w:r>
      <w:r w:rsidR="00CC117C" w:rsidRPr="004E463E">
        <w:rPr>
          <w:b/>
          <w:sz w:val="22"/>
          <w:szCs w:val="22"/>
        </w:rPr>
        <w:t xml:space="preserve"> </w:t>
      </w:r>
      <w:r w:rsidR="00CC117C" w:rsidRPr="004E463E">
        <w:rPr>
          <w:sz w:val="22"/>
          <w:szCs w:val="22"/>
        </w:rPr>
        <w:t>(z zastrzeżeniem pkt 3)</w:t>
      </w:r>
      <w:r w:rsidR="003757F1" w:rsidRPr="004E463E">
        <w:rPr>
          <w:sz w:val="22"/>
          <w:szCs w:val="22"/>
        </w:rPr>
        <w:t xml:space="preserve">. Należy w tym celu wypełnić </w:t>
      </w:r>
      <w:r w:rsidR="0075701E" w:rsidRPr="004E463E">
        <w:rPr>
          <w:sz w:val="22"/>
          <w:szCs w:val="22"/>
        </w:rPr>
        <w:t>odpowiedni punkt formularza oferty, stanowiącego załącznik nr 1</w:t>
      </w:r>
      <w:r w:rsidR="004050AC" w:rsidRPr="004E463E">
        <w:rPr>
          <w:sz w:val="22"/>
          <w:szCs w:val="22"/>
        </w:rPr>
        <w:t xml:space="preserve"> </w:t>
      </w:r>
      <w:r w:rsidR="00D742A4" w:rsidRPr="004E463E">
        <w:rPr>
          <w:sz w:val="22"/>
          <w:szCs w:val="22"/>
        </w:rPr>
        <w:t>do SIWZ</w:t>
      </w:r>
      <w:r w:rsidR="0075701E" w:rsidRPr="004E463E">
        <w:rPr>
          <w:sz w:val="22"/>
          <w:szCs w:val="22"/>
        </w:rPr>
        <w:t>.</w:t>
      </w:r>
      <w:r w:rsidR="0075701E" w:rsidRPr="004E463E">
        <w:rPr>
          <w:b/>
          <w:sz w:val="22"/>
          <w:szCs w:val="22"/>
        </w:rPr>
        <w:t xml:space="preserve"> </w:t>
      </w:r>
      <w:r w:rsidR="00EB5BF0" w:rsidRPr="004E463E">
        <w:rPr>
          <w:sz w:val="22"/>
          <w:szCs w:val="22"/>
        </w:rPr>
        <w:t>W </w:t>
      </w:r>
      <w:r w:rsidR="003757F1" w:rsidRPr="004E463E">
        <w:rPr>
          <w:sz w:val="22"/>
          <w:szCs w:val="22"/>
        </w:rPr>
        <w:t>przypadku, gdy Wykonawca nie </w:t>
      </w:r>
      <w:r w:rsidRPr="004E463E">
        <w:rPr>
          <w:sz w:val="22"/>
          <w:szCs w:val="22"/>
        </w:rPr>
        <w:t>zamierza wykonywać zamówienia przy udziale podwykona</w:t>
      </w:r>
      <w:r w:rsidR="004B74EA" w:rsidRPr="004E463E">
        <w:rPr>
          <w:sz w:val="22"/>
          <w:szCs w:val="22"/>
        </w:rPr>
        <w:t>wców, należy wpisać w </w:t>
      </w:r>
      <w:r w:rsidR="0075701E" w:rsidRPr="004E463E">
        <w:rPr>
          <w:sz w:val="22"/>
          <w:szCs w:val="22"/>
        </w:rPr>
        <w:t>formularzu</w:t>
      </w:r>
      <w:r w:rsidRPr="004E463E">
        <w:rPr>
          <w:sz w:val="22"/>
          <w:szCs w:val="22"/>
        </w:rPr>
        <w:t xml:space="preserve"> „nie dotyczy” lub inne podobne sformułowanie. </w:t>
      </w:r>
      <w:r w:rsidRPr="004E463E">
        <w:rPr>
          <w:sz w:val="22"/>
          <w:szCs w:val="22"/>
        </w:rPr>
        <w:lastRenderedPageBreak/>
        <w:t xml:space="preserve">Jeżeli Wykonawca zostawi </w:t>
      </w:r>
      <w:r w:rsidR="00D742A4" w:rsidRPr="004E463E">
        <w:rPr>
          <w:sz w:val="22"/>
          <w:szCs w:val="22"/>
        </w:rPr>
        <w:t xml:space="preserve">ten </w:t>
      </w:r>
      <w:r w:rsidRPr="004E463E">
        <w:rPr>
          <w:sz w:val="22"/>
          <w:szCs w:val="22"/>
        </w:rPr>
        <w:t xml:space="preserve">punkt </w:t>
      </w:r>
      <w:r w:rsidR="003757F1" w:rsidRPr="004E463E">
        <w:rPr>
          <w:sz w:val="22"/>
          <w:szCs w:val="22"/>
        </w:rPr>
        <w:t>nie</w:t>
      </w:r>
      <w:r w:rsidR="00D742A4" w:rsidRPr="004E463E">
        <w:rPr>
          <w:sz w:val="22"/>
          <w:szCs w:val="22"/>
        </w:rPr>
        <w:t>wypełniony (puste pole</w:t>
      </w:r>
      <w:r w:rsidR="004B74EA" w:rsidRPr="004E463E">
        <w:rPr>
          <w:sz w:val="22"/>
          <w:szCs w:val="22"/>
        </w:rPr>
        <w:t>),</w:t>
      </w:r>
      <w:r w:rsidRPr="004E463E">
        <w:rPr>
          <w:sz w:val="22"/>
          <w:szCs w:val="22"/>
        </w:rPr>
        <w:t xml:space="preserve"> Zamawiający uzna, iż zamówienie zostanie wykonane siłami własny</w:t>
      </w:r>
      <w:r w:rsidR="00D742A4" w:rsidRPr="004E463E">
        <w:rPr>
          <w:sz w:val="22"/>
          <w:szCs w:val="22"/>
        </w:rPr>
        <w:t>mi tj.</w:t>
      </w:r>
      <w:r w:rsidR="003757F1" w:rsidRPr="004E463E">
        <w:rPr>
          <w:sz w:val="22"/>
          <w:szCs w:val="22"/>
        </w:rPr>
        <w:t xml:space="preserve"> bez </w:t>
      </w:r>
      <w:r w:rsidRPr="004E463E">
        <w:rPr>
          <w:sz w:val="22"/>
          <w:szCs w:val="22"/>
        </w:rPr>
        <w:t>udziału podwykonawców.</w:t>
      </w:r>
    </w:p>
    <w:p w14:paraId="3827302A" w14:textId="77777777" w:rsidR="00CE2FA0" w:rsidRPr="004E463E" w:rsidRDefault="00CE2FA0" w:rsidP="008D3CF5">
      <w:pPr>
        <w:pStyle w:val="Akapitzlist"/>
        <w:numPr>
          <w:ilvl w:val="0"/>
          <w:numId w:val="37"/>
        </w:numPr>
        <w:tabs>
          <w:tab w:val="left" w:pos="567"/>
        </w:tabs>
        <w:spacing w:after="120" w:line="276" w:lineRule="auto"/>
        <w:ind w:left="567" w:hanging="567"/>
        <w:jc w:val="both"/>
        <w:rPr>
          <w:sz w:val="22"/>
          <w:szCs w:val="22"/>
        </w:rPr>
      </w:pPr>
      <w:r w:rsidRPr="004E463E">
        <w:rPr>
          <w:sz w:val="22"/>
          <w:szCs w:val="22"/>
        </w:rPr>
        <w:t xml:space="preserve">Zamawiający żąda, </w:t>
      </w:r>
      <w:r w:rsidRPr="004E463E">
        <w:rPr>
          <w:color w:val="000000"/>
          <w:sz w:val="22"/>
          <w:szCs w:val="22"/>
        </w:rPr>
        <w:t>aby przed przyst</w:t>
      </w:r>
      <w:r w:rsidR="00FB5B2D" w:rsidRPr="004E463E">
        <w:rPr>
          <w:color w:val="000000"/>
          <w:sz w:val="22"/>
          <w:szCs w:val="22"/>
        </w:rPr>
        <w:t>ąpieniem do wykonania zamówienia</w:t>
      </w:r>
      <w:r w:rsidRPr="004E463E">
        <w:rPr>
          <w:color w:val="000000"/>
          <w:sz w:val="22"/>
          <w:szCs w:val="22"/>
        </w:rPr>
        <w:t xml:space="preserve"> Wykonawca, o ile są już znane, podał nazwy albo imiona i nazwiska </w:t>
      </w:r>
      <w:r w:rsidRPr="004E463E">
        <w:rPr>
          <w:bCs/>
          <w:color w:val="000000"/>
          <w:sz w:val="22"/>
          <w:szCs w:val="22"/>
        </w:rPr>
        <w:t xml:space="preserve">oraz </w:t>
      </w:r>
      <w:r w:rsidRPr="004E463E">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26F825D" w14:textId="77777777" w:rsidR="00CE2FA0" w:rsidRPr="004E463E" w:rsidRDefault="00CE2FA0" w:rsidP="008D3CF5">
      <w:pPr>
        <w:pStyle w:val="Akapitzlist"/>
        <w:numPr>
          <w:ilvl w:val="0"/>
          <w:numId w:val="37"/>
        </w:numPr>
        <w:tabs>
          <w:tab w:val="left" w:pos="567"/>
        </w:tabs>
        <w:spacing w:after="120" w:line="276" w:lineRule="auto"/>
        <w:ind w:left="567" w:hanging="567"/>
        <w:jc w:val="both"/>
        <w:rPr>
          <w:sz w:val="22"/>
          <w:szCs w:val="22"/>
        </w:rPr>
      </w:pPr>
      <w:r w:rsidRPr="004E463E">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E91D8D" w14:textId="77777777" w:rsidR="00CE2FA0" w:rsidRPr="004E463E" w:rsidRDefault="00CE2FA0" w:rsidP="008D3CF5">
      <w:pPr>
        <w:pStyle w:val="Akapitzlist"/>
        <w:numPr>
          <w:ilvl w:val="0"/>
          <w:numId w:val="37"/>
        </w:numPr>
        <w:tabs>
          <w:tab w:val="left" w:pos="567"/>
        </w:tabs>
        <w:spacing w:after="600"/>
        <w:ind w:left="567" w:hanging="567"/>
        <w:jc w:val="both"/>
        <w:rPr>
          <w:sz w:val="22"/>
          <w:szCs w:val="22"/>
        </w:rPr>
      </w:pPr>
      <w:r w:rsidRPr="004E463E">
        <w:rPr>
          <w:sz w:val="22"/>
          <w:szCs w:val="22"/>
        </w:rPr>
        <w:t>Powierzenie wykonania części zamówienia podwykonawcom nie zwalnia Wykonawcy z odpowiedzialności za należyte wykonanie tego zamówienia.</w:t>
      </w:r>
    </w:p>
    <w:p w14:paraId="7C1F760C" w14:textId="77777777" w:rsidR="00A16332" w:rsidRPr="004E463E" w:rsidRDefault="00A16332" w:rsidP="00747A8A">
      <w:pPr>
        <w:tabs>
          <w:tab w:val="left" w:pos="567"/>
          <w:tab w:val="left" w:pos="1985"/>
        </w:tabs>
        <w:spacing w:after="120"/>
        <w:jc w:val="both"/>
        <w:rPr>
          <w:b/>
          <w:sz w:val="22"/>
          <w:szCs w:val="22"/>
        </w:rPr>
      </w:pPr>
      <w:r w:rsidRPr="004E463E">
        <w:rPr>
          <w:b/>
          <w:sz w:val="22"/>
          <w:szCs w:val="22"/>
        </w:rPr>
        <w:t>ROZDZIAŁ X</w:t>
      </w:r>
      <w:r w:rsidR="00E625A9" w:rsidRPr="004E463E">
        <w:rPr>
          <w:b/>
          <w:sz w:val="22"/>
          <w:szCs w:val="22"/>
        </w:rPr>
        <w:t>I</w:t>
      </w:r>
      <w:r w:rsidR="00005B35" w:rsidRPr="004E463E">
        <w:rPr>
          <w:b/>
          <w:sz w:val="22"/>
          <w:szCs w:val="22"/>
        </w:rPr>
        <w:t>I.</w:t>
      </w:r>
      <w:r w:rsidR="00005B35" w:rsidRPr="004E463E">
        <w:rPr>
          <w:b/>
          <w:sz w:val="22"/>
          <w:szCs w:val="22"/>
        </w:rPr>
        <w:tab/>
      </w:r>
      <w:r w:rsidR="00005B35" w:rsidRPr="004E463E">
        <w:rPr>
          <w:b/>
          <w:sz w:val="22"/>
          <w:szCs w:val="22"/>
        </w:rPr>
        <w:tab/>
      </w:r>
      <w:r w:rsidRPr="004E463E">
        <w:rPr>
          <w:b/>
          <w:sz w:val="22"/>
          <w:szCs w:val="22"/>
        </w:rPr>
        <w:t>TERMIN WYKONANIA ZAMÓWIENIA</w:t>
      </w:r>
    </w:p>
    <w:p w14:paraId="5E00A3AB" w14:textId="7A6B76EE" w:rsidR="00CF1AC7" w:rsidRPr="004E463E" w:rsidRDefault="00A16332" w:rsidP="008D3CF5">
      <w:pPr>
        <w:pStyle w:val="Akapitzlist"/>
        <w:numPr>
          <w:ilvl w:val="0"/>
          <w:numId w:val="76"/>
        </w:numPr>
        <w:spacing w:after="120" w:line="276" w:lineRule="auto"/>
        <w:ind w:left="567" w:hanging="567"/>
        <w:jc w:val="both"/>
        <w:rPr>
          <w:b/>
          <w:bCs/>
          <w:sz w:val="22"/>
          <w:szCs w:val="22"/>
        </w:rPr>
      </w:pPr>
      <w:r w:rsidRPr="004E463E">
        <w:rPr>
          <w:sz w:val="22"/>
          <w:szCs w:val="22"/>
        </w:rPr>
        <w:t>Zamówienie należy zrealizować</w:t>
      </w:r>
      <w:r w:rsidR="004E55CB" w:rsidRPr="004E463E">
        <w:rPr>
          <w:sz w:val="22"/>
          <w:szCs w:val="22"/>
        </w:rPr>
        <w:t xml:space="preserve"> </w:t>
      </w:r>
      <w:r w:rsidRPr="004E463E">
        <w:rPr>
          <w:sz w:val="22"/>
          <w:szCs w:val="22"/>
        </w:rPr>
        <w:t xml:space="preserve">w terminie: </w:t>
      </w:r>
      <w:r w:rsidR="00FB5B2D" w:rsidRPr="004E463E">
        <w:rPr>
          <w:b/>
          <w:bCs/>
          <w:sz w:val="22"/>
          <w:szCs w:val="22"/>
        </w:rPr>
        <w:t xml:space="preserve">do </w:t>
      </w:r>
      <w:r w:rsidR="00954389" w:rsidRPr="004E463E">
        <w:rPr>
          <w:b/>
          <w:bCs/>
          <w:sz w:val="22"/>
          <w:szCs w:val="22"/>
        </w:rPr>
        <w:t>30.09.2020 r.</w:t>
      </w:r>
    </w:p>
    <w:p w14:paraId="5993B3F5" w14:textId="77777777" w:rsidR="00167B98" w:rsidRPr="004E463E" w:rsidRDefault="00167B98" w:rsidP="008D3CF5">
      <w:pPr>
        <w:pStyle w:val="Akapitzlist"/>
        <w:numPr>
          <w:ilvl w:val="0"/>
          <w:numId w:val="76"/>
        </w:numPr>
        <w:spacing w:after="120" w:line="276" w:lineRule="auto"/>
        <w:ind w:left="567" w:hanging="567"/>
        <w:jc w:val="both"/>
        <w:rPr>
          <w:b/>
          <w:bCs/>
          <w:sz w:val="22"/>
          <w:szCs w:val="22"/>
        </w:rPr>
      </w:pPr>
      <w:r w:rsidRPr="004E463E">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126B99DE" w14:textId="77777777" w:rsidR="009C13A5" w:rsidRPr="004E463E" w:rsidRDefault="009C13A5" w:rsidP="008D3CF5">
      <w:pPr>
        <w:pStyle w:val="Akapitzlist"/>
        <w:numPr>
          <w:ilvl w:val="0"/>
          <w:numId w:val="76"/>
        </w:numPr>
        <w:spacing w:after="600"/>
        <w:ind w:left="567" w:hanging="567"/>
        <w:jc w:val="both"/>
        <w:rPr>
          <w:b/>
          <w:bCs/>
          <w:sz w:val="22"/>
          <w:szCs w:val="22"/>
        </w:rPr>
      </w:pPr>
      <w:r w:rsidRPr="004E463E">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44FAA7A6" w14:textId="77777777" w:rsidR="00A16332" w:rsidRPr="004E463E" w:rsidRDefault="00A16332" w:rsidP="00185359">
      <w:pPr>
        <w:tabs>
          <w:tab w:val="left" w:pos="1701"/>
          <w:tab w:val="left" w:pos="2127"/>
        </w:tabs>
        <w:spacing w:after="120"/>
        <w:ind w:left="2126" w:hanging="2126"/>
        <w:jc w:val="both"/>
        <w:rPr>
          <w:b/>
          <w:sz w:val="22"/>
          <w:szCs w:val="22"/>
        </w:rPr>
      </w:pPr>
      <w:r w:rsidRPr="004E463E">
        <w:rPr>
          <w:b/>
          <w:sz w:val="22"/>
          <w:szCs w:val="22"/>
        </w:rPr>
        <w:t>ROZDZIAŁ XI</w:t>
      </w:r>
      <w:r w:rsidR="00E625A9" w:rsidRPr="004E463E">
        <w:rPr>
          <w:b/>
          <w:sz w:val="22"/>
          <w:szCs w:val="22"/>
        </w:rPr>
        <w:t>I</w:t>
      </w:r>
      <w:r w:rsidR="00005B35" w:rsidRPr="004E463E">
        <w:rPr>
          <w:b/>
          <w:sz w:val="22"/>
          <w:szCs w:val="22"/>
        </w:rPr>
        <w:t>I</w:t>
      </w:r>
      <w:r w:rsidRPr="004E463E">
        <w:rPr>
          <w:b/>
          <w:sz w:val="22"/>
          <w:szCs w:val="22"/>
        </w:rPr>
        <w:t>.</w:t>
      </w:r>
      <w:r w:rsidR="00185359" w:rsidRPr="004E463E">
        <w:rPr>
          <w:b/>
          <w:sz w:val="22"/>
          <w:szCs w:val="22"/>
        </w:rPr>
        <w:tab/>
      </w:r>
      <w:r w:rsidRPr="004E463E">
        <w:rPr>
          <w:b/>
          <w:sz w:val="22"/>
          <w:szCs w:val="22"/>
        </w:rPr>
        <w:tab/>
      </w:r>
      <w:r w:rsidR="00B708B3" w:rsidRPr="004E463E">
        <w:rPr>
          <w:b/>
          <w:sz w:val="22"/>
          <w:szCs w:val="22"/>
        </w:rPr>
        <w:t>PODSTAWY WYKLUCZENIA Z POSTĘPOWANIA O U</w:t>
      </w:r>
      <w:r w:rsidR="00DF5565" w:rsidRPr="004E463E">
        <w:rPr>
          <w:b/>
          <w:sz w:val="22"/>
          <w:szCs w:val="22"/>
        </w:rPr>
        <w:t>DZIELENIE ZAMÓWIENIA</w:t>
      </w:r>
      <w:r w:rsidR="00185359" w:rsidRPr="004E463E">
        <w:rPr>
          <w:b/>
          <w:sz w:val="22"/>
          <w:szCs w:val="22"/>
        </w:rPr>
        <w:t xml:space="preserve"> </w:t>
      </w:r>
      <w:r w:rsidR="007717F9" w:rsidRPr="004E463E">
        <w:rPr>
          <w:b/>
          <w:sz w:val="22"/>
          <w:szCs w:val="22"/>
        </w:rPr>
        <w:t xml:space="preserve">WARUNKI </w:t>
      </w:r>
      <w:r w:rsidR="00405F87" w:rsidRPr="004E463E">
        <w:rPr>
          <w:b/>
          <w:sz w:val="22"/>
          <w:szCs w:val="22"/>
        </w:rPr>
        <w:t xml:space="preserve">  </w:t>
      </w:r>
      <w:r w:rsidR="007717F9" w:rsidRPr="004E463E">
        <w:rPr>
          <w:b/>
          <w:sz w:val="22"/>
          <w:szCs w:val="22"/>
        </w:rPr>
        <w:t xml:space="preserve">UDZIAŁU </w:t>
      </w:r>
      <w:r w:rsidR="00405F87" w:rsidRPr="004E463E">
        <w:rPr>
          <w:b/>
          <w:sz w:val="22"/>
          <w:szCs w:val="22"/>
        </w:rPr>
        <w:t xml:space="preserve"> </w:t>
      </w:r>
      <w:r w:rsidR="007717F9" w:rsidRPr="004E463E">
        <w:rPr>
          <w:b/>
          <w:sz w:val="22"/>
          <w:szCs w:val="22"/>
        </w:rPr>
        <w:t>W</w:t>
      </w:r>
      <w:r w:rsidR="00405F87" w:rsidRPr="004E463E">
        <w:rPr>
          <w:b/>
          <w:sz w:val="22"/>
          <w:szCs w:val="22"/>
        </w:rPr>
        <w:t xml:space="preserve"> </w:t>
      </w:r>
      <w:r w:rsidR="007717F9" w:rsidRPr="004E463E">
        <w:rPr>
          <w:b/>
          <w:sz w:val="22"/>
          <w:szCs w:val="22"/>
        </w:rPr>
        <w:t xml:space="preserve"> </w:t>
      </w:r>
      <w:r w:rsidR="00405F87" w:rsidRPr="004E463E">
        <w:rPr>
          <w:b/>
          <w:sz w:val="22"/>
          <w:szCs w:val="22"/>
        </w:rPr>
        <w:t xml:space="preserve"> </w:t>
      </w:r>
      <w:r w:rsidR="007717F9" w:rsidRPr="004E463E">
        <w:rPr>
          <w:b/>
          <w:sz w:val="22"/>
          <w:szCs w:val="22"/>
        </w:rPr>
        <w:t>POSTĘPOWANIU</w:t>
      </w:r>
      <w:r w:rsidR="004868BC" w:rsidRPr="004E463E">
        <w:rPr>
          <w:b/>
          <w:sz w:val="22"/>
          <w:szCs w:val="22"/>
        </w:rPr>
        <w:t xml:space="preserve"> </w:t>
      </w:r>
      <w:r w:rsidR="00405F87" w:rsidRPr="004E463E">
        <w:rPr>
          <w:b/>
          <w:sz w:val="22"/>
          <w:szCs w:val="22"/>
        </w:rPr>
        <w:t xml:space="preserve">  </w:t>
      </w:r>
      <w:r w:rsidR="004868BC" w:rsidRPr="004E463E">
        <w:rPr>
          <w:b/>
          <w:sz w:val="22"/>
          <w:szCs w:val="22"/>
        </w:rPr>
        <w:t>ORAZ</w:t>
      </w:r>
      <w:r w:rsidR="004868BC" w:rsidRPr="004E463E">
        <w:rPr>
          <w:b/>
          <w:sz w:val="22"/>
          <w:szCs w:val="22"/>
        </w:rPr>
        <w:tab/>
      </w:r>
      <w:r w:rsidR="007E35E0" w:rsidRPr="004E463E">
        <w:rPr>
          <w:b/>
          <w:sz w:val="22"/>
          <w:szCs w:val="22"/>
        </w:rPr>
        <w:t>WYKAZ</w:t>
      </w:r>
      <w:r w:rsidR="00405F87" w:rsidRPr="004E463E">
        <w:rPr>
          <w:b/>
          <w:sz w:val="22"/>
          <w:szCs w:val="22"/>
        </w:rPr>
        <w:t xml:space="preserve"> O</w:t>
      </w:r>
      <w:r w:rsidR="007E35E0" w:rsidRPr="004E463E">
        <w:rPr>
          <w:b/>
          <w:sz w:val="22"/>
          <w:szCs w:val="22"/>
        </w:rPr>
        <w:t>ŚWIADCZEŃ</w:t>
      </w:r>
      <w:r w:rsidR="00185359" w:rsidRPr="004E463E">
        <w:rPr>
          <w:b/>
          <w:sz w:val="22"/>
          <w:szCs w:val="22"/>
        </w:rPr>
        <w:t xml:space="preserve"> </w:t>
      </w:r>
      <w:r w:rsidR="007E35E0" w:rsidRPr="004E463E">
        <w:rPr>
          <w:b/>
          <w:sz w:val="22"/>
          <w:szCs w:val="22"/>
        </w:rPr>
        <w:t>I</w:t>
      </w:r>
      <w:r w:rsidR="0071081B" w:rsidRPr="004E463E">
        <w:rPr>
          <w:b/>
          <w:sz w:val="22"/>
          <w:szCs w:val="22"/>
        </w:rPr>
        <w:t xml:space="preserve"> DOKUMENTÓW,</w:t>
      </w:r>
      <w:r w:rsidR="009B2579" w:rsidRPr="004E463E">
        <w:rPr>
          <w:b/>
          <w:sz w:val="22"/>
          <w:szCs w:val="22"/>
        </w:rPr>
        <w:t xml:space="preserve"> </w:t>
      </w:r>
      <w:r w:rsidR="0071081B" w:rsidRPr="004E463E">
        <w:rPr>
          <w:b/>
          <w:sz w:val="22"/>
          <w:szCs w:val="22"/>
        </w:rPr>
        <w:t>POTWIERDZAJĄCYC</w:t>
      </w:r>
      <w:r w:rsidR="007717F9" w:rsidRPr="004E463E">
        <w:rPr>
          <w:b/>
          <w:sz w:val="22"/>
          <w:szCs w:val="22"/>
        </w:rPr>
        <w:t>H SPEŁNIANIE WARUNKÓW UDZIAŁU W </w:t>
      </w:r>
      <w:r w:rsidR="0071081B" w:rsidRPr="004E463E">
        <w:rPr>
          <w:b/>
          <w:sz w:val="22"/>
          <w:szCs w:val="22"/>
        </w:rPr>
        <w:t>POSTĘPOWANIU ORAZ BRAK PODSTAW WYKLUCZENIA</w:t>
      </w:r>
    </w:p>
    <w:p w14:paraId="5EFE6884" w14:textId="77777777" w:rsidR="004E0390" w:rsidRPr="004E463E" w:rsidRDefault="004E0390" w:rsidP="008D3CF5">
      <w:pPr>
        <w:pStyle w:val="Akapitzlist"/>
        <w:numPr>
          <w:ilvl w:val="0"/>
          <w:numId w:val="35"/>
        </w:numPr>
        <w:spacing w:after="120" w:line="276" w:lineRule="auto"/>
        <w:ind w:left="567" w:hanging="567"/>
        <w:jc w:val="both"/>
        <w:rPr>
          <w:b/>
          <w:sz w:val="22"/>
          <w:szCs w:val="22"/>
        </w:rPr>
      </w:pPr>
      <w:r w:rsidRPr="004E463E">
        <w:rPr>
          <w:b/>
          <w:sz w:val="22"/>
          <w:szCs w:val="22"/>
        </w:rPr>
        <w:t>O udzielenie zamówienia mogą się ubiegać Wykonawcy, którzy:</w:t>
      </w:r>
    </w:p>
    <w:p w14:paraId="60FC684B" w14:textId="77777777" w:rsidR="004E0390" w:rsidRPr="004E463E" w:rsidRDefault="00117D44" w:rsidP="008D3CF5">
      <w:pPr>
        <w:pStyle w:val="Akapitzlist"/>
        <w:numPr>
          <w:ilvl w:val="0"/>
          <w:numId w:val="36"/>
        </w:numPr>
        <w:spacing w:after="120" w:line="276" w:lineRule="auto"/>
        <w:ind w:left="1134" w:hanging="567"/>
        <w:jc w:val="both"/>
        <w:rPr>
          <w:sz w:val="22"/>
          <w:szCs w:val="22"/>
        </w:rPr>
      </w:pPr>
      <w:r w:rsidRPr="004E463E">
        <w:rPr>
          <w:sz w:val="22"/>
          <w:szCs w:val="22"/>
        </w:rPr>
        <w:t>nie podlegają</w:t>
      </w:r>
      <w:r w:rsidR="004E0390" w:rsidRPr="004E463E">
        <w:rPr>
          <w:sz w:val="22"/>
          <w:szCs w:val="22"/>
        </w:rPr>
        <w:t xml:space="preserve"> wykluczeniu;</w:t>
      </w:r>
    </w:p>
    <w:p w14:paraId="4E39E501" w14:textId="77777777" w:rsidR="0071178D" w:rsidRPr="004E463E" w:rsidRDefault="0071178D" w:rsidP="008D3CF5">
      <w:pPr>
        <w:pStyle w:val="Akapitzlist"/>
        <w:numPr>
          <w:ilvl w:val="0"/>
          <w:numId w:val="36"/>
        </w:numPr>
        <w:spacing w:after="120" w:line="276" w:lineRule="auto"/>
        <w:ind w:left="1134" w:hanging="567"/>
        <w:jc w:val="both"/>
        <w:rPr>
          <w:sz w:val="22"/>
          <w:szCs w:val="22"/>
        </w:rPr>
      </w:pPr>
      <w:r w:rsidRPr="004E463E">
        <w:rPr>
          <w:sz w:val="22"/>
          <w:szCs w:val="22"/>
        </w:rPr>
        <w:t xml:space="preserve">spełniają warunki udziału w postępowaniu określone przez Zamawiającego w ogłoszeniu </w:t>
      </w:r>
      <w:r w:rsidR="00185359" w:rsidRPr="004E463E">
        <w:rPr>
          <w:sz w:val="22"/>
          <w:szCs w:val="22"/>
        </w:rPr>
        <w:br/>
      </w:r>
      <w:r w:rsidRPr="004E463E">
        <w:rPr>
          <w:sz w:val="22"/>
          <w:szCs w:val="22"/>
        </w:rPr>
        <w:t>o zamówieniu oraz w pkt 3.1.  niniejszego rozdziału SIWZ.</w:t>
      </w:r>
    </w:p>
    <w:p w14:paraId="1E133673" w14:textId="77777777" w:rsidR="004E0390" w:rsidRPr="004E463E" w:rsidRDefault="004E0390" w:rsidP="008D3CF5">
      <w:pPr>
        <w:pStyle w:val="Akapitzlist"/>
        <w:numPr>
          <w:ilvl w:val="0"/>
          <w:numId w:val="35"/>
        </w:numPr>
        <w:spacing w:after="120" w:line="276" w:lineRule="auto"/>
        <w:ind w:left="567" w:hanging="567"/>
        <w:jc w:val="both"/>
        <w:rPr>
          <w:b/>
          <w:sz w:val="22"/>
          <w:szCs w:val="22"/>
        </w:rPr>
      </w:pPr>
      <w:r w:rsidRPr="004E463E">
        <w:rPr>
          <w:b/>
          <w:sz w:val="22"/>
          <w:szCs w:val="22"/>
        </w:rPr>
        <w:t>Podstawy wykluczenia:</w:t>
      </w:r>
    </w:p>
    <w:p w14:paraId="621CA082" w14:textId="77777777" w:rsidR="00717C04" w:rsidRPr="004E463E" w:rsidRDefault="008F76FF" w:rsidP="008D3CF5">
      <w:pPr>
        <w:pStyle w:val="Akapitzlist"/>
        <w:numPr>
          <w:ilvl w:val="1"/>
          <w:numId w:val="35"/>
        </w:numPr>
        <w:spacing w:after="120" w:line="276" w:lineRule="auto"/>
        <w:ind w:left="1134" w:hanging="567"/>
        <w:jc w:val="both"/>
        <w:rPr>
          <w:bCs/>
          <w:sz w:val="22"/>
          <w:szCs w:val="22"/>
        </w:rPr>
      </w:pPr>
      <w:r w:rsidRPr="004E463E">
        <w:rPr>
          <w:bCs/>
          <w:sz w:val="22"/>
          <w:szCs w:val="22"/>
        </w:rPr>
        <w:t>Z</w:t>
      </w:r>
      <w:r w:rsidR="00117D44" w:rsidRPr="004E463E">
        <w:rPr>
          <w:bCs/>
          <w:sz w:val="22"/>
          <w:szCs w:val="22"/>
        </w:rPr>
        <w:t xml:space="preserve">amawiający wykluczy z postępowania Wykonawcę/ów w przypadkach, o których mowa w art. 24 ust. 1 pkt 12-23 ustawy </w:t>
      </w:r>
      <w:r w:rsidR="0094158F" w:rsidRPr="004E463E">
        <w:rPr>
          <w:bCs/>
          <w:sz w:val="22"/>
          <w:szCs w:val="22"/>
        </w:rPr>
        <w:t>(przesł</w:t>
      </w:r>
      <w:r w:rsidR="00117D44" w:rsidRPr="004E463E">
        <w:rPr>
          <w:bCs/>
          <w:sz w:val="22"/>
          <w:szCs w:val="22"/>
        </w:rPr>
        <w:t>anki wykluczenia obligatoryjne).</w:t>
      </w:r>
    </w:p>
    <w:p w14:paraId="7F46870B" w14:textId="14DD7A95" w:rsidR="00B452FA" w:rsidRPr="004E463E" w:rsidRDefault="00B452FA" w:rsidP="008D3CF5">
      <w:pPr>
        <w:pStyle w:val="NormalnyWeb"/>
        <w:numPr>
          <w:ilvl w:val="0"/>
          <w:numId w:val="53"/>
        </w:numPr>
        <w:spacing w:before="0" w:beforeAutospacing="0" w:after="120" w:afterAutospacing="0" w:line="23" w:lineRule="atLeast"/>
        <w:ind w:left="567" w:hanging="567"/>
        <w:rPr>
          <w:b/>
          <w:sz w:val="22"/>
          <w:szCs w:val="22"/>
        </w:rPr>
      </w:pPr>
      <w:r w:rsidRPr="004E463E">
        <w:rPr>
          <w:b/>
          <w:sz w:val="22"/>
          <w:szCs w:val="22"/>
        </w:rPr>
        <w:t>Warunki udziału w postępowaniu, określone przez Zamawiającego zgodnie z art. 22 ust. 1b ustawy:</w:t>
      </w:r>
    </w:p>
    <w:p w14:paraId="0FB45962" w14:textId="77777777" w:rsidR="00C61A8B" w:rsidRPr="004E463E" w:rsidRDefault="00C61A8B" w:rsidP="00C61A8B">
      <w:pPr>
        <w:pStyle w:val="NormalnyWeb"/>
        <w:spacing w:before="0" w:beforeAutospacing="0" w:after="120" w:afterAutospacing="0" w:line="23" w:lineRule="atLeast"/>
        <w:ind w:left="567"/>
        <w:rPr>
          <w:b/>
          <w:sz w:val="22"/>
          <w:szCs w:val="22"/>
        </w:rPr>
      </w:pPr>
    </w:p>
    <w:p w14:paraId="4FB7BFCF" w14:textId="77777777" w:rsidR="0073547D" w:rsidRPr="004E463E" w:rsidRDefault="0073547D" w:rsidP="008D3CF5">
      <w:pPr>
        <w:pStyle w:val="NormalnyWeb"/>
        <w:numPr>
          <w:ilvl w:val="1"/>
          <w:numId w:val="53"/>
        </w:numPr>
        <w:spacing w:before="0" w:beforeAutospacing="0" w:after="120" w:afterAutospacing="0" w:line="23" w:lineRule="atLeast"/>
        <w:ind w:left="1134" w:hanging="567"/>
        <w:rPr>
          <w:b/>
          <w:sz w:val="22"/>
          <w:szCs w:val="22"/>
        </w:rPr>
      </w:pPr>
      <w:r w:rsidRPr="004E463E">
        <w:rPr>
          <w:b/>
          <w:sz w:val="22"/>
          <w:szCs w:val="22"/>
        </w:rPr>
        <w:lastRenderedPageBreak/>
        <w:t>Zdolność techniczna lub zawodowa:</w:t>
      </w:r>
    </w:p>
    <w:p w14:paraId="57464A21" w14:textId="77777777" w:rsidR="00480B15" w:rsidRPr="004E463E" w:rsidRDefault="00480B15" w:rsidP="008D3CF5">
      <w:pPr>
        <w:pStyle w:val="pkt"/>
        <w:numPr>
          <w:ilvl w:val="2"/>
          <w:numId w:val="53"/>
        </w:numPr>
        <w:tabs>
          <w:tab w:val="left" w:pos="1329"/>
        </w:tabs>
        <w:autoSpaceDE w:val="0"/>
        <w:spacing w:before="0" w:after="120" w:line="276" w:lineRule="auto"/>
        <w:ind w:left="1701" w:hanging="567"/>
        <w:rPr>
          <w:sz w:val="22"/>
          <w:szCs w:val="22"/>
        </w:rPr>
      </w:pPr>
      <w:r w:rsidRPr="004E463E">
        <w:rPr>
          <w:bCs/>
          <w:sz w:val="22"/>
          <w:szCs w:val="22"/>
        </w:rPr>
        <w:t>Za minimalny poziom uznane zostanie wykazanie przez Wykonawcę,</w:t>
      </w:r>
      <w:r w:rsidRPr="004E463E">
        <w:rPr>
          <w:bCs/>
          <w:sz w:val="22"/>
          <w:szCs w:val="22"/>
        </w:rPr>
        <w:br/>
      </w:r>
      <w:r w:rsidRPr="004E463E">
        <w:rPr>
          <w:sz w:val="22"/>
          <w:szCs w:val="22"/>
        </w:rPr>
        <w:t xml:space="preserve">że </w:t>
      </w:r>
      <w:r w:rsidRPr="004E463E">
        <w:rPr>
          <w:bCs/>
          <w:sz w:val="22"/>
          <w:szCs w:val="22"/>
        </w:rPr>
        <w:t xml:space="preserve">nie wcześniej niż w okresie ostatnich pięciu (5) lat przed upływem terminu składania ofert, a jeżeli okres prowadzenia działalności jest krótszy - w tym okresie, wykonał w sposób należyty, zgodnie z przepisami prawa budowlanego </w:t>
      </w:r>
      <w:r w:rsidRPr="004E463E">
        <w:rPr>
          <w:bCs/>
          <w:sz w:val="22"/>
          <w:szCs w:val="22"/>
        </w:rPr>
        <w:br/>
        <w:t>i prawidłowo ukończył, co najmniej:</w:t>
      </w:r>
    </w:p>
    <w:p w14:paraId="3E96BD56" w14:textId="19620945" w:rsidR="008F496F" w:rsidRPr="004E463E" w:rsidRDefault="00480B15" w:rsidP="00992693">
      <w:pPr>
        <w:pStyle w:val="Akapitzlist"/>
        <w:numPr>
          <w:ilvl w:val="0"/>
          <w:numId w:val="80"/>
        </w:numPr>
        <w:tabs>
          <w:tab w:val="left" w:pos="-17121"/>
        </w:tabs>
        <w:suppressAutoHyphens/>
        <w:autoSpaceDE w:val="0"/>
        <w:autoSpaceDN w:val="0"/>
        <w:spacing w:line="360" w:lineRule="auto"/>
        <w:jc w:val="both"/>
        <w:textAlignment w:val="baseline"/>
        <w:rPr>
          <w:sz w:val="22"/>
          <w:szCs w:val="22"/>
        </w:rPr>
      </w:pPr>
      <w:r w:rsidRPr="004E463E">
        <w:rPr>
          <w:bCs/>
          <w:sz w:val="22"/>
          <w:szCs w:val="22"/>
        </w:rPr>
        <w:t>dwie (2) roboty budowlane</w:t>
      </w:r>
      <w:r w:rsidR="000E3255" w:rsidRPr="004E463E">
        <w:rPr>
          <w:bCs/>
          <w:sz w:val="22"/>
          <w:szCs w:val="22"/>
        </w:rPr>
        <w:t xml:space="preserve">, każda o wartości nie mniejszej niż </w:t>
      </w:r>
      <w:r w:rsidR="00670898" w:rsidRPr="004E463E">
        <w:rPr>
          <w:bCs/>
          <w:sz w:val="22"/>
          <w:szCs w:val="22"/>
        </w:rPr>
        <w:t>15</w:t>
      </w:r>
      <w:r w:rsidR="000E3255" w:rsidRPr="004E463E">
        <w:rPr>
          <w:bCs/>
          <w:sz w:val="22"/>
          <w:szCs w:val="22"/>
        </w:rPr>
        <w:t>0.000,00 zł brutto,</w:t>
      </w:r>
      <w:r w:rsidR="008F496F" w:rsidRPr="004E463E">
        <w:rPr>
          <w:bCs/>
          <w:sz w:val="22"/>
          <w:szCs w:val="22"/>
        </w:rPr>
        <w:t xml:space="preserve"> </w:t>
      </w:r>
      <w:r w:rsidR="00D8368B" w:rsidRPr="004E463E">
        <w:rPr>
          <w:bCs/>
          <w:sz w:val="22"/>
          <w:szCs w:val="22"/>
        </w:rPr>
        <w:t xml:space="preserve">obejmujące budowę </w:t>
      </w:r>
      <w:r w:rsidR="000E3255" w:rsidRPr="004E463E">
        <w:rPr>
          <w:sz w:val="22"/>
          <w:szCs w:val="22"/>
        </w:rPr>
        <w:t>polegające na budowie i/lub odbudowie i/lub przebudowie i/lub rozbudowie i/lub remoncie infrastruktury drogowej: drogi i/lub chodniki i/lub miejsca postojowe</w:t>
      </w:r>
      <w:r w:rsidR="008F496F" w:rsidRPr="004E463E">
        <w:rPr>
          <w:sz w:val="22"/>
          <w:szCs w:val="22"/>
        </w:rPr>
        <w:t xml:space="preserve">, </w:t>
      </w:r>
      <w:r w:rsidR="008F496F" w:rsidRPr="004E463E">
        <w:rPr>
          <w:rStyle w:val="Domylnaczcionkaakapitu7"/>
          <w:rFonts w:eastAsia="Calibri"/>
          <w:bCs/>
          <w:color w:val="000000"/>
          <w:sz w:val="22"/>
          <w:szCs w:val="22"/>
          <w:lang w:eastAsia="en-US"/>
        </w:rPr>
        <w:t xml:space="preserve">dla której wydane było pozwolenie na budowę </w:t>
      </w:r>
      <w:r w:rsidR="00BF3141" w:rsidRPr="004E463E">
        <w:rPr>
          <w:rStyle w:val="Domylnaczcionkaakapitu7"/>
          <w:rFonts w:eastAsia="Calibri"/>
          <w:bCs/>
          <w:color w:val="000000"/>
          <w:sz w:val="22"/>
          <w:szCs w:val="22"/>
          <w:lang w:eastAsia="en-US"/>
        </w:rPr>
        <w:t>i/</w:t>
      </w:r>
      <w:r w:rsidR="008F496F" w:rsidRPr="004E463E">
        <w:rPr>
          <w:rStyle w:val="Domylnaczcionkaakapitu7"/>
          <w:rFonts w:eastAsia="Calibri"/>
          <w:bCs/>
          <w:color w:val="000000"/>
          <w:sz w:val="22"/>
          <w:szCs w:val="22"/>
          <w:lang w:eastAsia="en-US"/>
        </w:rPr>
        <w:t xml:space="preserve">lub </w:t>
      </w:r>
      <w:r w:rsidR="00BF3141" w:rsidRPr="004E463E">
        <w:rPr>
          <w:rStyle w:val="Domylnaczcionkaakapitu7"/>
          <w:rFonts w:eastAsia="Calibri"/>
          <w:bCs/>
          <w:color w:val="000000"/>
          <w:sz w:val="22"/>
          <w:szCs w:val="22"/>
          <w:lang w:eastAsia="en-US"/>
        </w:rPr>
        <w:t xml:space="preserve">zezwolenie na realizację </w:t>
      </w:r>
      <w:r w:rsidR="00847CD2" w:rsidRPr="004E463E">
        <w:rPr>
          <w:rStyle w:val="Domylnaczcionkaakapitu7"/>
          <w:rFonts w:eastAsia="Calibri"/>
          <w:bCs/>
          <w:color w:val="000000"/>
          <w:sz w:val="22"/>
          <w:szCs w:val="22"/>
          <w:lang w:eastAsia="en-US"/>
        </w:rPr>
        <w:t xml:space="preserve">inwestycji drogowej </w:t>
      </w:r>
      <w:r w:rsidR="00BF3141" w:rsidRPr="004E463E">
        <w:rPr>
          <w:rStyle w:val="Domylnaczcionkaakapitu7"/>
          <w:rFonts w:eastAsia="Calibri"/>
          <w:bCs/>
          <w:color w:val="000000"/>
          <w:sz w:val="22"/>
          <w:szCs w:val="22"/>
          <w:lang w:eastAsia="en-US"/>
        </w:rPr>
        <w:t>i/lub zgłoszenie</w:t>
      </w:r>
      <w:r w:rsidR="008F496F" w:rsidRPr="004E463E">
        <w:rPr>
          <w:rStyle w:val="Domylnaczcionkaakapitu7"/>
          <w:rFonts w:eastAsia="Calibri"/>
          <w:bCs/>
          <w:color w:val="000000"/>
          <w:sz w:val="22"/>
          <w:szCs w:val="22"/>
          <w:lang w:eastAsia="en-US"/>
        </w:rPr>
        <w:t>.</w:t>
      </w:r>
    </w:p>
    <w:p w14:paraId="37EA74EB" w14:textId="77777777" w:rsidR="00FC302F" w:rsidRPr="004E463E" w:rsidRDefault="00FC302F" w:rsidP="003B7797">
      <w:pPr>
        <w:tabs>
          <w:tab w:val="left" w:pos="567"/>
          <w:tab w:val="num" w:pos="1134"/>
        </w:tabs>
        <w:spacing w:after="120" w:line="23" w:lineRule="atLeast"/>
        <w:jc w:val="both"/>
        <w:rPr>
          <w:b/>
          <w:i/>
          <w:iCs/>
          <w:sz w:val="22"/>
          <w:szCs w:val="22"/>
          <w:u w:val="single"/>
        </w:rPr>
      </w:pPr>
      <w:r w:rsidRPr="004E463E">
        <w:rPr>
          <w:b/>
          <w:i/>
          <w:iCs/>
          <w:sz w:val="22"/>
          <w:szCs w:val="22"/>
          <w:u w:val="single"/>
        </w:rPr>
        <w:t xml:space="preserve">Uwaga: </w:t>
      </w:r>
      <w:r w:rsidR="003B7797" w:rsidRPr="004E463E">
        <w:rPr>
          <w:b/>
          <w:i/>
          <w:iCs/>
          <w:sz w:val="22"/>
          <w:szCs w:val="22"/>
          <w:u w:val="single"/>
        </w:rPr>
        <w:t>3</w:t>
      </w:r>
    </w:p>
    <w:p w14:paraId="38942BB2" w14:textId="77777777" w:rsidR="008F496F" w:rsidRPr="004E463E" w:rsidRDefault="008F496F" w:rsidP="00992693">
      <w:pPr>
        <w:pStyle w:val="Akapitzlist"/>
        <w:numPr>
          <w:ilvl w:val="0"/>
          <w:numId w:val="81"/>
        </w:numPr>
        <w:tabs>
          <w:tab w:val="left" w:pos="567"/>
        </w:tabs>
        <w:spacing w:after="120" w:line="23" w:lineRule="atLeast"/>
        <w:ind w:left="567" w:hanging="567"/>
        <w:jc w:val="both"/>
        <w:rPr>
          <w:b/>
          <w:bCs/>
          <w:i/>
          <w:iCs/>
          <w:sz w:val="22"/>
          <w:szCs w:val="22"/>
          <w:u w:val="single"/>
        </w:rPr>
      </w:pPr>
      <w:r w:rsidRPr="004E463E">
        <w:rPr>
          <w:i/>
          <w:iCs/>
          <w:sz w:val="22"/>
          <w:szCs w:val="22"/>
        </w:rPr>
        <w:t>Pojęci</w:t>
      </w:r>
      <w:r w:rsidR="004050AC" w:rsidRPr="004E463E">
        <w:rPr>
          <w:i/>
          <w:iCs/>
          <w:sz w:val="22"/>
          <w:szCs w:val="22"/>
        </w:rPr>
        <w:t>a</w:t>
      </w:r>
      <w:r w:rsidRPr="004E463E">
        <w:rPr>
          <w:i/>
          <w:iCs/>
          <w:sz w:val="22"/>
          <w:szCs w:val="22"/>
        </w:rPr>
        <w:t xml:space="preserve"> „budowa”</w:t>
      </w:r>
      <w:r w:rsidR="004050AC" w:rsidRPr="004E463E">
        <w:rPr>
          <w:i/>
          <w:iCs/>
          <w:sz w:val="22"/>
          <w:szCs w:val="22"/>
        </w:rPr>
        <w:t xml:space="preserve">, „odbudowa”, „przebudowa”, „rozbudowa”, „remont”, </w:t>
      </w:r>
      <w:r w:rsidRPr="004E463E">
        <w:rPr>
          <w:i/>
          <w:iCs/>
          <w:sz w:val="22"/>
          <w:szCs w:val="22"/>
        </w:rPr>
        <w:t>należy rozumieć zgodnie z przepisami Prawa budowlanego (tekst jednolity Dz. U. z 2019 r. poz. 1186 z późn. zm.).</w:t>
      </w:r>
    </w:p>
    <w:p w14:paraId="275D1AB7" w14:textId="01C58982" w:rsidR="003B689B" w:rsidRPr="004E463E" w:rsidRDefault="003B689B" w:rsidP="00992693">
      <w:pPr>
        <w:pStyle w:val="Akapitzlist"/>
        <w:numPr>
          <w:ilvl w:val="0"/>
          <w:numId w:val="81"/>
        </w:numPr>
        <w:tabs>
          <w:tab w:val="left" w:pos="567"/>
        </w:tabs>
        <w:spacing w:after="120" w:line="23" w:lineRule="atLeast"/>
        <w:ind w:left="567" w:hanging="567"/>
        <w:jc w:val="both"/>
        <w:rPr>
          <w:rStyle w:val="Domylnaczcionkaakapitu7"/>
          <w:b/>
          <w:bCs/>
          <w:i/>
          <w:iCs/>
          <w:sz w:val="22"/>
          <w:szCs w:val="22"/>
          <w:u w:val="single"/>
        </w:rPr>
      </w:pPr>
      <w:r w:rsidRPr="004E463E">
        <w:rPr>
          <w:rStyle w:val="Domylnaczcionkaakapitu7"/>
          <w:bCs/>
          <w:i/>
          <w:iCs/>
          <w:sz w:val="22"/>
          <w:szCs w:val="22"/>
        </w:rPr>
        <w:t xml:space="preserve">Jako pozwolenie na budowę rozumieć należy także zezwolenie na realizację inwestycji </w:t>
      </w:r>
      <w:r w:rsidR="00670898" w:rsidRPr="004E463E">
        <w:rPr>
          <w:rStyle w:val="Domylnaczcionkaakapitu7"/>
          <w:bCs/>
          <w:i/>
          <w:iCs/>
          <w:sz w:val="22"/>
          <w:szCs w:val="22"/>
        </w:rPr>
        <w:t>drogowej</w:t>
      </w:r>
      <w:r w:rsidRPr="004E463E">
        <w:rPr>
          <w:rStyle w:val="Domylnaczcionkaakapitu7"/>
          <w:bCs/>
          <w:i/>
          <w:iCs/>
          <w:sz w:val="22"/>
          <w:szCs w:val="22"/>
        </w:rPr>
        <w:t xml:space="preserve"> oraz zgłoszenie robót wymagające pełnienia funkcji kierownika budowy lub kierownika robót.</w:t>
      </w:r>
    </w:p>
    <w:p w14:paraId="39D6AA29" w14:textId="77777777" w:rsidR="00FC302F" w:rsidRPr="004E463E" w:rsidRDefault="00FC302F" w:rsidP="00992693">
      <w:pPr>
        <w:pStyle w:val="Akapitzlist"/>
        <w:numPr>
          <w:ilvl w:val="0"/>
          <w:numId w:val="81"/>
        </w:numPr>
        <w:tabs>
          <w:tab w:val="left" w:pos="567"/>
        </w:tabs>
        <w:spacing w:after="120" w:line="23" w:lineRule="atLeast"/>
        <w:ind w:left="567" w:hanging="567"/>
        <w:jc w:val="both"/>
        <w:rPr>
          <w:b/>
          <w:bCs/>
          <w:i/>
          <w:iCs/>
          <w:sz w:val="22"/>
          <w:szCs w:val="22"/>
          <w:u w:val="single"/>
        </w:rPr>
      </w:pPr>
      <w:r w:rsidRPr="004E463E">
        <w:rPr>
          <w:i/>
          <w:iCs/>
          <w:color w:val="262626"/>
          <w:kern w:val="3"/>
          <w:sz w:val="22"/>
          <w:szCs w:val="22"/>
          <w:lang w:eastAsia="zh-CN"/>
        </w:rPr>
        <w:t>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w:t>
      </w:r>
      <w:r w:rsidR="003B689B" w:rsidRPr="004E463E">
        <w:rPr>
          <w:i/>
          <w:iCs/>
          <w:color w:val="262626"/>
          <w:kern w:val="3"/>
          <w:sz w:val="22"/>
          <w:szCs w:val="22"/>
          <w:lang w:eastAsia="zh-CN"/>
        </w:rPr>
        <w:t xml:space="preserve"> Pzp</w:t>
      </w:r>
      <w:r w:rsidRPr="004E463E">
        <w:rPr>
          <w:i/>
          <w:iCs/>
          <w:color w:val="262626"/>
          <w:kern w:val="3"/>
          <w:sz w:val="22"/>
          <w:szCs w:val="22"/>
          <w:lang w:eastAsia="zh-CN"/>
        </w:rPr>
        <w:t xml:space="preserve">, warunek o którym wyżej mowa musi zostać spełniony w całości przez Wykonawcę (jednego z Wykonawców wspólnie składającego ofertę) lub podmiot, na którego zdolności w tym zakresie powołuje się Wykonawca – </w:t>
      </w:r>
      <w:r w:rsidRPr="004E463E">
        <w:rPr>
          <w:b/>
          <w:bCs/>
          <w:i/>
          <w:iCs/>
          <w:color w:val="262626"/>
          <w:kern w:val="3"/>
          <w:sz w:val="22"/>
          <w:szCs w:val="22"/>
          <w:u w:val="single"/>
          <w:lang w:eastAsia="zh-CN"/>
        </w:rPr>
        <w:t>brak możliwości tzw. sumowania doświadczenia.</w:t>
      </w:r>
    </w:p>
    <w:p w14:paraId="7B4AABE6" w14:textId="77777777" w:rsidR="008F496F" w:rsidRPr="004E463E" w:rsidRDefault="008F496F" w:rsidP="00992693">
      <w:pPr>
        <w:pStyle w:val="Akapitzlist"/>
        <w:numPr>
          <w:ilvl w:val="0"/>
          <w:numId w:val="81"/>
        </w:numPr>
        <w:tabs>
          <w:tab w:val="left" w:pos="567"/>
        </w:tabs>
        <w:spacing w:after="120" w:line="23" w:lineRule="atLeast"/>
        <w:ind w:left="567" w:hanging="567"/>
        <w:jc w:val="both"/>
        <w:rPr>
          <w:b/>
          <w:bCs/>
          <w:i/>
          <w:iCs/>
          <w:sz w:val="22"/>
          <w:szCs w:val="22"/>
          <w:u w:val="single"/>
        </w:rPr>
      </w:pPr>
      <w:r w:rsidRPr="004E463E">
        <w:rPr>
          <w:i/>
          <w:iCs/>
          <w:color w:val="262626"/>
          <w:kern w:val="3"/>
          <w:sz w:val="22"/>
          <w:szCs w:val="22"/>
          <w:lang w:eastAsia="zh-CN"/>
        </w:rPr>
        <w:t>Zamawiający dopuszcza sumowanie robót budowlanych w ramach jednej umowy</w:t>
      </w:r>
      <w:r w:rsidR="003B689B" w:rsidRPr="004E463E">
        <w:rPr>
          <w:i/>
          <w:iCs/>
          <w:color w:val="262626"/>
          <w:kern w:val="3"/>
          <w:sz w:val="22"/>
          <w:szCs w:val="22"/>
          <w:lang w:eastAsia="zh-CN"/>
        </w:rPr>
        <w:t xml:space="preserve">, jednej inwestycji </w:t>
      </w:r>
      <w:r w:rsidRPr="004E463E">
        <w:rPr>
          <w:i/>
          <w:iCs/>
          <w:color w:val="262626"/>
          <w:kern w:val="3"/>
          <w:sz w:val="22"/>
          <w:szCs w:val="22"/>
          <w:lang w:eastAsia="zh-CN"/>
        </w:rPr>
        <w:t>z zakresu infrastruktury drogowej</w:t>
      </w:r>
      <w:r w:rsidRPr="004E463E">
        <w:rPr>
          <w:i/>
          <w:iCs/>
          <w:sz w:val="22"/>
          <w:szCs w:val="22"/>
        </w:rPr>
        <w:t xml:space="preserve">: drogi i/lub chodniki i/lub miejsca postojowe, pod warunkiem, że łączna wartość sumowanych robót nie będzie mniejsza niż </w:t>
      </w:r>
      <w:r w:rsidR="0070763D" w:rsidRPr="004E463E">
        <w:rPr>
          <w:i/>
          <w:iCs/>
          <w:sz w:val="22"/>
          <w:szCs w:val="22"/>
        </w:rPr>
        <w:t>wymagana przez Zamawiającego w SIWZ.</w:t>
      </w:r>
    </w:p>
    <w:p w14:paraId="7AB1A1EB" w14:textId="77777777" w:rsidR="004F5247" w:rsidRPr="004E463E" w:rsidRDefault="004F5247" w:rsidP="00992693">
      <w:pPr>
        <w:pStyle w:val="Akapitzlist"/>
        <w:numPr>
          <w:ilvl w:val="0"/>
          <w:numId w:val="81"/>
        </w:numPr>
        <w:tabs>
          <w:tab w:val="left" w:pos="567"/>
        </w:tabs>
        <w:spacing w:after="120" w:line="23" w:lineRule="atLeast"/>
        <w:ind w:left="567" w:hanging="567"/>
        <w:jc w:val="both"/>
        <w:rPr>
          <w:b/>
          <w:bCs/>
          <w:i/>
          <w:iCs/>
          <w:sz w:val="22"/>
          <w:szCs w:val="22"/>
          <w:u w:val="single"/>
        </w:rPr>
      </w:pPr>
      <w:r w:rsidRPr="004E463E">
        <w:rPr>
          <w:bCs/>
          <w:i/>
          <w:sz w:val="22"/>
          <w:szCs w:val="22"/>
        </w:rPr>
        <w:t xml:space="preserve">Jeżeli zakres robót przedstawionych w dokumencie złożonym na potwierdzenie, że roboty budowlane zostały wykonane w sposób należyty oraz zgodnie z zasadami sztuki budowlanej  </w:t>
      </w:r>
      <w:r w:rsidR="003B7797" w:rsidRPr="004E463E">
        <w:rPr>
          <w:bCs/>
          <w:i/>
          <w:sz w:val="22"/>
          <w:szCs w:val="22"/>
        </w:rPr>
        <w:br/>
      </w:r>
      <w:r w:rsidRPr="004E463E">
        <w:rPr>
          <w:bCs/>
          <w:i/>
          <w:sz w:val="22"/>
          <w:szCs w:val="22"/>
        </w:rPr>
        <w:t xml:space="preserve">i prawidłowo  ukończone jest szerszy od opisanego </w:t>
      </w:r>
      <w:r w:rsidR="003B689B" w:rsidRPr="004E463E">
        <w:rPr>
          <w:bCs/>
          <w:i/>
          <w:sz w:val="22"/>
          <w:szCs w:val="22"/>
        </w:rPr>
        <w:t xml:space="preserve">i wymaganego </w:t>
      </w:r>
      <w:r w:rsidRPr="004E463E">
        <w:rPr>
          <w:bCs/>
          <w:i/>
          <w:sz w:val="22"/>
          <w:szCs w:val="22"/>
        </w:rPr>
        <w:t xml:space="preserve"> przez</w:t>
      </w:r>
      <w:r w:rsidR="003B689B" w:rsidRPr="004E463E">
        <w:rPr>
          <w:bCs/>
          <w:i/>
          <w:sz w:val="22"/>
          <w:szCs w:val="22"/>
        </w:rPr>
        <w:t xml:space="preserve"> </w:t>
      </w:r>
      <w:r w:rsidRPr="004E463E">
        <w:rPr>
          <w:bCs/>
          <w:i/>
          <w:sz w:val="22"/>
          <w:szCs w:val="22"/>
        </w:rPr>
        <w:t>Zamawiającego</w:t>
      </w:r>
      <w:r w:rsidR="003B689B" w:rsidRPr="004E463E">
        <w:rPr>
          <w:bCs/>
          <w:i/>
          <w:sz w:val="22"/>
          <w:szCs w:val="22"/>
        </w:rPr>
        <w:t>,</w:t>
      </w:r>
      <w:r w:rsidRPr="004E463E">
        <w:rPr>
          <w:bCs/>
          <w:i/>
          <w:sz w:val="22"/>
          <w:szCs w:val="22"/>
        </w:rPr>
        <w:t xml:space="preserve"> należy w wykazie robót budowlanych podać wartość robót odpowiadających zakresowi warunku określonego </w:t>
      </w:r>
      <w:r w:rsidR="0070763D" w:rsidRPr="004E463E">
        <w:rPr>
          <w:bCs/>
          <w:i/>
          <w:sz w:val="22"/>
          <w:szCs w:val="22"/>
        </w:rPr>
        <w:t>przez Zamawiającego</w:t>
      </w:r>
      <w:r w:rsidR="0099549B" w:rsidRPr="004E463E">
        <w:rPr>
          <w:bCs/>
          <w:i/>
          <w:sz w:val="22"/>
          <w:szCs w:val="22"/>
        </w:rPr>
        <w:t xml:space="preserve"> w SIWZ</w:t>
      </w:r>
      <w:r w:rsidRPr="004E463E">
        <w:rPr>
          <w:bCs/>
          <w:i/>
          <w:sz w:val="22"/>
          <w:szCs w:val="22"/>
        </w:rPr>
        <w:t>.</w:t>
      </w:r>
    </w:p>
    <w:p w14:paraId="0B9DAEE2" w14:textId="77777777" w:rsidR="004F5247" w:rsidRPr="004E463E" w:rsidRDefault="004F5247" w:rsidP="00992693">
      <w:pPr>
        <w:pStyle w:val="Akapitzlist"/>
        <w:numPr>
          <w:ilvl w:val="0"/>
          <w:numId w:val="81"/>
        </w:numPr>
        <w:tabs>
          <w:tab w:val="left" w:pos="567"/>
        </w:tabs>
        <w:spacing w:after="120" w:line="23" w:lineRule="atLeast"/>
        <w:ind w:left="567" w:hanging="567"/>
        <w:jc w:val="both"/>
        <w:rPr>
          <w:b/>
          <w:bCs/>
          <w:i/>
          <w:iCs/>
          <w:sz w:val="22"/>
          <w:szCs w:val="22"/>
          <w:u w:val="single"/>
        </w:rPr>
      </w:pPr>
      <w:r w:rsidRPr="004E463E">
        <w:rPr>
          <w:i/>
          <w:sz w:val="22"/>
          <w:szCs w:val="22"/>
        </w:rPr>
        <w:t>W przypadku, gdy Wykonawca polega na zasobach innych podmiotów przy</w:t>
      </w:r>
      <w:r w:rsidR="003B7797" w:rsidRPr="004E463E">
        <w:rPr>
          <w:i/>
          <w:sz w:val="22"/>
          <w:szCs w:val="22"/>
        </w:rPr>
        <w:t xml:space="preserve"> </w:t>
      </w:r>
      <w:r w:rsidRPr="004E463E">
        <w:rPr>
          <w:i/>
          <w:sz w:val="22"/>
          <w:szCs w:val="22"/>
        </w:rPr>
        <w:t>wykazaniu spełniania warunku doświadczenia, zobowiązany jest wykazać udział tych</w:t>
      </w:r>
      <w:r w:rsidR="003B7797" w:rsidRPr="004E463E">
        <w:rPr>
          <w:i/>
          <w:sz w:val="22"/>
          <w:szCs w:val="22"/>
        </w:rPr>
        <w:t xml:space="preserve"> </w:t>
      </w:r>
      <w:r w:rsidRPr="004E463E">
        <w:rPr>
          <w:i/>
          <w:sz w:val="22"/>
          <w:szCs w:val="22"/>
        </w:rPr>
        <w:t>podmiotów w wykonaniu zamówienia.</w:t>
      </w:r>
    </w:p>
    <w:p w14:paraId="3B4AC6FA" w14:textId="77777777" w:rsidR="00FC302F" w:rsidRPr="004E463E" w:rsidRDefault="00FC302F" w:rsidP="00992693">
      <w:pPr>
        <w:pStyle w:val="Akapitzlist"/>
        <w:numPr>
          <w:ilvl w:val="0"/>
          <w:numId w:val="81"/>
        </w:numPr>
        <w:tabs>
          <w:tab w:val="left" w:pos="567"/>
        </w:tabs>
        <w:spacing w:after="120" w:line="23" w:lineRule="atLeast"/>
        <w:ind w:left="567" w:hanging="567"/>
        <w:jc w:val="both"/>
        <w:rPr>
          <w:b/>
          <w:bCs/>
          <w:i/>
          <w:iCs/>
          <w:sz w:val="22"/>
          <w:szCs w:val="22"/>
          <w:u w:val="single"/>
        </w:rPr>
      </w:pPr>
      <w:r w:rsidRPr="004E463E">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3EC04B79" w14:textId="77777777" w:rsidR="00FC302F" w:rsidRPr="004E463E" w:rsidRDefault="00FC302F" w:rsidP="00FC302F">
      <w:pPr>
        <w:spacing w:after="120" w:line="23" w:lineRule="atLeast"/>
        <w:jc w:val="both"/>
        <w:rPr>
          <w:bCs/>
          <w:iCs/>
          <w:sz w:val="22"/>
        </w:rPr>
      </w:pPr>
    </w:p>
    <w:p w14:paraId="721C34F3" w14:textId="14D5C15F" w:rsidR="004F5247" w:rsidRPr="004E463E" w:rsidRDefault="004F5247" w:rsidP="008D3CF5">
      <w:pPr>
        <w:pStyle w:val="NormalnyWeb"/>
        <w:numPr>
          <w:ilvl w:val="2"/>
          <w:numId w:val="53"/>
        </w:numPr>
        <w:spacing w:before="0" w:beforeAutospacing="0" w:after="120" w:afterAutospacing="0" w:line="23" w:lineRule="atLeast"/>
        <w:ind w:left="1701" w:hanging="567"/>
        <w:jc w:val="both"/>
        <w:rPr>
          <w:sz w:val="22"/>
          <w:szCs w:val="22"/>
        </w:rPr>
      </w:pPr>
      <w:r w:rsidRPr="004E463E">
        <w:rPr>
          <w:sz w:val="22"/>
          <w:szCs w:val="22"/>
        </w:rPr>
        <w:t>Za minimalny poziom uznane zostanie wykazanie przez Wykonawcę, że skieruje do realizacji zamówienia publicznego osoby, w szczególności odpowiedzialne za kierowanie robotami budowlanymi, posiadające prawo do wykonywania samodzielnych funkcji technicznych w budownictwie, tj. posiadające ważne uprawnienia budowlane w specjalności:</w:t>
      </w:r>
    </w:p>
    <w:p w14:paraId="676818E6" w14:textId="77777777" w:rsidR="00C61A8B" w:rsidRPr="004E463E" w:rsidRDefault="00C61A8B" w:rsidP="00C61A8B">
      <w:pPr>
        <w:pStyle w:val="NormalnyWeb"/>
        <w:spacing w:before="0" w:beforeAutospacing="0" w:after="120" w:afterAutospacing="0" w:line="23" w:lineRule="atLeast"/>
        <w:ind w:left="1701"/>
        <w:jc w:val="both"/>
        <w:rPr>
          <w:sz w:val="22"/>
          <w:szCs w:val="22"/>
        </w:rPr>
      </w:pPr>
    </w:p>
    <w:p w14:paraId="3F283FDE" w14:textId="77777777" w:rsidR="004F5247" w:rsidRPr="004E463E" w:rsidRDefault="004F5247" w:rsidP="00517975">
      <w:pPr>
        <w:pStyle w:val="Textbody"/>
        <w:numPr>
          <w:ilvl w:val="0"/>
          <w:numId w:val="171"/>
        </w:numPr>
        <w:autoSpaceDE w:val="0"/>
        <w:spacing w:after="120" w:line="23" w:lineRule="atLeast"/>
        <w:ind w:left="2268" w:hanging="567"/>
        <w:rPr>
          <w:sz w:val="22"/>
          <w:szCs w:val="22"/>
        </w:rPr>
      </w:pPr>
      <w:r w:rsidRPr="004E463E">
        <w:rPr>
          <w:b/>
          <w:bCs/>
          <w:sz w:val="22"/>
          <w:szCs w:val="22"/>
          <w:u w:val="single"/>
        </w:rPr>
        <w:lastRenderedPageBreak/>
        <w:t>Kierownik budowy</w:t>
      </w:r>
      <w:r w:rsidRPr="004E463E">
        <w:rPr>
          <w:bCs/>
          <w:sz w:val="22"/>
          <w:szCs w:val="22"/>
        </w:rPr>
        <w:t xml:space="preserve"> (min. 1 osoba) – </w:t>
      </w:r>
      <w:r w:rsidRPr="004E463E">
        <w:rPr>
          <w:rStyle w:val="Domylnaczcionkaakapitu5"/>
          <w:rFonts w:eastAsia="Calibri"/>
          <w:bCs/>
          <w:sz w:val="22"/>
          <w:szCs w:val="22"/>
          <w:lang w:eastAsia="en-US"/>
        </w:rPr>
        <w:t>posiadająca:</w:t>
      </w:r>
    </w:p>
    <w:p w14:paraId="06270F94" w14:textId="70273ED7" w:rsidR="004F5247" w:rsidRPr="004E463E" w:rsidRDefault="004F5247" w:rsidP="00992693">
      <w:pPr>
        <w:pStyle w:val="Standard"/>
        <w:numPr>
          <w:ilvl w:val="0"/>
          <w:numId w:val="82"/>
        </w:numPr>
        <w:tabs>
          <w:tab w:val="left" w:pos="3179"/>
          <w:tab w:val="left" w:pos="23103"/>
        </w:tabs>
        <w:autoSpaceDE w:val="0"/>
        <w:autoSpaceDN w:val="0"/>
        <w:spacing w:after="120" w:line="23" w:lineRule="atLeast"/>
        <w:ind w:left="2552" w:hanging="284"/>
        <w:jc w:val="both"/>
        <w:rPr>
          <w:rFonts w:ascii="Times New Roman" w:hAnsi="Times New Roman" w:cs="Times New Roman"/>
          <w:sz w:val="22"/>
        </w:rPr>
      </w:pPr>
      <w:r w:rsidRPr="004E463E">
        <w:rPr>
          <w:rStyle w:val="Domylnaczcionkaakapitu5"/>
          <w:rFonts w:ascii="Times New Roman" w:hAnsi="Times New Roman" w:cs="Times New Roman"/>
          <w:b/>
          <w:bCs/>
          <w:sz w:val="22"/>
          <w:u w:val="single"/>
        </w:rPr>
        <w:t>uprawnienia budowlane</w:t>
      </w:r>
      <w:r w:rsidRPr="004E463E">
        <w:rPr>
          <w:rStyle w:val="Domylnaczcionkaakapitu5"/>
          <w:rFonts w:ascii="Times New Roman" w:hAnsi="Times New Roman" w:cs="Times New Roman"/>
          <w:bCs/>
          <w:sz w:val="22"/>
        </w:rPr>
        <w:t xml:space="preserve"> w specjalności inżynieryjnej drogowej </w:t>
      </w:r>
      <w:r w:rsidRPr="004E463E">
        <w:rPr>
          <w:rFonts w:ascii="Times New Roman" w:eastAsia="Arial" w:hAnsi="Times New Roman" w:cs="Times New Roman"/>
          <w:sz w:val="22"/>
          <w:lang w:eastAsia="pl-PL"/>
        </w:rPr>
        <w:t xml:space="preserve"> </w:t>
      </w:r>
      <w:r w:rsidRPr="004E463E">
        <w:rPr>
          <w:rFonts w:ascii="Times New Roman" w:eastAsia="Arial" w:hAnsi="Times New Roman" w:cs="Times New Roman"/>
          <w:sz w:val="22"/>
          <w:lang w:eastAsia="pl-PL"/>
        </w:rPr>
        <w:br/>
      </w:r>
      <w:r w:rsidR="00BF3141" w:rsidRPr="004E463E">
        <w:rPr>
          <w:rFonts w:ascii="Times New Roman" w:eastAsia="Arial" w:hAnsi="Times New Roman" w:cs="Times New Roman"/>
          <w:sz w:val="22"/>
        </w:rPr>
        <w:t xml:space="preserve">minimum w ograniczonym zakresie </w:t>
      </w:r>
      <w:r w:rsidRPr="004E463E">
        <w:rPr>
          <w:rFonts w:ascii="Times New Roman" w:eastAsia="Arial" w:hAnsi="Times New Roman" w:cs="Times New Roman"/>
          <w:sz w:val="22"/>
        </w:rPr>
        <w:t>do kierowania robotami budowlanymi.</w:t>
      </w:r>
    </w:p>
    <w:p w14:paraId="238D51C5" w14:textId="77777777" w:rsidR="00B82879" w:rsidRPr="004E463E" w:rsidRDefault="00B82879" w:rsidP="00B82879">
      <w:pPr>
        <w:pStyle w:val="Standard"/>
        <w:tabs>
          <w:tab w:val="left" w:pos="3179"/>
          <w:tab w:val="left" w:pos="23103"/>
        </w:tabs>
        <w:autoSpaceDE w:val="0"/>
        <w:spacing w:after="120" w:line="23" w:lineRule="atLeast"/>
        <w:ind w:left="2552"/>
        <w:jc w:val="both"/>
        <w:rPr>
          <w:rFonts w:ascii="Times New Roman" w:hAnsi="Times New Roman" w:cs="Times New Roman"/>
          <w:sz w:val="22"/>
        </w:rPr>
      </w:pPr>
      <w:r w:rsidRPr="004E463E">
        <w:rPr>
          <w:rStyle w:val="Domylnaczcionkaakapitu5"/>
          <w:rFonts w:ascii="Times New Roman" w:hAnsi="Times New Roman" w:cs="Times New Roman"/>
          <w:b/>
          <w:bCs/>
          <w:sz w:val="22"/>
          <w:u w:val="single"/>
        </w:rPr>
        <w:t>Doświadczenie Kierownika budowy:</w:t>
      </w:r>
    </w:p>
    <w:p w14:paraId="6D2B735D" w14:textId="483CAB09" w:rsidR="00EE63D5" w:rsidRPr="004E463E" w:rsidRDefault="00B82879" w:rsidP="00992693">
      <w:pPr>
        <w:pStyle w:val="Standard"/>
        <w:numPr>
          <w:ilvl w:val="0"/>
          <w:numId w:val="82"/>
        </w:numPr>
        <w:tabs>
          <w:tab w:val="left" w:pos="3179"/>
          <w:tab w:val="left" w:pos="23103"/>
        </w:tabs>
        <w:autoSpaceDE w:val="0"/>
        <w:autoSpaceDN w:val="0"/>
        <w:spacing w:after="120" w:line="23" w:lineRule="atLeast"/>
        <w:ind w:left="2552" w:hanging="284"/>
        <w:jc w:val="both"/>
        <w:rPr>
          <w:rFonts w:ascii="Times New Roman" w:hAnsi="Times New Roman" w:cs="Times New Roman"/>
          <w:bCs/>
          <w:color w:val="000000"/>
          <w:sz w:val="22"/>
        </w:rPr>
      </w:pPr>
      <w:r w:rsidRPr="004E463E">
        <w:rPr>
          <w:rStyle w:val="Domylnaczcionkaakapitu5"/>
          <w:rFonts w:ascii="Times New Roman" w:hAnsi="Times New Roman" w:cs="Times New Roman"/>
          <w:bCs/>
          <w:color w:val="000000"/>
          <w:sz w:val="22"/>
        </w:rPr>
        <w:t xml:space="preserve">pełnił funkcję kierownika budowy lub kierownika robót budowlanych lub inspektora nadzoru na minimum </w:t>
      </w:r>
      <w:r w:rsidR="003B689B" w:rsidRPr="004E463E">
        <w:rPr>
          <w:rStyle w:val="Domylnaczcionkaakapitu5"/>
          <w:rFonts w:ascii="Times New Roman" w:hAnsi="Times New Roman" w:cs="Times New Roman"/>
          <w:bCs/>
          <w:color w:val="000000"/>
          <w:sz w:val="22"/>
        </w:rPr>
        <w:t>2</w:t>
      </w:r>
      <w:r w:rsidRPr="004E463E">
        <w:rPr>
          <w:rStyle w:val="Domylnaczcionkaakapitu5"/>
          <w:rFonts w:ascii="Times New Roman" w:hAnsi="Times New Roman" w:cs="Times New Roman"/>
          <w:bCs/>
          <w:color w:val="000000"/>
          <w:sz w:val="22"/>
        </w:rPr>
        <w:t xml:space="preserve"> (</w:t>
      </w:r>
      <w:r w:rsidR="003B689B" w:rsidRPr="004E463E">
        <w:rPr>
          <w:rStyle w:val="Domylnaczcionkaakapitu5"/>
          <w:rFonts w:ascii="Times New Roman" w:hAnsi="Times New Roman" w:cs="Times New Roman"/>
          <w:bCs/>
          <w:color w:val="000000"/>
          <w:sz w:val="22"/>
        </w:rPr>
        <w:t>dwóch</w:t>
      </w:r>
      <w:r w:rsidRPr="004E463E">
        <w:rPr>
          <w:rStyle w:val="Domylnaczcionkaakapitu5"/>
          <w:rFonts w:ascii="Times New Roman" w:hAnsi="Times New Roman" w:cs="Times New Roman"/>
          <w:bCs/>
          <w:color w:val="000000"/>
          <w:sz w:val="22"/>
        </w:rPr>
        <w:t>) robo</w:t>
      </w:r>
      <w:r w:rsidR="003B689B" w:rsidRPr="004E463E">
        <w:rPr>
          <w:rStyle w:val="Domylnaczcionkaakapitu5"/>
          <w:rFonts w:ascii="Times New Roman" w:hAnsi="Times New Roman" w:cs="Times New Roman"/>
          <w:bCs/>
          <w:color w:val="000000"/>
          <w:sz w:val="22"/>
        </w:rPr>
        <w:t>tach</w:t>
      </w:r>
      <w:r w:rsidRPr="004E463E">
        <w:rPr>
          <w:rStyle w:val="Domylnaczcionkaakapitu5"/>
          <w:rFonts w:ascii="Times New Roman" w:hAnsi="Times New Roman" w:cs="Times New Roman"/>
          <w:bCs/>
          <w:color w:val="000000"/>
          <w:sz w:val="22"/>
        </w:rPr>
        <w:t xml:space="preserve"> budowlan</w:t>
      </w:r>
      <w:r w:rsidR="003B689B" w:rsidRPr="004E463E">
        <w:rPr>
          <w:rStyle w:val="Domylnaczcionkaakapitu5"/>
          <w:rFonts w:ascii="Times New Roman" w:hAnsi="Times New Roman" w:cs="Times New Roman"/>
          <w:bCs/>
          <w:color w:val="000000"/>
          <w:sz w:val="22"/>
        </w:rPr>
        <w:t>ych</w:t>
      </w:r>
      <w:r w:rsidR="003B689B" w:rsidRPr="004E463E">
        <w:rPr>
          <w:rFonts w:ascii="Times New Roman" w:hAnsi="Times New Roman" w:cs="Times New Roman"/>
          <w:sz w:val="22"/>
        </w:rPr>
        <w:t xml:space="preserve">, </w:t>
      </w:r>
      <w:r w:rsidR="00A0326E" w:rsidRPr="004E463E">
        <w:rPr>
          <w:rFonts w:ascii="Times New Roman" w:hAnsi="Times New Roman" w:cs="Times New Roman"/>
          <w:sz w:val="22"/>
        </w:rPr>
        <w:br/>
        <w:t xml:space="preserve">każda </w:t>
      </w:r>
      <w:r w:rsidR="003B689B" w:rsidRPr="004E463E">
        <w:rPr>
          <w:rFonts w:ascii="Times New Roman" w:hAnsi="Times New Roman" w:cs="Times New Roman"/>
          <w:sz w:val="22"/>
        </w:rPr>
        <w:t xml:space="preserve">o wartości nie mniejszej niż </w:t>
      </w:r>
      <w:r w:rsidR="00670898" w:rsidRPr="004E463E">
        <w:rPr>
          <w:rFonts w:ascii="Times New Roman" w:hAnsi="Times New Roman" w:cs="Times New Roman"/>
          <w:sz w:val="22"/>
        </w:rPr>
        <w:t>150.</w:t>
      </w:r>
      <w:r w:rsidR="003B689B" w:rsidRPr="004E463E">
        <w:rPr>
          <w:rFonts w:ascii="Times New Roman" w:hAnsi="Times New Roman" w:cs="Times New Roman"/>
          <w:sz w:val="22"/>
        </w:rPr>
        <w:t xml:space="preserve">000,00 zł brutto, </w:t>
      </w:r>
      <w:r w:rsidRPr="004E463E">
        <w:rPr>
          <w:rFonts w:ascii="Times New Roman" w:hAnsi="Times New Roman" w:cs="Times New Roman"/>
          <w:bCs/>
          <w:sz w:val="22"/>
        </w:rPr>
        <w:t>polegając</w:t>
      </w:r>
      <w:r w:rsidR="003B689B" w:rsidRPr="004E463E">
        <w:rPr>
          <w:rFonts w:ascii="Times New Roman" w:hAnsi="Times New Roman" w:cs="Times New Roman"/>
          <w:bCs/>
          <w:sz w:val="22"/>
        </w:rPr>
        <w:t>ych</w:t>
      </w:r>
      <w:r w:rsidRPr="004E463E">
        <w:rPr>
          <w:rFonts w:ascii="Times New Roman" w:hAnsi="Times New Roman" w:cs="Times New Roman"/>
          <w:bCs/>
          <w:sz w:val="22"/>
        </w:rPr>
        <w:t xml:space="preserve"> na budowie</w:t>
      </w:r>
      <w:r w:rsidR="003B689B" w:rsidRPr="004E463E">
        <w:rPr>
          <w:rFonts w:ascii="Times New Roman" w:hAnsi="Times New Roman" w:cs="Times New Roman"/>
          <w:bCs/>
          <w:sz w:val="22"/>
        </w:rPr>
        <w:t xml:space="preserve"> </w:t>
      </w:r>
      <w:r w:rsidR="003B689B" w:rsidRPr="004E463E">
        <w:rPr>
          <w:rFonts w:ascii="Times New Roman" w:hAnsi="Times New Roman" w:cs="Times New Roman"/>
          <w:sz w:val="22"/>
        </w:rPr>
        <w:t xml:space="preserve">i/lub odbudowie i/lub przebudowie i/lub rozbudowie i/lub remoncie infrastruktury drogowej: drogi i/lub chodniki i/lub miejsca postojowe, </w:t>
      </w:r>
      <w:r w:rsidR="00EE63D5" w:rsidRPr="004E463E">
        <w:rPr>
          <w:rStyle w:val="Domylnaczcionkaakapitu7"/>
          <w:rFonts w:ascii="Times New Roman" w:hAnsi="Times New Roman" w:cs="Times New Roman"/>
          <w:bCs/>
          <w:color w:val="000000"/>
          <w:sz w:val="22"/>
        </w:rPr>
        <w:t>dla której wydane było pozwolenie na budowę i/lub zezwolenie na realizację inwestycji drogowej i/lub zgłoszenie.</w:t>
      </w:r>
    </w:p>
    <w:p w14:paraId="5C8EBF14" w14:textId="77777777" w:rsidR="00517975" w:rsidRPr="004E463E" w:rsidRDefault="00517975" w:rsidP="00517975">
      <w:pPr>
        <w:pStyle w:val="Akapitzlist"/>
        <w:numPr>
          <w:ilvl w:val="0"/>
          <w:numId w:val="171"/>
        </w:numPr>
        <w:tabs>
          <w:tab w:val="left" w:pos="567"/>
          <w:tab w:val="num" w:pos="1134"/>
          <w:tab w:val="left" w:pos="1701"/>
        </w:tabs>
        <w:spacing w:after="120" w:line="23" w:lineRule="atLeast"/>
        <w:ind w:left="2268" w:hanging="567"/>
        <w:jc w:val="both"/>
        <w:rPr>
          <w:rStyle w:val="Domylnaczcionkaakapitu5"/>
          <w:b/>
          <w:i/>
          <w:iCs/>
          <w:sz w:val="22"/>
          <w:szCs w:val="22"/>
          <w:u w:val="single"/>
        </w:rPr>
      </w:pPr>
      <w:r w:rsidRPr="004E463E">
        <w:rPr>
          <w:rStyle w:val="Domylnaczcionkaakapitu5"/>
          <w:rFonts w:eastAsia="Calibri"/>
          <w:b/>
          <w:color w:val="000000"/>
          <w:sz w:val="22"/>
          <w:szCs w:val="22"/>
          <w:u w:val="single"/>
          <w:lang w:eastAsia="en-US"/>
        </w:rPr>
        <w:t>Kierownik robót</w:t>
      </w:r>
      <w:r w:rsidRPr="004E463E">
        <w:rPr>
          <w:rStyle w:val="Domylnaczcionkaakapitu5"/>
          <w:rFonts w:eastAsia="Calibri"/>
          <w:bCs/>
          <w:color w:val="000000"/>
          <w:sz w:val="22"/>
          <w:szCs w:val="22"/>
          <w:u w:val="single"/>
          <w:lang w:eastAsia="en-US"/>
        </w:rPr>
        <w:t xml:space="preserve"> (min. 1 osoba) </w:t>
      </w:r>
      <w:r w:rsidRPr="004E463E">
        <w:rPr>
          <w:rStyle w:val="Domylnaczcionkaakapitu5"/>
          <w:rFonts w:eastAsia="Calibri"/>
          <w:bCs/>
          <w:color w:val="000000"/>
          <w:sz w:val="22"/>
          <w:szCs w:val="22"/>
          <w:lang w:eastAsia="en-US"/>
        </w:rPr>
        <w:t>– posiada uprawnienia budowlane do kierowania robotami budowlanymi w specjalności instalacyjnej w zakresie sieci, instalacji i urządzeń elektrycznych i elektroenergetycznych w minimum ograniczonym zakresie do kierowania robotami budowlanymi.</w:t>
      </w:r>
    </w:p>
    <w:p w14:paraId="3C84C4FF" w14:textId="77777777" w:rsidR="00517975" w:rsidRPr="004E463E" w:rsidRDefault="00517975" w:rsidP="003B7797">
      <w:pPr>
        <w:tabs>
          <w:tab w:val="left" w:pos="567"/>
          <w:tab w:val="num" w:pos="1134"/>
        </w:tabs>
        <w:spacing w:after="120" w:line="23" w:lineRule="atLeast"/>
        <w:jc w:val="both"/>
        <w:rPr>
          <w:b/>
          <w:i/>
          <w:iCs/>
          <w:sz w:val="22"/>
          <w:szCs w:val="22"/>
          <w:u w:val="single"/>
        </w:rPr>
      </w:pPr>
    </w:p>
    <w:p w14:paraId="702BD129" w14:textId="19204A0A" w:rsidR="00B82879" w:rsidRPr="004E463E" w:rsidRDefault="00B82879" w:rsidP="003B7797">
      <w:pPr>
        <w:tabs>
          <w:tab w:val="left" w:pos="567"/>
          <w:tab w:val="num" w:pos="1134"/>
        </w:tabs>
        <w:spacing w:after="120" w:line="23" w:lineRule="atLeast"/>
        <w:jc w:val="both"/>
        <w:rPr>
          <w:b/>
          <w:i/>
          <w:iCs/>
          <w:sz w:val="22"/>
          <w:szCs w:val="22"/>
          <w:u w:val="single"/>
        </w:rPr>
      </w:pPr>
      <w:r w:rsidRPr="004E463E">
        <w:rPr>
          <w:b/>
          <w:i/>
          <w:iCs/>
          <w:sz w:val="22"/>
          <w:szCs w:val="22"/>
          <w:u w:val="single"/>
        </w:rPr>
        <w:t xml:space="preserve">Uwaga: </w:t>
      </w:r>
      <w:r w:rsidR="003B7797" w:rsidRPr="004E463E">
        <w:rPr>
          <w:b/>
          <w:i/>
          <w:iCs/>
          <w:sz w:val="22"/>
          <w:szCs w:val="22"/>
          <w:u w:val="single"/>
        </w:rPr>
        <w:t>4</w:t>
      </w:r>
    </w:p>
    <w:p w14:paraId="5C03FA1E" w14:textId="77777777" w:rsidR="00A0326E" w:rsidRPr="004E463E" w:rsidRDefault="00A0326E" w:rsidP="00992693">
      <w:pPr>
        <w:pStyle w:val="Akapitzlist"/>
        <w:numPr>
          <w:ilvl w:val="0"/>
          <w:numId w:val="83"/>
        </w:numPr>
        <w:tabs>
          <w:tab w:val="left" w:pos="567"/>
        </w:tabs>
        <w:spacing w:after="120" w:line="23" w:lineRule="atLeast"/>
        <w:ind w:left="567" w:hanging="567"/>
        <w:jc w:val="both"/>
        <w:rPr>
          <w:b/>
          <w:bCs/>
          <w:i/>
          <w:iCs/>
          <w:sz w:val="22"/>
          <w:szCs w:val="22"/>
          <w:u w:val="single"/>
        </w:rPr>
      </w:pPr>
      <w:r w:rsidRPr="004E463E">
        <w:rPr>
          <w:i/>
          <w:iCs/>
          <w:sz w:val="22"/>
          <w:szCs w:val="22"/>
        </w:rPr>
        <w:t>Pojęcia „budowa”, „odbudowa”, „przebudowa”, „rozbudowa”, „remont”, należy rozumieć zgodnie z przepisami Prawa budowlanego (tekst jednolity Dz. U. z 2019 r. poz. 1186 z późn. zm.).</w:t>
      </w:r>
    </w:p>
    <w:p w14:paraId="1F9F4437" w14:textId="5C290853" w:rsidR="00A0326E" w:rsidRPr="004E463E" w:rsidRDefault="00A0326E" w:rsidP="00992693">
      <w:pPr>
        <w:pStyle w:val="Akapitzlist"/>
        <w:numPr>
          <w:ilvl w:val="0"/>
          <w:numId w:val="83"/>
        </w:numPr>
        <w:tabs>
          <w:tab w:val="left" w:pos="567"/>
        </w:tabs>
        <w:spacing w:after="120" w:line="23" w:lineRule="atLeast"/>
        <w:ind w:left="567" w:hanging="567"/>
        <w:jc w:val="both"/>
        <w:rPr>
          <w:rStyle w:val="Domylnaczcionkaakapitu7"/>
          <w:b/>
          <w:bCs/>
          <w:i/>
          <w:iCs/>
          <w:sz w:val="22"/>
          <w:szCs w:val="22"/>
          <w:u w:val="single"/>
        </w:rPr>
      </w:pPr>
      <w:r w:rsidRPr="004E463E">
        <w:rPr>
          <w:rStyle w:val="Domylnaczcionkaakapitu7"/>
          <w:bCs/>
          <w:i/>
          <w:iCs/>
          <w:sz w:val="22"/>
          <w:szCs w:val="22"/>
        </w:rPr>
        <w:t xml:space="preserve">Jako pozwolenie na budowę rozumieć należy także zezwolenie na realizację inwestycji </w:t>
      </w:r>
      <w:r w:rsidR="00670898" w:rsidRPr="004E463E">
        <w:rPr>
          <w:rStyle w:val="Domylnaczcionkaakapitu7"/>
          <w:bCs/>
          <w:i/>
          <w:iCs/>
          <w:sz w:val="22"/>
          <w:szCs w:val="22"/>
        </w:rPr>
        <w:t xml:space="preserve">drogowej </w:t>
      </w:r>
      <w:r w:rsidRPr="004E463E">
        <w:rPr>
          <w:rStyle w:val="Domylnaczcionkaakapitu7"/>
          <w:bCs/>
          <w:i/>
          <w:iCs/>
          <w:sz w:val="22"/>
          <w:szCs w:val="22"/>
        </w:rPr>
        <w:t xml:space="preserve"> oraz zgłoszenie robót wymagające pełnienia funkcji kierownika budowy lub kierownika robót.</w:t>
      </w:r>
    </w:p>
    <w:p w14:paraId="3C08BA5D" w14:textId="77777777" w:rsidR="00A0326E" w:rsidRPr="004E463E" w:rsidRDefault="00A0326E" w:rsidP="00992693">
      <w:pPr>
        <w:pStyle w:val="Akapitzlist"/>
        <w:numPr>
          <w:ilvl w:val="0"/>
          <w:numId w:val="83"/>
        </w:numPr>
        <w:tabs>
          <w:tab w:val="left" w:pos="567"/>
        </w:tabs>
        <w:spacing w:after="120" w:line="23" w:lineRule="atLeast"/>
        <w:ind w:left="567" w:hanging="567"/>
        <w:jc w:val="both"/>
        <w:rPr>
          <w:b/>
          <w:bCs/>
          <w:i/>
          <w:iCs/>
          <w:sz w:val="22"/>
          <w:szCs w:val="22"/>
          <w:u w:val="single"/>
        </w:rPr>
      </w:pPr>
      <w:r w:rsidRPr="004E463E">
        <w:rPr>
          <w:bCs/>
          <w:i/>
          <w:sz w:val="22"/>
          <w:szCs w:val="22"/>
        </w:rPr>
        <w:t xml:space="preserve">Jeżeli zakres robót przedstawionych w dokumencie złożonym na potwierdzenie doświadczenia kierownik budowy jest szerszy od opisanego powyżej przez Zamawiającego należy podać wartość robót odpowiadających zakresowi warunku określonego </w:t>
      </w:r>
      <w:r w:rsidR="0070763D" w:rsidRPr="004E463E">
        <w:rPr>
          <w:bCs/>
          <w:i/>
          <w:sz w:val="22"/>
          <w:szCs w:val="22"/>
        </w:rPr>
        <w:t xml:space="preserve">przez Zamawiającego </w:t>
      </w:r>
      <w:r w:rsidRPr="004E463E">
        <w:rPr>
          <w:bCs/>
          <w:i/>
          <w:sz w:val="22"/>
          <w:szCs w:val="22"/>
        </w:rPr>
        <w:t>w</w:t>
      </w:r>
      <w:r w:rsidR="0070763D" w:rsidRPr="004E463E">
        <w:rPr>
          <w:bCs/>
          <w:i/>
          <w:sz w:val="22"/>
          <w:szCs w:val="22"/>
        </w:rPr>
        <w:t xml:space="preserve"> SIWZ.</w:t>
      </w:r>
    </w:p>
    <w:p w14:paraId="35E24718" w14:textId="77777777" w:rsidR="00A0326E" w:rsidRPr="004E463E" w:rsidRDefault="00A0326E" w:rsidP="00992693">
      <w:pPr>
        <w:pStyle w:val="Akapitzlist"/>
        <w:numPr>
          <w:ilvl w:val="0"/>
          <w:numId w:val="83"/>
        </w:numPr>
        <w:tabs>
          <w:tab w:val="left" w:pos="567"/>
        </w:tabs>
        <w:spacing w:after="120" w:line="23" w:lineRule="atLeast"/>
        <w:ind w:left="567" w:hanging="567"/>
        <w:jc w:val="both"/>
        <w:rPr>
          <w:b/>
          <w:bCs/>
          <w:i/>
          <w:iCs/>
          <w:sz w:val="22"/>
          <w:szCs w:val="22"/>
          <w:u w:val="single"/>
        </w:rPr>
      </w:pPr>
      <w:r w:rsidRPr="004E463E">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44CE3E3B" w14:textId="77777777" w:rsidR="00A0326E" w:rsidRPr="004E463E" w:rsidRDefault="00A0326E" w:rsidP="00992693">
      <w:pPr>
        <w:pStyle w:val="Akapitzlist"/>
        <w:numPr>
          <w:ilvl w:val="0"/>
          <w:numId w:val="83"/>
        </w:numPr>
        <w:tabs>
          <w:tab w:val="left" w:pos="567"/>
        </w:tabs>
        <w:spacing w:after="120" w:line="23" w:lineRule="atLeast"/>
        <w:ind w:left="567" w:hanging="567"/>
        <w:jc w:val="both"/>
        <w:rPr>
          <w:b/>
          <w:bCs/>
          <w:i/>
          <w:iCs/>
          <w:sz w:val="22"/>
          <w:szCs w:val="22"/>
          <w:u w:val="single"/>
        </w:rPr>
      </w:pPr>
      <w:r w:rsidRPr="004E463E">
        <w:rPr>
          <w:i/>
          <w:iCs/>
          <w:color w:val="262626"/>
          <w:kern w:val="3"/>
          <w:sz w:val="22"/>
          <w:szCs w:val="22"/>
          <w:lang w:eastAsia="zh-CN"/>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Pzp, warunek o którym wyżej mowa musi zostać spełniony w całości przez Wykonawcę (jednego z Wykonawców wspólnie składającego ofertę) lub podmiot, na którego zdolności w tym zakresie powołuje się Wykonawca – </w:t>
      </w:r>
      <w:r w:rsidRPr="004E463E">
        <w:rPr>
          <w:b/>
          <w:bCs/>
          <w:i/>
          <w:iCs/>
          <w:color w:val="262626"/>
          <w:kern w:val="3"/>
          <w:sz w:val="22"/>
          <w:szCs w:val="22"/>
          <w:u w:val="single"/>
          <w:lang w:eastAsia="zh-CN"/>
        </w:rPr>
        <w:t>brak możliwości tzw. sumowania doświadczenia.</w:t>
      </w:r>
    </w:p>
    <w:p w14:paraId="37364775" w14:textId="77777777" w:rsidR="00A0326E" w:rsidRPr="004E463E" w:rsidRDefault="00A0326E" w:rsidP="00992693">
      <w:pPr>
        <w:pStyle w:val="Akapitzlist"/>
        <w:numPr>
          <w:ilvl w:val="0"/>
          <w:numId w:val="83"/>
        </w:numPr>
        <w:tabs>
          <w:tab w:val="left" w:pos="567"/>
        </w:tabs>
        <w:spacing w:after="120" w:line="23" w:lineRule="atLeast"/>
        <w:ind w:left="567" w:hanging="567"/>
        <w:jc w:val="both"/>
        <w:rPr>
          <w:b/>
          <w:bCs/>
          <w:i/>
          <w:iCs/>
          <w:sz w:val="22"/>
          <w:szCs w:val="22"/>
          <w:u w:val="single"/>
        </w:rPr>
      </w:pPr>
      <w:r w:rsidRPr="004E463E">
        <w:rPr>
          <w:i/>
          <w:iCs/>
          <w:color w:val="262626"/>
          <w:kern w:val="3"/>
          <w:sz w:val="22"/>
          <w:szCs w:val="22"/>
          <w:lang w:eastAsia="zh-CN"/>
        </w:rPr>
        <w:t>Zamawiający dopuszcza sumowanie robót budowlanych w ramach jednej umowy, jednej inwestycji z zakresu infrastruktury drogowej</w:t>
      </w:r>
      <w:r w:rsidRPr="004E463E">
        <w:rPr>
          <w:i/>
          <w:iCs/>
          <w:sz w:val="22"/>
          <w:szCs w:val="22"/>
        </w:rPr>
        <w:t xml:space="preserve">: drogi i/lub chodniki i/lub miejsca postojowe, pod warunkiem, że łączna wartość sumowanych robót nie będzie mniejsza niż </w:t>
      </w:r>
      <w:r w:rsidR="0099549B" w:rsidRPr="004E463E">
        <w:rPr>
          <w:i/>
          <w:iCs/>
          <w:sz w:val="22"/>
          <w:szCs w:val="22"/>
        </w:rPr>
        <w:t>określona przez Zamawiającego w SIWZ.</w:t>
      </w:r>
    </w:p>
    <w:p w14:paraId="38602E2B" w14:textId="77777777" w:rsidR="00A0326E" w:rsidRPr="004E463E" w:rsidRDefault="00A0326E" w:rsidP="00992693">
      <w:pPr>
        <w:pStyle w:val="Akapitzlist"/>
        <w:numPr>
          <w:ilvl w:val="0"/>
          <w:numId w:val="83"/>
        </w:numPr>
        <w:tabs>
          <w:tab w:val="left" w:pos="567"/>
        </w:tabs>
        <w:spacing w:after="120" w:line="23" w:lineRule="atLeast"/>
        <w:ind w:left="567" w:hanging="567"/>
        <w:jc w:val="both"/>
        <w:rPr>
          <w:b/>
          <w:bCs/>
          <w:i/>
          <w:iCs/>
          <w:sz w:val="22"/>
          <w:szCs w:val="22"/>
          <w:u w:val="single"/>
        </w:rPr>
      </w:pPr>
      <w:r w:rsidRPr="004E463E">
        <w:rPr>
          <w:i/>
          <w:sz w:val="22"/>
          <w:szCs w:val="22"/>
        </w:rPr>
        <w:t>W przypadku, gdy Wykonawca polega na zasobach innych podmiotów przy</w:t>
      </w:r>
      <w:r w:rsidRPr="004E463E">
        <w:rPr>
          <w:i/>
          <w:sz w:val="22"/>
          <w:szCs w:val="22"/>
        </w:rPr>
        <w:br/>
        <w:t>wykazaniu spełniania warunku doświadczenia, zobowiązany jest wykazać udział tych  podmiotów w wykonaniu zamówienia.</w:t>
      </w:r>
    </w:p>
    <w:p w14:paraId="5CD7F937" w14:textId="77777777" w:rsidR="00A0326E" w:rsidRPr="004E463E" w:rsidRDefault="00A0326E" w:rsidP="003F0C95">
      <w:pPr>
        <w:rPr>
          <w:b/>
          <w:bCs/>
          <w:i/>
          <w:iCs/>
          <w:sz w:val="22"/>
        </w:rPr>
      </w:pPr>
    </w:p>
    <w:p w14:paraId="6480ABC3" w14:textId="65A6A6E9" w:rsidR="003F0C95" w:rsidRPr="004E463E" w:rsidRDefault="003F0C95" w:rsidP="003F0C95">
      <w:pPr>
        <w:rPr>
          <w:b/>
          <w:bCs/>
          <w:i/>
          <w:iCs/>
          <w:sz w:val="22"/>
          <w:u w:val="single"/>
        </w:rPr>
      </w:pPr>
      <w:r w:rsidRPr="004E463E">
        <w:rPr>
          <w:b/>
          <w:bCs/>
          <w:i/>
          <w:iCs/>
          <w:sz w:val="22"/>
          <w:u w:val="single"/>
        </w:rPr>
        <w:t xml:space="preserve">Uwaga nr </w:t>
      </w:r>
      <w:r w:rsidR="003B7797" w:rsidRPr="004E463E">
        <w:rPr>
          <w:b/>
          <w:bCs/>
          <w:i/>
          <w:iCs/>
          <w:sz w:val="22"/>
          <w:u w:val="single"/>
        </w:rPr>
        <w:t>5</w:t>
      </w:r>
      <w:r w:rsidRPr="004E463E">
        <w:rPr>
          <w:b/>
          <w:bCs/>
          <w:i/>
          <w:iCs/>
          <w:sz w:val="22"/>
          <w:u w:val="single"/>
        </w:rPr>
        <w:t>.</w:t>
      </w:r>
    </w:p>
    <w:p w14:paraId="374A508D" w14:textId="77777777" w:rsidR="003F0C95" w:rsidRPr="004E463E" w:rsidRDefault="003F0C95" w:rsidP="008D3CF5">
      <w:pPr>
        <w:pStyle w:val="Standard"/>
        <w:numPr>
          <w:ilvl w:val="3"/>
          <w:numId w:val="55"/>
        </w:numPr>
        <w:tabs>
          <w:tab w:val="left" w:pos="-4718"/>
        </w:tabs>
        <w:suppressAutoHyphens w:val="0"/>
        <w:autoSpaceDE w:val="0"/>
        <w:autoSpaceDN w:val="0"/>
        <w:spacing w:after="0" w:line="240" w:lineRule="auto"/>
        <w:ind w:left="567" w:hanging="567"/>
        <w:jc w:val="both"/>
        <w:rPr>
          <w:rFonts w:ascii="Times New Roman" w:hAnsi="Times New Roman" w:cs="Times New Roman"/>
          <w:bCs/>
          <w:i/>
          <w:iCs/>
          <w:sz w:val="22"/>
        </w:rPr>
      </w:pPr>
      <w:r w:rsidRPr="004E463E">
        <w:rPr>
          <w:rFonts w:ascii="Times New Roman" w:eastAsia="Times New Roman" w:hAnsi="Times New Roman" w:cs="Times New Roman"/>
          <w:i/>
          <w:iCs/>
          <w:sz w:val="22"/>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t>
      </w:r>
      <w:r w:rsidRPr="004E463E">
        <w:rPr>
          <w:rFonts w:ascii="Times New Roman" w:eastAsia="Times New Roman" w:hAnsi="Times New Roman" w:cs="Times New Roman"/>
          <w:i/>
          <w:iCs/>
          <w:sz w:val="22"/>
          <w:lang w:eastAsia="pl-PL"/>
        </w:rPr>
        <w:lastRenderedPageBreak/>
        <w:t xml:space="preserve">września 2014 r. w sprawie samodzielnych funkcji technicznych w budownictwie (Dz. U. z 2014 r., poz. 1278 z późn. zm. ) oraz uprawnienia obowiązujące wydane na podstawie wcześniej obowiązujących przepisów prawnych, a także zgodnie z art. 12a ustawy z dnia 7 lipca 1994 r. - Prawo budowlane (Dz. U. z 2018 r., poz. 1202 z późn. zm.), Zamawiający uznaje również wymagane uprawnienia budowlane do kierowania robotami budowlanymi lub projektowania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2018 r., poz. 2272). </w:t>
      </w:r>
    </w:p>
    <w:p w14:paraId="3900FC9A" w14:textId="77777777" w:rsidR="003F0C95" w:rsidRPr="004E463E" w:rsidRDefault="003F0C95" w:rsidP="003B7797">
      <w:pPr>
        <w:autoSpaceDE w:val="0"/>
        <w:autoSpaceDN w:val="0"/>
        <w:adjustRightInd w:val="0"/>
        <w:ind w:left="567"/>
        <w:jc w:val="both"/>
        <w:rPr>
          <w:i/>
          <w:iCs/>
          <w:sz w:val="22"/>
        </w:rPr>
      </w:pPr>
      <w:r w:rsidRPr="004E463E">
        <w:rPr>
          <w:i/>
          <w:iCs/>
          <w:sz w:val="22"/>
        </w:rPr>
        <w:t xml:space="preserve">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(Dz.U. </w:t>
      </w:r>
      <w:r w:rsidR="00B36F27" w:rsidRPr="004E463E">
        <w:rPr>
          <w:i/>
          <w:iCs/>
          <w:sz w:val="22"/>
        </w:rPr>
        <w:br/>
      </w:r>
      <w:r w:rsidRPr="004E463E">
        <w:rPr>
          <w:i/>
          <w:iCs/>
          <w:sz w:val="22"/>
        </w:rPr>
        <w:t xml:space="preserve">z 2016 r. poz. 1725 z późn. zm.), osoby wyznaczone do realizacji zamówienia posiadają uprawnienia budowlane do kierowania robotami budowlanymi lub projektowania, jeżeli: </w:t>
      </w:r>
    </w:p>
    <w:p w14:paraId="75E76F71" w14:textId="77777777" w:rsidR="003F0C95" w:rsidRPr="004E463E" w:rsidRDefault="003F0C95" w:rsidP="008D3CF5">
      <w:pPr>
        <w:pStyle w:val="Akapitzlist"/>
        <w:numPr>
          <w:ilvl w:val="2"/>
          <w:numId w:val="56"/>
        </w:numPr>
        <w:autoSpaceDE w:val="0"/>
        <w:autoSpaceDN w:val="0"/>
        <w:adjustRightInd w:val="0"/>
        <w:spacing w:after="120" w:line="276" w:lineRule="auto"/>
        <w:ind w:left="1134" w:hanging="567"/>
        <w:jc w:val="both"/>
        <w:rPr>
          <w:i/>
          <w:iCs/>
          <w:sz w:val="22"/>
        </w:rPr>
      </w:pPr>
      <w:r w:rsidRPr="004E463E">
        <w:rPr>
          <w:i/>
          <w:iCs/>
          <w:sz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lub projektowania, oraz </w:t>
      </w:r>
    </w:p>
    <w:p w14:paraId="4AAB378A" w14:textId="77777777" w:rsidR="003F0C95" w:rsidRPr="004E463E" w:rsidRDefault="003F0C95" w:rsidP="008D3CF5">
      <w:pPr>
        <w:pStyle w:val="Akapitzlist"/>
        <w:numPr>
          <w:ilvl w:val="2"/>
          <w:numId w:val="56"/>
        </w:numPr>
        <w:autoSpaceDE w:val="0"/>
        <w:autoSpaceDN w:val="0"/>
        <w:adjustRightInd w:val="0"/>
        <w:spacing w:after="480" w:line="276" w:lineRule="auto"/>
        <w:ind w:left="1134" w:hanging="567"/>
        <w:jc w:val="both"/>
        <w:rPr>
          <w:i/>
          <w:iCs/>
          <w:sz w:val="22"/>
        </w:rPr>
      </w:pPr>
      <w:r w:rsidRPr="004E463E">
        <w:rPr>
          <w:i/>
          <w:iCs/>
          <w:sz w:val="22"/>
        </w:rPr>
        <w:t xml:space="preserve">posiadają odpowiednią decyzję o uznaniu kwalifikacji zawodowych lub w przypadku braku decyzji o uznaniu kwalifikacji zawodowych - zostały spełnione w stosunku do tych osób wymagania, o których mowa w art. 20a ust. 2-6 ustawy z dnia 15 grudnia 2000r. </w:t>
      </w:r>
      <w:r w:rsidRPr="004E463E">
        <w:rPr>
          <w:i/>
          <w:iCs/>
          <w:sz w:val="22"/>
        </w:rPr>
        <w:br/>
        <w:t>o samorządach zawodowych architektów oraz inżynierów budownictwa, dotyczące świadczenia usług transgranicznych.</w:t>
      </w:r>
    </w:p>
    <w:p w14:paraId="257E7BC8" w14:textId="77777777" w:rsidR="00D175BB" w:rsidRPr="004E463E" w:rsidRDefault="00D175BB" w:rsidP="008D3CF5">
      <w:pPr>
        <w:pStyle w:val="Akapitzlist"/>
        <w:numPr>
          <w:ilvl w:val="3"/>
          <w:numId w:val="57"/>
        </w:numPr>
        <w:tabs>
          <w:tab w:val="left" w:pos="993"/>
          <w:tab w:val="left" w:pos="1134"/>
        </w:tabs>
        <w:spacing w:after="120" w:line="23" w:lineRule="atLeast"/>
        <w:ind w:left="567" w:hanging="567"/>
        <w:contextualSpacing/>
        <w:jc w:val="both"/>
        <w:rPr>
          <w:b/>
          <w:sz w:val="22"/>
          <w:szCs w:val="22"/>
        </w:rPr>
      </w:pPr>
      <w:r w:rsidRPr="004E463E">
        <w:rPr>
          <w:b/>
          <w:sz w:val="22"/>
          <w:szCs w:val="22"/>
        </w:rPr>
        <w:t xml:space="preserve">Wykaz oświadczeń i dokumentów, potwierdzających brak podstaw wykluczenia oraz spełnianie warunków udziału w postępowaniu określonych </w:t>
      </w:r>
      <w:r w:rsidR="000246BB" w:rsidRPr="004E463E">
        <w:rPr>
          <w:b/>
          <w:sz w:val="22"/>
          <w:szCs w:val="22"/>
        </w:rPr>
        <w:t>przez Zamawiającego w pkt 3.1.</w:t>
      </w:r>
    </w:p>
    <w:p w14:paraId="005F688C" w14:textId="77777777" w:rsidR="00C2307A" w:rsidRPr="004E463E" w:rsidRDefault="00C2307A" w:rsidP="00C2307A">
      <w:pPr>
        <w:pStyle w:val="Akapitzlist"/>
        <w:tabs>
          <w:tab w:val="left" w:pos="993"/>
          <w:tab w:val="left" w:pos="1134"/>
        </w:tabs>
        <w:spacing w:after="120" w:line="23" w:lineRule="atLeast"/>
        <w:ind w:left="567"/>
        <w:contextualSpacing/>
        <w:jc w:val="both"/>
        <w:rPr>
          <w:b/>
          <w:sz w:val="22"/>
          <w:szCs w:val="22"/>
        </w:rPr>
      </w:pPr>
    </w:p>
    <w:p w14:paraId="673A81DF" w14:textId="77777777" w:rsidR="00D175BB" w:rsidRPr="004E463E" w:rsidRDefault="00D175BB" w:rsidP="008D3CF5">
      <w:pPr>
        <w:pStyle w:val="Akapitzlist"/>
        <w:numPr>
          <w:ilvl w:val="1"/>
          <w:numId w:val="58"/>
        </w:numPr>
        <w:tabs>
          <w:tab w:val="left" w:pos="993"/>
          <w:tab w:val="left" w:pos="1134"/>
        </w:tabs>
        <w:spacing w:after="120" w:line="23" w:lineRule="atLeast"/>
        <w:ind w:left="1134" w:hanging="567"/>
        <w:contextualSpacing/>
        <w:jc w:val="both"/>
        <w:rPr>
          <w:b/>
          <w:sz w:val="22"/>
          <w:szCs w:val="22"/>
        </w:rPr>
      </w:pPr>
      <w:r w:rsidRPr="004E463E">
        <w:rPr>
          <w:sz w:val="22"/>
          <w:szCs w:val="22"/>
        </w:rPr>
        <w:t xml:space="preserve">W celu wykazania braku podstaw wykluczenia z postępowania o udzielenie zamówienia oraz spełniania warunków udziału w postępowaniu określonych przez Zamawiającego w pkt 3.1. </w:t>
      </w:r>
      <w:r w:rsidRPr="004E463E">
        <w:rPr>
          <w:b/>
          <w:sz w:val="22"/>
          <w:szCs w:val="22"/>
          <w:u w:val="single"/>
        </w:rPr>
        <w:t>do oferty należy dołączyć</w:t>
      </w:r>
      <w:r w:rsidRPr="004E463E">
        <w:rPr>
          <w:sz w:val="22"/>
          <w:szCs w:val="22"/>
        </w:rPr>
        <w:t xml:space="preserve"> aktualne na dzień składania ofert </w:t>
      </w:r>
      <w:r w:rsidRPr="004E463E">
        <w:rPr>
          <w:b/>
          <w:sz w:val="22"/>
          <w:szCs w:val="22"/>
          <w:u w:val="single"/>
        </w:rPr>
        <w:t>Oświadczenia</w:t>
      </w:r>
      <w:r w:rsidRPr="004E463E">
        <w:rPr>
          <w:sz w:val="22"/>
          <w:szCs w:val="22"/>
        </w:rPr>
        <w:t>, zgodne ze wzorem stanowiącym załącznik nr 2</w:t>
      </w:r>
      <w:r w:rsidR="0099549B" w:rsidRPr="004E463E">
        <w:rPr>
          <w:sz w:val="22"/>
          <w:szCs w:val="22"/>
        </w:rPr>
        <w:t xml:space="preserve"> </w:t>
      </w:r>
      <w:r w:rsidRPr="004E463E">
        <w:rPr>
          <w:sz w:val="22"/>
          <w:szCs w:val="22"/>
        </w:rPr>
        <w:t>oraz nr 3</w:t>
      </w:r>
      <w:r w:rsidR="0099549B" w:rsidRPr="004E463E">
        <w:rPr>
          <w:sz w:val="22"/>
          <w:szCs w:val="22"/>
        </w:rPr>
        <w:t xml:space="preserve"> </w:t>
      </w:r>
      <w:r w:rsidR="000246BB" w:rsidRPr="004E463E">
        <w:rPr>
          <w:sz w:val="22"/>
          <w:szCs w:val="22"/>
        </w:rPr>
        <w:t xml:space="preserve">do SIWZ (oświadczenie </w:t>
      </w:r>
      <w:r w:rsidR="00C2307A" w:rsidRPr="004E463E">
        <w:rPr>
          <w:sz w:val="22"/>
          <w:szCs w:val="22"/>
        </w:rPr>
        <w:br/>
      </w:r>
      <w:r w:rsidR="000246BB" w:rsidRPr="004E463E">
        <w:rPr>
          <w:sz w:val="22"/>
          <w:szCs w:val="22"/>
        </w:rPr>
        <w:t>z art. 25</w:t>
      </w:r>
      <w:r w:rsidRPr="004E463E">
        <w:rPr>
          <w:sz w:val="22"/>
          <w:szCs w:val="22"/>
        </w:rPr>
        <w:t xml:space="preserve">a ustawy). Informacje zawarte w Oświadczeniach stanowią wstępne potwierdzenie, że Wykonawca nie podlega wykluczeniu z postępowania oraz spełnia warunki udziału </w:t>
      </w:r>
      <w:r w:rsidR="00C2307A" w:rsidRPr="004E463E">
        <w:rPr>
          <w:sz w:val="22"/>
          <w:szCs w:val="22"/>
        </w:rPr>
        <w:br/>
      </w:r>
      <w:r w:rsidRPr="004E463E">
        <w:rPr>
          <w:sz w:val="22"/>
          <w:szCs w:val="22"/>
        </w:rPr>
        <w:t>w postępowaniu.</w:t>
      </w:r>
    </w:p>
    <w:p w14:paraId="4A953F00" w14:textId="77777777" w:rsidR="00D175BB" w:rsidRPr="004E463E" w:rsidRDefault="00D175BB" w:rsidP="008D3CF5">
      <w:pPr>
        <w:pStyle w:val="Akapitzlist"/>
        <w:numPr>
          <w:ilvl w:val="1"/>
          <w:numId w:val="58"/>
        </w:numPr>
        <w:tabs>
          <w:tab w:val="left" w:pos="1134"/>
        </w:tabs>
        <w:spacing w:after="120" w:line="23" w:lineRule="atLeast"/>
        <w:ind w:left="1134" w:hanging="567"/>
        <w:contextualSpacing/>
        <w:jc w:val="both"/>
        <w:rPr>
          <w:bCs/>
          <w:sz w:val="22"/>
          <w:szCs w:val="22"/>
        </w:rPr>
      </w:pPr>
      <w:r w:rsidRPr="004E463E">
        <w:rPr>
          <w:sz w:val="22"/>
          <w:szCs w:val="22"/>
        </w:rPr>
        <w:t xml:space="preserve">W celu potwierdzenia braku podstawy do wykluczenia Wykonawcy z postępowania, o której mowa w art. 24 ust. 1 pkt 23 ustawy, Wykonawca przekazuje, stosownie do treści art. 24 ust. 11 ustawy </w:t>
      </w:r>
      <w:r w:rsidRPr="004E463E">
        <w:rPr>
          <w:b/>
          <w:sz w:val="22"/>
          <w:szCs w:val="22"/>
        </w:rPr>
        <w:t>(w terminie 3 dni od dnia zamieszczenia przez Zamawiającego na Platformie</w:t>
      </w:r>
      <w:r w:rsidR="0099549B" w:rsidRPr="004E463E">
        <w:rPr>
          <w:b/>
          <w:sz w:val="22"/>
          <w:szCs w:val="22"/>
        </w:rPr>
        <w:t xml:space="preserve"> </w:t>
      </w:r>
      <w:r w:rsidRPr="004E463E">
        <w:rPr>
          <w:b/>
          <w:sz w:val="22"/>
          <w:szCs w:val="22"/>
        </w:rPr>
        <w:t xml:space="preserve">informacji z otwarcia ofert, tj. informacji, o których mowa </w:t>
      </w:r>
      <w:r w:rsidR="00895B9F" w:rsidRPr="004E463E">
        <w:rPr>
          <w:b/>
          <w:sz w:val="22"/>
          <w:szCs w:val="22"/>
        </w:rPr>
        <w:br/>
      </w:r>
      <w:r w:rsidRPr="004E463E">
        <w:rPr>
          <w:b/>
          <w:sz w:val="22"/>
          <w:szCs w:val="22"/>
        </w:rPr>
        <w:t>w art. 86 ust. 5 ustawy)</w:t>
      </w:r>
      <w:r w:rsidRPr="004E463E">
        <w:rPr>
          <w:sz w:val="22"/>
          <w:szCs w:val="22"/>
        </w:rPr>
        <w:t>, oświadczenie o przynależności lub braku przynależności do tej samej grupy kapitałowej, o której mowa w art. 24 ust. 1 pkt 23 ustawy. Wraz ze złożeniem oświadczenia</w:t>
      </w:r>
      <w:r w:rsidR="00835803" w:rsidRPr="004E463E">
        <w:rPr>
          <w:sz w:val="22"/>
          <w:szCs w:val="22"/>
        </w:rPr>
        <w:t xml:space="preserve"> </w:t>
      </w:r>
      <w:r w:rsidRPr="004E463E">
        <w:rPr>
          <w:sz w:val="22"/>
          <w:szCs w:val="22"/>
        </w:rPr>
        <w:t>Wykonawca może przedstawić dowody, że powiązania z innym Wykonawcą nie prowadzą do zakłócenia konkurencji w postępowaniu o udzielenie zamówienia</w:t>
      </w:r>
      <w:r w:rsidR="00835803" w:rsidRPr="004E463E">
        <w:rPr>
          <w:sz w:val="22"/>
          <w:szCs w:val="22"/>
        </w:rPr>
        <w:t xml:space="preserve">. </w:t>
      </w:r>
      <w:r w:rsidR="00835803" w:rsidRPr="004E463E">
        <w:rPr>
          <w:sz w:val="22"/>
          <w:szCs w:val="22"/>
        </w:rPr>
        <w:br/>
      </w:r>
      <w:r w:rsidRPr="004E463E">
        <w:rPr>
          <w:bCs/>
          <w:sz w:val="22"/>
          <w:szCs w:val="22"/>
        </w:rPr>
        <w:t xml:space="preserve">W przypadku wspólnego ubiegania się o zamówienie przez Wykonawców, oświadczenie </w:t>
      </w:r>
      <w:r w:rsidR="003F0C95" w:rsidRPr="004E463E">
        <w:rPr>
          <w:bCs/>
          <w:sz w:val="22"/>
          <w:szCs w:val="22"/>
        </w:rPr>
        <w:br/>
      </w:r>
      <w:r w:rsidRPr="004E463E">
        <w:rPr>
          <w:bCs/>
          <w:sz w:val="22"/>
          <w:szCs w:val="22"/>
        </w:rPr>
        <w:t>w zakresie pkt 4.2 składa każdy z Wykonawców wspólnie ubiegających się o zamówienie.</w:t>
      </w:r>
    </w:p>
    <w:p w14:paraId="5A9EB5F2" w14:textId="77777777" w:rsidR="00895B9F" w:rsidRPr="004E463E" w:rsidRDefault="00895B9F" w:rsidP="00895B9F">
      <w:pPr>
        <w:tabs>
          <w:tab w:val="left" w:pos="1134"/>
        </w:tabs>
        <w:spacing w:after="120" w:line="23" w:lineRule="atLeast"/>
        <w:ind w:left="1134"/>
        <w:contextualSpacing/>
        <w:jc w:val="both"/>
        <w:rPr>
          <w:sz w:val="22"/>
          <w:szCs w:val="22"/>
        </w:rPr>
      </w:pPr>
      <w:r w:rsidRPr="004E463E">
        <w:rPr>
          <w:b/>
          <w:sz w:val="22"/>
          <w:szCs w:val="22"/>
        </w:rPr>
        <w:t>W przypadku złożenia oferty w formie elektronicznej</w:t>
      </w:r>
      <w:r w:rsidRPr="004E463E">
        <w:rPr>
          <w:sz w:val="22"/>
          <w:szCs w:val="22"/>
        </w:rPr>
        <w:t>, Wykonawca przekazuje zamawiającemu ww. oświadczenie za pośrednictwem formularza „</w:t>
      </w:r>
      <w:r w:rsidRPr="004E463E">
        <w:rPr>
          <w:b/>
          <w:bCs/>
          <w:i/>
          <w:iCs/>
          <w:sz w:val="22"/>
          <w:szCs w:val="22"/>
        </w:rPr>
        <w:t>Wyślij wiadomość</w:t>
      </w:r>
      <w:r w:rsidRPr="004E463E">
        <w:rPr>
          <w:sz w:val="22"/>
          <w:szCs w:val="22"/>
        </w:rPr>
        <w:t xml:space="preserve">” zamieszczonego na stronie profilu nabywcy </w:t>
      </w:r>
      <w:hyperlink r:id="rId23" w:history="1">
        <w:r w:rsidRPr="004E463E">
          <w:rPr>
            <w:rStyle w:val="Hipercze"/>
            <w:rFonts w:ascii="Arial" w:eastAsia="Andale Sans UI" w:hAnsi="Arial"/>
            <w:b/>
            <w:i/>
            <w:iCs/>
          </w:rPr>
          <w:t>https://platformazakupowa.pl/pn/psary</w:t>
        </w:r>
      </w:hyperlink>
      <w:r w:rsidRPr="004E463E">
        <w:rPr>
          <w:rFonts w:ascii="Arial" w:eastAsia="Andale Sans UI" w:hAnsi="Arial"/>
          <w:b/>
        </w:rPr>
        <w:t xml:space="preserve"> </w:t>
      </w:r>
      <w:r w:rsidRPr="004E463E">
        <w:rPr>
          <w:sz w:val="22"/>
          <w:szCs w:val="22"/>
        </w:rPr>
        <w:t xml:space="preserve">, </w:t>
      </w:r>
      <w:r w:rsidRPr="004E463E">
        <w:rPr>
          <w:sz w:val="22"/>
          <w:szCs w:val="22"/>
        </w:rPr>
        <w:br/>
        <w:t>w zakładce dedykowanej postępowaniu.</w:t>
      </w:r>
    </w:p>
    <w:p w14:paraId="15B6E1AE" w14:textId="77777777" w:rsidR="00895B9F" w:rsidRPr="004E463E" w:rsidRDefault="00895B9F" w:rsidP="00B8656D">
      <w:pPr>
        <w:tabs>
          <w:tab w:val="left" w:pos="1134"/>
        </w:tabs>
        <w:spacing w:after="120" w:line="23" w:lineRule="atLeast"/>
        <w:contextualSpacing/>
        <w:jc w:val="both"/>
        <w:rPr>
          <w:b/>
          <w:sz w:val="22"/>
          <w:szCs w:val="22"/>
        </w:rPr>
      </w:pPr>
    </w:p>
    <w:p w14:paraId="779C4D21" w14:textId="77777777" w:rsidR="00C61A8B" w:rsidRPr="004E463E" w:rsidRDefault="00C61A8B" w:rsidP="003B7797">
      <w:pPr>
        <w:autoSpaceDE w:val="0"/>
        <w:spacing w:line="360" w:lineRule="auto"/>
        <w:jc w:val="both"/>
        <w:rPr>
          <w:b/>
          <w:i/>
          <w:sz w:val="22"/>
          <w:szCs w:val="22"/>
          <w:u w:val="single"/>
        </w:rPr>
      </w:pPr>
    </w:p>
    <w:p w14:paraId="23FC7EBE" w14:textId="1F902306" w:rsidR="00504AEA" w:rsidRPr="004E463E" w:rsidRDefault="00504AEA" w:rsidP="003B7797">
      <w:pPr>
        <w:autoSpaceDE w:val="0"/>
        <w:spacing w:line="360" w:lineRule="auto"/>
        <w:jc w:val="both"/>
        <w:rPr>
          <w:b/>
          <w:i/>
          <w:sz w:val="22"/>
          <w:szCs w:val="22"/>
          <w:u w:val="single"/>
        </w:rPr>
      </w:pPr>
      <w:r w:rsidRPr="004E463E">
        <w:rPr>
          <w:b/>
          <w:i/>
          <w:sz w:val="22"/>
          <w:szCs w:val="22"/>
          <w:u w:val="single"/>
        </w:rPr>
        <w:lastRenderedPageBreak/>
        <w:t>Uwaga nr 6:</w:t>
      </w:r>
    </w:p>
    <w:p w14:paraId="28971126" w14:textId="77777777" w:rsidR="00504AEA" w:rsidRPr="004E463E" w:rsidRDefault="00504AEA" w:rsidP="003B7797">
      <w:pPr>
        <w:autoSpaceDE w:val="0"/>
        <w:spacing w:line="360" w:lineRule="auto"/>
        <w:jc w:val="both"/>
        <w:rPr>
          <w:sz w:val="22"/>
          <w:szCs w:val="22"/>
        </w:rPr>
      </w:pPr>
      <w:r w:rsidRPr="004E463E">
        <w:rPr>
          <w:i/>
          <w:sz w:val="22"/>
          <w:szCs w:val="22"/>
        </w:rPr>
        <w:t xml:space="preserve">W przypadku Wykonawców wspólnie składających ofertę, oświadczenia, o którym mowa w pkt. 4.1. </w:t>
      </w:r>
      <w:r w:rsidR="003B7797" w:rsidRPr="004E463E">
        <w:rPr>
          <w:i/>
          <w:sz w:val="22"/>
          <w:szCs w:val="22"/>
        </w:rPr>
        <w:br/>
      </w:r>
      <w:r w:rsidRPr="004E463E">
        <w:rPr>
          <w:i/>
          <w:sz w:val="22"/>
          <w:szCs w:val="22"/>
        </w:rPr>
        <w:t xml:space="preserve">i  4.2.) powyżej, zobowiązany jest złożyć każdy z Wykonawców wspólnie składających </w:t>
      </w:r>
      <w:r w:rsidR="00835803" w:rsidRPr="004E463E">
        <w:rPr>
          <w:i/>
          <w:sz w:val="22"/>
          <w:szCs w:val="22"/>
        </w:rPr>
        <w:t>o</w:t>
      </w:r>
      <w:r w:rsidRPr="004E463E">
        <w:rPr>
          <w:i/>
          <w:sz w:val="22"/>
          <w:szCs w:val="22"/>
        </w:rPr>
        <w:t>fertę.</w:t>
      </w:r>
    </w:p>
    <w:p w14:paraId="46799547" w14:textId="77777777" w:rsidR="00B8656D" w:rsidRPr="004E463E" w:rsidRDefault="00B8656D" w:rsidP="00B8656D">
      <w:pPr>
        <w:tabs>
          <w:tab w:val="left" w:pos="1134"/>
        </w:tabs>
        <w:spacing w:after="120" w:line="23" w:lineRule="atLeast"/>
        <w:contextualSpacing/>
        <w:jc w:val="both"/>
        <w:rPr>
          <w:b/>
          <w:sz w:val="22"/>
          <w:szCs w:val="22"/>
        </w:rPr>
      </w:pPr>
    </w:p>
    <w:p w14:paraId="4160A0A8" w14:textId="77777777" w:rsidR="00546477" w:rsidRPr="004E463E" w:rsidRDefault="00546477" w:rsidP="008D3CF5">
      <w:pPr>
        <w:pStyle w:val="Akapitzlist"/>
        <w:numPr>
          <w:ilvl w:val="1"/>
          <w:numId w:val="58"/>
        </w:numPr>
        <w:tabs>
          <w:tab w:val="left" w:pos="1134"/>
        </w:tabs>
        <w:spacing w:after="120" w:line="23" w:lineRule="atLeast"/>
        <w:ind w:left="1134" w:hanging="567"/>
        <w:contextualSpacing/>
        <w:jc w:val="both"/>
        <w:rPr>
          <w:b/>
          <w:sz w:val="22"/>
          <w:szCs w:val="22"/>
        </w:rPr>
      </w:pPr>
      <w:r w:rsidRPr="004E463E">
        <w:rPr>
          <w:b/>
          <w:sz w:val="22"/>
          <w:szCs w:val="22"/>
        </w:rPr>
        <w:t>Wykonawca, którego oferta zostanie najwyżej oceniona, w celu wykazania spełniania warunków udziału w postępowaniu (pkt 3.1 niniejszego rozdziału SIWZ), zostanie wezwany do przedłożenia następujących oświadczeń i dokumentów (aktualnych na dzień złożenia oświadczeń lub dokumentów):</w:t>
      </w:r>
    </w:p>
    <w:p w14:paraId="2619DF1E" w14:textId="77777777" w:rsidR="00546477" w:rsidRPr="004E463E" w:rsidRDefault="00546477" w:rsidP="00185359">
      <w:pPr>
        <w:autoSpaceDE w:val="0"/>
        <w:autoSpaceDN w:val="0"/>
        <w:adjustRightInd w:val="0"/>
        <w:spacing w:after="120" w:line="23" w:lineRule="atLeast"/>
        <w:ind w:left="709" w:hanging="283"/>
        <w:jc w:val="both"/>
        <w:rPr>
          <w:sz w:val="22"/>
          <w:szCs w:val="22"/>
          <w:u w:val="single"/>
        </w:rPr>
      </w:pPr>
      <w:r w:rsidRPr="004E463E">
        <w:rPr>
          <w:sz w:val="22"/>
          <w:szCs w:val="22"/>
          <w:u w:val="single"/>
        </w:rPr>
        <w:t>- w celu wykazania spełniania warunku z pkt 3.1.1 :</w:t>
      </w:r>
    </w:p>
    <w:p w14:paraId="49915A3D" w14:textId="77777777" w:rsidR="00B36F27" w:rsidRPr="004E463E" w:rsidRDefault="00B36F27" w:rsidP="008D3CF5">
      <w:pPr>
        <w:pStyle w:val="Akapitzlist"/>
        <w:numPr>
          <w:ilvl w:val="2"/>
          <w:numId w:val="58"/>
        </w:numPr>
        <w:autoSpaceDE w:val="0"/>
        <w:autoSpaceDN w:val="0"/>
        <w:adjustRightInd w:val="0"/>
        <w:spacing w:after="120" w:line="23" w:lineRule="atLeast"/>
        <w:ind w:left="1701" w:hanging="567"/>
        <w:jc w:val="both"/>
        <w:rPr>
          <w:sz w:val="22"/>
          <w:szCs w:val="22"/>
        </w:rPr>
      </w:pPr>
      <w:r w:rsidRPr="004E463E">
        <w:rPr>
          <w:b/>
          <w:bCs/>
          <w:sz w:val="22"/>
          <w:szCs w:val="22"/>
        </w:rPr>
        <w:t>wykaz robót budowlanych</w:t>
      </w:r>
      <w:r w:rsidRPr="004E463E">
        <w:rPr>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t>
      </w:r>
    </w:p>
    <w:p w14:paraId="6F32D774" w14:textId="77777777" w:rsidR="00B36F27" w:rsidRPr="004E463E" w:rsidRDefault="00B36F27" w:rsidP="00B36F27">
      <w:pPr>
        <w:autoSpaceDE w:val="0"/>
        <w:autoSpaceDN w:val="0"/>
        <w:adjustRightInd w:val="0"/>
        <w:spacing w:after="120" w:line="23" w:lineRule="atLeast"/>
        <w:ind w:left="709" w:hanging="283"/>
        <w:jc w:val="both"/>
        <w:rPr>
          <w:sz w:val="22"/>
          <w:szCs w:val="22"/>
          <w:u w:val="single"/>
        </w:rPr>
      </w:pPr>
      <w:r w:rsidRPr="004E463E">
        <w:rPr>
          <w:sz w:val="22"/>
          <w:szCs w:val="22"/>
          <w:u w:val="single"/>
        </w:rPr>
        <w:t>- w celu wykazania spełniania warunku z pkt 3.1.</w:t>
      </w:r>
      <w:r w:rsidR="00FB1B23" w:rsidRPr="004E463E">
        <w:rPr>
          <w:sz w:val="22"/>
          <w:szCs w:val="22"/>
          <w:u w:val="single"/>
        </w:rPr>
        <w:t>2</w:t>
      </w:r>
      <w:r w:rsidRPr="004E463E">
        <w:rPr>
          <w:sz w:val="22"/>
          <w:szCs w:val="22"/>
          <w:u w:val="single"/>
        </w:rPr>
        <w:t xml:space="preserve"> :</w:t>
      </w:r>
    </w:p>
    <w:p w14:paraId="0C806A3D" w14:textId="77777777" w:rsidR="00504AEA" w:rsidRPr="004E463E" w:rsidRDefault="00504AEA" w:rsidP="008D3CF5">
      <w:pPr>
        <w:pStyle w:val="Akapitzlist"/>
        <w:numPr>
          <w:ilvl w:val="2"/>
          <w:numId w:val="58"/>
        </w:numPr>
        <w:autoSpaceDE w:val="0"/>
        <w:autoSpaceDN w:val="0"/>
        <w:adjustRightInd w:val="0"/>
        <w:spacing w:after="120" w:line="23" w:lineRule="atLeast"/>
        <w:ind w:left="1701" w:right="28" w:hanging="567"/>
        <w:jc w:val="both"/>
        <w:rPr>
          <w:sz w:val="22"/>
          <w:szCs w:val="22"/>
        </w:rPr>
      </w:pPr>
      <w:r w:rsidRPr="004E463E">
        <w:rPr>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r w:rsidR="0099549B" w:rsidRPr="004E463E">
        <w:rPr>
          <w:sz w:val="22"/>
          <w:szCs w:val="22"/>
        </w:rPr>
        <w:t>.</w:t>
      </w:r>
    </w:p>
    <w:p w14:paraId="35786B9F" w14:textId="77777777" w:rsidR="00B36F27" w:rsidRPr="004E463E" w:rsidRDefault="00B36F27" w:rsidP="00B36F27">
      <w:pPr>
        <w:pStyle w:val="Akapitzlist"/>
        <w:autoSpaceDE w:val="0"/>
        <w:autoSpaceDN w:val="0"/>
        <w:adjustRightInd w:val="0"/>
        <w:spacing w:after="120" w:line="23" w:lineRule="atLeast"/>
        <w:ind w:left="1701" w:right="28"/>
        <w:jc w:val="both"/>
        <w:rPr>
          <w:sz w:val="22"/>
          <w:szCs w:val="22"/>
        </w:rPr>
      </w:pPr>
    </w:p>
    <w:p w14:paraId="67C574D9" w14:textId="77777777" w:rsidR="00546477" w:rsidRPr="004E463E" w:rsidRDefault="00546477" w:rsidP="003B7797">
      <w:pPr>
        <w:tabs>
          <w:tab w:val="left" w:pos="0"/>
          <w:tab w:val="left" w:pos="1276"/>
        </w:tabs>
        <w:spacing w:after="120" w:line="23" w:lineRule="atLeast"/>
        <w:jc w:val="both"/>
        <w:rPr>
          <w:b/>
          <w:bCs/>
          <w:sz w:val="22"/>
          <w:szCs w:val="22"/>
          <w:u w:val="single"/>
        </w:rPr>
      </w:pPr>
      <w:r w:rsidRPr="004E463E">
        <w:rPr>
          <w:b/>
          <w:bCs/>
          <w:sz w:val="22"/>
          <w:szCs w:val="22"/>
          <w:u w:val="single"/>
        </w:rPr>
        <w:t xml:space="preserve">Uwaga nr </w:t>
      </w:r>
      <w:r w:rsidR="003B7797" w:rsidRPr="004E463E">
        <w:rPr>
          <w:b/>
          <w:bCs/>
          <w:sz w:val="22"/>
          <w:szCs w:val="22"/>
          <w:u w:val="single"/>
        </w:rPr>
        <w:t>7</w:t>
      </w:r>
      <w:r w:rsidRPr="004E463E">
        <w:rPr>
          <w:b/>
          <w:bCs/>
          <w:sz w:val="22"/>
          <w:szCs w:val="22"/>
          <w:u w:val="single"/>
        </w:rPr>
        <w:t xml:space="preserve"> (dotycząca wszystkich oświadczeń i dokumentów):</w:t>
      </w:r>
    </w:p>
    <w:p w14:paraId="1D208A9E" w14:textId="77777777" w:rsidR="00546477" w:rsidRPr="004E463E"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4E463E">
        <w:rPr>
          <w:i/>
          <w:i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565D19" w:rsidRPr="004E463E">
        <w:rPr>
          <w:i/>
          <w:iCs/>
          <w:sz w:val="22"/>
          <w:szCs w:val="22"/>
        </w:rPr>
        <w:t>9</w:t>
      </w:r>
      <w:r w:rsidRPr="004E463E">
        <w:rPr>
          <w:i/>
          <w:iCs/>
          <w:sz w:val="22"/>
          <w:szCs w:val="22"/>
        </w:rPr>
        <w:t xml:space="preserve"> r. poz. 7</w:t>
      </w:r>
      <w:r w:rsidR="00565D19" w:rsidRPr="004E463E">
        <w:rPr>
          <w:i/>
          <w:iCs/>
          <w:sz w:val="22"/>
          <w:szCs w:val="22"/>
        </w:rPr>
        <w:t>0</w:t>
      </w:r>
      <w:r w:rsidRPr="004E463E">
        <w:rPr>
          <w:i/>
          <w:iCs/>
          <w:sz w:val="22"/>
          <w:szCs w:val="22"/>
        </w:rPr>
        <w:t>0 z późn. zm.),</w:t>
      </w:r>
    </w:p>
    <w:p w14:paraId="04728474" w14:textId="77777777" w:rsidR="00546477" w:rsidRPr="004E463E"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4E463E">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84FFA55" w14:textId="77777777" w:rsidR="00546477" w:rsidRPr="004E463E" w:rsidRDefault="00546477" w:rsidP="008D3CF5">
      <w:pPr>
        <w:pStyle w:val="Akapitzlist"/>
        <w:numPr>
          <w:ilvl w:val="3"/>
          <w:numId w:val="3"/>
        </w:numPr>
        <w:tabs>
          <w:tab w:val="left" w:pos="0"/>
          <w:tab w:val="left" w:pos="1276"/>
        </w:tabs>
        <w:spacing w:after="120" w:line="23" w:lineRule="atLeast"/>
        <w:ind w:left="567" w:hanging="567"/>
        <w:jc w:val="both"/>
        <w:rPr>
          <w:i/>
          <w:iCs/>
          <w:sz w:val="22"/>
          <w:szCs w:val="22"/>
        </w:rPr>
      </w:pPr>
      <w:r w:rsidRPr="004E463E">
        <w:rPr>
          <w:i/>
          <w:i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6F435E73" w14:textId="77777777" w:rsidR="00546477" w:rsidRPr="004E463E" w:rsidRDefault="00546477" w:rsidP="009D6C2C">
      <w:pPr>
        <w:pStyle w:val="Akapitzlist"/>
        <w:numPr>
          <w:ilvl w:val="3"/>
          <w:numId w:val="3"/>
        </w:numPr>
        <w:tabs>
          <w:tab w:val="left" w:pos="0"/>
          <w:tab w:val="left" w:pos="1276"/>
        </w:tabs>
        <w:spacing w:after="600" w:line="23" w:lineRule="atLeast"/>
        <w:ind w:left="567" w:hanging="567"/>
        <w:jc w:val="both"/>
        <w:rPr>
          <w:i/>
          <w:iCs/>
          <w:sz w:val="22"/>
          <w:szCs w:val="22"/>
        </w:rPr>
      </w:pPr>
      <w:r w:rsidRPr="004E463E">
        <w:rPr>
          <w:i/>
          <w:iCs/>
          <w:sz w:val="22"/>
          <w:szCs w:val="22"/>
        </w:rPr>
        <w:t xml:space="preserve">w przypadku wskazania przez Wykonawcę oświadczeń lub dokumentów, które znajdują się </w:t>
      </w:r>
      <w:r w:rsidR="00504AEA" w:rsidRPr="004E463E">
        <w:rPr>
          <w:i/>
          <w:iCs/>
          <w:sz w:val="22"/>
          <w:szCs w:val="22"/>
        </w:rPr>
        <w:br/>
      </w:r>
      <w:r w:rsidRPr="004E463E">
        <w:rPr>
          <w:i/>
          <w:iCs/>
          <w:sz w:val="22"/>
          <w:szCs w:val="22"/>
        </w:rPr>
        <w:t xml:space="preserve">w posiadaniu Zamawiającego, w szczególności oświadczeń lub dokumentów w celu potwierdzenia okoliczności, o których mowa w art. 25 ust. 1 pkt 1 i 3 ustawy (brak podstaw wykluczenia oraz spełnianie warunków udziału w postępowaniu określonych przez Zamawiającego), korzysta </w:t>
      </w:r>
      <w:r w:rsidR="00504AEA" w:rsidRPr="004E463E">
        <w:rPr>
          <w:i/>
          <w:iCs/>
          <w:sz w:val="22"/>
          <w:szCs w:val="22"/>
        </w:rPr>
        <w:br/>
      </w:r>
      <w:r w:rsidRPr="004E463E">
        <w:rPr>
          <w:i/>
          <w:iCs/>
          <w:sz w:val="22"/>
          <w:szCs w:val="22"/>
        </w:rPr>
        <w:t xml:space="preserve">z posiadanych oświadczeń lub dokumentów, </w:t>
      </w:r>
      <w:r w:rsidRPr="004E463E">
        <w:rPr>
          <w:i/>
          <w:iCs/>
          <w:sz w:val="22"/>
          <w:szCs w:val="22"/>
          <w:u w:val="single"/>
        </w:rPr>
        <w:t>o ile są one aktualne</w:t>
      </w:r>
      <w:r w:rsidRPr="004E463E">
        <w:rPr>
          <w:i/>
          <w:iCs/>
          <w:sz w:val="22"/>
          <w:szCs w:val="22"/>
        </w:rPr>
        <w:t>.</w:t>
      </w:r>
    </w:p>
    <w:p w14:paraId="068B5E3D" w14:textId="77777777" w:rsidR="005B1AED" w:rsidRPr="004E463E" w:rsidRDefault="005B1AED" w:rsidP="00D1213E">
      <w:pPr>
        <w:tabs>
          <w:tab w:val="left" w:pos="1701"/>
        </w:tabs>
        <w:spacing w:after="120"/>
        <w:ind w:left="2126" w:hanging="2126"/>
        <w:rPr>
          <w:b/>
          <w:sz w:val="22"/>
          <w:szCs w:val="22"/>
        </w:rPr>
      </w:pPr>
      <w:r w:rsidRPr="004E463E">
        <w:rPr>
          <w:b/>
          <w:sz w:val="22"/>
          <w:szCs w:val="22"/>
        </w:rPr>
        <w:lastRenderedPageBreak/>
        <w:t>ROZDZIAŁ XIV.</w:t>
      </w:r>
      <w:r w:rsidRPr="004E463E">
        <w:rPr>
          <w:b/>
          <w:sz w:val="22"/>
          <w:szCs w:val="22"/>
        </w:rPr>
        <w:tab/>
      </w:r>
      <w:r w:rsidR="00D1213E" w:rsidRPr="004E463E">
        <w:rPr>
          <w:b/>
          <w:sz w:val="22"/>
          <w:szCs w:val="22"/>
        </w:rPr>
        <w:tab/>
      </w:r>
      <w:r w:rsidRPr="004E463E">
        <w:rPr>
          <w:b/>
          <w:sz w:val="22"/>
          <w:szCs w:val="22"/>
        </w:rPr>
        <w:t xml:space="preserve">KORZYSTANIE Z ZASOBÓW INNYCH PODMIOTÓW W CELU POTWIERDZENIA SPEŁNIANIA WARUNKÓW UDZIAŁU </w:t>
      </w:r>
      <w:r w:rsidR="00D1213E" w:rsidRPr="004E463E">
        <w:rPr>
          <w:b/>
          <w:sz w:val="22"/>
          <w:szCs w:val="22"/>
        </w:rPr>
        <w:br/>
      </w:r>
      <w:r w:rsidRPr="004E463E">
        <w:rPr>
          <w:b/>
          <w:sz w:val="22"/>
          <w:szCs w:val="22"/>
        </w:rPr>
        <w:t>W POSTĘPOWANIU</w:t>
      </w:r>
    </w:p>
    <w:p w14:paraId="2BAAF266" w14:textId="77777777" w:rsidR="005B1AED" w:rsidRPr="004E463E"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4E463E">
        <w:rPr>
          <w:bCs/>
          <w:sz w:val="22"/>
          <w:szCs w:val="22"/>
        </w:rPr>
        <w:t>Wykonawca może w celu potwierdzenia spełniania warunków udziału w postępowaniu, w stosownych sytuacjach oraz w odniesieniu do konkretnego zamówienia, lub jego części, polegać na zdolnościa</w:t>
      </w:r>
      <w:r w:rsidR="000246BB" w:rsidRPr="004E463E">
        <w:rPr>
          <w:bCs/>
          <w:sz w:val="22"/>
          <w:szCs w:val="22"/>
        </w:rPr>
        <w:t xml:space="preserve">ch technicznych lub zawodowych </w:t>
      </w:r>
      <w:r w:rsidRPr="004E463E">
        <w:rPr>
          <w:bCs/>
          <w:sz w:val="22"/>
          <w:szCs w:val="22"/>
        </w:rPr>
        <w:t xml:space="preserve">innych podmiotów (dot. warunków udziału </w:t>
      </w:r>
      <w:r w:rsidR="00D1213E" w:rsidRPr="004E463E">
        <w:rPr>
          <w:bCs/>
          <w:sz w:val="22"/>
          <w:szCs w:val="22"/>
        </w:rPr>
        <w:br/>
      </w:r>
      <w:r w:rsidRPr="004E463E">
        <w:rPr>
          <w:bCs/>
          <w:sz w:val="22"/>
          <w:szCs w:val="22"/>
        </w:rPr>
        <w:t>w postępowaniu określonych przez Zamawiającego w pkt 3.1. rozdziału XIII SIWZ), niezależnie od charakteru prawnego łączących go z nim stosunków prawnych.</w:t>
      </w:r>
    </w:p>
    <w:p w14:paraId="5821FB49" w14:textId="77777777" w:rsidR="005B1AED" w:rsidRPr="004E463E" w:rsidRDefault="005B1AED" w:rsidP="008D3CF5">
      <w:pPr>
        <w:pStyle w:val="NormalnyWeb"/>
        <w:numPr>
          <w:ilvl w:val="1"/>
          <w:numId w:val="25"/>
        </w:numPr>
        <w:tabs>
          <w:tab w:val="clear" w:pos="1800"/>
          <w:tab w:val="num" w:pos="426"/>
        </w:tabs>
        <w:spacing w:before="0" w:beforeAutospacing="0" w:after="120" w:afterAutospacing="0" w:line="276" w:lineRule="auto"/>
        <w:ind w:left="426" w:hanging="426"/>
        <w:jc w:val="both"/>
        <w:rPr>
          <w:bCs/>
          <w:sz w:val="22"/>
          <w:szCs w:val="22"/>
        </w:rPr>
      </w:pPr>
      <w:r w:rsidRPr="004E463E">
        <w:rPr>
          <w:bCs/>
          <w:sz w:val="22"/>
          <w:szCs w:val="22"/>
        </w:rPr>
        <w:t>Wykonawca, który polega na zdolnościach innych podmiotów, musi udowodnić Zamawiającemu, że realizując zamówienie, będzie dysponował niezbędnymi zasobami tych podmiotów,</w:t>
      </w:r>
      <w:r w:rsidR="000246BB" w:rsidRPr="004E463E">
        <w:rPr>
          <w:bCs/>
          <w:sz w:val="22"/>
          <w:szCs w:val="22"/>
        </w:rPr>
        <w:t xml:space="preserve"> w </w:t>
      </w:r>
      <w:r w:rsidR="00F24420" w:rsidRPr="004E463E">
        <w:rPr>
          <w:bCs/>
          <w:sz w:val="22"/>
          <w:szCs w:val="22"/>
        </w:rPr>
        <w:t xml:space="preserve">szczególności  przedstawiając </w:t>
      </w:r>
      <w:r w:rsidRPr="004E463E">
        <w:rPr>
          <w:bCs/>
          <w:sz w:val="22"/>
          <w:szCs w:val="22"/>
        </w:rPr>
        <w:t>zobowiązanie  tych  podmiotów  do oddania  mu  do  dyspozycji</w:t>
      </w:r>
      <w:r w:rsidR="00D1213E" w:rsidRPr="004E463E">
        <w:rPr>
          <w:bCs/>
          <w:sz w:val="22"/>
          <w:szCs w:val="22"/>
        </w:rPr>
        <w:t xml:space="preserve"> </w:t>
      </w:r>
      <w:r w:rsidRPr="004E463E">
        <w:rPr>
          <w:bCs/>
          <w:sz w:val="22"/>
          <w:szCs w:val="22"/>
        </w:rPr>
        <w:t xml:space="preserve">niezbędnych zasobów na potrzeby realizacji zamówienia – </w:t>
      </w:r>
      <w:r w:rsidRPr="004E463E">
        <w:rPr>
          <w:b/>
          <w:bCs/>
          <w:sz w:val="22"/>
          <w:szCs w:val="22"/>
        </w:rPr>
        <w:t>dokument ten (np. zobowiązanie) należy złożyć wraz z ofertą.</w:t>
      </w:r>
    </w:p>
    <w:p w14:paraId="2AB1FD42" w14:textId="77777777" w:rsidR="005B1AED" w:rsidRPr="004E463E" w:rsidRDefault="005B1AED" w:rsidP="00091E80">
      <w:pPr>
        <w:pStyle w:val="NormalnyWeb"/>
        <w:numPr>
          <w:ilvl w:val="1"/>
          <w:numId w:val="52"/>
        </w:numPr>
        <w:spacing w:before="0" w:beforeAutospacing="0" w:after="120" w:afterAutospacing="0" w:line="276" w:lineRule="auto"/>
        <w:ind w:left="1134" w:hanging="567"/>
        <w:jc w:val="both"/>
        <w:rPr>
          <w:bCs/>
          <w:sz w:val="22"/>
          <w:szCs w:val="22"/>
        </w:rPr>
      </w:pPr>
      <w:r w:rsidRPr="004E463E">
        <w:rPr>
          <w:bCs/>
          <w:sz w:val="22"/>
          <w:szCs w:val="22"/>
        </w:rPr>
        <w:t>Z dokumentu (np. zobowiązania), o którym mowa w pkt 2 musi wynikać w szczególności:</w:t>
      </w:r>
    </w:p>
    <w:p w14:paraId="094D895F" w14:textId="77777777" w:rsidR="005B1AED" w:rsidRPr="004E463E"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4E463E">
        <w:rPr>
          <w:bCs/>
          <w:sz w:val="22"/>
          <w:szCs w:val="22"/>
        </w:rPr>
        <w:t>zakres dostępnych Wykonawcy zasobów innego podmiotu,</w:t>
      </w:r>
    </w:p>
    <w:p w14:paraId="7E9BC46B" w14:textId="77777777" w:rsidR="005B1AED" w:rsidRPr="004E463E"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4E463E">
        <w:rPr>
          <w:bCs/>
          <w:sz w:val="22"/>
          <w:szCs w:val="22"/>
        </w:rPr>
        <w:t>sposób wykorzystania zasobów innego podmiotu, przez Wykonawcę, przy wykonywaniu zamówienia publicznego,</w:t>
      </w:r>
    </w:p>
    <w:p w14:paraId="38CB44F1" w14:textId="77777777" w:rsidR="005B1AED" w:rsidRPr="004E463E"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4E463E">
        <w:rPr>
          <w:bCs/>
          <w:sz w:val="22"/>
          <w:szCs w:val="22"/>
        </w:rPr>
        <w:t>zakres i okres udziału innego podmiotu przy wykonywaniu zamówienia publicznego,</w:t>
      </w:r>
    </w:p>
    <w:p w14:paraId="6920A5FE" w14:textId="77777777" w:rsidR="005B1AED" w:rsidRPr="004E463E" w:rsidRDefault="005B1AED" w:rsidP="00091E80">
      <w:pPr>
        <w:pStyle w:val="NormalnyWeb"/>
        <w:numPr>
          <w:ilvl w:val="0"/>
          <w:numId w:val="54"/>
        </w:numPr>
        <w:tabs>
          <w:tab w:val="left" w:pos="426"/>
        </w:tabs>
        <w:spacing w:before="0" w:beforeAutospacing="0" w:after="120" w:afterAutospacing="0" w:line="276" w:lineRule="auto"/>
        <w:ind w:left="1701" w:hanging="567"/>
        <w:jc w:val="both"/>
        <w:rPr>
          <w:bCs/>
          <w:sz w:val="22"/>
          <w:szCs w:val="22"/>
        </w:rPr>
      </w:pPr>
      <w:r w:rsidRPr="004E463E">
        <w:rPr>
          <w:bCs/>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48CF650" w14:textId="77777777" w:rsidR="005B1AED" w:rsidRPr="004E463E"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4E463E">
        <w:rPr>
          <w:bCs/>
          <w:sz w:val="22"/>
          <w:szCs w:val="22"/>
        </w:rPr>
        <w:t xml:space="preserve">Zamawiający ocenia, czy udostępniane Wykonawcy przez inne podmioty zdolności techniczne lub zawodowe, pozwalają na wykazanie przez Wykonawcę spełniania warunków udziału </w:t>
      </w:r>
      <w:r w:rsidR="000246BB" w:rsidRPr="004E463E">
        <w:rPr>
          <w:bCs/>
          <w:sz w:val="22"/>
          <w:szCs w:val="22"/>
        </w:rPr>
        <w:t>w </w:t>
      </w:r>
      <w:r w:rsidRPr="004E463E">
        <w:rPr>
          <w:bCs/>
          <w:sz w:val="22"/>
          <w:szCs w:val="22"/>
        </w:rPr>
        <w:t>postępowaniu oraz bada, czy nie zachodzą wobec tego podmiotu podstawy wykluczenia, o</w:t>
      </w:r>
      <w:r w:rsidR="000246BB" w:rsidRPr="004E463E">
        <w:rPr>
          <w:bCs/>
          <w:sz w:val="22"/>
          <w:szCs w:val="22"/>
        </w:rPr>
        <w:t> </w:t>
      </w:r>
      <w:r w:rsidRPr="004E463E">
        <w:rPr>
          <w:bCs/>
          <w:sz w:val="22"/>
          <w:szCs w:val="22"/>
        </w:rPr>
        <w:t>których mowa w art. 24 ust. 1 pkt 13–22</w:t>
      </w:r>
      <w:r w:rsidR="00A46660" w:rsidRPr="004E463E">
        <w:rPr>
          <w:bCs/>
          <w:sz w:val="22"/>
          <w:szCs w:val="22"/>
        </w:rPr>
        <w:t>.</w:t>
      </w:r>
      <w:r w:rsidR="00871AE9" w:rsidRPr="004E463E">
        <w:rPr>
          <w:bCs/>
          <w:sz w:val="22"/>
          <w:szCs w:val="22"/>
        </w:rPr>
        <w:t xml:space="preserve"> </w:t>
      </w:r>
    </w:p>
    <w:p w14:paraId="4ED22A43" w14:textId="77777777" w:rsidR="005B1AED" w:rsidRPr="004E463E"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4E463E">
        <w:rPr>
          <w:bCs/>
          <w:sz w:val="22"/>
          <w:szCs w:val="22"/>
        </w:rPr>
        <w:t>W odniesieniu do warunków dotyczących kwalifikacji zawodowych lub doświadczenia (pkt  3.1. rozdziału XIII SIWZ), Wykonawcy mogą polegać na zdolnościach innych podmiotów, jeśli podmioty te zrealizują usługi lub</w:t>
      </w:r>
      <w:r w:rsidR="000246BB" w:rsidRPr="004E463E">
        <w:rPr>
          <w:bCs/>
          <w:sz w:val="22"/>
          <w:szCs w:val="22"/>
        </w:rPr>
        <w:t xml:space="preserve"> roboty budowlane </w:t>
      </w:r>
      <w:r w:rsidRPr="004E463E">
        <w:rPr>
          <w:bCs/>
          <w:sz w:val="22"/>
          <w:szCs w:val="22"/>
        </w:rPr>
        <w:t>do realizacji których te zdolności są wymagane.</w:t>
      </w:r>
    </w:p>
    <w:p w14:paraId="6FAC25F4" w14:textId="77777777" w:rsidR="005B1AED" w:rsidRPr="004E463E" w:rsidRDefault="005B1AED" w:rsidP="008D3CF5">
      <w:pPr>
        <w:pStyle w:val="NormalnyWeb"/>
        <w:numPr>
          <w:ilvl w:val="1"/>
          <w:numId w:val="25"/>
        </w:numPr>
        <w:tabs>
          <w:tab w:val="clear" w:pos="1800"/>
          <w:tab w:val="num" w:pos="426"/>
        </w:tabs>
        <w:spacing w:before="0" w:beforeAutospacing="0" w:after="120" w:afterAutospacing="0" w:line="276" w:lineRule="auto"/>
        <w:ind w:left="425" w:hanging="425"/>
        <w:jc w:val="both"/>
        <w:rPr>
          <w:bCs/>
          <w:sz w:val="22"/>
          <w:szCs w:val="22"/>
        </w:rPr>
      </w:pPr>
      <w:r w:rsidRPr="004E463E">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3A38E4C5" w14:textId="77777777" w:rsidR="005B1AED" w:rsidRPr="004E463E" w:rsidRDefault="005B1AED" w:rsidP="008D3CF5">
      <w:pPr>
        <w:pStyle w:val="NormalnyWeb"/>
        <w:numPr>
          <w:ilvl w:val="0"/>
          <w:numId w:val="59"/>
        </w:numPr>
        <w:spacing w:before="0" w:beforeAutospacing="0" w:after="120" w:afterAutospacing="0" w:line="276" w:lineRule="auto"/>
        <w:jc w:val="both"/>
        <w:rPr>
          <w:sz w:val="22"/>
          <w:szCs w:val="22"/>
        </w:rPr>
      </w:pPr>
      <w:r w:rsidRPr="004E463E">
        <w:rPr>
          <w:bCs/>
          <w:sz w:val="22"/>
          <w:szCs w:val="22"/>
        </w:rPr>
        <w:t>zastąpił ten podmiot innym podmiotem lub podmiotami lub</w:t>
      </w:r>
    </w:p>
    <w:p w14:paraId="33AD3F65" w14:textId="77777777" w:rsidR="005B1AED" w:rsidRPr="004E463E" w:rsidRDefault="005B1AED" w:rsidP="008D3CF5">
      <w:pPr>
        <w:pStyle w:val="NormalnyWeb"/>
        <w:numPr>
          <w:ilvl w:val="0"/>
          <w:numId w:val="59"/>
        </w:numPr>
        <w:spacing w:before="0" w:beforeAutospacing="0" w:after="120" w:afterAutospacing="0" w:line="276" w:lineRule="auto"/>
        <w:jc w:val="both"/>
        <w:rPr>
          <w:sz w:val="22"/>
          <w:szCs w:val="22"/>
        </w:rPr>
      </w:pPr>
      <w:r w:rsidRPr="004E463E">
        <w:rPr>
          <w:bCs/>
          <w:sz w:val="22"/>
          <w:szCs w:val="22"/>
        </w:rPr>
        <w:t>zobowiązał się do osobistego wykonania odpowiedniej części zamówienia, jeżeli wykaże zdolności techniczne lub zawodowe, o których mowa w pkt 1 niniejszego rozdziału.</w:t>
      </w:r>
    </w:p>
    <w:p w14:paraId="1865D9C4" w14:textId="77777777" w:rsidR="005B1AED" w:rsidRPr="004E463E" w:rsidRDefault="005B1AED" w:rsidP="008D3CF5">
      <w:pPr>
        <w:pStyle w:val="Akapitzlist"/>
        <w:numPr>
          <w:ilvl w:val="1"/>
          <w:numId w:val="25"/>
        </w:numPr>
        <w:tabs>
          <w:tab w:val="clear" w:pos="1800"/>
          <w:tab w:val="num" w:pos="426"/>
          <w:tab w:val="left" w:pos="567"/>
        </w:tabs>
        <w:spacing w:after="600" w:line="276" w:lineRule="auto"/>
        <w:ind w:left="425" w:hanging="425"/>
        <w:jc w:val="both"/>
        <w:rPr>
          <w:sz w:val="22"/>
          <w:szCs w:val="22"/>
        </w:rPr>
      </w:pPr>
      <w:r w:rsidRPr="004E463E">
        <w:rPr>
          <w:sz w:val="22"/>
          <w:szCs w:val="22"/>
        </w:rPr>
        <w:t>Jeżeli Wykonawca wykazując spełnianie warunków udziału w postępowaniu, określonych przez Zamawiającego w pkt 3.1. rozdziału XIII SIWZ, polega na zdolnościach innych podmiotów, na zasadach określonych powyżej, zamieszcza informacje o t</w:t>
      </w:r>
      <w:r w:rsidR="000246BB" w:rsidRPr="004E463E">
        <w:rPr>
          <w:sz w:val="22"/>
          <w:szCs w:val="22"/>
        </w:rPr>
        <w:t>ych podmiotach w oświadczeniu, o </w:t>
      </w:r>
      <w:r w:rsidRPr="004E463E">
        <w:rPr>
          <w:sz w:val="22"/>
          <w:szCs w:val="22"/>
        </w:rPr>
        <w:t>którym mowa w art. 25</w:t>
      </w:r>
      <w:r w:rsidR="00F35429" w:rsidRPr="004E463E">
        <w:rPr>
          <w:sz w:val="22"/>
          <w:szCs w:val="22"/>
        </w:rPr>
        <w:t xml:space="preserve"> </w:t>
      </w:r>
      <w:r w:rsidRPr="004E463E">
        <w:rPr>
          <w:sz w:val="22"/>
          <w:szCs w:val="22"/>
        </w:rPr>
        <w:t>a ust. 1 ustawy (pkt 4.1. rozdziału XIII SIWZ).</w:t>
      </w:r>
    </w:p>
    <w:p w14:paraId="165FE00A" w14:textId="77777777" w:rsidR="00143414" w:rsidRPr="004E463E" w:rsidRDefault="00143414" w:rsidP="00D1213E">
      <w:pPr>
        <w:tabs>
          <w:tab w:val="left" w:pos="1701"/>
        </w:tabs>
        <w:spacing w:after="120" w:line="276" w:lineRule="auto"/>
        <w:ind w:left="1701" w:right="-113" w:hanging="1701"/>
        <w:jc w:val="both"/>
        <w:rPr>
          <w:b/>
          <w:sz w:val="22"/>
          <w:szCs w:val="22"/>
        </w:rPr>
      </w:pPr>
      <w:r w:rsidRPr="004E463E">
        <w:rPr>
          <w:b/>
          <w:sz w:val="22"/>
          <w:szCs w:val="22"/>
        </w:rPr>
        <w:lastRenderedPageBreak/>
        <w:t>ROZDZIAŁ XV.</w:t>
      </w:r>
      <w:r w:rsidRPr="004E463E">
        <w:rPr>
          <w:b/>
          <w:sz w:val="22"/>
          <w:szCs w:val="22"/>
        </w:rPr>
        <w:tab/>
      </w:r>
      <w:r w:rsidR="00A6210A" w:rsidRPr="004E463E">
        <w:rPr>
          <w:b/>
          <w:sz w:val="22"/>
          <w:szCs w:val="22"/>
        </w:rPr>
        <w:t>PROCEDURA SANACYJNA - SAMOOCZYSZCZENIE</w:t>
      </w:r>
    </w:p>
    <w:p w14:paraId="77229D12" w14:textId="77777777" w:rsidR="00143414" w:rsidRPr="004E463E" w:rsidRDefault="00143414" w:rsidP="008D3CF5">
      <w:pPr>
        <w:pStyle w:val="NormalnyWeb"/>
        <w:numPr>
          <w:ilvl w:val="2"/>
          <w:numId w:val="25"/>
        </w:numPr>
        <w:tabs>
          <w:tab w:val="clear" w:pos="2520"/>
          <w:tab w:val="num" w:pos="426"/>
        </w:tabs>
        <w:spacing w:before="0" w:beforeAutospacing="0" w:after="120" w:afterAutospacing="0" w:line="276" w:lineRule="auto"/>
        <w:ind w:left="426" w:right="-114" w:hanging="426"/>
        <w:jc w:val="both"/>
        <w:rPr>
          <w:sz w:val="22"/>
          <w:szCs w:val="22"/>
        </w:rPr>
      </w:pPr>
      <w:r w:rsidRPr="004E463E">
        <w:rPr>
          <w:color w:val="000000"/>
          <w:sz w:val="22"/>
          <w:szCs w:val="22"/>
        </w:rPr>
        <w:t xml:space="preserve">Wykonawca, który podlega wykluczeniu na podstawie </w:t>
      </w:r>
      <w:r w:rsidR="00EF5099" w:rsidRPr="004E463E">
        <w:rPr>
          <w:color w:val="000000"/>
          <w:sz w:val="22"/>
          <w:szCs w:val="22"/>
        </w:rPr>
        <w:t xml:space="preserve">art. 24 </w:t>
      </w:r>
      <w:r w:rsidRPr="004E463E">
        <w:rPr>
          <w:color w:val="000000"/>
          <w:sz w:val="22"/>
          <w:szCs w:val="22"/>
        </w:rPr>
        <w:t>ust. 1 pkt 13 i 14 oraz 16-20</w:t>
      </w:r>
      <w:r w:rsidR="0099549B" w:rsidRPr="004E463E">
        <w:rPr>
          <w:color w:val="000000"/>
          <w:sz w:val="22"/>
          <w:szCs w:val="22"/>
        </w:rPr>
        <w:t xml:space="preserve"> </w:t>
      </w:r>
      <w:r w:rsidRPr="004E463E">
        <w:rPr>
          <w:color w:val="000000"/>
          <w:sz w:val="22"/>
          <w:szCs w:val="22"/>
        </w:rPr>
        <w:t xml:space="preserve">może przedstawić dowody na to, że podjęte </w:t>
      </w:r>
      <w:r w:rsidRPr="004E463E">
        <w:rPr>
          <w:color w:val="000000"/>
          <w:spacing w:val="-1"/>
          <w:sz w:val="22"/>
          <w:szCs w:val="22"/>
        </w:rPr>
        <w:t xml:space="preserve">przez niego środki są wystarczające do wykazania jego rzetelności, w szczególności udowodnić naprawienie szkody wyrządzonej przestępstwem </w:t>
      </w:r>
      <w:r w:rsidRPr="004E463E">
        <w:rPr>
          <w:color w:val="000000"/>
          <w:sz w:val="22"/>
          <w:szCs w:val="22"/>
        </w:rPr>
        <w:t xml:space="preserve">lub przestępstwem skarbowym, zadośćuczynienie </w:t>
      </w:r>
      <w:r w:rsidRPr="004E463E">
        <w:rPr>
          <w:bCs/>
          <w:color w:val="000000"/>
          <w:sz w:val="22"/>
          <w:szCs w:val="22"/>
        </w:rPr>
        <w:t xml:space="preserve">pieniężne </w:t>
      </w:r>
      <w:r w:rsidRPr="004E463E">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463E">
        <w:rPr>
          <w:color w:val="000000"/>
          <w:spacing w:val="-2"/>
          <w:sz w:val="22"/>
          <w:szCs w:val="22"/>
        </w:rPr>
        <w:t>przestępstwom</w:t>
      </w:r>
      <w:r w:rsidRPr="004E463E">
        <w:rPr>
          <w:color w:val="000000"/>
          <w:sz w:val="22"/>
          <w:szCs w:val="22"/>
        </w:rPr>
        <w:t xml:space="preserve"> </w:t>
      </w:r>
      <w:r w:rsidRPr="004E463E">
        <w:rPr>
          <w:color w:val="000000"/>
          <w:spacing w:val="-2"/>
          <w:sz w:val="22"/>
          <w:szCs w:val="22"/>
        </w:rPr>
        <w:t>skarbowym</w:t>
      </w:r>
      <w:r w:rsidRPr="004E463E">
        <w:rPr>
          <w:color w:val="000000"/>
          <w:sz w:val="22"/>
          <w:szCs w:val="22"/>
        </w:rPr>
        <w:t xml:space="preserve"> </w:t>
      </w:r>
      <w:r w:rsidRPr="004E463E">
        <w:rPr>
          <w:color w:val="000000"/>
          <w:spacing w:val="-2"/>
          <w:sz w:val="22"/>
          <w:szCs w:val="22"/>
        </w:rPr>
        <w:t>lub</w:t>
      </w:r>
      <w:r w:rsidRPr="004E463E">
        <w:rPr>
          <w:color w:val="000000"/>
          <w:sz w:val="22"/>
          <w:szCs w:val="22"/>
        </w:rPr>
        <w:t xml:space="preserve"> </w:t>
      </w:r>
      <w:r w:rsidRPr="004E463E">
        <w:rPr>
          <w:color w:val="000000"/>
          <w:spacing w:val="-2"/>
          <w:sz w:val="22"/>
          <w:szCs w:val="22"/>
        </w:rPr>
        <w:t>nieprawidłowemu</w:t>
      </w:r>
      <w:r w:rsidRPr="004E463E">
        <w:rPr>
          <w:color w:val="000000"/>
          <w:sz w:val="22"/>
          <w:szCs w:val="22"/>
        </w:rPr>
        <w:t xml:space="preserve"> </w:t>
      </w:r>
      <w:r w:rsidRPr="004E463E">
        <w:rPr>
          <w:color w:val="000000"/>
          <w:spacing w:val="-2"/>
          <w:sz w:val="22"/>
          <w:szCs w:val="22"/>
        </w:rPr>
        <w:t xml:space="preserve">postępowaniu </w:t>
      </w:r>
      <w:r w:rsidR="007677FF" w:rsidRPr="004E463E">
        <w:rPr>
          <w:color w:val="000000"/>
          <w:sz w:val="22"/>
          <w:szCs w:val="22"/>
        </w:rPr>
        <w:t>W</w:t>
      </w:r>
      <w:r w:rsidRPr="004E463E">
        <w:rPr>
          <w:color w:val="000000"/>
          <w:sz w:val="22"/>
          <w:szCs w:val="22"/>
        </w:rPr>
        <w:t xml:space="preserve">ykonawcy. Przepisu </w:t>
      </w:r>
      <w:r w:rsidRPr="004E463E">
        <w:rPr>
          <w:bCs/>
          <w:color w:val="000000"/>
          <w:sz w:val="22"/>
          <w:szCs w:val="22"/>
        </w:rPr>
        <w:t xml:space="preserve">zdania pierwszego </w:t>
      </w:r>
      <w:r w:rsidR="007677FF" w:rsidRPr="004E463E">
        <w:rPr>
          <w:color w:val="000000"/>
          <w:sz w:val="22"/>
          <w:szCs w:val="22"/>
        </w:rPr>
        <w:t>nie stosuje się, jeżeli wobec W</w:t>
      </w:r>
      <w:r w:rsidRPr="004E463E">
        <w:rPr>
          <w:color w:val="000000"/>
          <w:sz w:val="22"/>
          <w:szCs w:val="22"/>
        </w:rPr>
        <w:t xml:space="preserve">ykonawcy, będącego podmiotem zbiorowym, orzeczono prawomocnym wyrokiem sądu zakaz ubiegania się </w:t>
      </w:r>
      <w:r w:rsidR="0099549B" w:rsidRPr="004E463E">
        <w:rPr>
          <w:color w:val="000000"/>
          <w:sz w:val="22"/>
          <w:szCs w:val="22"/>
        </w:rPr>
        <w:br/>
      </w:r>
      <w:r w:rsidRPr="004E463E">
        <w:rPr>
          <w:color w:val="000000"/>
          <w:sz w:val="22"/>
          <w:szCs w:val="22"/>
        </w:rPr>
        <w:t>o udzielenie zamówienia oraz nie upłynął określony w tym wyroku okres obowiązywania tego zakazu.</w:t>
      </w:r>
    </w:p>
    <w:p w14:paraId="05F0B9A6" w14:textId="77777777" w:rsidR="00143414" w:rsidRPr="004E463E" w:rsidRDefault="00143414" w:rsidP="009D6C2C">
      <w:pPr>
        <w:pStyle w:val="NormalnyWeb"/>
        <w:numPr>
          <w:ilvl w:val="2"/>
          <w:numId w:val="25"/>
        </w:numPr>
        <w:tabs>
          <w:tab w:val="clear" w:pos="2520"/>
          <w:tab w:val="num" w:pos="426"/>
        </w:tabs>
        <w:spacing w:before="0" w:beforeAutospacing="0" w:after="600" w:afterAutospacing="0"/>
        <w:ind w:left="425" w:right="-113" w:hanging="425"/>
        <w:jc w:val="both"/>
        <w:rPr>
          <w:sz w:val="22"/>
          <w:szCs w:val="22"/>
        </w:rPr>
      </w:pPr>
      <w:r w:rsidRPr="004E463E">
        <w:rPr>
          <w:color w:val="000000"/>
          <w:sz w:val="22"/>
          <w:szCs w:val="22"/>
        </w:rPr>
        <w:t>Wykonawca nie podlega wykluczeniu, jeżeli Zamawiający, uwzględniając wagę i szczególne okoliczności czynu Wykonawcy, uzna za wystarczające dowody</w:t>
      </w:r>
      <w:r w:rsidR="000E50E3" w:rsidRPr="004E463E">
        <w:rPr>
          <w:color w:val="000000"/>
          <w:sz w:val="22"/>
          <w:szCs w:val="22"/>
        </w:rPr>
        <w:t>, o których mowa w pkt 1</w:t>
      </w:r>
      <w:r w:rsidR="00A81F9A" w:rsidRPr="004E463E">
        <w:rPr>
          <w:color w:val="000000"/>
          <w:sz w:val="22"/>
          <w:szCs w:val="22"/>
        </w:rPr>
        <w:t>.</w:t>
      </w:r>
    </w:p>
    <w:p w14:paraId="7F0EBD63" w14:textId="77777777" w:rsidR="00A16332" w:rsidRPr="004E463E" w:rsidRDefault="00543542" w:rsidP="00504AEA">
      <w:pPr>
        <w:tabs>
          <w:tab w:val="left" w:pos="1701"/>
          <w:tab w:val="left" w:pos="2127"/>
        </w:tabs>
        <w:spacing w:after="120" w:line="276" w:lineRule="auto"/>
        <w:ind w:left="2124" w:right="-114" w:hanging="2124"/>
        <w:rPr>
          <w:b/>
          <w:sz w:val="22"/>
          <w:szCs w:val="22"/>
        </w:rPr>
      </w:pPr>
      <w:r w:rsidRPr="004E463E">
        <w:rPr>
          <w:b/>
          <w:sz w:val="22"/>
          <w:szCs w:val="22"/>
        </w:rPr>
        <w:t>ROZDZIAŁ XV</w:t>
      </w:r>
      <w:r w:rsidR="001A4C25" w:rsidRPr="004E463E">
        <w:rPr>
          <w:b/>
          <w:sz w:val="22"/>
          <w:szCs w:val="22"/>
        </w:rPr>
        <w:t>I</w:t>
      </w:r>
      <w:r w:rsidR="00A16332" w:rsidRPr="004E463E">
        <w:rPr>
          <w:b/>
          <w:sz w:val="22"/>
          <w:szCs w:val="22"/>
        </w:rPr>
        <w:t>.</w:t>
      </w:r>
      <w:r w:rsidR="00A16332" w:rsidRPr="004E463E">
        <w:rPr>
          <w:b/>
          <w:sz w:val="22"/>
          <w:szCs w:val="22"/>
        </w:rPr>
        <w:tab/>
      </w:r>
      <w:r w:rsidR="00504AEA" w:rsidRPr="004E463E">
        <w:rPr>
          <w:b/>
          <w:sz w:val="22"/>
          <w:szCs w:val="22"/>
        </w:rPr>
        <w:tab/>
      </w:r>
      <w:r w:rsidR="00A16332" w:rsidRPr="004E463E">
        <w:rPr>
          <w:b/>
          <w:sz w:val="22"/>
          <w:szCs w:val="22"/>
        </w:rPr>
        <w:t>INFORMACJA O SPOSOBIE POROZUMIEWANIA SIĘ ZAMAWIAJĄCEGO Z WYKONAWCAMI</w:t>
      </w:r>
      <w:r w:rsidRPr="004E463E">
        <w:rPr>
          <w:b/>
          <w:sz w:val="22"/>
          <w:szCs w:val="22"/>
        </w:rPr>
        <w:t xml:space="preserve"> ORAZ PRZEKAZYWANIA </w:t>
      </w:r>
      <w:r w:rsidR="00504AEA" w:rsidRPr="004E463E">
        <w:rPr>
          <w:b/>
          <w:sz w:val="22"/>
          <w:szCs w:val="22"/>
        </w:rPr>
        <w:t xml:space="preserve">OSWIADCZEŃ I </w:t>
      </w:r>
      <w:r w:rsidRPr="004E463E">
        <w:rPr>
          <w:b/>
          <w:sz w:val="22"/>
          <w:szCs w:val="22"/>
        </w:rPr>
        <w:t>DOKUMENTÓW</w:t>
      </w:r>
    </w:p>
    <w:p w14:paraId="738485FC" w14:textId="77777777" w:rsidR="00697269" w:rsidRPr="004E463E" w:rsidRDefault="00460668" w:rsidP="008D3CF5">
      <w:pPr>
        <w:numPr>
          <w:ilvl w:val="1"/>
          <w:numId w:val="6"/>
        </w:numPr>
        <w:tabs>
          <w:tab w:val="clear" w:pos="567"/>
        </w:tabs>
        <w:spacing w:after="120" w:line="276" w:lineRule="auto"/>
        <w:jc w:val="both"/>
        <w:rPr>
          <w:sz w:val="22"/>
          <w:szCs w:val="22"/>
        </w:rPr>
      </w:pPr>
      <w:r w:rsidRPr="004E463E">
        <w:rPr>
          <w:sz w:val="22"/>
          <w:szCs w:val="22"/>
        </w:rPr>
        <w:t xml:space="preserve">Z zastrzeżeniem postanowień zawartych </w:t>
      </w:r>
      <w:r w:rsidR="00A60296" w:rsidRPr="004E463E">
        <w:rPr>
          <w:sz w:val="22"/>
          <w:szCs w:val="22"/>
        </w:rPr>
        <w:t>rozdz. XXI oraz w pkt</w:t>
      </w:r>
      <w:r w:rsidRPr="004E463E">
        <w:rPr>
          <w:sz w:val="22"/>
          <w:szCs w:val="22"/>
        </w:rPr>
        <w:t xml:space="preserve"> </w:t>
      </w:r>
      <w:r w:rsidR="00BE79B6" w:rsidRPr="004E463E">
        <w:rPr>
          <w:sz w:val="22"/>
          <w:szCs w:val="22"/>
        </w:rPr>
        <w:t xml:space="preserve">2 i </w:t>
      </w:r>
      <w:r w:rsidRPr="004E463E">
        <w:rPr>
          <w:sz w:val="22"/>
          <w:szCs w:val="22"/>
        </w:rPr>
        <w:t>3</w:t>
      </w:r>
      <w:r w:rsidR="00A60296" w:rsidRPr="004E463E">
        <w:rPr>
          <w:sz w:val="22"/>
          <w:szCs w:val="22"/>
        </w:rPr>
        <w:t xml:space="preserve"> niniejszego rozdziału</w:t>
      </w:r>
      <w:r w:rsidRPr="004E463E">
        <w:rPr>
          <w:sz w:val="22"/>
          <w:szCs w:val="22"/>
        </w:rPr>
        <w:t xml:space="preserve">, </w:t>
      </w:r>
      <w:r w:rsidR="003B51C3" w:rsidRPr="004E463E">
        <w:rPr>
          <w:sz w:val="22"/>
          <w:szCs w:val="22"/>
        </w:rPr>
        <w:t>Zamawiający dopuszcza, aby komunikacja między Zamawiającym a Wykonawcami odbywała się za pośre</w:t>
      </w:r>
      <w:r w:rsidR="00DE7C8A" w:rsidRPr="004E463E">
        <w:rPr>
          <w:sz w:val="22"/>
          <w:szCs w:val="22"/>
        </w:rPr>
        <w:t>dnictwem operatora pocztowego w </w:t>
      </w:r>
      <w:r w:rsidR="003B51C3" w:rsidRPr="004E463E">
        <w:rPr>
          <w:sz w:val="22"/>
          <w:szCs w:val="22"/>
        </w:rPr>
        <w:t>rozumieniu ustawy z dnia 23 listopada 2012 r. – Prawo pocztowe (</w:t>
      </w:r>
      <w:r w:rsidR="00D75177" w:rsidRPr="004E463E">
        <w:rPr>
          <w:sz w:val="22"/>
          <w:szCs w:val="22"/>
        </w:rPr>
        <w:t xml:space="preserve">t.j. </w:t>
      </w:r>
      <w:r w:rsidR="003B51C3" w:rsidRPr="004E463E">
        <w:rPr>
          <w:sz w:val="22"/>
          <w:szCs w:val="22"/>
        </w:rPr>
        <w:t>Dz.</w:t>
      </w:r>
      <w:r w:rsidR="00AB5BF1" w:rsidRPr="004E463E">
        <w:rPr>
          <w:sz w:val="22"/>
          <w:szCs w:val="22"/>
        </w:rPr>
        <w:t xml:space="preserve"> </w:t>
      </w:r>
      <w:r w:rsidR="003B51C3" w:rsidRPr="004E463E">
        <w:rPr>
          <w:sz w:val="22"/>
          <w:szCs w:val="22"/>
        </w:rPr>
        <w:t xml:space="preserve">U. </w:t>
      </w:r>
      <w:r w:rsidR="00D75177" w:rsidRPr="004E463E">
        <w:rPr>
          <w:sz w:val="22"/>
          <w:szCs w:val="22"/>
        </w:rPr>
        <w:t>201</w:t>
      </w:r>
      <w:r w:rsidR="0017355E" w:rsidRPr="004E463E">
        <w:rPr>
          <w:sz w:val="22"/>
          <w:szCs w:val="22"/>
        </w:rPr>
        <w:t>8</w:t>
      </w:r>
      <w:r w:rsidR="00D75177" w:rsidRPr="004E463E">
        <w:rPr>
          <w:sz w:val="22"/>
          <w:szCs w:val="22"/>
        </w:rPr>
        <w:t xml:space="preserve"> r. </w:t>
      </w:r>
      <w:r w:rsidR="003B51C3" w:rsidRPr="004E463E">
        <w:rPr>
          <w:sz w:val="22"/>
          <w:szCs w:val="22"/>
        </w:rPr>
        <w:t xml:space="preserve">poz. </w:t>
      </w:r>
      <w:r w:rsidR="0017355E" w:rsidRPr="004E463E">
        <w:rPr>
          <w:sz w:val="22"/>
          <w:szCs w:val="22"/>
        </w:rPr>
        <w:t>2188</w:t>
      </w:r>
      <w:r w:rsidR="00962D41" w:rsidRPr="004E463E">
        <w:rPr>
          <w:sz w:val="22"/>
          <w:szCs w:val="22"/>
        </w:rPr>
        <w:t xml:space="preserve"> z późn. zm.</w:t>
      </w:r>
      <w:r w:rsidR="003B51C3" w:rsidRPr="004E463E">
        <w:rPr>
          <w:sz w:val="22"/>
          <w:szCs w:val="22"/>
        </w:rPr>
        <w:t>), osobiście, za pośrednictwem posłańca, faksu (nr faksu: 32-</w:t>
      </w:r>
      <w:r w:rsidR="0056492F" w:rsidRPr="004E463E">
        <w:rPr>
          <w:sz w:val="22"/>
          <w:szCs w:val="22"/>
        </w:rPr>
        <w:t>294</w:t>
      </w:r>
      <w:r w:rsidR="003B51C3" w:rsidRPr="004E463E">
        <w:rPr>
          <w:sz w:val="22"/>
          <w:szCs w:val="22"/>
        </w:rPr>
        <w:t>-</w:t>
      </w:r>
      <w:r w:rsidR="0056492F" w:rsidRPr="004E463E">
        <w:rPr>
          <w:sz w:val="22"/>
          <w:szCs w:val="22"/>
        </w:rPr>
        <w:t>49-01</w:t>
      </w:r>
      <w:r w:rsidR="003B51C3" w:rsidRPr="004E463E">
        <w:rPr>
          <w:sz w:val="22"/>
          <w:szCs w:val="22"/>
        </w:rPr>
        <w:t>) lub przy użyciu środków komunikacji elektronicznej w rozumieniu u</w:t>
      </w:r>
      <w:r w:rsidR="00DE7C8A" w:rsidRPr="004E463E">
        <w:rPr>
          <w:sz w:val="22"/>
          <w:szCs w:val="22"/>
        </w:rPr>
        <w:t xml:space="preserve">stawy </w:t>
      </w:r>
      <w:r w:rsidR="00A60296" w:rsidRPr="004E463E">
        <w:rPr>
          <w:sz w:val="22"/>
          <w:szCs w:val="22"/>
        </w:rPr>
        <w:t xml:space="preserve"> </w:t>
      </w:r>
      <w:r w:rsidR="00DE7C8A" w:rsidRPr="004E463E">
        <w:rPr>
          <w:sz w:val="22"/>
          <w:szCs w:val="22"/>
        </w:rPr>
        <w:t>z dnia 18 lipca 2002 r. o </w:t>
      </w:r>
      <w:r w:rsidR="003B51C3" w:rsidRPr="004E463E">
        <w:rPr>
          <w:sz w:val="22"/>
          <w:szCs w:val="22"/>
        </w:rPr>
        <w:t>świadczeniu usług d</w:t>
      </w:r>
      <w:r w:rsidR="00D75177" w:rsidRPr="004E463E">
        <w:rPr>
          <w:sz w:val="22"/>
          <w:szCs w:val="22"/>
        </w:rPr>
        <w:t>rogą elektroniczną (Dz.</w:t>
      </w:r>
      <w:r w:rsidR="009B579C" w:rsidRPr="004E463E">
        <w:rPr>
          <w:sz w:val="22"/>
          <w:szCs w:val="22"/>
        </w:rPr>
        <w:t xml:space="preserve"> </w:t>
      </w:r>
      <w:r w:rsidR="00D75177" w:rsidRPr="004E463E">
        <w:rPr>
          <w:sz w:val="22"/>
          <w:szCs w:val="22"/>
        </w:rPr>
        <w:t>U. z 201</w:t>
      </w:r>
      <w:r w:rsidR="00BE79B6" w:rsidRPr="004E463E">
        <w:rPr>
          <w:sz w:val="22"/>
          <w:szCs w:val="22"/>
        </w:rPr>
        <w:t>9</w:t>
      </w:r>
      <w:r w:rsidR="003B51C3" w:rsidRPr="004E463E">
        <w:rPr>
          <w:sz w:val="22"/>
          <w:szCs w:val="22"/>
        </w:rPr>
        <w:t xml:space="preserve"> r. </w:t>
      </w:r>
      <w:r w:rsidR="00177184" w:rsidRPr="004E463E">
        <w:rPr>
          <w:sz w:val="22"/>
          <w:szCs w:val="22"/>
        </w:rPr>
        <w:t xml:space="preserve"> </w:t>
      </w:r>
      <w:r w:rsidR="003B51C3" w:rsidRPr="004E463E">
        <w:rPr>
          <w:sz w:val="22"/>
          <w:szCs w:val="22"/>
        </w:rPr>
        <w:t xml:space="preserve">poz. </w:t>
      </w:r>
      <w:r w:rsidR="00D75177" w:rsidRPr="004E463E">
        <w:rPr>
          <w:sz w:val="22"/>
          <w:szCs w:val="22"/>
        </w:rPr>
        <w:t>1</w:t>
      </w:r>
      <w:r w:rsidR="00ED5260" w:rsidRPr="004E463E">
        <w:rPr>
          <w:sz w:val="22"/>
          <w:szCs w:val="22"/>
        </w:rPr>
        <w:t>2</w:t>
      </w:r>
      <w:r w:rsidR="00BE79B6" w:rsidRPr="004E463E">
        <w:rPr>
          <w:sz w:val="22"/>
          <w:szCs w:val="22"/>
        </w:rPr>
        <w:t>3</w:t>
      </w:r>
      <w:r w:rsidR="00CB5F91" w:rsidRPr="004E463E">
        <w:rPr>
          <w:sz w:val="22"/>
          <w:szCs w:val="22"/>
        </w:rPr>
        <w:t xml:space="preserve"> z późn.zm.</w:t>
      </w:r>
      <w:r w:rsidR="003B51C3" w:rsidRPr="004E463E">
        <w:rPr>
          <w:sz w:val="22"/>
          <w:szCs w:val="22"/>
        </w:rPr>
        <w:t>) – adres e-mail:</w:t>
      </w:r>
      <w:r w:rsidR="00D1213E" w:rsidRPr="004E463E">
        <w:rPr>
          <w:sz w:val="22"/>
          <w:szCs w:val="22"/>
        </w:rPr>
        <w:t xml:space="preserve"> </w:t>
      </w:r>
      <w:hyperlink r:id="rId24" w:history="1">
        <w:r w:rsidR="00D1213E" w:rsidRPr="004E463E">
          <w:rPr>
            <w:rStyle w:val="Hipercze"/>
            <w:b/>
            <w:bCs/>
            <w:sz w:val="22"/>
            <w:szCs w:val="22"/>
          </w:rPr>
          <w:t>urzad@psary.pl</w:t>
        </w:r>
      </w:hyperlink>
      <w:r w:rsidR="00D1213E" w:rsidRPr="004E463E">
        <w:rPr>
          <w:sz w:val="22"/>
          <w:szCs w:val="22"/>
        </w:rPr>
        <w:t xml:space="preserve"> ; do wiadomości: </w:t>
      </w:r>
      <w:hyperlink r:id="rId25" w:history="1">
        <w:r w:rsidR="00D1213E" w:rsidRPr="004E463E">
          <w:rPr>
            <w:rStyle w:val="Hipercze"/>
            <w:b/>
            <w:bCs/>
            <w:sz w:val="22"/>
            <w:szCs w:val="22"/>
          </w:rPr>
          <w:t>arkadiuszmaraszek@psary.pl</w:t>
        </w:r>
      </w:hyperlink>
      <w:r w:rsidR="00D1213E" w:rsidRPr="004E463E">
        <w:rPr>
          <w:sz w:val="22"/>
          <w:szCs w:val="22"/>
        </w:rPr>
        <w:t xml:space="preserve"> </w:t>
      </w:r>
      <w:r w:rsidR="003A7BB0" w:rsidRPr="004E463E">
        <w:rPr>
          <w:sz w:val="22"/>
          <w:szCs w:val="22"/>
        </w:rPr>
        <w:t>bądź poprzez</w:t>
      </w:r>
      <w:r w:rsidR="003A7BB0" w:rsidRPr="004E463E">
        <w:rPr>
          <w:b/>
          <w:sz w:val="22"/>
          <w:szCs w:val="22"/>
        </w:rPr>
        <w:t xml:space="preserve"> </w:t>
      </w:r>
      <w:r w:rsidR="003A7BB0" w:rsidRPr="004E463E">
        <w:rPr>
          <w:b/>
          <w:bCs/>
          <w:sz w:val="22"/>
          <w:szCs w:val="22"/>
        </w:rPr>
        <w:t xml:space="preserve">Platformę </w:t>
      </w:r>
      <w:r w:rsidR="00D1213E" w:rsidRPr="004E463E">
        <w:rPr>
          <w:sz w:val="22"/>
          <w:szCs w:val="22"/>
        </w:rPr>
        <w:t xml:space="preserve"> </w:t>
      </w:r>
      <w:r w:rsidR="0056492F" w:rsidRPr="004E463E">
        <w:rPr>
          <w:sz w:val="22"/>
          <w:szCs w:val="22"/>
        </w:rPr>
        <w:t xml:space="preserve">za pośrednictwem formularza </w:t>
      </w:r>
      <w:r w:rsidR="0056492F" w:rsidRPr="004E463E">
        <w:rPr>
          <w:b/>
          <w:bCs/>
          <w:i/>
          <w:iCs/>
          <w:sz w:val="22"/>
          <w:szCs w:val="22"/>
        </w:rPr>
        <w:t>„Wyślij wiadomość”</w:t>
      </w:r>
      <w:r w:rsidR="0056492F" w:rsidRPr="004E463E">
        <w:rPr>
          <w:sz w:val="22"/>
          <w:szCs w:val="22"/>
        </w:rPr>
        <w:t xml:space="preserve"> dostępnego na stronie </w:t>
      </w:r>
      <w:r w:rsidR="0056492F" w:rsidRPr="004E463E">
        <w:rPr>
          <w:b/>
          <w:bCs/>
          <w:sz w:val="22"/>
          <w:szCs w:val="22"/>
        </w:rPr>
        <w:t>Platformy</w:t>
      </w:r>
      <w:r w:rsidR="0056492F" w:rsidRPr="004E463E">
        <w:rPr>
          <w:sz w:val="22"/>
          <w:szCs w:val="22"/>
        </w:rPr>
        <w:t xml:space="preserve">: </w:t>
      </w:r>
      <w:hyperlink r:id="rId26" w:history="1">
        <w:r w:rsidR="0056492F" w:rsidRPr="004E463E">
          <w:rPr>
            <w:rStyle w:val="Hipercze"/>
            <w:rFonts w:eastAsia="Andale Sans UI"/>
            <w:b/>
            <w:i/>
            <w:iCs/>
            <w:sz w:val="22"/>
            <w:szCs w:val="22"/>
          </w:rPr>
          <w:t>https://platformazakupowa.pl/pn/psary</w:t>
        </w:r>
      </w:hyperlink>
      <w:r w:rsidR="0056492F" w:rsidRPr="004E463E">
        <w:rPr>
          <w:rStyle w:val="Hipercze"/>
          <w:rFonts w:eastAsia="Andale Sans UI"/>
          <w:b/>
          <w:i/>
          <w:iCs/>
          <w:sz w:val="22"/>
          <w:szCs w:val="22"/>
        </w:rPr>
        <w:t xml:space="preserve">  </w:t>
      </w:r>
      <w:r w:rsidR="003A7BB0" w:rsidRPr="004E463E">
        <w:rPr>
          <w:sz w:val="22"/>
          <w:szCs w:val="22"/>
        </w:rPr>
        <w:t>w wierszu oznaczonym tytułem oraz znakiem niniejszego postępowania (</w:t>
      </w:r>
      <w:r w:rsidR="00091E80" w:rsidRPr="004E463E">
        <w:rPr>
          <w:sz w:val="22"/>
          <w:szCs w:val="22"/>
        </w:rPr>
        <w:t xml:space="preserve">komunikacja </w:t>
      </w:r>
      <w:r w:rsidR="00091E80" w:rsidRPr="004E463E">
        <w:rPr>
          <w:sz w:val="22"/>
          <w:szCs w:val="22"/>
        </w:rPr>
        <w:br/>
        <w:t xml:space="preserve">z Zamawiającym - </w:t>
      </w:r>
      <w:r w:rsidR="003A7BB0" w:rsidRPr="004E463E">
        <w:rPr>
          <w:sz w:val="22"/>
          <w:szCs w:val="22"/>
        </w:rPr>
        <w:t>korespondencja</w:t>
      </w:r>
      <w:r w:rsidR="00DB584A" w:rsidRPr="004E463E">
        <w:rPr>
          <w:sz w:val="22"/>
          <w:szCs w:val="22"/>
        </w:rPr>
        <w:t xml:space="preserve">, przesyłanie oświadczeń i dokumentów </w:t>
      </w:r>
      <w:r w:rsidR="003A7BB0" w:rsidRPr="004E463E">
        <w:rPr>
          <w:sz w:val="22"/>
          <w:szCs w:val="22"/>
        </w:rPr>
        <w:t xml:space="preserve">za pośrednictwem </w:t>
      </w:r>
      <w:r w:rsidR="003A7BB0" w:rsidRPr="004E463E">
        <w:rPr>
          <w:b/>
          <w:bCs/>
          <w:sz w:val="22"/>
          <w:szCs w:val="22"/>
        </w:rPr>
        <w:t xml:space="preserve">Platformy </w:t>
      </w:r>
      <w:r w:rsidR="003A7BB0" w:rsidRPr="004E463E">
        <w:rPr>
          <w:sz w:val="22"/>
          <w:szCs w:val="22"/>
        </w:rPr>
        <w:t xml:space="preserve">jest możliwa </w:t>
      </w:r>
      <w:r w:rsidR="00DB584A" w:rsidRPr="004E463E">
        <w:rPr>
          <w:sz w:val="22"/>
          <w:szCs w:val="22"/>
        </w:rPr>
        <w:t xml:space="preserve">również w przypadku kiedy wykonawca nie będzie składał oferty </w:t>
      </w:r>
      <w:r w:rsidR="00091E80" w:rsidRPr="004E463E">
        <w:rPr>
          <w:sz w:val="22"/>
          <w:szCs w:val="22"/>
        </w:rPr>
        <w:br/>
      </w:r>
      <w:r w:rsidR="00DB584A" w:rsidRPr="004E463E">
        <w:rPr>
          <w:sz w:val="22"/>
          <w:szCs w:val="22"/>
        </w:rPr>
        <w:t>w formie elektronicznej</w:t>
      </w:r>
      <w:r w:rsidR="00275C66" w:rsidRPr="004E463E">
        <w:rPr>
          <w:sz w:val="22"/>
          <w:szCs w:val="22"/>
        </w:rPr>
        <w:t xml:space="preserve">. </w:t>
      </w:r>
    </w:p>
    <w:p w14:paraId="3E14FAAD" w14:textId="77777777" w:rsidR="00832202" w:rsidRPr="004E463E" w:rsidRDefault="00832202" w:rsidP="008D3CF5">
      <w:pPr>
        <w:numPr>
          <w:ilvl w:val="1"/>
          <w:numId w:val="6"/>
        </w:numPr>
        <w:tabs>
          <w:tab w:val="clear" w:pos="567"/>
        </w:tabs>
        <w:spacing w:after="120" w:line="276" w:lineRule="auto"/>
        <w:jc w:val="both"/>
        <w:rPr>
          <w:sz w:val="22"/>
          <w:szCs w:val="22"/>
        </w:rPr>
      </w:pPr>
      <w:r w:rsidRPr="004E463E">
        <w:rPr>
          <w:sz w:val="22"/>
          <w:szCs w:val="22"/>
        </w:rPr>
        <w:t xml:space="preserve">Ofertę składa się pod rygorem nieważności w formie pisemnej, podpisaną własnoręcznym podpisem albo w postaci elektronicznej podpisaną kwalifikowanym podpisem elektronicznym. </w:t>
      </w:r>
    </w:p>
    <w:p w14:paraId="45E18881" w14:textId="77777777" w:rsidR="00537432" w:rsidRPr="004E463E" w:rsidRDefault="00537432" w:rsidP="008D3CF5">
      <w:pPr>
        <w:numPr>
          <w:ilvl w:val="1"/>
          <w:numId w:val="6"/>
        </w:numPr>
        <w:tabs>
          <w:tab w:val="clear" w:pos="567"/>
        </w:tabs>
        <w:spacing w:after="120" w:line="276" w:lineRule="auto"/>
        <w:jc w:val="both"/>
        <w:rPr>
          <w:rStyle w:val="Hipercze"/>
          <w:color w:val="auto"/>
          <w:sz w:val="22"/>
          <w:szCs w:val="22"/>
          <w:u w:val="none"/>
        </w:rPr>
      </w:pPr>
      <w:r w:rsidRPr="004E463E">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4E463E">
        <w:rPr>
          <w:b/>
          <w:bCs/>
          <w:sz w:val="22"/>
          <w:szCs w:val="22"/>
        </w:rPr>
        <w:t xml:space="preserve">Platformę </w:t>
      </w:r>
      <w:r w:rsidRPr="004E463E">
        <w:rPr>
          <w:sz w:val="22"/>
          <w:szCs w:val="22"/>
        </w:rPr>
        <w:t xml:space="preserve">za pośrednictwem </w:t>
      </w:r>
      <w:r w:rsidRPr="004E463E">
        <w:rPr>
          <w:b/>
          <w:bCs/>
          <w:sz w:val="22"/>
          <w:szCs w:val="22"/>
        </w:rPr>
        <w:t>Formularza do komunikacji</w:t>
      </w:r>
      <w:r w:rsidRPr="004E463E">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w:t>
      </w:r>
      <w:r w:rsidRPr="004E463E">
        <w:rPr>
          <w:sz w:val="22"/>
          <w:szCs w:val="22"/>
        </w:rPr>
        <w:lastRenderedPageBreak/>
        <w:t xml:space="preserve">na stronie profilu nabywcy </w:t>
      </w:r>
      <w:hyperlink r:id="rId27" w:history="1">
        <w:r w:rsidRPr="004E463E">
          <w:rPr>
            <w:rStyle w:val="Hipercze"/>
            <w:rFonts w:eastAsia="Andale Sans UI"/>
            <w:b/>
            <w:i/>
            <w:iCs/>
            <w:sz w:val="22"/>
            <w:szCs w:val="22"/>
          </w:rPr>
          <w:t>https://platformazakupowa.pl/pn/psary</w:t>
        </w:r>
      </w:hyperlink>
      <w:r w:rsidRPr="004E463E">
        <w:rPr>
          <w:rFonts w:eastAsia="Andale Sans UI"/>
          <w:b/>
          <w:i/>
          <w:iCs/>
          <w:sz w:val="22"/>
          <w:szCs w:val="22"/>
        </w:rPr>
        <w:t xml:space="preserve"> </w:t>
      </w:r>
      <w:r w:rsidRPr="004E463E">
        <w:rPr>
          <w:rStyle w:val="Hipercze"/>
          <w:b/>
          <w:i/>
          <w:iCs/>
          <w:sz w:val="22"/>
          <w:szCs w:val="22"/>
          <w:u w:val="none"/>
        </w:rPr>
        <w:t xml:space="preserve">, </w:t>
      </w:r>
      <w:r w:rsidRPr="004E463E">
        <w:rPr>
          <w:rStyle w:val="Hipercze"/>
          <w:b/>
          <w:color w:val="auto"/>
          <w:sz w:val="22"/>
          <w:szCs w:val="22"/>
          <w:u w:val="none"/>
        </w:rPr>
        <w:t>w zakładce dedykowanej postępowaniu.</w:t>
      </w:r>
    </w:p>
    <w:p w14:paraId="783E858A" w14:textId="77777777" w:rsidR="00537432" w:rsidRPr="004E463E" w:rsidRDefault="00537432" w:rsidP="008D3CF5">
      <w:pPr>
        <w:numPr>
          <w:ilvl w:val="1"/>
          <w:numId w:val="6"/>
        </w:numPr>
        <w:tabs>
          <w:tab w:val="clear" w:pos="567"/>
        </w:tabs>
        <w:spacing w:after="120" w:line="276" w:lineRule="auto"/>
        <w:jc w:val="both"/>
        <w:rPr>
          <w:sz w:val="22"/>
          <w:szCs w:val="22"/>
        </w:rPr>
      </w:pPr>
      <w:r w:rsidRPr="004E463E">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19606AE"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438B0B51"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Powyższe nie dotyczy dokumentów oraz wszelkiej innej korespondencji z wyznaczonym terminem złożenia.</w:t>
      </w:r>
    </w:p>
    <w:p w14:paraId="483DEE8E" w14:textId="77777777" w:rsidR="00832202" w:rsidRPr="004E463E" w:rsidRDefault="00832202" w:rsidP="008D3CF5">
      <w:pPr>
        <w:numPr>
          <w:ilvl w:val="1"/>
          <w:numId w:val="6"/>
        </w:numPr>
        <w:tabs>
          <w:tab w:val="clear" w:pos="567"/>
        </w:tabs>
        <w:spacing w:after="120" w:line="276" w:lineRule="auto"/>
        <w:rPr>
          <w:rStyle w:val="Hipercze"/>
          <w:color w:val="auto"/>
          <w:sz w:val="22"/>
          <w:szCs w:val="22"/>
          <w:u w:val="none"/>
        </w:rPr>
      </w:pPr>
      <w:r w:rsidRPr="004E463E">
        <w:rPr>
          <w:sz w:val="22"/>
          <w:szCs w:val="22"/>
        </w:rPr>
        <w:t xml:space="preserve">Ofertę w postaci elektronicznej składa się wyłącznie poprzez </w:t>
      </w:r>
      <w:r w:rsidRPr="004E463E">
        <w:rPr>
          <w:b/>
          <w:bCs/>
          <w:sz w:val="22"/>
          <w:szCs w:val="22"/>
        </w:rPr>
        <w:t xml:space="preserve">Platformę </w:t>
      </w:r>
      <w:hyperlink r:id="rId28" w:history="1">
        <w:r w:rsidR="009071D3" w:rsidRPr="004E463E">
          <w:rPr>
            <w:rStyle w:val="Hipercze"/>
            <w:rFonts w:eastAsia="Andale Sans UI"/>
            <w:b/>
            <w:i/>
            <w:iCs/>
            <w:sz w:val="22"/>
            <w:szCs w:val="22"/>
          </w:rPr>
          <w:t>https://platformazakupowa.pl/pn/psary</w:t>
        </w:r>
      </w:hyperlink>
    </w:p>
    <w:p w14:paraId="0AF5860C"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4E463E">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14:paraId="08242047"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 xml:space="preserve">Dokumenty w wersji elektronicznej wykonawca sporządza w jednym z formatów zgodnie </w:t>
      </w:r>
      <w:r w:rsidRPr="004E463E">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sidRPr="004E463E">
        <w:rPr>
          <w:sz w:val="22"/>
          <w:szCs w:val="22"/>
        </w:rPr>
        <w:br/>
      </w:r>
      <w:r w:rsidRPr="004E463E">
        <w:rPr>
          <w:sz w:val="22"/>
          <w:szCs w:val="22"/>
        </w:rPr>
        <w:t xml:space="preserve">z dnia 27 listopada 2014 r. (Dz. U. 2014, poz. 1671) oraz Rozporządzeniem Rady Ministrów </w:t>
      </w:r>
      <w:r w:rsidR="003B7797" w:rsidRPr="004E463E">
        <w:rPr>
          <w:sz w:val="22"/>
          <w:szCs w:val="22"/>
        </w:rPr>
        <w:br/>
      </w:r>
      <w:r w:rsidRPr="004E463E">
        <w:rPr>
          <w:sz w:val="22"/>
          <w:szCs w:val="22"/>
        </w:rPr>
        <w:t>z dnia 14 października 2016 r. (Dz.U. z2016, poz. 1744).</w:t>
      </w:r>
    </w:p>
    <w:p w14:paraId="6CF6F3D2"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 xml:space="preserve">Zamawiający preferuje sporządzenie dokumentu elektronicznego w postaci: </w:t>
      </w:r>
      <w:r w:rsidRPr="004E463E">
        <w:rPr>
          <w:b/>
          <w:bCs/>
          <w:sz w:val="22"/>
          <w:szCs w:val="22"/>
        </w:rPr>
        <w:t xml:space="preserve">pdf oraz podpisanie kwalifikowanym podpisem elektronicznym w formacie </w:t>
      </w:r>
      <w:proofErr w:type="spellStart"/>
      <w:r w:rsidRPr="004E463E">
        <w:rPr>
          <w:b/>
          <w:bCs/>
          <w:sz w:val="22"/>
          <w:szCs w:val="22"/>
        </w:rPr>
        <w:t>PAdES</w:t>
      </w:r>
      <w:proofErr w:type="spellEnd"/>
      <w:r w:rsidRPr="004E463E">
        <w:rPr>
          <w:b/>
          <w:bCs/>
          <w:sz w:val="22"/>
          <w:szCs w:val="22"/>
        </w:rPr>
        <w:t>.</w:t>
      </w:r>
    </w:p>
    <w:p w14:paraId="58F4A9B0"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 xml:space="preserve">Na podstawie ww. rozporządzeń </w:t>
      </w:r>
      <w:r w:rsidRPr="004E463E">
        <w:rPr>
          <w:b/>
          <w:bCs/>
          <w:sz w:val="22"/>
          <w:szCs w:val="22"/>
        </w:rPr>
        <w:t>dokumenty</w:t>
      </w:r>
      <w:r w:rsidRPr="004E463E">
        <w:rPr>
          <w:sz w:val="22"/>
          <w:szCs w:val="22"/>
        </w:rPr>
        <w:t xml:space="preserve"> lub </w:t>
      </w:r>
      <w:r w:rsidRPr="004E463E">
        <w:rPr>
          <w:b/>
          <w:bCs/>
          <w:sz w:val="22"/>
          <w:szCs w:val="22"/>
        </w:rPr>
        <w:t>oświadczenia</w:t>
      </w:r>
      <w:r w:rsidRPr="004E463E">
        <w:rPr>
          <w:sz w:val="22"/>
          <w:szCs w:val="22"/>
        </w:rPr>
        <w:t xml:space="preserve">, </w:t>
      </w:r>
      <w:r w:rsidRPr="004E463E">
        <w:rPr>
          <w:b/>
          <w:bCs/>
          <w:sz w:val="22"/>
          <w:szCs w:val="22"/>
        </w:rPr>
        <w:t xml:space="preserve">o których mowa </w:t>
      </w:r>
      <w:r w:rsidRPr="004E463E">
        <w:rPr>
          <w:b/>
          <w:bCs/>
          <w:sz w:val="22"/>
          <w:szCs w:val="22"/>
        </w:rPr>
        <w:br/>
        <w:t xml:space="preserve">w rozporządzeniu </w:t>
      </w:r>
      <w:r w:rsidRPr="004E463E">
        <w:rPr>
          <w:sz w:val="22"/>
          <w:szCs w:val="22"/>
        </w:rPr>
        <w:t xml:space="preserve">Ministra Rozwoju z dnia 26 lipca 2016 r. w sprawie w sprawie rodzajów dokumentów, jakich może żądać zamawiający od wykonawcy w postepowaniu o udzielenie zamówienia, </w:t>
      </w:r>
      <w:r w:rsidRPr="004E463E">
        <w:rPr>
          <w:b/>
          <w:bCs/>
          <w:sz w:val="22"/>
          <w:szCs w:val="22"/>
        </w:rPr>
        <w:t xml:space="preserve">składane są w oryginale w postaci dokumentu elektronicznego </w:t>
      </w:r>
      <w:r w:rsidRPr="004E463E">
        <w:rPr>
          <w:sz w:val="22"/>
          <w:szCs w:val="22"/>
        </w:rPr>
        <w:t xml:space="preserve">lub </w:t>
      </w:r>
      <w:r w:rsidRPr="004E463E">
        <w:rPr>
          <w:b/>
          <w:bCs/>
          <w:sz w:val="22"/>
          <w:szCs w:val="22"/>
        </w:rPr>
        <w:t>elektronicznej kopii dokumentu lub oświadczenia poświadczonej za zgodność z oryginałem.</w:t>
      </w:r>
    </w:p>
    <w:p w14:paraId="3D1E9C14"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b/>
          <w:bCs/>
          <w:sz w:val="22"/>
          <w:szCs w:val="22"/>
        </w:rPr>
        <w:t xml:space="preserve">Poświadczenia za zgodność z oryginałem </w:t>
      </w:r>
      <w:r w:rsidRPr="004E463E">
        <w:rPr>
          <w:sz w:val="22"/>
          <w:szCs w:val="22"/>
        </w:rPr>
        <w:t xml:space="preserve">dokonuje odpowiednio wykonawca, podmiot, na którego zdolnościach lub sytuacji polega wykonawca, wykonawcy wspólnie ubiegający się </w:t>
      </w:r>
      <w:r w:rsidRPr="004E463E">
        <w:rPr>
          <w:sz w:val="22"/>
          <w:szCs w:val="22"/>
        </w:rPr>
        <w:br/>
        <w:t xml:space="preserve">o udzielenie zamówienia publicznego albo podwykonawca, w zakresie dokumentów lub oświadczeń, które każdego z nich dotyczą. </w:t>
      </w:r>
    </w:p>
    <w:p w14:paraId="5A568E9F"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 xml:space="preserve">Poświadczenie za zgodność z oryginałem elektronicznej kopii dokumentu lub oświadczenia, </w:t>
      </w:r>
      <w:r w:rsidRPr="004E463E">
        <w:rPr>
          <w:sz w:val="22"/>
          <w:szCs w:val="22"/>
        </w:rPr>
        <w:br/>
        <w:t>o której mowa w ust.</w:t>
      </w:r>
      <w:r w:rsidR="0099549B" w:rsidRPr="004E463E">
        <w:rPr>
          <w:sz w:val="22"/>
          <w:szCs w:val="22"/>
        </w:rPr>
        <w:t xml:space="preserve"> 12</w:t>
      </w:r>
      <w:r w:rsidRPr="004E463E">
        <w:rPr>
          <w:sz w:val="22"/>
          <w:szCs w:val="22"/>
        </w:rPr>
        <w:t xml:space="preserve"> następuje przy użyciu</w:t>
      </w:r>
      <w:r w:rsidRPr="004E463E">
        <w:rPr>
          <w:b/>
          <w:bCs/>
          <w:sz w:val="22"/>
          <w:szCs w:val="22"/>
        </w:rPr>
        <w:t xml:space="preserve"> kwalifikowanego podpisu elektronicznego.</w:t>
      </w:r>
    </w:p>
    <w:p w14:paraId="45AA3E0E"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lastRenderedPageBreak/>
        <w:t>Zamawiający może żądać przedstawienia oryginału lub notarialnie poświadczonej kopii dokumentów lub oświadczeń, o których mowa w rozporządzeniu, wyłącznie wtedy, gdy kopia jest nieczytelna lub budzi wątpliwości co do jej prawdziwości.</w:t>
      </w:r>
    </w:p>
    <w:p w14:paraId="2F1B8630"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4E463E">
        <w:rPr>
          <w:sz w:val="22"/>
          <w:szCs w:val="22"/>
        </w:rPr>
        <w:br/>
        <w:t>z tłumaczeniem na język polski.</w:t>
      </w:r>
    </w:p>
    <w:p w14:paraId="4DF7B6E1"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 xml:space="preserve">W przypadku, o którym mowa w § 10 ust. 1 w rozporządzeniu Ministra Rozwoju z dnia 26 lipca 2016 r. w sprawie rodzaju dokumentów, jakich może żądać zamawiający od wykonawcy </w:t>
      </w:r>
      <w:r w:rsidRPr="004E463E">
        <w:rPr>
          <w:sz w:val="22"/>
          <w:szCs w:val="22"/>
        </w:rPr>
        <w:br/>
        <w:t>w postepowaniu o udzielenie zamówienia, Zamawiający może żądać od Wykonawcy przedstawienia tłumaczenia na język polski wskazanych przez Wykonawcę i pobranych samodzielnie przez Zamawiającego dokumentów.</w:t>
      </w:r>
    </w:p>
    <w:p w14:paraId="332FAE9B" w14:textId="77777777" w:rsidR="00902877"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 xml:space="preserve">Zgodnie z rozporządzeniem Prezesa RM z 27.06.2017 r. (poz. 1320, zm. w 2018r. poz. 1991, </w:t>
      </w:r>
      <w:r w:rsidRPr="004E463E">
        <w:rPr>
          <w:sz w:val="22"/>
          <w:szCs w:val="22"/>
        </w:rPr>
        <w:br/>
        <w:t xml:space="preserve">z późn. zm.) w sprawie użycia środków komunikacji elektronicznej w postępowaniu o udzielenie zamówienia publicznego oraz udostępniania i przechowywania dokumentów elektronicznych: </w:t>
      </w:r>
    </w:p>
    <w:p w14:paraId="474A341E" w14:textId="77777777" w:rsidR="00902877" w:rsidRPr="004E463E" w:rsidRDefault="00902877" w:rsidP="00992693">
      <w:pPr>
        <w:pStyle w:val="Akapitzlist"/>
        <w:numPr>
          <w:ilvl w:val="1"/>
          <w:numId w:val="172"/>
        </w:numPr>
        <w:spacing w:after="120" w:line="276" w:lineRule="auto"/>
        <w:ind w:left="1134" w:hanging="567"/>
        <w:jc w:val="both"/>
        <w:rPr>
          <w:sz w:val="22"/>
          <w:szCs w:val="22"/>
        </w:rPr>
      </w:pPr>
      <w:r w:rsidRPr="004E463E">
        <w:rPr>
          <w:sz w:val="22"/>
          <w:szCs w:val="22"/>
        </w:rPr>
        <w:t xml:space="preserve">jeżeli oryginał dokumentu lub oświadczenia, o którym mowa w art. 25 ust. 1 ustawy, lub inne dokumenty lub oświadczenia składane w postępowaniu o udzielenie zamówienia, nie zostały sporządzone w postaci dokumentu elektronicznego, wykonawca może sporządzić </w:t>
      </w:r>
      <w:r w:rsidRPr="004E463E">
        <w:rPr>
          <w:sz w:val="22"/>
          <w:szCs w:val="22"/>
        </w:rPr>
        <w:br/>
        <w:t>i przekazać elektroniczną kopię posiadanego dokumentu lub oświadczenia,</w:t>
      </w:r>
    </w:p>
    <w:p w14:paraId="04BE4B81" w14:textId="77777777" w:rsidR="00902877" w:rsidRPr="004E463E" w:rsidRDefault="00902877" w:rsidP="00992693">
      <w:pPr>
        <w:pStyle w:val="Akapitzlist"/>
        <w:numPr>
          <w:ilvl w:val="1"/>
          <w:numId w:val="172"/>
        </w:numPr>
        <w:spacing w:after="120" w:line="276" w:lineRule="auto"/>
        <w:ind w:left="1134" w:hanging="567"/>
        <w:jc w:val="both"/>
        <w:rPr>
          <w:sz w:val="22"/>
          <w:szCs w:val="22"/>
        </w:rPr>
      </w:pPr>
      <w:r w:rsidRPr="004E463E">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w:t>
      </w:r>
      <w:r w:rsidRPr="004E463E">
        <w:rPr>
          <w:sz w:val="22"/>
          <w:szCs w:val="22"/>
        </w:rPr>
        <w:br/>
        <w:t xml:space="preserve">z poświadczeniem elektronicznej kopii dokumentu lub oświadczenia za zgodność </w:t>
      </w:r>
      <w:r w:rsidRPr="004E463E">
        <w:rPr>
          <w:sz w:val="22"/>
          <w:szCs w:val="22"/>
        </w:rPr>
        <w:br/>
        <w:t>z oryginałem.</w:t>
      </w:r>
    </w:p>
    <w:p w14:paraId="136336DC" w14:textId="77777777" w:rsidR="00902877" w:rsidRPr="004E463E" w:rsidRDefault="00DE33FE" w:rsidP="00DE33FE">
      <w:pPr>
        <w:numPr>
          <w:ilvl w:val="1"/>
          <w:numId w:val="6"/>
        </w:numPr>
        <w:tabs>
          <w:tab w:val="clear" w:pos="567"/>
        </w:tabs>
        <w:spacing w:after="120" w:line="276" w:lineRule="auto"/>
        <w:jc w:val="both"/>
        <w:rPr>
          <w:sz w:val="22"/>
          <w:szCs w:val="22"/>
        </w:rPr>
      </w:pPr>
      <w:r w:rsidRPr="004E463E">
        <w:rPr>
          <w:rFonts w:eastAsia="Arial"/>
          <w:color w:val="000000"/>
          <w:sz w:val="22"/>
          <w:szCs w:val="22"/>
        </w:rPr>
        <w:t>Jeśli Wykonawca pakuje dokumenty np. w plik ZIP zalecamy wcześniejsze</w:t>
      </w:r>
      <w:r w:rsidRPr="004E463E">
        <w:rPr>
          <w:sz w:val="22"/>
          <w:szCs w:val="22"/>
        </w:rPr>
        <w:t xml:space="preserve"> </w:t>
      </w:r>
      <w:r w:rsidRPr="004E463E">
        <w:rPr>
          <w:rFonts w:eastAsia="Arial"/>
          <w:color w:val="000000"/>
          <w:sz w:val="22"/>
          <w:szCs w:val="22"/>
        </w:rPr>
        <w:t>podpisanie każdego ze skompresowanych plików</w:t>
      </w:r>
      <w:r w:rsidRPr="004E463E">
        <w:rPr>
          <w:sz w:val="22"/>
          <w:szCs w:val="22"/>
        </w:rPr>
        <w:t xml:space="preserve"> </w:t>
      </w:r>
      <w:r w:rsidR="00902877" w:rsidRPr="004E463E">
        <w:rPr>
          <w:sz w:val="22"/>
          <w:szCs w:val="22"/>
        </w:rPr>
        <w:t xml:space="preserve">w tym pliku, </w:t>
      </w:r>
      <w:r w:rsidR="00902877" w:rsidRPr="004E463E">
        <w:rPr>
          <w:sz w:val="22"/>
          <w:szCs w:val="22"/>
          <w:u w:val="single"/>
        </w:rPr>
        <w:t>z wyjątkiem</w:t>
      </w:r>
      <w:r w:rsidR="00902877" w:rsidRPr="004E463E">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603C42BA" w14:textId="77777777" w:rsidR="00902877" w:rsidRPr="004E463E" w:rsidRDefault="00902877" w:rsidP="00992693">
      <w:pPr>
        <w:pStyle w:val="Tekstpodstawowy"/>
        <w:numPr>
          <w:ilvl w:val="1"/>
          <w:numId w:val="173"/>
        </w:numPr>
        <w:spacing w:after="120" w:line="276" w:lineRule="auto"/>
        <w:ind w:left="1134" w:hanging="567"/>
        <w:rPr>
          <w:sz w:val="22"/>
          <w:szCs w:val="22"/>
        </w:rPr>
      </w:pPr>
      <w:r w:rsidRPr="004E463E">
        <w:rPr>
          <w:sz w:val="22"/>
          <w:szCs w:val="22"/>
        </w:rPr>
        <w:t>.zip (ZIP file format)</w:t>
      </w:r>
    </w:p>
    <w:p w14:paraId="02D8CB3E" w14:textId="77777777" w:rsidR="00902877" w:rsidRPr="004E463E" w:rsidRDefault="00902877" w:rsidP="00992693">
      <w:pPr>
        <w:pStyle w:val="Tekstpodstawowy"/>
        <w:numPr>
          <w:ilvl w:val="1"/>
          <w:numId w:val="173"/>
        </w:numPr>
        <w:spacing w:after="240" w:line="276" w:lineRule="auto"/>
        <w:ind w:left="1134" w:hanging="567"/>
        <w:rPr>
          <w:sz w:val="22"/>
          <w:szCs w:val="22"/>
        </w:rPr>
      </w:pPr>
      <w:r w:rsidRPr="004E463E">
        <w:rPr>
          <w:sz w:val="22"/>
          <w:szCs w:val="22"/>
        </w:rPr>
        <w:t>.7Z (7-ZIP file format)</w:t>
      </w:r>
    </w:p>
    <w:p w14:paraId="51F9ABB1" w14:textId="5AC44C56" w:rsidR="00902877" w:rsidRPr="004E463E" w:rsidRDefault="00902877" w:rsidP="00902877">
      <w:pPr>
        <w:pStyle w:val="Tekstpodstawowy"/>
        <w:spacing w:after="120" w:line="276" w:lineRule="auto"/>
        <w:rPr>
          <w:b/>
          <w:bCs/>
          <w:i/>
          <w:iCs/>
          <w:sz w:val="22"/>
          <w:szCs w:val="22"/>
          <w:u w:val="single"/>
        </w:rPr>
      </w:pPr>
      <w:r w:rsidRPr="004E463E">
        <w:rPr>
          <w:b/>
          <w:bCs/>
          <w:i/>
          <w:iCs/>
          <w:sz w:val="22"/>
          <w:szCs w:val="22"/>
          <w:u w:val="single"/>
        </w:rPr>
        <w:t>Uwaga nr 8.</w:t>
      </w:r>
    </w:p>
    <w:p w14:paraId="723C788C" w14:textId="77777777" w:rsidR="00902877" w:rsidRPr="004E463E" w:rsidRDefault="00902877" w:rsidP="00902877">
      <w:pPr>
        <w:widowControl w:val="0"/>
        <w:pBdr>
          <w:top w:val="nil"/>
          <w:left w:val="nil"/>
          <w:bottom w:val="nil"/>
          <w:right w:val="nil"/>
          <w:between w:val="nil"/>
        </w:pBdr>
        <w:jc w:val="both"/>
        <w:rPr>
          <w:rFonts w:eastAsia="Arial"/>
          <w:i/>
          <w:iCs/>
          <w:color w:val="000000"/>
          <w:sz w:val="22"/>
          <w:szCs w:val="22"/>
        </w:rPr>
      </w:pPr>
      <w:r w:rsidRPr="004E463E">
        <w:rPr>
          <w:rFonts w:eastAsia="Arial"/>
          <w:i/>
          <w:iCs/>
          <w:color w:val="000000"/>
          <w:sz w:val="22"/>
          <w:szCs w:val="22"/>
        </w:rPr>
        <w:t>Jeśli wykonawca pakuje dokumenty np. w plik ZIP zalecamy wcześniejsze podpisanie każdego ze skompresowanych plików</w:t>
      </w:r>
    </w:p>
    <w:p w14:paraId="14E97C23" w14:textId="77777777" w:rsidR="00902877" w:rsidRPr="004E463E" w:rsidRDefault="00902877" w:rsidP="00902877">
      <w:pPr>
        <w:spacing w:after="120" w:line="276" w:lineRule="auto"/>
        <w:ind w:left="425"/>
        <w:jc w:val="both"/>
        <w:rPr>
          <w:sz w:val="22"/>
          <w:szCs w:val="22"/>
        </w:rPr>
      </w:pPr>
    </w:p>
    <w:p w14:paraId="5C4C0622" w14:textId="77777777" w:rsidR="00763C99"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Zamawiający informuje o występującym na Platformie zakupowej limicie plików lub spakowanych folderów w zakresie całej oferty do 1</w:t>
      </w:r>
      <w:r w:rsidR="00DE33FE" w:rsidRPr="004E463E">
        <w:rPr>
          <w:sz w:val="22"/>
          <w:szCs w:val="22"/>
        </w:rPr>
        <w:t>,46</w:t>
      </w:r>
      <w:r w:rsidRPr="004E463E">
        <w:rPr>
          <w:sz w:val="22"/>
          <w:szCs w:val="22"/>
        </w:rPr>
        <w:t xml:space="preserve"> GB przy maksymalnej ilości 20 plików lub spakowanych folderów, gdzie jeden złącznik nie może przekraczać 100 MB. </w:t>
      </w:r>
    </w:p>
    <w:p w14:paraId="6B9421C3" w14:textId="77777777" w:rsidR="00DA6669" w:rsidRPr="004E463E" w:rsidRDefault="00902877" w:rsidP="008D3CF5">
      <w:pPr>
        <w:numPr>
          <w:ilvl w:val="1"/>
          <w:numId w:val="6"/>
        </w:numPr>
        <w:tabs>
          <w:tab w:val="clear" w:pos="567"/>
        </w:tabs>
        <w:spacing w:after="120" w:line="276" w:lineRule="auto"/>
        <w:jc w:val="both"/>
        <w:rPr>
          <w:sz w:val="22"/>
          <w:szCs w:val="22"/>
        </w:rPr>
      </w:pPr>
      <w:r w:rsidRPr="004E463E">
        <w:rPr>
          <w:sz w:val="22"/>
          <w:szCs w:val="22"/>
        </w:rPr>
        <w:t xml:space="preserve"> </w:t>
      </w:r>
      <w:r w:rsidR="00F86695" w:rsidRPr="004E463E">
        <w:rPr>
          <w:sz w:val="22"/>
          <w:szCs w:val="22"/>
        </w:rPr>
        <w:t xml:space="preserve">Niezwłocznie po otwarciu złożonych ofert, Zamawiający zamieści na </w:t>
      </w:r>
      <w:r w:rsidR="00303A68" w:rsidRPr="004E463E">
        <w:rPr>
          <w:b/>
          <w:bCs/>
          <w:sz w:val="22"/>
          <w:szCs w:val="22"/>
        </w:rPr>
        <w:t xml:space="preserve">Platformie </w:t>
      </w:r>
      <w:r w:rsidR="00B77565" w:rsidRPr="004E463E">
        <w:rPr>
          <w:b/>
          <w:bCs/>
          <w:sz w:val="22"/>
          <w:szCs w:val="22"/>
        </w:rPr>
        <w:t xml:space="preserve"> </w:t>
      </w:r>
      <w:r w:rsidR="00DA6669" w:rsidRPr="004E463E">
        <w:rPr>
          <w:sz w:val="22"/>
          <w:szCs w:val="22"/>
        </w:rPr>
        <w:t>informacje dotyczące:</w:t>
      </w:r>
    </w:p>
    <w:p w14:paraId="2CE026C2" w14:textId="77777777" w:rsidR="00175FE6" w:rsidRPr="004E463E" w:rsidRDefault="00DA6669" w:rsidP="00992693">
      <w:pPr>
        <w:pStyle w:val="Akapitzlist"/>
        <w:numPr>
          <w:ilvl w:val="1"/>
          <w:numId w:val="174"/>
        </w:numPr>
        <w:spacing w:after="120" w:line="276" w:lineRule="auto"/>
        <w:ind w:left="1134" w:hanging="567"/>
        <w:jc w:val="both"/>
        <w:rPr>
          <w:sz w:val="22"/>
          <w:szCs w:val="22"/>
        </w:rPr>
      </w:pPr>
      <w:r w:rsidRPr="004E463E">
        <w:rPr>
          <w:sz w:val="22"/>
          <w:szCs w:val="22"/>
        </w:rPr>
        <w:t>kwoty, jaką zamierza przeznaczyć na sfinansowanie zamówienia;</w:t>
      </w:r>
    </w:p>
    <w:p w14:paraId="2E3BB020" w14:textId="77777777" w:rsidR="006032B1" w:rsidRPr="004E463E" w:rsidRDefault="00DA6669" w:rsidP="00992693">
      <w:pPr>
        <w:pStyle w:val="Akapitzlist"/>
        <w:numPr>
          <w:ilvl w:val="1"/>
          <w:numId w:val="174"/>
        </w:numPr>
        <w:spacing w:after="120" w:line="276" w:lineRule="auto"/>
        <w:ind w:left="1134" w:hanging="567"/>
        <w:jc w:val="both"/>
        <w:rPr>
          <w:sz w:val="22"/>
          <w:szCs w:val="22"/>
        </w:rPr>
      </w:pPr>
      <w:r w:rsidRPr="004E463E">
        <w:rPr>
          <w:sz w:val="22"/>
          <w:szCs w:val="22"/>
        </w:rPr>
        <w:lastRenderedPageBreak/>
        <w:t>firm oraz adresów Wykonawców, którzy złożyli oferty w terminie;</w:t>
      </w:r>
    </w:p>
    <w:p w14:paraId="42E098B0" w14:textId="77777777" w:rsidR="00DA6669" w:rsidRPr="004E463E" w:rsidRDefault="00DA6669" w:rsidP="00992693">
      <w:pPr>
        <w:pStyle w:val="Akapitzlist"/>
        <w:numPr>
          <w:ilvl w:val="1"/>
          <w:numId w:val="174"/>
        </w:numPr>
        <w:spacing w:after="120" w:line="276" w:lineRule="auto"/>
        <w:ind w:left="1134" w:hanging="567"/>
        <w:jc w:val="both"/>
        <w:rPr>
          <w:sz w:val="22"/>
          <w:szCs w:val="22"/>
        </w:rPr>
      </w:pPr>
      <w:r w:rsidRPr="004E463E">
        <w:rPr>
          <w:sz w:val="22"/>
          <w:szCs w:val="22"/>
        </w:rPr>
        <w:t>ceny, terminu wykonania zamówienia, okresu gwarancji i</w:t>
      </w:r>
      <w:r w:rsidR="00FE5FED" w:rsidRPr="004E463E">
        <w:rPr>
          <w:sz w:val="22"/>
          <w:szCs w:val="22"/>
        </w:rPr>
        <w:t xml:space="preserve"> warunków płatności zawartych w </w:t>
      </w:r>
      <w:r w:rsidRPr="004E463E">
        <w:rPr>
          <w:sz w:val="22"/>
          <w:szCs w:val="22"/>
        </w:rPr>
        <w:t>ofertach.</w:t>
      </w:r>
    </w:p>
    <w:p w14:paraId="3D4E6257" w14:textId="77777777" w:rsidR="009706C6" w:rsidRPr="004E463E" w:rsidRDefault="00A50C73" w:rsidP="00992693">
      <w:pPr>
        <w:pStyle w:val="Akapitzlist"/>
        <w:numPr>
          <w:ilvl w:val="0"/>
          <w:numId w:val="174"/>
        </w:numPr>
        <w:spacing w:after="120" w:line="276" w:lineRule="auto"/>
        <w:ind w:left="567" w:hanging="567"/>
        <w:jc w:val="both"/>
        <w:rPr>
          <w:sz w:val="22"/>
          <w:szCs w:val="22"/>
        </w:rPr>
      </w:pPr>
      <w:r w:rsidRPr="004E463E">
        <w:rPr>
          <w:sz w:val="22"/>
          <w:szCs w:val="22"/>
        </w:rPr>
        <w:t>Informację o wyborze oferty najkorzystniejszej bądź o unieważnieniu pos</w:t>
      </w:r>
      <w:r w:rsidR="00DA6669" w:rsidRPr="004E463E">
        <w:rPr>
          <w:sz w:val="22"/>
          <w:szCs w:val="22"/>
        </w:rPr>
        <w:t>tępowania Zamawiający zamieści</w:t>
      </w:r>
      <w:r w:rsidRPr="004E463E">
        <w:rPr>
          <w:sz w:val="22"/>
          <w:szCs w:val="22"/>
        </w:rPr>
        <w:t xml:space="preserve"> na </w:t>
      </w:r>
      <w:r w:rsidR="00BE79B6" w:rsidRPr="004E463E">
        <w:rPr>
          <w:sz w:val="22"/>
          <w:szCs w:val="22"/>
        </w:rPr>
        <w:t xml:space="preserve"> </w:t>
      </w:r>
      <w:r w:rsidR="000D7BD4" w:rsidRPr="004E463E">
        <w:rPr>
          <w:b/>
          <w:bCs/>
          <w:sz w:val="22"/>
          <w:szCs w:val="22"/>
        </w:rPr>
        <w:t>P</w:t>
      </w:r>
      <w:r w:rsidR="00BE79B6" w:rsidRPr="004E463E">
        <w:rPr>
          <w:b/>
          <w:bCs/>
          <w:sz w:val="22"/>
          <w:szCs w:val="22"/>
        </w:rPr>
        <w:t>latformie</w:t>
      </w:r>
      <w:r w:rsidR="00763C99" w:rsidRPr="004E463E">
        <w:rPr>
          <w:b/>
          <w:bCs/>
          <w:sz w:val="22"/>
          <w:szCs w:val="22"/>
        </w:rPr>
        <w:t>.</w:t>
      </w:r>
    </w:p>
    <w:p w14:paraId="031F8B9C" w14:textId="5D8677FE" w:rsidR="00E85A68" w:rsidRPr="004E463E" w:rsidRDefault="00E85A68" w:rsidP="00992693">
      <w:pPr>
        <w:pStyle w:val="Akapitzlist"/>
        <w:numPr>
          <w:ilvl w:val="0"/>
          <w:numId w:val="174"/>
        </w:numPr>
        <w:spacing w:after="600" w:line="276" w:lineRule="auto"/>
        <w:ind w:left="567" w:hanging="567"/>
        <w:jc w:val="both"/>
        <w:rPr>
          <w:sz w:val="22"/>
          <w:szCs w:val="22"/>
        </w:rPr>
      </w:pPr>
      <w:r w:rsidRPr="004E463E">
        <w:rPr>
          <w:sz w:val="22"/>
          <w:szCs w:val="22"/>
        </w:rPr>
        <w:t xml:space="preserve">We wszelkiej korespondencji związanej z niniejszym postępowaniem Zamawiający i Wykonawcy posługują się numerem postępowania nadanym przez Zamawiającego tj.: </w:t>
      </w:r>
      <w:r w:rsidRPr="004E463E">
        <w:rPr>
          <w:b/>
          <w:bCs/>
          <w:sz w:val="22"/>
          <w:szCs w:val="22"/>
        </w:rPr>
        <w:t>ZP.271.0</w:t>
      </w:r>
      <w:r w:rsidR="00C61A8B" w:rsidRPr="004E463E">
        <w:rPr>
          <w:b/>
          <w:bCs/>
          <w:sz w:val="22"/>
          <w:szCs w:val="22"/>
        </w:rPr>
        <w:t>7</w:t>
      </w:r>
      <w:r w:rsidRPr="004E463E">
        <w:rPr>
          <w:b/>
          <w:bCs/>
          <w:sz w:val="22"/>
          <w:szCs w:val="22"/>
        </w:rPr>
        <w:t>.2020.</w:t>
      </w:r>
    </w:p>
    <w:p w14:paraId="6C3B97A4" w14:textId="77777777" w:rsidR="00A16332" w:rsidRPr="004E463E" w:rsidRDefault="00460668" w:rsidP="003B7797">
      <w:pPr>
        <w:pStyle w:val="Tekstpodstawowy"/>
        <w:tabs>
          <w:tab w:val="left" w:pos="2127"/>
        </w:tabs>
        <w:spacing w:after="120"/>
        <w:ind w:left="2126" w:hanging="2126"/>
        <w:jc w:val="left"/>
        <w:rPr>
          <w:b/>
          <w:sz w:val="22"/>
          <w:szCs w:val="22"/>
        </w:rPr>
      </w:pPr>
      <w:r w:rsidRPr="004E463E">
        <w:rPr>
          <w:b/>
          <w:sz w:val="22"/>
          <w:szCs w:val="22"/>
        </w:rPr>
        <w:t>ROZDZIAŁ X</w:t>
      </w:r>
      <w:r w:rsidR="000549E7" w:rsidRPr="004E463E">
        <w:rPr>
          <w:b/>
          <w:sz w:val="22"/>
          <w:szCs w:val="22"/>
        </w:rPr>
        <w:t>V</w:t>
      </w:r>
      <w:r w:rsidR="001A4C25" w:rsidRPr="004E463E">
        <w:rPr>
          <w:b/>
          <w:sz w:val="22"/>
          <w:szCs w:val="22"/>
        </w:rPr>
        <w:t>I</w:t>
      </w:r>
      <w:r w:rsidR="00143414" w:rsidRPr="004E463E">
        <w:rPr>
          <w:b/>
          <w:sz w:val="22"/>
          <w:szCs w:val="22"/>
        </w:rPr>
        <w:t>I</w:t>
      </w:r>
      <w:r w:rsidR="00A16332" w:rsidRPr="004E463E">
        <w:rPr>
          <w:b/>
          <w:sz w:val="22"/>
          <w:szCs w:val="22"/>
        </w:rPr>
        <w:t xml:space="preserve">. </w:t>
      </w:r>
      <w:r w:rsidR="00A16332" w:rsidRPr="004E463E">
        <w:rPr>
          <w:b/>
          <w:sz w:val="22"/>
          <w:szCs w:val="22"/>
        </w:rPr>
        <w:tab/>
        <w:t>OPIS SPOSOBU UDZIELANIA WYJAŚNIEŃ DOTYCZĄCYCH SPECYFIKACJI</w:t>
      </w:r>
      <w:r w:rsidR="00CC6A34" w:rsidRPr="004E463E">
        <w:rPr>
          <w:b/>
          <w:sz w:val="22"/>
          <w:szCs w:val="22"/>
        </w:rPr>
        <w:t xml:space="preserve"> ISTOTNYCH WARUNKÓW ZAMÓWIENIA</w:t>
      </w:r>
    </w:p>
    <w:p w14:paraId="453562B8" w14:textId="77777777" w:rsidR="00161574" w:rsidRPr="004E463E" w:rsidRDefault="00161574" w:rsidP="008D3CF5">
      <w:pPr>
        <w:pStyle w:val="Tekstpodstawowy"/>
        <w:numPr>
          <w:ilvl w:val="0"/>
          <w:numId w:val="4"/>
        </w:numPr>
        <w:spacing w:after="120" w:line="276" w:lineRule="auto"/>
        <w:rPr>
          <w:sz w:val="22"/>
          <w:szCs w:val="22"/>
        </w:rPr>
      </w:pPr>
      <w:r w:rsidRPr="004E463E">
        <w:rPr>
          <w:sz w:val="22"/>
          <w:szCs w:val="22"/>
        </w:rPr>
        <w:t xml:space="preserve">Treść niniejszej SIWZ zamieszczona jest na </w:t>
      </w:r>
      <w:r w:rsidR="000D7BD4" w:rsidRPr="004E463E">
        <w:rPr>
          <w:b/>
          <w:bCs/>
          <w:sz w:val="22"/>
          <w:szCs w:val="22"/>
        </w:rPr>
        <w:t>P</w:t>
      </w:r>
      <w:r w:rsidRPr="004E463E">
        <w:rPr>
          <w:b/>
          <w:bCs/>
          <w:sz w:val="22"/>
          <w:szCs w:val="22"/>
        </w:rPr>
        <w:t>latformie</w:t>
      </w:r>
      <w:r w:rsidR="00B77565" w:rsidRPr="004E463E">
        <w:rPr>
          <w:b/>
          <w:bCs/>
          <w:sz w:val="22"/>
          <w:szCs w:val="22"/>
        </w:rPr>
        <w:t>.</w:t>
      </w:r>
    </w:p>
    <w:p w14:paraId="2C190C3B" w14:textId="77777777" w:rsidR="00A16332" w:rsidRPr="004E463E" w:rsidRDefault="00A16332" w:rsidP="008D3CF5">
      <w:pPr>
        <w:pStyle w:val="Tekstpodstawowy"/>
        <w:numPr>
          <w:ilvl w:val="0"/>
          <w:numId w:val="4"/>
        </w:numPr>
        <w:spacing w:after="120" w:line="276" w:lineRule="auto"/>
        <w:rPr>
          <w:sz w:val="22"/>
          <w:szCs w:val="22"/>
        </w:rPr>
      </w:pPr>
      <w:r w:rsidRPr="004E463E">
        <w:rPr>
          <w:sz w:val="22"/>
          <w:szCs w:val="22"/>
        </w:rPr>
        <w:t>Wykonawca może zwrócić się do Zamawiającego o wyjaśnienie treści SIWZ.</w:t>
      </w:r>
    </w:p>
    <w:p w14:paraId="57F6EFAD" w14:textId="77777777" w:rsidR="00A16332" w:rsidRPr="004E463E" w:rsidRDefault="00A16332" w:rsidP="008D3CF5">
      <w:pPr>
        <w:pStyle w:val="Tekstpodstawowy"/>
        <w:numPr>
          <w:ilvl w:val="0"/>
          <w:numId w:val="4"/>
        </w:numPr>
        <w:spacing w:after="120" w:line="276" w:lineRule="auto"/>
        <w:rPr>
          <w:sz w:val="22"/>
          <w:szCs w:val="22"/>
        </w:rPr>
      </w:pPr>
      <w:r w:rsidRPr="004E463E">
        <w:rPr>
          <w:sz w:val="22"/>
          <w:szCs w:val="22"/>
        </w:rPr>
        <w:t>Zamawiający niezwłocznie udzieli wyjaśnień</w:t>
      </w:r>
      <w:r w:rsidR="00C41FE2" w:rsidRPr="004E463E">
        <w:rPr>
          <w:sz w:val="22"/>
          <w:szCs w:val="22"/>
        </w:rPr>
        <w:t>, jednakże nie później niż na 2</w:t>
      </w:r>
      <w:r w:rsidRPr="004E463E">
        <w:rPr>
          <w:sz w:val="22"/>
          <w:szCs w:val="22"/>
        </w:rPr>
        <w:t xml:space="preserve"> dni przed upływem terminu składania ofert, o ile wniosek o wyjaśnienie </w:t>
      </w:r>
      <w:r w:rsidR="00D31BE0" w:rsidRPr="004E463E">
        <w:rPr>
          <w:sz w:val="22"/>
          <w:szCs w:val="22"/>
        </w:rPr>
        <w:t>SIWZ</w:t>
      </w:r>
      <w:r w:rsidRPr="004E463E">
        <w:rPr>
          <w:sz w:val="22"/>
          <w:szCs w:val="22"/>
        </w:rPr>
        <w:t xml:space="preserve"> wpłynie do Z</w:t>
      </w:r>
      <w:r w:rsidR="0064002D" w:rsidRPr="004E463E">
        <w:rPr>
          <w:sz w:val="22"/>
          <w:szCs w:val="22"/>
        </w:rPr>
        <w:t>a</w:t>
      </w:r>
      <w:r w:rsidRPr="004E463E">
        <w:rPr>
          <w:sz w:val="22"/>
          <w:szCs w:val="22"/>
        </w:rPr>
        <w:t>mawiającego nie później niż do końca dnia, w którym upływa połowa wyznaczonego terminu składania ofert.</w:t>
      </w:r>
    </w:p>
    <w:p w14:paraId="37559B30" w14:textId="77777777" w:rsidR="00772681" w:rsidRPr="004E463E" w:rsidRDefault="00772681" w:rsidP="008D3CF5">
      <w:pPr>
        <w:pStyle w:val="Tekstpodstawowy"/>
        <w:numPr>
          <w:ilvl w:val="0"/>
          <w:numId w:val="4"/>
        </w:numPr>
        <w:spacing w:after="120" w:line="276" w:lineRule="auto"/>
        <w:rPr>
          <w:sz w:val="22"/>
          <w:szCs w:val="22"/>
        </w:rPr>
      </w:pPr>
      <w:r w:rsidRPr="004E463E">
        <w:rPr>
          <w:sz w:val="22"/>
          <w:szCs w:val="22"/>
        </w:rPr>
        <w:t xml:space="preserve">Przedłużenie terminu składania ofert nie wpływa na bieg terminu składania wniosku </w:t>
      </w:r>
      <w:r w:rsidRPr="004E463E">
        <w:rPr>
          <w:sz w:val="22"/>
          <w:szCs w:val="22"/>
        </w:rPr>
        <w:br/>
        <w:t>o wyjaśnienie treści SIWZ.</w:t>
      </w:r>
    </w:p>
    <w:p w14:paraId="6A2F4405" w14:textId="77777777" w:rsidR="00161574" w:rsidRPr="004E463E" w:rsidRDefault="00772681" w:rsidP="008D3CF5">
      <w:pPr>
        <w:pStyle w:val="Tekstpodstawowy"/>
        <w:numPr>
          <w:ilvl w:val="0"/>
          <w:numId w:val="4"/>
        </w:numPr>
        <w:spacing w:after="120" w:line="276" w:lineRule="auto"/>
        <w:rPr>
          <w:sz w:val="22"/>
          <w:szCs w:val="22"/>
        </w:rPr>
      </w:pPr>
      <w:r w:rsidRPr="004E463E">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29" w:history="1">
        <w:r w:rsidRPr="004E463E">
          <w:rPr>
            <w:rStyle w:val="Hipercze"/>
            <w:rFonts w:eastAsia="Andale Sans UI"/>
            <w:b/>
            <w:i/>
            <w:iCs/>
            <w:sz w:val="22"/>
            <w:szCs w:val="22"/>
          </w:rPr>
          <w:t>https://platformazakupowa.pl/pn/psary</w:t>
        </w:r>
      </w:hyperlink>
      <w:r w:rsidRPr="004E463E">
        <w:rPr>
          <w:sz w:val="22"/>
          <w:szCs w:val="22"/>
        </w:rPr>
        <w:t xml:space="preserve"> </w:t>
      </w:r>
      <w:r w:rsidRPr="004E463E">
        <w:rPr>
          <w:rStyle w:val="Hipercze"/>
          <w:b/>
          <w:i/>
          <w:iCs/>
          <w:sz w:val="22"/>
          <w:szCs w:val="22"/>
          <w:u w:val="none"/>
        </w:rPr>
        <w:t xml:space="preserve">, </w:t>
      </w:r>
      <w:r w:rsidRPr="004E463E">
        <w:rPr>
          <w:rStyle w:val="Hipercze"/>
          <w:b/>
          <w:color w:val="auto"/>
          <w:sz w:val="22"/>
          <w:szCs w:val="22"/>
          <w:u w:val="none"/>
        </w:rPr>
        <w:t>w zakładce dedykowanej postępowaniu.</w:t>
      </w:r>
      <w:r w:rsidRPr="004E463E">
        <w:rPr>
          <w:rStyle w:val="Hipercze"/>
          <w:color w:val="auto"/>
          <w:sz w:val="22"/>
          <w:szCs w:val="22"/>
          <w:u w:val="none"/>
        </w:rPr>
        <w:t xml:space="preserve"> </w:t>
      </w:r>
      <w:r w:rsidR="00161574" w:rsidRPr="004E463E">
        <w:rPr>
          <w:sz w:val="22"/>
          <w:szCs w:val="22"/>
        </w:rPr>
        <w:t>Wszelkie wyjaśnienia, modyfikacje treści SIWZ oraz inne inform</w:t>
      </w:r>
      <w:r w:rsidR="000D7BD4" w:rsidRPr="004E463E">
        <w:rPr>
          <w:sz w:val="22"/>
          <w:szCs w:val="22"/>
        </w:rPr>
        <w:t>acje związane z niniejszym postę</w:t>
      </w:r>
      <w:r w:rsidR="00161574" w:rsidRPr="004E463E">
        <w:rPr>
          <w:sz w:val="22"/>
          <w:szCs w:val="22"/>
        </w:rPr>
        <w:t>powaniem  -</w:t>
      </w:r>
      <w:r w:rsidR="00460668" w:rsidRPr="004E463E">
        <w:rPr>
          <w:sz w:val="22"/>
          <w:szCs w:val="22"/>
        </w:rPr>
        <w:t xml:space="preserve"> </w:t>
      </w:r>
      <w:r w:rsidR="00161574" w:rsidRPr="004E463E">
        <w:rPr>
          <w:sz w:val="22"/>
          <w:szCs w:val="22"/>
        </w:rPr>
        <w:t xml:space="preserve">Zamawiający będzie zamieszczał wyłącznie na </w:t>
      </w:r>
      <w:r w:rsidR="00161574" w:rsidRPr="004E463E">
        <w:rPr>
          <w:b/>
          <w:bCs/>
          <w:sz w:val="22"/>
          <w:szCs w:val="22"/>
        </w:rPr>
        <w:t>Platformie</w:t>
      </w:r>
      <w:r w:rsidR="00161574" w:rsidRPr="004E463E">
        <w:rPr>
          <w:sz w:val="22"/>
          <w:szCs w:val="22"/>
        </w:rPr>
        <w:t>.</w:t>
      </w:r>
    </w:p>
    <w:p w14:paraId="32516DE0" w14:textId="77777777" w:rsidR="003536FC" w:rsidRPr="004E463E" w:rsidRDefault="003536FC" w:rsidP="008D3CF5">
      <w:pPr>
        <w:pStyle w:val="Tekstpodstawowy"/>
        <w:numPr>
          <w:ilvl w:val="0"/>
          <w:numId w:val="4"/>
        </w:numPr>
        <w:spacing w:after="120" w:line="276" w:lineRule="auto"/>
        <w:rPr>
          <w:rStyle w:val="Hipercze"/>
          <w:color w:val="auto"/>
          <w:sz w:val="22"/>
          <w:szCs w:val="22"/>
          <w:u w:val="none"/>
        </w:rPr>
      </w:pPr>
      <w:r w:rsidRPr="004E463E">
        <w:rPr>
          <w:sz w:val="22"/>
          <w:szCs w:val="22"/>
        </w:rPr>
        <w:t xml:space="preserve">W uzasadnionych przypadkach Zamawiający może przed upływem terminu składania ofert zmienić treść SIWZ. Dokonaną zmianę treści SIWZ Zamawiający udostępnia na </w:t>
      </w:r>
      <w:r w:rsidRPr="004E463E">
        <w:rPr>
          <w:b/>
          <w:bCs/>
          <w:sz w:val="22"/>
          <w:szCs w:val="22"/>
        </w:rPr>
        <w:t xml:space="preserve">Platformie </w:t>
      </w:r>
      <w:r w:rsidRPr="004E463E">
        <w:rPr>
          <w:sz w:val="22"/>
          <w:szCs w:val="22"/>
        </w:rPr>
        <w:t xml:space="preserve">:  </w:t>
      </w:r>
      <w:hyperlink r:id="rId30" w:history="1">
        <w:r w:rsidRPr="004E463E">
          <w:rPr>
            <w:rStyle w:val="Hipercze"/>
            <w:rFonts w:eastAsia="Andale Sans UI"/>
            <w:b/>
            <w:i/>
            <w:iCs/>
            <w:sz w:val="22"/>
            <w:szCs w:val="22"/>
          </w:rPr>
          <w:t>https://platformazakupowa.pl/pn/psary</w:t>
        </w:r>
      </w:hyperlink>
      <w:r w:rsidRPr="004E463E">
        <w:rPr>
          <w:bCs/>
          <w:sz w:val="22"/>
          <w:szCs w:val="22"/>
        </w:rPr>
        <w:t xml:space="preserve"> </w:t>
      </w:r>
      <w:r w:rsidRPr="004E463E">
        <w:rPr>
          <w:rStyle w:val="Hipercze"/>
          <w:b/>
          <w:i/>
          <w:iCs/>
          <w:sz w:val="22"/>
          <w:szCs w:val="22"/>
          <w:u w:val="none"/>
        </w:rPr>
        <w:t xml:space="preserve">, </w:t>
      </w:r>
      <w:r w:rsidRPr="004E463E">
        <w:rPr>
          <w:rStyle w:val="Hipercze"/>
          <w:bCs/>
          <w:color w:val="auto"/>
          <w:sz w:val="22"/>
          <w:szCs w:val="22"/>
          <w:u w:val="none"/>
        </w:rPr>
        <w:t xml:space="preserve">na której udostępniona jest SIWZ. </w:t>
      </w:r>
    </w:p>
    <w:p w14:paraId="78F10017" w14:textId="77777777" w:rsidR="003536FC" w:rsidRPr="004E463E" w:rsidRDefault="003536FC" w:rsidP="008D3CF5">
      <w:pPr>
        <w:pStyle w:val="Tekstpodstawowy"/>
        <w:numPr>
          <w:ilvl w:val="0"/>
          <w:numId w:val="4"/>
        </w:numPr>
        <w:spacing w:after="120" w:line="276" w:lineRule="auto"/>
        <w:rPr>
          <w:sz w:val="22"/>
          <w:szCs w:val="22"/>
        </w:rPr>
      </w:pPr>
      <w:r w:rsidRPr="004E463E">
        <w:rPr>
          <w:sz w:val="22"/>
          <w:szCs w:val="22"/>
        </w:rPr>
        <w:t>Każda wprowadzona przez Zamawiającego zmiana staje się integralną częścią SIWZ.</w:t>
      </w:r>
    </w:p>
    <w:p w14:paraId="509D6AC4" w14:textId="77777777" w:rsidR="00A16332" w:rsidRPr="004E463E" w:rsidRDefault="009B0254" w:rsidP="008D3CF5">
      <w:pPr>
        <w:pStyle w:val="Tekstpodstawowy"/>
        <w:numPr>
          <w:ilvl w:val="0"/>
          <w:numId w:val="4"/>
        </w:numPr>
        <w:spacing w:after="600" w:line="276" w:lineRule="auto"/>
        <w:rPr>
          <w:sz w:val="22"/>
          <w:szCs w:val="22"/>
        </w:rPr>
      </w:pPr>
      <w:hyperlink r:id="rId31" w:history="1"/>
      <w:r w:rsidR="00A16332" w:rsidRPr="004E463E">
        <w:rPr>
          <w:sz w:val="22"/>
          <w:szCs w:val="22"/>
        </w:rPr>
        <w:t>Zamawiający oświadcza, iż nie zamierza zwoływać zebrania Wykonawców w celu wyjaśnienia treści SIWZ.</w:t>
      </w:r>
    </w:p>
    <w:p w14:paraId="4215B725" w14:textId="77777777" w:rsidR="00A16332" w:rsidRPr="004E463E" w:rsidRDefault="000549E7" w:rsidP="007044EC">
      <w:pPr>
        <w:spacing w:after="120"/>
        <w:ind w:left="2124" w:hanging="2124"/>
        <w:jc w:val="both"/>
        <w:rPr>
          <w:b/>
          <w:sz w:val="22"/>
          <w:szCs w:val="22"/>
        </w:rPr>
      </w:pPr>
      <w:r w:rsidRPr="004E463E">
        <w:rPr>
          <w:b/>
          <w:sz w:val="22"/>
          <w:szCs w:val="22"/>
        </w:rPr>
        <w:t>ROZDZIAŁ X</w:t>
      </w:r>
      <w:r w:rsidR="00A16332" w:rsidRPr="004E463E">
        <w:rPr>
          <w:b/>
          <w:sz w:val="22"/>
          <w:szCs w:val="22"/>
        </w:rPr>
        <w:t>V</w:t>
      </w:r>
      <w:r w:rsidR="001A4C25" w:rsidRPr="004E463E">
        <w:rPr>
          <w:b/>
          <w:sz w:val="22"/>
          <w:szCs w:val="22"/>
        </w:rPr>
        <w:t>I</w:t>
      </w:r>
      <w:r w:rsidR="0088789F" w:rsidRPr="004E463E">
        <w:rPr>
          <w:b/>
          <w:sz w:val="22"/>
          <w:szCs w:val="22"/>
        </w:rPr>
        <w:t>I</w:t>
      </w:r>
      <w:r w:rsidR="00143414" w:rsidRPr="004E463E">
        <w:rPr>
          <w:b/>
          <w:sz w:val="22"/>
          <w:szCs w:val="22"/>
        </w:rPr>
        <w:t>I</w:t>
      </w:r>
      <w:r w:rsidR="00A16332" w:rsidRPr="004E463E">
        <w:rPr>
          <w:b/>
          <w:sz w:val="22"/>
          <w:szCs w:val="22"/>
        </w:rPr>
        <w:t xml:space="preserve">. </w:t>
      </w:r>
      <w:r w:rsidR="00A16332" w:rsidRPr="004E463E">
        <w:rPr>
          <w:b/>
          <w:sz w:val="22"/>
          <w:szCs w:val="22"/>
        </w:rPr>
        <w:tab/>
        <w:t>OSOBY ZE STRONY ZAMAWIAJĄCEGO UPR</w:t>
      </w:r>
      <w:r w:rsidR="008D7B58" w:rsidRPr="004E463E">
        <w:rPr>
          <w:b/>
          <w:sz w:val="22"/>
          <w:szCs w:val="22"/>
        </w:rPr>
        <w:t>AWNIONE DO POROZUMIEWANIA SIĘ Z </w:t>
      </w:r>
      <w:r w:rsidR="00A16332" w:rsidRPr="004E463E">
        <w:rPr>
          <w:b/>
          <w:sz w:val="22"/>
          <w:szCs w:val="22"/>
        </w:rPr>
        <w:t>WYKONAWCAMI</w:t>
      </w:r>
    </w:p>
    <w:p w14:paraId="561FED64" w14:textId="77777777" w:rsidR="00A16332" w:rsidRPr="004E463E" w:rsidRDefault="00A16332" w:rsidP="007044EC">
      <w:pPr>
        <w:pStyle w:val="Tekstpodstawowy"/>
        <w:spacing w:after="120" w:line="276" w:lineRule="auto"/>
        <w:rPr>
          <w:sz w:val="22"/>
          <w:szCs w:val="22"/>
        </w:rPr>
      </w:pPr>
      <w:r w:rsidRPr="004E463E">
        <w:rPr>
          <w:sz w:val="22"/>
          <w:szCs w:val="22"/>
        </w:rPr>
        <w:t>Zamawia</w:t>
      </w:r>
      <w:r w:rsidR="000549E7" w:rsidRPr="004E463E">
        <w:rPr>
          <w:sz w:val="22"/>
          <w:szCs w:val="22"/>
        </w:rPr>
        <w:t>jący wyznacza następującą osobę</w:t>
      </w:r>
      <w:r w:rsidRPr="004E463E">
        <w:rPr>
          <w:sz w:val="22"/>
          <w:szCs w:val="22"/>
        </w:rPr>
        <w:t xml:space="preserve"> do porozumiewania się z Wykonawcami, w sprawach dotyczących niniejszego postępowania:</w:t>
      </w:r>
    </w:p>
    <w:p w14:paraId="21E30533" w14:textId="77777777" w:rsidR="00C0143B" w:rsidRPr="004E463E" w:rsidRDefault="000246BB" w:rsidP="007044EC">
      <w:pPr>
        <w:pStyle w:val="Tekstpodstawowy"/>
        <w:spacing w:after="600" w:line="276" w:lineRule="auto"/>
        <w:rPr>
          <w:b/>
          <w:color w:val="000000"/>
          <w:sz w:val="22"/>
          <w:szCs w:val="22"/>
        </w:rPr>
      </w:pPr>
      <w:r w:rsidRPr="004E463E">
        <w:rPr>
          <w:b/>
          <w:color w:val="000000"/>
          <w:sz w:val="22"/>
          <w:szCs w:val="22"/>
        </w:rPr>
        <w:t>A</w:t>
      </w:r>
      <w:r w:rsidR="007044EC" w:rsidRPr="004E463E">
        <w:rPr>
          <w:b/>
          <w:color w:val="000000"/>
          <w:sz w:val="22"/>
          <w:szCs w:val="22"/>
        </w:rPr>
        <w:t xml:space="preserve">rkadiusz Maraszek </w:t>
      </w:r>
      <w:r w:rsidR="001A1615" w:rsidRPr="004E463E">
        <w:rPr>
          <w:b/>
          <w:color w:val="000000"/>
          <w:sz w:val="22"/>
          <w:szCs w:val="22"/>
        </w:rPr>
        <w:t xml:space="preserve">– </w:t>
      </w:r>
      <w:r w:rsidR="007044EC" w:rsidRPr="004E463E">
        <w:rPr>
          <w:b/>
          <w:color w:val="000000"/>
          <w:sz w:val="22"/>
          <w:szCs w:val="22"/>
        </w:rPr>
        <w:t>e-mail: arkadiuszmaraszek@psary.pl</w:t>
      </w:r>
      <w:r w:rsidR="00C50D62" w:rsidRPr="004E463E">
        <w:rPr>
          <w:b/>
          <w:color w:val="000000"/>
          <w:sz w:val="22"/>
          <w:szCs w:val="22"/>
        </w:rPr>
        <w:t xml:space="preserve"> </w:t>
      </w:r>
    </w:p>
    <w:p w14:paraId="1D4B3046" w14:textId="77777777" w:rsidR="00A16332" w:rsidRPr="004E463E" w:rsidRDefault="00143414" w:rsidP="007044EC">
      <w:pPr>
        <w:tabs>
          <w:tab w:val="left" w:pos="567"/>
        </w:tabs>
        <w:spacing w:after="120" w:line="360" w:lineRule="auto"/>
        <w:jc w:val="both"/>
        <w:rPr>
          <w:b/>
          <w:sz w:val="22"/>
          <w:szCs w:val="22"/>
        </w:rPr>
      </w:pPr>
      <w:r w:rsidRPr="004E463E">
        <w:rPr>
          <w:b/>
          <w:sz w:val="22"/>
          <w:szCs w:val="22"/>
        </w:rPr>
        <w:t>ROZDZIAŁ XI</w:t>
      </w:r>
      <w:r w:rsidR="001A4C25" w:rsidRPr="004E463E">
        <w:rPr>
          <w:b/>
          <w:sz w:val="22"/>
          <w:szCs w:val="22"/>
        </w:rPr>
        <w:t>X</w:t>
      </w:r>
      <w:r w:rsidR="00A16332" w:rsidRPr="004E463E">
        <w:rPr>
          <w:b/>
          <w:sz w:val="22"/>
          <w:szCs w:val="22"/>
        </w:rPr>
        <w:t xml:space="preserve">. </w:t>
      </w:r>
      <w:r w:rsidR="00A16332" w:rsidRPr="004E463E">
        <w:rPr>
          <w:b/>
          <w:sz w:val="22"/>
          <w:szCs w:val="22"/>
        </w:rPr>
        <w:tab/>
        <w:t>WYMAGANIA DOTYCZĄCE WADIUM</w:t>
      </w:r>
    </w:p>
    <w:p w14:paraId="6887B07D" w14:textId="393DEF6F" w:rsidR="007044EC" w:rsidRPr="004E463E" w:rsidRDefault="007044EC" w:rsidP="00AF2197">
      <w:pPr>
        <w:pStyle w:val="Akapitzlist"/>
        <w:numPr>
          <w:ilvl w:val="0"/>
          <w:numId w:val="39"/>
        </w:numPr>
        <w:tabs>
          <w:tab w:val="clear" w:pos="360"/>
          <w:tab w:val="num" w:pos="567"/>
        </w:tabs>
        <w:spacing w:after="120" w:line="23" w:lineRule="atLeast"/>
        <w:ind w:left="567" w:hanging="567"/>
        <w:jc w:val="both"/>
        <w:rPr>
          <w:b/>
          <w:sz w:val="22"/>
          <w:szCs w:val="22"/>
        </w:rPr>
      </w:pPr>
      <w:r w:rsidRPr="004E463E">
        <w:rPr>
          <w:bCs/>
          <w:sz w:val="22"/>
        </w:rPr>
        <w:t xml:space="preserve">Wykonawca, </w:t>
      </w:r>
      <w:r w:rsidRPr="004E463E">
        <w:rPr>
          <w:bCs/>
          <w:sz w:val="22"/>
          <w:u w:val="single"/>
        </w:rPr>
        <w:t>pod rygorem odrzucenia oferty</w:t>
      </w:r>
      <w:r w:rsidRPr="004E463E">
        <w:rPr>
          <w:bCs/>
          <w:sz w:val="22"/>
        </w:rPr>
        <w:t xml:space="preserve">, zobowiązany jest wnieść wadium w wysokości:  </w:t>
      </w:r>
      <w:r w:rsidR="00923686" w:rsidRPr="004E463E">
        <w:rPr>
          <w:bCs/>
          <w:sz w:val="22"/>
        </w:rPr>
        <w:t>3</w:t>
      </w:r>
      <w:r w:rsidR="00BF3141" w:rsidRPr="004E463E">
        <w:rPr>
          <w:bCs/>
          <w:sz w:val="22"/>
        </w:rPr>
        <w:t>.000,00</w:t>
      </w:r>
      <w:r w:rsidRPr="004E463E">
        <w:rPr>
          <w:bCs/>
          <w:sz w:val="22"/>
        </w:rPr>
        <w:t xml:space="preserve"> zł (słownie złotych: </w:t>
      </w:r>
      <w:r w:rsidR="00923686" w:rsidRPr="004E463E">
        <w:rPr>
          <w:bCs/>
          <w:sz w:val="22"/>
        </w:rPr>
        <w:t xml:space="preserve">trzy </w:t>
      </w:r>
      <w:r w:rsidRPr="004E463E">
        <w:rPr>
          <w:bCs/>
          <w:sz w:val="22"/>
        </w:rPr>
        <w:t>tysi</w:t>
      </w:r>
      <w:r w:rsidR="00923686" w:rsidRPr="004E463E">
        <w:rPr>
          <w:bCs/>
          <w:sz w:val="22"/>
        </w:rPr>
        <w:t xml:space="preserve">ące </w:t>
      </w:r>
      <w:r w:rsidRPr="004E463E">
        <w:rPr>
          <w:bCs/>
          <w:sz w:val="22"/>
        </w:rPr>
        <w:t>złotych 00/100)</w:t>
      </w:r>
      <w:r w:rsidR="00923686" w:rsidRPr="004E463E">
        <w:rPr>
          <w:bCs/>
          <w:sz w:val="22"/>
        </w:rPr>
        <w:t>.</w:t>
      </w:r>
    </w:p>
    <w:p w14:paraId="388A9B0E" w14:textId="77777777" w:rsidR="007044EC" w:rsidRPr="004E463E" w:rsidRDefault="007044EC" w:rsidP="00AF2197">
      <w:pPr>
        <w:pStyle w:val="Akapitzlist"/>
        <w:numPr>
          <w:ilvl w:val="0"/>
          <w:numId w:val="39"/>
        </w:numPr>
        <w:tabs>
          <w:tab w:val="clear" w:pos="360"/>
          <w:tab w:val="num" w:pos="567"/>
        </w:tabs>
        <w:spacing w:after="120" w:line="23" w:lineRule="atLeast"/>
        <w:ind w:left="567" w:hanging="567"/>
        <w:jc w:val="both"/>
        <w:rPr>
          <w:b/>
          <w:sz w:val="22"/>
          <w:szCs w:val="22"/>
        </w:rPr>
      </w:pPr>
      <w:r w:rsidRPr="004E463E">
        <w:rPr>
          <w:bCs/>
          <w:sz w:val="22"/>
        </w:rPr>
        <w:lastRenderedPageBreak/>
        <w:t>Wadium powinno być wniesione na podstawie art. 45 ustawy PZP przed upływem terminu składania ofert.</w:t>
      </w:r>
    </w:p>
    <w:p w14:paraId="386B344A" w14:textId="77777777" w:rsidR="007044EC" w:rsidRPr="004E463E" w:rsidRDefault="007044EC" w:rsidP="00AF2197">
      <w:pPr>
        <w:pStyle w:val="Akapitzlist"/>
        <w:numPr>
          <w:ilvl w:val="0"/>
          <w:numId w:val="39"/>
        </w:numPr>
        <w:tabs>
          <w:tab w:val="clear" w:pos="360"/>
          <w:tab w:val="num" w:pos="567"/>
        </w:tabs>
        <w:spacing w:after="120" w:line="23" w:lineRule="atLeast"/>
        <w:ind w:left="567" w:hanging="567"/>
        <w:jc w:val="both"/>
        <w:rPr>
          <w:b/>
          <w:sz w:val="22"/>
          <w:szCs w:val="22"/>
        </w:rPr>
      </w:pPr>
      <w:r w:rsidRPr="004E463E">
        <w:rPr>
          <w:sz w:val="22"/>
        </w:rPr>
        <w:t>Wadium może być wniesione w jednej lub kilku następujących formach:</w:t>
      </w:r>
    </w:p>
    <w:p w14:paraId="03C1CA50" w14:textId="77777777" w:rsidR="007044EC" w:rsidRPr="004E463E" w:rsidRDefault="007044EC" w:rsidP="00AF2197">
      <w:pPr>
        <w:widowControl w:val="0"/>
        <w:numPr>
          <w:ilvl w:val="0"/>
          <w:numId w:val="60"/>
        </w:numPr>
        <w:tabs>
          <w:tab w:val="left" w:pos="567"/>
          <w:tab w:val="left" w:pos="709"/>
        </w:tabs>
        <w:suppressAutoHyphens/>
        <w:spacing w:after="120" w:line="23" w:lineRule="atLeast"/>
        <w:ind w:left="851" w:hanging="284"/>
        <w:jc w:val="both"/>
        <w:rPr>
          <w:sz w:val="22"/>
        </w:rPr>
      </w:pPr>
      <w:r w:rsidRPr="004E463E">
        <w:rPr>
          <w:sz w:val="22"/>
        </w:rPr>
        <w:t>w pieniądzu,</w:t>
      </w:r>
    </w:p>
    <w:p w14:paraId="3C7B00DB" w14:textId="77777777" w:rsidR="007044EC" w:rsidRPr="004E463E" w:rsidRDefault="007044EC" w:rsidP="00AF2197">
      <w:pPr>
        <w:widowControl w:val="0"/>
        <w:numPr>
          <w:ilvl w:val="0"/>
          <w:numId w:val="60"/>
        </w:numPr>
        <w:tabs>
          <w:tab w:val="left" w:pos="567"/>
          <w:tab w:val="left" w:pos="709"/>
        </w:tabs>
        <w:suppressAutoHyphens/>
        <w:spacing w:after="120" w:line="23" w:lineRule="atLeast"/>
        <w:ind w:left="851" w:hanging="284"/>
        <w:jc w:val="both"/>
        <w:rPr>
          <w:sz w:val="22"/>
        </w:rPr>
      </w:pPr>
      <w:r w:rsidRPr="004E463E">
        <w:rPr>
          <w:sz w:val="22"/>
        </w:rPr>
        <w:t>w poręczeniach bankowych lub poręczeniach spółdzielczej kasy oszczędnościowo – kredytowej, z tym że poręczenie kasy jest zawsze poręczeniem pieniężnym,</w:t>
      </w:r>
    </w:p>
    <w:p w14:paraId="55DCA853" w14:textId="77777777" w:rsidR="007044EC" w:rsidRPr="004E463E" w:rsidRDefault="007044EC" w:rsidP="00AF2197">
      <w:pPr>
        <w:widowControl w:val="0"/>
        <w:numPr>
          <w:ilvl w:val="0"/>
          <w:numId w:val="60"/>
        </w:numPr>
        <w:tabs>
          <w:tab w:val="left" w:pos="567"/>
          <w:tab w:val="left" w:pos="709"/>
        </w:tabs>
        <w:suppressAutoHyphens/>
        <w:spacing w:after="120" w:line="23" w:lineRule="atLeast"/>
        <w:ind w:left="851" w:hanging="284"/>
        <w:jc w:val="both"/>
        <w:rPr>
          <w:sz w:val="22"/>
        </w:rPr>
      </w:pPr>
      <w:r w:rsidRPr="004E463E">
        <w:rPr>
          <w:sz w:val="22"/>
        </w:rPr>
        <w:t>w gwarancjach bankowych,</w:t>
      </w:r>
    </w:p>
    <w:p w14:paraId="0D325F08" w14:textId="77777777" w:rsidR="007044EC" w:rsidRPr="004E463E" w:rsidRDefault="007044EC" w:rsidP="00AF2197">
      <w:pPr>
        <w:widowControl w:val="0"/>
        <w:numPr>
          <w:ilvl w:val="0"/>
          <w:numId w:val="60"/>
        </w:numPr>
        <w:tabs>
          <w:tab w:val="left" w:pos="567"/>
          <w:tab w:val="left" w:pos="709"/>
        </w:tabs>
        <w:suppressAutoHyphens/>
        <w:spacing w:after="120" w:line="23" w:lineRule="atLeast"/>
        <w:ind w:left="851" w:hanging="284"/>
        <w:jc w:val="both"/>
        <w:rPr>
          <w:sz w:val="22"/>
        </w:rPr>
      </w:pPr>
      <w:r w:rsidRPr="004E463E">
        <w:rPr>
          <w:sz w:val="22"/>
        </w:rPr>
        <w:t>w gwarancjach ubezpieczeniowych,</w:t>
      </w:r>
    </w:p>
    <w:p w14:paraId="60747871" w14:textId="77777777" w:rsidR="007044EC" w:rsidRPr="004E463E" w:rsidRDefault="007044EC" w:rsidP="00AF2197">
      <w:pPr>
        <w:widowControl w:val="0"/>
        <w:numPr>
          <w:ilvl w:val="0"/>
          <w:numId w:val="60"/>
        </w:numPr>
        <w:tabs>
          <w:tab w:val="left" w:pos="567"/>
          <w:tab w:val="left" w:pos="709"/>
        </w:tabs>
        <w:suppressAutoHyphens/>
        <w:spacing w:after="120" w:line="23" w:lineRule="atLeast"/>
        <w:ind w:left="851" w:hanging="284"/>
        <w:jc w:val="both"/>
        <w:rPr>
          <w:sz w:val="22"/>
        </w:rPr>
      </w:pPr>
      <w:r w:rsidRPr="004E463E">
        <w:rPr>
          <w:sz w:val="22"/>
        </w:rPr>
        <w:t xml:space="preserve">w poręczeniach udzielanych przez podmioty, o których mowa w art. 6b ust. 5 pkt 2 ustawy </w:t>
      </w:r>
      <w:r w:rsidRPr="004E463E">
        <w:rPr>
          <w:sz w:val="22"/>
        </w:rPr>
        <w:br/>
        <w:t>z dnia 9 listopada 2000r. o utworzeniu Polskiej Agencji Rozwoju Przedsiębiorczości (t.j. Dz. U. z 2019 r. poz. 310).</w:t>
      </w:r>
    </w:p>
    <w:p w14:paraId="6F3D6C47" w14:textId="77777777" w:rsidR="007044EC" w:rsidRPr="004E463E" w:rsidRDefault="00385FCA" w:rsidP="00AF2197">
      <w:pPr>
        <w:spacing w:after="120" w:line="23" w:lineRule="atLeast"/>
      </w:pPr>
      <w:r w:rsidRPr="004E463E">
        <w:tab/>
      </w:r>
    </w:p>
    <w:p w14:paraId="226FC8D8" w14:textId="77777777" w:rsidR="003536FC" w:rsidRPr="004E463E" w:rsidRDefault="003536FC" w:rsidP="00AF2197">
      <w:pPr>
        <w:numPr>
          <w:ilvl w:val="0"/>
          <w:numId w:val="39"/>
        </w:numPr>
        <w:tabs>
          <w:tab w:val="clear" w:pos="360"/>
          <w:tab w:val="num" w:pos="567"/>
        </w:tabs>
        <w:spacing w:after="120" w:line="23" w:lineRule="atLeast"/>
        <w:ind w:left="567" w:hanging="567"/>
        <w:jc w:val="both"/>
        <w:rPr>
          <w:sz w:val="22"/>
          <w:szCs w:val="22"/>
        </w:rPr>
      </w:pPr>
      <w:r w:rsidRPr="004E463E">
        <w:rPr>
          <w:sz w:val="22"/>
          <w:szCs w:val="22"/>
        </w:rPr>
        <w:t xml:space="preserve">Termin wnoszenia wadium upływa w dniu i o godzinie wskazanej przez Zamawiającego </w:t>
      </w:r>
      <w:r w:rsidRPr="004E463E">
        <w:rPr>
          <w:sz w:val="22"/>
          <w:szCs w:val="22"/>
        </w:rPr>
        <w:br/>
        <w:t xml:space="preserve">w Ogłoszeniu o zamówieniu i SIWZ z uwzględnieniem ewentualnych zmian terminu  składania ofert.  </w:t>
      </w:r>
    </w:p>
    <w:p w14:paraId="3578D36C" w14:textId="77777777" w:rsidR="003536FC" w:rsidRPr="004E463E" w:rsidRDefault="003536FC" w:rsidP="00AF2197">
      <w:pPr>
        <w:numPr>
          <w:ilvl w:val="0"/>
          <w:numId w:val="39"/>
        </w:numPr>
        <w:tabs>
          <w:tab w:val="clear" w:pos="360"/>
          <w:tab w:val="num" w:pos="567"/>
        </w:tabs>
        <w:spacing w:after="120" w:line="23" w:lineRule="atLeast"/>
        <w:ind w:left="567" w:hanging="567"/>
        <w:jc w:val="both"/>
        <w:rPr>
          <w:sz w:val="22"/>
          <w:szCs w:val="22"/>
        </w:rPr>
      </w:pPr>
      <w:r w:rsidRPr="004E463E">
        <w:rPr>
          <w:sz w:val="22"/>
          <w:szCs w:val="22"/>
        </w:rPr>
        <w:t>Wniesione wadium powinno zabezpieczać złożoną ofertę na cały okres związania ofertą.</w:t>
      </w:r>
    </w:p>
    <w:p w14:paraId="77539E9D" w14:textId="77777777" w:rsidR="007044EC" w:rsidRPr="004E463E" w:rsidRDefault="007044EC" w:rsidP="00AF2197">
      <w:pPr>
        <w:numPr>
          <w:ilvl w:val="0"/>
          <w:numId w:val="39"/>
        </w:numPr>
        <w:tabs>
          <w:tab w:val="clear" w:pos="360"/>
          <w:tab w:val="num" w:pos="567"/>
        </w:tabs>
        <w:spacing w:after="120" w:line="23" w:lineRule="atLeast"/>
        <w:ind w:left="567" w:hanging="567"/>
        <w:jc w:val="both"/>
        <w:rPr>
          <w:sz w:val="22"/>
          <w:szCs w:val="22"/>
        </w:rPr>
      </w:pPr>
      <w:r w:rsidRPr="004E463E">
        <w:rPr>
          <w:sz w:val="22"/>
        </w:rPr>
        <w:t xml:space="preserve">Wadium wnoszone w pieniądzu wpłaca się przelewem na rachunek Zamawiającego - Bank Spółdzielczy w Będzinie Oddział Psary, o numerze:  </w:t>
      </w:r>
      <w:r w:rsidRPr="004E463E">
        <w:rPr>
          <w:b/>
          <w:bCs/>
          <w:sz w:val="22"/>
        </w:rPr>
        <w:t>44 843800010000025720160003</w:t>
      </w:r>
    </w:p>
    <w:p w14:paraId="0AB8E96B" w14:textId="77777777" w:rsidR="00BF3141" w:rsidRPr="004E463E" w:rsidRDefault="004F3C4A" w:rsidP="00AF2197">
      <w:pPr>
        <w:pStyle w:val="Tekstpodstawowy"/>
        <w:spacing w:after="120" w:line="23" w:lineRule="atLeast"/>
        <w:ind w:left="360" w:firstLine="207"/>
        <w:rPr>
          <w:sz w:val="22"/>
          <w:szCs w:val="22"/>
        </w:rPr>
      </w:pPr>
      <w:r w:rsidRPr="004E463E">
        <w:rPr>
          <w:sz w:val="22"/>
          <w:szCs w:val="22"/>
        </w:rPr>
        <w:t>W tytule przelewu należy wpisać</w:t>
      </w:r>
      <w:r w:rsidRPr="004E463E">
        <w:rPr>
          <w:b/>
          <w:bCs/>
          <w:sz w:val="22"/>
          <w:szCs w:val="22"/>
        </w:rPr>
        <w:t xml:space="preserve"> „Wadium - </w:t>
      </w:r>
      <w:r w:rsidRPr="004E463E">
        <w:rPr>
          <w:sz w:val="22"/>
          <w:szCs w:val="22"/>
        </w:rPr>
        <w:t xml:space="preserve">na przetarg o nazwie: </w:t>
      </w:r>
      <w:r w:rsidR="0053034C" w:rsidRPr="004E463E">
        <w:rPr>
          <w:sz w:val="22"/>
          <w:szCs w:val="22"/>
        </w:rPr>
        <w:t xml:space="preserve"> </w:t>
      </w:r>
    </w:p>
    <w:p w14:paraId="51331E83" w14:textId="312674C3" w:rsidR="00E661A7" w:rsidRPr="004E463E" w:rsidRDefault="00E661A7" w:rsidP="00E661A7">
      <w:pPr>
        <w:pStyle w:val="Standard"/>
        <w:autoSpaceDE w:val="0"/>
        <w:jc w:val="center"/>
        <w:rPr>
          <w:rFonts w:ascii="Times New Roman" w:hAnsi="Times New Roman" w:cs="Times New Roman"/>
          <w:sz w:val="22"/>
        </w:rPr>
      </w:pPr>
      <w:r w:rsidRPr="004E463E">
        <w:rPr>
          <w:rFonts w:ascii="Times New Roman" w:eastAsia="Arial" w:hAnsi="Times New Roman" w:cs="Times New Roman"/>
          <w:b/>
          <w:sz w:val="22"/>
        </w:rPr>
        <w:t xml:space="preserve">Przebudowa ciągu pieszo-jezdnego i budowa ciągu pieszego </w:t>
      </w:r>
      <w:r w:rsidRPr="004E463E">
        <w:rPr>
          <w:rFonts w:ascii="Times New Roman" w:eastAsia="Arial" w:hAnsi="Times New Roman" w:cs="Times New Roman"/>
          <w:b/>
          <w:sz w:val="22"/>
        </w:rPr>
        <w:br/>
        <w:t>wraz z oświetleniem i odwodnieniem w miejscowości Gródków”</w:t>
      </w:r>
    </w:p>
    <w:p w14:paraId="2E9E7258" w14:textId="77777777" w:rsidR="007044EC" w:rsidRPr="004E463E" w:rsidRDefault="007044EC" w:rsidP="00AF2197">
      <w:pPr>
        <w:tabs>
          <w:tab w:val="left" w:pos="567"/>
        </w:tabs>
        <w:spacing w:after="120" w:line="23" w:lineRule="atLeast"/>
        <w:jc w:val="both"/>
        <w:rPr>
          <w:b/>
          <w:i/>
          <w:sz w:val="22"/>
          <w:szCs w:val="22"/>
          <w:u w:val="single"/>
        </w:rPr>
      </w:pPr>
      <w:r w:rsidRPr="004E463E">
        <w:rPr>
          <w:b/>
          <w:i/>
          <w:sz w:val="22"/>
          <w:szCs w:val="22"/>
          <w:u w:val="single"/>
        </w:rPr>
        <w:t xml:space="preserve">Uwaga nr </w:t>
      </w:r>
      <w:r w:rsidR="003B7797" w:rsidRPr="004E463E">
        <w:rPr>
          <w:b/>
          <w:i/>
          <w:sz w:val="22"/>
          <w:szCs w:val="22"/>
          <w:u w:val="single"/>
        </w:rPr>
        <w:t>9</w:t>
      </w:r>
      <w:r w:rsidRPr="004E463E">
        <w:rPr>
          <w:b/>
          <w:i/>
          <w:sz w:val="22"/>
          <w:szCs w:val="22"/>
          <w:u w:val="single"/>
        </w:rPr>
        <w:t>:</w:t>
      </w:r>
    </w:p>
    <w:p w14:paraId="0F95649A" w14:textId="77777777" w:rsidR="007044EC" w:rsidRPr="004E463E" w:rsidRDefault="007044EC" w:rsidP="00AF2197">
      <w:pPr>
        <w:tabs>
          <w:tab w:val="left" w:pos="567"/>
        </w:tabs>
        <w:spacing w:after="120" w:line="23" w:lineRule="atLeast"/>
        <w:jc w:val="both"/>
        <w:rPr>
          <w:bCs/>
          <w:i/>
          <w:sz w:val="22"/>
          <w:szCs w:val="22"/>
        </w:rPr>
      </w:pPr>
      <w:r w:rsidRPr="004E463E">
        <w:rPr>
          <w:bCs/>
          <w:i/>
          <w:sz w:val="22"/>
          <w:szCs w:val="22"/>
        </w:rPr>
        <w:t>Wadium w tej formie uważa się za wniesione w sposób prawidłowy, gdy środki pieniężne wpłyną na konto Zamawiającego przed upływem terminu składania ofert.</w:t>
      </w:r>
    </w:p>
    <w:p w14:paraId="7141181F" w14:textId="77777777" w:rsidR="00DD72BA" w:rsidRPr="004E463E" w:rsidRDefault="00DD72BA" w:rsidP="00AF2197">
      <w:pPr>
        <w:pStyle w:val="Tekstpodstawowy"/>
        <w:numPr>
          <w:ilvl w:val="0"/>
          <w:numId w:val="39"/>
        </w:numPr>
        <w:spacing w:after="120" w:line="23" w:lineRule="atLeast"/>
        <w:ind w:left="567" w:hanging="567"/>
        <w:rPr>
          <w:sz w:val="22"/>
          <w:szCs w:val="22"/>
          <w:u w:val="single"/>
        </w:rPr>
      </w:pPr>
      <w:r w:rsidRPr="004E463E">
        <w:rPr>
          <w:sz w:val="22"/>
          <w:szCs w:val="22"/>
        </w:rPr>
        <w:t xml:space="preserve">Wadium wnoszone w postaci niepieniężnej </w:t>
      </w:r>
      <w:r w:rsidR="000060F3" w:rsidRPr="004E463E">
        <w:rPr>
          <w:sz w:val="22"/>
          <w:szCs w:val="22"/>
        </w:rPr>
        <w:t xml:space="preserve">należy </w:t>
      </w:r>
      <w:r w:rsidRPr="004E463E">
        <w:rPr>
          <w:sz w:val="22"/>
          <w:szCs w:val="22"/>
        </w:rPr>
        <w:t>złożyć w następujący sposób:</w:t>
      </w:r>
    </w:p>
    <w:p w14:paraId="69475598" w14:textId="77777777" w:rsidR="00DD72BA" w:rsidRPr="004E463E" w:rsidRDefault="00DD72BA" w:rsidP="00AF2197">
      <w:pPr>
        <w:pStyle w:val="Tekstpodstawowy"/>
        <w:numPr>
          <w:ilvl w:val="1"/>
          <w:numId w:val="39"/>
        </w:numPr>
        <w:spacing w:after="120" w:line="23" w:lineRule="atLeast"/>
        <w:ind w:left="1134" w:hanging="567"/>
        <w:rPr>
          <w:sz w:val="22"/>
          <w:szCs w:val="22"/>
          <w:u w:val="single"/>
        </w:rPr>
      </w:pPr>
      <w:r w:rsidRPr="004E463E">
        <w:rPr>
          <w:sz w:val="22"/>
          <w:szCs w:val="22"/>
        </w:rPr>
        <w:t xml:space="preserve">W postaci papierowej </w:t>
      </w:r>
      <w:r w:rsidR="00F24420" w:rsidRPr="004E463E">
        <w:rPr>
          <w:sz w:val="22"/>
          <w:szCs w:val="22"/>
        </w:rPr>
        <w:t xml:space="preserve">– w </w:t>
      </w:r>
      <w:r w:rsidR="000060F3" w:rsidRPr="004E463E">
        <w:rPr>
          <w:sz w:val="22"/>
          <w:szCs w:val="22"/>
        </w:rPr>
        <w:t>formie pisemnej</w:t>
      </w:r>
      <w:r w:rsidR="00F24420" w:rsidRPr="004E463E">
        <w:rPr>
          <w:sz w:val="22"/>
          <w:szCs w:val="22"/>
        </w:rPr>
        <w:t>,</w:t>
      </w:r>
      <w:r w:rsidR="000060F3" w:rsidRPr="004E463E">
        <w:rPr>
          <w:sz w:val="22"/>
          <w:szCs w:val="22"/>
        </w:rPr>
        <w:t xml:space="preserve"> </w:t>
      </w:r>
      <w:r w:rsidR="008E5BF2" w:rsidRPr="004E463E">
        <w:rPr>
          <w:sz w:val="22"/>
          <w:szCs w:val="22"/>
        </w:rPr>
        <w:t>w oryginale. Zaleca się</w:t>
      </w:r>
      <w:r w:rsidRPr="004E463E">
        <w:rPr>
          <w:sz w:val="22"/>
          <w:szCs w:val="22"/>
        </w:rPr>
        <w:t xml:space="preserve"> </w:t>
      </w:r>
      <w:r w:rsidR="008E5BF2" w:rsidRPr="004E463E">
        <w:rPr>
          <w:sz w:val="22"/>
          <w:szCs w:val="22"/>
        </w:rPr>
        <w:t xml:space="preserve">zamieścić </w:t>
      </w:r>
      <w:r w:rsidRPr="004E463E">
        <w:rPr>
          <w:sz w:val="22"/>
          <w:szCs w:val="22"/>
        </w:rPr>
        <w:t>dokument wadialny w taki sposób, aby jego zwrot przez Zamawiającego nie naruszył integralności oferty wraz z załącznikami (np. umieszczony w koszulce, co pozwoli na swobodne oddzielenie wadium od reszty dokumentów).</w:t>
      </w:r>
    </w:p>
    <w:p w14:paraId="70AB9DA1" w14:textId="77777777" w:rsidR="004F3C4A" w:rsidRPr="004E463E" w:rsidRDefault="00DD72BA" w:rsidP="00AF2197">
      <w:pPr>
        <w:pStyle w:val="Tekstpodstawowy"/>
        <w:numPr>
          <w:ilvl w:val="1"/>
          <w:numId w:val="39"/>
        </w:numPr>
        <w:spacing w:after="120" w:line="23" w:lineRule="atLeast"/>
        <w:ind w:left="1134" w:hanging="567"/>
        <w:rPr>
          <w:sz w:val="22"/>
          <w:szCs w:val="22"/>
          <w:u w:val="single"/>
        </w:rPr>
      </w:pPr>
      <w:r w:rsidRPr="004E463E">
        <w:rPr>
          <w:sz w:val="22"/>
          <w:szCs w:val="22"/>
        </w:rPr>
        <w:t xml:space="preserve">W postaci elektronicznej </w:t>
      </w:r>
      <w:r w:rsidR="004F3C4A" w:rsidRPr="004E463E">
        <w:rPr>
          <w:sz w:val="22"/>
          <w:szCs w:val="22"/>
        </w:rPr>
        <w:t>–</w:t>
      </w:r>
      <w:r w:rsidR="00F24420" w:rsidRPr="004E463E">
        <w:rPr>
          <w:sz w:val="22"/>
          <w:szCs w:val="22"/>
        </w:rPr>
        <w:t xml:space="preserve"> </w:t>
      </w:r>
      <w:r w:rsidR="004F3C4A" w:rsidRPr="004E463E">
        <w:rPr>
          <w:sz w:val="22"/>
          <w:szCs w:val="22"/>
        </w:rPr>
        <w:t xml:space="preserve">Wykonawca zobowiązany jest złożyć dokument w formie elektronicznej za pośrednictwem </w:t>
      </w:r>
      <w:r w:rsidR="004F3C4A" w:rsidRPr="004E463E">
        <w:rPr>
          <w:b/>
          <w:bCs/>
          <w:i/>
          <w:iCs/>
          <w:sz w:val="22"/>
          <w:szCs w:val="22"/>
        </w:rPr>
        <w:t xml:space="preserve">Platformy </w:t>
      </w:r>
      <w:r w:rsidR="004F3C4A" w:rsidRPr="004E463E">
        <w:rPr>
          <w:sz w:val="22"/>
          <w:szCs w:val="22"/>
        </w:rPr>
        <w:t xml:space="preserve"> </w:t>
      </w:r>
      <w:r w:rsidR="00415F91" w:rsidRPr="004E463E">
        <w:rPr>
          <w:sz w:val="22"/>
          <w:szCs w:val="22"/>
        </w:rPr>
        <w:t xml:space="preserve">w oddzielnym pliku </w:t>
      </w:r>
      <w:r w:rsidR="004F3C4A" w:rsidRPr="004E463E">
        <w:rPr>
          <w:sz w:val="22"/>
          <w:szCs w:val="22"/>
        </w:rPr>
        <w:t xml:space="preserve">jako załącznik do oferty. Złożony dokument winien być oryginalnym dokumentem wadialnym – opatrzony kwalifikowanym podpisem elektronicznym osób upoważnionych do jego wystawienia. </w:t>
      </w:r>
    </w:p>
    <w:p w14:paraId="02CB1B89" w14:textId="77777777" w:rsidR="00DD72BA" w:rsidRPr="004E463E" w:rsidRDefault="00DD72BA" w:rsidP="00AF2197">
      <w:pPr>
        <w:pStyle w:val="Tekstpodstawowy"/>
        <w:numPr>
          <w:ilvl w:val="1"/>
          <w:numId w:val="39"/>
        </w:numPr>
        <w:spacing w:after="120" w:line="23" w:lineRule="atLeast"/>
        <w:ind w:left="1134" w:hanging="567"/>
        <w:rPr>
          <w:sz w:val="22"/>
          <w:szCs w:val="22"/>
        </w:rPr>
      </w:pPr>
      <w:r w:rsidRPr="004E463E">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415F91" w:rsidRPr="004E463E">
        <w:rPr>
          <w:sz w:val="22"/>
          <w:szCs w:val="22"/>
        </w:rPr>
        <w:t>7.7.</w:t>
      </w:r>
      <w:r w:rsidRPr="004E463E">
        <w:rPr>
          <w:sz w:val="22"/>
          <w:szCs w:val="22"/>
        </w:rPr>
        <w:t xml:space="preserve"> lit. a) niniejszego rozdziału SIWZ.</w:t>
      </w:r>
    </w:p>
    <w:p w14:paraId="44EBF591" w14:textId="77777777" w:rsidR="00DD72BA" w:rsidRPr="004E463E" w:rsidRDefault="00DD72BA" w:rsidP="00AF2197">
      <w:pPr>
        <w:pStyle w:val="Tekstpodstawowy"/>
        <w:numPr>
          <w:ilvl w:val="1"/>
          <w:numId w:val="39"/>
        </w:numPr>
        <w:spacing w:after="120" w:line="23" w:lineRule="atLeast"/>
        <w:ind w:left="1134" w:hanging="567"/>
        <w:rPr>
          <w:sz w:val="22"/>
          <w:szCs w:val="22"/>
        </w:rPr>
      </w:pPr>
      <w:r w:rsidRPr="004E463E">
        <w:rPr>
          <w:sz w:val="22"/>
          <w:szCs w:val="22"/>
        </w:rPr>
        <w:t>Wykonawcy, którego oferta zostanie wybrana jako najkorzystniejsza, Zamawiający zwróci wadium niezwłocznie po zawarciu umowy w sprawie zamówienia publicznego.</w:t>
      </w:r>
    </w:p>
    <w:p w14:paraId="2B388842" w14:textId="77777777" w:rsidR="00DD72BA" w:rsidRPr="004E463E" w:rsidRDefault="00DD72BA" w:rsidP="00AF2197">
      <w:pPr>
        <w:pStyle w:val="Tekstpodstawowy"/>
        <w:numPr>
          <w:ilvl w:val="1"/>
          <w:numId w:val="39"/>
        </w:numPr>
        <w:spacing w:after="120" w:line="23" w:lineRule="atLeast"/>
        <w:ind w:left="1134" w:hanging="567"/>
        <w:rPr>
          <w:sz w:val="22"/>
          <w:szCs w:val="22"/>
        </w:rPr>
      </w:pPr>
      <w:r w:rsidRPr="004E463E">
        <w:rPr>
          <w:sz w:val="22"/>
          <w:szCs w:val="22"/>
        </w:rPr>
        <w:t>Zamawiający zwróci niezwłocznie wadium, na wniosek Wykonawcy, który wycofał ofertę przed upływem terminu składania ofert.</w:t>
      </w:r>
    </w:p>
    <w:p w14:paraId="32D00885" w14:textId="77777777" w:rsidR="00DD72BA" w:rsidRPr="004E463E" w:rsidRDefault="00DD72BA" w:rsidP="00AF2197">
      <w:pPr>
        <w:pStyle w:val="Tekstpodstawowy"/>
        <w:numPr>
          <w:ilvl w:val="1"/>
          <w:numId w:val="39"/>
        </w:numPr>
        <w:spacing w:after="120" w:line="23" w:lineRule="atLeast"/>
        <w:ind w:left="1134" w:hanging="567"/>
        <w:rPr>
          <w:sz w:val="22"/>
          <w:szCs w:val="22"/>
        </w:rPr>
      </w:pPr>
      <w:r w:rsidRPr="004E463E">
        <w:rPr>
          <w:sz w:val="22"/>
          <w:szCs w:val="22"/>
        </w:rPr>
        <w:t xml:space="preserve">Zamawiający zażąda ponownego wniesienia wadium przez Wykonawcę, któremu zwrócono wadium zgodnie z zapisem pkt </w:t>
      </w:r>
      <w:r w:rsidR="00415F91" w:rsidRPr="004E463E">
        <w:rPr>
          <w:sz w:val="22"/>
          <w:szCs w:val="22"/>
        </w:rPr>
        <w:t>7.4.</w:t>
      </w:r>
      <w:r w:rsidRPr="004E463E">
        <w:rPr>
          <w:sz w:val="22"/>
          <w:szCs w:val="22"/>
        </w:rPr>
        <w:t xml:space="preserve"> niniejszego rozdziału SIWZ, jeżeli w wyniku </w:t>
      </w:r>
      <w:r w:rsidRPr="004E463E">
        <w:rPr>
          <w:sz w:val="22"/>
          <w:szCs w:val="22"/>
        </w:rPr>
        <w:lastRenderedPageBreak/>
        <w:t>rozstrzygnięcia odwołania, jego oferta zostanie wybrana jako najkorzystniejsza. Wykonawca ten wnosi wadium w terminie określonym przez Zamawiającego.</w:t>
      </w:r>
    </w:p>
    <w:p w14:paraId="71E3A729" w14:textId="77777777" w:rsidR="00DD72BA" w:rsidRPr="004E463E" w:rsidRDefault="00DD72BA" w:rsidP="00AF2197">
      <w:pPr>
        <w:pStyle w:val="Tekstpodstawowy"/>
        <w:numPr>
          <w:ilvl w:val="1"/>
          <w:numId w:val="39"/>
        </w:numPr>
        <w:spacing w:after="120" w:line="23" w:lineRule="atLeast"/>
        <w:ind w:left="1134" w:hanging="567"/>
        <w:rPr>
          <w:sz w:val="22"/>
          <w:szCs w:val="22"/>
        </w:rPr>
      </w:pPr>
      <w:r w:rsidRPr="004E463E">
        <w:rPr>
          <w:sz w:val="22"/>
          <w:szCs w:val="22"/>
        </w:rPr>
        <w:t>Zamawiający zatrzyma wadium wraz z odsetkami:</w:t>
      </w:r>
    </w:p>
    <w:p w14:paraId="4590CFB9" w14:textId="77777777" w:rsidR="00DD72BA" w:rsidRPr="004E463E" w:rsidRDefault="00DD72BA" w:rsidP="00AF2197">
      <w:pPr>
        <w:pStyle w:val="Akapitzlist"/>
        <w:numPr>
          <w:ilvl w:val="0"/>
          <w:numId w:val="41"/>
        </w:numPr>
        <w:tabs>
          <w:tab w:val="left" w:pos="567"/>
        </w:tabs>
        <w:spacing w:after="120" w:line="23" w:lineRule="atLeast"/>
        <w:ind w:left="1701" w:hanging="567"/>
        <w:jc w:val="both"/>
        <w:rPr>
          <w:bCs/>
          <w:sz w:val="22"/>
          <w:szCs w:val="22"/>
        </w:rPr>
      </w:pPr>
      <w:r w:rsidRPr="004E463E">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5F7DC18C" w14:textId="77777777" w:rsidR="00DD72BA" w:rsidRPr="004E463E" w:rsidRDefault="00DD72BA" w:rsidP="00AF2197">
      <w:pPr>
        <w:pStyle w:val="Akapitzlist"/>
        <w:numPr>
          <w:ilvl w:val="0"/>
          <w:numId w:val="41"/>
        </w:numPr>
        <w:tabs>
          <w:tab w:val="left" w:pos="567"/>
        </w:tabs>
        <w:spacing w:after="120" w:line="23" w:lineRule="atLeast"/>
        <w:ind w:left="1701" w:hanging="567"/>
        <w:jc w:val="both"/>
        <w:rPr>
          <w:bCs/>
          <w:sz w:val="22"/>
          <w:szCs w:val="22"/>
        </w:rPr>
      </w:pPr>
      <w:r w:rsidRPr="004E463E">
        <w:rPr>
          <w:sz w:val="22"/>
          <w:szCs w:val="22"/>
        </w:rPr>
        <w:t>jeżeli Wykonawca, którego oferta została wybrana:</w:t>
      </w:r>
    </w:p>
    <w:p w14:paraId="767713CA" w14:textId="77777777" w:rsidR="00F24420" w:rsidRPr="004E463E" w:rsidRDefault="00DD72BA" w:rsidP="00AF2197">
      <w:pPr>
        <w:pStyle w:val="Tekstpodstawowy"/>
        <w:numPr>
          <w:ilvl w:val="0"/>
          <w:numId w:val="61"/>
        </w:numPr>
        <w:spacing w:after="120" w:line="23" w:lineRule="atLeast"/>
        <w:rPr>
          <w:sz w:val="22"/>
          <w:szCs w:val="22"/>
        </w:rPr>
      </w:pPr>
      <w:r w:rsidRPr="004E463E">
        <w:rPr>
          <w:sz w:val="22"/>
          <w:szCs w:val="22"/>
        </w:rPr>
        <w:t>odmówi podpisania umowy na warunkach określonych w ofercie,</w:t>
      </w:r>
    </w:p>
    <w:p w14:paraId="513F16DB" w14:textId="77777777" w:rsidR="00F24420" w:rsidRPr="004E463E" w:rsidRDefault="00DD72BA" w:rsidP="00AF2197">
      <w:pPr>
        <w:pStyle w:val="Tekstpodstawowy"/>
        <w:numPr>
          <w:ilvl w:val="0"/>
          <w:numId w:val="61"/>
        </w:numPr>
        <w:spacing w:after="120" w:line="23" w:lineRule="atLeast"/>
        <w:rPr>
          <w:sz w:val="22"/>
          <w:szCs w:val="22"/>
        </w:rPr>
      </w:pPr>
      <w:r w:rsidRPr="004E463E">
        <w:rPr>
          <w:sz w:val="22"/>
          <w:szCs w:val="22"/>
        </w:rPr>
        <w:t>zawarcie umowy w sprawie niniejszego zamówienia stanie się niemożliwe z przyczy</w:t>
      </w:r>
      <w:r w:rsidR="003E12A7" w:rsidRPr="004E463E">
        <w:rPr>
          <w:sz w:val="22"/>
          <w:szCs w:val="22"/>
        </w:rPr>
        <w:t>n leżących po stronie Wykonawcy</w:t>
      </w:r>
      <w:r w:rsidR="00F24420" w:rsidRPr="004E463E">
        <w:rPr>
          <w:sz w:val="22"/>
          <w:szCs w:val="22"/>
        </w:rPr>
        <w:t>,</w:t>
      </w:r>
    </w:p>
    <w:p w14:paraId="7C5CADBD" w14:textId="77777777" w:rsidR="003E12A7" w:rsidRPr="004E463E" w:rsidRDefault="003E12A7" w:rsidP="00AF2197">
      <w:pPr>
        <w:pStyle w:val="Tekstpodstawowy"/>
        <w:numPr>
          <w:ilvl w:val="0"/>
          <w:numId w:val="61"/>
        </w:numPr>
        <w:spacing w:after="120" w:line="23" w:lineRule="atLeast"/>
        <w:rPr>
          <w:sz w:val="22"/>
          <w:szCs w:val="22"/>
        </w:rPr>
      </w:pPr>
      <w:r w:rsidRPr="004E463E">
        <w:rPr>
          <w:sz w:val="22"/>
          <w:szCs w:val="22"/>
        </w:rPr>
        <w:t>nie wniesie zabezpieczenia należytego wykonania umowy na zasadach określonych</w:t>
      </w:r>
      <w:r w:rsidR="007756CC" w:rsidRPr="004E463E">
        <w:rPr>
          <w:sz w:val="22"/>
          <w:szCs w:val="22"/>
        </w:rPr>
        <w:t xml:space="preserve"> w SIWZ.</w:t>
      </w:r>
    </w:p>
    <w:p w14:paraId="0A82383B" w14:textId="77777777" w:rsidR="001746DC" w:rsidRPr="004E463E" w:rsidRDefault="007E7BC1" w:rsidP="00AF2197">
      <w:pPr>
        <w:numPr>
          <w:ilvl w:val="0"/>
          <w:numId w:val="40"/>
        </w:numPr>
        <w:spacing w:after="600" w:line="276" w:lineRule="auto"/>
        <w:ind w:left="357" w:hanging="357"/>
        <w:jc w:val="both"/>
        <w:rPr>
          <w:sz w:val="22"/>
          <w:szCs w:val="22"/>
        </w:rPr>
      </w:pPr>
      <w:r w:rsidRPr="004E463E">
        <w:rPr>
          <w:sz w:val="22"/>
          <w:szCs w:val="22"/>
        </w:rPr>
        <w:t xml:space="preserve">Jeżeli Wykonawca jest podmiotem nie podlegającym reżimowi prawa polskiego i właściwości sądów polskich, w treści gwarancji musi figurować zapis o poddaniu sporów wynikających </w:t>
      </w:r>
      <w:r w:rsidR="00F24420" w:rsidRPr="004E463E">
        <w:rPr>
          <w:sz w:val="22"/>
          <w:szCs w:val="22"/>
        </w:rPr>
        <w:t>z </w:t>
      </w:r>
      <w:r w:rsidRPr="004E463E">
        <w:rPr>
          <w:sz w:val="22"/>
          <w:szCs w:val="22"/>
        </w:rPr>
        <w:t>wadium prawu polskiemu i polskiemu sądownictwu.</w:t>
      </w:r>
    </w:p>
    <w:p w14:paraId="6053705F" w14:textId="77777777" w:rsidR="00A16332" w:rsidRPr="004E463E" w:rsidRDefault="00143414" w:rsidP="001746DC">
      <w:pPr>
        <w:tabs>
          <w:tab w:val="left" w:pos="2127"/>
        </w:tabs>
        <w:spacing w:after="120"/>
        <w:jc w:val="both"/>
        <w:rPr>
          <w:sz w:val="22"/>
          <w:szCs w:val="22"/>
        </w:rPr>
      </w:pPr>
      <w:r w:rsidRPr="004E463E">
        <w:rPr>
          <w:b/>
          <w:sz w:val="22"/>
          <w:szCs w:val="22"/>
        </w:rPr>
        <w:t>ROZDZIAŁ X</w:t>
      </w:r>
      <w:r w:rsidR="006238C1" w:rsidRPr="004E463E">
        <w:rPr>
          <w:b/>
          <w:sz w:val="22"/>
          <w:szCs w:val="22"/>
        </w:rPr>
        <w:t>X</w:t>
      </w:r>
      <w:r w:rsidR="00A16332" w:rsidRPr="004E463E">
        <w:rPr>
          <w:b/>
          <w:sz w:val="22"/>
          <w:szCs w:val="22"/>
        </w:rPr>
        <w:t>.</w:t>
      </w:r>
      <w:r w:rsidR="00A16332" w:rsidRPr="004E463E">
        <w:rPr>
          <w:b/>
          <w:sz w:val="22"/>
          <w:szCs w:val="22"/>
        </w:rPr>
        <w:tab/>
        <w:t>TERMIN ZWIĄZANIA OFERTĄ</w:t>
      </w:r>
    </w:p>
    <w:p w14:paraId="7C0AD901" w14:textId="77777777" w:rsidR="001746DC" w:rsidRPr="004E463E" w:rsidRDefault="00A16332" w:rsidP="008D3CF5">
      <w:pPr>
        <w:pStyle w:val="Tekstpodstawowy"/>
        <w:numPr>
          <w:ilvl w:val="0"/>
          <w:numId w:val="64"/>
        </w:numPr>
        <w:spacing w:after="120" w:line="276" w:lineRule="auto"/>
        <w:ind w:left="567" w:hanging="567"/>
        <w:rPr>
          <w:sz w:val="22"/>
          <w:szCs w:val="22"/>
        </w:rPr>
      </w:pPr>
      <w:r w:rsidRPr="004E463E">
        <w:rPr>
          <w:sz w:val="22"/>
          <w:szCs w:val="22"/>
        </w:rPr>
        <w:t xml:space="preserve">Termin związania ofertą wynosi: </w:t>
      </w:r>
      <w:r w:rsidR="0035252F" w:rsidRPr="004E463E">
        <w:rPr>
          <w:sz w:val="22"/>
          <w:szCs w:val="22"/>
        </w:rPr>
        <w:t>3</w:t>
      </w:r>
      <w:r w:rsidRPr="004E463E">
        <w:rPr>
          <w:b/>
          <w:sz w:val="22"/>
          <w:szCs w:val="22"/>
        </w:rPr>
        <w:t>0 dni.</w:t>
      </w:r>
      <w:r w:rsidRPr="004E463E">
        <w:rPr>
          <w:sz w:val="22"/>
          <w:szCs w:val="22"/>
        </w:rPr>
        <w:t xml:space="preserve"> </w:t>
      </w:r>
    </w:p>
    <w:p w14:paraId="4733FC2A" w14:textId="77777777" w:rsidR="00A16332" w:rsidRPr="004E463E" w:rsidRDefault="00A16332" w:rsidP="008D3CF5">
      <w:pPr>
        <w:pStyle w:val="Tekstpodstawowy"/>
        <w:numPr>
          <w:ilvl w:val="0"/>
          <w:numId w:val="64"/>
        </w:numPr>
        <w:spacing w:after="120" w:line="276" w:lineRule="auto"/>
        <w:ind w:left="567" w:hanging="567"/>
        <w:rPr>
          <w:sz w:val="22"/>
          <w:szCs w:val="22"/>
        </w:rPr>
      </w:pPr>
      <w:r w:rsidRPr="004E463E">
        <w:rPr>
          <w:sz w:val="22"/>
          <w:szCs w:val="22"/>
        </w:rPr>
        <w:t xml:space="preserve">Bieg terminu związania ofertą rozpoczyna się wraz z upływem terminu składania </w:t>
      </w:r>
      <w:r w:rsidR="000414E0" w:rsidRPr="004E463E">
        <w:rPr>
          <w:sz w:val="22"/>
          <w:szCs w:val="22"/>
        </w:rPr>
        <w:t>ofert</w:t>
      </w:r>
      <w:r w:rsidR="004F3C4A" w:rsidRPr="004E463E">
        <w:rPr>
          <w:sz w:val="22"/>
          <w:szCs w:val="22"/>
        </w:rPr>
        <w:t>.</w:t>
      </w:r>
      <w:r w:rsidR="00DC4DBD" w:rsidRPr="004E463E">
        <w:rPr>
          <w:sz w:val="22"/>
          <w:szCs w:val="22"/>
        </w:rPr>
        <w:t xml:space="preserve"> Dzień ten jest pierwszym</w:t>
      </w:r>
      <w:r w:rsidRPr="004E463E">
        <w:rPr>
          <w:sz w:val="22"/>
          <w:szCs w:val="22"/>
        </w:rPr>
        <w:t xml:space="preserve"> dniem terminu związania ofertą.</w:t>
      </w:r>
    </w:p>
    <w:p w14:paraId="305DBA64" w14:textId="77777777" w:rsidR="001746DC" w:rsidRPr="004E463E" w:rsidRDefault="001746DC" w:rsidP="008D3CF5">
      <w:pPr>
        <w:pStyle w:val="Tekstpodstawowy"/>
        <w:numPr>
          <w:ilvl w:val="0"/>
          <w:numId w:val="64"/>
        </w:numPr>
        <w:spacing w:after="120" w:line="276" w:lineRule="auto"/>
        <w:ind w:left="567" w:hanging="567"/>
        <w:rPr>
          <w:sz w:val="22"/>
          <w:szCs w:val="22"/>
        </w:rPr>
      </w:pPr>
      <w:r w:rsidRPr="004E463E">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6C44DB8" w14:textId="77777777" w:rsidR="001746DC" w:rsidRPr="004E463E" w:rsidRDefault="001746DC" w:rsidP="008D3CF5">
      <w:pPr>
        <w:pStyle w:val="Tekstpodstawowy"/>
        <w:numPr>
          <w:ilvl w:val="0"/>
          <w:numId w:val="64"/>
        </w:numPr>
        <w:spacing w:after="600"/>
        <w:ind w:left="567" w:hanging="567"/>
        <w:rPr>
          <w:sz w:val="22"/>
          <w:szCs w:val="22"/>
        </w:rPr>
      </w:pPr>
      <w:r w:rsidRPr="004E463E">
        <w:rPr>
          <w:sz w:val="22"/>
        </w:rPr>
        <w:t xml:space="preserve">W przypadku wniesienia odwołania  po upływie terminu składania ofert bieg terminu związania ofertą ulega zawieszeniu do czasu ogłoszenia przez Izbę orzeczenia. </w:t>
      </w:r>
    </w:p>
    <w:p w14:paraId="03E658F3" w14:textId="77777777" w:rsidR="00A16332" w:rsidRPr="004E463E" w:rsidRDefault="00DC4DBD" w:rsidP="004F3C4A">
      <w:pPr>
        <w:pStyle w:val="Tekstpodstawowy"/>
        <w:tabs>
          <w:tab w:val="left" w:pos="2127"/>
        </w:tabs>
        <w:spacing w:after="120"/>
        <w:rPr>
          <w:b/>
          <w:sz w:val="22"/>
          <w:szCs w:val="22"/>
        </w:rPr>
      </w:pPr>
      <w:r w:rsidRPr="004E463E">
        <w:rPr>
          <w:b/>
          <w:sz w:val="22"/>
          <w:szCs w:val="22"/>
        </w:rPr>
        <w:t>ROZDZIAŁ XX</w:t>
      </w:r>
      <w:r w:rsidR="001A4C25" w:rsidRPr="004E463E">
        <w:rPr>
          <w:b/>
          <w:sz w:val="22"/>
          <w:szCs w:val="22"/>
        </w:rPr>
        <w:t>I</w:t>
      </w:r>
      <w:r w:rsidR="00A16332" w:rsidRPr="004E463E">
        <w:rPr>
          <w:b/>
          <w:sz w:val="22"/>
          <w:szCs w:val="22"/>
        </w:rPr>
        <w:t xml:space="preserve">. </w:t>
      </w:r>
      <w:r w:rsidRPr="004E463E">
        <w:rPr>
          <w:b/>
          <w:sz w:val="22"/>
          <w:szCs w:val="22"/>
        </w:rPr>
        <w:tab/>
      </w:r>
      <w:r w:rsidR="00A16332" w:rsidRPr="004E463E">
        <w:rPr>
          <w:b/>
          <w:sz w:val="22"/>
          <w:szCs w:val="22"/>
        </w:rPr>
        <w:t>OPIS SPOSOBU PRZYGOTOWANIA OFERT</w:t>
      </w:r>
    </w:p>
    <w:p w14:paraId="36EF123B" w14:textId="77777777" w:rsidR="00813E67" w:rsidRPr="004E463E" w:rsidRDefault="00813E67" w:rsidP="008D3CF5">
      <w:pPr>
        <w:pStyle w:val="Tekstpodstawowy2"/>
        <w:numPr>
          <w:ilvl w:val="0"/>
          <w:numId w:val="38"/>
        </w:numPr>
        <w:tabs>
          <w:tab w:val="num" w:pos="567"/>
        </w:tabs>
        <w:spacing w:after="120" w:line="23" w:lineRule="atLeast"/>
        <w:ind w:left="567"/>
        <w:jc w:val="both"/>
        <w:rPr>
          <w:sz w:val="22"/>
          <w:szCs w:val="22"/>
        </w:rPr>
      </w:pPr>
      <w:r w:rsidRPr="004E463E">
        <w:rPr>
          <w:sz w:val="22"/>
          <w:szCs w:val="22"/>
        </w:rPr>
        <w:t xml:space="preserve">Ofertę należy sporządzić na formularzu oferty lub według takiego samego schematu, stanowiącego załączniki nr 1 do SIWZ. </w:t>
      </w:r>
    </w:p>
    <w:p w14:paraId="0C9B44DE" w14:textId="77777777" w:rsidR="00813E67" w:rsidRPr="004E463E" w:rsidRDefault="00813E67" w:rsidP="008D3CF5">
      <w:pPr>
        <w:pStyle w:val="Tekstpodstawowy2"/>
        <w:numPr>
          <w:ilvl w:val="0"/>
          <w:numId w:val="38"/>
        </w:numPr>
        <w:tabs>
          <w:tab w:val="num" w:pos="567"/>
        </w:tabs>
        <w:spacing w:after="120" w:line="23" w:lineRule="atLeast"/>
        <w:ind w:left="567"/>
        <w:jc w:val="both"/>
        <w:rPr>
          <w:sz w:val="22"/>
          <w:szCs w:val="22"/>
        </w:rPr>
      </w:pPr>
      <w:r w:rsidRPr="004E463E">
        <w:rPr>
          <w:sz w:val="22"/>
          <w:szCs w:val="22"/>
        </w:rPr>
        <w:t>Ofertę należy złożyć pod rygorem nieważności w formie pisemnej, podpisaną własnoręcznym podpisem albo w postaci elektronicznej, podpisanej kwalifikowanym podpisem elektronicznym.</w:t>
      </w:r>
    </w:p>
    <w:p w14:paraId="3BADAD8C" w14:textId="77777777" w:rsidR="00813E67" w:rsidRPr="004E463E" w:rsidRDefault="00813E67" w:rsidP="008D3CF5">
      <w:pPr>
        <w:pStyle w:val="Tekstpodstawowy2"/>
        <w:numPr>
          <w:ilvl w:val="0"/>
          <w:numId w:val="38"/>
        </w:numPr>
        <w:tabs>
          <w:tab w:val="num" w:pos="567"/>
        </w:tabs>
        <w:spacing w:after="120" w:line="23" w:lineRule="atLeast"/>
        <w:ind w:left="567"/>
        <w:jc w:val="both"/>
        <w:rPr>
          <w:sz w:val="22"/>
          <w:szCs w:val="22"/>
        </w:rPr>
      </w:pPr>
      <w:r w:rsidRPr="004E463E">
        <w:rPr>
          <w:b/>
          <w:sz w:val="22"/>
          <w:szCs w:val="22"/>
          <w:u w:val="single"/>
        </w:rPr>
        <w:t>Do oferty należy dołączyć:</w:t>
      </w:r>
    </w:p>
    <w:p w14:paraId="10E7B6D8" w14:textId="77777777" w:rsidR="00813E67" w:rsidRPr="004E463E" w:rsidRDefault="00813E67" w:rsidP="008D3CF5">
      <w:pPr>
        <w:pStyle w:val="Tekstpodstawowy2"/>
        <w:numPr>
          <w:ilvl w:val="1"/>
          <w:numId w:val="38"/>
        </w:numPr>
        <w:spacing w:after="120" w:line="23" w:lineRule="atLeast"/>
        <w:ind w:left="1134" w:hanging="567"/>
        <w:jc w:val="both"/>
        <w:rPr>
          <w:sz w:val="22"/>
          <w:szCs w:val="22"/>
        </w:rPr>
      </w:pPr>
      <w:r w:rsidRPr="004E463E">
        <w:rPr>
          <w:sz w:val="22"/>
          <w:szCs w:val="22"/>
        </w:rPr>
        <w:t>Formularz ofertowy – załącznik nr 1 do SIWZ,</w:t>
      </w:r>
    </w:p>
    <w:p w14:paraId="245E2DEC" w14:textId="77777777" w:rsidR="00813E67" w:rsidRPr="004E463E" w:rsidRDefault="00813E67" w:rsidP="008D3CF5">
      <w:pPr>
        <w:pStyle w:val="Tekstpodstawowy2"/>
        <w:numPr>
          <w:ilvl w:val="1"/>
          <w:numId w:val="38"/>
        </w:numPr>
        <w:spacing w:after="120" w:line="23" w:lineRule="atLeast"/>
        <w:ind w:left="1134" w:hanging="567"/>
        <w:jc w:val="both"/>
        <w:rPr>
          <w:sz w:val="22"/>
          <w:szCs w:val="22"/>
        </w:rPr>
      </w:pPr>
      <w:r w:rsidRPr="004E463E">
        <w:rPr>
          <w:sz w:val="22"/>
          <w:szCs w:val="22"/>
        </w:rPr>
        <w:lastRenderedPageBreak/>
        <w:t>Oświadczenia Wykonawcy – załącznik nr 2 i 3 do SIWZ,</w:t>
      </w:r>
    </w:p>
    <w:p w14:paraId="4B4EB0D5" w14:textId="77777777" w:rsidR="00E834E9" w:rsidRPr="004E463E" w:rsidRDefault="00E834E9" w:rsidP="008D3CF5">
      <w:pPr>
        <w:pStyle w:val="Tekstpodstawowy2"/>
        <w:numPr>
          <w:ilvl w:val="1"/>
          <w:numId w:val="38"/>
        </w:numPr>
        <w:spacing w:after="120" w:line="23" w:lineRule="atLeast"/>
        <w:ind w:left="1134" w:hanging="567"/>
        <w:jc w:val="both"/>
        <w:rPr>
          <w:sz w:val="22"/>
          <w:szCs w:val="22"/>
        </w:rPr>
      </w:pPr>
      <w:r w:rsidRPr="004E463E">
        <w:rPr>
          <w:sz w:val="22"/>
          <w:szCs w:val="22"/>
        </w:rPr>
        <w:t>Pełnomocnictwo ustanowione do reprezentowania Wykonawcy/ów ubiegającego/</w:t>
      </w:r>
      <w:proofErr w:type="spellStart"/>
      <w:r w:rsidRPr="004E463E">
        <w:rPr>
          <w:sz w:val="22"/>
          <w:szCs w:val="22"/>
        </w:rPr>
        <w:t>cych</w:t>
      </w:r>
      <w:proofErr w:type="spellEnd"/>
      <w:r w:rsidRPr="004E463E">
        <w:rPr>
          <w:sz w:val="22"/>
          <w:szCs w:val="22"/>
        </w:rPr>
        <w:t xml:space="preserve"> się o udzielenie zamówienia publicznego. Pełnomocnictwo należy dołączyć  w oryginale bądź kopii, potwierdzonej za zgodność z oryginałem notarialnie w formie pisemnej lub w postaci elektronicznej za pośrednictwem </w:t>
      </w:r>
      <w:r w:rsidRPr="004E463E">
        <w:rPr>
          <w:b/>
          <w:bCs/>
          <w:sz w:val="22"/>
          <w:szCs w:val="22"/>
        </w:rPr>
        <w:t>Platformy</w:t>
      </w:r>
      <w:r w:rsidRPr="004E463E">
        <w:rPr>
          <w:sz w:val="22"/>
          <w:szCs w:val="22"/>
        </w:rPr>
        <w:t xml:space="preserve"> opatrzonej kwalifikowanym podpisem elektronicznym osoby/osób udzielającej/</w:t>
      </w:r>
      <w:proofErr w:type="spellStart"/>
      <w:r w:rsidRPr="004E463E">
        <w:rPr>
          <w:sz w:val="22"/>
          <w:szCs w:val="22"/>
        </w:rPr>
        <w:t>cych</w:t>
      </w:r>
      <w:proofErr w:type="spellEnd"/>
      <w:r w:rsidRPr="004E463E">
        <w:rPr>
          <w:sz w:val="22"/>
          <w:szCs w:val="22"/>
        </w:rPr>
        <w:t xml:space="preserve"> pełnomocnictwa, a w przypadku notarialnej kopii kwalifikowanym podpisem elektronicznym notariusza,</w:t>
      </w:r>
    </w:p>
    <w:p w14:paraId="24E2C5DB" w14:textId="77777777" w:rsidR="00E834E9" w:rsidRPr="004E463E" w:rsidRDefault="00E834E9" w:rsidP="008D3CF5">
      <w:pPr>
        <w:pStyle w:val="Tekstpodstawowy2"/>
        <w:numPr>
          <w:ilvl w:val="1"/>
          <w:numId w:val="38"/>
        </w:numPr>
        <w:spacing w:after="120" w:line="23" w:lineRule="atLeast"/>
        <w:ind w:left="1134" w:hanging="567"/>
        <w:jc w:val="both"/>
        <w:rPr>
          <w:sz w:val="22"/>
          <w:szCs w:val="22"/>
        </w:rPr>
      </w:pPr>
      <w:r w:rsidRPr="004E463E">
        <w:rPr>
          <w:sz w:val="22"/>
          <w:szCs w:val="22"/>
        </w:rPr>
        <w:t>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opatrzonej  kwalifikowanym podpisem elektronicznym, w oryginale lub kopii  poświadczonej za zgodność z oryginałem przez podmiot udostępniający zasoby,</w:t>
      </w:r>
    </w:p>
    <w:p w14:paraId="2ACD1A4F" w14:textId="77777777" w:rsidR="00813E67" w:rsidRPr="004E463E" w:rsidRDefault="00813E67" w:rsidP="008D3CF5">
      <w:pPr>
        <w:pStyle w:val="Tekstpodstawowy2"/>
        <w:numPr>
          <w:ilvl w:val="1"/>
          <w:numId w:val="38"/>
        </w:numPr>
        <w:spacing w:after="120" w:line="23" w:lineRule="atLeast"/>
        <w:ind w:left="1134" w:hanging="567"/>
        <w:jc w:val="both"/>
        <w:rPr>
          <w:sz w:val="22"/>
          <w:szCs w:val="22"/>
        </w:rPr>
      </w:pPr>
      <w:r w:rsidRPr="004E463E">
        <w:rPr>
          <w:sz w:val="22"/>
          <w:szCs w:val="22"/>
        </w:rPr>
        <w:t>Oświadczenie, że Wykonawca zapoznał się z warunkami zamówienia i z załączonym wzorem umowy oraz, że przyjmuje ich treść bez żadnych zastrzeżeń - na formularzu oferty – zgodnie z załącznikiem nr 1</w:t>
      </w:r>
      <w:r w:rsidR="00E834E9" w:rsidRPr="004E463E">
        <w:rPr>
          <w:sz w:val="22"/>
          <w:szCs w:val="22"/>
        </w:rPr>
        <w:t xml:space="preserve"> </w:t>
      </w:r>
      <w:r w:rsidRPr="004E463E">
        <w:rPr>
          <w:sz w:val="22"/>
          <w:szCs w:val="22"/>
        </w:rPr>
        <w:t>do SIWZ.</w:t>
      </w:r>
    </w:p>
    <w:p w14:paraId="19770193" w14:textId="77777777" w:rsidR="00813E67" w:rsidRPr="004E463E" w:rsidRDefault="00813E67" w:rsidP="008D3CF5">
      <w:pPr>
        <w:pStyle w:val="Tekstpodstawowy2"/>
        <w:numPr>
          <w:ilvl w:val="1"/>
          <w:numId w:val="38"/>
        </w:numPr>
        <w:spacing w:after="120" w:line="23" w:lineRule="atLeast"/>
        <w:ind w:left="1134" w:hanging="567"/>
        <w:jc w:val="both"/>
        <w:rPr>
          <w:sz w:val="22"/>
          <w:szCs w:val="22"/>
        </w:rPr>
      </w:pPr>
      <w:r w:rsidRPr="004E463E">
        <w:rPr>
          <w:sz w:val="22"/>
          <w:szCs w:val="22"/>
        </w:rPr>
        <w:t>Dowód wniesienia wadium:</w:t>
      </w:r>
    </w:p>
    <w:p w14:paraId="058412B6" w14:textId="77777777" w:rsidR="00813E67" w:rsidRPr="004E463E" w:rsidRDefault="00813E67" w:rsidP="00992693">
      <w:pPr>
        <w:pStyle w:val="Tekstpodstawowy2"/>
        <w:numPr>
          <w:ilvl w:val="0"/>
          <w:numId w:val="175"/>
        </w:numPr>
        <w:spacing w:after="120" w:line="23" w:lineRule="atLeast"/>
        <w:jc w:val="both"/>
        <w:rPr>
          <w:sz w:val="22"/>
          <w:szCs w:val="22"/>
        </w:rPr>
      </w:pPr>
      <w:r w:rsidRPr="004E463E">
        <w:rPr>
          <w:sz w:val="22"/>
          <w:szCs w:val="22"/>
        </w:rPr>
        <w:t>w przypadku wniesienia wadium w postaci niepieniężnej, należy dołączyć do oferty oryginał dokumentu potwierdzającego wniesienie wadium;</w:t>
      </w:r>
    </w:p>
    <w:p w14:paraId="36CE8D56" w14:textId="77777777" w:rsidR="00813E67" w:rsidRPr="004E463E" w:rsidRDefault="00813E67" w:rsidP="00992693">
      <w:pPr>
        <w:pStyle w:val="Tekstpodstawowy2"/>
        <w:numPr>
          <w:ilvl w:val="0"/>
          <w:numId w:val="175"/>
        </w:numPr>
        <w:spacing w:after="240" w:line="23" w:lineRule="atLeast"/>
        <w:ind w:left="1468" w:hanging="357"/>
        <w:jc w:val="both"/>
        <w:rPr>
          <w:sz w:val="22"/>
          <w:szCs w:val="22"/>
        </w:rPr>
      </w:pPr>
      <w:r w:rsidRPr="004E463E">
        <w:rPr>
          <w:sz w:val="22"/>
          <w:szCs w:val="22"/>
        </w:rPr>
        <w:t>w przypadku wniesienia wadium w postaci pieniężnej, zalecane jest dołączenie do oferty kopii potwierdzenia nadania przelewu.</w:t>
      </w:r>
    </w:p>
    <w:p w14:paraId="2D10DF14" w14:textId="77777777" w:rsidR="00E834E9" w:rsidRPr="004E463E" w:rsidRDefault="00E834E9" w:rsidP="008D3CF5">
      <w:pPr>
        <w:pStyle w:val="FirstParagraph"/>
        <w:numPr>
          <w:ilvl w:val="0"/>
          <w:numId w:val="38"/>
        </w:numPr>
        <w:spacing w:before="0" w:after="120" w:line="23" w:lineRule="atLeast"/>
        <w:ind w:left="567"/>
        <w:jc w:val="both"/>
        <w:rPr>
          <w:rFonts w:ascii="Times New Roman" w:hAnsi="Times New Roman" w:cs="Times New Roman"/>
          <w:b/>
          <w:bCs/>
          <w:sz w:val="22"/>
          <w:szCs w:val="22"/>
          <w:u w:val="single"/>
        </w:rPr>
      </w:pPr>
      <w:r w:rsidRPr="004E463E">
        <w:rPr>
          <w:rFonts w:ascii="Times New Roman" w:hAnsi="Times New Roman" w:cs="Times New Roman"/>
          <w:b/>
          <w:bCs/>
          <w:sz w:val="22"/>
          <w:szCs w:val="22"/>
        </w:rPr>
        <w:t xml:space="preserve">Sposób przygotowania oferty przesyłanej za pośrednictwem poczty tradycyjnej (t. j. za pośrednictwem operatora pocztowego w rozumieniu Prawa pocztowego, osobiście lub przez posłańca) - </w:t>
      </w:r>
      <w:r w:rsidRPr="004E463E">
        <w:rPr>
          <w:rFonts w:ascii="Times New Roman" w:hAnsi="Times New Roman" w:cs="Times New Roman"/>
          <w:b/>
          <w:bCs/>
          <w:sz w:val="22"/>
          <w:szCs w:val="22"/>
          <w:u w:val="single"/>
        </w:rPr>
        <w:t>oferta składana w formie pisemnej (w postaci papierowej):</w:t>
      </w:r>
    </w:p>
    <w:p w14:paraId="7B4ADD00" w14:textId="77777777" w:rsidR="009232E4" w:rsidRPr="004E463E" w:rsidRDefault="009232E4" w:rsidP="008D3CF5">
      <w:pPr>
        <w:pStyle w:val="Tekstpodstawowy"/>
        <w:numPr>
          <w:ilvl w:val="1"/>
          <w:numId w:val="38"/>
        </w:numPr>
        <w:spacing w:after="120" w:line="276" w:lineRule="auto"/>
        <w:ind w:left="1134" w:hanging="567"/>
        <w:rPr>
          <w:sz w:val="22"/>
          <w:szCs w:val="22"/>
          <w:lang w:val="en-US" w:eastAsia="en-US"/>
        </w:rPr>
      </w:pPr>
      <w:r w:rsidRPr="004E463E">
        <w:rPr>
          <w:sz w:val="22"/>
          <w:szCs w:val="22"/>
        </w:rPr>
        <w:t xml:space="preserve">Wykonawcy ponoszą koszty związane z przygotowaniem i złożeniem oferty, </w:t>
      </w:r>
      <w:r w:rsidR="00275C66" w:rsidRPr="004E463E">
        <w:rPr>
          <w:sz w:val="22"/>
          <w:szCs w:val="22"/>
        </w:rPr>
        <w:br/>
      </w:r>
      <w:r w:rsidRPr="004E463E">
        <w:rPr>
          <w:sz w:val="22"/>
          <w:szCs w:val="22"/>
        </w:rPr>
        <w:t xml:space="preserve">z zastrzeżeniem art. 93 ust. 4 Pzp. </w:t>
      </w:r>
    </w:p>
    <w:p w14:paraId="020D47EF" w14:textId="77777777" w:rsidR="00E834E9" w:rsidRPr="004E463E" w:rsidRDefault="00E834E9" w:rsidP="008D3CF5">
      <w:pPr>
        <w:pStyle w:val="Tekstpodstawowy"/>
        <w:numPr>
          <w:ilvl w:val="1"/>
          <w:numId w:val="38"/>
        </w:numPr>
        <w:spacing w:after="120" w:line="276" w:lineRule="auto"/>
        <w:ind w:left="1134" w:hanging="567"/>
        <w:rPr>
          <w:sz w:val="22"/>
          <w:szCs w:val="22"/>
          <w:lang w:val="en-US" w:eastAsia="en-US"/>
        </w:rPr>
      </w:pPr>
      <w:r w:rsidRPr="004E463E">
        <w:rPr>
          <w:sz w:val="22"/>
          <w:szCs w:val="22"/>
        </w:rPr>
        <w:t>Oferta musi być sporządzona pod rygorem nieważności w formie pisemnej, w języku polskim.</w:t>
      </w:r>
    </w:p>
    <w:p w14:paraId="528D43E9" w14:textId="77777777" w:rsidR="00E834E9" w:rsidRPr="004E463E" w:rsidRDefault="00E834E9" w:rsidP="008D3CF5">
      <w:pPr>
        <w:pStyle w:val="Tekstpodstawowy"/>
        <w:numPr>
          <w:ilvl w:val="1"/>
          <w:numId w:val="38"/>
        </w:numPr>
        <w:spacing w:after="120" w:line="276" w:lineRule="auto"/>
        <w:ind w:left="1134" w:hanging="567"/>
        <w:rPr>
          <w:sz w:val="22"/>
          <w:szCs w:val="22"/>
          <w:lang w:val="en-US" w:eastAsia="en-US"/>
        </w:rPr>
      </w:pPr>
      <w:r w:rsidRPr="004E463E">
        <w:rPr>
          <w:sz w:val="22"/>
          <w:szCs w:val="22"/>
        </w:rPr>
        <w:t xml:space="preserve">Dokumenty sporządzone w języku obcym, należy składać wraz z tłumaczeniem na język polski </w:t>
      </w:r>
      <w:r w:rsidRPr="004E463E">
        <w:rPr>
          <w:b/>
          <w:sz w:val="22"/>
          <w:szCs w:val="22"/>
        </w:rPr>
        <w:t xml:space="preserve">– </w:t>
      </w:r>
      <w:r w:rsidRPr="004E463E">
        <w:rPr>
          <w:sz w:val="22"/>
          <w:szCs w:val="22"/>
        </w:rPr>
        <w:t>nie dotyczy oferty, która musi być sporządzona w języku polskim.</w:t>
      </w:r>
    </w:p>
    <w:p w14:paraId="1073224F" w14:textId="77777777" w:rsidR="00E834E9" w:rsidRPr="004E463E" w:rsidRDefault="00E834E9" w:rsidP="008D3CF5">
      <w:pPr>
        <w:pStyle w:val="Tekstpodstawowy"/>
        <w:numPr>
          <w:ilvl w:val="1"/>
          <w:numId w:val="38"/>
        </w:numPr>
        <w:spacing w:after="120" w:line="276" w:lineRule="auto"/>
        <w:ind w:left="1134" w:hanging="567"/>
        <w:rPr>
          <w:sz w:val="22"/>
          <w:szCs w:val="22"/>
          <w:lang w:val="en-US" w:eastAsia="en-US"/>
        </w:rPr>
      </w:pPr>
      <w:r w:rsidRPr="004E463E">
        <w:rPr>
          <w:color w:val="000000"/>
          <w:sz w:val="22"/>
          <w:szCs w:val="22"/>
        </w:rPr>
        <w:t xml:space="preserve">Oferta oraz inne dokumenty i oświadczenia, o których mowa w SIWZ, muszą być opatrzone własnoręcznym podpisem przez Wykonawcę lub upoważnionego </w:t>
      </w:r>
      <w:r w:rsidRPr="004E463E">
        <w:rPr>
          <w:sz w:val="22"/>
          <w:szCs w:val="22"/>
        </w:rPr>
        <w:t>przedstawiciela Wykonawcy. Zaleca się także parafowanie każdej strony oferty.</w:t>
      </w:r>
    </w:p>
    <w:p w14:paraId="2BF7E0F4" w14:textId="77777777" w:rsidR="00E834E9" w:rsidRPr="004E463E" w:rsidRDefault="00E834E9" w:rsidP="008D3CF5">
      <w:pPr>
        <w:pStyle w:val="Tekstpodstawowy"/>
        <w:numPr>
          <w:ilvl w:val="1"/>
          <w:numId w:val="38"/>
        </w:numPr>
        <w:spacing w:after="120" w:line="276" w:lineRule="auto"/>
        <w:ind w:left="1134" w:hanging="567"/>
        <w:rPr>
          <w:sz w:val="22"/>
          <w:szCs w:val="22"/>
          <w:lang w:val="en-US" w:eastAsia="en-US"/>
        </w:rPr>
      </w:pPr>
      <w:r w:rsidRPr="004E463E">
        <w:rPr>
          <w:sz w:val="22"/>
          <w:szCs w:val="22"/>
        </w:rPr>
        <w:t>Upoważnienie (pełnomocnictwo) do podpisania oferty, do poświadczania dokumentów za zgodność z oryginałem oraz do parafowania stron należy dołączyć do oferty, o ile nie wynika ono z dokumentów rejestrowych Wykonawcy.</w:t>
      </w:r>
    </w:p>
    <w:p w14:paraId="5F7DC994" w14:textId="77777777" w:rsidR="00E834E9" w:rsidRPr="004E463E" w:rsidRDefault="00E834E9" w:rsidP="008D3CF5">
      <w:pPr>
        <w:pStyle w:val="Tekstpodstawowy"/>
        <w:numPr>
          <w:ilvl w:val="1"/>
          <w:numId w:val="38"/>
        </w:numPr>
        <w:spacing w:after="120" w:line="276" w:lineRule="auto"/>
        <w:ind w:left="1134" w:hanging="567"/>
        <w:rPr>
          <w:sz w:val="22"/>
          <w:szCs w:val="22"/>
          <w:lang w:val="en-US" w:eastAsia="en-US"/>
        </w:rPr>
      </w:pPr>
      <w:r w:rsidRPr="004E463E">
        <w:rPr>
          <w:sz w:val="22"/>
          <w:szCs w:val="22"/>
        </w:rPr>
        <w:t xml:space="preserve">Wszelkie miejsca, w których Wykonawca naniósł zmiany, powinny być parafowane przez osobę/y upoważnioną/e do reprezentowania Wykonawcy/ów wspólnie ubiegających się </w:t>
      </w:r>
      <w:r w:rsidRPr="004E463E">
        <w:rPr>
          <w:sz w:val="22"/>
          <w:szCs w:val="22"/>
        </w:rPr>
        <w:br/>
        <w:t>o udzielenie zamówienia publicznego.</w:t>
      </w:r>
    </w:p>
    <w:p w14:paraId="77AB23E7" w14:textId="77777777" w:rsidR="00E834E9" w:rsidRPr="004E463E" w:rsidRDefault="00E834E9" w:rsidP="008D3CF5">
      <w:pPr>
        <w:pStyle w:val="Tekstpodstawowy"/>
        <w:numPr>
          <w:ilvl w:val="1"/>
          <w:numId w:val="38"/>
        </w:numPr>
        <w:spacing w:after="120" w:line="276" w:lineRule="auto"/>
        <w:ind w:left="1134" w:hanging="567"/>
        <w:rPr>
          <w:sz w:val="22"/>
          <w:szCs w:val="22"/>
          <w:lang w:val="en-US" w:eastAsia="en-US"/>
        </w:rPr>
      </w:pPr>
      <w:r w:rsidRPr="004E463E">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7B8D5FC2" w14:textId="77777777" w:rsidR="00E834E9" w:rsidRPr="004E463E" w:rsidRDefault="00E834E9" w:rsidP="008D3CF5">
      <w:pPr>
        <w:pStyle w:val="Tekstpodstawowy"/>
        <w:numPr>
          <w:ilvl w:val="1"/>
          <w:numId w:val="38"/>
        </w:numPr>
        <w:spacing w:after="120" w:line="276" w:lineRule="auto"/>
        <w:ind w:left="1134" w:hanging="567"/>
        <w:rPr>
          <w:bCs/>
          <w:sz w:val="22"/>
          <w:szCs w:val="22"/>
          <w:lang w:val="en-US" w:eastAsia="en-US"/>
        </w:rPr>
      </w:pPr>
      <w:r w:rsidRPr="004E463E">
        <w:rPr>
          <w:sz w:val="22"/>
          <w:szCs w:val="22"/>
        </w:rPr>
        <w:lastRenderedPageBreak/>
        <w:t xml:space="preserve">Wykonawca powinien zamieścić ofertę wraz z pozostałymi dokumentami, oświadczeniami </w:t>
      </w:r>
      <w:r w:rsidRPr="004E463E">
        <w:rPr>
          <w:bCs/>
          <w:sz w:val="22"/>
          <w:szCs w:val="22"/>
          <w:u w:val="single"/>
        </w:rPr>
        <w:t>w jednej kopercie</w:t>
      </w:r>
      <w:r w:rsidRPr="004E463E">
        <w:rPr>
          <w:bCs/>
          <w:sz w:val="22"/>
          <w:szCs w:val="22"/>
        </w:rPr>
        <w:t>, opisanej w następujący sposób:</w:t>
      </w:r>
    </w:p>
    <w:tbl>
      <w:tblPr>
        <w:tblpPr w:leftFromText="141" w:rightFromText="141" w:vertAnchor="text" w:horzAnchor="margin" w:tblpXSpec="center" w:tblpY="17"/>
        <w:tblW w:w="8600" w:type="dxa"/>
        <w:tblLayout w:type="fixed"/>
        <w:tblCellMar>
          <w:left w:w="10" w:type="dxa"/>
          <w:right w:w="10" w:type="dxa"/>
        </w:tblCellMar>
        <w:tblLook w:val="04A0" w:firstRow="1" w:lastRow="0" w:firstColumn="1" w:lastColumn="0" w:noHBand="0" w:noVBand="1"/>
      </w:tblPr>
      <w:tblGrid>
        <w:gridCol w:w="8600"/>
      </w:tblGrid>
      <w:tr w:rsidR="00E834E9" w:rsidRPr="004E463E" w14:paraId="5E134E1A" w14:textId="77777777" w:rsidTr="002C4001">
        <w:trPr>
          <w:trHeight w:val="963"/>
        </w:trPr>
        <w:tc>
          <w:tcPr>
            <w:tcW w:w="8600"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799F85A4" w14:textId="77777777" w:rsidR="00E834E9" w:rsidRPr="004E463E" w:rsidRDefault="00E834E9" w:rsidP="002C4001">
            <w:pPr>
              <w:jc w:val="center"/>
              <w:rPr>
                <w:rFonts w:eastAsia="Andale Sans UI"/>
                <w:bCs/>
                <w:sz w:val="22"/>
                <w:szCs w:val="22"/>
                <w:lang w:bidi="en-US"/>
              </w:rPr>
            </w:pPr>
            <w:r w:rsidRPr="004E463E">
              <w:rPr>
                <w:rFonts w:eastAsia="Andale Sans UI"/>
                <w:bCs/>
                <w:sz w:val="22"/>
                <w:szCs w:val="22"/>
                <w:lang w:bidi="en-US"/>
              </w:rPr>
              <w:t>Urząd Gminy w  Psarach</w:t>
            </w:r>
          </w:p>
          <w:p w14:paraId="77D6E1A1" w14:textId="77777777" w:rsidR="00E834E9" w:rsidRPr="004E463E" w:rsidRDefault="00E834E9" w:rsidP="002C4001">
            <w:pPr>
              <w:jc w:val="center"/>
              <w:rPr>
                <w:rFonts w:eastAsia="Andale Sans UI"/>
                <w:bCs/>
                <w:sz w:val="22"/>
                <w:szCs w:val="22"/>
                <w:lang w:bidi="en-US"/>
              </w:rPr>
            </w:pPr>
            <w:r w:rsidRPr="004E463E">
              <w:rPr>
                <w:rFonts w:eastAsia="Andale Sans UI"/>
                <w:bCs/>
                <w:sz w:val="22"/>
                <w:szCs w:val="22"/>
                <w:lang w:bidi="en-US"/>
              </w:rPr>
              <w:t>ul. Malinowicka 4</w:t>
            </w:r>
          </w:p>
          <w:p w14:paraId="099AE3D7" w14:textId="77777777" w:rsidR="00E834E9" w:rsidRPr="004E463E" w:rsidRDefault="00E834E9" w:rsidP="002C4001">
            <w:pPr>
              <w:jc w:val="center"/>
              <w:rPr>
                <w:rFonts w:eastAsia="Andale Sans UI"/>
                <w:bCs/>
                <w:sz w:val="22"/>
                <w:szCs w:val="22"/>
                <w:lang w:bidi="en-US"/>
              </w:rPr>
            </w:pPr>
            <w:r w:rsidRPr="004E463E">
              <w:rPr>
                <w:rFonts w:eastAsia="Andale Sans UI"/>
                <w:bCs/>
                <w:sz w:val="22"/>
                <w:szCs w:val="22"/>
                <w:lang w:bidi="en-US"/>
              </w:rPr>
              <w:t>42-512 Psary</w:t>
            </w:r>
          </w:p>
          <w:p w14:paraId="16235672" w14:textId="77777777" w:rsidR="00E834E9" w:rsidRPr="004E463E" w:rsidRDefault="00E834E9" w:rsidP="002C4001">
            <w:pPr>
              <w:jc w:val="center"/>
              <w:rPr>
                <w:rFonts w:eastAsia="Andale Sans UI"/>
                <w:bCs/>
                <w:sz w:val="22"/>
                <w:szCs w:val="22"/>
                <w:lang w:bidi="en-US"/>
              </w:rPr>
            </w:pPr>
            <w:r w:rsidRPr="004E463E">
              <w:rPr>
                <w:rFonts w:eastAsia="Andale Sans UI"/>
                <w:bCs/>
                <w:sz w:val="22"/>
                <w:szCs w:val="22"/>
                <w:lang w:bidi="en-US"/>
              </w:rPr>
              <w:t>Tel./fax: 32 294 49 21, 32 294 49 01</w:t>
            </w:r>
          </w:p>
          <w:p w14:paraId="64B814C0" w14:textId="77777777" w:rsidR="00E834E9" w:rsidRPr="004E463E" w:rsidRDefault="009B0254" w:rsidP="00275C66">
            <w:pPr>
              <w:jc w:val="center"/>
              <w:rPr>
                <w:sz w:val="22"/>
                <w:szCs w:val="22"/>
              </w:rPr>
            </w:pPr>
            <w:hyperlink r:id="rId32" w:history="1">
              <w:r w:rsidR="00E834E9" w:rsidRPr="004E463E">
                <w:rPr>
                  <w:rFonts w:eastAsia="Andale Sans UI"/>
                  <w:bCs/>
                  <w:sz w:val="22"/>
                  <w:szCs w:val="22"/>
                  <w:lang w:bidi="en-US"/>
                </w:rPr>
                <w:t>www.psary.pl</w:t>
              </w:r>
            </w:hyperlink>
            <w:r w:rsidR="00275C66" w:rsidRPr="004E463E">
              <w:rPr>
                <w:rFonts w:eastAsia="Andale Sans UI"/>
                <w:bCs/>
                <w:sz w:val="22"/>
                <w:szCs w:val="22"/>
                <w:lang w:bidi="en-US"/>
              </w:rPr>
              <w:t xml:space="preserve"> ; </w:t>
            </w:r>
            <w:hyperlink r:id="rId33" w:history="1">
              <w:r w:rsidR="00E834E9" w:rsidRPr="004E463E">
                <w:rPr>
                  <w:rFonts w:eastAsia="Andale Sans UI"/>
                  <w:bCs/>
                  <w:sz w:val="22"/>
                  <w:szCs w:val="22"/>
                  <w:lang w:bidi="en-US"/>
                </w:rPr>
                <w:t>www.bip.psary.pl</w:t>
              </w:r>
            </w:hyperlink>
            <w:r w:rsidR="00275C66" w:rsidRPr="004E463E">
              <w:rPr>
                <w:rFonts w:eastAsia="Andale Sans UI"/>
                <w:bCs/>
                <w:sz w:val="22"/>
                <w:szCs w:val="22"/>
                <w:lang w:bidi="en-US"/>
              </w:rPr>
              <w:t xml:space="preserve"> ; </w:t>
            </w:r>
            <w:r w:rsidR="00E834E9" w:rsidRPr="004E463E">
              <w:rPr>
                <w:rFonts w:eastAsia="Andale Sans UI"/>
                <w:bCs/>
                <w:sz w:val="22"/>
                <w:szCs w:val="22"/>
                <w:lang w:bidi="en-US"/>
              </w:rPr>
              <w:t xml:space="preserve">e-mail: </w:t>
            </w:r>
            <w:hyperlink r:id="rId34" w:history="1">
              <w:r w:rsidR="00E834E9" w:rsidRPr="004E463E">
                <w:rPr>
                  <w:rFonts w:eastAsia="Andale Sans UI"/>
                  <w:bCs/>
                  <w:sz w:val="22"/>
                  <w:szCs w:val="22"/>
                  <w:lang w:bidi="en-US"/>
                </w:rPr>
                <w:t>urzad@psary.pl</w:t>
              </w:r>
            </w:hyperlink>
          </w:p>
          <w:p w14:paraId="0500F294" w14:textId="77777777" w:rsidR="007B5EBC" w:rsidRPr="004E463E" w:rsidRDefault="00E834E9" w:rsidP="00275C66">
            <w:pPr>
              <w:pStyle w:val="Standard"/>
              <w:spacing w:after="0" w:line="360" w:lineRule="auto"/>
              <w:jc w:val="center"/>
              <w:rPr>
                <w:rFonts w:ascii="Times New Roman" w:eastAsia="Andale Sans UI" w:hAnsi="Times New Roman" w:cs="Times New Roman"/>
                <w:bCs/>
                <w:sz w:val="22"/>
                <w:lang w:bidi="en-US"/>
              </w:rPr>
            </w:pPr>
            <w:r w:rsidRPr="004E463E">
              <w:rPr>
                <w:rFonts w:ascii="Times New Roman" w:eastAsia="Andale Sans UI" w:hAnsi="Times New Roman" w:cs="Times New Roman"/>
                <w:bCs/>
                <w:sz w:val="22"/>
                <w:lang w:bidi="en-US"/>
              </w:rPr>
              <w:t xml:space="preserve">Oferta do przetargu nieograniczonego pn.: </w:t>
            </w:r>
          </w:p>
          <w:p w14:paraId="711A3DF8" w14:textId="16C85818" w:rsidR="00E661A7" w:rsidRPr="004E463E" w:rsidRDefault="00E661A7" w:rsidP="00E661A7">
            <w:pPr>
              <w:pStyle w:val="Standard"/>
              <w:autoSpaceDE w:val="0"/>
              <w:jc w:val="center"/>
              <w:rPr>
                <w:rFonts w:ascii="Times New Roman" w:hAnsi="Times New Roman" w:cs="Times New Roman"/>
                <w:sz w:val="22"/>
              </w:rPr>
            </w:pPr>
            <w:r w:rsidRPr="004E463E">
              <w:rPr>
                <w:rFonts w:ascii="Times New Roman" w:eastAsia="Arial" w:hAnsi="Times New Roman" w:cs="Times New Roman"/>
                <w:b/>
                <w:sz w:val="22"/>
              </w:rPr>
              <w:t xml:space="preserve">Przebudowa ciągu pieszo-jezdnego i budowa ciągu pieszego </w:t>
            </w:r>
            <w:r w:rsidRPr="004E463E">
              <w:rPr>
                <w:rFonts w:ascii="Times New Roman" w:eastAsia="Arial" w:hAnsi="Times New Roman" w:cs="Times New Roman"/>
                <w:b/>
                <w:sz w:val="22"/>
              </w:rPr>
              <w:br/>
              <w:t>wraz z oświetleniem i odwodnieniem w miejscowości Gródków”</w:t>
            </w:r>
          </w:p>
          <w:p w14:paraId="53397390" w14:textId="77777777" w:rsidR="00E834E9" w:rsidRPr="004E463E" w:rsidRDefault="00E834E9" w:rsidP="002C4001">
            <w:pPr>
              <w:tabs>
                <w:tab w:val="left" w:pos="567"/>
              </w:tabs>
              <w:spacing w:line="360" w:lineRule="auto"/>
              <w:ind w:left="567"/>
              <w:jc w:val="center"/>
              <w:rPr>
                <w:rFonts w:eastAsia="Andale Sans UI"/>
                <w:bCs/>
                <w:sz w:val="22"/>
                <w:szCs w:val="22"/>
                <w:lang w:bidi="en-US"/>
              </w:rPr>
            </w:pPr>
            <w:r w:rsidRPr="004E463E">
              <w:rPr>
                <w:rFonts w:eastAsia="Andale Sans UI"/>
                <w:bCs/>
                <w:sz w:val="22"/>
                <w:szCs w:val="22"/>
                <w:lang w:bidi="en-US"/>
              </w:rPr>
              <w:t>Nie otwierać przed ……………… 2020 r. godz. 12:30</w:t>
            </w:r>
          </w:p>
        </w:tc>
      </w:tr>
    </w:tbl>
    <w:p w14:paraId="25A81FC7" w14:textId="77777777" w:rsidR="009D6C2C" w:rsidRPr="004E463E" w:rsidRDefault="009D6C2C" w:rsidP="00E834E9">
      <w:pPr>
        <w:ind w:left="567"/>
        <w:jc w:val="both"/>
        <w:rPr>
          <w:rFonts w:ascii="Arial" w:hAnsi="Arial"/>
          <w:u w:val="single"/>
        </w:rPr>
      </w:pPr>
    </w:p>
    <w:p w14:paraId="3DD7D116" w14:textId="77777777" w:rsidR="00E834E9" w:rsidRPr="004E463E" w:rsidRDefault="00E834E9" w:rsidP="00E834E9">
      <w:pPr>
        <w:ind w:left="567"/>
        <w:jc w:val="both"/>
        <w:rPr>
          <w:rFonts w:ascii="Arial" w:hAnsi="Arial"/>
        </w:rPr>
      </w:pPr>
      <w:r w:rsidRPr="004E463E">
        <w:rPr>
          <w:rFonts w:ascii="Arial" w:hAnsi="Arial"/>
          <w:u w:val="single"/>
        </w:rPr>
        <w:t>Na kopercie należy umieścić nazwę i adres Wykonawcy</w:t>
      </w:r>
      <w:r w:rsidRPr="004E463E">
        <w:rPr>
          <w:rFonts w:ascii="Arial" w:hAnsi="Arial"/>
        </w:rPr>
        <w:t>.</w:t>
      </w:r>
    </w:p>
    <w:p w14:paraId="1B7D10E3" w14:textId="77777777" w:rsidR="009D6C2C" w:rsidRPr="004E463E" w:rsidRDefault="009D6C2C" w:rsidP="00E834E9">
      <w:pPr>
        <w:ind w:left="567"/>
        <w:jc w:val="both"/>
      </w:pPr>
    </w:p>
    <w:p w14:paraId="27FD8A6A" w14:textId="77777777" w:rsidR="00E834E9" w:rsidRPr="004E463E" w:rsidRDefault="00E834E9" w:rsidP="008D3CF5">
      <w:pPr>
        <w:pStyle w:val="Tekstpodstawowy"/>
        <w:numPr>
          <w:ilvl w:val="1"/>
          <w:numId w:val="38"/>
        </w:numPr>
        <w:spacing w:after="120" w:line="276" w:lineRule="auto"/>
        <w:ind w:left="1134" w:hanging="567"/>
        <w:rPr>
          <w:sz w:val="22"/>
          <w:szCs w:val="22"/>
          <w:lang w:val="en-US" w:eastAsia="en-US"/>
        </w:rPr>
      </w:pPr>
      <w:r w:rsidRPr="004E463E">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14:paraId="44B3D5F4" w14:textId="77777777" w:rsidR="00E834E9" w:rsidRPr="004E463E" w:rsidRDefault="00E834E9" w:rsidP="008D3CF5">
      <w:pPr>
        <w:pStyle w:val="Tekstpodstawowy"/>
        <w:numPr>
          <w:ilvl w:val="1"/>
          <w:numId w:val="38"/>
        </w:numPr>
        <w:spacing w:after="120" w:line="276" w:lineRule="auto"/>
        <w:ind w:left="1134" w:hanging="567"/>
        <w:rPr>
          <w:sz w:val="22"/>
          <w:szCs w:val="22"/>
          <w:lang w:val="en-US" w:eastAsia="en-US"/>
        </w:rPr>
      </w:pPr>
      <w:r w:rsidRPr="004E463E">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E463E">
        <w:rPr>
          <w:b/>
          <w:sz w:val="22"/>
          <w:szCs w:val="22"/>
          <w:u w:val="single"/>
        </w:rPr>
        <w:t>zastrzegł oraz wykazał</w:t>
      </w:r>
      <w:r w:rsidRPr="004E463E">
        <w:rPr>
          <w:sz w:val="22"/>
          <w:szCs w:val="22"/>
        </w:rPr>
        <w:t>, iż zastrzeżone informacje stanowią tajemnicę przedsiębiorstwa. Wykonawca nie może zastrzec informacji, o których mowa w art. 86 ust. 4 Pzp.</w:t>
      </w:r>
    </w:p>
    <w:p w14:paraId="4223DC7D" w14:textId="77777777" w:rsidR="00E834E9" w:rsidRPr="004E463E" w:rsidRDefault="00E834E9" w:rsidP="008D3CF5">
      <w:pPr>
        <w:pStyle w:val="Tekstpodstawowy"/>
        <w:numPr>
          <w:ilvl w:val="1"/>
          <w:numId w:val="38"/>
        </w:numPr>
        <w:spacing w:after="120" w:line="276" w:lineRule="auto"/>
        <w:ind w:left="1134" w:hanging="567"/>
        <w:rPr>
          <w:sz w:val="22"/>
          <w:szCs w:val="22"/>
          <w:lang w:val="en-US" w:eastAsia="en-US"/>
        </w:rPr>
      </w:pPr>
      <w:r w:rsidRPr="004E463E">
        <w:rPr>
          <w:sz w:val="22"/>
          <w:szCs w:val="22"/>
        </w:rPr>
        <w:t>W przypadku gdy Wykonawca nie wykaże, że zastrzeżone informacje stanowią tajemnicę</w:t>
      </w:r>
      <w:r w:rsidRPr="004E463E">
        <w:rPr>
          <w:sz w:val="22"/>
          <w:szCs w:val="22"/>
        </w:rPr>
        <w:br/>
        <w:t>przedsiębiorstwa w rozumieniu art. 11 ust. 4 ustawy z dnia 16.04.1993 r. o zwalczaniu nieuczciwej konkurencji (tekst jednolity Dz. U. z 2018 r. poz. 419 z późn. zm.) Zamawiający uzna zastrzeżenie tajemnicy za bezskuteczne, o czym poinformuje Wykonawcę.</w:t>
      </w:r>
    </w:p>
    <w:p w14:paraId="74CE81FF" w14:textId="77777777" w:rsidR="00E834E9" w:rsidRPr="004E463E" w:rsidRDefault="00E834E9" w:rsidP="008D3CF5">
      <w:pPr>
        <w:pStyle w:val="Tekstpodstawowy"/>
        <w:numPr>
          <w:ilvl w:val="1"/>
          <w:numId w:val="38"/>
        </w:numPr>
        <w:spacing w:after="120" w:line="276" w:lineRule="auto"/>
        <w:ind w:left="1134" w:hanging="567"/>
        <w:rPr>
          <w:sz w:val="22"/>
          <w:szCs w:val="22"/>
          <w:lang w:val="en-US" w:eastAsia="en-US"/>
        </w:rPr>
      </w:pPr>
      <w:r w:rsidRPr="004E463E">
        <w:rPr>
          <w:sz w:val="22"/>
          <w:szCs w:val="22"/>
        </w:rPr>
        <w:t>Informacje stanowiące tajemnicę przedsiębiorstwa, powinny być zgrupowane i stanowić</w:t>
      </w:r>
      <w:r w:rsidRPr="004E463E">
        <w:rPr>
          <w:sz w:val="22"/>
          <w:szCs w:val="22"/>
        </w:rPr>
        <w:br/>
        <w:t>oddzielną część oferty, opisaną w następujący sposób: „tajemnica przedsiębiorstwa – tylko do wglądu przez Zamawiającego”.</w:t>
      </w:r>
    </w:p>
    <w:p w14:paraId="315E04A1" w14:textId="77777777" w:rsidR="00E834E9" w:rsidRPr="004E463E" w:rsidRDefault="00E834E9" w:rsidP="008D3CF5">
      <w:pPr>
        <w:pStyle w:val="Tekstpodstawowy"/>
        <w:numPr>
          <w:ilvl w:val="1"/>
          <w:numId w:val="38"/>
        </w:numPr>
        <w:spacing w:after="120" w:line="276" w:lineRule="auto"/>
        <w:ind w:left="1134" w:hanging="567"/>
        <w:rPr>
          <w:sz w:val="22"/>
          <w:szCs w:val="22"/>
          <w:lang w:val="en-US" w:eastAsia="en-US"/>
        </w:rPr>
      </w:pPr>
      <w:r w:rsidRPr="004E463E">
        <w:rPr>
          <w:sz w:val="22"/>
          <w:szCs w:val="22"/>
        </w:rPr>
        <w:t>Po otwarciu złożonych ofert, Wykonawca, który będzie chciał skorzystać z jawności dokumentacji z postępowania (protokołu), w tym ofert, musi wystąpić w tej sprawie do Zamawiającego ze stosownym wnioskiem.</w:t>
      </w:r>
    </w:p>
    <w:p w14:paraId="1BEAE3E1" w14:textId="77777777" w:rsidR="003559FC" w:rsidRPr="004E463E" w:rsidRDefault="003559FC" w:rsidP="008D3CF5">
      <w:pPr>
        <w:pStyle w:val="Tekstpodstawowy2"/>
        <w:numPr>
          <w:ilvl w:val="0"/>
          <w:numId w:val="38"/>
        </w:numPr>
        <w:spacing w:after="120" w:line="23" w:lineRule="atLeast"/>
        <w:ind w:left="567"/>
        <w:jc w:val="both"/>
        <w:rPr>
          <w:color w:val="FF0000"/>
          <w:sz w:val="22"/>
          <w:szCs w:val="22"/>
        </w:rPr>
      </w:pPr>
      <w:r w:rsidRPr="004E463E">
        <w:rPr>
          <w:b/>
          <w:bCs/>
          <w:color w:val="000000"/>
          <w:sz w:val="22"/>
          <w:szCs w:val="22"/>
        </w:rPr>
        <w:t xml:space="preserve">Sposób przygotowania oferty składanej elektronicznie </w:t>
      </w:r>
    </w:p>
    <w:p w14:paraId="1D34FDCA" w14:textId="77777777" w:rsidR="003559FC" w:rsidRPr="004E463E" w:rsidRDefault="003559FC" w:rsidP="008D3CF5">
      <w:pPr>
        <w:pStyle w:val="Tekstpodstawowy2"/>
        <w:numPr>
          <w:ilvl w:val="1"/>
          <w:numId w:val="38"/>
        </w:numPr>
        <w:spacing w:after="120" w:line="23" w:lineRule="atLeast"/>
        <w:ind w:left="1134" w:hanging="567"/>
        <w:jc w:val="both"/>
        <w:rPr>
          <w:sz w:val="22"/>
          <w:szCs w:val="22"/>
        </w:rPr>
      </w:pPr>
      <w:r w:rsidRPr="004E463E">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5" w:history="1">
        <w:r w:rsidRPr="004E463E">
          <w:rPr>
            <w:rStyle w:val="Hipercze"/>
            <w:rFonts w:eastAsia="Andale Sans UI"/>
            <w:b/>
            <w:i/>
            <w:iCs/>
            <w:sz w:val="22"/>
            <w:szCs w:val="22"/>
          </w:rPr>
          <w:t>https://platformazakupowa.pl/pn/psary</w:t>
        </w:r>
      </w:hyperlink>
      <w:r w:rsidR="009232E4" w:rsidRPr="004E463E">
        <w:rPr>
          <w:rFonts w:eastAsia="Andale Sans UI"/>
          <w:b/>
          <w:i/>
          <w:iCs/>
          <w:color w:val="0000FF"/>
          <w:sz w:val="22"/>
          <w:szCs w:val="22"/>
          <w:u w:val="single"/>
        </w:rPr>
        <w:t xml:space="preserve"> </w:t>
      </w:r>
      <w:r w:rsidR="009232E4" w:rsidRPr="004E463E">
        <w:rPr>
          <w:rFonts w:eastAsia="Andale Sans UI"/>
          <w:b/>
          <w:i/>
          <w:iCs/>
          <w:sz w:val="22"/>
          <w:szCs w:val="22"/>
        </w:rPr>
        <w:t>, która jest dla</w:t>
      </w:r>
      <w:r w:rsidR="009232E4" w:rsidRPr="004E463E">
        <w:rPr>
          <w:rFonts w:eastAsia="Andale Sans UI"/>
          <w:b/>
          <w:i/>
          <w:iCs/>
          <w:color w:val="0000FF"/>
          <w:sz w:val="22"/>
          <w:szCs w:val="22"/>
          <w:u w:val="single"/>
        </w:rPr>
        <w:t xml:space="preserve"> </w:t>
      </w:r>
      <w:r w:rsidR="009232E4" w:rsidRPr="004E463E">
        <w:rPr>
          <w:rFonts w:eastAsia="Andale Sans UI"/>
          <w:b/>
          <w:i/>
          <w:iCs/>
          <w:sz w:val="22"/>
          <w:szCs w:val="22"/>
        </w:rPr>
        <w:t>Wykonawców bezpłatna.</w:t>
      </w:r>
    </w:p>
    <w:p w14:paraId="14F8FA10" w14:textId="77777777" w:rsidR="009232E4" w:rsidRPr="004E463E" w:rsidRDefault="009232E4" w:rsidP="008D3CF5">
      <w:pPr>
        <w:pStyle w:val="Tekstpodstawowy2"/>
        <w:numPr>
          <w:ilvl w:val="1"/>
          <w:numId w:val="38"/>
        </w:numPr>
        <w:spacing w:after="120" w:line="23" w:lineRule="atLeast"/>
        <w:ind w:left="1134" w:hanging="567"/>
        <w:jc w:val="both"/>
        <w:rPr>
          <w:sz w:val="22"/>
          <w:szCs w:val="22"/>
        </w:rPr>
      </w:pPr>
      <w:r w:rsidRPr="004E463E">
        <w:rPr>
          <w:sz w:val="22"/>
          <w:szCs w:val="22"/>
        </w:rPr>
        <w:t xml:space="preserve">Ofertę w formie elektronicznej należy złożyć pod rygorem nieważności - wyłącznie za pośrednictwem </w:t>
      </w:r>
      <w:r w:rsidRPr="004E463E">
        <w:rPr>
          <w:b/>
          <w:bCs/>
          <w:sz w:val="22"/>
          <w:szCs w:val="22"/>
        </w:rPr>
        <w:t>Platformy</w:t>
      </w:r>
      <w:r w:rsidRPr="004E463E">
        <w:rPr>
          <w:sz w:val="22"/>
          <w:szCs w:val="22"/>
        </w:rPr>
        <w:t xml:space="preserve">, tj.: </w:t>
      </w:r>
      <w:hyperlink r:id="rId36" w:history="1">
        <w:r w:rsidRPr="004E463E">
          <w:rPr>
            <w:rStyle w:val="Hipercze"/>
            <w:rFonts w:eastAsia="Andale Sans UI"/>
            <w:b/>
            <w:i/>
            <w:iCs/>
            <w:sz w:val="22"/>
            <w:szCs w:val="22"/>
          </w:rPr>
          <w:t>https://platformazakupowa.pl/pn/psary</w:t>
        </w:r>
      </w:hyperlink>
    </w:p>
    <w:p w14:paraId="2E9DFCD3" w14:textId="77777777" w:rsidR="0021327F" w:rsidRPr="004E463E" w:rsidRDefault="0021327F" w:rsidP="008D3CF5">
      <w:pPr>
        <w:pStyle w:val="Tekstpodstawowy2"/>
        <w:numPr>
          <w:ilvl w:val="1"/>
          <w:numId w:val="38"/>
        </w:numPr>
        <w:spacing w:after="120" w:line="23" w:lineRule="atLeast"/>
        <w:ind w:left="1134" w:hanging="567"/>
        <w:jc w:val="both"/>
        <w:rPr>
          <w:rStyle w:val="Hipercze"/>
          <w:color w:val="FF0000"/>
          <w:sz w:val="22"/>
          <w:szCs w:val="22"/>
          <w:u w:val="none"/>
        </w:rPr>
      </w:pPr>
      <w:r w:rsidRPr="004E463E">
        <w:rPr>
          <w:rStyle w:val="Hipercze"/>
          <w:bCs/>
          <w:color w:val="auto"/>
          <w:sz w:val="22"/>
          <w:szCs w:val="22"/>
          <w:u w:val="none"/>
        </w:rPr>
        <w:t xml:space="preserve">Zamawiający informuje, że posiadanie konta na </w:t>
      </w:r>
      <w:r w:rsidRPr="004E463E">
        <w:rPr>
          <w:rStyle w:val="Hipercze"/>
          <w:b/>
          <w:color w:val="auto"/>
          <w:sz w:val="22"/>
          <w:szCs w:val="22"/>
          <w:u w:val="none"/>
        </w:rPr>
        <w:t>Platformie</w:t>
      </w:r>
      <w:r w:rsidRPr="004E463E">
        <w:rPr>
          <w:rStyle w:val="Hipercze"/>
          <w:bCs/>
          <w:color w:val="auto"/>
          <w:sz w:val="22"/>
          <w:szCs w:val="22"/>
          <w:u w:val="none"/>
        </w:rPr>
        <w:t xml:space="preserve"> jest dobrowolne, a złożenie oferty w przetargu jest możliwe bez posiadania konta.</w:t>
      </w:r>
    </w:p>
    <w:p w14:paraId="7DF8E94A" w14:textId="77777777" w:rsidR="0021327F" w:rsidRPr="004E463E" w:rsidRDefault="0021327F" w:rsidP="008D3CF5">
      <w:pPr>
        <w:pStyle w:val="Tekstpodstawowy2"/>
        <w:numPr>
          <w:ilvl w:val="1"/>
          <w:numId w:val="38"/>
        </w:numPr>
        <w:spacing w:after="120" w:line="23" w:lineRule="atLeast"/>
        <w:ind w:left="1134" w:hanging="567"/>
        <w:jc w:val="both"/>
        <w:rPr>
          <w:color w:val="FF0000"/>
          <w:sz w:val="22"/>
          <w:szCs w:val="22"/>
        </w:rPr>
      </w:pPr>
      <w:r w:rsidRPr="004E463E">
        <w:rPr>
          <w:bCs/>
          <w:sz w:val="22"/>
          <w:szCs w:val="22"/>
        </w:rPr>
        <w:lastRenderedPageBreak/>
        <w:t xml:space="preserve">W przypadku pytań dotyczących funkcjonowania i obsługi technicznej Platformy, proszę </w:t>
      </w:r>
      <w:r w:rsidRPr="004E463E">
        <w:rPr>
          <w:bCs/>
          <w:sz w:val="22"/>
          <w:szCs w:val="22"/>
        </w:rPr>
        <w:br/>
        <w:t xml:space="preserve">o skorzystanie z pomocy </w:t>
      </w:r>
      <w:r w:rsidRPr="004E463E">
        <w:rPr>
          <w:b/>
          <w:sz w:val="22"/>
          <w:szCs w:val="22"/>
        </w:rPr>
        <w:t>Centrum Wsparcia Klienta</w:t>
      </w:r>
      <w:r w:rsidRPr="004E463E">
        <w:rPr>
          <w:bCs/>
          <w:sz w:val="22"/>
          <w:szCs w:val="22"/>
        </w:rPr>
        <w:t xml:space="preserve">, które udzieli wszelkich informacji związanych z procesem składania ofert, rejestracji czy innych aspektów technicznych Platformy, dostępne codziennie od poniedziałku do piątku w godzinach od </w:t>
      </w:r>
      <w:r w:rsidR="00DE33FE" w:rsidRPr="004E463E">
        <w:rPr>
          <w:bCs/>
          <w:sz w:val="22"/>
          <w:szCs w:val="22"/>
        </w:rPr>
        <w:t>8</w:t>
      </w:r>
      <w:r w:rsidRPr="004E463E">
        <w:rPr>
          <w:bCs/>
          <w:sz w:val="22"/>
          <w:szCs w:val="22"/>
        </w:rPr>
        <w:t>.00 do 17.00 pod nr tel. 22 101-02-02.</w:t>
      </w:r>
    </w:p>
    <w:p w14:paraId="511AB664" w14:textId="77777777" w:rsidR="003559FC" w:rsidRPr="004E463E" w:rsidRDefault="003559FC" w:rsidP="008D3CF5">
      <w:pPr>
        <w:pStyle w:val="Tekstpodstawowy2"/>
        <w:numPr>
          <w:ilvl w:val="1"/>
          <w:numId w:val="38"/>
        </w:numPr>
        <w:spacing w:after="120" w:line="23" w:lineRule="atLeast"/>
        <w:ind w:left="1134" w:hanging="567"/>
        <w:jc w:val="both"/>
        <w:rPr>
          <w:color w:val="FF0000"/>
          <w:sz w:val="22"/>
          <w:szCs w:val="22"/>
        </w:rPr>
      </w:pPr>
      <w:r w:rsidRPr="004E463E">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08D3F392" w14:textId="77777777" w:rsidR="00BE079E" w:rsidRPr="004E463E" w:rsidRDefault="003559FC" w:rsidP="008D3CF5">
      <w:pPr>
        <w:pStyle w:val="Tekstpodstawowy2"/>
        <w:numPr>
          <w:ilvl w:val="1"/>
          <w:numId w:val="38"/>
        </w:numPr>
        <w:spacing w:after="120" w:line="23" w:lineRule="atLeast"/>
        <w:ind w:left="1134" w:hanging="567"/>
        <w:rPr>
          <w:rStyle w:val="Hipercze"/>
          <w:rFonts w:eastAsia="Andale Sans UI"/>
          <w:b/>
          <w:bCs/>
          <w:i/>
          <w:iCs/>
        </w:rPr>
      </w:pPr>
      <w:r w:rsidRPr="004E463E">
        <w:rPr>
          <w:color w:val="000000"/>
          <w:sz w:val="22"/>
          <w:szCs w:val="22"/>
        </w:rPr>
        <w:t xml:space="preserve">Oferta musi być przygotowana zgodnie z wymaganiami zawartymi w niniejszej Informacji oraz zgodnie z </w:t>
      </w:r>
      <w:r w:rsidRPr="004E463E">
        <w:rPr>
          <w:b/>
          <w:bCs/>
          <w:color w:val="000000"/>
          <w:sz w:val="22"/>
          <w:szCs w:val="22"/>
        </w:rPr>
        <w:t xml:space="preserve">Instrukcją </w:t>
      </w:r>
      <w:r w:rsidR="00BE079E" w:rsidRPr="004E463E">
        <w:rPr>
          <w:b/>
          <w:bCs/>
          <w:color w:val="000000"/>
          <w:sz w:val="22"/>
          <w:szCs w:val="22"/>
        </w:rPr>
        <w:t>dla Wykonawców</w:t>
      </w:r>
      <w:r w:rsidR="00BE079E" w:rsidRPr="004E463E">
        <w:rPr>
          <w:color w:val="000000"/>
          <w:sz w:val="22"/>
          <w:szCs w:val="22"/>
        </w:rPr>
        <w:t xml:space="preserve"> pod linkiem </w:t>
      </w:r>
      <w:hyperlink r:id="rId37" w:history="1">
        <w:r w:rsidR="00BE079E" w:rsidRPr="004E463E">
          <w:rPr>
            <w:rStyle w:val="Hipercze"/>
            <w:b/>
            <w:i/>
            <w:iCs/>
            <w:sz w:val="22"/>
            <w:szCs w:val="22"/>
          </w:rPr>
          <w:t>https://platformazakupowa.pl/strona/45-instrukcje</w:t>
        </w:r>
      </w:hyperlink>
      <w:r w:rsidR="00BE079E" w:rsidRPr="004E463E">
        <w:rPr>
          <w:bCs/>
          <w:sz w:val="22"/>
          <w:szCs w:val="22"/>
        </w:rPr>
        <w:t xml:space="preserve"> </w:t>
      </w:r>
      <w:r w:rsidR="003B7797" w:rsidRPr="004E463E">
        <w:rPr>
          <w:bCs/>
          <w:sz w:val="22"/>
          <w:szCs w:val="22"/>
        </w:rPr>
        <w:br/>
      </w:r>
      <w:r w:rsidR="00BE079E" w:rsidRPr="004E463E">
        <w:rPr>
          <w:bCs/>
          <w:sz w:val="22"/>
          <w:szCs w:val="22"/>
        </w:rPr>
        <w:t xml:space="preserve">i  Regulaminem korzystania z Platformy (adres: </w:t>
      </w:r>
      <w:hyperlink r:id="rId38" w:history="1">
        <w:r w:rsidR="00BE079E" w:rsidRPr="004E463E">
          <w:rPr>
            <w:rStyle w:val="Hipercze"/>
            <w:b/>
            <w:i/>
            <w:iCs/>
            <w:sz w:val="22"/>
            <w:szCs w:val="22"/>
          </w:rPr>
          <w:t>https://platformazakupowa.pl</w:t>
        </w:r>
      </w:hyperlink>
      <w:r w:rsidR="00BE079E" w:rsidRPr="004E463E">
        <w:rPr>
          <w:rStyle w:val="Hipercze"/>
          <w:b/>
          <w:i/>
          <w:iCs/>
          <w:sz w:val="22"/>
          <w:szCs w:val="22"/>
          <w:u w:val="none"/>
        </w:rPr>
        <w:t xml:space="preserve"> . </w:t>
      </w:r>
      <w:r w:rsidR="00BE079E" w:rsidRPr="004E463E">
        <w:rPr>
          <w:rStyle w:val="Hipercze"/>
          <w:bCs/>
          <w:color w:val="auto"/>
          <w:sz w:val="22"/>
          <w:szCs w:val="22"/>
          <w:u w:val="none"/>
        </w:rPr>
        <w:t>Składając ofertę Wykonawca akceptuje Regulamin platformazakupowa.pl dla Użytkowników (Wykonawców).</w:t>
      </w:r>
    </w:p>
    <w:p w14:paraId="4633E854"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i/>
          <w:iCs/>
          <w:color w:val="0000FF"/>
          <w:u w:val="single"/>
        </w:rPr>
      </w:pPr>
      <w:r w:rsidRPr="004E463E">
        <w:rPr>
          <w:color w:val="000000"/>
          <w:sz w:val="22"/>
          <w:szCs w:val="22"/>
        </w:rPr>
        <w:t xml:space="preserve">W sytuacji gdy do reprezentowania Wykonawcy wymagana jest reprezentacja łączna (więcej niż jedna osoba), ofertę kwalifikowanym podpisem elektronicznym opatrzyć muszą łącznie wszystkie osoby uprawnione do reprezentacji Wykonawcy. </w:t>
      </w:r>
    </w:p>
    <w:p w14:paraId="5064B282"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color w:val="000000"/>
          <w:sz w:val="22"/>
          <w:szCs w:val="22"/>
        </w:rPr>
        <w:t>Oferta musi być sporządzona w języku polskim pod rygorem nieważności w postaci elektronicznej w formacie danych pdf, .</w:t>
      </w:r>
      <w:proofErr w:type="spellStart"/>
      <w:r w:rsidRPr="004E463E">
        <w:rPr>
          <w:color w:val="000000"/>
          <w:sz w:val="22"/>
          <w:szCs w:val="22"/>
        </w:rPr>
        <w:t>doc</w:t>
      </w:r>
      <w:proofErr w:type="spellEnd"/>
      <w:r w:rsidRPr="004E463E">
        <w:rPr>
          <w:color w:val="000000"/>
          <w:sz w:val="22"/>
          <w:szCs w:val="22"/>
        </w:rPr>
        <w:t>, .</w:t>
      </w:r>
      <w:proofErr w:type="spellStart"/>
      <w:r w:rsidRPr="004E463E">
        <w:rPr>
          <w:color w:val="000000"/>
          <w:sz w:val="22"/>
          <w:szCs w:val="22"/>
        </w:rPr>
        <w:t>docx</w:t>
      </w:r>
      <w:proofErr w:type="spellEnd"/>
      <w:r w:rsidRPr="004E463E">
        <w:rPr>
          <w:color w:val="000000"/>
          <w:sz w:val="22"/>
          <w:szCs w:val="22"/>
        </w:rPr>
        <w:t xml:space="preserve">. i podpisana kwalifikowanym podpisem elektronicznym, spełniającym wymogi bezpieczeństwa określone w ustawie z dnia 5 września 2016 r. – o usługach zaufania oraz identyfikacji elektronicznej przez osobę(y) upoważnioną(e) do reprezentowania Wykonawcy. </w:t>
      </w:r>
    </w:p>
    <w:p w14:paraId="422116D1"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Zamawiający wymaga, aby składana oferta zawierała wypełnione wszystkie obowiązkowe pola w odpowiedniej stronie, dedykowanej dla niniejszego postępowania na: </w:t>
      </w:r>
      <w:hyperlink r:id="rId39" w:history="1">
        <w:r w:rsidR="00BE079E" w:rsidRPr="004E463E">
          <w:rPr>
            <w:rStyle w:val="Hipercze"/>
            <w:rFonts w:eastAsia="Andale Sans UI"/>
            <w:b/>
            <w:i/>
            <w:iCs/>
            <w:sz w:val="22"/>
            <w:szCs w:val="22"/>
          </w:rPr>
          <w:t>https://platformazakupowa.pl/pn/psary</w:t>
        </w:r>
      </w:hyperlink>
      <w:r w:rsidR="00BE079E" w:rsidRPr="004E463E">
        <w:rPr>
          <w:rFonts w:eastAsia="Andale Sans UI"/>
          <w:b/>
          <w:bCs/>
          <w:i/>
          <w:iCs/>
          <w:color w:val="0000FF"/>
          <w:sz w:val="22"/>
          <w:szCs w:val="22"/>
          <w:u w:val="single"/>
        </w:rPr>
        <w:t xml:space="preserve"> </w:t>
      </w:r>
      <w:r w:rsidRPr="004E463E">
        <w:rPr>
          <w:sz w:val="22"/>
          <w:szCs w:val="22"/>
        </w:rPr>
        <w:t>oraz aby załączono do niej wymagane załączniki (oferta i dokumenty w oryginale w postac</w:t>
      </w:r>
      <w:r w:rsidR="00BE079E" w:rsidRPr="004E463E">
        <w:rPr>
          <w:sz w:val="22"/>
          <w:szCs w:val="22"/>
        </w:rPr>
        <w:t xml:space="preserve">i dokumentu </w:t>
      </w:r>
      <w:r w:rsidRPr="004E463E">
        <w:rPr>
          <w:sz w:val="22"/>
          <w:szCs w:val="22"/>
        </w:rPr>
        <w:t xml:space="preserve">elektronicznego opatrzone kwalifikowanym podpisem elektronicznym). </w:t>
      </w:r>
    </w:p>
    <w:p w14:paraId="0A7537DB"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14:paraId="4DEC7D90" w14:textId="77777777" w:rsidR="0052386E" w:rsidRPr="004E463E"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4E463E">
        <w:rPr>
          <w:sz w:val="22"/>
          <w:szCs w:val="22"/>
        </w:rPr>
        <w:t xml:space="preserve">dokument w formacie „pdf” zaleca się podpisywać formatem </w:t>
      </w:r>
      <w:proofErr w:type="spellStart"/>
      <w:r w:rsidRPr="004E463E">
        <w:rPr>
          <w:sz w:val="22"/>
          <w:szCs w:val="22"/>
        </w:rPr>
        <w:t>PAdES</w:t>
      </w:r>
      <w:proofErr w:type="spellEnd"/>
      <w:r w:rsidRPr="004E463E">
        <w:rPr>
          <w:sz w:val="22"/>
          <w:szCs w:val="22"/>
        </w:rPr>
        <w:t xml:space="preserve">, </w:t>
      </w:r>
    </w:p>
    <w:p w14:paraId="0499CF37" w14:textId="77777777" w:rsidR="0052386E" w:rsidRPr="004E463E" w:rsidRDefault="0052386E" w:rsidP="008D3CF5">
      <w:pPr>
        <w:pStyle w:val="Tekstpodstawowy2"/>
        <w:numPr>
          <w:ilvl w:val="2"/>
          <w:numId w:val="38"/>
        </w:numPr>
        <w:spacing w:after="120" w:line="23" w:lineRule="atLeast"/>
        <w:ind w:left="1871" w:hanging="737"/>
        <w:jc w:val="both"/>
        <w:rPr>
          <w:rFonts w:eastAsia="Andale Sans UI"/>
          <w:b/>
          <w:bCs/>
          <w:i/>
          <w:iCs/>
          <w:color w:val="0000FF"/>
          <w:u w:val="single"/>
        </w:rPr>
      </w:pPr>
      <w:r w:rsidRPr="004E463E">
        <w:rPr>
          <w:sz w:val="22"/>
          <w:szCs w:val="22"/>
        </w:rPr>
        <w:t xml:space="preserve">dopuszcza się podpisanie dokumentów w formacie innym niż „pdf”, wtedy należy użyć formatu </w:t>
      </w:r>
      <w:proofErr w:type="spellStart"/>
      <w:r w:rsidRPr="004E463E">
        <w:rPr>
          <w:sz w:val="22"/>
          <w:szCs w:val="22"/>
        </w:rPr>
        <w:t>XAdES</w:t>
      </w:r>
      <w:proofErr w:type="spellEnd"/>
      <w:r w:rsidRPr="004E463E">
        <w:rPr>
          <w:sz w:val="22"/>
          <w:szCs w:val="22"/>
        </w:rPr>
        <w:t xml:space="preserve">. </w:t>
      </w:r>
    </w:p>
    <w:p w14:paraId="26676D16"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Sposób złożenia oferty, w tym zaszyfrowania oferty, wymagania techniczne </w:t>
      </w:r>
      <w:r w:rsidR="0052386E" w:rsidRPr="004E463E">
        <w:rPr>
          <w:sz w:val="22"/>
          <w:szCs w:val="22"/>
        </w:rPr>
        <w:br/>
      </w:r>
      <w:r w:rsidRPr="004E463E">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0" w:history="1">
        <w:r w:rsidR="0052386E" w:rsidRPr="004E463E">
          <w:rPr>
            <w:rStyle w:val="Hipercze"/>
            <w:b/>
            <w:bCs/>
            <w:sz w:val="22"/>
            <w:szCs w:val="22"/>
          </w:rPr>
          <w:t>www.platformazakupowa.pl</w:t>
        </w:r>
      </w:hyperlink>
      <w:r w:rsidRPr="004E463E">
        <w:rPr>
          <w:b/>
          <w:bCs/>
          <w:sz w:val="22"/>
          <w:szCs w:val="22"/>
        </w:rPr>
        <w:t xml:space="preserve"> </w:t>
      </w:r>
    </w:p>
    <w:p w14:paraId="68D0B1DE"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2944796D"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Oznaczenie czasu odbioru danych przez Portal Zakupowy stanowi przypiętą do dokumentu elektronicznego datę oraz dokładny czas, znajdujący się na potwierdzeniu. </w:t>
      </w:r>
    </w:p>
    <w:p w14:paraId="42F31407"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02542AB0"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Oferta należy złożyć w oryginale. </w:t>
      </w:r>
    </w:p>
    <w:p w14:paraId="71F642C1"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lastRenderedPageBreak/>
        <w:t xml:space="preserve">Jeżeli oryginał dokumentu lub oświadczenia, o których mowa w art. 25 ust. 1 ustawy Pzp lub inne dokumenty lub oświadczenia składane w postępowaniu nie zostały sporządzone </w:t>
      </w:r>
      <w:r w:rsidR="0052386E" w:rsidRPr="004E463E">
        <w:rPr>
          <w:sz w:val="22"/>
          <w:szCs w:val="22"/>
        </w:rPr>
        <w:br/>
      </w:r>
      <w:r w:rsidRPr="004E463E">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w:t>
      </w:r>
      <w:r w:rsidR="0052386E" w:rsidRPr="004E463E">
        <w:rPr>
          <w:sz w:val="22"/>
          <w:szCs w:val="22"/>
        </w:rPr>
        <w:br/>
      </w:r>
      <w:r w:rsidRPr="004E463E">
        <w:rPr>
          <w:sz w:val="22"/>
          <w:szCs w:val="22"/>
        </w:rPr>
        <w:t xml:space="preserve">z oryginałem. </w:t>
      </w:r>
    </w:p>
    <w:p w14:paraId="0F6BD563"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14:paraId="36E5F754"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Z uwagi na fakt, że oferta lub wniosek Wykonawcy są zaszyfrowane nie można ich edytować. Przez zmianę oferty lub wniosku rozumie się złożenie nowej oferty i wycofanie poprzedniej, jednak należy to zrobić przed upływem terminu składania ofert </w:t>
      </w:r>
      <w:r w:rsidR="0052386E" w:rsidRPr="004E463E">
        <w:rPr>
          <w:sz w:val="22"/>
          <w:szCs w:val="22"/>
        </w:rPr>
        <w:br/>
      </w:r>
      <w:r w:rsidRPr="004E463E">
        <w:rPr>
          <w:sz w:val="22"/>
          <w:szCs w:val="22"/>
        </w:rPr>
        <w:t xml:space="preserve">w postępowaniu. </w:t>
      </w:r>
    </w:p>
    <w:p w14:paraId="2F4E2C7B"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650D31CA"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Wycofanie złożonej oferty powoduje, że Zamawiający nie będzie miał możliwości zapoznania się z nią po upływie terminu zakończenia składania ofert w postępowaniu. </w:t>
      </w:r>
    </w:p>
    <w:p w14:paraId="463BFAAF"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Wykonawca po upływie terminu do składania oferty nie może skutecznie dokonać zmiany ani wycofać złożonej oferty. </w:t>
      </w:r>
    </w:p>
    <w:p w14:paraId="060CDF6C"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Oferta oraz wszystkie załączniki, dokumenty i oświadczenia muszą być podpisane przez Wykonawcę lub osobę/osoby upoważnione do reprezentowania Wykonawcy. </w:t>
      </w:r>
    </w:p>
    <w:p w14:paraId="36E3EF87"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6168D7D8"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Zgodnie z Rozporządzeniem Ministra Rozwoju z dnia 26 lipca 2016 r. w sprawie rodzajów dokumentów, jakich może żądać Zamawiający od Wykonawcy w postępowaniu </w:t>
      </w:r>
      <w:r w:rsidR="0052386E" w:rsidRPr="004E463E">
        <w:rPr>
          <w:sz w:val="22"/>
          <w:szCs w:val="22"/>
        </w:rPr>
        <w:br/>
      </w:r>
      <w:r w:rsidRPr="004E463E">
        <w:rPr>
          <w:sz w:val="22"/>
          <w:szCs w:val="22"/>
        </w:rPr>
        <w:t xml:space="preserve">o udzielenie zamówienia: </w:t>
      </w:r>
    </w:p>
    <w:p w14:paraId="0E2D7674" w14:textId="77777777" w:rsidR="0052386E" w:rsidRPr="004E463E" w:rsidRDefault="0052386E" w:rsidP="00992693">
      <w:pPr>
        <w:pStyle w:val="Akapitzlist"/>
        <w:numPr>
          <w:ilvl w:val="1"/>
          <w:numId w:val="176"/>
        </w:numPr>
        <w:spacing w:after="120" w:line="276" w:lineRule="auto"/>
        <w:ind w:left="1701" w:hanging="567"/>
        <w:jc w:val="both"/>
        <w:rPr>
          <w:sz w:val="22"/>
          <w:szCs w:val="22"/>
        </w:rPr>
      </w:pPr>
      <w:r w:rsidRPr="004E463E">
        <w:rPr>
          <w:sz w:val="22"/>
          <w:szCs w:val="22"/>
        </w:rPr>
        <w:t xml:space="preserve">dokumenty lub oświadczenia, o których mowa we wskazanym powyżej rozporządzeniu składane są w oryginale w postaci dokumentu elektronicznego lub elektronicznej kopii dokumentu lub oświadczenia poświadczonego za zgodność </w:t>
      </w:r>
      <w:r w:rsidRPr="004E463E">
        <w:rPr>
          <w:sz w:val="22"/>
          <w:szCs w:val="22"/>
        </w:rPr>
        <w:br/>
        <w:t xml:space="preserve">z oryginałem; </w:t>
      </w:r>
    </w:p>
    <w:p w14:paraId="0125F2B9" w14:textId="77777777" w:rsidR="0052386E" w:rsidRPr="004E463E" w:rsidRDefault="0052386E" w:rsidP="00992693">
      <w:pPr>
        <w:pStyle w:val="Akapitzlist"/>
        <w:numPr>
          <w:ilvl w:val="1"/>
          <w:numId w:val="176"/>
        </w:numPr>
        <w:spacing w:after="120" w:line="276" w:lineRule="auto"/>
        <w:ind w:left="1701" w:hanging="567"/>
        <w:jc w:val="both"/>
        <w:rPr>
          <w:sz w:val="22"/>
          <w:szCs w:val="22"/>
        </w:rPr>
      </w:pPr>
      <w:r w:rsidRPr="004E463E">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7DD47A0" w14:textId="77777777" w:rsidR="0052386E" w:rsidRPr="004E463E" w:rsidRDefault="0052386E" w:rsidP="00992693">
      <w:pPr>
        <w:pStyle w:val="Akapitzlist"/>
        <w:numPr>
          <w:ilvl w:val="1"/>
          <w:numId w:val="176"/>
        </w:numPr>
        <w:spacing w:after="120" w:line="276" w:lineRule="auto"/>
        <w:ind w:left="1701" w:hanging="567"/>
        <w:jc w:val="both"/>
        <w:rPr>
          <w:sz w:val="22"/>
          <w:szCs w:val="22"/>
        </w:rPr>
      </w:pPr>
      <w:r w:rsidRPr="004E463E">
        <w:rPr>
          <w:sz w:val="22"/>
          <w:szCs w:val="22"/>
        </w:rPr>
        <w:t xml:space="preserve">poświadczenie za zgodność z oryginałem elektronicznej kopii dokumentu lub oświadczenia następuje przy użyciu kwalifikowanego podpisu elektronicznego. </w:t>
      </w:r>
    </w:p>
    <w:p w14:paraId="6F11833D"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Ofertę należy sporządzić z wykorzystaniem formularzy/ druków stanowiących załączniki do niniejszej SIWZ, bądź zgodnie z tymi formularzami. </w:t>
      </w:r>
    </w:p>
    <w:p w14:paraId="0DE4B6C2"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lastRenderedPageBreak/>
        <w:t xml:space="preserve">W przypadku, gdy Wykonawcę reprezentuje pełnomocnik, do oferty musi być dołączone pełnomocnictwo, określające zakres umocowania. </w:t>
      </w:r>
    </w:p>
    <w:p w14:paraId="1A43E873"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Uprawnienie do podpisania dokumentów musi wynikać z odpisu KRS, ewidencji działalności gospodarczej albo z załączonego pełnomocnictwa. </w:t>
      </w:r>
    </w:p>
    <w:p w14:paraId="3A39518E"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Wykonawca ma prawo złożyć tylko jedną ofertę i zaproponować tylko jedną cenę. </w:t>
      </w:r>
    </w:p>
    <w:p w14:paraId="43FA7CE4"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B961B87"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48AB0F0A" w14:textId="77777777" w:rsidR="0052386E"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Zamawiający informuje, że w przypadku kiedy Wykonawca otrzyma od niego wezwanie </w:t>
      </w:r>
      <w:r w:rsidR="0052386E" w:rsidRPr="004E463E">
        <w:rPr>
          <w:sz w:val="22"/>
          <w:szCs w:val="22"/>
        </w:rPr>
        <w:br/>
      </w:r>
      <w:r w:rsidRPr="004E463E">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sidRPr="004E463E">
        <w:rPr>
          <w:sz w:val="22"/>
          <w:szCs w:val="22"/>
        </w:rPr>
        <w:t>.</w:t>
      </w:r>
    </w:p>
    <w:p w14:paraId="656CDC5B"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1C4E7437" w14:textId="77777777" w:rsidR="003559FC" w:rsidRPr="004E463E" w:rsidRDefault="003559FC" w:rsidP="008D3CF5">
      <w:pPr>
        <w:pStyle w:val="Tekstpodstawowy2"/>
        <w:numPr>
          <w:ilvl w:val="1"/>
          <w:numId w:val="38"/>
        </w:numPr>
        <w:spacing w:after="120" w:line="23" w:lineRule="atLeast"/>
        <w:ind w:left="1134" w:hanging="567"/>
        <w:jc w:val="both"/>
        <w:rPr>
          <w:rFonts w:eastAsia="Andale Sans UI"/>
          <w:b/>
          <w:bCs/>
          <w:i/>
          <w:iCs/>
          <w:color w:val="0000FF"/>
          <w:u w:val="single"/>
        </w:rPr>
      </w:pPr>
      <w:r w:rsidRPr="004E463E">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14:paraId="08CD1DB4" w14:textId="77777777" w:rsidR="003559FC" w:rsidRPr="004E463E" w:rsidRDefault="003559FC" w:rsidP="008D3CF5">
      <w:pPr>
        <w:pStyle w:val="Tekstpodstawowy2"/>
        <w:numPr>
          <w:ilvl w:val="1"/>
          <w:numId w:val="38"/>
        </w:numPr>
        <w:spacing w:after="600" w:line="23" w:lineRule="atLeast"/>
        <w:ind w:left="1134" w:hanging="567"/>
        <w:jc w:val="both"/>
        <w:rPr>
          <w:rFonts w:eastAsia="Andale Sans UI"/>
          <w:b/>
          <w:bCs/>
          <w:i/>
          <w:iCs/>
          <w:color w:val="0000FF"/>
          <w:u w:val="single"/>
        </w:rPr>
      </w:pPr>
      <w:r w:rsidRPr="004E463E">
        <w:rPr>
          <w:sz w:val="22"/>
          <w:szCs w:val="22"/>
        </w:rPr>
        <w:t>Platforma szyfruje oferty w taki sposób, aby nie było można zapoznać się z ich treścią do terminu otwarcia ofert.</w:t>
      </w:r>
    </w:p>
    <w:p w14:paraId="3FF92CF3" w14:textId="77777777" w:rsidR="005F4036" w:rsidRPr="004E463E" w:rsidRDefault="0071463A" w:rsidP="0053034C">
      <w:pPr>
        <w:pStyle w:val="Tekstpodstawowy"/>
        <w:tabs>
          <w:tab w:val="num" w:pos="567"/>
          <w:tab w:val="left" w:pos="2127"/>
        </w:tabs>
        <w:spacing w:after="120"/>
        <w:ind w:left="567" w:hanging="567"/>
        <w:rPr>
          <w:b/>
          <w:sz w:val="22"/>
          <w:szCs w:val="22"/>
        </w:rPr>
      </w:pPr>
      <w:r w:rsidRPr="004E463E">
        <w:rPr>
          <w:b/>
          <w:sz w:val="22"/>
          <w:szCs w:val="22"/>
        </w:rPr>
        <w:t>ROZDZIAŁ XX</w:t>
      </w:r>
      <w:r w:rsidR="001A4C25" w:rsidRPr="004E463E">
        <w:rPr>
          <w:b/>
          <w:sz w:val="22"/>
          <w:szCs w:val="22"/>
        </w:rPr>
        <w:t>I</w:t>
      </w:r>
      <w:r w:rsidR="00143414" w:rsidRPr="004E463E">
        <w:rPr>
          <w:b/>
          <w:sz w:val="22"/>
          <w:szCs w:val="22"/>
        </w:rPr>
        <w:t>I</w:t>
      </w:r>
      <w:r w:rsidR="005F4036" w:rsidRPr="004E463E">
        <w:rPr>
          <w:b/>
          <w:sz w:val="22"/>
          <w:szCs w:val="22"/>
        </w:rPr>
        <w:t xml:space="preserve">. </w:t>
      </w:r>
      <w:r w:rsidRPr="004E463E">
        <w:rPr>
          <w:b/>
          <w:sz w:val="22"/>
          <w:szCs w:val="22"/>
        </w:rPr>
        <w:tab/>
      </w:r>
      <w:r w:rsidR="005F4036" w:rsidRPr="004E463E">
        <w:rPr>
          <w:b/>
          <w:sz w:val="22"/>
          <w:szCs w:val="22"/>
        </w:rPr>
        <w:t>OPIS SPOSOBU OBLICZENIA CENY</w:t>
      </w:r>
    </w:p>
    <w:p w14:paraId="2B942030" w14:textId="77777777" w:rsidR="00493469" w:rsidRPr="004E463E" w:rsidRDefault="00493469" w:rsidP="00493469">
      <w:pPr>
        <w:numPr>
          <w:ilvl w:val="0"/>
          <w:numId w:val="1"/>
        </w:numPr>
        <w:spacing w:after="120" w:line="23" w:lineRule="atLeast"/>
        <w:jc w:val="both"/>
        <w:rPr>
          <w:sz w:val="22"/>
          <w:szCs w:val="22"/>
        </w:rPr>
      </w:pPr>
      <w:r w:rsidRPr="004E463E">
        <w:rPr>
          <w:sz w:val="22"/>
          <w:szCs w:val="22"/>
        </w:rPr>
        <w:t xml:space="preserve">Cena – należy przez to rozumieć cenę w rozumieniu art. 3 ust. 1 pkt 1 ustawy z dnia ustawy </w:t>
      </w:r>
      <w:r w:rsidRPr="004E463E">
        <w:rPr>
          <w:sz w:val="22"/>
          <w:szCs w:val="22"/>
        </w:rPr>
        <w:br/>
        <w:t>z dnia 9 maja 2014 r. o informowaniu o cenach towarów i usług (Dz.U. z 2014 r. poz. 915).</w:t>
      </w:r>
    </w:p>
    <w:p w14:paraId="6CA3A0EF" w14:textId="77777777" w:rsidR="00493469" w:rsidRPr="004E463E" w:rsidRDefault="00493469" w:rsidP="00493469">
      <w:pPr>
        <w:numPr>
          <w:ilvl w:val="0"/>
          <w:numId w:val="1"/>
        </w:numPr>
        <w:spacing w:after="120" w:line="23" w:lineRule="atLeast"/>
        <w:jc w:val="both"/>
        <w:rPr>
          <w:sz w:val="22"/>
          <w:szCs w:val="22"/>
        </w:rPr>
      </w:pPr>
      <w:r w:rsidRPr="004E463E">
        <w:rPr>
          <w:sz w:val="22"/>
          <w:szCs w:val="22"/>
        </w:rPr>
        <w:t xml:space="preserve">Wykonawca poda cenę ofertową na formularzu oferty, zgodnie z </w:t>
      </w:r>
      <w:r w:rsidRPr="004E463E">
        <w:rPr>
          <w:b/>
          <w:sz w:val="22"/>
          <w:szCs w:val="22"/>
        </w:rPr>
        <w:t>załącznikiem nr 1</w:t>
      </w:r>
      <w:r w:rsidRPr="004E463E">
        <w:rPr>
          <w:sz w:val="22"/>
          <w:szCs w:val="22"/>
        </w:rPr>
        <w:t xml:space="preserve"> do SIWZ.</w:t>
      </w:r>
    </w:p>
    <w:p w14:paraId="5C61E64F" w14:textId="77777777" w:rsidR="00493469" w:rsidRPr="004E463E" w:rsidRDefault="00493469" w:rsidP="00493469">
      <w:pPr>
        <w:numPr>
          <w:ilvl w:val="0"/>
          <w:numId w:val="1"/>
        </w:numPr>
        <w:spacing w:after="120" w:line="23" w:lineRule="atLeast"/>
        <w:jc w:val="both"/>
        <w:rPr>
          <w:sz w:val="22"/>
          <w:szCs w:val="22"/>
        </w:rPr>
      </w:pPr>
      <w:r w:rsidRPr="004E463E">
        <w:rPr>
          <w:sz w:val="22"/>
          <w:szCs w:val="22"/>
        </w:rPr>
        <w:t>Podana cena ofertowa musi zawierać wszystkie koszty związane z realizacją zamówienia,</w:t>
      </w:r>
      <w:r w:rsidRPr="004E463E">
        <w:rPr>
          <w:sz w:val="22"/>
          <w:szCs w:val="22"/>
        </w:rPr>
        <w:br/>
        <w:t xml:space="preserve">wynikające ze szczegółowego opisu przedmiotu zamówienia – </w:t>
      </w:r>
      <w:r w:rsidRPr="004E463E">
        <w:rPr>
          <w:b/>
          <w:sz w:val="22"/>
          <w:szCs w:val="22"/>
        </w:rPr>
        <w:t>cena ryczałtowa</w:t>
      </w:r>
      <w:r w:rsidRPr="004E463E">
        <w:rPr>
          <w:sz w:val="22"/>
          <w:szCs w:val="22"/>
        </w:rPr>
        <w:t xml:space="preserve">. Cena ta będzie stała i nie może się zmienić, za wyjątkiem przypadków opisanych we wzorze umowy, stanowiącym </w:t>
      </w:r>
      <w:r w:rsidRPr="004E463E">
        <w:rPr>
          <w:b/>
          <w:sz w:val="22"/>
          <w:szCs w:val="22"/>
        </w:rPr>
        <w:t>załącznik nr 4</w:t>
      </w:r>
      <w:r w:rsidRPr="004E463E">
        <w:rPr>
          <w:sz w:val="22"/>
          <w:szCs w:val="22"/>
        </w:rPr>
        <w:t xml:space="preserve"> do SIWZ.</w:t>
      </w:r>
    </w:p>
    <w:p w14:paraId="32CD5DB6" w14:textId="77777777" w:rsidR="00493469" w:rsidRPr="004E463E" w:rsidRDefault="00493469" w:rsidP="00493469">
      <w:pPr>
        <w:numPr>
          <w:ilvl w:val="0"/>
          <w:numId w:val="1"/>
        </w:numPr>
        <w:spacing w:after="120" w:line="23" w:lineRule="atLeast"/>
        <w:jc w:val="both"/>
        <w:rPr>
          <w:sz w:val="22"/>
          <w:szCs w:val="22"/>
        </w:rPr>
      </w:pPr>
      <w:r w:rsidRPr="004E463E">
        <w:rPr>
          <w:sz w:val="22"/>
          <w:szCs w:val="22"/>
        </w:rPr>
        <w:t xml:space="preserve">Cenę oferty należy podać w następujący sposób: </w:t>
      </w:r>
      <w:r w:rsidRPr="004E463E">
        <w:rPr>
          <w:b/>
          <w:sz w:val="22"/>
          <w:szCs w:val="22"/>
        </w:rPr>
        <w:t>łącznie z należnym podatkiem VAT – cena brutto</w:t>
      </w:r>
      <w:r w:rsidRPr="004E463E">
        <w:rPr>
          <w:sz w:val="22"/>
          <w:szCs w:val="22"/>
        </w:rPr>
        <w:t>.</w:t>
      </w:r>
    </w:p>
    <w:p w14:paraId="0B90D002" w14:textId="77777777" w:rsidR="00493469" w:rsidRPr="004E463E" w:rsidRDefault="00493469" w:rsidP="00493469">
      <w:pPr>
        <w:numPr>
          <w:ilvl w:val="0"/>
          <w:numId w:val="1"/>
        </w:numPr>
        <w:spacing w:after="120" w:line="23" w:lineRule="atLeast"/>
        <w:jc w:val="both"/>
        <w:rPr>
          <w:sz w:val="22"/>
          <w:szCs w:val="22"/>
        </w:rPr>
      </w:pPr>
      <w:r w:rsidRPr="004E463E">
        <w:rPr>
          <w:sz w:val="22"/>
          <w:szCs w:val="22"/>
        </w:rPr>
        <w:t xml:space="preserve">Cena ofertowa musi być podana w złotych polskich (PLN), cyfrowo (do drugiego miejsca po </w:t>
      </w:r>
      <w:r w:rsidRPr="004E463E">
        <w:rPr>
          <w:sz w:val="22"/>
          <w:szCs w:val="22"/>
        </w:rPr>
        <w:br/>
        <w:t>przecinku) oraz słownie.</w:t>
      </w:r>
    </w:p>
    <w:p w14:paraId="4D889BBE" w14:textId="77777777" w:rsidR="00493469" w:rsidRPr="004E463E" w:rsidRDefault="00493469" w:rsidP="00493469">
      <w:pPr>
        <w:numPr>
          <w:ilvl w:val="0"/>
          <w:numId w:val="1"/>
        </w:numPr>
        <w:spacing w:after="120" w:line="23" w:lineRule="atLeast"/>
        <w:jc w:val="both"/>
        <w:rPr>
          <w:sz w:val="22"/>
          <w:szCs w:val="22"/>
        </w:rPr>
      </w:pPr>
      <w:r w:rsidRPr="004E463E">
        <w:rPr>
          <w:color w:val="000000"/>
          <w:sz w:val="22"/>
          <w:szCs w:val="22"/>
        </w:rPr>
        <w:lastRenderedPageBreak/>
        <w:t xml:space="preserve">Wykonawca, składając ofertę (w formularzu oferty stanowiącym </w:t>
      </w:r>
      <w:r w:rsidRPr="004E463E">
        <w:rPr>
          <w:b/>
          <w:color w:val="000000"/>
          <w:sz w:val="22"/>
          <w:szCs w:val="22"/>
        </w:rPr>
        <w:t>załącznik nr 1</w:t>
      </w:r>
      <w:r w:rsidRPr="004E463E">
        <w:rPr>
          <w:color w:val="000000"/>
          <w:sz w:val="22"/>
          <w:szCs w:val="22"/>
        </w:rPr>
        <w:t xml:space="preserve"> do SIWZ)</w:t>
      </w:r>
      <w:r w:rsidRPr="004E463E">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4E463E">
        <w:rPr>
          <w:color w:val="000000"/>
          <w:sz w:val="22"/>
          <w:szCs w:val="22"/>
        </w:rPr>
        <w:br/>
        <w:t>podatku.</w:t>
      </w:r>
    </w:p>
    <w:p w14:paraId="0CCB98A6" w14:textId="77777777" w:rsidR="00493469" w:rsidRPr="004E463E" w:rsidRDefault="00493469" w:rsidP="00493469">
      <w:pPr>
        <w:numPr>
          <w:ilvl w:val="0"/>
          <w:numId w:val="1"/>
        </w:numPr>
        <w:spacing w:after="120" w:line="23" w:lineRule="atLeast"/>
        <w:jc w:val="both"/>
        <w:rPr>
          <w:sz w:val="22"/>
          <w:szCs w:val="22"/>
        </w:rPr>
      </w:pPr>
      <w:r w:rsidRPr="004E463E">
        <w:rPr>
          <w:sz w:val="22"/>
          <w:szCs w:val="22"/>
        </w:rPr>
        <w:t>Wykonawca, któremu zostanie udzielone zamówienie będzie zobowiązany do przedłożenia przed podpisaniem umowy kosztorysu na kwotę ofertową.</w:t>
      </w:r>
    </w:p>
    <w:p w14:paraId="79ABDCDC" w14:textId="77777777" w:rsidR="00493469" w:rsidRPr="004E463E" w:rsidRDefault="00493469" w:rsidP="00FA6E94">
      <w:pPr>
        <w:numPr>
          <w:ilvl w:val="0"/>
          <w:numId w:val="1"/>
        </w:numPr>
        <w:spacing w:after="600" w:line="23" w:lineRule="atLeast"/>
        <w:jc w:val="both"/>
        <w:rPr>
          <w:sz w:val="22"/>
          <w:szCs w:val="22"/>
        </w:rPr>
      </w:pPr>
      <w:r w:rsidRPr="004E463E">
        <w:rPr>
          <w:color w:val="000000"/>
          <w:sz w:val="22"/>
          <w:szCs w:val="22"/>
        </w:rPr>
        <w:t>Podstawy wyceny podane w przedmiarze robót nie są obligatoryjne i należy traktować je</w:t>
      </w:r>
      <w:r w:rsidRPr="004E463E">
        <w:rPr>
          <w:color w:val="000000"/>
          <w:sz w:val="22"/>
          <w:szCs w:val="22"/>
        </w:rPr>
        <w:br/>
        <w:t>poglądowo w zakresie opisu wyszczególnienia czynności.</w:t>
      </w:r>
      <w:bookmarkStart w:id="6" w:name="_Hlk500400132"/>
    </w:p>
    <w:bookmarkEnd w:id="6"/>
    <w:p w14:paraId="4A8AA122" w14:textId="45B21495" w:rsidR="00A16332" w:rsidRPr="004E463E" w:rsidRDefault="00A16332" w:rsidP="00AF2197">
      <w:pPr>
        <w:spacing w:after="120"/>
        <w:jc w:val="both"/>
        <w:rPr>
          <w:b/>
          <w:sz w:val="22"/>
          <w:szCs w:val="22"/>
        </w:rPr>
      </w:pPr>
      <w:r w:rsidRPr="004E463E">
        <w:rPr>
          <w:b/>
          <w:sz w:val="22"/>
          <w:szCs w:val="22"/>
        </w:rPr>
        <w:t>ROZDZIAŁ XX</w:t>
      </w:r>
      <w:r w:rsidR="001A4C25" w:rsidRPr="004E463E">
        <w:rPr>
          <w:b/>
          <w:sz w:val="22"/>
          <w:szCs w:val="22"/>
        </w:rPr>
        <w:t>I</w:t>
      </w:r>
      <w:r w:rsidR="00143414" w:rsidRPr="004E463E">
        <w:rPr>
          <w:b/>
          <w:sz w:val="22"/>
          <w:szCs w:val="22"/>
        </w:rPr>
        <w:t>I</w:t>
      </w:r>
      <w:r w:rsidR="0071463A" w:rsidRPr="004E463E">
        <w:rPr>
          <w:b/>
          <w:sz w:val="22"/>
          <w:szCs w:val="22"/>
        </w:rPr>
        <w:t>I</w:t>
      </w:r>
      <w:r w:rsidRPr="004E463E">
        <w:rPr>
          <w:b/>
          <w:sz w:val="22"/>
          <w:szCs w:val="22"/>
        </w:rPr>
        <w:t xml:space="preserve">. </w:t>
      </w:r>
      <w:r w:rsidRPr="004E463E">
        <w:rPr>
          <w:b/>
          <w:sz w:val="22"/>
          <w:szCs w:val="22"/>
        </w:rPr>
        <w:tab/>
        <w:t>MIEJSCE ORAZ TERMIN SKŁADANIA I OTWARCIA OFERT</w:t>
      </w:r>
    </w:p>
    <w:p w14:paraId="43546227" w14:textId="26DFF28F" w:rsidR="00662AD0" w:rsidRPr="004E463E" w:rsidRDefault="00D31928" w:rsidP="008D3CF5">
      <w:pPr>
        <w:pStyle w:val="Tekstpodstawowy"/>
        <w:numPr>
          <w:ilvl w:val="0"/>
          <w:numId w:val="5"/>
        </w:numPr>
        <w:tabs>
          <w:tab w:val="left" w:pos="567"/>
        </w:tabs>
        <w:spacing w:after="120" w:line="276" w:lineRule="auto"/>
        <w:rPr>
          <w:sz w:val="22"/>
          <w:szCs w:val="22"/>
        </w:rPr>
      </w:pPr>
      <w:r w:rsidRPr="004E463E">
        <w:rPr>
          <w:sz w:val="22"/>
          <w:szCs w:val="22"/>
        </w:rPr>
        <w:t>W przypadku składania oferty w formie pisemnej w postaci papierowej, o</w:t>
      </w:r>
      <w:r w:rsidR="00A16332" w:rsidRPr="004E463E">
        <w:rPr>
          <w:sz w:val="22"/>
          <w:szCs w:val="22"/>
        </w:rPr>
        <w:t xml:space="preserve">fertę należy złożyć </w:t>
      </w:r>
      <w:r w:rsidR="004C187D" w:rsidRPr="004E463E">
        <w:rPr>
          <w:sz w:val="22"/>
          <w:szCs w:val="22"/>
        </w:rPr>
        <w:t>w </w:t>
      </w:r>
      <w:r w:rsidR="00A16332" w:rsidRPr="004E463E">
        <w:rPr>
          <w:sz w:val="22"/>
          <w:szCs w:val="22"/>
        </w:rPr>
        <w:t xml:space="preserve">siedzibie Zamawiającego tj. w </w:t>
      </w:r>
      <w:r w:rsidR="00662AD0" w:rsidRPr="004E463E">
        <w:rPr>
          <w:sz w:val="22"/>
        </w:rPr>
        <w:t xml:space="preserve">Urzędzie </w:t>
      </w:r>
      <w:r w:rsidR="00662AD0" w:rsidRPr="004E463E">
        <w:rPr>
          <w:sz w:val="22"/>
          <w:lang w:eastAsia="ar-SA"/>
        </w:rPr>
        <w:t>Gminy Psary</w:t>
      </w:r>
      <w:r w:rsidR="0055758A" w:rsidRPr="004E463E">
        <w:rPr>
          <w:sz w:val="22"/>
          <w:lang w:eastAsia="ar-SA"/>
        </w:rPr>
        <w:t xml:space="preserve">, 42-500 Psary, ul. Malinowicka 4 </w:t>
      </w:r>
      <w:r w:rsidR="00662AD0" w:rsidRPr="004E463E">
        <w:rPr>
          <w:sz w:val="22"/>
          <w:lang w:eastAsia="ar-SA"/>
        </w:rPr>
        <w:t>– kancelaria ogólna – parter budynku</w:t>
      </w:r>
      <w:r w:rsidR="0055758A" w:rsidRPr="004E463E">
        <w:rPr>
          <w:sz w:val="22"/>
          <w:lang w:eastAsia="ar-SA"/>
        </w:rPr>
        <w:t xml:space="preserve"> </w:t>
      </w:r>
      <w:r w:rsidR="00662AD0" w:rsidRPr="004E463E">
        <w:rPr>
          <w:bCs/>
          <w:sz w:val="22"/>
        </w:rPr>
        <w:t xml:space="preserve">w nieprzekraczalnym terminie do dnia </w:t>
      </w:r>
      <w:r w:rsidR="00905CB5" w:rsidRPr="004E463E">
        <w:rPr>
          <w:b/>
          <w:sz w:val="22"/>
        </w:rPr>
        <w:t>06</w:t>
      </w:r>
      <w:r w:rsidR="009B0CAB" w:rsidRPr="004E463E">
        <w:rPr>
          <w:b/>
          <w:sz w:val="22"/>
        </w:rPr>
        <w:t>.0</w:t>
      </w:r>
      <w:r w:rsidR="000868FB" w:rsidRPr="004E463E">
        <w:rPr>
          <w:b/>
          <w:sz w:val="22"/>
        </w:rPr>
        <w:t>5</w:t>
      </w:r>
      <w:r w:rsidR="00431A4D" w:rsidRPr="004E463E">
        <w:rPr>
          <w:b/>
          <w:sz w:val="22"/>
        </w:rPr>
        <w:t>.</w:t>
      </w:r>
      <w:r w:rsidR="00662AD0" w:rsidRPr="004E463E">
        <w:rPr>
          <w:b/>
          <w:sz w:val="22"/>
        </w:rPr>
        <w:t>2020 r. do godziny 12:00.</w:t>
      </w:r>
    </w:p>
    <w:p w14:paraId="174652FA" w14:textId="77777777" w:rsidR="00656AAF" w:rsidRPr="004E463E" w:rsidRDefault="00656AAF" w:rsidP="00662AD0">
      <w:pPr>
        <w:pStyle w:val="Tekstpodstawowy"/>
        <w:spacing w:after="120" w:line="276" w:lineRule="auto"/>
        <w:ind w:left="567" w:right="28"/>
        <w:rPr>
          <w:sz w:val="22"/>
          <w:szCs w:val="22"/>
          <w:u w:val="single"/>
        </w:rPr>
      </w:pPr>
      <w:r w:rsidRPr="004E463E">
        <w:rPr>
          <w:sz w:val="22"/>
          <w:szCs w:val="22"/>
          <w:u w:val="single"/>
        </w:rPr>
        <w:t xml:space="preserve">Godziny przyjmowania stron w Urzędzie </w:t>
      </w:r>
      <w:r w:rsidR="0099549B" w:rsidRPr="004E463E">
        <w:rPr>
          <w:sz w:val="22"/>
          <w:szCs w:val="22"/>
          <w:u w:val="single"/>
        </w:rPr>
        <w:t>Gminy</w:t>
      </w:r>
      <w:r w:rsidRPr="004E463E">
        <w:rPr>
          <w:sz w:val="22"/>
          <w:szCs w:val="22"/>
          <w:u w:val="single"/>
        </w:rPr>
        <w:t xml:space="preserve">: </w:t>
      </w:r>
    </w:p>
    <w:p w14:paraId="7FEA0E5E" w14:textId="77777777" w:rsidR="00656AAF" w:rsidRPr="004E463E" w:rsidRDefault="00656AAF" w:rsidP="00662AD0">
      <w:pPr>
        <w:pStyle w:val="Tekstpodstawowy"/>
        <w:spacing w:after="120" w:line="276" w:lineRule="auto"/>
        <w:ind w:left="567" w:right="28"/>
        <w:rPr>
          <w:sz w:val="22"/>
          <w:szCs w:val="22"/>
        </w:rPr>
      </w:pPr>
      <w:r w:rsidRPr="004E463E">
        <w:rPr>
          <w:sz w:val="22"/>
          <w:szCs w:val="22"/>
        </w:rPr>
        <w:t>Poniedziałek</w:t>
      </w:r>
      <w:r w:rsidR="00662AD0" w:rsidRPr="004E463E">
        <w:rPr>
          <w:sz w:val="22"/>
          <w:szCs w:val="22"/>
        </w:rPr>
        <w:t xml:space="preserve"> </w:t>
      </w:r>
      <w:r w:rsidRPr="004E463E">
        <w:rPr>
          <w:sz w:val="22"/>
          <w:szCs w:val="22"/>
        </w:rPr>
        <w:t xml:space="preserve">-  </w:t>
      </w:r>
      <w:r w:rsidR="00662AD0" w:rsidRPr="004E463E">
        <w:rPr>
          <w:sz w:val="22"/>
          <w:szCs w:val="22"/>
        </w:rPr>
        <w:t>7.30</w:t>
      </w:r>
      <w:r w:rsidRPr="004E463E">
        <w:rPr>
          <w:sz w:val="22"/>
          <w:szCs w:val="22"/>
        </w:rPr>
        <w:t xml:space="preserve"> – 1</w:t>
      </w:r>
      <w:r w:rsidR="00662AD0" w:rsidRPr="004E463E">
        <w:rPr>
          <w:sz w:val="22"/>
          <w:szCs w:val="22"/>
        </w:rPr>
        <w:t>7</w:t>
      </w:r>
      <w:r w:rsidRPr="004E463E">
        <w:rPr>
          <w:sz w:val="22"/>
          <w:szCs w:val="22"/>
        </w:rPr>
        <w:t>.00</w:t>
      </w:r>
      <w:r w:rsidR="00662AD0" w:rsidRPr="004E463E">
        <w:rPr>
          <w:sz w:val="22"/>
          <w:szCs w:val="22"/>
        </w:rPr>
        <w:t>;</w:t>
      </w:r>
      <w:r w:rsidR="00813A37" w:rsidRPr="004E463E">
        <w:rPr>
          <w:sz w:val="22"/>
          <w:szCs w:val="22"/>
        </w:rPr>
        <w:t xml:space="preserve"> </w:t>
      </w:r>
      <w:r w:rsidR="00662AD0" w:rsidRPr="004E463E">
        <w:rPr>
          <w:sz w:val="22"/>
          <w:szCs w:val="22"/>
        </w:rPr>
        <w:t>Wtorek, środa, czwartek</w:t>
      </w:r>
      <w:r w:rsidRPr="004E463E">
        <w:rPr>
          <w:sz w:val="22"/>
          <w:szCs w:val="22"/>
        </w:rPr>
        <w:t xml:space="preserve">  - </w:t>
      </w:r>
      <w:r w:rsidR="00662AD0" w:rsidRPr="004E463E">
        <w:rPr>
          <w:sz w:val="22"/>
          <w:szCs w:val="22"/>
        </w:rPr>
        <w:t>7.30 – 15.30</w:t>
      </w:r>
      <w:r w:rsidR="00813A37" w:rsidRPr="004E463E">
        <w:rPr>
          <w:sz w:val="22"/>
          <w:szCs w:val="22"/>
        </w:rPr>
        <w:t xml:space="preserve">; </w:t>
      </w:r>
      <w:r w:rsidRPr="004E463E">
        <w:rPr>
          <w:sz w:val="22"/>
          <w:szCs w:val="22"/>
        </w:rPr>
        <w:t>Piątek</w:t>
      </w:r>
      <w:r w:rsidR="00662AD0" w:rsidRPr="004E463E">
        <w:rPr>
          <w:sz w:val="22"/>
          <w:szCs w:val="22"/>
        </w:rPr>
        <w:t xml:space="preserve"> –</w:t>
      </w:r>
      <w:r w:rsidRPr="004E463E">
        <w:rPr>
          <w:sz w:val="22"/>
          <w:szCs w:val="22"/>
        </w:rPr>
        <w:t xml:space="preserve"> </w:t>
      </w:r>
      <w:r w:rsidR="00662AD0" w:rsidRPr="004E463E">
        <w:rPr>
          <w:sz w:val="22"/>
          <w:szCs w:val="22"/>
        </w:rPr>
        <w:t>7.30</w:t>
      </w:r>
      <w:r w:rsidRPr="004E463E">
        <w:rPr>
          <w:sz w:val="22"/>
          <w:szCs w:val="22"/>
        </w:rPr>
        <w:t xml:space="preserve"> – 14.00</w:t>
      </w:r>
    </w:p>
    <w:p w14:paraId="51362C46" w14:textId="77777777" w:rsidR="00C41E4E" w:rsidRPr="004E463E" w:rsidRDefault="00C41E4E" w:rsidP="008D3CF5">
      <w:pPr>
        <w:pStyle w:val="Akapitzlist"/>
        <w:numPr>
          <w:ilvl w:val="0"/>
          <w:numId w:val="5"/>
        </w:numPr>
        <w:spacing w:after="120" w:line="276" w:lineRule="auto"/>
        <w:jc w:val="both"/>
        <w:rPr>
          <w:sz w:val="22"/>
          <w:szCs w:val="22"/>
        </w:rPr>
      </w:pPr>
      <w:r w:rsidRPr="004E463E">
        <w:rPr>
          <w:sz w:val="22"/>
          <w:szCs w:val="22"/>
        </w:rPr>
        <w:t xml:space="preserve">W przypadku składania oferty w postaci elektronicznej ofertę </w:t>
      </w:r>
      <w:r w:rsidR="00813A37" w:rsidRPr="004E463E">
        <w:rPr>
          <w:sz w:val="22"/>
          <w:szCs w:val="22"/>
        </w:rPr>
        <w:t xml:space="preserve">wraz ze wszystkimi wymaganymi oświadczeniami i dokumentami, należy złożyć za pośrednictwem </w:t>
      </w:r>
      <w:r w:rsidR="00813A37" w:rsidRPr="004E463E">
        <w:rPr>
          <w:b/>
          <w:bCs/>
          <w:sz w:val="22"/>
          <w:szCs w:val="22"/>
        </w:rPr>
        <w:t>Platformy</w:t>
      </w:r>
      <w:r w:rsidR="00275C66" w:rsidRPr="004E463E">
        <w:rPr>
          <w:b/>
          <w:bCs/>
          <w:sz w:val="22"/>
          <w:szCs w:val="22"/>
        </w:rPr>
        <w:t xml:space="preserve"> </w:t>
      </w:r>
      <w:r w:rsidR="00813A37" w:rsidRPr="004E463E">
        <w:rPr>
          <w:sz w:val="22"/>
          <w:szCs w:val="22"/>
        </w:rPr>
        <w:t xml:space="preserve">na stronie profilu nabywcy - </w:t>
      </w:r>
      <w:hyperlink r:id="rId41" w:history="1">
        <w:r w:rsidR="00813A37" w:rsidRPr="004E463E">
          <w:rPr>
            <w:rStyle w:val="Hipercze"/>
            <w:b/>
            <w:bCs/>
            <w:i/>
            <w:iCs/>
            <w:sz w:val="22"/>
            <w:szCs w:val="22"/>
          </w:rPr>
          <w:t>https://platformazakupowa.pl/pn/psary</w:t>
        </w:r>
      </w:hyperlink>
      <w:r w:rsidR="00813A37" w:rsidRPr="004E463E">
        <w:rPr>
          <w:b/>
          <w:bCs/>
          <w:i/>
          <w:iCs/>
          <w:sz w:val="22"/>
          <w:szCs w:val="22"/>
        </w:rPr>
        <w:t xml:space="preserve"> ,</w:t>
      </w:r>
      <w:r w:rsidR="00813A37" w:rsidRPr="004E463E">
        <w:rPr>
          <w:sz w:val="22"/>
          <w:szCs w:val="22"/>
        </w:rPr>
        <w:t xml:space="preserve"> w zakładce dedykowanej postępowaniu, </w:t>
      </w:r>
      <w:r w:rsidRPr="004E463E">
        <w:rPr>
          <w:sz w:val="22"/>
          <w:szCs w:val="22"/>
        </w:rPr>
        <w:t xml:space="preserve">do dnia </w:t>
      </w:r>
      <w:r w:rsidR="0086737D" w:rsidRPr="004E463E">
        <w:rPr>
          <w:sz w:val="22"/>
          <w:szCs w:val="22"/>
        </w:rPr>
        <w:t xml:space="preserve">i </w:t>
      </w:r>
      <w:r w:rsidRPr="004E463E">
        <w:rPr>
          <w:sz w:val="22"/>
          <w:szCs w:val="22"/>
        </w:rPr>
        <w:t xml:space="preserve"> godz</w:t>
      </w:r>
      <w:r w:rsidR="0086737D" w:rsidRPr="004E463E">
        <w:rPr>
          <w:sz w:val="22"/>
          <w:szCs w:val="22"/>
        </w:rPr>
        <w:t xml:space="preserve">iny </w:t>
      </w:r>
      <w:r w:rsidRPr="004E463E">
        <w:rPr>
          <w:sz w:val="22"/>
          <w:szCs w:val="22"/>
        </w:rPr>
        <w:t xml:space="preserve"> - </w:t>
      </w:r>
      <w:r w:rsidR="0086737D" w:rsidRPr="004E463E">
        <w:rPr>
          <w:sz w:val="22"/>
          <w:szCs w:val="22"/>
        </w:rPr>
        <w:t>wskazanych w ust. 1 niniejszego rozdziału -</w:t>
      </w:r>
      <w:r w:rsidR="008265A1" w:rsidRPr="004E463E">
        <w:rPr>
          <w:sz w:val="22"/>
          <w:szCs w:val="22"/>
        </w:rPr>
        <w:t xml:space="preserve"> </w:t>
      </w:r>
      <w:r w:rsidRPr="004E463E">
        <w:rPr>
          <w:sz w:val="22"/>
          <w:szCs w:val="22"/>
        </w:rPr>
        <w:t>zgodnie z instrukcj</w:t>
      </w:r>
      <w:r w:rsidR="008265A1" w:rsidRPr="004E463E">
        <w:rPr>
          <w:sz w:val="22"/>
          <w:szCs w:val="22"/>
        </w:rPr>
        <w:t xml:space="preserve">ami, o których mowa w </w:t>
      </w:r>
      <w:r w:rsidR="00275C66" w:rsidRPr="004E463E">
        <w:rPr>
          <w:sz w:val="22"/>
          <w:szCs w:val="22"/>
        </w:rPr>
        <w:t xml:space="preserve">ust. 5 </w:t>
      </w:r>
      <w:r w:rsidR="008265A1" w:rsidRPr="004E463E">
        <w:rPr>
          <w:sz w:val="22"/>
          <w:szCs w:val="22"/>
        </w:rPr>
        <w:t>rozdziału XXI niniejszej SIWZ</w:t>
      </w:r>
      <w:r w:rsidRPr="004E463E">
        <w:rPr>
          <w:sz w:val="22"/>
          <w:szCs w:val="22"/>
        </w:rPr>
        <w:t xml:space="preserve">. </w:t>
      </w:r>
      <w:r w:rsidR="0086737D" w:rsidRPr="004E463E">
        <w:rPr>
          <w:sz w:val="22"/>
          <w:szCs w:val="22"/>
        </w:rPr>
        <w:t xml:space="preserve"> </w:t>
      </w:r>
    </w:p>
    <w:p w14:paraId="264D6AA6" w14:textId="77777777" w:rsidR="00C41E4E" w:rsidRPr="004E463E" w:rsidRDefault="0086737D" w:rsidP="00662AD0">
      <w:pPr>
        <w:spacing w:after="120" w:line="276" w:lineRule="auto"/>
        <w:ind w:left="567"/>
        <w:jc w:val="both"/>
        <w:rPr>
          <w:sz w:val="22"/>
          <w:szCs w:val="22"/>
          <w:u w:val="single"/>
        </w:rPr>
      </w:pPr>
      <w:r w:rsidRPr="004E463E">
        <w:rPr>
          <w:sz w:val="22"/>
          <w:szCs w:val="22"/>
          <w:u w:val="single"/>
        </w:rPr>
        <w:t>Za datę i godzi</w:t>
      </w:r>
      <w:r w:rsidR="008530AA" w:rsidRPr="004E463E">
        <w:rPr>
          <w:sz w:val="22"/>
          <w:szCs w:val="22"/>
          <w:u w:val="single"/>
        </w:rPr>
        <w:t xml:space="preserve">nę złożenia oferty rozumie się </w:t>
      </w:r>
      <w:r w:rsidRPr="004E463E">
        <w:rPr>
          <w:sz w:val="22"/>
          <w:szCs w:val="22"/>
          <w:u w:val="single"/>
        </w:rPr>
        <w:t xml:space="preserve">datę i godzinę jej wpływu za </w:t>
      </w:r>
      <w:r w:rsidRPr="004E463E">
        <w:rPr>
          <w:b/>
          <w:bCs/>
          <w:sz w:val="22"/>
          <w:szCs w:val="22"/>
          <w:u w:val="single"/>
        </w:rPr>
        <w:t>Platformę</w:t>
      </w:r>
      <w:r w:rsidR="00275C66" w:rsidRPr="004E463E">
        <w:rPr>
          <w:b/>
          <w:bCs/>
          <w:sz w:val="22"/>
          <w:szCs w:val="22"/>
          <w:u w:val="single"/>
        </w:rPr>
        <w:t xml:space="preserve"> </w:t>
      </w:r>
      <w:r w:rsidRPr="004E463E">
        <w:rPr>
          <w:sz w:val="22"/>
          <w:szCs w:val="22"/>
          <w:u w:val="single"/>
        </w:rPr>
        <w:t xml:space="preserve">tj. datę </w:t>
      </w:r>
      <w:r w:rsidR="00275C66" w:rsidRPr="004E463E">
        <w:rPr>
          <w:sz w:val="22"/>
          <w:szCs w:val="22"/>
          <w:u w:val="single"/>
        </w:rPr>
        <w:br/>
      </w:r>
      <w:r w:rsidRPr="004E463E">
        <w:rPr>
          <w:sz w:val="22"/>
          <w:szCs w:val="22"/>
          <w:u w:val="single"/>
        </w:rPr>
        <w:t>i godzinę złożenia oferty wyświetloną na koncie Zamawiającego.</w:t>
      </w:r>
    </w:p>
    <w:p w14:paraId="03012765" w14:textId="77777777" w:rsidR="00A16332" w:rsidRPr="004E463E" w:rsidRDefault="00E0205B" w:rsidP="008D3CF5">
      <w:pPr>
        <w:pStyle w:val="Tekstpodstawowy"/>
        <w:numPr>
          <w:ilvl w:val="0"/>
          <w:numId w:val="5"/>
        </w:numPr>
        <w:spacing w:after="120" w:line="276" w:lineRule="auto"/>
        <w:rPr>
          <w:sz w:val="22"/>
          <w:szCs w:val="22"/>
        </w:rPr>
      </w:pPr>
      <w:r w:rsidRPr="004E463E">
        <w:rPr>
          <w:sz w:val="22"/>
          <w:szCs w:val="22"/>
        </w:rPr>
        <w:t>W przypadku otrzymania</w:t>
      </w:r>
      <w:r w:rsidR="00A16332" w:rsidRPr="004E463E">
        <w:rPr>
          <w:sz w:val="22"/>
          <w:szCs w:val="22"/>
        </w:rPr>
        <w:t xml:space="preserve"> przez Zamawiającego</w:t>
      </w:r>
      <w:r w:rsidRPr="004E463E">
        <w:rPr>
          <w:sz w:val="22"/>
          <w:szCs w:val="22"/>
        </w:rPr>
        <w:t xml:space="preserve"> oferty</w:t>
      </w:r>
      <w:r w:rsidR="00A16332" w:rsidRPr="004E463E">
        <w:rPr>
          <w:sz w:val="22"/>
          <w:szCs w:val="22"/>
        </w:rPr>
        <w:t xml:space="preserve"> po terminie podanym</w:t>
      </w:r>
      <w:r w:rsidRPr="004E463E">
        <w:rPr>
          <w:sz w:val="22"/>
          <w:szCs w:val="22"/>
        </w:rPr>
        <w:t xml:space="preserve"> w pkt. 1 niniejszego rozdziału Zamawiający niezwłocznie zawiadomi Wykonawcę o złożeniu oferty po terminie oraz </w:t>
      </w:r>
      <w:r w:rsidR="006F41B4" w:rsidRPr="004E463E">
        <w:rPr>
          <w:sz w:val="22"/>
          <w:szCs w:val="22"/>
        </w:rPr>
        <w:t>niezwłocznie zwróci ofertę</w:t>
      </w:r>
      <w:r w:rsidRPr="004E463E">
        <w:rPr>
          <w:sz w:val="22"/>
          <w:szCs w:val="22"/>
        </w:rPr>
        <w:t>.</w:t>
      </w:r>
    </w:p>
    <w:p w14:paraId="5E50ECEF" w14:textId="5DDD5DC5" w:rsidR="00813A37" w:rsidRPr="004E463E" w:rsidRDefault="00813A37" w:rsidP="002E3EBC">
      <w:pPr>
        <w:pStyle w:val="Tekstpodstawowy"/>
        <w:numPr>
          <w:ilvl w:val="0"/>
          <w:numId w:val="5"/>
        </w:numPr>
        <w:spacing w:after="600" w:line="276" w:lineRule="auto"/>
        <w:rPr>
          <w:sz w:val="22"/>
          <w:szCs w:val="22"/>
        </w:rPr>
      </w:pPr>
      <w:r w:rsidRPr="004E463E">
        <w:rPr>
          <w:sz w:val="22"/>
          <w:szCs w:val="22"/>
        </w:rPr>
        <w:t>Otwarcie ofert</w:t>
      </w:r>
      <w:r w:rsidR="00905CB5" w:rsidRPr="004E463E">
        <w:rPr>
          <w:sz w:val="22"/>
          <w:szCs w:val="22"/>
        </w:rPr>
        <w:t>, ofert</w:t>
      </w:r>
      <w:r w:rsidRPr="004E463E">
        <w:rPr>
          <w:sz w:val="22"/>
          <w:szCs w:val="22"/>
        </w:rPr>
        <w:t xml:space="preserve"> złożonych na Platformie</w:t>
      </w:r>
      <w:r w:rsidR="00905CB5" w:rsidRPr="004E463E">
        <w:rPr>
          <w:sz w:val="22"/>
          <w:szCs w:val="22"/>
        </w:rPr>
        <w:t>,</w:t>
      </w:r>
      <w:r w:rsidRPr="004E463E">
        <w:rPr>
          <w:sz w:val="22"/>
          <w:szCs w:val="22"/>
        </w:rPr>
        <w:t xml:space="preserve"> nastąpi w dniu </w:t>
      </w:r>
      <w:r w:rsidR="00905CB5" w:rsidRPr="004E463E">
        <w:rPr>
          <w:b/>
          <w:bCs/>
          <w:sz w:val="22"/>
          <w:szCs w:val="22"/>
        </w:rPr>
        <w:t>06.</w:t>
      </w:r>
      <w:r w:rsidR="009B0CAB" w:rsidRPr="004E463E">
        <w:rPr>
          <w:b/>
          <w:bCs/>
          <w:sz w:val="22"/>
          <w:szCs w:val="22"/>
        </w:rPr>
        <w:t>0</w:t>
      </w:r>
      <w:r w:rsidR="000868FB" w:rsidRPr="004E463E">
        <w:rPr>
          <w:b/>
          <w:bCs/>
          <w:sz w:val="22"/>
          <w:szCs w:val="22"/>
        </w:rPr>
        <w:t>5</w:t>
      </w:r>
      <w:r w:rsidR="009B0CAB" w:rsidRPr="004E463E">
        <w:rPr>
          <w:b/>
          <w:bCs/>
          <w:sz w:val="22"/>
          <w:szCs w:val="22"/>
        </w:rPr>
        <w:t>.</w:t>
      </w:r>
      <w:r w:rsidRPr="004E463E">
        <w:rPr>
          <w:b/>
          <w:bCs/>
          <w:sz w:val="22"/>
          <w:szCs w:val="22"/>
        </w:rPr>
        <w:t>2020 r. o godz. 12:30</w:t>
      </w:r>
      <w:r w:rsidRPr="004E463E">
        <w:rPr>
          <w:sz w:val="22"/>
          <w:szCs w:val="22"/>
        </w:rPr>
        <w:t xml:space="preserve"> </w:t>
      </w:r>
      <w:r w:rsidRPr="004E463E">
        <w:rPr>
          <w:sz w:val="22"/>
          <w:szCs w:val="22"/>
        </w:rPr>
        <w:br/>
        <w:t xml:space="preserve">w siedzibie Zamawiającego - Urząd Gminy Psary ul. Malinowicka 4 – I piętro, pok. Nr 112. Otwarcie ofert na Platformie dokonywane jest poprzez kliknięcie przycisku </w:t>
      </w:r>
      <w:r w:rsidRPr="004E463E">
        <w:rPr>
          <w:b/>
          <w:bCs/>
          <w:sz w:val="22"/>
          <w:szCs w:val="22"/>
        </w:rPr>
        <w:t>"Odszyfruj oferty”.</w:t>
      </w:r>
    </w:p>
    <w:p w14:paraId="619E8336" w14:textId="77777777" w:rsidR="00A16332" w:rsidRPr="004E463E" w:rsidRDefault="00A16332" w:rsidP="00662AD0">
      <w:pPr>
        <w:pStyle w:val="Tekstpodstawowy"/>
        <w:spacing w:after="120" w:line="276" w:lineRule="auto"/>
        <w:rPr>
          <w:b/>
          <w:sz w:val="22"/>
          <w:szCs w:val="22"/>
        </w:rPr>
      </w:pPr>
      <w:r w:rsidRPr="004E463E">
        <w:rPr>
          <w:b/>
          <w:sz w:val="22"/>
          <w:szCs w:val="22"/>
        </w:rPr>
        <w:t>ROZDZIAŁ XX</w:t>
      </w:r>
      <w:r w:rsidR="002F648A" w:rsidRPr="004E463E">
        <w:rPr>
          <w:b/>
          <w:sz w:val="22"/>
          <w:szCs w:val="22"/>
        </w:rPr>
        <w:t>I</w:t>
      </w:r>
      <w:r w:rsidR="001A4C25" w:rsidRPr="004E463E">
        <w:rPr>
          <w:b/>
          <w:sz w:val="22"/>
          <w:szCs w:val="22"/>
        </w:rPr>
        <w:t>V</w:t>
      </w:r>
      <w:r w:rsidR="00B304D2" w:rsidRPr="004E463E">
        <w:rPr>
          <w:b/>
          <w:sz w:val="22"/>
          <w:szCs w:val="22"/>
        </w:rPr>
        <w:t>.</w:t>
      </w:r>
      <w:r w:rsidRPr="004E463E">
        <w:rPr>
          <w:b/>
          <w:sz w:val="22"/>
          <w:szCs w:val="22"/>
        </w:rPr>
        <w:t xml:space="preserve"> </w:t>
      </w:r>
      <w:r w:rsidRPr="004E463E">
        <w:rPr>
          <w:b/>
          <w:sz w:val="22"/>
          <w:szCs w:val="22"/>
        </w:rPr>
        <w:tab/>
        <w:t>INFORMACJE O TRYBIE OTWARCIA I OCENY OFERT</w:t>
      </w:r>
    </w:p>
    <w:p w14:paraId="191C9F2A" w14:textId="77777777" w:rsidR="00A16332" w:rsidRPr="004E463E" w:rsidRDefault="00A16332" w:rsidP="008D3CF5">
      <w:pPr>
        <w:pStyle w:val="Tekstpodstawowy"/>
        <w:numPr>
          <w:ilvl w:val="0"/>
          <w:numId w:val="2"/>
        </w:numPr>
        <w:spacing w:after="120" w:line="276" w:lineRule="auto"/>
        <w:rPr>
          <w:sz w:val="22"/>
          <w:szCs w:val="22"/>
        </w:rPr>
      </w:pPr>
      <w:r w:rsidRPr="004E463E">
        <w:rPr>
          <w:sz w:val="22"/>
          <w:szCs w:val="22"/>
        </w:rPr>
        <w:t>Otwarcie ofert jest jawne.</w:t>
      </w:r>
    </w:p>
    <w:p w14:paraId="7A12BAFD" w14:textId="77777777" w:rsidR="00A16332" w:rsidRPr="004E463E" w:rsidRDefault="00A16332" w:rsidP="008D3CF5">
      <w:pPr>
        <w:pStyle w:val="Tekstpodstawowy"/>
        <w:numPr>
          <w:ilvl w:val="0"/>
          <w:numId w:val="2"/>
        </w:numPr>
        <w:spacing w:after="120" w:line="276" w:lineRule="auto"/>
        <w:rPr>
          <w:sz w:val="22"/>
          <w:szCs w:val="22"/>
        </w:rPr>
      </w:pPr>
      <w:r w:rsidRPr="004E463E">
        <w:rPr>
          <w:sz w:val="22"/>
          <w:szCs w:val="22"/>
        </w:rPr>
        <w:t>Bezpośrednio przed otwarciem ofert Zamawiający poda kwotę, jaką zamierza przeznaczyć na sfinansowanie niniejszego zamówienia (kwota brutto, wraz z podatkiem VAT).</w:t>
      </w:r>
    </w:p>
    <w:p w14:paraId="3B9C669C" w14:textId="77777777" w:rsidR="00A16332" w:rsidRPr="004E463E" w:rsidRDefault="00A16332" w:rsidP="008D3CF5">
      <w:pPr>
        <w:pStyle w:val="Tekstpodstawowy"/>
        <w:numPr>
          <w:ilvl w:val="0"/>
          <w:numId w:val="2"/>
        </w:numPr>
        <w:spacing w:after="120" w:line="276" w:lineRule="auto"/>
        <w:rPr>
          <w:sz w:val="22"/>
          <w:szCs w:val="22"/>
        </w:rPr>
      </w:pPr>
      <w:r w:rsidRPr="004E463E">
        <w:rPr>
          <w:sz w:val="22"/>
          <w:szCs w:val="22"/>
        </w:rPr>
        <w:t xml:space="preserve">Podczas otwarcia </w:t>
      </w:r>
      <w:r w:rsidR="00662AD0" w:rsidRPr="004E463E">
        <w:rPr>
          <w:sz w:val="22"/>
          <w:szCs w:val="22"/>
        </w:rPr>
        <w:t>ofert</w:t>
      </w:r>
      <w:r w:rsidRPr="004E463E">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4E463E">
        <w:rPr>
          <w:sz w:val="22"/>
          <w:szCs w:val="22"/>
        </w:rPr>
        <w:t>ora</w:t>
      </w:r>
      <w:r w:rsidRPr="004E463E">
        <w:rPr>
          <w:sz w:val="22"/>
          <w:szCs w:val="22"/>
        </w:rPr>
        <w:t xml:space="preserve">z warunków płatności zawartych </w:t>
      </w:r>
      <w:r w:rsidR="004870C5" w:rsidRPr="004E463E">
        <w:rPr>
          <w:sz w:val="22"/>
          <w:szCs w:val="22"/>
        </w:rPr>
        <w:t>w </w:t>
      </w:r>
      <w:r w:rsidRPr="004E463E">
        <w:rPr>
          <w:sz w:val="22"/>
          <w:szCs w:val="22"/>
        </w:rPr>
        <w:t>ofercie.</w:t>
      </w:r>
    </w:p>
    <w:p w14:paraId="7A193B52" w14:textId="77777777" w:rsidR="00731BC3" w:rsidRPr="004E463E" w:rsidRDefault="00731BC3" w:rsidP="008D3CF5">
      <w:pPr>
        <w:pStyle w:val="Tekstpodstawowy"/>
        <w:numPr>
          <w:ilvl w:val="0"/>
          <w:numId w:val="2"/>
        </w:numPr>
        <w:spacing w:after="120" w:line="276" w:lineRule="auto"/>
        <w:rPr>
          <w:sz w:val="22"/>
          <w:szCs w:val="22"/>
        </w:rPr>
      </w:pPr>
      <w:r w:rsidRPr="004E463E">
        <w:rPr>
          <w:sz w:val="22"/>
          <w:szCs w:val="22"/>
        </w:rPr>
        <w:t xml:space="preserve">Niezwłocznie po otwarciu ofert zamawiający zamieści na stronie profilu nabywcy </w:t>
      </w:r>
      <w:hyperlink r:id="rId42" w:history="1">
        <w:r w:rsidRPr="004E463E">
          <w:rPr>
            <w:rStyle w:val="Hipercze"/>
            <w:b/>
            <w:bCs/>
            <w:i/>
            <w:iCs/>
            <w:sz w:val="22"/>
            <w:szCs w:val="22"/>
          </w:rPr>
          <w:t>https://platformazakupowa.pl/pn/psary</w:t>
        </w:r>
      </w:hyperlink>
      <w:r w:rsidRPr="004E463E">
        <w:rPr>
          <w:sz w:val="22"/>
          <w:szCs w:val="22"/>
        </w:rPr>
        <w:t xml:space="preserve"> , w zakładce dedykowanej postępowaniu, informacje dotyczące:</w:t>
      </w:r>
    </w:p>
    <w:p w14:paraId="3505B206" w14:textId="77777777" w:rsidR="00F709EE" w:rsidRPr="004E463E"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4E463E">
        <w:rPr>
          <w:bCs/>
          <w:sz w:val="22"/>
          <w:szCs w:val="22"/>
        </w:rPr>
        <w:lastRenderedPageBreak/>
        <w:t>kwoty, jaką zamierza przeznaczyć na sfinansowanie zamówienia;</w:t>
      </w:r>
    </w:p>
    <w:p w14:paraId="368B6620" w14:textId="77777777" w:rsidR="00F709EE" w:rsidRPr="004E463E"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4E463E">
        <w:rPr>
          <w:bCs/>
          <w:sz w:val="22"/>
          <w:szCs w:val="22"/>
        </w:rPr>
        <w:t>firm oraz adresów Wykonawców, którzy złożyli oferty w terminie;</w:t>
      </w:r>
    </w:p>
    <w:p w14:paraId="1CD99A37" w14:textId="77777777" w:rsidR="00F709EE" w:rsidRPr="004E463E" w:rsidRDefault="00F709EE" w:rsidP="008D3CF5">
      <w:pPr>
        <w:pStyle w:val="NormalnyWeb"/>
        <w:numPr>
          <w:ilvl w:val="0"/>
          <w:numId w:val="62"/>
        </w:numPr>
        <w:spacing w:before="0" w:beforeAutospacing="0" w:after="120" w:afterAutospacing="0" w:line="276" w:lineRule="auto"/>
        <w:ind w:left="1134" w:hanging="567"/>
        <w:jc w:val="both"/>
        <w:rPr>
          <w:sz w:val="22"/>
          <w:szCs w:val="22"/>
        </w:rPr>
      </w:pPr>
      <w:r w:rsidRPr="004E463E">
        <w:rPr>
          <w:bCs/>
          <w:sz w:val="22"/>
          <w:szCs w:val="22"/>
        </w:rPr>
        <w:t>ceny, terminu wykonania zamówienia, okresu gwarancji i warunków płatności zawartych w ofertach.</w:t>
      </w:r>
    </w:p>
    <w:p w14:paraId="62FDF97C" w14:textId="77777777" w:rsidR="00731BC3" w:rsidRPr="004E463E" w:rsidRDefault="00731BC3" w:rsidP="008D3CF5">
      <w:pPr>
        <w:pStyle w:val="Tekstpodstawowy"/>
        <w:numPr>
          <w:ilvl w:val="0"/>
          <w:numId w:val="2"/>
        </w:numPr>
        <w:spacing w:after="120" w:line="276" w:lineRule="auto"/>
        <w:rPr>
          <w:sz w:val="22"/>
          <w:szCs w:val="22"/>
        </w:rPr>
      </w:pPr>
      <w:r w:rsidRPr="004E463E">
        <w:rPr>
          <w:sz w:val="22"/>
          <w:szCs w:val="22"/>
        </w:rPr>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3" w:history="1">
        <w:r w:rsidRPr="004E463E">
          <w:rPr>
            <w:rStyle w:val="Hipercze"/>
            <w:b/>
            <w:bCs/>
            <w:i/>
            <w:iCs/>
            <w:sz w:val="22"/>
            <w:szCs w:val="22"/>
          </w:rPr>
          <w:t>https://platformazakupowa.pl/pn/psary</w:t>
        </w:r>
      </w:hyperlink>
      <w:r w:rsidRPr="004E463E">
        <w:rPr>
          <w:sz w:val="22"/>
          <w:szCs w:val="22"/>
        </w:rPr>
        <w:t xml:space="preserve"> , w zakładce dedykowanej postępowaniu, oświadczenie </w:t>
      </w:r>
      <w:r w:rsidRPr="004E463E">
        <w:rPr>
          <w:sz w:val="22"/>
          <w:szCs w:val="22"/>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4E463E">
        <w:rPr>
          <w:sz w:val="22"/>
          <w:szCs w:val="22"/>
        </w:rPr>
        <w:br/>
        <w:t>w postępowaniu o udzielenie zamówienia.</w:t>
      </w:r>
    </w:p>
    <w:p w14:paraId="4458EB27" w14:textId="77777777" w:rsidR="009A759E" w:rsidRPr="004E463E" w:rsidRDefault="00CB71FB" w:rsidP="008D3CF5">
      <w:pPr>
        <w:pStyle w:val="Tekstpodstawowy"/>
        <w:numPr>
          <w:ilvl w:val="0"/>
          <w:numId w:val="2"/>
        </w:numPr>
        <w:spacing w:after="120" w:line="276" w:lineRule="auto"/>
        <w:rPr>
          <w:sz w:val="22"/>
          <w:szCs w:val="22"/>
        </w:rPr>
      </w:pPr>
      <w:r w:rsidRPr="004E463E">
        <w:rPr>
          <w:bCs/>
          <w:sz w:val="22"/>
          <w:szCs w:val="22"/>
        </w:rPr>
        <w:t xml:space="preserve">Zgodnie z art. 24 aa ustawy, </w:t>
      </w:r>
      <w:r w:rsidR="009A759E" w:rsidRPr="004E463E">
        <w:rPr>
          <w:bCs/>
          <w:sz w:val="22"/>
          <w:szCs w:val="22"/>
        </w:rPr>
        <w:t>Zamawiający najpierw dokona oceny ofert, a następnie zbada, czy Wykonawca, którego oferta została oceniona jako najkorzystniejsza, nie podlega wykluczeniu</w:t>
      </w:r>
      <w:r w:rsidRPr="004E463E">
        <w:rPr>
          <w:bCs/>
          <w:sz w:val="22"/>
          <w:szCs w:val="22"/>
        </w:rPr>
        <w:t xml:space="preserve"> </w:t>
      </w:r>
      <w:r w:rsidR="00A201AB" w:rsidRPr="004E463E">
        <w:rPr>
          <w:bCs/>
          <w:sz w:val="22"/>
          <w:szCs w:val="22"/>
        </w:rPr>
        <w:t>(art. 24 ust. 1 pkt 12-23</w:t>
      </w:r>
      <w:r w:rsidR="002A26EB" w:rsidRPr="004E463E">
        <w:rPr>
          <w:bCs/>
          <w:sz w:val="22"/>
          <w:szCs w:val="22"/>
        </w:rPr>
        <w:t xml:space="preserve"> rozdz. XIII SIWZ)</w:t>
      </w:r>
      <w:r w:rsidR="00BE33FE" w:rsidRPr="004E463E">
        <w:rPr>
          <w:bCs/>
          <w:sz w:val="22"/>
          <w:szCs w:val="22"/>
        </w:rPr>
        <w:t xml:space="preserve"> </w:t>
      </w:r>
      <w:r w:rsidR="009A759E" w:rsidRPr="004E463E">
        <w:rPr>
          <w:bCs/>
          <w:sz w:val="22"/>
          <w:szCs w:val="22"/>
        </w:rPr>
        <w:t>oraz spełnia</w:t>
      </w:r>
      <w:r w:rsidR="00B67D82" w:rsidRPr="004E463E">
        <w:rPr>
          <w:bCs/>
          <w:sz w:val="22"/>
          <w:szCs w:val="22"/>
        </w:rPr>
        <w:t xml:space="preserve"> warunki udziału w </w:t>
      </w:r>
      <w:r w:rsidRPr="004E463E">
        <w:rPr>
          <w:bCs/>
          <w:sz w:val="22"/>
          <w:szCs w:val="22"/>
        </w:rPr>
        <w:t>postępowaniu, określone przez Zamawiającego w pkt 3.1.</w:t>
      </w:r>
      <w:r w:rsidR="00B379F8" w:rsidRPr="004E463E">
        <w:rPr>
          <w:bCs/>
          <w:sz w:val="22"/>
          <w:szCs w:val="22"/>
        </w:rPr>
        <w:t xml:space="preserve"> </w:t>
      </w:r>
      <w:r w:rsidRPr="004E463E">
        <w:rPr>
          <w:bCs/>
          <w:sz w:val="22"/>
          <w:szCs w:val="22"/>
        </w:rPr>
        <w:t>rozdziału XIII SIWZ.</w:t>
      </w:r>
    </w:p>
    <w:p w14:paraId="22422098" w14:textId="77777777" w:rsidR="00A16332" w:rsidRPr="004E463E" w:rsidRDefault="00A16332" w:rsidP="008D3CF5">
      <w:pPr>
        <w:pStyle w:val="Tekstpodstawowy"/>
        <w:numPr>
          <w:ilvl w:val="0"/>
          <w:numId w:val="2"/>
        </w:numPr>
        <w:spacing w:after="120" w:line="276" w:lineRule="auto"/>
        <w:rPr>
          <w:sz w:val="22"/>
          <w:szCs w:val="22"/>
        </w:rPr>
      </w:pPr>
      <w:r w:rsidRPr="004E463E">
        <w:rPr>
          <w:sz w:val="22"/>
          <w:szCs w:val="22"/>
        </w:rPr>
        <w:t>Z zastrzeżeniem wyjątków określonych w ustawie, oferta niezgodna z ustawą Prawo zamó</w:t>
      </w:r>
      <w:r w:rsidR="00CB71FB" w:rsidRPr="004E463E">
        <w:rPr>
          <w:sz w:val="22"/>
          <w:szCs w:val="22"/>
        </w:rPr>
        <w:t>w</w:t>
      </w:r>
      <w:r w:rsidR="00425A7B" w:rsidRPr="004E463E">
        <w:rPr>
          <w:sz w:val="22"/>
          <w:szCs w:val="22"/>
        </w:rPr>
        <w:t>ień publicznych lub nie</w:t>
      </w:r>
      <w:r w:rsidR="00CB71FB" w:rsidRPr="004E463E">
        <w:rPr>
          <w:sz w:val="22"/>
          <w:szCs w:val="22"/>
        </w:rPr>
        <w:t>odpowiadająca treści</w:t>
      </w:r>
      <w:r w:rsidRPr="004E463E">
        <w:rPr>
          <w:sz w:val="22"/>
          <w:szCs w:val="22"/>
        </w:rPr>
        <w:t xml:space="preserve"> SIWZ, podlega odrz</w:t>
      </w:r>
      <w:r w:rsidR="00CB71FB" w:rsidRPr="004E463E">
        <w:rPr>
          <w:sz w:val="22"/>
          <w:szCs w:val="22"/>
        </w:rPr>
        <w:t>uceniu. Wszystkie przesłanki, w </w:t>
      </w:r>
      <w:r w:rsidRPr="004E463E">
        <w:rPr>
          <w:sz w:val="22"/>
          <w:szCs w:val="22"/>
        </w:rPr>
        <w:t>przypadkach których Zamawiający jest zobowiązany do odrzucenia oferty, zawarte są w art. 89 ustawy.</w:t>
      </w:r>
    </w:p>
    <w:p w14:paraId="5DE9307F" w14:textId="77777777" w:rsidR="00A16332" w:rsidRPr="004E463E" w:rsidRDefault="00A16332" w:rsidP="008D3CF5">
      <w:pPr>
        <w:pStyle w:val="Tekstpodstawowy"/>
        <w:numPr>
          <w:ilvl w:val="0"/>
          <w:numId w:val="2"/>
        </w:numPr>
        <w:spacing w:after="120" w:line="276" w:lineRule="auto"/>
        <w:rPr>
          <w:sz w:val="22"/>
          <w:szCs w:val="22"/>
        </w:rPr>
      </w:pPr>
      <w:r w:rsidRPr="004E463E">
        <w:rPr>
          <w:sz w:val="22"/>
          <w:szCs w:val="22"/>
        </w:rPr>
        <w:t>W toku dokonywania oceny złożonych ofert Zamawiający może żądać udzielenia przez Wykonawców wyjaśnień dotyczących treści złożonych przez nich ofert.</w:t>
      </w:r>
    </w:p>
    <w:p w14:paraId="55F66AB3" w14:textId="77777777" w:rsidR="00A16332" w:rsidRPr="004E463E" w:rsidRDefault="00A16332" w:rsidP="008D3CF5">
      <w:pPr>
        <w:pStyle w:val="Tekstpodstawowy"/>
        <w:numPr>
          <w:ilvl w:val="0"/>
          <w:numId w:val="2"/>
        </w:numPr>
        <w:spacing w:after="120" w:line="276" w:lineRule="auto"/>
        <w:rPr>
          <w:sz w:val="22"/>
          <w:szCs w:val="22"/>
        </w:rPr>
      </w:pPr>
      <w:r w:rsidRPr="004E463E">
        <w:rPr>
          <w:sz w:val="22"/>
          <w:szCs w:val="22"/>
        </w:rPr>
        <w:t>Zamawiający poprawi w tekście oferty omyłki, wskazane w art. 87 ust. 2 ustawy, niezwłocznie zawiadamiając o tym Wykonawcę, którego oferta zostanie poprawiona.</w:t>
      </w:r>
    </w:p>
    <w:p w14:paraId="69684AD0" w14:textId="77777777" w:rsidR="00A16332" w:rsidRPr="004E463E" w:rsidRDefault="00A16332" w:rsidP="008D3CF5">
      <w:pPr>
        <w:pStyle w:val="Tekstpodstawowy"/>
        <w:numPr>
          <w:ilvl w:val="0"/>
          <w:numId w:val="2"/>
        </w:numPr>
        <w:spacing w:after="120" w:line="276" w:lineRule="auto"/>
        <w:rPr>
          <w:sz w:val="22"/>
          <w:szCs w:val="22"/>
        </w:rPr>
      </w:pPr>
      <w:r w:rsidRPr="004E463E">
        <w:rPr>
          <w:sz w:val="22"/>
          <w:szCs w:val="22"/>
        </w:rPr>
        <w:t>W przypadku, gdy</w:t>
      </w:r>
      <w:r w:rsidR="00ED7723" w:rsidRPr="004E463E">
        <w:rPr>
          <w:sz w:val="22"/>
          <w:szCs w:val="22"/>
        </w:rPr>
        <w:t xml:space="preserve"> nie </w:t>
      </w:r>
      <w:r w:rsidRPr="004E463E">
        <w:rPr>
          <w:sz w:val="22"/>
          <w:szCs w:val="22"/>
        </w:rPr>
        <w:t xml:space="preserve"> złożon</w:t>
      </w:r>
      <w:r w:rsidR="00ED7723" w:rsidRPr="004E463E">
        <w:rPr>
          <w:sz w:val="22"/>
          <w:szCs w:val="22"/>
        </w:rPr>
        <w:t>o</w:t>
      </w:r>
      <w:r w:rsidRPr="004E463E">
        <w:rPr>
          <w:sz w:val="22"/>
          <w:szCs w:val="22"/>
        </w:rPr>
        <w:t xml:space="preserve"> </w:t>
      </w:r>
      <w:r w:rsidR="00ED7723" w:rsidRPr="004E463E">
        <w:rPr>
          <w:sz w:val="22"/>
          <w:szCs w:val="22"/>
        </w:rPr>
        <w:t>żadnej oferty</w:t>
      </w:r>
      <w:r w:rsidRPr="004E463E">
        <w:rPr>
          <w:sz w:val="22"/>
          <w:szCs w:val="22"/>
        </w:rPr>
        <w:t xml:space="preserve"> niepodlegająca odrzuceniu, przetarg zostanie unieważniony. Zamawiający unieważni postępowanie także w innych przypadkach, określo</w:t>
      </w:r>
      <w:r w:rsidR="009E48E3" w:rsidRPr="004E463E">
        <w:rPr>
          <w:sz w:val="22"/>
          <w:szCs w:val="22"/>
        </w:rPr>
        <w:t>nych w ustawie w art. 93 u</w:t>
      </w:r>
      <w:r w:rsidR="00636588" w:rsidRPr="004E463E">
        <w:rPr>
          <w:sz w:val="22"/>
          <w:szCs w:val="22"/>
        </w:rPr>
        <w:t>st. 1 ustawy.</w:t>
      </w:r>
    </w:p>
    <w:p w14:paraId="610AFC14" w14:textId="77777777" w:rsidR="00A16332" w:rsidRPr="004E463E" w:rsidRDefault="00A16332" w:rsidP="008D3CF5">
      <w:pPr>
        <w:pStyle w:val="Tekstpodstawowy"/>
        <w:numPr>
          <w:ilvl w:val="0"/>
          <w:numId w:val="2"/>
        </w:numPr>
        <w:spacing w:after="120" w:line="276" w:lineRule="auto"/>
        <w:rPr>
          <w:sz w:val="22"/>
          <w:szCs w:val="22"/>
        </w:rPr>
      </w:pPr>
      <w:r w:rsidRPr="004E463E">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7D758864" w14:textId="77777777" w:rsidR="009561E5" w:rsidRPr="004E463E" w:rsidRDefault="009561E5" w:rsidP="008D3CF5">
      <w:pPr>
        <w:pStyle w:val="Tekstpodstawowy"/>
        <w:numPr>
          <w:ilvl w:val="0"/>
          <w:numId w:val="2"/>
        </w:numPr>
        <w:spacing w:after="120" w:line="276" w:lineRule="auto"/>
        <w:rPr>
          <w:sz w:val="22"/>
          <w:szCs w:val="22"/>
        </w:rPr>
      </w:pPr>
      <w:r w:rsidRPr="004E463E">
        <w:rPr>
          <w:bCs/>
          <w:sz w:val="22"/>
          <w:szCs w:val="22"/>
        </w:rPr>
        <w:t xml:space="preserve">Zamawiający przed udzieleniem zamówienia wezwie Wykonawcę, którego oferta została najwyżej oceniona, do złożenia w </w:t>
      </w:r>
      <w:r w:rsidR="00636588" w:rsidRPr="004E463E">
        <w:rPr>
          <w:bCs/>
          <w:sz w:val="22"/>
          <w:szCs w:val="22"/>
        </w:rPr>
        <w:t>wyznaczonym, nie krótszym niż 5</w:t>
      </w:r>
      <w:r w:rsidRPr="004E463E">
        <w:rPr>
          <w:bCs/>
          <w:sz w:val="22"/>
          <w:szCs w:val="22"/>
        </w:rPr>
        <w:t xml:space="preserve"> dni, terminie aktualnych na dzień złożenia oświadczeń lub dokumentów p</w:t>
      </w:r>
      <w:r w:rsidR="00B67D82" w:rsidRPr="004E463E">
        <w:rPr>
          <w:bCs/>
          <w:sz w:val="22"/>
          <w:szCs w:val="22"/>
        </w:rPr>
        <w:t>otwierdzających okoliczności, o </w:t>
      </w:r>
      <w:r w:rsidR="00252F92" w:rsidRPr="004E463E">
        <w:rPr>
          <w:bCs/>
          <w:sz w:val="22"/>
          <w:szCs w:val="22"/>
        </w:rPr>
        <w:t>których mowa w </w:t>
      </w:r>
      <w:r w:rsidRPr="004E463E">
        <w:rPr>
          <w:bCs/>
          <w:sz w:val="22"/>
          <w:szCs w:val="22"/>
        </w:rPr>
        <w:t>art. 25 ust. 1</w:t>
      </w:r>
      <w:r w:rsidR="00636588" w:rsidRPr="004E463E">
        <w:rPr>
          <w:bCs/>
          <w:sz w:val="22"/>
          <w:szCs w:val="22"/>
        </w:rPr>
        <w:t xml:space="preserve"> </w:t>
      </w:r>
      <w:r w:rsidRPr="004E463E">
        <w:rPr>
          <w:bCs/>
          <w:sz w:val="22"/>
          <w:szCs w:val="22"/>
        </w:rPr>
        <w:t>ustawy</w:t>
      </w:r>
      <w:r w:rsidR="00B67D82" w:rsidRPr="004E463E">
        <w:rPr>
          <w:bCs/>
          <w:sz w:val="22"/>
          <w:szCs w:val="22"/>
        </w:rPr>
        <w:t xml:space="preserve"> (zgodnie z pkt 4.3.</w:t>
      </w:r>
      <w:r w:rsidR="005774FD" w:rsidRPr="004E463E">
        <w:rPr>
          <w:bCs/>
          <w:sz w:val="22"/>
          <w:szCs w:val="22"/>
        </w:rPr>
        <w:t xml:space="preserve"> </w:t>
      </w:r>
      <w:r w:rsidR="00B67D82" w:rsidRPr="004E463E">
        <w:rPr>
          <w:bCs/>
          <w:sz w:val="22"/>
          <w:szCs w:val="22"/>
        </w:rPr>
        <w:t>rozdziału XIII SIWZ).</w:t>
      </w:r>
    </w:p>
    <w:p w14:paraId="20FE7192" w14:textId="77777777" w:rsidR="00731BC3" w:rsidRPr="004E463E" w:rsidRDefault="00731BC3" w:rsidP="008D3CF5">
      <w:pPr>
        <w:pStyle w:val="Tekstpodstawowy"/>
        <w:numPr>
          <w:ilvl w:val="0"/>
          <w:numId w:val="2"/>
        </w:numPr>
        <w:spacing w:after="120" w:line="276" w:lineRule="auto"/>
        <w:rPr>
          <w:sz w:val="22"/>
          <w:szCs w:val="22"/>
        </w:rPr>
      </w:pPr>
      <w:r w:rsidRPr="004E463E">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5C57B0A6" w14:textId="77777777" w:rsidR="00731BC3" w:rsidRPr="004E463E" w:rsidRDefault="009B0254" w:rsidP="00731BC3">
      <w:pPr>
        <w:pStyle w:val="Tekstpodstawowy"/>
        <w:spacing w:after="120" w:line="276" w:lineRule="auto"/>
        <w:ind w:left="567"/>
        <w:rPr>
          <w:sz w:val="22"/>
          <w:szCs w:val="22"/>
        </w:rPr>
      </w:pPr>
      <w:hyperlink r:id="rId44" w:history="1">
        <w:r w:rsidR="00731BC3" w:rsidRPr="004E463E">
          <w:rPr>
            <w:rStyle w:val="Hipercze"/>
            <w:b/>
            <w:bCs/>
            <w:i/>
            <w:iCs/>
            <w:sz w:val="22"/>
            <w:szCs w:val="22"/>
          </w:rPr>
          <w:t>https://platformazakupowa.pl/pn/psary</w:t>
        </w:r>
      </w:hyperlink>
      <w:r w:rsidR="00731BC3" w:rsidRPr="004E463E">
        <w:rPr>
          <w:sz w:val="22"/>
          <w:szCs w:val="22"/>
        </w:rPr>
        <w:t xml:space="preserve"> , w zakładce dedykowanej postępowaniu.</w:t>
      </w:r>
    </w:p>
    <w:p w14:paraId="2B20BC81" w14:textId="77777777" w:rsidR="00B67D82" w:rsidRPr="004E463E" w:rsidRDefault="00761C13" w:rsidP="008D3CF5">
      <w:pPr>
        <w:pStyle w:val="Tekstpodstawowy"/>
        <w:numPr>
          <w:ilvl w:val="0"/>
          <w:numId w:val="2"/>
        </w:numPr>
        <w:tabs>
          <w:tab w:val="num" w:pos="1135"/>
        </w:tabs>
        <w:spacing w:after="600"/>
        <w:rPr>
          <w:sz w:val="22"/>
          <w:szCs w:val="22"/>
        </w:rPr>
      </w:pPr>
      <w:r w:rsidRPr="004E463E">
        <w:rPr>
          <w:sz w:val="22"/>
          <w:szCs w:val="22"/>
        </w:rPr>
        <w:t>W przypadku dokonania wyboru najkorzystniejszej oferty, zawiadomienie o wyniku przetargu</w:t>
      </w:r>
      <w:r w:rsidR="00A16332" w:rsidRPr="004E463E">
        <w:rPr>
          <w:sz w:val="22"/>
          <w:szCs w:val="22"/>
        </w:rPr>
        <w:t xml:space="preserve"> przesyłane do Wykonawców</w:t>
      </w:r>
      <w:r w:rsidR="00FF5376" w:rsidRPr="004E463E">
        <w:rPr>
          <w:sz w:val="22"/>
          <w:szCs w:val="22"/>
        </w:rPr>
        <w:t xml:space="preserve"> </w:t>
      </w:r>
      <w:r w:rsidR="00B67D82" w:rsidRPr="004E463E">
        <w:rPr>
          <w:sz w:val="22"/>
          <w:szCs w:val="22"/>
        </w:rPr>
        <w:t>będzie zawierało informacje, o których mowa w art. 92 ust. 1 ustawy.</w:t>
      </w:r>
    </w:p>
    <w:p w14:paraId="21EC5F6E" w14:textId="77777777" w:rsidR="00A16332" w:rsidRPr="004E463E" w:rsidRDefault="00143414" w:rsidP="00935B84">
      <w:pPr>
        <w:pStyle w:val="Tekstpodstawowy"/>
        <w:tabs>
          <w:tab w:val="left" w:pos="1701"/>
        </w:tabs>
        <w:spacing w:after="120"/>
        <w:ind w:left="2124" w:hanging="2124"/>
        <w:rPr>
          <w:b/>
          <w:sz w:val="22"/>
          <w:szCs w:val="22"/>
        </w:rPr>
      </w:pPr>
      <w:r w:rsidRPr="004E463E">
        <w:rPr>
          <w:b/>
          <w:sz w:val="22"/>
          <w:szCs w:val="22"/>
        </w:rPr>
        <w:lastRenderedPageBreak/>
        <w:t>ROZDZIAŁ XX</w:t>
      </w:r>
      <w:r w:rsidR="00FF27BF" w:rsidRPr="004E463E">
        <w:rPr>
          <w:b/>
          <w:sz w:val="22"/>
          <w:szCs w:val="22"/>
        </w:rPr>
        <w:t>V</w:t>
      </w:r>
      <w:r w:rsidR="00A16332" w:rsidRPr="004E463E">
        <w:rPr>
          <w:b/>
          <w:sz w:val="22"/>
          <w:szCs w:val="22"/>
        </w:rPr>
        <w:t xml:space="preserve">. </w:t>
      </w:r>
      <w:r w:rsidR="00A16332" w:rsidRPr="004E463E">
        <w:rPr>
          <w:b/>
          <w:sz w:val="22"/>
          <w:szCs w:val="22"/>
        </w:rPr>
        <w:tab/>
        <w:t xml:space="preserve">OPIS KRYTERIÓW, KTÓRYMI ZAMAWIAJĄCY BĘDZIE SIĘ KIEROWAŁ PRZY WYBORZE OFERTY, WRAZ Z PODANIEM </w:t>
      </w:r>
      <w:r w:rsidR="00BB3406" w:rsidRPr="004E463E">
        <w:rPr>
          <w:b/>
          <w:sz w:val="22"/>
          <w:szCs w:val="22"/>
        </w:rPr>
        <w:t>WAG</w:t>
      </w:r>
      <w:r w:rsidR="00A16332" w:rsidRPr="004E463E">
        <w:rPr>
          <w:b/>
          <w:sz w:val="22"/>
          <w:szCs w:val="22"/>
        </w:rPr>
        <w:t xml:space="preserve"> TYCH KRYTERIÓW</w:t>
      </w:r>
      <w:r w:rsidR="00077CD2" w:rsidRPr="004E463E">
        <w:rPr>
          <w:b/>
          <w:sz w:val="22"/>
          <w:szCs w:val="22"/>
        </w:rPr>
        <w:t xml:space="preserve"> I SPOSOBU OCENY OFERT</w:t>
      </w:r>
    </w:p>
    <w:p w14:paraId="0415CC24" w14:textId="77777777" w:rsidR="00882CB0" w:rsidRPr="004E463E" w:rsidRDefault="00882CB0" w:rsidP="008D3CF5">
      <w:pPr>
        <w:widowControl w:val="0"/>
        <w:numPr>
          <w:ilvl w:val="0"/>
          <w:numId w:val="63"/>
        </w:numPr>
        <w:tabs>
          <w:tab w:val="left" w:pos="567"/>
          <w:tab w:val="left" w:pos="709"/>
        </w:tabs>
        <w:suppressAutoHyphens/>
        <w:spacing w:line="360" w:lineRule="auto"/>
        <w:ind w:left="567" w:hanging="425"/>
        <w:jc w:val="both"/>
        <w:rPr>
          <w:sz w:val="22"/>
        </w:rPr>
      </w:pPr>
      <w:r w:rsidRPr="004E463E">
        <w:rPr>
          <w:sz w:val="22"/>
        </w:rPr>
        <w:t>Oferta może uzyskać maksymalnie 100 pkt. O wyborze najkorzystniejszej oferty decydować będą przedstawione niżej kryteria:</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4E463E" w14:paraId="4DA00B9A"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453800" w14:textId="77777777" w:rsidR="00816F70" w:rsidRPr="004E463E" w:rsidRDefault="00816F70" w:rsidP="001F1A21">
            <w:pPr>
              <w:spacing w:after="120"/>
              <w:jc w:val="center"/>
              <w:rPr>
                <w:rFonts w:eastAsia="Courier New"/>
              </w:rPr>
            </w:pPr>
            <w:r w:rsidRPr="004E463E">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823750" w14:textId="77777777" w:rsidR="00816F70" w:rsidRPr="004E463E" w:rsidRDefault="00816F70" w:rsidP="001F1A21">
            <w:pPr>
              <w:spacing w:after="120"/>
              <w:jc w:val="center"/>
              <w:rPr>
                <w:rFonts w:eastAsia="Courier New"/>
              </w:rPr>
            </w:pPr>
            <w:r w:rsidRPr="004E463E">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90AD57" w14:textId="77777777" w:rsidR="00816F70" w:rsidRPr="004E463E" w:rsidRDefault="00816F70" w:rsidP="001F1A21">
            <w:pPr>
              <w:spacing w:after="120"/>
              <w:jc w:val="center"/>
              <w:rPr>
                <w:rFonts w:eastAsia="Courier New"/>
              </w:rPr>
            </w:pPr>
            <w:r w:rsidRPr="004E463E">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569BB4" w14:textId="77777777" w:rsidR="00816F70" w:rsidRPr="004E463E" w:rsidRDefault="00816F70" w:rsidP="001F1A21">
            <w:pPr>
              <w:spacing w:after="120"/>
              <w:jc w:val="center"/>
              <w:rPr>
                <w:rFonts w:eastAsia="Courier New"/>
              </w:rPr>
            </w:pPr>
            <w:r w:rsidRPr="004E463E">
              <w:rPr>
                <w:rFonts w:eastAsia="Courier New"/>
              </w:rPr>
              <w:t>Punktacja</w:t>
            </w:r>
          </w:p>
        </w:tc>
      </w:tr>
      <w:tr w:rsidR="00816F70" w:rsidRPr="004E463E" w14:paraId="2A360BE2" w14:textId="77777777"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9EA2A" w14:textId="77777777" w:rsidR="00816F70" w:rsidRPr="004E463E" w:rsidRDefault="00816F70" w:rsidP="001F1A21">
            <w:pPr>
              <w:spacing w:after="120"/>
              <w:jc w:val="center"/>
              <w:rPr>
                <w:rFonts w:eastAsia="Courier New"/>
              </w:rPr>
            </w:pPr>
            <w:r w:rsidRPr="004E463E">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91138" w14:textId="77777777" w:rsidR="00816F70" w:rsidRPr="004E463E" w:rsidRDefault="00816F70" w:rsidP="001F1A21">
            <w:pPr>
              <w:spacing w:after="120"/>
              <w:jc w:val="both"/>
              <w:rPr>
                <w:rFonts w:eastAsia="Courier New"/>
              </w:rPr>
            </w:pPr>
            <w:r w:rsidRPr="004E463E">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66185" w14:textId="77777777" w:rsidR="00816F70" w:rsidRPr="004E463E" w:rsidRDefault="00816F70" w:rsidP="001F1A21">
            <w:pPr>
              <w:spacing w:after="120"/>
              <w:jc w:val="center"/>
              <w:rPr>
                <w:rFonts w:eastAsia="Courier New"/>
              </w:rPr>
            </w:pPr>
            <w:r w:rsidRPr="004E463E">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7EC6F" w14:textId="77777777" w:rsidR="00816F70" w:rsidRPr="004E463E" w:rsidRDefault="00816F70" w:rsidP="001F1A21">
            <w:pPr>
              <w:spacing w:after="120"/>
              <w:jc w:val="center"/>
              <w:rPr>
                <w:rFonts w:eastAsia="Courier New"/>
              </w:rPr>
            </w:pPr>
            <w:r w:rsidRPr="004E463E">
              <w:rPr>
                <w:rFonts w:eastAsia="Courier New"/>
              </w:rPr>
              <w:t>max - 60 pkt</w:t>
            </w:r>
          </w:p>
        </w:tc>
      </w:tr>
      <w:tr w:rsidR="00816F70" w:rsidRPr="004E463E" w14:paraId="51D129F6"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2A15C" w14:textId="77777777" w:rsidR="00816F70" w:rsidRPr="004E463E" w:rsidRDefault="00816F70" w:rsidP="001F1A21">
            <w:pPr>
              <w:spacing w:after="120"/>
              <w:jc w:val="center"/>
              <w:rPr>
                <w:rFonts w:eastAsia="Courier New"/>
              </w:rPr>
            </w:pPr>
            <w:r w:rsidRPr="004E463E">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53278" w14:textId="77777777" w:rsidR="00816F70" w:rsidRPr="004E463E" w:rsidRDefault="00816F70" w:rsidP="001F1A21">
            <w:pPr>
              <w:spacing w:after="120"/>
              <w:jc w:val="both"/>
              <w:rPr>
                <w:rFonts w:eastAsia="Courier New"/>
              </w:rPr>
            </w:pPr>
            <w:r w:rsidRPr="004E463E">
              <w:rPr>
                <w:rFonts w:eastAsia="Courier New"/>
              </w:rPr>
              <w:t>Okres udzielonej gwarancji na przedmiot zamówienia (IP2)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DFCBD" w14:textId="02D6A50E" w:rsidR="00816F70" w:rsidRPr="004E463E" w:rsidRDefault="00E661A7" w:rsidP="001F1A21">
            <w:pPr>
              <w:spacing w:after="120"/>
              <w:jc w:val="center"/>
              <w:rPr>
                <w:rFonts w:eastAsia="Courier New"/>
              </w:rPr>
            </w:pPr>
            <w:r w:rsidRPr="004E463E">
              <w:rPr>
                <w:rFonts w:eastAsia="Courier New"/>
              </w:rPr>
              <w:t>2</w:t>
            </w:r>
            <w:r w:rsidR="00816F70" w:rsidRPr="004E463E">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59BA7" w14:textId="7067E05F" w:rsidR="00816F70" w:rsidRPr="004E463E" w:rsidRDefault="00816F70" w:rsidP="001F1A21">
            <w:pPr>
              <w:spacing w:after="120"/>
              <w:jc w:val="center"/>
              <w:rPr>
                <w:rFonts w:eastAsia="Courier New"/>
              </w:rPr>
            </w:pPr>
            <w:r w:rsidRPr="004E463E">
              <w:rPr>
                <w:rFonts w:eastAsia="Courier New"/>
              </w:rPr>
              <w:t xml:space="preserve">max – </w:t>
            </w:r>
            <w:r w:rsidR="00E661A7" w:rsidRPr="004E463E">
              <w:rPr>
                <w:rFonts w:eastAsia="Courier New"/>
              </w:rPr>
              <w:t>2</w:t>
            </w:r>
            <w:r w:rsidRPr="004E463E">
              <w:rPr>
                <w:rFonts w:eastAsia="Courier New"/>
              </w:rPr>
              <w:t>0 pkt</w:t>
            </w:r>
          </w:p>
        </w:tc>
      </w:tr>
      <w:tr w:rsidR="00816F70" w:rsidRPr="004E463E" w14:paraId="19B51148" w14:textId="77777777" w:rsidTr="00431A4D">
        <w:trPr>
          <w:trHeight w:val="88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3A978" w14:textId="77777777" w:rsidR="00816F70" w:rsidRPr="004E463E" w:rsidRDefault="00816F70" w:rsidP="001F1A21">
            <w:pPr>
              <w:spacing w:after="120"/>
              <w:jc w:val="center"/>
              <w:rPr>
                <w:rFonts w:eastAsia="Courier New"/>
              </w:rPr>
            </w:pPr>
            <w:r w:rsidRPr="004E463E">
              <w:rPr>
                <w:rFonts w:eastAsia="Courier New"/>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9380A" w14:textId="77777777" w:rsidR="00816F70" w:rsidRPr="004E463E" w:rsidRDefault="00816F70" w:rsidP="001F1A21">
            <w:pPr>
              <w:spacing w:after="120"/>
              <w:rPr>
                <w:rFonts w:eastAsia="Courier New"/>
              </w:rPr>
            </w:pPr>
            <w:r w:rsidRPr="004E463E">
              <w:rPr>
                <w:rFonts w:eastAsia="Courier New"/>
              </w:rPr>
              <w:t>Doświadczenie personelu wyznaczonego do realizacji zamówienia (IP3)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78A23" w14:textId="0DB94EB3" w:rsidR="00816F70" w:rsidRPr="004E463E" w:rsidRDefault="00E661A7" w:rsidP="001F1A21">
            <w:pPr>
              <w:spacing w:after="120"/>
              <w:jc w:val="center"/>
              <w:rPr>
                <w:rFonts w:eastAsia="Courier New"/>
              </w:rPr>
            </w:pPr>
            <w:r w:rsidRPr="004E463E">
              <w:rPr>
                <w:rFonts w:eastAsia="Courier New"/>
              </w:rPr>
              <w:t>2</w:t>
            </w:r>
            <w:r w:rsidR="00816F70" w:rsidRPr="004E463E">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B2487" w14:textId="201D53E3" w:rsidR="00816F70" w:rsidRPr="004E463E" w:rsidRDefault="00816F70" w:rsidP="001F1A21">
            <w:pPr>
              <w:spacing w:after="120"/>
              <w:jc w:val="center"/>
              <w:rPr>
                <w:rFonts w:eastAsia="Courier New"/>
              </w:rPr>
            </w:pPr>
            <w:r w:rsidRPr="004E463E">
              <w:rPr>
                <w:rFonts w:eastAsia="Courier New"/>
              </w:rPr>
              <w:t xml:space="preserve">max – </w:t>
            </w:r>
            <w:r w:rsidR="00E661A7" w:rsidRPr="004E463E">
              <w:rPr>
                <w:rFonts w:eastAsia="Courier New"/>
              </w:rPr>
              <w:t>2</w:t>
            </w:r>
            <w:r w:rsidRPr="004E463E">
              <w:rPr>
                <w:rFonts w:eastAsia="Courier New"/>
              </w:rPr>
              <w:t>0 pkt</w:t>
            </w:r>
          </w:p>
        </w:tc>
      </w:tr>
      <w:tr w:rsidR="00816F70" w:rsidRPr="004E463E" w14:paraId="16049C0D" w14:textId="77777777"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4C083" w14:textId="77777777" w:rsidR="00816F70" w:rsidRPr="004E463E" w:rsidRDefault="00816F70" w:rsidP="001F1A21">
            <w:pPr>
              <w:spacing w:after="120"/>
              <w:jc w:val="center"/>
              <w:rPr>
                <w:rFonts w:eastAsia="Courier New"/>
              </w:rPr>
            </w:pPr>
            <w:r w:rsidRPr="004E463E">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A34C2" w14:textId="77777777" w:rsidR="00816F70" w:rsidRPr="004E463E" w:rsidRDefault="00816F70" w:rsidP="001F1A21">
            <w:pPr>
              <w:spacing w:after="120"/>
              <w:jc w:val="center"/>
              <w:rPr>
                <w:rFonts w:eastAsia="Courier New"/>
              </w:rPr>
            </w:pPr>
            <w:r w:rsidRPr="004E463E">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E825" w14:textId="77777777" w:rsidR="00816F70" w:rsidRPr="004E463E" w:rsidRDefault="00816F70" w:rsidP="001F1A21">
            <w:pPr>
              <w:spacing w:after="120"/>
              <w:jc w:val="center"/>
              <w:rPr>
                <w:rFonts w:eastAsia="Courier New"/>
              </w:rPr>
            </w:pPr>
            <w:r w:rsidRPr="004E463E">
              <w:rPr>
                <w:rFonts w:eastAsia="Courier New"/>
              </w:rPr>
              <w:t>100,00 pkt</w:t>
            </w:r>
          </w:p>
        </w:tc>
      </w:tr>
    </w:tbl>
    <w:p w14:paraId="49E35293" w14:textId="77777777" w:rsidR="00816F70" w:rsidRPr="004E463E" w:rsidRDefault="00816F70" w:rsidP="00816F70">
      <w:pPr>
        <w:widowControl w:val="0"/>
        <w:tabs>
          <w:tab w:val="left" w:pos="567"/>
          <w:tab w:val="left" w:pos="709"/>
        </w:tabs>
        <w:suppressAutoHyphens/>
        <w:spacing w:line="360" w:lineRule="auto"/>
        <w:ind w:left="567"/>
        <w:jc w:val="both"/>
        <w:rPr>
          <w:sz w:val="22"/>
        </w:rPr>
      </w:pPr>
    </w:p>
    <w:p w14:paraId="30E39F8E" w14:textId="77777777" w:rsidR="00782F46" w:rsidRPr="004E463E" w:rsidRDefault="00782F46" w:rsidP="00992693">
      <w:pPr>
        <w:pStyle w:val="Textbody"/>
        <w:numPr>
          <w:ilvl w:val="0"/>
          <w:numId w:val="86"/>
        </w:numPr>
        <w:suppressAutoHyphens w:val="0"/>
        <w:spacing w:after="120"/>
        <w:ind w:left="567" w:hanging="567"/>
        <w:rPr>
          <w:rFonts w:ascii="Arial" w:eastAsia="Courier New" w:hAnsi="Arial" w:cs="Arial"/>
          <w:kern w:val="0"/>
          <w:lang w:eastAsia="pl-PL"/>
        </w:rPr>
      </w:pPr>
      <w:r w:rsidRPr="004E463E">
        <w:rPr>
          <w:rFonts w:ascii="Arial" w:eastAsia="Courier New" w:hAnsi="Arial" w:cs="Arial"/>
          <w:kern w:val="0"/>
          <w:lang w:eastAsia="pl-PL"/>
        </w:rPr>
        <w:t>Przyjmuje się, że 1% = 1 punkt.</w:t>
      </w:r>
    </w:p>
    <w:p w14:paraId="276CCF5F" w14:textId="465085F5" w:rsidR="00782F46" w:rsidRPr="004E463E" w:rsidRDefault="00782F46" w:rsidP="00992693">
      <w:pPr>
        <w:pStyle w:val="Textbody"/>
        <w:numPr>
          <w:ilvl w:val="0"/>
          <w:numId w:val="86"/>
        </w:numPr>
        <w:suppressAutoHyphens w:val="0"/>
        <w:spacing w:after="120"/>
        <w:ind w:left="567" w:hanging="567"/>
      </w:pPr>
      <w:r w:rsidRPr="004E463E">
        <w:rPr>
          <w:rFonts w:ascii="Arial" w:eastAsia="Courier New" w:hAnsi="Arial" w:cs="Arial"/>
          <w:kern w:val="0"/>
          <w:lang w:eastAsia="pl-PL"/>
        </w:rPr>
        <w:t>Każdy z Wyk</w:t>
      </w:r>
      <w:r w:rsidRPr="004E463E">
        <w:rPr>
          <w:rFonts w:ascii="Arial" w:eastAsia="Courier New" w:hAnsi="Arial" w:cs="Arial"/>
          <w:b/>
          <w:kern w:val="0"/>
          <w:lang w:eastAsia="pl-PL"/>
        </w:rPr>
        <w:t>onawc</w:t>
      </w:r>
      <w:r w:rsidRPr="004E463E">
        <w:rPr>
          <w:rFonts w:ascii="Arial" w:eastAsia="Courier New" w:hAnsi="Arial" w:cs="Arial"/>
          <w:kern w:val="0"/>
          <w:lang w:eastAsia="pl-PL"/>
        </w:rPr>
        <w:t xml:space="preserve">ów w poszczególnych kryteriach otrzyma odpowiednią ilość punktów, </w:t>
      </w:r>
      <w:r w:rsidRPr="004E463E">
        <w:rPr>
          <w:rFonts w:ascii="Arial" w:eastAsia="Courier New" w:hAnsi="Arial" w:cs="Arial"/>
          <w:kern w:val="0"/>
          <w:lang w:eastAsia="pl-PL"/>
        </w:rPr>
        <w:br/>
        <w:t>wyliczoną w następujący sposób:</w:t>
      </w:r>
    </w:p>
    <w:p w14:paraId="145C3F9D" w14:textId="77777777" w:rsidR="00782F46" w:rsidRPr="004E463E" w:rsidRDefault="00782F46" w:rsidP="00992693">
      <w:pPr>
        <w:pStyle w:val="Akapitzlist"/>
        <w:widowControl w:val="0"/>
        <w:numPr>
          <w:ilvl w:val="1"/>
          <w:numId w:val="87"/>
        </w:numPr>
        <w:suppressAutoHyphens/>
        <w:autoSpaceDN w:val="0"/>
        <w:spacing w:after="120" w:line="360" w:lineRule="auto"/>
        <w:ind w:left="1134"/>
        <w:jc w:val="both"/>
        <w:textAlignment w:val="baseline"/>
        <w:rPr>
          <w:rFonts w:eastAsia="Courier New"/>
          <w:b/>
          <w:sz w:val="22"/>
          <w:szCs w:val="22"/>
        </w:rPr>
      </w:pPr>
      <w:r w:rsidRPr="004E463E">
        <w:rPr>
          <w:rFonts w:eastAsia="Courier New"/>
          <w:b/>
          <w:sz w:val="22"/>
          <w:szCs w:val="22"/>
        </w:rPr>
        <w:t>Kryterium 1 - cena ofertowa - wg następującego wzoru :</w:t>
      </w:r>
    </w:p>
    <w:p w14:paraId="3201242E" w14:textId="77777777" w:rsidR="00782F46" w:rsidRPr="004E463E" w:rsidRDefault="00782F46" w:rsidP="00782F46">
      <w:pPr>
        <w:spacing w:line="360" w:lineRule="auto"/>
        <w:jc w:val="center"/>
        <w:rPr>
          <w:rFonts w:ascii="Arial" w:eastAsia="Courier New" w:hAnsi="Arial"/>
        </w:rPr>
      </w:pPr>
      <w:r w:rsidRPr="004E463E">
        <w:rPr>
          <w:rFonts w:ascii="Arial" w:eastAsia="Courier New" w:hAnsi="Arial"/>
        </w:rPr>
        <w:t>Cn</w:t>
      </w:r>
    </w:p>
    <w:p w14:paraId="70D5D0C0" w14:textId="77777777" w:rsidR="00782F46" w:rsidRPr="004E463E" w:rsidRDefault="00782F46" w:rsidP="00782F46">
      <w:pPr>
        <w:spacing w:line="360" w:lineRule="auto"/>
        <w:jc w:val="center"/>
        <w:rPr>
          <w:rFonts w:ascii="Arial" w:eastAsia="Courier New" w:hAnsi="Arial"/>
        </w:rPr>
      </w:pPr>
      <w:r w:rsidRPr="004E463E">
        <w:rPr>
          <w:rFonts w:ascii="Arial" w:eastAsia="Courier New" w:hAnsi="Arial"/>
        </w:rPr>
        <w:t xml:space="preserve">IP1 =   -----   x  </w:t>
      </w:r>
      <w:proofErr w:type="spellStart"/>
      <w:r w:rsidRPr="004E463E">
        <w:rPr>
          <w:rFonts w:ascii="Arial" w:eastAsia="Courier New" w:hAnsi="Arial"/>
        </w:rPr>
        <w:t>Zc</w:t>
      </w:r>
      <w:proofErr w:type="spellEnd"/>
    </w:p>
    <w:p w14:paraId="55B63FFF" w14:textId="77777777" w:rsidR="00782F46" w:rsidRPr="004E463E" w:rsidRDefault="00782F46" w:rsidP="00782F46">
      <w:pPr>
        <w:spacing w:line="360" w:lineRule="auto"/>
        <w:jc w:val="center"/>
        <w:rPr>
          <w:rFonts w:ascii="Arial" w:eastAsia="Courier New" w:hAnsi="Arial"/>
        </w:rPr>
      </w:pPr>
      <w:proofErr w:type="spellStart"/>
      <w:r w:rsidRPr="004E463E">
        <w:rPr>
          <w:rFonts w:ascii="Arial" w:eastAsia="Courier New" w:hAnsi="Arial"/>
        </w:rPr>
        <w:t>Cb</w:t>
      </w:r>
      <w:proofErr w:type="spellEnd"/>
    </w:p>
    <w:p w14:paraId="4BC2095B" w14:textId="77777777" w:rsidR="00782F46" w:rsidRPr="004E463E" w:rsidRDefault="00782F46" w:rsidP="00782F46">
      <w:pPr>
        <w:pStyle w:val="Tekstpodstawowy"/>
        <w:spacing w:line="360" w:lineRule="auto"/>
        <w:rPr>
          <w:rFonts w:ascii="Arial" w:hAnsi="Arial" w:cs="Arial"/>
          <w:sz w:val="20"/>
        </w:rPr>
      </w:pPr>
      <w:r w:rsidRPr="004E463E">
        <w:rPr>
          <w:rFonts w:ascii="Arial" w:hAnsi="Arial" w:cs="Arial"/>
          <w:sz w:val="20"/>
        </w:rPr>
        <w:t>gdzie poszczególne litery oznaczają:</w:t>
      </w:r>
    </w:p>
    <w:p w14:paraId="6DEDBB3A" w14:textId="77777777" w:rsidR="00782F46" w:rsidRPr="004E463E" w:rsidRDefault="00782F46" w:rsidP="00782F46">
      <w:pPr>
        <w:spacing w:line="360" w:lineRule="auto"/>
        <w:jc w:val="both"/>
        <w:rPr>
          <w:rFonts w:ascii="Arial" w:eastAsia="Courier New" w:hAnsi="Arial"/>
        </w:rPr>
      </w:pPr>
      <w:r w:rsidRPr="004E463E">
        <w:rPr>
          <w:rFonts w:ascii="Arial" w:eastAsia="Courier New" w:hAnsi="Arial"/>
        </w:rPr>
        <w:t>IP1 – liczba punktów,</w:t>
      </w:r>
    </w:p>
    <w:p w14:paraId="543491BC" w14:textId="77777777" w:rsidR="00782F46" w:rsidRPr="004E463E" w:rsidRDefault="00782F46" w:rsidP="00782F46">
      <w:pPr>
        <w:spacing w:line="360" w:lineRule="auto"/>
        <w:jc w:val="both"/>
        <w:rPr>
          <w:rFonts w:ascii="Arial" w:eastAsia="Courier New" w:hAnsi="Arial"/>
        </w:rPr>
      </w:pPr>
      <w:r w:rsidRPr="004E463E">
        <w:rPr>
          <w:rFonts w:ascii="Arial" w:eastAsia="Courier New" w:hAnsi="Arial"/>
        </w:rPr>
        <w:t>Cn – cena  ofertowa najniższa spośród wszystkich rozpatrywanych i nieodrzuconych ofert,</w:t>
      </w:r>
    </w:p>
    <w:p w14:paraId="7FC7C843" w14:textId="77777777" w:rsidR="00782F46" w:rsidRPr="004E463E" w:rsidRDefault="00782F46" w:rsidP="00782F46">
      <w:pPr>
        <w:spacing w:line="360" w:lineRule="auto"/>
        <w:jc w:val="both"/>
        <w:rPr>
          <w:rFonts w:ascii="Arial" w:eastAsia="Courier New" w:hAnsi="Arial"/>
        </w:rPr>
      </w:pPr>
      <w:proofErr w:type="spellStart"/>
      <w:r w:rsidRPr="004E463E">
        <w:rPr>
          <w:rFonts w:ascii="Arial" w:eastAsia="Courier New" w:hAnsi="Arial"/>
        </w:rPr>
        <w:t>Cb</w:t>
      </w:r>
      <w:proofErr w:type="spellEnd"/>
      <w:r w:rsidRPr="004E463E">
        <w:rPr>
          <w:rFonts w:ascii="Arial" w:eastAsia="Courier New" w:hAnsi="Arial"/>
        </w:rPr>
        <w:t xml:space="preserve"> – cena ofertowa oferty badanej (przeliczanej),</w:t>
      </w:r>
    </w:p>
    <w:p w14:paraId="2E5AB2EB" w14:textId="4C139D77" w:rsidR="00782F46" w:rsidRPr="004E463E" w:rsidRDefault="00782F46" w:rsidP="00782F46">
      <w:pPr>
        <w:spacing w:line="360" w:lineRule="auto"/>
        <w:jc w:val="both"/>
        <w:rPr>
          <w:rFonts w:ascii="Arial" w:eastAsia="Courier New" w:hAnsi="Arial"/>
        </w:rPr>
      </w:pPr>
      <w:proofErr w:type="spellStart"/>
      <w:r w:rsidRPr="004E463E">
        <w:rPr>
          <w:rFonts w:ascii="Arial" w:eastAsia="Courier New" w:hAnsi="Arial"/>
        </w:rPr>
        <w:t>Zc</w:t>
      </w:r>
      <w:proofErr w:type="spellEnd"/>
      <w:r w:rsidRPr="004E463E">
        <w:rPr>
          <w:rFonts w:ascii="Arial" w:eastAsia="Courier New" w:hAnsi="Arial"/>
        </w:rPr>
        <w:t xml:space="preserve"> – znaczenie (waga) kryterium cena ofertowa wyrażone w punktach – </w:t>
      </w:r>
      <w:r w:rsidR="002E3EBC" w:rsidRPr="004E463E">
        <w:rPr>
          <w:rFonts w:ascii="Arial" w:eastAsia="Courier New" w:hAnsi="Arial"/>
        </w:rPr>
        <w:t xml:space="preserve">60% </w:t>
      </w:r>
      <w:r w:rsidR="00E661A7" w:rsidRPr="004E463E">
        <w:rPr>
          <w:rFonts w:ascii="Arial" w:eastAsia="Courier New" w:hAnsi="Arial"/>
        </w:rPr>
        <w:t xml:space="preserve">/ </w:t>
      </w:r>
      <w:r w:rsidR="002E3EBC" w:rsidRPr="004E463E">
        <w:rPr>
          <w:rFonts w:ascii="Arial" w:eastAsia="Courier New" w:hAnsi="Arial"/>
        </w:rPr>
        <w:t xml:space="preserve">max. </w:t>
      </w:r>
      <w:r w:rsidRPr="004E463E">
        <w:rPr>
          <w:rFonts w:ascii="Arial" w:eastAsia="Courier New" w:hAnsi="Arial"/>
        </w:rPr>
        <w:t>60 pkt</w:t>
      </w:r>
    </w:p>
    <w:p w14:paraId="688EAF85" w14:textId="77777777" w:rsidR="007B5EBC" w:rsidRPr="004E463E" w:rsidRDefault="007B5EBC" w:rsidP="00782F46">
      <w:pPr>
        <w:pStyle w:val="Tekstpodstawowy"/>
        <w:spacing w:line="360" w:lineRule="auto"/>
        <w:rPr>
          <w:rFonts w:ascii="Arial" w:hAnsi="Arial" w:cs="Arial"/>
          <w:b/>
          <w:i/>
          <w:sz w:val="20"/>
        </w:rPr>
      </w:pPr>
    </w:p>
    <w:p w14:paraId="44F06C77" w14:textId="77777777" w:rsidR="00782F46" w:rsidRPr="004E463E" w:rsidRDefault="00782F46" w:rsidP="007B5EBC">
      <w:pPr>
        <w:pStyle w:val="Tekstpodstawowy"/>
        <w:spacing w:after="120" w:line="23" w:lineRule="atLeast"/>
        <w:rPr>
          <w:rFonts w:ascii="Arial" w:hAnsi="Arial" w:cs="Arial"/>
          <w:b/>
          <w:i/>
          <w:sz w:val="20"/>
          <w:u w:val="single"/>
        </w:rPr>
      </w:pPr>
      <w:r w:rsidRPr="004E463E">
        <w:rPr>
          <w:rFonts w:ascii="Arial" w:hAnsi="Arial" w:cs="Arial"/>
          <w:b/>
          <w:i/>
          <w:sz w:val="20"/>
          <w:u w:val="single"/>
        </w:rPr>
        <w:t xml:space="preserve">Uwaga nr </w:t>
      </w:r>
      <w:r w:rsidR="003B7797" w:rsidRPr="004E463E">
        <w:rPr>
          <w:rFonts w:ascii="Arial" w:hAnsi="Arial" w:cs="Arial"/>
          <w:b/>
          <w:i/>
          <w:sz w:val="20"/>
          <w:u w:val="single"/>
        </w:rPr>
        <w:t>10</w:t>
      </w:r>
      <w:r w:rsidRPr="004E463E">
        <w:rPr>
          <w:rFonts w:ascii="Arial" w:hAnsi="Arial" w:cs="Arial"/>
          <w:b/>
          <w:i/>
          <w:sz w:val="20"/>
          <w:u w:val="single"/>
        </w:rPr>
        <w:t>:</w:t>
      </w:r>
    </w:p>
    <w:p w14:paraId="567DE154" w14:textId="77777777" w:rsidR="00782F46" w:rsidRPr="004E463E" w:rsidRDefault="00782F46" w:rsidP="00992693">
      <w:pPr>
        <w:pStyle w:val="Tekstpodstawowy"/>
        <w:numPr>
          <w:ilvl w:val="0"/>
          <w:numId w:val="88"/>
        </w:numPr>
        <w:suppressAutoHyphens/>
        <w:autoSpaceDN w:val="0"/>
        <w:spacing w:after="120" w:line="23" w:lineRule="atLeast"/>
        <w:ind w:left="567" w:hanging="567"/>
        <w:textAlignment w:val="baseline"/>
        <w:rPr>
          <w:rFonts w:ascii="Arial" w:hAnsi="Arial" w:cs="Arial"/>
          <w:i/>
          <w:sz w:val="20"/>
        </w:rPr>
      </w:pPr>
      <w:r w:rsidRPr="004E463E">
        <w:rPr>
          <w:rFonts w:ascii="Arial" w:hAnsi="Arial" w:cs="Arial"/>
          <w:i/>
          <w:sz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3A3406" w14:textId="77777777" w:rsidR="00782F46" w:rsidRPr="004E463E" w:rsidRDefault="00782F46" w:rsidP="00992693">
      <w:pPr>
        <w:pStyle w:val="Tekstpodstawowy"/>
        <w:numPr>
          <w:ilvl w:val="0"/>
          <w:numId w:val="88"/>
        </w:numPr>
        <w:suppressAutoHyphens/>
        <w:autoSpaceDN w:val="0"/>
        <w:spacing w:after="120" w:line="23" w:lineRule="atLeast"/>
        <w:ind w:left="567" w:hanging="567"/>
        <w:textAlignment w:val="baseline"/>
        <w:rPr>
          <w:i/>
          <w:sz w:val="22"/>
          <w:szCs w:val="22"/>
        </w:rPr>
      </w:pPr>
      <w:r w:rsidRPr="004E463E">
        <w:rPr>
          <w:rFonts w:ascii="Arial" w:hAnsi="Arial" w:cs="Arial"/>
          <w:i/>
          <w:sz w:val="20"/>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w:t>
      </w:r>
      <w:r w:rsidRPr="004E463E">
        <w:rPr>
          <w:i/>
          <w:sz w:val="22"/>
          <w:szCs w:val="22"/>
        </w:rPr>
        <w:t>przecinku nie ulega zmianie.</w:t>
      </w:r>
    </w:p>
    <w:p w14:paraId="71EAA238" w14:textId="5E784573" w:rsidR="00782F46" w:rsidRPr="004E463E" w:rsidRDefault="00782F46" w:rsidP="00782F46">
      <w:pPr>
        <w:pStyle w:val="Akapitzlist"/>
        <w:spacing w:after="120" w:line="360" w:lineRule="auto"/>
        <w:ind w:left="680"/>
        <w:rPr>
          <w:sz w:val="22"/>
          <w:szCs w:val="22"/>
        </w:rPr>
      </w:pPr>
      <w:r w:rsidRPr="004E463E">
        <w:rPr>
          <w:rFonts w:eastAsia="Courier New"/>
          <w:b/>
          <w:sz w:val="22"/>
          <w:szCs w:val="22"/>
        </w:rPr>
        <w:t xml:space="preserve">3.2.  Kryterium 2 - okres udzielonej gwarancji na przedmiot umowy – max. </w:t>
      </w:r>
      <w:r w:rsidR="00E661A7" w:rsidRPr="004E463E">
        <w:rPr>
          <w:rFonts w:eastAsia="Courier New"/>
          <w:b/>
          <w:sz w:val="22"/>
          <w:szCs w:val="22"/>
        </w:rPr>
        <w:t>2</w:t>
      </w:r>
      <w:r w:rsidRPr="004E463E">
        <w:rPr>
          <w:rFonts w:eastAsia="Courier New"/>
          <w:b/>
          <w:sz w:val="22"/>
          <w:szCs w:val="22"/>
        </w:rPr>
        <w:t>0 pkt - oferty</w:t>
      </w:r>
      <w:r w:rsidRPr="004E463E">
        <w:rPr>
          <w:sz w:val="22"/>
          <w:szCs w:val="22"/>
          <w:shd w:val="clear" w:color="auto" w:fill="FFFF00"/>
        </w:rPr>
        <w:t xml:space="preserve"> </w:t>
      </w:r>
      <w:r w:rsidRPr="004E463E">
        <w:rPr>
          <w:rFonts w:eastAsia="Courier New"/>
          <w:sz w:val="22"/>
          <w:szCs w:val="22"/>
        </w:rPr>
        <w:t>oceniane będą wg następującej punktacji:</w:t>
      </w:r>
    </w:p>
    <w:p w14:paraId="515E2897" w14:textId="77777777" w:rsidR="00782F46" w:rsidRPr="004E463E" w:rsidRDefault="00782F46" w:rsidP="00992693">
      <w:pPr>
        <w:pStyle w:val="Akapitzlist"/>
        <w:widowControl w:val="0"/>
        <w:numPr>
          <w:ilvl w:val="0"/>
          <w:numId w:val="89"/>
        </w:numPr>
        <w:suppressAutoHyphens/>
        <w:autoSpaceDN w:val="0"/>
        <w:ind w:left="1287" w:hanging="357"/>
        <w:jc w:val="both"/>
        <w:textAlignment w:val="baseline"/>
        <w:rPr>
          <w:rFonts w:eastAsia="Courier New"/>
          <w:sz w:val="22"/>
          <w:szCs w:val="22"/>
        </w:rPr>
      </w:pPr>
      <w:r w:rsidRPr="004E463E">
        <w:rPr>
          <w:rFonts w:eastAsia="Courier New"/>
          <w:sz w:val="22"/>
          <w:szCs w:val="22"/>
        </w:rPr>
        <w:t>za udzieloną gwarancję, powyżej wymaganych min. 36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82F46" w:rsidRPr="004E463E" w14:paraId="417ADCB5" w14:textId="77777777" w:rsidTr="00431A4D">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481893" w14:textId="77777777" w:rsidR="00782F46" w:rsidRPr="004E463E" w:rsidRDefault="00782F46" w:rsidP="001F664F">
            <w:pPr>
              <w:tabs>
                <w:tab w:val="left" w:pos="-360"/>
                <w:tab w:val="left" w:pos="567"/>
              </w:tabs>
              <w:jc w:val="center"/>
              <w:rPr>
                <w:rFonts w:eastAsia="Courier New"/>
                <w:sz w:val="16"/>
                <w:szCs w:val="16"/>
              </w:rPr>
            </w:pPr>
            <w:r w:rsidRPr="004E463E">
              <w:rPr>
                <w:rFonts w:eastAsia="Courier New"/>
                <w:sz w:val="16"/>
                <w:szCs w:val="16"/>
              </w:rPr>
              <w:lastRenderedPageBreak/>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E39292" w14:textId="77777777" w:rsidR="00782F46" w:rsidRPr="004E463E" w:rsidRDefault="00782F46" w:rsidP="001F664F">
            <w:pPr>
              <w:tabs>
                <w:tab w:val="left" w:pos="-360"/>
                <w:tab w:val="left" w:pos="567"/>
              </w:tabs>
              <w:jc w:val="center"/>
              <w:rPr>
                <w:rFonts w:eastAsia="Courier New"/>
                <w:sz w:val="16"/>
                <w:szCs w:val="16"/>
              </w:rPr>
            </w:pPr>
            <w:r w:rsidRPr="004E463E">
              <w:rPr>
                <w:rFonts w:eastAsia="Courier New"/>
                <w:sz w:val="16"/>
                <w:szCs w:val="16"/>
              </w:rPr>
              <w:t xml:space="preserve">Liczba punktów badanej oferty </w:t>
            </w:r>
            <w:r w:rsidRPr="004E463E">
              <w:rPr>
                <w:rFonts w:eastAsia="Courier New"/>
                <w:sz w:val="16"/>
                <w:szCs w:val="16"/>
              </w:rPr>
              <w:br/>
              <w:t>w ramach kryterium „okres gwarancji” (z uwzględnieniem wagi)</w:t>
            </w:r>
          </w:p>
        </w:tc>
      </w:tr>
      <w:tr w:rsidR="00782F46" w:rsidRPr="004E463E" w14:paraId="5FE7E65D"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1D45D" w14:textId="77777777" w:rsidR="00782F46" w:rsidRPr="004E463E" w:rsidRDefault="00782F46" w:rsidP="009A346E">
            <w:pPr>
              <w:tabs>
                <w:tab w:val="left" w:pos="-360"/>
                <w:tab w:val="left" w:pos="567"/>
              </w:tabs>
              <w:spacing w:line="360" w:lineRule="auto"/>
              <w:jc w:val="center"/>
              <w:rPr>
                <w:rFonts w:ascii="Arial" w:eastAsia="Courier New" w:hAnsi="Arial"/>
              </w:rPr>
            </w:pPr>
            <w:r w:rsidRPr="004E463E">
              <w:rPr>
                <w:rFonts w:ascii="Arial" w:eastAsia="Courier New" w:hAnsi="Arial"/>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CA7A3" w14:textId="77777777" w:rsidR="00782F46" w:rsidRPr="004E463E" w:rsidRDefault="00782F46" w:rsidP="009A346E">
            <w:pPr>
              <w:tabs>
                <w:tab w:val="left" w:pos="-360"/>
                <w:tab w:val="left" w:pos="567"/>
              </w:tabs>
              <w:spacing w:line="360" w:lineRule="auto"/>
              <w:jc w:val="center"/>
              <w:rPr>
                <w:rFonts w:ascii="Arial" w:eastAsia="Courier New" w:hAnsi="Arial"/>
              </w:rPr>
            </w:pPr>
            <w:r w:rsidRPr="004E463E">
              <w:rPr>
                <w:rFonts w:ascii="Arial" w:eastAsia="Courier New" w:hAnsi="Arial"/>
              </w:rPr>
              <w:t>0</w:t>
            </w:r>
          </w:p>
        </w:tc>
      </w:tr>
      <w:tr w:rsidR="00782F46" w:rsidRPr="004E463E" w14:paraId="66C5F384"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15090" w14:textId="77777777" w:rsidR="00782F46" w:rsidRPr="004E463E" w:rsidRDefault="00782F46" w:rsidP="009A346E">
            <w:pPr>
              <w:tabs>
                <w:tab w:val="left" w:pos="-360"/>
                <w:tab w:val="left" w:pos="567"/>
              </w:tabs>
              <w:spacing w:line="360" w:lineRule="auto"/>
              <w:jc w:val="center"/>
              <w:rPr>
                <w:rFonts w:ascii="Arial" w:eastAsia="Courier New" w:hAnsi="Arial"/>
              </w:rPr>
            </w:pPr>
            <w:r w:rsidRPr="004E463E">
              <w:rPr>
                <w:rFonts w:ascii="Arial" w:eastAsia="Courier New" w:hAnsi="Arial"/>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C8E8F" w14:textId="5F0807A3" w:rsidR="00782F46" w:rsidRPr="004E463E" w:rsidRDefault="00E661A7" w:rsidP="009A346E">
            <w:pPr>
              <w:tabs>
                <w:tab w:val="left" w:pos="-360"/>
                <w:tab w:val="left" w:pos="567"/>
              </w:tabs>
              <w:spacing w:line="360" w:lineRule="auto"/>
              <w:jc w:val="center"/>
              <w:rPr>
                <w:rFonts w:ascii="Arial" w:eastAsia="Courier New" w:hAnsi="Arial"/>
              </w:rPr>
            </w:pPr>
            <w:r w:rsidRPr="004E463E">
              <w:rPr>
                <w:rFonts w:ascii="Arial" w:eastAsia="Courier New" w:hAnsi="Arial"/>
              </w:rPr>
              <w:t>8</w:t>
            </w:r>
          </w:p>
        </w:tc>
      </w:tr>
      <w:tr w:rsidR="00782F46" w:rsidRPr="004E463E" w14:paraId="4F7A2A90"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AEFE6" w14:textId="77777777" w:rsidR="00782F46" w:rsidRPr="004E463E" w:rsidRDefault="00782F46" w:rsidP="009A346E">
            <w:pPr>
              <w:tabs>
                <w:tab w:val="left" w:pos="-360"/>
                <w:tab w:val="left" w:pos="567"/>
              </w:tabs>
              <w:spacing w:line="360" w:lineRule="auto"/>
              <w:jc w:val="center"/>
              <w:rPr>
                <w:rFonts w:ascii="Arial" w:eastAsia="Courier New" w:hAnsi="Arial"/>
              </w:rPr>
            </w:pPr>
            <w:r w:rsidRPr="004E463E">
              <w:rPr>
                <w:rFonts w:ascii="Arial" w:eastAsia="Courier New" w:hAnsi="Arial"/>
              </w:rPr>
              <w:t>60</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2231E" w14:textId="44111173" w:rsidR="00782F46" w:rsidRPr="004E463E" w:rsidRDefault="00E661A7" w:rsidP="009A346E">
            <w:pPr>
              <w:tabs>
                <w:tab w:val="left" w:pos="-360"/>
                <w:tab w:val="left" w:pos="567"/>
              </w:tabs>
              <w:spacing w:line="360" w:lineRule="auto"/>
              <w:jc w:val="center"/>
              <w:rPr>
                <w:rFonts w:ascii="Arial" w:eastAsia="Courier New" w:hAnsi="Arial"/>
              </w:rPr>
            </w:pPr>
            <w:r w:rsidRPr="004E463E">
              <w:rPr>
                <w:rFonts w:ascii="Arial" w:eastAsia="Courier New" w:hAnsi="Arial"/>
              </w:rPr>
              <w:t>15</w:t>
            </w:r>
          </w:p>
        </w:tc>
      </w:tr>
      <w:tr w:rsidR="00782F46" w:rsidRPr="004E463E" w14:paraId="604AACEE" w14:textId="77777777" w:rsidTr="00431A4D">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D613F" w14:textId="77777777" w:rsidR="00782F46" w:rsidRPr="004E463E" w:rsidRDefault="00782F46" w:rsidP="009A346E">
            <w:pPr>
              <w:tabs>
                <w:tab w:val="left" w:pos="-360"/>
                <w:tab w:val="left" w:pos="567"/>
              </w:tabs>
              <w:spacing w:line="360" w:lineRule="auto"/>
              <w:jc w:val="center"/>
              <w:rPr>
                <w:rFonts w:ascii="Arial" w:eastAsia="Courier New" w:hAnsi="Arial"/>
              </w:rPr>
            </w:pPr>
            <w:r w:rsidRPr="004E463E">
              <w:rPr>
                <w:rFonts w:ascii="Arial" w:eastAsia="Courier New" w:hAnsi="Arial"/>
              </w:rPr>
              <w:t>72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8A33A" w14:textId="3E34A0B6" w:rsidR="00782F46" w:rsidRPr="004E463E" w:rsidRDefault="00A07BCB" w:rsidP="009A346E">
            <w:pPr>
              <w:tabs>
                <w:tab w:val="left" w:pos="-360"/>
                <w:tab w:val="left" w:pos="567"/>
              </w:tabs>
              <w:spacing w:line="360" w:lineRule="auto"/>
              <w:jc w:val="center"/>
              <w:rPr>
                <w:rFonts w:ascii="Arial" w:eastAsia="Courier New" w:hAnsi="Arial"/>
              </w:rPr>
            </w:pPr>
            <w:r w:rsidRPr="004E463E">
              <w:rPr>
                <w:rFonts w:ascii="Arial" w:eastAsia="Courier New" w:hAnsi="Arial"/>
              </w:rPr>
              <w:t>2</w:t>
            </w:r>
            <w:r w:rsidR="00782F46" w:rsidRPr="004E463E">
              <w:rPr>
                <w:rFonts w:ascii="Arial" w:eastAsia="Courier New" w:hAnsi="Arial"/>
              </w:rPr>
              <w:t>0</w:t>
            </w:r>
          </w:p>
        </w:tc>
      </w:tr>
    </w:tbl>
    <w:p w14:paraId="2BD8FD87" w14:textId="058D94DB" w:rsidR="00782F46" w:rsidRPr="004E463E" w:rsidRDefault="00782F46" w:rsidP="00782F46">
      <w:pPr>
        <w:pStyle w:val="Standard"/>
        <w:suppressAutoHyphens w:val="0"/>
        <w:spacing w:line="360" w:lineRule="auto"/>
        <w:ind w:left="284"/>
        <w:jc w:val="both"/>
        <w:rPr>
          <w:rFonts w:ascii="Arial" w:hAnsi="Arial" w:cs="Arial"/>
          <w:sz w:val="20"/>
          <w:szCs w:val="20"/>
          <w:shd w:val="clear" w:color="auto" w:fill="FFFF00"/>
        </w:rPr>
      </w:pPr>
    </w:p>
    <w:p w14:paraId="3E83006E" w14:textId="00F572FB" w:rsidR="00782F46" w:rsidRPr="004E463E" w:rsidRDefault="00782F46" w:rsidP="00992693">
      <w:pPr>
        <w:pStyle w:val="Akapitzlist"/>
        <w:widowControl w:val="0"/>
        <w:numPr>
          <w:ilvl w:val="1"/>
          <w:numId w:val="90"/>
        </w:numPr>
        <w:suppressAutoHyphens/>
        <w:autoSpaceDN w:val="0"/>
        <w:spacing w:after="120"/>
        <w:ind w:left="992" w:hanging="357"/>
        <w:jc w:val="both"/>
        <w:textAlignment w:val="baseline"/>
        <w:rPr>
          <w:rFonts w:eastAsia="Courier New"/>
          <w:b/>
          <w:sz w:val="22"/>
          <w:szCs w:val="22"/>
        </w:rPr>
      </w:pPr>
      <w:r w:rsidRPr="004E463E">
        <w:rPr>
          <w:rFonts w:eastAsia="Courier New"/>
          <w:b/>
          <w:sz w:val="22"/>
          <w:szCs w:val="22"/>
        </w:rPr>
        <w:t xml:space="preserve">  Kryterium 3 – doświadczenie personelu wyznaczonego do realizacji zamówienia –</w:t>
      </w:r>
      <w:r w:rsidRPr="004E463E">
        <w:rPr>
          <w:rFonts w:eastAsia="Courier New"/>
          <w:b/>
          <w:sz w:val="22"/>
          <w:szCs w:val="22"/>
        </w:rPr>
        <w:br/>
        <w:t xml:space="preserve">  max. </w:t>
      </w:r>
      <w:r w:rsidR="00A07BCB" w:rsidRPr="004E463E">
        <w:rPr>
          <w:rFonts w:eastAsia="Courier New"/>
          <w:b/>
          <w:sz w:val="22"/>
          <w:szCs w:val="22"/>
        </w:rPr>
        <w:t>2</w:t>
      </w:r>
      <w:r w:rsidRPr="004E463E">
        <w:rPr>
          <w:rFonts w:eastAsia="Courier New"/>
          <w:b/>
          <w:sz w:val="22"/>
          <w:szCs w:val="22"/>
        </w:rPr>
        <w:t>0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5445"/>
        <w:gridCol w:w="3765"/>
      </w:tblGrid>
      <w:tr w:rsidR="00782F46" w:rsidRPr="004E463E" w14:paraId="1C081CC1" w14:textId="77777777" w:rsidTr="009A346E">
        <w:trPr>
          <w:trHeight w:val="714"/>
        </w:trPr>
        <w:tc>
          <w:tcPr>
            <w:tcW w:w="544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42B45460" w14:textId="77777777" w:rsidR="00782F46" w:rsidRPr="004E463E" w:rsidRDefault="00782F46" w:rsidP="009A346E">
            <w:pPr>
              <w:pStyle w:val="Bezodstpw"/>
              <w:jc w:val="center"/>
              <w:rPr>
                <w:rFonts w:ascii="Times New Roman" w:eastAsia="Courier New" w:hAnsi="Times New Roman"/>
                <w:b/>
                <w:sz w:val="16"/>
                <w:szCs w:val="16"/>
                <w:lang w:eastAsia="pl-PL"/>
              </w:rPr>
            </w:pPr>
          </w:p>
          <w:p w14:paraId="1B15CD9B" w14:textId="77777777" w:rsidR="00782F46" w:rsidRPr="004E463E" w:rsidRDefault="00782F46" w:rsidP="009A346E">
            <w:pPr>
              <w:pStyle w:val="Bezodstpw"/>
              <w:jc w:val="center"/>
              <w:rPr>
                <w:rFonts w:ascii="Times New Roman" w:eastAsia="Courier New" w:hAnsi="Times New Roman"/>
                <w:b/>
                <w:sz w:val="16"/>
                <w:szCs w:val="16"/>
                <w:lang w:eastAsia="pl-PL"/>
              </w:rPr>
            </w:pPr>
            <w:r w:rsidRPr="004E463E">
              <w:rPr>
                <w:rFonts w:ascii="Times New Roman" w:eastAsia="Courier New" w:hAnsi="Times New Roman"/>
                <w:b/>
                <w:sz w:val="16"/>
                <w:szCs w:val="16"/>
                <w:lang w:eastAsia="pl-PL"/>
              </w:rPr>
              <w:t xml:space="preserve">Doświadczenie personelu </w:t>
            </w:r>
            <w:r w:rsidRPr="004E463E">
              <w:rPr>
                <w:rFonts w:ascii="Times New Roman" w:eastAsia="Courier New" w:hAnsi="Times New Roman"/>
                <w:b/>
                <w:sz w:val="16"/>
                <w:szCs w:val="16"/>
                <w:lang w:eastAsia="pl-PL"/>
              </w:rPr>
              <w:br/>
              <w:t>wyznaczonego do realizacji zamówienia</w:t>
            </w:r>
          </w:p>
        </w:tc>
        <w:tc>
          <w:tcPr>
            <w:tcW w:w="37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E7D67E9" w14:textId="77777777" w:rsidR="00782F46" w:rsidRPr="004E463E" w:rsidRDefault="00782F46" w:rsidP="009A346E">
            <w:pPr>
              <w:pStyle w:val="Bezodstpw"/>
              <w:jc w:val="center"/>
              <w:rPr>
                <w:rFonts w:ascii="Times New Roman" w:eastAsia="Courier New" w:hAnsi="Times New Roman"/>
                <w:b/>
                <w:sz w:val="16"/>
                <w:szCs w:val="16"/>
                <w:lang w:eastAsia="pl-PL"/>
              </w:rPr>
            </w:pPr>
            <w:r w:rsidRPr="004E463E">
              <w:rPr>
                <w:rFonts w:ascii="Times New Roman" w:eastAsia="Courier New" w:hAnsi="Times New Roman"/>
                <w:b/>
                <w:sz w:val="16"/>
                <w:szCs w:val="16"/>
                <w:lang w:eastAsia="pl-PL"/>
              </w:rPr>
              <w:t>Liczba punktów przyznana badanej ofercie (Wykonawcy) w ramach kryterium „doświadczenie personelu wyznaczonego do realizacji zamówienia”</w:t>
            </w:r>
          </w:p>
        </w:tc>
      </w:tr>
      <w:tr w:rsidR="00782F46" w:rsidRPr="004E463E" w14:paraId="228E848E" w14:textId="77777777" w:rsidTr="001F1A21">
        <w:trPr>
          <w:trHeight w:hRule="exact" w:val="734"/>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7E43DA0C" w14:textId="77777777" w:rsidR="00782F46" w:rsidRPr="004E463E" w:rsidRDefault="00782F46" w:rsidP="009A346E">
            <w:pPr>
              <w:pStyle w:val="Bezodstpw"/>
              <w:jc w:val="center"/>
              <w:rPr>
                <w:rFonts w:ascii="Times New Roman" w:eastAsia="Courier New" w:hAnsi="Times New Roman"/>
                <w:sz w:val="18"/>
                <w:szCs w:val="18"/>
                <w:lang w:eastAsia="pl-PL"/>
              </w:rPr>
            </w:pPr>
            <w:r w:rsidRPr="004E463E">
              <w:rPr>
                <w:rFonts w:ascii="Times New Roman" w:eastAsia="Courier New" w:hAnsi="Times New Roman"/>
                <w:sz w:val="18"/>
                <w:szCs w:val="18"/>
                <w:lang w:eastAsia="pl-PL"/>
              </w:rPr>
              <w:t>Doświadczenie podlegające ocenie w ramach kryterium oceny ofert zgodnie z SIWZ.</w:t>
            </w:r>
          </w:p>
          <w:p w14:paraId="0C10F892" w14:textId="62B2C76B" w:rsidR="001F1A21" w:rsidRPr="004E463E" w:rsidRDefault="001F1A21" w:rsidP="001F1A21">
            <w:pPr>
              <w:pStyle w:val="Textbody"/>
              <w:autoSpaceDE w:val="0"/>
              <w:spacing w:after="120" w:line="23" w:lineRule="atLeast"/>
              <w:rPr>
                <w:sz w:val="18"/>
                <w:szCs w:val="18"/>
              </w:rPr>
            </w:pPr>
            <w:r w:rsidRPr="004E463E">
              <w:rPr>
                <w:b/>
                <w:bCs/>
                <w:sz w:val="18"/>
                <w:szCs w:val="18"/>
              </w:rPr>
              <w:t>Kierownik budowy</w:t>
            </w:r>
            <w:r w:rsidRPr="004E463E">
              <w:rPr>
                <w:bCs/>
                <w:sz w:val="18"/>
                <w:szCs w:val="18"/>
              </w:rPr>
              <w:t xml:space="preserve"> – </w:t>
            </w:r>
            <w:r w:rsidRPr="004E463E">
              <w:rPr>
                <w:rStyle w:val="Domylnaczcionkaakapitu5"/>
                <w:rFonts w:eastAsia="Calibri"/>
                <w:bCs/>
                <w:sz w:val="18"/>
                <w:szCs w:val="18"/>
                <w:lang w:eastAsia="en-US"/>
              </w:rPr>
              <w:t xml:space="preserve">posiada </w:t>
            </w:r>
            <w:r w:rsidRPr="004E463E">
              <w:rPr>
                <w:rStyle w:val="Domylnaczcionkaakapitu5"/>
                <w:b/>
                <w:bCs/>
                <w:sz w:val="18"/>
                <w:szCs w:val="18"/>
                <w:u w:val="single"/>
              </w:rPr>
              <w:t>uprawnienia budowlane</w:t>
            </w:r>
            <w:r w:rsidRPr="004E463E">
              <w:rPr>
                <w:rStyle w:val="Domylnaczcionkaakapitu5"/>
                <w:bCs/>
                <w:sz w:val="18"/>
                <w:szCs w:val="18"/>
              </w:rPr>
              <w:t xml:space="preserve"> w specjalności inżynieryjnej drogowej </w:t>
            </w:r>
            <w:r w:rsidR="00FA6E94" w:rsidRPr="004E463E">
              <w:rPr>
                <w:rStyle w:val="Domylnaczcionkaakapitu5"/>
                <w:bCs/>
                <w:sz w:val="18"/>
                <w:szCs w:val="18"/>
              </w:rPr>
              <w:t>minimum w ograniczonym zakresie</w:t>
            </w:r>
            <w:r w:rsidRPr="004E463E">
              <w:rPr>
                <w:rFonts w:eastAsia="Arial"/>
                <w:sz w:val="18"/>
                <w:szCs w:val="18"/>
              </w:rPr>
              <w:t xml:space="preserve"> do kierowania robotami budowlanymi:</w:t>
            </w:r>
          </w:p>
          <w:p w14:paraId="021CB669" w14:textId="77777777" w:rsidR="00782F46" w:rsidRPr="004E463E" w:rsidRDefault="00782F46" w:rsidP="009A346E">
            <w:pPr>
              <w:pStyle w:val="Standard"/>
              <w:tabs>
                <w:tab w:val="left" w:pos="23500"/>
              </w:tabs>
              <w:autoSpaceDE w:val="0"/>
              <w:jc w:val="both"/>
              <w:rPr>
                <w:sz w:val="18"/>
                <w:szCs w:val="18"/>
              </w:rPr>
            </w:pPr>
          </w:p>
        </w:tc>
      </w:tr>
      <w:tr w:rsidR="00782F46" w:rsidRPr="004E463E" w14:paraId="689663C6" w14:textId="77777777" w:rsidTr="002655AA">
        <w:trPr>
          <w:trHeight w:val="1792"/>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800E15" w14:textId="245C4A80" w:rsidR="005C73C7" w:rsidRPr="004E463E" w:rsidRDefault="00782F46" w:rsidP="009A346E">
            <w:pPr>
              <w:autoSpaceDE w:val="0"/>
              <w:jc w:val="both"/>
              <w:rPr>
                <w:rFonts w:eastAsia="Calibri"/>
                <w:bCs/>
                <w:color w:val="000000"/>
                <w:sz w:val="18"/>
                <w:szCs w:val="18"/>
                <w:lang w:eastAsia="en-US"/>
              </w:rPr>
            </w:pPr>
            <w:r w:rsidRPr="004E463E">
              <w:rPr>
                <w:rFonts w:eastAsia="Courier New"/>
                <w:sz w:val="18"/>
                <w:szCs w:val="18"/>
              </w:rPr>
              <w:t xml:space="preserve">posiada doświadczenie w kierowaniu lub nadzorowaniu robót </w:t>
            </w:r>
            <w:r w:rsidRPr="004E463E">
              <w:rPr>
                <w:rFonts w:eastAsia="Courier New"/>
                <w:sz w:val="18"/>
                <w:szCs w:val="18"/>
              </w:rPr>
              <w:br/>
              <w:t xml:space="preserve">budowlanych (np. kierownik budowy lub kierownik robót lub </w:t>
            </w:r>
            <w:r w:rsidRPr="004E463E">
              <w:rPr>
                <w:rFonts w:eastAsia="Courier New"/>
                <w:sz w:val="18"/>
                <w:szCs w:val="18"/>
              </w:rPr>
              <w:br/>
              <w:t>inspektor nadzoru) na dwóch (2) robotach budowlanych</w:t>
            </w:r>
            <w:r w:rsidR="00F550F6" w:rsidRPr="004E463E">
              <w:rPr>
                <w:sz w:val="18"/>
                <w:szCs w:val="18"/>
              </w:rPr>
              <w:t xml:space="preserve">, każda </w:t>
            </w:r>
            <w:r w:rsidR="007370DA" w:rsidRPr="004E463E">
              <w:rPr>
                <w:sz w:val="18"/>
                <w:szCs w:val="18"/>
              </w:rPr>
              <w:br/>
            </w:r>
            <w:r w:rsidR="00F550F6" w:rsidRPr="004E463E">
              <w:rPr>
                <w:sz w:val="18"/>
                <w:szCs w:val="18"/>
              </w:rPr>
              <w:t>o wartości nie mniejszej niż 1</w:t>
            </w:r>
            <w:r w:rsidR="00D40E9B" w:rsidRPr="004E463E">
              <w:rPr>
                <w:sz w:val="18"/>
                <w:szCs w:val="18"/>
              </w:rPr>
              <w:t>5</w:t>
            </w:r>
            <w:r w:rsidR="00F550F6" w:rsidRPr="004E463E">
              <w:rPr>
                <w:sz w:val="18"/>
                <w:szCs w:val="18"/>
              </w:rPr>
              <w:t xml:space="preserve">0.000,00 zł. brutto, </w:t>
            </w:r>
            <w:r w:rsidR="001F1A21" w:rsidRPr="004E463E">
              <w:rPr>
                <w:sz w:val="18"/>
                <w:szCs w:val="18"/>
              </w:rPr>
              <w:t xml:space="preserve">polegających na </w:t>
            </w:r>
            <w:r w:rsidR="00D8368B" w:rsidRPr="004E463E">
              <w:rPr>
                <w:sz w:val="18"/>
                <w:szCs w:val="18"/>
              </w:rPr>
              <w:t xml:space="preserve"> </w:t>
            </w:r>
            <w:r w:rsidRPr="004E463E">
              <w:rPr>
                <w:sz w:val="18"/>
                <w:szCs w:val="18"/>
              </w:rPr>
              <w:t xml:space="preserve"> budow</w:t>
            </w:r>
            <w:r w:rsidR="001F1A21" w:rsidRPr="004E463E">
              <w:rPr>
                <w:sz w:val="18"/>
                <w:szCs w:val="18"/>
              </w:rPr>
              <w:t>ie</w:t>
            </w:r>
            <w:r w:rsidRPr="004E463E">
              <w:rPr>
                <w:sz w:val="18"/>
                <w:szCs w:val="18"/>
              </w:rPr>
              <w:t xml:space="preserve"> i/lub odbudow</w:t>
            </w:r>
            <w:r w:rsidR="001F1A21" w:rsidRPr="004E463E">
              <w:rPr>
                <w:sz w:val="18"/>
                <w:szCs w:val="18"/>
              </w:rPr>
              <w:t>ie</w:t>
            </w:r>
            <w:r w:rsidRPr="004E463E">
              <w:rPr>
                <w:sz w:val="18"/>
                <w:szCs w:val="18"/>
              </w:rPr>
              <w:t xml:space="preserve"> i/lub przebudow</w:t>
            </w:r>
            <w:r w:rsidR="001F1A21" w:rsidRPr="004E463E">
              <w:rPr>
                <w:sz w:val="18"/>
                <w:szCs w:val="18"/>
              </w:rPr>
              <w:t>ie</w:t>
            </w:r>
            <w:r w:rsidRPr="004E463E">
              <w:rPr>
                <w:sz w:val="18"/>
                <w:szCs w:val="18"/>
              </w:rPr>
              <w:t xml:space="preserve"> i/lub rozbudow</w:t>
            </w:r>
            <w:r w:rsidR="001F1A21" w:rsidRPr="004E463E">
              <w:rPr>
                <w:sz w:val="18"/>
                <w:szCs w:val="18"/>
              </w:rPr>
              <w:t>ie</w:t>
            </w:r>
            <w:r w:rsidRPr="004E463E">
              <w:rPr>
                <w:sz w:val="18"/>
                <w:szCs w:val="18"/>
              </w:rPr>
              <w:t xml:space="preserve"> i/lub remon</w:t>
            </w:r>
            <w:r w:rsidR="001F1A21" w:rsidRPr="004E463E">
              <w:rPr>
                <w:sz w:val="18"/>
                <w:szCs w:val="18"/>
              </w:rPr>
              <w:t>cie</w:t>
            </w:r>
            <w:r w:rsidRPr="004E463E">
              <w:rPr>
                <w:sz w:val="18"/>
                <w:szCs w:val="18"/>
              </w:rPr>
              <w:t xml:space="preserve"> infrastruktury drogowej: drogi i/lub chodniki i/lub miejsca postojowe, </w:t>
            </w:r>
            <w:r w:rsidR="00F550F6" w:rsidRPr="004E463E">
              <w:rPr>
                <w:rStyle w:val="Domylnaczcionkaakapitu7"/>
                <w:rFonts w:eastAsia="Calibri"/>
                <w:bCs/>
                <w:color w:val="000000"/>
                <w:sz w:val="18"/>
                <w:szCs w:val="18"/>
                <w:lang w:eastAsia="en-US"/>
              </w:rPr>
              <w:t>dla któr</w:t>
            </w:r>
            <w:r w:rsidR="005C73C7" w:rsidRPr="004E463E">
              <w:rPr>
                <w:rStyle w:val="Domylnaczcionkaakapitu7"/>
                <w:rFonts w:eastAsia="Calibri"/>
                <w:bCs/>
                <w:color w:val="000000"/>
                <w:sz w:val="18"/>
                <w:szCs w:val="18"/>
                <w:lang w:eastAsia="en-US"/>
              </w:rPr>
              <w:t>ej</w:t>
            </w:r>
            <w:r w:rsidR="00F550F6" w:rsidRPr="004E463E">
              <w:rPr>
                <w:rStyle w:val="Domylnaczcionkaakapitu7"/>
                <w:rFonts w:eastAsia="Calibri"/>
                <w:bCs/>
                <w:color w:val="000000"/>
                <w:sz w:val="18"/>
                <w:szCs w:val="18"/>
                <w:lang w:eastAsia="en-US"/>
              </w:rPr>
              <w:t xml:space="preserve"> wydane było pozwolenie na budowę </w:t>
            </w:r>
            <w:r w:rsidR="005C73C7" w:rsidRPr="004E463E">
              <w:rPr>
                <w:rStyle w:val="Domylnaczcionkaakapitu7"/>
                <w:bCs/>
                <w:color w:val="000000"/>
                <w:sz w:val="18"/>
                <w:szCs w:val="18"/>
              </w:rPr>
              <w:t>i/lub zezwolenie na realizację inwestycji drogowej i/lub zgłoszenie.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A92BF2" w14:textId="77777777" w:rsidR="00782F46" w:rsidRPr="004E463E" w:rsidRDefault="00782F46" w:rsidP="009A346E">
            <w:pPr>
              <w:pStyle w:val="Bezodstpw"/>
              <w:spacing w:line="360" w:lineRule="auto"/>
              <w:jc w:val="center"/>
              <w:rPr>
                <w:rFonts w:ascii="Times New Roman" w:eastAsia="Courier New" w:hAnsi="Times New Roman"/>
                <w:sz w:val="18"/>
                <w:szCs w:val="18"/>
                <w:lang w:eastAsia="pl-PL"/>
              </w:rPr>
            </w:pPr>
          </w:p>
          <w:p w14:paraId="0407C779" w14:textId="77777777" w:rsidR="00782F46" w:rsidRPr="004E463E" w:rsidRDefault="00F550F6" w:rsidP="009A346E">
            <w:pPr>
              <w:pStyle w:val="Bezodstpw"/>
              <w:spacing w:line="360" w:lineRule="auto"/>
              <w:jc w:val="center"/>
              <w:rPr>
                <w:rFonts w:ascii="Times New Roman" w:eastAsia="Courier New" w:hAnsi="Times New Roman"/>
                <w:sz w:val="18"/>
                <w:szCs w:val="18"/>
                <w:lang w:eastAsia="pl-PL"/>
              </w:rPr>
            </w:pPr>
            <w:r w:rsidRPr="004E463E">
              <w:rPr>
                <w:rFonts w:ascii="Times New Roman" w:eastAsia="Courier New" w:hAnsi="Times New Roman"/>
                <w:sz w:val="18"/>
                <w:szCs w:val="18"/>
                <w:lang w:eastAsia="pl-PL"/>
              </w:rPr>
              <w:t>Warunek udziału w postępowaniu</w:t>
            </w:r>
          </w:p>
          <w:p w14:paraId="397C174B" w14:textId="77777777" w:rsidR="00782F46" w:rsidRPr="004E463E" w:rsidRDefault="00F550F6" w:rsidP="009A346E">
            <w:pPr>
              <w:pStyle w:val="Bezodstpw"/>
              <w:spacing w:line="360" w:lineRule="auto"/>
              <w:jc w:val="center"/>
              <w:rPr>
                <w:rFonts w:ascii="Times New Roman" w:eastAsia="Courier New" w:hAnsi="Times New Roman"/>
                <w:sz w:val="18"/>
                <w:szCs w:val="18"/>
                <w:lang w:eastAsia="pl-PL"/>
              </w:rPr>
            </w:pPr>
            <w:r w:rsidRPr="004E463E">
              <w:rPr>
                <w:rFonts w:ascii="Times New Roman" w:eastAsia="Courier New" w:hAnsi="Times New Roman"/>
                <w:sz w:val="18"/>
                <w:szCs w:val="18"/>
                <w:lang w:eastAsia="pl-PL"/>
              </w:rPr>
              <w:t xml:space="preserve">Pkt - </w:t>
            </w:r>
            <w:r w:rsidR="00782F46" w:rsidRPr="004E463E">
              <w:rPr>
                <w:rFonts w:ascii="Times New Roman" w:eastAsia="Courier New" w:hAnsi="Times New Roman"/>
                <w:sz w:val="18"/>
                <w:szCs w:val="18"/>
                <w:lang w:eastAsia="pl-PL"/>
              </w:rPr>
              <w:t>0</w:t>
            </w:r>
          </w:p>
        </w:tc>
      </w:tr>
      <w:tr w:rsidR="00782F46" w:rsidRPr="004E463E" w14:paraId="25A0A406" w14:textId="77777777" w:rsidTr="009A346E">
        <w:trPr>
          <w:trHeight w:val="837"/>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68DE60" w14:textId="1B4CE58F" w:rsidR="005C73C7" w:rsidRPr="004E463E" w:rsidRDefault="005C73C7" w:rsidP="009A346E">
            <w:pPr>
              <w:autoSpaceDE w:val="0"/>
              <w:jc w:val="both"/>
              <w:rPr>
                <w:rFonts w:eastAsia="Courier New"/>
                <w:sz w:val="18"/>
                <w:szCs w:val="18"/>
              </w:rPr>
            </w:pPr>
            <w:r w:rsidRPr="004E463E">
              <w:rPr>
                <w:rFonts w:eastAsia="Courier New"/>
                <w:sz w:val="18"/>
                <w:szCs w:val="18"/>
              </w:rPr>
              <w:t xml:space="preserve">posiada doświadczenie w kierowaniu lub nadzorowaniu robót </w:t>
            </w:r>
            <w:r w:rsidRPr="004E463E">
              <w:rPr>
                <w:rFonts w:eastAsia="Courier New"/>
                <w:sz w:val="18"/>
                <w:szCs w:val="18"/>
              </w:rPr>
              <w:br/>
              <w:t xml:space="preserve">budowlanych (np. kierownik budowy lub kierownik robót lub </w:t>
            </w:r>
            <w:r w:rsidRPr="004E463E">
              <w:rPr>
                <w:rFonts w:eastAsia="Courier New"/>
                <w:sz w:val="18"/>
                <w:szCs w:val="18"/>
              </w:rPr>
              <w:br/>
              <w:t>inspektor nadzoru) na trzech (3) robotach budowlanych</w:t>
            </w:r>
            <w:r w:rsidRPr="004E463E">
              <w:rPr>
                <w:sz w:val="18"/>
                <w:szCs w:val="18"/>
              </w:rPr>
              <w:t xml:space="preserve">, każda </w:t>
            </w:r>
            <w:r w:rsidRPr="004E463E">
              <w:rPr>
                <w:sz w:val="18"/>
                <w:szCs w:val="18"/>
              </w:rPr>
              <w:br/>
              <w:t>o wartości nie mniejszej niż 1</w:t>
            </w:r>
            <w:r w:rsidR="00D40E9B" w:rsidRPr="004E463E">
              <w:rPr>
                <w:sz w:val="18"/>
                <w:szCs w:val="18"/>
              </w:rPr>
              <w:t>5</w:t>
            </w:r>
            <w:r w:rsidRPr="004E463E">
              <w:rPr>
                <w:sz w:val="18"/>
                <w:szCs w:val="18"/>
              </w:rPr>
              <w:t xml:space="preserve">0.000,00 zł. brutto, polegających na   budowie i/lub odbudowie i/lub przebudowie i/lub rozbudowie i/lub remoncie infrastruktury drogowej: drogi i/lub chodniki i/lub miejsca postojowe, </w:t>
            </w:r>
            <w:r w:rsidRPr="004E463E">
              <w:rPr>
                <w:rStyle w:val="Domylnaczcionkaakapitu7"/>
                <w:rFonts w:eastAsia="Calibri"/>
                <w:bCs/>
                <w:color w:val="000000"/>
                <w:sz w:val="18"/>
                <w:szCs w:val="18"/>
                <w:lang w:eastAsia="en-US"/>
              </w:rPr>
              <w:t xml:space="preserve">dla której wydane było pozwolenie na budowę </w:t>
            </w:r>
            <w:r w:rsidRPr="004E463E">
              <w:rPr>
                <w:rStyle w:val="Domylnaczcionkaakapitu7"/>
                <w:bCs/>
                <w:color w:val="000000"/>
                <w:sz w:val="18"/>
                <w:szCs w:val="18"/>
              </w:rPr>
              <w:t>i/lub zezwolenie na realizację inwestycji drogowej i/lub zgłoszenie.</w:t>
            </w:r>
          </w:p>
          <w:p w14:paraId="6C7E805D" w14:textId="70083D5A" w:rsidR="00782F46" w:rsidRPr="004E463E"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0F5D08" w14:textId="77777777" w:rsidR="000B63DE" w:rsidRPr="004E463E" w:rsidRDefault="000B63DE" w:rsidP="007370DA">
            <w:pPr>
              <w:jc w:val="center"/>
              <w:rPr>
                <w:rFonts w:eastAsia="Courier New"/>
                <w:sz w:val="18"/>
                <w:szCs w:val="18"/>
              </w:rPr>
            </w:pPr>
            <w:r w:rsidRPr="004E463E">
              <w:rPr>
                <w:rFonts w:eastAsia="Courier New"/>
                <w:sz w:val="18"/>
                <w:szCs w:val="18"/>
              </w:rPr>
              <w:t xml:space="preserve">Za doświadczenie w kierowaniu lub nadzorowaniu robót budowlanych tj. 1 robota budowlana powyżej wymagań określonych </w:t>
            </w:r>
            <w:r w:rsidR="007370DA" w:rsidRPr="004E463E">
              <w:rPr>
                <w:rFonts w:eastAsia="Courier New"/>
                <w:sz w:val="18"/>
                <w:szCs w:val="18"/>
              </w:rPr>
              <w:br/>
            </w:r>
            <w:r w:rsidRPr="004E463E">
              <w:rPr>
                <w:rFonts w:eastAsia="Courier New"/>
                <w:sz w:val="18"/>
                <w:szCs w:val="18"/>
              </w:rPr>
              <w:t>w warunku udziału w postępowaniu -</w:t>
            </w:r>
          </w:p>
          <w:p w14:paraId="0470CF75" w14:textId="77777777" w:rsidR="000B63DE" w:rsidRPr="004E463E" w:rsidRDefault="000B63DE" w:rsidP="000B63DE">
            <w:pPr>
              <w:rPr>
                <w:rFonts w:eastAsia="Courier New"/>
                <w:sz w:val="18"/>
                <w:szCs w:val="18"/>
              </w:rPr>
            </w:pPr>
          </w:p>
          <w:p w14:paraId="76D35CEB" w14:textId="7522BA1D" w:rsidR="00782F46" w:rsidRPr="004E463E" w:rsidRDefault="000B63DE" w:rsidP="000B63DE">
            <w:pPr>
              <w:pStyle w:val="Bezodstpw"/>
              <w:spacing w:line="360" w:lineRule="auto"/>
              <w:jc w:val="center"/>
              <w:rPr>
                <w:rFonts w:ascii="Times New Roman" w:eastAsia="Courier New" w:hAnsi="Times New Roman"/>
                <w:sz w:val="18"/>
                <w:szCs w:val="18"/>
                <w:lang w:eastAsia="pl-PL"/>
              </w:rPr>
            </w:pPr>
            <w:r w:rsidRPr="004E463E">
              <w:rPr>
                <w:rFonts w:ascii="Times New Roman" w:eastAsia="Courier New" w:hAnsi="Times New Roman"/>
                <w:sz w:val="18"/>
                <w:szCs w:val="18"/>
              </w:rPr>
              <w:t xml:space="preserve">Pkt - </w:t>
            </w:r>
            <w:r w:rsidR="00A07BCB" w:rsidRPr="004E463E">
              <w:rPr>
                <w:rFonts w:ascii="Times New Roman" w:eastAsia="Courier New" w:hAnsi="Times New Roman"/>
                <w:sz w:val="18"/>
                <w:szCs w:val="18"/>
              </w:rPr>
              <w:t>5</w:t>
            </w:r>
          </w:p>
        </w:tc>
      </w:tr>
      <w:tr w:rsidR="00782F46" w:rsidRPr="004E463E" w14:paraId="6526A0C5" w14:textId="77777777" w:rsidTr="009A346E">
        <w:trPr>
          <w:trHeight w:val="834"/>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6C927F" w14:textId="77777777" w:rsidR="005C73C7" w:rsidRPr="004E463E" w:rsidRDefault="005C73C7" w:rsidP="009A346E">
            <w:pPr>
              <w:autoSpaceDE w:val="0"/>
              <w:jc w:val="both"/>
              <w:rPr>
                <w:rFonts w:eastAsia="Courier New"/>
                <w:sz w:val="18"/>
                <w:szCs w:val="18"/>
              </w:rPr>
            </w:pPr>
          </w:p>
          <w:p w14:paraId="5B9DBC5E" w14:textId="1610BA53" w:rsidR="005C73C7" w:rsidRPr="004E463E" w:rsidRDefault="005C73C7" w:rsidP="009A346E">
            <w:pPr>
              <w:autoSpaceDE w:val="0"/>
              <w:jc w:val="both"/>
              <w:rPr>
                <w:rFonts w:eastAsia="Courier New"/>
                <w:sz w:val="18"/>
                <w:szCs w:val="18"/>
              </w:rPr>
            </w:pPr>
            <w:r w:rsidRPr="004E463E">
              <w:rPr>
                <w:rFonts w:eastAsia="Courier New"/>
                <w:sz w:val="18"/>
                <w:szCs w:val="18"/>
              </w:rPr>
              <w:t xml:space="preserve">posiada doświadczenie w kierowaniu lub nadzorowaniu robót </w:t>
            </w:r>
            <w:r w:rsidRPr="004E463E">
              <w:rPr>
                <w:rFonts w:eastAsia="Courier New"/>
                <w:sz w:val="18"/>
                <w:szCs w:val="18"/>
              </w:rPr>
              <w:br/>
              <w:t xml:space="preserve">budowlanych (np. kierownik budowy lub kierownik robót lub </w:t>
            </w:r>
            <w:r w:rsidRPr="004E463E">
              <w:rPr>
                <w:rFonts w:eastAsia="Courier New"/>
                <w:sz w:val="18"/>
                <w:szCs w:val="18"/>
              </w:rPr>
              <w:br/>
              <w:t>inspektor nadzoru) na czterech (4) robotach budowlanych</w:t>
            </w:r>
            <w:r w:rsidRPr="004E463E">
              <w:rPr>
                <w:sz w:val="18"/>
                <w:szCs w:val="18"/>
              </w:rPr>
              <w:t xml:space="preserve">, każda </w:t>
            </w:r>
            <w:r w:rsidRPr="004E463E">
              <w:rPr>
                <w:sz w:val="18"/>
                <w:szCs w:val="18"/>
              </w:rPr>
              <w:br/>
              <w:t>o wartości nie mniejszej niż 1</w:t>
            </w:r>
            <w:r w:rsidR="00D40E9B" w:rsidRPr="004E463E">
              <w:rPr>
                <w:sz w:val="18"/>
                <w:szCs w:val="18"/>
              </w:rPr>
              <w:t>5</w:t>
            </w:r>
            <w:r w:rsidRPr="004E463E">
              <w:rPr>
                <w:sz w:val="18"/>
                <w:szCs w:val="18"/>
              </w:rPr>
              <w:t xml:space="preserve">0.000,00 zł. brutto, polegających na   budowie i/lub odbudowie i/lub przebudowie i/lub rozbudowie i/lub remoncie infrastruktury drogowej: drogi i/lub chodniki i/lub miejsca postojowe, </w:t>
            </w:r>
            <w:r w:rsidRPr="004E463E">
              <w:rPr>
                <w:rStyle w:val="Domylnaczcionkaakapitu7"/>
                <w:rFonts w:eastAsia="Calibri"/>
                <w:bCs/>
                <w:color w:val="000000"/>
                <w:sz w:val="18"/>
                <w:szCs w:val="18"/>
                <w:lang w:eastAsia="en-US"/>
              </w:rPr>
              <w:t xml:space="preserve">dla której wydane było pozwolenie na budowę </w:t>
            </w:r>
            <w:r w:rsidRPr="004E463E">
              <w:rPr>
                <w:rStyle w:val="Domylnaczcionkaakapitu7"/>
                <w:bCs/>
                <w:color w:val="000000"/>
                <w:sz w:val="18"/>
                <w:szCs w:val="18"/>
              </w:rPr>
              <w:t>i/lub zezwolenie na realizację inwestycji drogowej i/lub zgłoszenie.</w:t>
            </w:r>
          </w:p>
          <w:p w14:paraId="1EC14F60" w14:textId="26B1390A" w:rsidR="00782F46" w:rsidRPr="004E463E"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0EDD81" w14:textId="77777777" w:rsidR="000B63DE" w:rsidRPr="004E463E" w:rsidRDefault="000B63DE" w:rsidP="007370DA">
            <w:pPr>
              <w:jc w:val="center"/>
              <w:rPr>
                <w:rFonts w:eastAsia="Courier New"/>
                <w:sz w:val="18"/>
                <w:szCs w:val="18"/>
              </w:rPr>
            </w:pPr>
            <w:r w:rsidRPr="004E463E">
              <w:rPr>
                <w:rFonts w:eastAsia="Courier New"/>
                <w:sz w:val="18"/>
                <w:szCs w:val="18"/>
              </w:rPr>
              <w:t xml:space="preserve">Za doświadczenie w kierowaniu lub nadzorowaniu robót budowlanych tj. 2 roboty budowlane powyżej wymagań określonych </w:t>
            </w:r>
            <w:r w:rsidR="007370DA" w:rsidRPr="004E463E">
              <w:rPr>
                <w:rFonts w:eastAsia="Courier New"/>
                <w:sz w:val="18"/>
                <w:szCs w:val="18"/>
              </w:rPr>
              <w:br/>
            </w:r>
            <w:r w:rsidRPr="004E463E">
              <w:rPr>
                <w:rFonts w:eastAsia="Courier New"/>
                <w:sz w:val="18"/>
                <w:szCs w:val="18"/>
              </w:rPr>
              <w:t>w warunku udziału</w:t>
            </w:r>
            <w:r w:rsidR="007370DA" w:rsidRPr="004E463E">
              <w:rPr>
                <w:rFonts w:eastAsia="Courier New"/>
                <w:sz w:val="18"/>
                <w:szCs w:val="18"/>
              </w:rPr>
              <w:t xml:space="preserve"> </w:t>
            </w:r>
            <w:r w:rsidRPr="004E463E">
              <w:rPr>
                <w:rFonts w:eastAsia="Courier New"/>
                <w:sz w:val="18"/>
                <w:szCs w:val="18"/>
              </w:rPr>
              <w:t>w postępowaniu -</w:t>
            </w:r>
          </w:p>
          <w:p w14:paraId="4A549094" w14:textId="77777777" w:rsidR="00B2216E" w:rsidRPr="004E463E" w:rsidRDefault="00B2216E" w:rsidP="009A346E">
            <w:pPr>
              <w:pStyle w:val="Bezodstpw"/>
              <w:spacing w:line="360" w:lineRule="auto"/>
              <w:jc w:val="center"/>
              <w:rPr>
                <w:rFonts w:ascii="Times New Roman" w:eastAsia="Courier New" w:hAnsi="Times New Roman"/>
                <w:sz w:val="18"/>
                <w:szCs w:val="18"/>
                <w:lang w:eastAsia="pl-PL"/>
              </w:rPr>
            </w:pPr>
          </w:p>
          <w:p w14:paraId="293B5B34" w14:textId="5742DDD0" w:rsidR="00782F46" w:rsidRPr="004E463E" w:rsidRDefault="000B63DE" w:rsidP="009A346E">
            <w:pPr>
              <w:pStyle w:val="Bezodstpw"/>
              <w:spacing w:line="360" w:lineRule="auto"/>
              <w:jc w:val="center"/>
              <w:rPr>
                <w:rFonts w:ascii="Times New Roman" w:eastAsia="Courier New" w:hAnsi="Times New Roman"/>
                <w:sz w:val="18"/>
                <w:szCs w:val="18"/>
                <w:lang w:eastAsia="pl-PL"/>
              </w:rPr>
            </w:pPr>
            <w:r w:rsidRPr="004E463E">
              <w:rPr>
                <w:rFonts w:ascii="Times New Roman" w:eastAsia="Courier New" w:hAnsi="Times New Roman"/>
                <w:sz w:val="18"/>
                <w:szCs w:val="18"/>
                <w:lang w:eastAsia="pl-PL"/>
              </w:rPr>
              <w:t xml:space="preserve">Pkt - </w:t>
            </w:r>
            <w:r w:rsidR="00A07BCB" w:rsidRPr="004E463E">
              <w:rPr>
                <w:rFonts w:ascii="Times New Roman" w:eastAsia="Courier New" w:hAnsi="Times New Roman"/>
                <w:sz w:val="18"/>
                <w:szCs w:val="18"/>
                <w:lang w:eastAsia="pl-PL"/>
              </w:rPr>
              <w:t>10</w:t>
            </w:r>
          </w:p>
        </w:tc>
      </w:tr>
      <w:tr w:rsidR="00782F46" w:rsidRPr="004E463E" w14:paraId="05378DCD" w14:textId="77777777" w:rsidTr="009A346E">
        <w:trPr>
          <w:trHeight w:val="846"/>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4EEB86" w14:textId="23D8118A" w:rsidR="005C73C7" w:rsidRPr="004E463E" w:rsidRDefault="005C73C7" w:rsidP="009A346E">
            <w:pPr>
              <w:autoSpaceDE w:val="0"/>
              <w:jc w:val="both"/>
              <w:rPr>
                <w:rFonts w:eastAsia="Courier New"/>
                <w:sz w:val="18"/>
                <w:szCs w:val="18"/>
              </w:rPr>
            </w:pPr>
            <w:r w:rsidRPr="004E463E">
              <w:rPr>
                <w:rFonts w:eastAsia="Courier New"/>
                <w:sz w:val="18"/>
                <w:szCs w:val="18"/>
              </w:rPr>
              <w:t xml:space="preserve">posiada doświadczenie w kierowaniu lub nadzorowaniu robót </w:t>
            </w:r>
            <w:r w:rsidRPr="004E463E">
              <w:rPr>
                <w:rFonts w:eastAsia="Courier New"/>
                <w:sz w:val="18"/>
                <w:szCs w:val="18"/>
              </w:rPr>
              <w:br/>
              <w:t xml:space="preserve">budowlanych (np. kierownik budowy lub kierownik robót lub </w:t>
            </w:r>
            <w:r w:rsidRPr="004E463E">
              <w:rPr>
                <w:rFonts w:eastAsia="Courier New"/>
                <w:sz w:val="18"/>
                <w:szCs w:val="18"/>
              </w:rPr>
              <w:br/>
              <w:t>inspektor nadzoru) na pięciu (5) robotach budowlanych</w:t>
            </w:r>
            <w:r w:rsidRPr="004E463E">
              <w:rPr>
                <w:sz w:val="18"/>
                <w:szCs w:val="18"/>
              </w:rPr>
              <w:t xml:space="preserve">, każda </w:t>
            </w:r>
            <w:r w:rsidRPr="004E463E">
              <w:rPr>
                <w:sz w:val="18"/>
                <w:szCs w:val="18"/>
              </w:rPr>
              <w:br/>
              <w:t>o wartości nie mniejszej niż 1</w:t>
            </w:r>
            <w:r w:rsidR="00D40E9B" w:rsidRPr="004E463E">
              <w:rPr>
                <w:sz w:val="18"/>
                <w:szCs w:val="18"/>
              </w:rPr>
              <w:t>5</w:t>
            </w:r>
            <w:r w:rsidRPr="004E463E">
              <w:rPr>
                <w:sz w:val="18"/>
                <w:szCs w:val="18"/>
              </w:rPr>
              <w:t xml:space="preserve">0.000,00 zł. brutto, polegających na   budowie i/lub odbudowie i/lub przebudowie i/lub rozbudowie i/lub remoncie infrastruktury drogowej: drogi i/lub chodniki i/lub miejsca postojowe, </w:t>
            </w:r>
            <w:r w:rsidRPr="004E463E">
              <w:rPr>
                <w:rStyle w:val="Domylnaczcionkaakapitu7"/>
                <w:rFonts w:eastAsia="Calibri"/>
                <w:bCs/>
                <w:color w:val="000000"/>
                <w:sz w:val="18"/>
                <w:szCs w:val="18"/>
                <w:lang w:eastAsia="en-US"/>
              </w:rPr>
              <w:t xml:space="preserve">dla której wydane było pozwolenie na budowę </w:t>
            </w:r>
            <w:r w:rsidRPr="004E463E">
              <w:rPr>
                <w:rStyle w:val="Domylnaczcionkaakapitu7"/>
                <w:bCs/>
                <w:color w:val="000000"/>
                <w:sz w:val="18"/>
                <w:szCs w:val="18"/>
              </w:rPr>
              <w:t>i/lub zezwolenie na realizację inwestycji drogowej i/lub zgłoszenie.</w:t>
            </w:r>
          </w:p>
          <w:p w14:paraId="15F29F54" w14:textId="1127069E" w:rsidR="00782F46" w:rsidRPr="004E463E" w:rsidRDefault="00782F46" w:rsidP="009A346E">
            <w:pPr>
              <w:autoSpaceDE w:val="0"/>
              <w:jc w:val="both"/>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D7135D" w14:textId="77777777" w:rsidR="000B63DE" w:rsidRPr="004E463E" w:rsidRDefault="000B63DE" w:rsidP="007370DA">
            <w:pPr>
              <w:jc w:val="center"/>
              <w:rPr>
                <w:rFonts w:eastAsia="Courier New"/>
                <w:sz w:val="18"/>
                <w:szCs w:val="18"/>
              </w:rPr>
            </w:pPr>
            <w:r w:rsidRPr="004E463E">
              <w:rPr>
                <w:rFonts w:eastAsia="Courier New"/>
                <w:sz w:val="18"/>
                <w:szCs w:val="18"/>
              </w:rPr>
              <w:t xml:space="preserve">Za doświadczenie w kierowaniu lub nadzorowaniu robót budowlanych tj. 3 roboty budowlane powyżej wymagań określonych </w:t>
            </w:r>
            <w:r w:rsidR="007370DA" w:rsidRPr="004E463E">
              <w:rPr>
                <w:rFonts w:eastAsia="Courier New"/>
                <w:sz w:val="18"/>
                <w:szCs w:val="18"/>
              </w:rPr>
              <w:br/>
            </w:r>
            <w:r w:rsidRPr="004E463E">
              <w:rPr>
                <w:rFonts w:eastAsia="Courier New"/>
                <w:sz w:val="18"/>
                <w:szCs w:val="18"/>
              </w:rPr>
              <w:t>w warunku udziału w postępowaniu -</w:t>
            </w:r>
          </w:p>
          <w:p w14:paraId="310E92F4" w14:textId="77777777" w:rsidR="00B2216E" w:rsidRPr="004E463E" w:rsidRDefault="00B2216E" w:rsidP="000B63DE">
            <w:pPr>
              <w:pStyle w:val="Bezodstpw"/>
              <w:spacing w:line="360" w:lineRule="auto"/>
              <w:jc w:val="center"/>
              <w:rPr>
                <w:rFonts w:ascii="Times New Roman" w:eastAsia="Courier New" w:hAnsi="Times New Roman"/>
                <w:sz w:val="18"/>
                <w:szCs w:val="18"/>
                <w:lang w:eastAsia="pl-PL"/>
              </w:rPr>
            </w:pPr>
          </w:p>
          <w:p w14:paraId="17286F03" w14:textId="2C286A2A" w:rsidR="00782F46" w:rsidRPr="004E463E" w:rsidRDefault="000B63DE" w:rsidP="000B63DE">
            <w:pPr>
              <w:pStyle w:val="Bezodstpw"/>
              <w:spacing w:line="360" w:lineRule="auto"/>
              <w:jc w:val="center"/>
              <w:rPr>
                <w:rFonts w:ascii="Times New Roman" w:eastAsia="Courier New" w:hAnsi="Times New Roman"/>
                <w:sz w:val="18"/>
                <w:szCs w:val="18"/>
                <w:lang w:eastAsia="pl-PL"/>
              </w:rPr>
            </w:pPr>
            <w:r w:rsidRPr="004E463E">
              <w:rPr>
                <w:rFonts w:ascii="Times New Roman" w:eastAsia="Courier New" w:hAnsi="Times New Roman"/>
                <w:sz w:val="18"/>
                <w:szCs w:val="18"/>
                <w:lang w:eastAsia="pl-PL"/>
              </w:rPr>
              <w:t xml:space="preserve">Pkt - </w:t>
            </w:r>
            <w:r w:rsidR="00A07BCB" w:rsidRPr="004E463E">
              <w:rPr>
                <w:rFonts w:ascii="Times New Roman" w:eastAsia="Courier New" w:hAnsi="Times New Roman"/>
                <w:sz w:val="18"/>
                <w:szCs w:val="18"/>
                <w:lang w:eastAsia="pl-PL"/>
              </w:rPr>
              <w:t>15</w:t>
            </w:r>
          </w:p>
        </w:tc>
      </w:tr>
      <w:tr w:rsidR="00782F46" w:rsidRPr="004E463E" w14:paraId="3C668CFC" w14:textId="77777777" w:rsidTr="00C61A8B">
        <w:trPr>
          <w:trHeight w:val="557"/>
        </w:trPr>
        <w:tc>
          <w:tcPr>
            <w:tcW w:w="5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479E6E" w14:textId="232C26B6" w:rsidR="00782F46" w:rsidRPr="004E463E" w:rsidRDefault="005C73C7" w:rsidP="009A346E">
            <w:pPr>
              <w:autoSpaceDE w:val="0"/>
              <w:jc w:val="both"/>
              <w:rPr>
                <w:rFonts w:eastAsia="Courier New"/>
                <w:sz w:val="18"/>
                <w:szCs w:val="18"/>
              </w:rPr>
            </w:pPr>
            <w:r w:rsidRPr="004E463E">
              <w:rPr>
                <w:rFonts w:eastAsia="Courier New"/>
                <w:sz w:val="18"/>
                <w:szCs w:val="18"/>
              </w:rPr>
              <w:t xml:space="preserve">posiada doświadczenie w kierowaniu lub nadzorowaniu robót </w:t>
            </w:r>
            <w:r w:rsidRPr="004E463E">
              <w:rPr>
                <w:rFonts w:eastAsia="Courier New"/>
                <w:sz w:val="18"/>
                <w:szCs w:val="18"/>
              </w:rPr>
              <w:br/>
              <w:t xml:space="preserve">budowlanych (np. kierownik budowy lub kierownik robót lub </w:t>
            </w:r>
            <w:r w:rsidRPr="004E463E">
              <w:rPr>
                <w:rFonts w:eastAsia="Courier New"/>
                <w:sz w:val="18"/>
                <w:szCs w:val="18"/>
              </w:rPr>
              <w:br/>
              <w:t>inspektor nadzoru) na sześciu (6) robotach budowlanych</w:t>
            </w:r>
            <w:r w:rsidRPr="004E463E">
              <w:rPr>
                <w:sz w:val="18"/>
                <w:szCs w:val="18"/>
              </w:rPr>
              <w:t xml:space="preserve">, każda </w:t>
            </w:r>
            <w:r w:rsidRPr="004E463E">
              <w:rPr>
                <w:sz w:val="18"/>
                <w:szCs w:val="18"/>
              </w:rPr>
              <w:br/>
              <w:t>o wartości nie mniejszej niż 1</w:t>
            </w:r>
            <w:r w:rsidR="00D40E9B" w:rsidRPr="004E463E">
              <w:rPr>
                <w:sz w:val="18"/>
                <w:szCs w:val="18"/>
              </w:rPr>
              <w:t>5</w:t>
            </w:r>
            <w:r w:rsidRPr="004E463E">
              <w:rPr>
                <w:sz w:val="18"/>
                <w:szCs w:val="18"/>
              </w:rPr>
              <w:t xml:space="preserve">0.000,00 zł. brutto, polegających na   budowie i/lub odbudowie i/lub przebudowie i/lub rozbudowie i/lub remoncie infrastruktury drogowej: drogi i/lub chodniki i/lub miejsca postojowe, </w:t>
            </w:r>
            <w:r w:rsidRPr="004E463E">
              <w:rPr>
                <w:rStyle w:val="Domylnaczcionkaakapitu7"/>
                <w:rFonts w:eastAsia="Calibri"/>
                <w:bCs/>
                <w:color w:val="000000"/>
                <w:sz w:val="18"/>
                <w:szCs w:val="18"/>
                <w:lang w:eastAsia="en-US"/>
              </w:rPr>
              <w:t xml:space="preserve">dla której wydane było pozwolenie na budowę </w:t>
            </w:r>
            <w:r w:rsidRPr="004E463E">
              <w:rPr>
                <w:rStyle w:val="Domylnaczcionkaakapitu7"/>
                <w:bCs/>
                <w:color w:val="000000"/>
                <w:sz w:val="18"/>
                <w:szCs w:val="18"/>
              </w:rPr>
              <w:t>i/lub zezwolenie na realizację inwestycji drogowej i/lub zgłoszenie.</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95BB34" w14:textId="77777777" w:rsidR="000B63DE" w:rsidRPr="004E463E" w:rsidRDefault="000B63DE" w:rsidP="007370DA">
            <w:pPr>
              <w:jc w:val="center"/>
              <w:rPr>
                <w:rFonts w:eastAsia="Courier New"/>
                <w:sz w:val="18"/>
                <w:szCs w:val="18"/>
              </w:rPr>
            </w:pPr>
            <w:r w:rsidRPr="004E463E">
              <w:rPr>
                <w:rFonts w:eastAsia="Courier New"/>
                <w:sz w:val="18"/>
                <w:szCs w:val="18"/>
              </w:rPr>
              <w:t xml:space="preserve">Za doświadczenie w kierowaniu lub nadzorowaniu robót budowlanych tj. 4 roboty budowlana powyżej wymagań określonych </w:t>
            </w:r>
            <w:r w:rsidR="007370DA" w:rsidRPr="004E463E">
              <w:rPr>
                <w:rFonts w:eastAsia="Courier New"/>
                <w:sz w:val="18"/>
                <w:szCs w:val="18"/>
              </w:rPr>
              <w:br/>
            </w:r>
            <w:r w:rsidRPr="004E463E">
              <w:rPr>
                <w:rFonts w:eastAsia="Courier New"/>
                <w:sz w:val="18"/>
                <w:szCs w:val="18"/>
              </w:rPr>
              <w:t>w warunku udziału w postępowaniu -</w:t>
            </w:r>
          </w:p>
          <w:p w14:paraId="403B7A2E" w14:textId="77777777" w:rsidR="00B2216E" w:rsidRPr="004E463E" w:rsidRDefault="00B2216E" w:rsidP="000B63DE">
            <w:pPr>
              <w:pStyle w:val="Bezodstpw"/>
              <w:spacing w:line="360" w:lineRule="auto"/>
              <w:jc w:val="center"/>
              <w:rPr>
                <w:rFonts w:ascii="Times New Roman" w:eastAsia="Courier New" w:hAnsi="Times New Roman"/>
                <w:sz w:val="18"/>
                <w:szCs w:val="18"/>
                <w:lang w:eastAsia="pl-PL"/>
              </w:rPr>
            </w:pPr>
          </w:p>
          <w:p w14:paraId="44CB0AB5" w14:textId="0ADD0E56" w:rsidR="00782F46" w:rsidRPr="004E463E" w:rsidRDefault="000B63DE" w:rsidP="000B63DE">
            <w:pPr>
              <w:pStyle w:val="Bezodstpw"/>
              <w:spacing w:line="360" w:lineRule="auto"/>
              <w:jc w:val="center"/>
              <w:rPr>
                <w:rFonts w:ascii="Times New Roman" w:eastAsia="Courier New" w:hAnsi="Times New Roman"/>
                <w:sz w:val="18"/>
                <w:szCs w:val="18"/>
                <w:lang w:eastAsia="pl-PL"/>
              </w:rPr>
            </w:pPr>
            <w:r w:rsidRPr="004E463E">
              <w:rPr>
                <w:rFonts w:ascii="Times New Roman" w:eastAsia="Courier New" w:hAnsi="Times New Roman"/>
                <w:sz w:val="18"/>
                <w:szCs w:val="18"/>
                <w:lang w:eastAsia="pl-PL"/>
              </w:rPr>
              <w:t xml:space="preserve">Pkt - </w:t>
            </w:r>
            <w:r w:rsidR="00A07BCB" w:rsidRPr="004E463E">
              <w:rPr>
                <w:rFonts w:ascii="Times New Roman" w:eastAsia="Courier New" w:hAnsi="Times New Roman"/>
                <w:sz w:val="18"/>
                <w:szCs w:val="18"/>
                <w:lang w:eastAsia="pl-PL"/>
              </w:rPr>
              <w:t>20</w:t>
            </w:r>
          </w:p>
        </w:tc>
      </w:tr>
      <w:tr w:rsidR="00782F46" w:rsidRPr="004E463E" w14:paraId="2B2F70D7" w14:textId="77777777" w:rsidTr="00B2216E">
        <w:trPr>
          <w:trHeight w:val="129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3B611C" w14:textId="77777777" w:rsidR="00782F46" w:rsidRPr="004E463E" w:rsidRDefault="00782F46" w:rsidP="009A346E">
            <w:pPr>
              <w:autoSpaceDE w:val="0"/>
              <w:jc w:val="both"/>
              <w:rPr>
                <w:rFonts w:eastAsia="Courier New"/>
                <w:b/>
                <w:sz w:val="18"/>
                <w:szCs w:val="18"/>
              </w:rPr>
            </w:pPr>
            <w:r w:rsidRPr="004E463E">
              <w:rPr>
                <w:rFonts w:eastAsia="Courier New"/>
                <w:b/>
                <w:sz w:val="18"/>
                <w:szCs w:val="18"/>
                <w:u w:val="single"/>
              </w:rPr>
              <w:lastRenderedPageBreak/>
              <w:t>UWAGA</w:t>
            </w:r>
            <w:r w:rsidR="003B7797" w:rsidRPr="004E463E">
              <w:rPr>
                <w:rFonts w:eastAsia="Courier New"/>
                <w:b/>
                <w:sz w:val="18"/>
                <w:szCs w:val="18"/>
                <w:u w:val="single"/>
              </w:rPr>
              <w:t xml:space="preserve"> nr 11</w:t>
            </w:r>
            <w:r w:rsidRPr="004E463E">
              <w:rPr>
                <w:rFonts w:eastAsia="Courier New"/>
                <w:b/>
                <w:sz w:val="18"/>
                <w:szCs w:val="18"/>
              </w:rPr>
              <w:t>:</w:t>
            </w:r>
          </w:p>
          <w:p w14:paraId="1209468B" w14:textId="77777777" w:rsidR="00F550F6" w:rsidRPr="004E463E" w:rsidRDefault="00F550F6" w:rsidP="00992693">
            <w:pPr>
              <w:pStyle w:val="Akapitzlist"/>
              <w:numPr>
                <w:ilvl w:val="3"/>
                <w:numId w:val="88"/>
              </w:numPr>
              <w:autoSpaceDE w:val="0"/>
              <w:ind w:left="511" w:hanging="284"/>
              <w:jc w:val="both"/>
              <w:rPr>
                <w:rStyle w:val="Domylnaczcionkaakapitu7"/>
                <w:bCs/>
                <w:i/>
                <w:iCs/>
                <w:sz w:val="18"/>
                <w:szCs w:val="18"/>
              </w:rPr>
            </w:pPr>
            <w:r w:rsidRPr="004E463E">
              <w:rPr>
                <w:rStyle w:val="Domylnaczcionkaakapitu7"/>
                <w:bCs/>
                <w:i/>
                <w:iCs/>
                <w:sz w:val="18"/>
                <w:szCs w:val="18"/>
              </w:rPr>
              <w:t>Jako pozwolenie na budowę rozumieć należy także zezwolenie na realizację inwestycji budowlanej oraz zgłoszenie robót wymagające pełnienia funkcji kierownika budowy lub kierownika robót.</w:t>
            </w:r>
          </w:p>
          <w:p w14:paraId="08E3EE08" w14:textId="77777777" w:rsidR="007370DA" w:rsidRPr="004E463E" w:rsidRDefault="007370DA" w:rsidP="00992693">
            <w:pPr>
              <w:pStyle w:val="Akapitzlist"/>
              <w:numPr>
                <w:ilvl w:val="3"/>
                <w:numId w:val="88"/>
              </w:numPr>
              <w:autoSpaceDE w:val="0"/>
              <w:ind w:left="511" w:hanging="284"/>
              <w:jc w:val="both"/>
              <w:rPr>
                <w:bCs/>
                <w:i/>
                <w:iCs/>
                <w:sz w:val="18"/>
                <w:szCs w:val="18"/>
              </w:rPr>
            </w:pPr>
            <w:r w:rsidRPr="004E463E">
              <w:rPr>
                <w:i/>
                <w:iCs/>
                <w:sz w:val="18"/>
                <w:szCs w:val="18"/>
              </w:rPr>
              <w:t>Pojęcia „budowa”, „odbudowa”, „przebudowa”, „rozbudowa”, „remont”, należy rozumieć zgodnie z przepisami Prawa budowlanego (tekst jednolity Dz. U. z 2019 r. poz. 1186 z późn. zm.).</w:t>
            </w:r>
          </w:p>
        </w:tc>
      </w:tr>
    </w:tbl>
    <w:p w14:paraId="5608A9F7" w14:textId="77777777" w:rsidR="00782F46" w:rsidRPr="004E463E" w:rsidRDefault="00782F46" w:rsidP="001F664F">
      <w:pPr>
        <w:pStyle w:val="Standard"/>
        <w:suppressAutoHyphens w:val="0"/>
        <w:spacing w:after="0" w:line="360" w:lineRule="auto"/>
        <w:ind w:left="284"/>
        <w:jc w:val="both"/>
        <w:rPr>
          <w:rFonts w:ascii="Arial" w:eastAsia="Courier New" w:hAnsi="Arial" w:cs="Arial"/>
          <w:kern w:val="0"/>
          <w:sz w:val="20"/>
          <w:szCs w:val="20"/>
          <w:lang w:eastAsia="pl-PL"/>
        </w:rPr>
      </w:pPr>
    </w:p>
    <w:p w14:paraId="256D5BF9" w14:textId="77777777" w:rsidR="00782F46" w:rsidRPr="004E463E" w:rsidRDefault="00782F46" w:rsidP="00992693">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4E463E">
        <w:rPr>
          <w:rFonts w:eastAsia="Courier New"/>
          <w:sz w:val="22"/>
          <w:szCs w:val="22"/>
        </w:rPr>
        <w:t>Za ofertę najkorzystniejszą będzie uznana oferta, która przy uwzględnieniu powyższych kryteriów i ich wag otrzyma najwyższą punktację.</w:t>
      </w:r>
    </w:p>
    <w:p w14:paraId="6F6E20DE" w14:textId="77777777" w:rsidR="00782F46" w:rsidRPr="004E463E" w:rsidRDefault="00782F46" w:rsidP="00992693">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4E463E">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4E463E">
        <w:rPr>
          <w:rFonts w:eastAsia="Courier New"/>
          <w:sz w:val="22"/>
          <w:szCs w:val="22"/>
        </w:rPr>
        <w:br/>
        <w:t>z najniższą ceną, a jeżeli zostały złożone oferty o takiej samej cenie, Zamawiający wezwie</w:t>
      </w:r>
      <w:r w:rsidRPr="004E463E">
        <w:rPr>
          <w:rFonts w:eastAsia="Courier New"/>
          <w:sz w:val="22"/>
          <w:szCs w:val="22"/>
        </w:rPr>
        <w:br/>
        <w:t>Wykonawców, którzy złożyli te oferty, do złożenia w terminie przez siebie określonym ofert</w:t>
      </w:r>
      <w:r w:rsidRPr="004E463E">
        <w:rPr>
          <w:rFonts w:eastAsia="Courier New"/>
          <w:sz w:val="22"/>
          <w:szCs w:val="22"/>
        </w:rPr>
        <w:br/>
        <w:t>dodatkowych.</w:t>
      </w:r>
    </w:p>
    <w:p w14:paraId="6EEFD470" w14:textId="77777777" w:rsidR="00782F46" w:rsidRPr="004E463E" w:rsidRDefault="00782F46" w:rsidP="00992693">
      <w:pPr>
        <w:pStyle w:val="Akapitzlist"/>
        <w:widowControl w:val="0"/>
        <w:numPr>
          <w:ilvl w:val="0"/>
          <w:numId w:val="91"/>
        </w:numPr>
        <w:shd w:val="clear" w:color="auto" w:fill="FFFFFF"/>
        <w:suppressAutoHyphens/>
        <w:autoSpaceDN w:val="0"/>
        <w:spacing w:line="360" w:lineRule="auto"/>
        <w:jc w:val="both"/>
        <w:rPr>
          <w:rFonts w:eastAsia="Courier New"/>
          <w:sz w:val="22"/>
          <w:szCs w:val="22"/>
        </w:rPr>
      </w:pPr>
      <w:r w:rsidRPr="004E463E">
        <w:rPr>
          <w:rFonts w:eastAsia="Courier New"/>
          <w:sz w:val="22"/>
          <w:szCs w:val="22"/>
        </w:rPr>
        <w:t>W ramach wszystkich wskazanych i opisanych kryteriów, Wykonawca otrzyma łączną (końcową) ilość punktów wyliczoną w następujący sposób:</w:t>
      </w:r>
    </w:p>
    <w:p w14:paraId="01B5CD32" w14:textId="77777777" w:rsidR="00782F46" w:rsidRPr="004E463E" w:rsidRDefault="00782F46" w:rsidP="00782F46">
      <w:pPr>
        <w:pStyle w:val="Textbody"/>
        <w:suppressAutoHyphens w:val="0"/>
        <w:ind w:firstLine="708"/>
        <w:jc w:val="center"/>
        <w:rPr>
          <w:rFonts w:ascii="Arial" w:eastAsia="Courier New" w:hAnsi="Arial" w:cs="Arial"/>
          <w:kern w:val="0"/>
          <w:lang w:eastAsia="pl-PL"/>
        </w:rPr>
      </w:pPr>
      <w:r w:rsidRPr="004E463E">
        <w:rPr>
          <w:rFonts w:ascii="Arial" w:eastAsia="Courier New" w:hAnsi="Arial" w:cs="Arial"/>
          <w:kern w:val="0"/>
          <w:lang w:eastAsia="pl-PL"/>
        </w:rPr>
        <w:t xml:space="preserve">KIP = IP1 + IP2 + IP3  </w:t>
      </w:r>
    </w:p>
    <w:p w14:paraId="368D980F" w14:textId="77777777" w:rsidR="00782F46" w:rsidRPr="004E463E" w:rsidRDefault="00782F46" w:rsidP="00782F46">
      <w:pPr>
        <w:pStyle w:val="Tekstpodstawowy"/>
        <w:tabs>
          <w:tab w:val="left" w:pos="567"/>
        </w:tabs>
        <w:spacing w:line="360" w:lineRule="auto"/>
        <w:ind w:left="1701" w:hanging="1701"/>
        <w:rPr>
          <w:rFonts w:ascii="Arial" w:hAnsi="Arial" w:cs="Arial"/>
          <w:sz w:val="20"/>
        </w:rPr>
      </w:pPr>
      <w:r w:rsidRPr="004E463E">
        <w:rPr>
          <w:rFonts w:ascii="Arial" w:hAnsi="Arial" w:cs="Arial"/>
          <w:sz w:val="20"/>
        </w:rPr>
        <w:t>gdzie poszczególne symbole oznaczają:</w:t>
      </w:r>
    </w:p>
    <w:p w14:paraId="710F4753" w14:textId="77777777" w:rsidR="00782F46" w:rsidRPr="004E463E" w:rsidRDefault="00782F46" w:rsidP="00782F46">
      <w:pPr>
        <w:pStyle w:val="Tekstpodstawowy"/>
        <w:tabs>
          <w:tab w:val="left" w:pos="567"/>
        </w:tabs>
        <w:spacing w:line="360" w:lineRule="auto"/>
        <w:ind w:left="1701" w:hanging="1701"/>
        <w:rPr>
          <w:rFonts w:ascii="Arial" w:hAnsi="Arial" w:cs="Arial"/>
          <w:sz w:val="20"/>
        </w:rPr>
      </w:pPr>
      <w:r w:rsidRPr="004E463E">
        <w:rPr>
          <w:rFonts w:ascii="Arial" w:hAnsi="Arial" w:cs="Arial"/>
          <w:sz w:val="20"/>
        </w:rPr>
        <w:t>KIP – końcowa ilość punktów,</w:t>
      </w:r>
    </w:p>
    <w:p w14:paraId="72301DC1" w14:textId="77777777" w:rsidR="00782F46" w:rsidRPr="004E463E" w:rsidRDefault="00782F46" w:rsidP="00782F46">
      <w:pPr>
        <w:pStyle w:val="Tekstpodstawowy"/>
        <w:tabs>
          <w:tab w:val="left" w:pos="567"/>
        </w:tabs>
        <w:spacing w:line="360" w:lineRule="auto"/>
        <w:ind w:left="1701" w:hanging="1701"/>
        <w:rPr>
          <w:rFonts w:ascii="Arial" w:hAnsi="Arial" w:cs="Arial"/>
          <w:sz w:val="20"/>
        </w:rPr>
      </w:pPr>
      <w:r w:rsidRPr="004E463E">
        <w:rPr>
          <w:rFonts w:ascii="Arial" w:hAnsi="Arial" w:cs="Arial"/>
          <w:sz w:val="20"/>
        </w:rPr>
        <w:t>IP1 – ilość punktów uzyskanych w kryterium:     - cena ofertowa</w:t>
      </w:r>
    </w:p>
    <w:p w14:paraId="3AF276D1" w14:textId="77777777" w:rsidR="00782F46" w:rsidRPr="004E463E" w:rsidRDefault="00782F46" w:rsidP="00782F46">
      <w:pPr>
        <w:pStyle w:val="Tekstpodstawowy"/>
        <w:tabs>
          <w:tab w:val="left" w:pos="567"/>
        </w:tabs>
        <w:spacing w:line="360" w:lineRule="auto"/>
        <w:ind w:left="4956" w:hanging="4950"/>
        <w:rPr>
          <w:rFonts w:ascii="Arial" w:hAnsi="Arial" w:cs="Arial"/>
          <w:sz w:val="20"/>
        </w:rPr>
      </w:pPr>
      <w:r w:rsidRPr="004E463E">
        <w:rPr>
          <w:rFonts w:ascii="Arial" w:hAnsi="Arial" w:cs="Arial"/>
          <w:sz w:val="20"/>
        </w:rPr>
        <w:t>IP2 – ilość punktów uzyskanych w kryterium:     - okres udzielonej gwarancji na przedmiot umowy</w:t>
      </w:r>
    </w:p>
    <w:p w14:paraId="02C4F397" w14:textId="77777777" w:rsidR="00882CB0" w:rsidRPr="004E463E" w:rsidRDefault="00782F46" w:rsidP="001F664F">
      <w:pPr>
        <w:pStyle w:val="Tekstpodstawowy"/>
        <w:tabs>
          <w:tab w:val="left" w:pos="567"/>
        </w:tabs>
        <w:spacing w:after="240" w:line="360" w:lineRule="auto"/>
        <w:ind w:left="4395" w:hanging="4389"/>
        <w:rPr>
          <w:sz w:val="22"/>
        </w:rPr>
      </w:pPr>
      <w:r w:rsidRPr="004E463E">
        <w:rPr>
          <w:rFonts w:ascii="Arial" w:hAnsi="Arial" w:cs="Arial"/>
          <w:sz w:val="20"/>
        </w:rPr>
        <w:t>IP3 – ilość punktów uzyskanych w kryterium:     - doświadczenie personelu wyznaczonego do realizacji zamówienia</w:t>
      </w:r>
      <w:r w:rsidR="00882CB0" w:rsidRPr="004E463E">
        <w:rPr>
          <w:sz w:val="22"/>
        </w:rPr>
        <w:t xml:space="preserve"> </w:t>
      </w:r>
    </w:p>
    <w:p w14:paraId="58C19C27" w14:textId="6F0470C8" w:rsidR="00882CB0" w:rsidRPr="004E463E"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4E463E">
        <w:rPr>
          <w:sz w:val="22"/>
        </w:rPr>
        <w:t xml:space="preserve">W przypadku </w:t>
      </w:r>
      <w:r w:rsidRPr="004E463E">
        <w:rPr>
          <w:b/>
          <w:bCs/>
          <w:sz w:val="22"/>
          <w:u w:val="single"/>
        </w:rPr>
        <w:t>braku</w:t>
      </w:r>
      <w:r w:rsidRPr="004E463E">
        <w:rPr>
          <w:sz w:val="22"/>
        </w:rPr>
        <w:t xml:space="preserve"> wskazania przez Wykonawcę w załączniku nr 1 do SIWZ „Formularz ofertowy” </w:t>
      </w:r>
      <w:r w:rsidR="00B7385C" w:rsidRPr="004E463E">
        <w:rPr>
          <w:sz w:val="22"/>
        </w:rPr>
        <w:t xml:space="preserve">doświadczenia personelu wyznaczonego do realizacji zamówienia powyżej wymaganego przez Zamawiającego i wskazanego w warunku udziału w postępowaniu tj. min. dwie (2) roboty budowlane - </w:t>
      </w:r>
      <w:r w:rsidRPr="004E463E">
        <w:rPr>
          <w:sz w:val="22"/>
        </w:rPr>
        <w:t xml:space="preserve">Zamawiający </w:t>
      </w:r>
      <w:r w:rsidRPr="004E463E">
        <w:rPr>
          <w:bCs/>
          <w:sz w:val="22"/>
        </w:rPr>
        <w:t xml:space="preserve">przyzna 0 (zero) punktów w tym kryterium oceny ofert. </w:t>
      </w:r>
    </w:p>
    <w:p w14:paraId="16907C22" w14:textId="1867A87D" w:rsidR="00882CB0" w:rsidRPr="004E463E"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4E463E">
        <w:rPr>
          <w:sz w:val="22"/>
        </w:rPr>
        <w:t xml:space="preserve">W przypadku </w:t>
      </w:r>
      <w:r w:rsidRPr="004E463E">
        <w:rPr>
          <w:b/>
          <w:bCs/>
          <w:sz w:val="22"/>
          <w:u w:val="single"/>
        </w:rPr>
        <w:t>braku</w:t>
      </w:r>
      <w:r w:rsidRPr="004E463E">
        <w:rPr>
          <w:sz w:val="22"/>
        </w:rPr>
        <w:t xml:space="preserve"> wskazania przez Wykonawcę okresu </w:t>
      </w:r>
      <w:r w:rsidR="00B7385C" w:rsidRPr="004E463E">
        <w:rPr>
          <w:sz w:val="22"/>
        </w:rPr>
        <w:t xml:space="preserve">gwarancji </w:t>
      </w:r>
      <w:r w:rsidRPr="004E463E">
        <w:rPr>
          <w:sz w:val="22"/>
        </w:rPr>
        <w:t xml:space="preserve">na roboty budowlane w załączniku nr 1 do SIWZ „Formularz ofertowy”, Zamawiający przyjmie okres </w:t>
      </w:r>
      <w:r w:rsidR="00B7385C" w:rsidRPr="004E463E">
        <w:rPr>
          <w:sz w:val="22"/>
        </w:rPr>
        <w:t xml:space="preserve">gwarancji </w:t>
      </w:r>
      <w:r w:rsidRPr="004E463E">
        <w:rPr>
          <w:sz w:val="22"/>
        </w:rPr>
        <w:t xml:space="preserve">wynoszący </w:t>
      </w:r>
      <w:r w:rsidR="00B7385C" w:rsidRPr="004E463E">
        <w:rPr>
          <w:sz w:val="22"/>
        </w:rPr>
        <w:t>36 miesięcy</w:t>
      </w:r>
      <w:r w:rsidRPr="004E463E">
        <w:rPr>
          <w:bCs/>
          <w:sz w:val="22"/>
        </w:rPr>
        <w:t>, co skutkuje przyznaniem 0 (zero) punktów w tym kryterium oceny ofert.</w:t>
      </w:r>
    </w:p>
    <w:p w14:paraId="3FF6E76A" w14:textId="77777777" w:rsidR="00882CB0" w:rsidRPr="004E463E"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4E463E">
        <w:rPr>
          <w:sz w:val="22"/>
        </w:rPr>
        <w:t xml:space="preserve">Za najkorzystniejszą zostanie uznana oferta, która uzyska największą ilość punktów po zsumowaniu ilości punktów uzyskanych w </w:t>
      </w:r>
      <w:r w:rsidR="00B7385C" w:rsidRPr="004E463E">
        <w:rPr>
          <w:sz w:val="22"/>
        </w:rPr>
        <w:t>3</w:t>
      </w:r>
      <w:r w:rsidRPr="004E463E">
        <w:rPr>
          <w:sz w:val="22"/>
        </w:rPr>
        <w:t xml:space="preserve"> kryteriach łącznie (obliczona do 2 miejsc po przecinku). </w:t>
      </w:r>
    </w:p>
    <w:p w14:paraId="7E1896C9" w14:textId="77777777" w:rsidR="00882CB0" w:rsidRPr="004E463E" w:rsidRDefault="00882CB0" w:rsidP="008D3CF5">
      <w:pPr>
        <w:widowControl w:val="0"/>
        <w:numPr>
          <w:ilvl w:val="0"/>
          <w:numId w:val="63"/>
        </w:numPr>
        <w:tabs>
          <w:tab w:val="left" w:pos="567"/>
          <w:tab w:val="left" w:pos="709"/>
        </w:tabs>
        <w:suppressAutoHyphens/>
        <w:spacing w:after="120" w:line="276" w:lineRule="auto"/>
        <w:ind w:left="425" w:hanging="425"/>
        <w:jc w:val="both"/>
        <w:rPr>
          <w:bCs/>
          <w:sz w:val="22"/>
        </w:rPr>
      </w:pPr>
      <w:r w:rsidRPr="004E463E">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05D8F97" w14:textId="77777777" w:rsidR="00882CB0" w:rsidRPr="004E463E" w:rsidRDefault="00882CB0" w:rsidP="001F1A21">
      <w:pPr>
        <w:widowControl w:val="0"/>
        <w:numPr>
          <w:ilvl w:val="0"/>
          <w:numId w:val="63"/>
        </w:numPr>
        <w:tabs>
          <w:tab w:val="left" w:pos="567"/>
          <w:tab w:val="left" w:pos="709"/>
        </w:tabs>
        <w:suppressAutoHyphens/>
        <w:spacing w:after="600" w:line="276" w:lineRule="auto"/>
        <w:ind w:left="425" w:hanging="425"/>
        <w:jc w:val="both"/>
        <w:rPr>
          <w:bCs/>
          <w:sz w:val="22"/>
        </w:rPr>
      </w:pPr>
      <w:r w:rsidRPr="004E463E">
        <w:rPr>
          <w:sz w:val="22"/>
        </w:rPr>
        <w:t xml:space="preserve">W przypadku uzyskania równej sumarycznej ilości punktów (z </w:t>
      </w:r>
      <w:r w:rsidR="00B7385C" w:rsidRPr="004E463E">
        <w:rPr>
          <w:sz w:val="22"/>
        </w:rPr>
        <w:t>3</w:t>
      </w:r>
      <w:r w:rsidRPr="004E463E">
        <w:rPr>
          <w:sz w:val="22"/>
        </w:rPr>
        <w:t xml:space="preserve"> kryteriów łącznie) porównywanych ofert o kolejności decydować będzie najniższa cena. </w:t>
      </w:r>
    </w:p>
    <w:p w14:paraId="39161B13" w14:textId="77777777" w:rsidR="002655AA" w:rsidRPr="004E463E" w:rsidRDefault="002655AA" w:rsidP="00AF2197">
      <w:pPr>
        <w:shd w:val="clear" w:color="auto" w:fill="FFFFFF"/>
        <w:spacing w:after="120"/>
        <w:ind w:left="2126" w:right="102" w:hanging="2126"/>
        <w:jc w:val="both"/>
        <w:rPr>
          <w:b/>
          <w:sz w:val="22"/>
          <w:szCs w:val="22"/>
        </w:rPr>
      </w:pPr>
    </w:p>
    <w:p w14:paraId="705A3CFD" w14:textId="2D0BCF22" w:rsidR="00A16332" w:rsidRPr="004E463E" w:rsidRDefault="00E85CB5" w:rsidP="00AF2197">
      <w:pPr>
        <w:shd w:val="clear" w:color="auto" w:fill="FFFFFF"/>
        <w:spacing w:after="120"/>
        <w:ind w:left="2126" w:right="102" w:hanging="2126"/>
        <w:jc w:val="both"/>
        <w:rPr>
          <w:b/>
          <w:sz w:val="22"/>
          <w:szCs w:val="22"/>
        </w:rPr>
      </w:pPr>
      <w:r w:rsidRPr="004E463E">
        <w:rPr>
          <w:b/>
          <w:sz w:val="22"/>
          <w:szCs w:val="22"/>
        </w:rPr>
        <w:lastRenderedPageBreak/>
        <w:t>ROZDZIAŁ XXV</w:t>
      </w:r>
      <w:r w:rsidR="001A4C25" w:rsidRPr="004E463E">
        <w:rPr>
          <w:b/>
          <w:sz w:val="22"/>
          <w:szCs w:val="22"/>
        </w:rPr>
        <w:t>I</w:t>
      </w:r>
      <w:r w:rsidR="00A16332" w:rsidRPr="004E463E">
        <w:rPr>
          <w:b/>
          <w:sz w:val="22"/>
          <w:szCs w:val="22"/>
        </w:rPr>
        <w:t xml:space="preserve">. </w:t>
      </w:r>
      <w:r w:rsidR="00A16332" w:rsidRPr="004E463E">
        <w:rPr>
          <w:b/>
          <w:sz w:val="22"/>
          <w:szCs w:val="22"/>
        </w:rPr>
        <w:tab/>
        <w:t xml:space="preserve">INFORMACJA NA TEMAT MOŻLIWOŚCI ROZLICZANIA SIĘ </w:t>
      </w:r>
      <w:r w:rsidR="00882CB0" w:rsidRPr="004E463E">
        <w:rPr>
          <w:b/>
          <w:sz w:val="22"/>
          <w:szCs w:val="22"/>
        </w:rPr>
        <w:br/>
      </w:r>
      <w:r w:rsidR="00A16332" w:rsidRPr="004E463E">
        <w:rPr>
          <w:b/>
          <w:sz w:val="22"/>
          <w:szCs w:val="22"/>
        </w:rPr>
        <w:t>W WALUTACH OBCYCH</w:t>
      </w:r>
    </w:p>
    <w:p w14:paraId="22D63AB4" w14:textId="77777777" w:rsidR="00A16332" w:rsidRPr="004E463E" w:rsidRDefault="00A16332" w:rsidP="00882CB0">
      <w:pPr>
        <w:pStyle w:val="Tekstpodstawowy"/>
        <w:spacing w:after="600"/>
        <w:rPr>
          <w:sz w:val="22"/>
          <w:szCs w:val="22"/>
        </w:rPr>
      </w:pPr>
      <w:r w:rsidRPr="004E463E">
        <w:rPr>
          <w:sz w:val="22"/>
          <w:szCs w:val="22"/>
        </w:rPr>
        <w:t>Zamawiający będzie rozli</w:t>
      </w:r>
      <w:r w:rsidR="007D77B1" w:rsidRPr="004E463E">
        <w:rPr>
          <w:sz w:val="22"/>
          <w:szCs w:val="22"/>
        </w:rPr>
        <w:t>czał się z Wykonawcą wyłącznie w walucie polskiej (PLN).</w:t>
      </w:r>
    </w:p>
    <w:p w14:paraId="0F96CC48" w14:textId="77777777" w:rsidR="007850D7" w:rsidRPr="004E463E" w:rsidRDefault="007850D7" w:rsidP="007850D7">
      <w:pPr>
        <w:pStyle w:val="Podtytu"/>
        <w:tabs>
          <w:tab w:val="left" w:pos="-23419"/>
        </w:tabs>
        <w:suppressAutoHyphens w:val="0"/>
        <w:spacing w:after="120" w:line="360" w:lineRule="auto"/>
        <w:ind w:left="2124" w:hanging="2124"/>
        <w:rPr>
          <w:rFonts w:ascii="Arial" w:eastAsia="Courier New" w:hAnsi="Arial" w:cs="Arial"/>
          <w:bCs w:val="0"/>
          <w:kern w:val="0"/>
          <w:sz w:val="20"/>
          <w:szCs w:val="20"/>
          <w:lang w:eastAsia="pl-PL"/>
        </w:rPr>
      </w:pPr>
      <w:r w:rsidRPr="004E463E">
        <w:rPr>
          <w:rFonts w:ascii="Arial" w:eastAsia="Courier New" w:hAnsi="Arial" w:cs="Arial"/>
          <w:bCs w:val="0"/>
          <w:kern w:val="0"/>
          <w:sz w:val="20"/>
          <w:szCs w:val="20"/>
          <w:lang w:eastAsia="pl-PL"/>
        </w:rPr>
        <w:t xml:space="preserve">ROZDZIAŁ XXVII. </w:t>
      </w:r>
      <w:r w:rsidRPr="004E463E">
        <w:rPr>
          <w:rFonts w:ascii="Arial" w:eastAsia="Courier New" w:hAnsi="Arial" w:cs="Arial"/>
          <w:bCs w:val="0"/>
          <w:kern w:val="0"/>
          <w:sz w:val="20"/>
          <w:szCs w:val="20"/>
          <w:lang w:eastAsia="pl-PL"/>
        </w:rPr>
        <w:tab/>
        <w:t>ISTOTNE DLA STRON POSTANOWIENIA, KTÓRE ZOSTANĄ WPROWADZONE DO TREŚCI ZAWIERANEJ UMOWY W SPRAWIE ZAMÓWIENIA PUBLICZNEGO</w:t>
      </w:r>
    </w:p>
    <w:p w14:paraId="2727A52C" w14:textId="77777777" w:rsidR="007850D7" w:rsidRPr="004E463E" w:rsidRDefault="007850D7" w:rsidP="008D3CF5">
      <w:pPr>
        <w:pStyle w:val="Standard"/>
        <w:numPr>
          <w:ilvl w:val="0"/>
          <w:numId w:val="71"/>
        </w:numPr>
        <w:tabs>
          <w:tab w:val="left" w:pos="-16440"/>
        </w:tabs>
        <w:suppressAutoHyphens w:val="0"/>
        <w:autoSpaceDN w:val="0"/>
        <w:spacing w:after="0" w:line="360" w:lineRule="auto"/>
        <w:ind w:left="567" w:hanging="567"/>
        <w:jc w:val="both"/>
        <w:rPr>
          <w:rFonts w:ascii="Times New Roman" w:hAnsi="Times New Roman" w:cs="Times New Roman"/>
          <w:sz w:val="22"/>
        </w:rPr>
      </w:pPr>
      <w:r w:rsidRPr="004E463E">
        <w:rPr>
          <w:rFonts w:ascii="Times New Roman" w:eastAsia="Courier New" w:hAnsi="Times New Roman" w:cs="Times New Roman"/>
          <w:kern w:val="0"/>
          <w:sz w:val="22"/>
          <w:lang w:eastAsia="pl-PL"/>
        </w:rPr>
        <w:t>Umowa, która zostanie podpisana w wyniku rozstrzygnięcia niniejszego przetargu stanowi</w:t>
      </w:r>
      <w:r w:rsidRPr="004E463E">
        <w:rPr>
          <w:rFonts w:ascii="Times New Roman" w:eastAsia="Courier New" w:hAnsi="Times New Roman" w:cs="Times New Roman"/>
          <w:kern w:val="0"/>
          <w:sz w:val="22"/>
          <w:lang w:eastAsia="pl-PL"/>
        </w:rPr>
        <w:br/>
      </w:r>
      <w:r w:rsidRPr="004E463E">
        <w:rPr>
          <w:rFonts w:ascii="Times New Roman" w:eastAsia="Courier New" w:hAnsi="Times New Roman" w:cs="Times New Roman"/>
          <w:b/>
          <w:kern w:val="0"/>
          <w:sz w:val="22"/>
          <w:lang w:eastAsia="pl-PL"/>
        </w:rPr>
        <w:t xml:space="preserve">załącznik nr </w:t>
      </w:r>
      <w:r w:rsidR="007370DA" w:rsidRPr="004E463E">
        <w:rPr>
          <w:rFonts w:ascii="Times New Roman" w:eastAsia="Courier New" w:hAnsi="Times New Roman" w:cs="Times New Roman"/>
          <w:b/>
          <w:kern w:val="0"/>
          <w:sz w:val="22"/>
          <w:lang w:eastAsia="pl-PL"/>
        </w:rPr>
        <w:t xml:space="preserve">4 </w:t>
      </w:r>
      <w:r w:rsidRPr="004E463E">
        <w:rPr>
          <w:rFonts w:ascii="Times New Roman" w:eastAsia="Courier New" w:hAnsi="Times New Roman" w:cs="Times New Roman"/>
          <w:kern w:val="0"/>
          <w:sz w:val="22"/>
          <w:lang w:eastAsia="pl-PL"/>
        </w:rPr>
        <w:t>do SIWZ. Wzór umowy jest wiążący i nie podlega negocjacjom.</w:t>
      </w:r>
      <w:r w:rsidRPr="004E463E">
        <w:rPr>
          <w:rFonts w:ascii="Times New Roman" w:eastAsia="Courier New" w:hAnsi="Times New Roman" w:cs="Times New Roman"/>
          <w:kern w:val="0"/>
          <w:sz w:val="22"/>
          <w:lang w:eastAsia="pl-PL"/>
        </w:rPr>
        <w:br/>
        <w:t>Wykonawca akceptuje postanowienia umowne składając oświadczenie na Formularzu</w:t>
      </w:r>
      <w:r w:rsidRPr="004E463E">
        <w:rPr>
          <w:rFonts w:ascii="Times New Roman" w:eastAsia="Courier New" w:hAnsi="Times New Roman" w:cs="Times New Roman"/>
          <w:kern w:val="0"/>
          <w:sz w:val="22"/>
          <w:lang w:eastAsia="pl-PL"/>
        </w:rPr>
        <w:br/>
        <w:t xml:space="preserve">Ofertowym – </w:t>
      </w:r>
      <w:r w:rsidRPr="004E463E">
        <w:rPr>
          <w:rFonts w:ascii="Times New Roman" w:eastAsia="Courier New" w:hAnsi="Times New Roman" w:cs="Times New Roman"/>
          <w:b/>
          <w:kern w:val="0"/>
          <w:sz w:val="22"/>
          <w:lang w:eastAsia="pl-PL"/>
        </w:rPr>
        <w:t>załącznik nr 1</w:t>
      </w:r>
      <w:r w:rsidRPr="004E463E">
        <w:rPr>
          <w:rFonts w:ascii="Times New Roman" w:eastAsia="Courier New" w:hAnsi="Times New Roman" w:cs="Times New Roman"/>
          <w:kern w:val="0"/>
          <w:sz w:val="22"/>
          <w:lang w:eastAsia="pl-PL"/>
        </w:rPr>
        <w:t xml:space="preserve"> do SIWZ.</w:t>
      </w:r>
    </w:p>
    <w:p w14:paraId="36F8599C" w14:textId="77777777" w:rsidR="007850D7" w:rsidRPr="004E463E" w:rsidRDefault="007850D7" w:rsidP="008D3CF5">
      <w:pPr>
        <w:pStyle w:val="Standard"/>
        <w:numPr>
          <w:ilvl w:val="0"/>
          <w:numId w:val="71"/>
        </w:numPr>
        <w:tabs>
          <w:tab w:val="left" w:pos="-16440"/>
        </w:tabs>
        <w:suppressAutoHyphens w:val="0"/>
        <w:autoSpaceDN w:val="0"/>
        <w:spacing w:after="600" w:line="360" w:lineRule="auto"/>
        <w:ind w:left="567" w:hanging="567"/>
        <w:jc w:val="both"/>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Zgodnie z art. 144 ust. 1 pkt 1 Pzp Zamawiający przewiduje możliwość dokonania istotnych zmian w umowie. Zakres zmian jest opisany w  umowie.</w:t>
      </w:r>
    </w:p>
    <w:p w14:paraId="70927A3B" w14:textId="77777777" w:rsidR="007850D7" w:rsidRPr="004E463E" w:rsidRDefault="007850D7" w:rsidP="007850D7">
      <w:pPr>
        <w:pStyle w:val="Podtytu"/>
        <w:tabs>
          <w:tab w:val="left" w:pos="-23787"/>
          <w:tab w:val="left" w:pos="426"/>
        </w:tabs>
        <w:suppressAutoHyphens w:val="0"/>
        <w:spacing w:after="120"/>
        <w:jc w:val="both"/>
        <w:rPr>
          <w:rFonts w:ascii="Arial" w:eastAsia="Courier New" w:hAnsi="Arial" w:cs="Arial"/>
          <w:bCs w:val="0"/>
          <w:kern w:val="0"/>
          <w:sz w:val="20"/>
          <w:szCs w:val="20"/>
          <w:lang w:eastAsia="pl-PL"/>
        </w:rPr>
      </w:pPr>
      <w:r w:rsidRPr="004E463E">
        <w:rPr>
          <w:rFonts w:ascii="Arial" w:eastAsia="Courier New" w:hAnsi="Arial" w:cs="Arial"/>
          <w:bCs w:val="0"/>
          <w:kern w:val="0"/>
          <w:sz w:val="20"/>
          <w:szCs w:val="20"/>
          <w:lang w:eastAsia="pl-PL"/>
        </w:rPr>
        <w:t xml:space="preserve">ROZDZIAŁ XXVIII. </w:t>
      </w:r>
      <w:r w:rsidRPr="004E463E">
        <w:rPr>
          <w:rFonts w:ascii="Arial" w:eastAsia="Courier New" w:hAnsi="Arial" w:cs="Arial"/>
          <w:bCs w:val="0"/>
          <w:kern w:val="0"/>
          <w:sz w:val="20"/>
          <w:szCs w:val="20"/>
          <w:lang w:eastAsia="pl-PL"/>
        </w:rPr>
        <w:tab/>
        <w:t>WYMAGANIA DOTYCZĄCE ZABEZPIECZENIA NALEŻYTEGO WYKONANIA</w:t>
      </w:r>
      <w:r w:rsidRPr="004E463E">
        <w:rPr>
          <w:rFonts w:ascii="Arial" w:eastAsia="Courier New" w:hAnsi="Arial" w:cs="Arial"/>
          <w:bCs w:val="0"/>
          <w:kern w:val="0"/>
          <w:sz w:val="20"/>
          <w:szCs w:val="20"/>
          <w:lang w:eastAsia="pl-PL"/>
        </w:rPr>
        <w:br/>
        <w:t xml:space="preserve">                                 </w:t>
      </w:r>
      <w:r w:rsidRPr="004E463E">
        <w:rPr>
          <w:rFonts w:ascii="Arial" w:eastAsia="Courier New" w:hAnsi="Arial" w:cs="Arial"/>
          <w:bCs w:val="0"/>
          <w:kern w:val="0"/>
          <w:sz w:val="20"/>
          <w:szCs w:val="20"/>
          <w:lang w:eastAsia="pl-PL"/>
        </w:rPr>
        <w:tab/>
        <w:t>UMOWY</w:t>
      </w:r>
    </w:p>
    <w:p w14:paraId="3E680AFE" w14:textId="0032AD19" w:rsidR="007850D7" w:rsidRPr="004E463E" w:rsidRDefault="007850D7" w:rsidP="00AF2197">
      <w:pPr>
        <w:pStyle w:val="Standard"/>
        <w:numPr>
          <w:ilvl w:val="0"/>
          <w:numId w:val="67"/>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Wykonawca, którego oferta została wybrana jako najkorzystniejsza przed podpisaniem umowy jest zobowiązany wnieść zabezpieczenie należytego wykonania umowy w wysokości 10 % ceny całkowitej podanej w ofercie</w:t>
      </w:r>
      <w:r w:rsidR="00905CB5" w:rsidRPr="004E463E">
        <w:rPr>
          <w:rFonts w:ascii="Times New Roman" w:eastAsia="Courier New" w:hAnsi="Times New Roman" w:cs="Times New Roman"/>
          <w:kern w:val="0"/>
          <w:sz w:val="22"/>
          <w:lang w:eastAsia="pl-PL"/>
        </w:rPr>
        <w:t>.</w:t>
      </w:r>
    </w:p>
    <w:p w14:paraId="387A78EE" w14:textId="77777777" w:rsidR="007850D7" w:rsidRPr="004E463E" w:rsidRDefault="007850D7" w:rsidP="00AF2197">
      <w:pPr>
        <w:pStyle w:val="Standard"/>
        <w:numPr>
          <w:ilvl w:val="0"/>
          <w:numId w:val="67"/>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Zabezpieczenie służy pokryciu roszczeń z tytułu niewykonania lub nienależytego</w:t>
      </w:r>
      <w:r w:rsidRPr="004E463E">
        <w:rPr>
          <w:rFonts w:ascii="Times New Roman" w:eastAsia="Courier New" w:hAnsi="Times New Roman" w:cs="Times New Roman"/>
          <w:kern w:val="0"/>
          <w:sz w:val="22"/>
          <w:lang w:eastAsia="pl-PL"/>
        </w:rPr>
        <w:br/>
        <w:t>wykonania umowy.</w:t>
      </w:r>
    </w:p>
    <w:p w14:paraId="4D7E2750" w14:textId="77777777" w:rsidR="007850D7" w:rsidRPr="004E463E" w:rsidRDefault="007850D7" w:rsidP="00AF2197">
      <w:pPr>
        <w:pStyle w:val="Standard"/>
        <w:numPr>
          <w:ilvl w:val="0"/>
          <w:numId w:val="67"/>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Zabezpieczenie może być wnoszone według wyboru Wykonawcy w jednej lub w kilku</w:t>
      </w:r>
      <w:r w:rsidRPr="004E463E">
        <w:rPr>
          <w:rFonts w:ascii="Times New Roman" w:eastAsia="Courier New" w:hAnsi="Times New Roman" w:cs="Times New Roman"/>
          <w:kern w:val="0"/>
          <w:sz w:val="22"/>
          <w:lang w:eastAsia="pl-PL"/>
        </w:rPr>
        <w:br/>
        <w:t>następujących formach:</w:t>
      </w:r>
    </w:p>
    <w:p w14:paraId="7BB714A1" w14:textId="77777777" w:rsidR="007850D7" w:rsidRPr="004E463E" w:rsidRDefault="007850D7" w:rsidP="00AF2197">
      <w:pPr>
        <w:pStyle w:val="Standard"/>
        <w:numPr>
          <w:ilvl w:val="0"/>
          <w:numId w:val="68"/>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pieniądzu;</w:t>
      </w:r>
    </w:p>
    <w:p w14:paraId="399F6C42" w14:textId="77777777" w:rsidR="007850D7" w:rsidRPr="004E463E" w:rsidRDefault="007850D7" w:rsidP="00AF2197">
      <w:pPr>
        <w:pStyle w:val="Standard"/>
        <w:numPr>
          <w:ilvl w:val="0"/>
          <w:numId w:val="68"/>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poręczeniach bankowych lub poręczeniach spółdzielczej kasy oszczędnościowo -</w:t>
      </w:r>
      <w:r w:rsidRPr="004E463E">
        <w:rPr>
          <w:rFonts w:ascii="Times New Roman" w:eastAsia="Courier New" w:hAnsi="Times New Roman" w:cs="Times New Roman"/>
          <w:kern w:val="0"/>
          <w:sz w:val="22"/>
          <w:lang w:eastAsia="pl-PL"/>
        </w:rPr>
        <w:br/>
        <w:t>kredytowej, z tym że zobowiązanie kasy jest zawsze zobowiązaniem pieniężnym;</w:t>
      </w:r>
    </w:p>
    <w:p w14:paraId="3408FEE9" w14:textId="77777777" w:rsidR="007850D7" w:rsidRPr="004E463E" w:rsidRDefault="007850D7" w:rsidP="00AF2197">
      <w:pPr>
        <w:pStyle w:val="Standard"/>
        <w:numPr>
          <w:ilvl w:val="0"/>
          <w:numId w:val="68"/>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gwarancjach bankowych;</w:t>
      </w:r>
    </w:p>
    <w:p w14:paraId="58280FCD" w14:textId="77777777" w:rsidR="007850D7" w:rsidRPr="004E463E" w:rsidRDefault="007850D7" w:rsidP="00AF2197">
      <w:pPr>
        <w:pStyle w:val="Standard"/>
        <w:numPr>
          <w:ilvl w:val="0"/>
          <w:numId w:val="68"/>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gwarancjach ubezpieczeniowych;</w:t>
      </w:r>
    </w:p>
    <w:p w14:paraId="13F31F8A" w14:textId="77777777" w:rsidR="007850D7" w:rsidRPr="004E463E" w:rsidRDefault="007850D7" w:rsidP="00AF2197">
      <w:pPr>
        <w:pStyle w:val="Standard"/>
        <w:numPr>
          <w:ilvl w:val="0"/>
          <w:numId w:val="68"/>
        </w:numPr>
        <w:tabs>
          <w:tab w:val="left" w:pos="27396"/>
        </w:tabs>
        <w:suppressAutoHyphens w:val="0"/>
        <w:autoSpaceDN w:val="0"/>
        <w:spacing w:after="120" w:line="23" w:lineRule="atLeast"/>
        <w:ind w:left="1134" w:hanging="567"/>
        <w:jc w:val="both"/>
        <w:rPr>
          <w:rFonts w:ascii="Times New Roman" w:eastAsia="Courier New" w:hAnsi="Times New Roman" w:cs="Times New Roman"/>
          <w:color w:val="auto"/>
          <w:kern w:val="0"/>
          <w:sz w:val="22"/>
          <w:lang w:eastAsia="pl-PL"/>
        </w:rPr>
      </w:pPr>
      <w:r w:rsidRPr="004E463E">
        <w:rPr>
          <w:rFonts w:ascii="Times New Roman" w:hAnsi="Times New Roman" w:cs="Times New Roman"/>
          <w:sz w:val="22"/>
        </w:rPr>
        <w:t xml:space="preserve">poręczeniach udzielonych przez podmioty, o których mowa w art. 6b ust. 5 pkt 2 ustawy z dnia 9 listopada 2000 r. o utworzeniu Polskiej Agencji Rozwoju Przedsiębiorczości </w:t>
      </w:r>
      <w:r w:rsidR="007370DA" w:rsidRPr="004E463E">
        <w:rPr>
          <w:rFonts w:ascii="Times New Roman" w:hAnsi="Times New Roman" w:cs="Times New Roman"/>
          <w:sz w:val="22"/>
        </w:rPr>
        <w:br/>
      </w:r>
      <w:r w:rsidRPr="004E463E">
        <w:rPr>
          <w:rFonts w:ascii="Times New Roman" w:hAnsi="Times New Roman" w:cs="Times New Roman"/>
          <w:color w:val="auto"/>
          <w:sz w:val="22"/>
        </w:rPr>
        <w:t>(</w:t>
      </w:r>
      <w:hyperlink r:id="rId45" w:history="1">
        <w:r w:rsidRPr="004E463E">
          <w:rPr>
            <w:rStyle w:val="Hipercze"/>
            <w:rFonts w:ascii="Times New Roman" w:hAnsi="Times New Roman" w:cs="Times New Roman"/>
            <w:color w:val="auto"/>
            <w:sz w:val="22"/>
          </w:rPr>
          <w:t>Dz. U.</w:t>
        </w:r>
        <w:r w:rsidRPr="004E463E">
          <w:rPr>
            <w:rFonts w:ascii="Times New Roman" w:hAnsi="Times New Roman" w:cs="Times New Roman"/>
            <w:color w:val="auto"/>
            <w:sz w:val="22"/>
            <w:u w:val="single"/>
          </w:rPr>
          <w:t xml:space="preserve"> </w:t>
        </w:r>
        <w:r w:rsidRPr="004E463E">
          <w:rPr>
            <w:rStyle w:val="Hipercze"/>
            <w:rFonts w:ascii="Times New Roman" w:hAnsi="Times New Roman" w:cs="Times New Roman"/>
            <w:color w:val="auto"/>
            <w:sz w:val="22"/>
          </w:rPr>
          <w:t>z 2019 poz. 310</w:t>
        </w:r>
      </w:hyperlink>
      <w:r w:rsidRPr="004E463E">
        <w:rPr>
          <w:rFonts w:ascii="Times New Roman" w:hAnsi="Times New Roman" w:cs="Times New Roman"/>
          <w:color w:val="auto"/>
          <w:sz w:val="22"/>
        </w:rPr>
        <w:t>).</w:t>
      </w:r>
    </w:p>
    <w:p w14:paraId="710DB278" w14:textId="77777777" w:rsidR="007850D7" w:rsidRPr="004E463E" w:rsidRDefault="007850D7" w:rsidP="00AF2197">
      <w:pPr>
        <w:pStyle w:val="pkt"/>
        <w:numPr>
          <w:ilvl w:val="0"/>
          <w:numId w:val="69"/>
        </w:numPr>
        <w:tabs>
          <w:tab w:val="left" w:pos="-5007"/>
          <w:tab w:val="left" w:pos="747"/>
          <w:tab w:val="left" w:pos="21207"/>
        </w:tabs>
        <w:suppressAutoHyphens w:val="0"/>
        <w:spacing w:before="0" w:after="120" w:line="23" w:lineRule="atLeast"/>
        <w:ind w:left="567" w:hanging="567"/>
        <w:rPr>
          <w:rFonts w:eastAsia="Courier New"/>
          <w:kern w:val="0"/>
          <w:sz w:val="22"/>
          <w:szCs w:val="22"/>
          <w:lang w:eastAsia="pl-PL"/>
        </w:rPr>
      </w:pPr>
      <w:r w:rsidRPr="004E463E">
        <w:rPr>
          <w:rFonts w:eastAsia="Courier New"/>
          <w:kern w:val="0"/>
          <w:sz w:val="22"/>
          <w:szCs w:val="22"/>
          <w:lang w:eastAsia="pl-PL"/>
        </w:rPr>
        <w:t>Zabezpieczenie wnoszone w pieniądzu Wykonawca wpłaca przelewem na rachunek</w:t>
      </w:r>
      <w:r w:rsidRPr="004E463E">
        <w:rPr>
          <w:rFonts w:eastAsia="Courier New"/>
          <w:kern w:val="0"/>
          <w:sz w:val="22"/>
          <w:szCs w:val="22"/>
          <w:lang w:eastAsia="pl-PL"/>
        </w:rPr>
        <w:br/>
        <w:t>bankowy Zamawiającego: Bank Spółdzielczy w Będzinie oddział Psary</w:t>
      </w:r>
    </w:p>
    <w:p w14:paraId="39587D35" w14:textId="77777777" w:rsidR="007850D7" w:rsidRPr="004E463E" w:rsidRDefault="007850D7" w:rsidP="00AF2197">
      <w:pPr>
        <w:tabs>
          <w:tab w:val="left" w:pos="26640"/>
        </w:tabs>
        <w:spacing w:after="120" w:line="23" w:lineRule="atLeast"/>
        <w:jc w:val="center"/>
        <w:rPr>
          <w:sz w:val="22"/>
          <w:szCs w:val="22"/>
        </w:rPr>
      </w:pPr>
      <w:r w:rsidRPr="004E463E">
        <w:rPr>
          <w:rFonts w:eastAsia="Courier New"/>
          <w:sz w:val="22"/>
          <w:szCs w:val="22"/>
        </w:rPr>
        <w:t xml:space="preserve">nr : </w:t>
      </w:r>
      <w:r w:rsidRPr="004E463E">
        <w:rPr>
          <w:rFonts w:eastAsia="Courier New"/>
          <w:b/>
          <w:sz w:val="22"/>
          <w:szCs w:val="22"/>
        </w:rPr>
        <w:t>44 843800010000025720160003</w:t>
      </w:r>
    </w:p>
    <w:p w14:paraId="12C82808" w14:textId="77777777" w:rsidR="007850D7" w:rsidRPr="004E463E" w:rsidRDefault="007850D7" w:rsidP="00AF2197">
      <w:pPr>
        <w:tabs>
          <w:tab w:val="left" w:pos="26640"/>
        </w:tabs>
        <w:spacing w:after="120" w:line="23" w:lineRule="atLeast"/>
        <w:jc w:val="center"/>
        <w:rPr>
          <w:rFonts w:eastAsia="Courier New"/>
          <w:sz w:val="22"/>
          <w:szCs w:val="22"/>
        </w:rPr>
      </w:pPr>
      <w:r w:rsidRPr="004E463E">
        <w:rPr>
          <w:rFonts w:eastAsia="Courier New"/>
          <w:sz w:val="22"/>
          <w:szCs w:val="22"/>
        </w:rPr>
        <w:t>z dopiskiem „zabezpieczenie” na zadanie pn.:</w:t>
      </w:r>
    </w:p>
    <w:p w14:paraId="3CB02C15" w14:textId="4D97E690" w:rsidR="00A07BCB" w:rsidRPr="004E463E" w:rsidRDefault="00A07BCB" w:rsidP="00A07BCB">
      <w:pPr>
        <w:pStyle w:val="Standard"/>
        <w:autoSpaceDE w:val="0"/>
        <w:jc w:val="center"/>
        <w:rPr>
          <w:rFonts w:ascii="Times New Roman" w:hAnsi="Times New Roman" w:cs="Times New Roman"/>
          <w:sz w:val="22"/>
        </w:rPr>
      </w:pPr>
      <w:r w:rsidRPr="004E463E">
        <w:rPr>
          <w:rFonts w:ascii="Times New Roman" w:eastAsia="Arial" w:hAnsi="Times New Roman" w:cs="Times New Roman"/>
          <w:b/>
          <w:sz w:val="22"/>
        </w:rPr>
        <w:t xml:space="preserve">Przebudowa ciągu pieszo-jezdnego i budowa ciągu pieszego </w:t>
      </w:r>
      <w:r w:rsidRPr="004E463E">
        <w:rPr>
          <w:rFonts w:ascii="Times New Roman" w:eastAsia="Arial" w:hAnsi="Times New Roman" w:cs="Times New Roman"/>
          <w:b/>
          <w:sz w:val="22"/>
        </w:rPr>
        <w:br/>
        <w:t>wraz z oświetleniem i odwodnieniem w miejscowości Gródków”</w:t>
      </w:r>
    </w:p>
    <w:p w14:paraId="19928F6D" w14:textId="77777777" w:rsidR="007850D7" w:rsidRPr="004E463E" w:rsidRDefault="007850D7" w:rsidP="00AF2197">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4E463E">
        <w:rPr>
          <w:rFonts w:eastAsia="Courier New"/>
          <w:kern w:val="0"/>
          <w:sz w:val="22"/>
          <w:szCs w:val="22"/>
          <w:lang w:eastAsia="pl-PL"/>
        </w:rPr>
        <w:t>Jeżeli zabezpieczenie wniesiono w pieniądzu, Zamawiający przechowuje je na</w:t>
      </w:r>
      <w:r w:rsidRPr="004E463E">
        <w:rPr>
          <w:rFonts w:eastAsia="Courier New"/>
          <w:kern w:val="0"/>
          <w:sz w:val="22"/>
          <w:szCs w:val="22"/>
          <w:lang w:eastAsia="pl-PL"/>
        </w:rPr>
        <w:br/>
        <w:t>oprocentowanym rachunku bankowym. Zamawiający zwraca zabezpieczenie wniesione</w:t>
      </w:r>
      <w:r w:rsidRPr="004E463E">
        <w:rPr>
          <w:rFonts w:eastAsia="Courier New"/>
          <w:kern w:val="0"/>
          <w:sz w:val="22"/>
          <w:szCs w:val="22"/>
          <w:lang w:eastAsia="pl-PL"/>
        </w:rPr>
        <w:br/>
        <w:t>w pieniądzu z odsetkami wynikającymi z umowy rachunku bankowego, na którym było ono</w:t>
      </w:r>
      <w:r w:rsidRPr="004E463E">
        <w:rPr>
          <w:rFonts w:eastAsia="Courier New"/>
          <w:kern w:val="0"/>
          <w:sz w:val="22"/>
          <w:szCs w:val="22"/>
          <w:lang w:eastAsia="pl-PL"/>
        </w:rPr>
        <w:br/>
      </w:r>
      <w:r w:rsidRPr="004E463E">
        <w:rPr>
          <w:rFonts w:eastAsia="Courier New"/>
          <w:kern w:val="0"/>
          <w:sz w:val="22"/>
          <w:szCs w:val="22"/>
          <w:lang w:eastAsia="pl-PL"/>
        </w:rPr>
        <w:lastRenderedPageBreak/>
        <w:t>przechowywane, pomniejszone o koszt prowadzenia tego rachunku oraz prowizji bankowej za przelew pieniędzy na rachunek bankowy Wykonawcy.</w:t>
      </w:r>
    </w:p>
    <w:p w14:paraId="26950BE3" w14:textId="77777777" w:rsidR="007850D7" w:rsidRPr="004E463E" w:rsidRDefault="007850D7" w:rsidP="00AF2197">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4E463E">
        <w:rPr>
          <w:rFonts w:eastAsia="Courier New"/>
          <w:kern w:val="0"/>
          <w:sz w:val="22"/>
          <w:szCs w:val="22"/>
          <w:lang w:eastAsia="pl-PL"/>
        </w:rPr>
        <w:t>Zamawiający zwraca zabezpieczenie w terminie 30 dni od dnia wykonania zamówienia</w:t>
      </w:r>
      <w:r w:rsidRPr="004E463E">
        <w:rPr>
          <w:rFonts w:eastAsia="Courier New"/>
          <w:kern w:val="0"/>
          <w:sz w:val="22"/>
          <w:szCs w:val="22"/>
          <w:lang w:eastAsia="pl-PL"/>
        </w:rPr>
        <w:br/>
        <w:t>i uznania przez Zamawiającego za należycie wykonane.</w:t>
      </w:r>
    </w:p>
    <w:p w14:paraId="3EF5BB49" w14:textId="77777777" w:rsidR="007850D7" w:rsidRPr="004E463E" w:rsidRDefault="007850D7" w:rsidP="00AF2197">
      <w:pPr>
        <w:pStyle w:val="pkt"/>
        <w:numPr>
          <w:ilvl w:val="0"/>
          <w:numId w:val="70"/>
        </w:numPr>
        <w:tabs>
          <w:tab w:val="left" w:pos="-2052"/>
          <w:tab w:val="left" w:pos="25014"/>
        </w:tabs>
        <w:spacing w:before="0" w:after="120" w:line="23" w:lineRule="atLeast"/>
        <w:ind w:left="567" w:hanging="567"/>
        <w:rPr>
          <w:rFonts w:eastAsia="Courier New"/>
          <w:kern w:val="0"/>
          <w:sz w:val="22"/>
          <w:szCs w:val="22"/>
          <w:lang w:eastAsia="pl-PL"/>
        </w:rPr>
      </w:pPr>
      <w:r w:rsidRPr="004E463E">
        <w:rPr>
          <w:rFonts w:eastAsia="Courier New"/>
          <w:kern w:val="0"/>
          <w:sz w:val="22"/>
          <w:szCs w:val="22"/>
          <w:lang w:eastAsia="pl-PL"/>
        </w:rPr>
        <w:t>Kwota pozostawiona na zabezpieczenie roszczeń z tytułu rękojmi za wady nie może</w:t>
      </w:r>
      <w:r w:rsidRPr="004E463E">
        <w:rPr>
          <w:rFonts w:eastAsia="Courier New"/>
          <w:kern w:val="0"/>
          <w:sz w:val="22"/>
          <w:szCs w:val="22"/>
          <w:lang w:eastAsia="pl-PL"/>
        </w:rPr>
        <w:br/>
        <w:t>przekraczać 30% wysokości zabezpieczenia i jest zwracana nie później niż w 15 dniu po upływie okresu rękojmi za wady.</w:t>
      </w:r>
    </w:p>
    <w:p w14:paraId="741EC5B8" w14:textId="77777777" w:rsidR="007850D7" w:rsidRPr="004E463E" w:rsidRDefault="007850D7" w:rsidP="00AF2197">
      <w:pPr>
        <w:pStyle w:val="pkt"/>
        <w:numPr>
          <w:ilvl w:val="0"/>
          <w:numId w:val="70"/>
        </w:numPr>
        <w:tabs>
          <w:tab w:val="left" w:pos="-2052"/>
          <w:tab w:val="left" w:pos="25014"/>
        </w:tabs>
        <w:spacing w:before="0" w:after="120" w:line="23" w:lineRule="atLeast"/>
        <w:ind w:left="567" w:hanging="567"/>
        <w:rPr>
          <w:rFonts w:eastAsia="Courier New"/>
          <w:kern w:val="0"/>
          <w:sz w:val="22"/>
          <w:szCs w:val="22"/>
          <w:lang w:eastAsia="pl-PL"/>
        </w:rPr>
      </w:pPr>
      <w:r w:rsidRPr="004E463E">
        <w:rPr>
          <w:rFonts w:eastAsia="Courier New"/>
          <w:kern w:val="0"/>
          <w:sz w:val="22"/>
          <w:szCs w:val="22"/>
          <w:lang w:eastAsia="pl-PL"/>
        </w:rPr>
        <w:t>Jeżeli okres na jaki ma zostać wniesione zabezpieczenie przekracza 5 lat, zabezpieczenie</w:t>
      </w:r>
      <w:r w:rsidRPr="004E463E">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4E463E">
        <w:rPr>
          <w:rFonts w:eastAsia="Courier New"/>
          <w:kern w:val="0"/>
          <w:sz w:val="22"/>
          <w:szCs w:val="22"/>
          <w:lang w:eastAsia="pl-PL"/>
        </w:rPr>
        <w:br/>
        <w:t>zabezpieczenia lub wniesienia nowego zabezpieczenia na kolejne okresy.</w:t>
      </w:r>
    </w:p>
    <w:p w14:paraId="5B941AC1" w14:textId="77777777" w:rsidR="007850D7" w:rsidRPr="004E463E" w:rsidRDefault="007850D7" w:rsidP="00AF2197">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4E463E">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Pr="004E463E">
        <w:rPr>
          <w:rFonts w:eastAsia="Courier New"/>
          <w:kern w:val="0"/>
          <w:sz w:val="22"/>
          <w:szCs w:val="22"/>
          <w:lang w:eastAsia="pl-PL"/>
        </w:rPr>
        <w:br/>
        <w:t>w innej formie niż w pieniądzu, Zamawiający zmienia formę na zabezpieczenie w pieniądzu,</w:t>
      </w:r>
      <w:r w:rsidRPr="004E463E">
        <w:rPr>
          <w:rFonts w:eastAsia="Courier New"/>
          <w:kern w:val="0"/>
          <w:sz w:val="22"/>
          <w:szCs w:val="22"/>
          <w:lang w:eastAsia="pl-PL"/>
        </w:rPr>
        <w:br/>
        <w:t>poprzez wypłatę kwoty z dotychczasowego zabezpieczenia.</w:t>
      </w:r>
    </w:p>
    <w:p w14:paraId="5BD34224" w14:textId="77777777" w:rsidR="007850D7" w:rsidRPr="004E463E" w:rsidRDefault="007850D7" w:rsidP="00AF2197">
      <w:pPr>
        <w:pStyle w:val="pkt"/>
        <w:numPr>
          <w:ilvl w:val="0"/>
          <w:numId w:val="70"/>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4E463E">
        <w:rPr>
          <w:rFonts w:eastAsia="Courier New"/>
          <w:kern w:val="0"/>
          <w:sz w:val="22"/>
          <w:szCs w:val="22"/>
          <w:lang w:eastAsia="pl-PL"/>
        </w:rPr>
        <w:t>Wypłata, o której mowa w pkt 9 następuje nie później niż w ostatnim dniu ważności</w:t>
      </w:r>
      <w:r w:rsidRPr="004E463E">
        <w:rPr>
          <w:rFonts w:eastAsia="Courier New"/>
          <w:kern w:val="0"/>
          <w:sz w:val="22"/>
          <w:szCs w:val="22"/>
          <w:lang w:eastAsia="pl-PL"/>
        </w:rPr>
        <w:br/>
        <w:t>dotychczasowego zabezpieczenia.</w:t>
      </w:r>
    </w:p>
    <w:p w14:paraId="529D4BB9" w14:textId="77777777" w:rsidR="007850D7" w:rsidRPr="004E463E" w:rsidRDefault="007850D7" w:rsidP="00AF2197">
      <w:pPr>
        <w:pStyle w:val="pkt"/>
        <w:numPr>
          <w:ilvl w:val="0"/>
          <w:numId w:val="70"/>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4E463E">
        <w:rPr>
          <w:rFonts w:eastAsia="Courier New"/>
          <w:bCs/>
          <w:kern w:val="0"/>
          <w:sz w:val="22"/>
          <w:szCs w:val="22"/>
          <w:lang w:eastAsia="pl-PL"/>
        </w:rPr>
        <w:t>Zamawiający nie wyraża zgody na wniesienie zabezpieczenia w wekslach z poręczeniem</w:t>
      </w:r>
      <w:r w:rsidRPr="004E463E">
        <w:rPr>
          <w:rFonts w:eastAsia="Courier New"/>
          <w:bCs/>
          <w:kern w:val="0"/>
          <w:sz w:val="22"/>
          <w:szCs w:val="22"/>
          <w:lang w:eastAsia="pl-PL"/>
        </w:rPr>
        <w:br/>
        <w:t xml:space="preserve">wekslowym banku, przez ustanowienie zastawu na papierach wartościowych </w:t>
      </w:r>
      <w:r w:rsidRPr="004E463E">
        <w:rPr>
          <w:rFonts w:eastAsia="Courier New"/>
          <w:bCs/>
          <w:kern w:val="0"/>
          <w:sz w:val="22"/>
          <w:szCs w:val="22"/>
          <w:lang w:eastAsia="pl-PL"/>
        </w:rPr>
        <w:br/>
        <w:t>emitowanych przez Skarb Państwa lub jednostkę samorządu terytorialnego oraz przez ustanowienie zastawu rejestrowego.</w:t>
      </w:r>
    </w:p>
    <w:p w14:paraId="776EE094" w14:textId="77777777" w:rsidR="007850D7" w:rsidRPr="004E463E" w:rsidRDefault="007850D7" w:rsidP="00AF2197">
      <w:pPr>
        <w:pStyle w:val="pkt"/>
        <w:numPr>
          <w:ilvl w:val="0"/>
          <w:numId w:val="70"/>
        </w:numPr>
        <w:tabs>
          <w:tab w:val="left" w:pos="-2052"/>
          <w:tab w:val="left" w:pos="25014"/>
        </w:tabs>
        <w:suppressAutoHyphens w:val="0"/>
        <w:spacing w:before="0" w:after="600" w:line="23" w:lineRule="atLeast"/>
        <w:ind w:left="567" w:hanging="567"/>
        <w:rPr>
          <w:rFonts w:ascii="Arial" w:eastAsia="Courier New" w:hAnsi="Arial" w:cs="Arial"/>
          <w:kern w:val="0"/>
          <w:sz w:val="20"/>
          <w:szCs w:val="20"/>
          <w:lang w:eastAsia="pl-PL"/>
        </w:rPr>
      </w:pPr>
      <w:r w:rsidRPr="004E463E">
        <w:rPr>
          <w:rFonts w:eastAsia="Courier New"/>
          <w:kern w:val="0"/>
          <w:sz w:val="22"/>
          <w:szCs w:val="22"/>
          <w:lang w:eastAsia="pl-PL"/>
        </w:rPr>
        <w:t>Zabezpieczenie może zostać zaliczone na poczet kar umownych, co niniejszym</w:t>
      </w:r>
      <w:r w:rsidRPr="004E463E">
        <w:rPr>
          <w:rFonts w:eastAsia="Courier New"/>
          <w:kern w:val="0"/>
          <w:sz w:val="22"/>
          <w:szCs w:val="22"/>
          <w:lang w:eastAsia="pl-PL"/>
        </w:rPr>
        <w:br/>
      </w:r>
      <w:r w:rsidRPr="004E463E">
        <w:rPr>
          <w:rFonts w:ascii="Arial" w:eastAsia="Courier New" w:hAnsi="Arial" w:cs="Arial"/>
          <w:kern w:val="0"/>
          <w:sz w:val="20"/>
          <w:szCs w:val="20"/>
          <w:lang w:eastAsia="pl-PL"/>
        </w:rPr>
        <w:t>Wykonawca przyjmuje do wiadomości i na co wyraża nieodwołalną zgodę.</w:t>
      </w:r>
    </w:p>
    <w:p w14:paraId="73AA8EF0" w14:textId="77777777" w:rsidR="007370DA" w:rsidRPr="004E463E" w:rsidRDefault="001C2A6F" w:rsidP="007370DA">
      <w:pPr>
        <w:pStyle w:val="Tekstpodstawowy"/>
        <w:tabs>
          <w:tab w:val="left" w:pos="2127"/>
        </w:tabs>
        <w:spacing w:after="120"/>
        <w:ind w:left="2832" w:hanging="2772"/>
        <w:rPr>
          <w:b/>
          <w:sz w:val="22"/>
          <w:szCs w:val="22"/>
        </w:rPr>
      </w:pPr>
      <w:r w:rsidRPr="004E463E">
        <w:rPr>
          <w:b/>
          <w:sz w:val="22"/>
          <w:szCs w:val="22"/>
        </w:rPr>
        <w:t>ROZDZIAŁ XX</w:t>
      </w:r>
      <w:r w:rsidR="00167B98" w:rsidRPr="004E463E">
        <w:rPr>
          <w:b/>
          <w:sz w:val="22"/>
          <w:szCs w:val="22"/>
        </w:rPr>
        <w:t>IX</w:t>
      </w:r>
      <w:r w:rsidR="00A16332" w:rsidRPr="004E463E">
        <w:rPr>
          <w:b/>
          <w:sz w:val="22"/>
          <w:szCs w:val="22"/>
        </w:rPr>
        <w:t>.</w:t>
      </w:r>
      <w:r w:rsidR="00A16332" w:rsidRPr="004E463E">
        <w:rPr>
          <w:b/>
          <w:sz w:val="22"/>
          <w:szCs w:val="22"/>
        </w:rPr>
        <w:tab/>
        <w:t>POUCZENIE O ŚRODKACH OCHRONY PRAWNEJ</w:t>
      </w:r>
    </w:p>
    <w:p w14:paraId="713A9315" w14:textId="77777777" w:rsidR="007370DA" w:rsidRPr="004E463E" w:rsidRDefault="007370DA" w:rsidP="007370DA">
      <w:pPr>
        <w:pStyle w:val="Tekstpodstawowy"/>
        <w:tabs>
          <w:tab w:val="left" w:pos="2127"/>
        </w:tabs>
        <w:spacing w:after="120"/>
        <w:ind w:left="2832" w:hanging="2772"/>
        <w:rPr>
          <w:b/>
          <w:sz w:val="22"/>
          <w:szCs w:val="22"/>
        </w:rPr>
      </w:pPr>
      <w:r w:rsidRPr="004E463E">
        <w:rPr>
          <w:b/>
          <w:sz w:val="22"/>
          <w:szCs w:val="22"/>
        </w:rPr>
        <w:tab/>
      </w:r>
      <w:r w:rsidR="00A16332" w:rsidRPr="004E463E">
        <w:rPr>
          <w:b/>
          <w:sz w:val="22"/>
          <w:szCs w:val="22"/>
        </w:rPr>
        <w:t>PRZYSŁUGUJĄCYCH WYKONAWCOM W TOKU POSTĘPOWANIA</w:t>
      </w:r>
    </w:p>
    <w:p w14:paraId="6F297D3E" w14:textId="77777777" w:rsidR="00A16332" w:rsidRPr="004E463E" w:rsidRDefault="007370DA" w:rsidP="001F1A21">
      <w:pPr>
        <w:pStyle w:val="Tekstpodstawowy"/>
        <w:tabs>
          <w:tab w:val="left" w:pos="2127"/>
        </w:tabs>
        <w:spacing w:after="120"/>
        <w:ind w:left="2835" w:hanging="2773"/>
        <w:rPr>
          <w:b/>
          <w:sz w:val="22"/>
          <w:szCs w:val="22"/>
        </w:rPr>
      </w:pPr>
      <w:r w:rsidRPr="004E463E">
        <w:rPr>
          <w:b/>
          <w:sz w:val="22"/>
          <w:szCs w:val="22"/>
        </w:rPr>
        <w:tab/>
      </w:r>
      <w:r w:rsidR="00A16332" w:rsidRPr="004E463E">
        <w:rPr>
          <w:b/>
          <w:sz w:val="22"/>
          <w:szCs w:val="22"/>
        </w:rPr>
        <w:t>O UDZIELENIE</w:t>
      </w:r>
      <w:r w:rsidRPr="004E463E">
        <w:rPr>
          <w:b/>
          <w:sz w:val="22"/>
          <w:szCs w:val="22"/>
        </w:rPr>
        <w:t xml:space="preserve"> </w:t>
      </w:r>
      <w:r w:rsidR="00A16332" w:rsidRPr="004E463E">
        <w:rPr>
          <w:b/>
          <w:sz w:val="22"/>
          <w:szCs w:val="22"/>
        </w:rPr>
        <w:t>ZAMÓWIENIA PUBLICZNEGO</w:t>
      </w:r>
    </w:p>
    <w:p w14:paraId="25B6B407" w14:textId="77777777" w:rsidR="00F83997" w:rsidRPr="004E463E"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4E463E">
        <w:rPr>
          <w:sz w:val="22"/>
          <w:szCs w:val="22"/>
        </w:rPr>
        <w:t xml:space="preserve">Zasady, terminy oraz sposób korzystania ze środków ochrony prawnej szczegółowo regulują przepisy </w:t>
      </w:r>
      <w:r w:rsidRPr="004E463E">
        <w:rPr>
          <w:b/>
          <w:sz w:val="22"/>
          <w:szCs w:val="22"/>
        </w:rPr>
        <w:t>działu VI ustawy</w:t>
      </w:r>
      <w:r w:rsidRPr="004E463E">
        <w:rPr>
          <w:sz w:val="22"/>
          <w:szCs w:val="22"/>
        </w:rPr>
        <w:t xml:space="preserve"> – Środki ochrony prawnej (</w:t>
      </w:r>
      <w:r w:rsidRPr="004E463E">
        <w:rPr>
          <w:b/>
          <w:sz w:val="22"/>
          <w:szCs w:val="22"/>
        </w:rPr>
        <w:t xml:space="preserve">art. 179 – </w:t>
      </w:r>
      <w:smartTag w:uri="urn:schemas-microsoft-com:office:smarttags" w:element="metricconverter">
        <w:smartTagPr>
          <w:attr w:name="ProductID" w:val="198 g"/>
        </w:smartTagPr>
        <w:r w:rsidRPr="004E463E">
          <w:rPr>
            <w:b/>
            <w:sz w:val="22"/>
            <w:szCs w:val="22"/>
          </w:rPr>
          <w:t>198 g</w:t>
        </w:r>
      </w:smartTag>
      <w:r w:rsidRPr="004E463E">
        <w:rPr>
          <w:b/>
          <w:sz w:val="22"/>
          <w:szCs w:val="22"/>
        </w:rPr>
        <w:t xml:space="preserve"> ustawy</w:t>
      </w:r>
      <w:r w:rsidRPr="004E463E">
        <w:rPr>
          <w:sz w:val="22"/>
          <w:szCs w:val="22"/>
        </w:rPr>
        <w:t>)</w:t>
      </w:r>
      <w:r w:rsidRPr="004E463E">
        <w:rPr>
          <w:b/>
          <w:sz w:val="22"/>
          <w:szCs w:val="22"/>
        </w:rPr>
        <w:t>.</w:t>
      </w:r>
    </w:p>
    <w:p w14:paraId="6D2537CC" w14:textId="77777777" w:rsidR="00F83997" w:rsidRPr="004E463E"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4E463E">
        <w:rPr>
          <w:sz w:val="22"/>
          <w:szCs w:val="22"/>
        </w:rPr>
        <w:t>Środki ochrony prawnej okr</w:t>
      </w:r>
      <w:r w:rsidR="00F47900" w:rsidRPr="004E463E">
        <w:rPr>
          <w:sz w:val="22"/>
          <w:szCs w:val="22"/>
        </w:rPr>
        <w:t>eślone w dziale VI przysługują W</w:t>
      </w:r>
      <w:r w:rsidRPr="004E463E">
        <w:rPr>
          <w:sz w:val="22"/>
          <w:szCs w:val="22"/>
        </w:rPr>
        <w:t>ykonawcy, uczestnikowi konkursu, a także innemu podmiotowi, jeżeli ma lub miał interes w uzyskaniu danego zamówienia oraz poniósł lub może ponieść szkodę w wyniku naruszenia przez Zamawiającego przepisów ustawy.</w:t>
      </w:r>
    </w:p>
    <w:p w14:paraId="47DA8359" w14:textId="77777777" w:rsidR="00F83997" w:rsidRPr="004E463E" w:rsidRDefault="00F57462" w:rsidP="008D3CF5">
      <w:pPr>
        <w:pStyle w:val="Tekstpodstawowy"/>
        <w:numPr>
          <w:ilvl w:val="0"/>
          <w:numId w:val="24"/>
        </w:numPr>
        <w:tabs>
          <w:tab w:val="clear" w:pos="720"/>
          <w:tab w:val="num" w:pos="0"/>
        </w:tabs>
        <w:spacing w:after="120" w:line="276" w:lineRule="auto"/>
        <w:ind w:left="567" w:hanging="567"/>
        <w:rPr>
          <w:b/>
          <w:sz w:val="22"/>
          <w:szCs w:val="22"/>
        </w:rPr>
      </w:pPr>
      <w:r w:rsidRPr="004E463E">
        <w:rPr>
          <w:sz w:val="22"/>
          <w:szCs w:val="22"/>
        </w:rPr>
        <w:t xml:space="preserve">Środki ochrony prawnej </w:t>
      </w:r>
      <w:r w:rsidR="00F83997" w:rsidRPr="004E463E">
        <w:rPr>
          <w:sz w:val="22"/>
          <w:szCs w:val="22"/>
        </w:rPr>
        <w:t xml:space="preserve">wobec ogłoszenia o zamówieniu oraz </w:t>
      </w:r>
      <w:r w:rsidR="00F47900" w:rsidRPr="004E463E">
        <w:rPr>
          <w:sz w:val="22"/>
          <w:szCs w:val="22"/>
        </w:rPr>
        <w:t>SIWZ</w:t>
      </w:r>
      <w:r w:rsidR="00F83997" w:rsidRPr="004E463E">
        <w:rPr>
          <w:sz w:val="22"/>
          <w:szCs w:val="22"/>
        </w:rPr>
        <w:t>, przysługują również organizacjom wpisanym na listę organizacji uprawnionych do wnoszenia środków ochrony prawnej, prowadzoną przez Prezesa Urzędu Zamówień Publicznych.</w:t>
      </w:r>
    </w:p>
    <w:p w14:paraId="24EDB916" w14:textId="77777777" w:rsidR="00F83997" w:rsidRPr="004E463E" w:rsidRDefault="00F83997" w:rsidP="008D3CF5">
      <w:pPr>
        <w:pStyle w:val="Tekstpodstawowy"/>
        <w:numPr>
          <w:ilvl w:val="0"/>
          <w:numId w:val="24"/>
        </w:numPr>
        <w:tabs>
          <w:tab w:val="clear" w:pos="720"/>
          <w:tab w:val="num" w:pos="0"/>
        </w:tabs>
        <w:spacing w:after="120" w:line="276" w:lineRule="auto"/>
        <w:ind w:left="567" w:hanging="567"/>
        <w:rPr>
          <w:b/>
          <w:sz w:val="22"/>
          <w:szCs w:val="22"/>
        </w:rPr>
      </w:pPr>
      <w:r w:rsidRPr="004E463E">
        <w:rPr>
          <w:sz w:val="22"/>
          <w:szCs w:val="22"/>
        </w:rPr>
        <w:t>Terminy wnoszenia odwołań:</w:t>
      </w:r>
    </w:p>
    <w:p w14:paraId="4EE24CF8" w14:textId="77777777" w:rsidR="00F83997" w:rsidRPr="004E463E" w:rsidRDefault="00F83997" w:rsidP="008D3CF5">
      <w:pPr>
        <w:pStyle w:val="Tekstpodstawowy"/>
        <w:numPr>
          <w:ilvl w:val="1"/>
          <w:numId w:val="24"/>
        </w:numPr>
        <w:tabs>
          <w:tab w:val="left" w:pos="1134"/>
        </w:tabs>
        <w:spacing w:after="120" w:line="276" w:lineRule="auto"/>
        <w:ind w:left="1134" w:hanging="567"/>
        <w:rPr>
          <w:sz w:val="22"/>
          <w:szCs w:val="22"/>
        </w:rPr>
      </w:pPr>
      <w:r w:rsidRPr="004E463E">
        <w:rPr>
          <w:sz w:val="22"/>
          <w:szCs w:val="22"/>
        </w:rPr>
        <w:t>Odwołanie wnosi się:</w:t>
      </w:r>
    </w:p>
    <w:p w14:paraId="5AAFA6FA" w14:textId="77777777" w:rsidR="00B91EA4" w:rsidRPr="004E463E" w:rsidRDefault="00B91EA4" w:rsidP="008D3CF5">
      <w:pPr>
        <w:pStyle w:val="Tekstpodstawowy"/>
        <w:numPr>
          <w:ilvl w:val="0"/>
          <w:numId w:val="65"/>
        </w:numPr>
        <w:tabs>
          <w:tab w:val="left" w:pos="900"/>
        </w:tabs>
        <w:spacing w:after="120" w:line="276" w:lineRule="auto"/>
        <w:ind w:left="1701" w:hanging="567"/>
        <w:rPr>
          <w:sz w:val="22"/>
          <w:szCs w:val="22"/>
        </w:rPr>
      </w:pPr>
      <w:r w:rsidRPr="004E463E">
        <w:rPr>
          <w:bCs/>
          <w:sz w:val="22"/>
          <w:szCs w:val="22"/>
        </w:rPr>
        <w:t xml:space="preserve">w terminie </w:t>
      </w:r>
      <w:r w:rsidR="00F57462" w:rsidRPr="004E463E">
        <w:rPr>
          <w:bCs/>
          <w:sz w:val="22"/>
          <w:szCs w:val="22"/>
        </w:rPr>
        <w:t>5</w:t>
      </w:r>
      <w:r w:rsidRPr="004E463E">
        <w:rPr>
          <w:bCs/>
          <w:sz w:val="22"/>
          <w:szCs w:val="22"/>
        </w:rPr>
        <w:t xml:space="preserve"> dni od dnia prz</w:t>
      </w:r>
      <w:r w:rsidR="00F47900" w:rsidRPr="004E463E">
        <w:rPr>
          <w:bCs/>
          <w:sz w:val="22"/>
          <w:szCs w:val="22"/>
        </w:rPr>
        <w:t>esłania informacji o czynności Z</w:t>
      </w:r>
      <w:r w:rsidRPr="004E463E">
        <w:rPr>
          <w:bCs/>
          <w:sz w:val="22"/>
          <w:szCs w:val="22"/>
        </w:rPr>
        <w:t xml:space="preserve">amawiającego stanowiącej podstawę jego wniesienia – jeżeli zostały przesłane w sposób określony w art. 180 ust. 5 ustawy zdanie drugie albo w terminie </w:t>
      </w:r>
      <w:r w:rsidR="00F57462" w:rsidRPr="004E463E">
        <w:rPr>
          <w:bCs/>
          <w:sz w:val="22"/>
          <w:szCs w:val="22"/>
        </w:rPr>
        <w:t>10</w:t>
      </w:r>
      <w:r w:rsidRPr="004E463E">
        <w:rPr>
          <w:bCs/>
          <w:sz w:val="22"/>
          <w:szCs w:val="22"/>
        </w:rPr>
        <w:t xml:space="preserve"> dni – jeżeli zostały przesłane w inny sposób</w:t>
      </w:r>
      <w:r w:rsidRPr="004E463E">
        <w:rPr>
          <w:sz w:val="22"/>
          <w:szCs w:val="22"/>
        </w:rPr>
        <w:t>,</w:t>
      </w:r>
    </w:p>
    <w:p w14:paraId="1FA59957" w14:textId="77777777" w:rsidR="00F83997" w:rsidRPr="004E463E" w:rsidRDefault="00F83997" w:rsidP="008D3CF5">
      <w:pPr>
        <w:pStyle w:val="Tekstpodstawowy"/>
        <w:numPr>
          <w:ilvl w:val="1"/>
          <w:numId w:val="24"/>
        </w:numPr>
        <w:tabs>
          <w:tab w:val="left" w:pos="720"/>
        </w:tabs>
        <w:spacing w:after="120" w:line="276" w:lineRule="auto"/>
        <w:ind w:left="1134" w:hanging="567"/>
        <w:rPr>
          <w:sz w:val="22"/>
          <w:szCs w:val="22"/>
        </w:rPr>
      </w:pPr>
      <w:r w:rsidRPr="004E463E">
        <w:rPr>
          <w:sz w:val="22"/>
          <w:szCs w:val="22"/>
        </w:rPr>
        <w:t>Odwołanie wobec treści ogłoszenia o zamówieniu oraz wobec postanowień SIWZ, wnosi się w terminie:</w:t>
      </w:r>
      <w:r w:rsidR="00F57462" w:rsidRPr="004E463E">
        <w:rPr>
          <w:b/>
          <w:sz w:val="22"/>
          <w:szCs w:val="22"/>
        </w:rPr>
        <w:t>5</w:t>
      </w:r>
      <w:r w:rsidRPr="004E463E">
        <w:rPr>
          <w:b/>
          <w:sz w:val="22"/>
          <w:szCs w:val="22"/>
        </w:rPr>
        <w:t xml:space="preserve"> dni</w:t>
      </w:r>
      <w:r w:rsidRPr="004E463E">
        <w:rPr>
          <w:sz w:val="22"/>
          <w:szCs w:val="22"/>
        </w:rPr>
        <w:t xml:space="preserve"> od dnia </w:t>
      </w:r>
      <w:r w:rsidR="00F57462" w:rsidRPr="004E463E">
        <w:rPr>
          <w:sz w:val="22"/>
          <w:szCs w:val="22"/>
        </w:rPr>
        <w:t>zamieszczenia</w:t>
      </w:r>
      <w:r w:rsidRPr="004E463E">
        <w:rPr>
          <w:sz w:val="22"/>
          <w:szCs w:val="22"/>
        </w:rPr>
        <w:t xml:space="preserve"> ogłoszenia w </w:t>
      </w:r>
      <w:r w:rsidR="00F57462" w:rsidRPr="004E463E">
        <w:rPr>
          <w:sz w:val="22"/>
          <w:szCs w:val="22"/>
        </w:rPr>
        <w:t>Biuletynie Zamówień Publicznych</w:t>
      </w:r>
      <w:r w:rsidRPr="004E463E">
        <w:rPr>
          <w:sz w:val="22"/>
          <w:szCs w:val="22"/>
        </w:rPr>
        <w:t xml:space="preserve"> lub SIWZ na stronie internetowej.</w:t>
      </w:r>
    </w:p>
    <w:p w14:paraId="2EF87440" w14:textId="77777777" w:rsidR="00F83997" w:rsidRPr="004E463E" w:rsidRDefault="00F83997" w:rsidP="008D3CF5">
      <w:pPr>
        <w:pStyle w:val="Tekstpodstawowy"/>
        <w:numPr>
          <w:ilvl w:val="1"/>
          <w:numId w:val="24"/>
        </w:numPr>
        <w:tabs>
          <w:tab w:val="left" w:pos="720"/>
        </w:tabs>
        <w:spacing w:after="120" w:line="276" w:lineRule="auto"/>
        <w:ind w:left="1134" w:hanging="567"/>
        <w:rPr>
          <w:sz w:val="22"/>
          <w:szCs w:val="22"/>
        </w:rPr>
      </w:pPr>
      <w:r w:rsidRPr="004E463E">
        <w:rPr>
          <w:sz w:val="22"/>
          <w:szCs w:val="22"/>
        </w:rPr>
        <w:lastRenderedPageBreak/>
        <w:t>Odwołanie wobec czynności innych niż określone w pkt. 4.1. i 4.2. wnosi się:</w:t>
      </w:r>
    </w:p>
    <w:p w14:paraId="0C908655" w14:textId="77777777" w:rsidR="00F83997" w:rsidRPr="004E463E" w:rsidRDefault="00F83997" w:rsidP="008D3CF5">
      <w:pPr>
        <w:pStyle w:val="Tekstpodstawowy"/>
        <w:numPr>
          <w:ilvl w:val="0"/>
          <w:numId w:val="65"/>
        </w:numPr>
        <w:tabs>
          <w:tab w:val="left" w:pos="720"/>
        </w:tabs>
        <w:spacing w:after="120" w:line="276" w:lineRule="auto"/>
        <w:rPr>
          <w:sz w:val="22"/>
          <w:szCs w:val="22"/>
        </w:rPr>
      </w:pPr>
      <w:r w:rsidRPr="004E463E">
        <w:rPr>
          <w:sz w:val="22"/>
          <w:szCs w:val="22"/>
        </w:rPr>
        <w:t xml:space="preserve">w terminie </w:t>
      </w:r>
      <w:r w:rsidR="00F57462" w:rsidRPr="004E463E">
        <w:rPr>
          <w:b/>
          <w:sz w:val="22"/>
          <w:szCs w:val="22"/>
        </w:rPr>
        <w:t>5</w:t>
      </w:r>
      <w:r w:rsidRPr="004E463E">
        <w:rPr>
          <w:b/>
          <w:sz w:val="22"/>
          <w:szCs w:val="22"/>
        </w:rPr>
        <w:t xml:space="preserve"> dni</w:t>
      </w:r>
      <w:r w:rsidRPr="004E463E">
        <w:rPr>
          <w:sz w:val="22"/>
          <w:szCs w:val="22"/>
        </w:rPr>
        <w:t xml:space="preserve"> od dnia, w którym powzięto lub przy zachowaniu należytej staranności można było powziąć wiadomość o okolicznościach stanowiących podstawę jego wniesienia.</w:t>
      </w:r>
    </w:p>
    <w:p w14:paraId="1F7E1E82" w14:textId="77777777" w:rsidR="00F83997" w:rsidRPr="004E463E" w:rsidRDefault="00F83997" w:rsidP="008D3CF5">
      <w:pPr>
        <w:pStyle w:val="Tekstpodstawowy"/>
        <w:numPr>
          <w:ilvl w:val="0"/>
          <w:numId w:val="24"/>
        </w:numPr>
        <w:tabs>
          <w:tab w:val="left" w:pos="900"/>
        </w:tabs>
        <w:spacing w:after="120" w:line="276" w:lineRule="auto"/>
        <w:ind w:left="567" w:hanging="567"/>
        <w:rPr>
          <w:sz w:val="22"/>
          <w:szCs w:val="22"/>
        </w:rPr>
      </w:pPr>
      <w:r w:rsidRPr="004E463E">
        <w:rPr>
          <w:sz w:val="22"/>
          <w:szCs w:val="22"/>
        </w:rPr>
        <w:t>Odwołanie przysługuje wyłącznie od niezgodn</w:t>
      </w:r>
      <w:r w:rsidR="00F47900" w:rsidRPr="004E463E">
        <w:rPr>
          <w:sz w:val="22"/>
          <w:szCs w:val="22"/>
        </w:rPr>
        <w:t>ej przepisami ustawy czynności Z</w:t>
      </w:r>
      <w:r w:rsidRPr="004E463E">
        <w:rPr>
          <w:sz w:val="22"/>
          <w:szCs w:val="22"/>
        </w:rPr>
        <w:t>amawiającego podjętej w postępowaniu o udzielenie zamówienia lub zaniechania czynnośc</w:t>
      </w:r>
      <w:r w:rsidR="00F47900" w:rsidRPr="004E463E">
        <w:rPr>
          <w:sz w:val="22"/>
          <w:szCs w:val="22"/>
        </w:rPr>
        <w:t>i, do której Z</w:t>
      </w:r>
      <w:r w:rsidRPr="004E463E">
        <w:rPr>
          <w:sz w:val="22"/>
          <w:szCs w:val="22"/>
        </w:rPr>
        <w:t>amawiający jest zobowiązany na podstawie ustawy.</w:t>
      </w:r>
    </w:p>
    <w:p w14:paraId="44651A79" w14:textId="77777777" w:rsidR="00F83997" w:rsidRPr="004E463E" w:rsidRDefault="00F83997" w:rsidP="008D3CF5">
      <w:pPr>
        <w:pStyle w:val="Tekstpodstawowy"/>
        <w:numPr>
          <w:ilvl w:val="1"/>
          <w:numId w:val="24"/>
        </w:numPr>
        <w:spacing w:after="120" w:line="276" w:lineRule="auto"/>
        <w:ind w:left="1134" w:hanging="567"/>
        <w:rPr>
          <w:sz w:val="22"/>
          <w:szCs w:val="22"/>
        </w:rPr>
      </w:pPr>
      <w:r w:rsidRPr="004E463E">
        <w:rPr>
          <w:sz w:val="22"/>
          <w:szCs w:val="22"/>
        </w:rPr>
        <w:t>Odwołanie powinno wskazywać czynno</w:t>
      </w:r>
      <w:r w:rsidR="00F47900" w:rsidRPr="004E463E">
        <w:rPr>
          <w:sz w:val="22"/>
          <w:szCs w:val="22"/>
        </w:rPr>
        <w:t>ści lub zaniechanie czynności Z</w:t>
      </w:r>
      <w:r w:rsidRPr="004E463E">
        <w:rPr>
          <w:sz w:val="22"/>
          <w:szCs w:val="22"/>
        </w:rPr>
        <w:t>amawiającego, której zarzuca się niezgodność z przepisami ustawy, zawierać zwięzłe przedstawienie zarzutów, określać żądanie oraz wskazywać okoliczności faktyczne i prawne uzasadniające wniesienie odwołania.</w:t>
      </w:r>
    </w:p>
    <w:p w14:paraId="75B5651A" w14:textId="77777777" w:rsidR="00F83997" w:rsidRPr="004E463E" w:rsidRDefault="00F83997" w:rsidP="008D3CF5">
      <w:pPr>
        <w:pStyle w:val="Tekstpodstawowy"/>
        <w:numPr>
          <w:ilvl w:val="1"/>
          <w:numId w:val="24"/>
        </w:numPr>
        <w:spacing w:after="120" w:line="276" w:lineRule="auto"/>
        <w:ind w:left="1134" w:hanging="567"/>
        <w:rPr>
          <w:sz w:val="22"/>
          <w:szCs w:val="22"/>
        </w:rPr>
      </w:pPr>
      <w:r w:rsidRPr="004E463E">
        <w:rPr>
          <w:sz w:val="22"/>
          <w:szCs w:val="22"/>
        </w:rPr>
        <w:t xml:space="preserve">Odwołanie wnosi się do Prezesa Izby w formie pisemnej </w:t>
      </w:r>
      <w:r w:rsidR="002726C7" w:rsidRPr="004E463E">
        <w:rPr>
          <w:sz w:val="22"/>
          <w:szCs w:val="22"/>
        </w:rPr>
        <w:t xml:space="preserve">w postaci papierowej albo </w:t>
      </w:r>
      <w:r w:rsidR="00B2216E" w:rsidRPr="004E463E">
        <w:rPr>
          <w:sz w:val="22"/>
          <w:szCs w:val="22"/>
        </w:rPr>
        <w:br/>
      </w:r>
      <w:r w:rsidR="002726C7" w:rsidRPr="004E463E">
        <w:rPr>
          <w:sz w:val="22"/>
          <w:szCs w:val="22"/>
        </w:rPr>
        <w:t>w</w:t>
      </w:r>
      <w:r w:rsidR="00F47900" w:rsidRPr="004E463E">
        <w:rPr>
          <w:sz w:val="22"/>
          <w:szCs w:val="22"/>
        </w:rPr>
        <w:t xml:space="preserve"> postaci</w:t>
      </w:r>
      <w:r w:rsidRPr="004E463E">
        <w:rPr>
          <w:sz w:val="22"/>
          <w:szCs w:val="22"/>
        </w:rPr>
        <w:t xml:space="preserve"> elektronicznej</w:t>
      </w:r>
      <w:r w:rsidR="00F47900" w:rsidRPr="004E463E">
        <w:rPr>
          <w:sz w:val="22"/>
          <w:szCs w:val="22"/>
        </w:rPr>
        <w:t>,</w:t>
      </w:r>
      <w:r w:rsidRPr="004E463E">
        <w:rPr>
          <w:sz w:val="22"/>
          <w:szCs w:val="22"/>
        </w:rPr>
        <w:t xml:space="preserve"> </w:t>
      </w:r>
      <w:r w:rsidR="002726C7" w:rsidRPr="004E463E">
        <w:rPr>
          <w:sz w:val="22"/>
          <w:szCs w:val="22"/>
        </w:rPr>
        <w:t xml:space="preserve">opatrzone odpowiednio własnoręcznym podpisem albo kwalifikowanym podpisem </w:t>
      </w:r>
      <w:r w:rsidRPr="004E463E">
        <w:rPr>
          <w:sz w:val="22"/>
          <w:szCs w:val="22"/>
        </w:rPr>
        <w:t>elektronicznym.</w:t>
      </w:r>
    </w:p>
    <w:p w14:paraId="4AF48BC8" w14:textId="77777777" w:rsidR="00F83997" w:rsidRPr="004E463E" w:rsidRDefault="00F83997" w:rsidP="008D3CF5">
      <w:pPr>
        <w:pStyle w:val="Tekstpodstawowy"/>
        <w:numPr>
          <w:ilvl w:val="1"/>
          <w:numId w:val="24"/>
        </w:numPr>
        <w:spacing w:after="120" w:line="276" w:lineRule="auto"/>
        <w:ind w:left="1134" w:hanging="567"/>
        <w:rPr>
          <w:sz w:val="22"/>
          <w:szCs w:val="22"/>
        </w:rPr>
      </w:pPr>
      <w:r w:rsidRPr="004E463E">
        <w:rPr>
          <w:sz w:val="22"/>
          <w:szCs w:val="22"/>
        </w:rPr>
        <w:t>Odwołanie podlega rozpoznaniu, jeżeli:</w:t>
      </w:r>
    </w:p>
    <w:p w14:paraId="22A362E1" w14:textId="77777777" w:rsidR="00F83997" w:rsidRPr="004E463E" w:rsidRDefault="00F83997" w:rsidP="008D3CF5">
      <w:pPr>
        <w:pStyle w:val="Tekstpodstawowy"/>
        <w:numPr>
          <w:ilvl w:val="0"/>
          <w:numId w:val="66"/>
        </w:numPr>
        <w:spacing w:after="120" w:line="276" w:lineRule="auto"/>
        <w:ind w:left="1418" w:hanging="284"/>
        <w:rPr>
          <w:sz w:val="22"/>
          <w:szCs w:val="22"/>
        </w:rPr>
      </w:pPr>
      <w:r w:rsidRPr="004E463E">
        <w:rPr>
          <w:sz w:val="22"/>
          <w:szCs w:val="22"/>
        </w:rPr>
        <w:t>nie zawiera braków formalnych;</w:t>
      </w:r>
    </w:p>
    <w:p w14:paraId="711528CD" w14:textId="77777777" w:rsidR="00F83997" w:rsidRPr="004E463E" w:rsidRDefault="00F83997" w:rsidP="008D3CF5">
      <w:pPr>
        <w:pStyle w:val="Tekstpodstawowy"/>
        <w:numPr>
          <w:ilvl w:val="0"/>
          <w:numId w:val="66"/>
        </w:numPr>
        <w:spacing w:after="120" w:line="276" w:lineRule="auto"/>
        <w:ind w:left="1418" w:hanging="284"/>
        <w:rPr>
          <w:sz w:val="22"/>
          <w:szCs w:val="22"/>
        </w:rPr>
      </w:pPr>
      <w:r w:rsidRPr="004E463E">
        <w:rPr>
          <w:sz w:val="22"/>
          <w:szCs w:val="22"/>
        </w:rPr>
        <w:t>uiszczono wpis (wpis uiszcza się najpóźniej do dnia upływu terminu do wniesienia odwołania, a dowód jego uiszczenia dołącza się do odwołania).</w:t>
      </w:r>
    </w:p>
    <w:p w14:paraId="53CB4339" w14:textId="77777777" w:rsidR="00F83997" w:rsidRPr="004E463E" w:rsidRDefault="00F83997" w:rsidP="008D3CF5">
      <w:pPr>
        <w:pStyle w:val="Tekstpodstawowy"/>
        <w:numPr>
          <w:ilvl w:val="1"/>
          <w:numId w:val="24"/>
        </w:numPr>
        <w:spacing w:after="120" w:line="276" w:lineRule="auto"/>
        <w:ind w:left="1134" w:hanging="567"/>
        <w:rPr>
          <w:sz w:val="22"/>
          <w:szCs w:val="22"/>
        </w:rPr>
      </w:pPr>
      <w:r w:rsidRPr="004E463E">
        <w:rPr>
          <w:sz w:val="22"/>
          <w:szCs w:val="22"/>
        </w:rPr>
        <w:t>Odwołujący przesyła kopię odwo</w:t>
      </w:r>
      <w:r w:rsidR="00F47900" w:rsidRPr="004E463E">
        <w:rPr>
          <w:sz w:val="22"/>
          <w:szCs w:val="22"/>
        </w:rPr>
        <w:t>łania Z</w:t>
      </w:r>
      <w:r w:rsidRPr="004E463E">
        <w:rPr>
          <w:sz w:val="22"/>
          <w:szCs w:val="22"/>
        </w:rPr>
        <w:t xml:space="preserve">amawiającemu przed upływem terminu do wniesienia odwołania w taki sposób, aby mógł on zapoznać się z jego treścią przed upływem tego terminu. </w:t>
      </w:r>
      <w:r w:rsidR="00F47900" w:rsidRPr="004E463E">
        <w:rPr>
          <w:bCs/>
          <w:sz w:val="22"/>
          <w:szCs w:val="22"/>
        </w:rPr>
        <w:t>Domniemywa się, iż Z</w:t>
      </w:r>
      <w:r w:rsidR="00B91EA4" w:rsidRPr="004E463E">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37DEBA33" w14:textId="77777777" w:rsidR="00F83997" w:rsidRPr="004E463E" w:rsidRDefault="00F83997" w:rsidP="008D3CF5">
      <w:pPr>
        <w:pStyle w:val="Tekstpodstawowy"/>
        <w:numPr>
          <w:ilvl w:val="0"/>
          <w:numId w:val="24"/>
        </w:numPr>
        <w:spacing w:after="120" w:line="276" w:lineRule="auto"/>
        <w:ind w:left="567" w:hanging="567"/>
        <w:rPr>
          <w:sz w:val="22"/>
          <w:szCs w:val="22"/>
        </w:rPr>
      </w:pPr>
      <w:r w:rsidRPr="004E463E">
        <w:rPr>
          <w:sz w:val="22"/>
          <w:szCs w:val="22"/>
        </w:rPr>
        <w:t>Na orzeczenie Izby stronom oraz uczestn</w:t>
      </w:r>
      <w:r w:rsidR="00F47900" w:rsidRPr="004E463E">
        <w:rPr>
          <w:sz w:val="22"/>
          <w:szCs w:val="22"/>
        </w:rPr>
        <w:t xml:space="preserve">ikom postępowania odwoławczego </w:t>
      </w:r>
      <w:r w:rsidRPr="004E463E">
        <w:rPr>
          <w:sz w:val="22"/>
          <w:szCs w:val="22"/>
        </w:rPr>
        <w:t>przysługuje skarga do sądu.</w:t>
      </w:r>
    </w:p>
    <w:p w14:paraId="7699FDDB" w14:textId="77777777" w:rsidR="00B91EA4" w:rsidRPr="004E463E" w:rsidRDefault="00F83997" w:rsidP="008D3CF5">
      <w:pPr>
        <w:pStyle w:val="Tekstpodstawowy"/>
        <w:numPr>
          <w:ilvl w:val="1"/>
          <w:numId w:val="24"/>
        </w:numPr>
        <w:spacing w:after="120" w:line="276" w:lineRule="auto"/>
        <w:ind w:left="1134" w:hanging="567"/>
        <w:rPr>
          <w:sz w:val="22"/>
          <w:szCs w:val="22"/>
        </w:rPr>
      </w:pPr>
      <w:r w:rsidRPr="004E463E">
        <w:rPr>
          <w:sz w:val="22"/>
          <w:szCs w:val="22"/>
        </w:rPr>
        <w:t>W postępowaniu toczącym się wskutek wniesienia skargi stosuje się odpowiednio przepisy ustawy z dnia 17 listopada 1964 r. – Kodeks postępowania cywilnego o apela</w:t>
      </w:r>
      <w:r w:rsidR="00F47900" w:rsidRPr="004E463E">
        <w:rPr>
          <w:sz w:val="22"/>
          <w:szCs w:val="22"/>
        </w:rPr>
        <w:t xml:space="preserve">cji, jeżeli przepisy ustawy </w:t>
      </w:r>
      <w:r w:rsidRPr="004E463E">
        <w:rPr>
          <w:sz w:val="22"/>
          <w:szCs w:val="22"/>
        </w:rPr>
        <w:t>nie stanowią inaczej.</w:t>
      </w:r>
      <w:r w:rsidR="00B91EA4" w:rsidRPr="004E463E">
        <w:rPr>
          <w:bCs/>
          <w:sz w:val="22"/>
          <w:szCs w:val="22"/>
        </w:rPr>
        <w:t xml:space="preserve"> Jeżeli koniec terminu do wykonania czynności przypada na sobotę lub dzień ustawowo wolny od pracy, termin upływa dnia następnego po dniu lub dniach wolnych od pracy.</w:t>
      </w:r>
    </w:p>
    <w:p w14:paraId="0CACB7C4" w14:textId="77777777" w:rsidR="00F83997" w:rsidRPr="004E463E" w:rsidRDefault="00F83997" w:rsidP="008D3CF5">
      <w:pPr>
        <w:pStyle w:val="Tekstpodstawowy"/>
        <w:numPr>
          <w:ilvl w:val="1"/>
          <w:numId w:val="24"/>
        </w:numPr>
        <w:spacing w:after="120" w:line="276" w:lineRule="auto"/>
        <w:ind w:left="1134" w:hanging="567"/>
        <w:rPr>
          <w:sz w:val="22"/>
          <w:szCs w:val="22"/>
        </w:rPr>
      </w:pPr>
      <w:r w:rsidRPr="004E463E">
        <w:rPr>
          <w:sz w:val="22"/>
          <w:szCs w:val="22"/>
        </w:rPr>
        <w:t xml:space="preserve">Skargę wnosi się do sądu właściwego dla siedziby albo miejsca zamieszkania zamawiającego za pośrednictwem Prezesa Izby w terminie </w:t>
      </w:r>
      <w:r w:rsidRPr="004E463E">
        <w:rPr>
          <w:b/>
          <w:sz w:val="22"/>
          <w:szCs w:val="22"/>
        </w:rPr>
        <w:t>7 dni</w:t>
      </w:r>
      <w:r w:rsidRPr="004E463E">
        <w:rPr>
          <w:sz w:val="22"/>
          <w:szCs w:val="22"/>
        </w:rPr>
        <w:t xml:space="preserve"> od dnia doręczenia orzeczenia Izby, przesyłające jednocześnie jej odpis przeciwnikowi skargi. Złożenie skargi w placówce pocztowej operatora wyznaczonego jest równoznaczne z jej wniesieniem.</w:t>
      </w:r>
    </w:p>
    <w:p w14:paraId="5912A1C2" w14:textId="77777777" w:rsidR="00F83997" w:rsidRPr="004E463E" w:rsidRDefault="00F83997" w:rsidP="008D3CF5">
      <w:pPr>
        <w:pStyle w:val="Tekstpodstawowy"/>
        <w:numPr>
          <w:ilvl w:val="1"/>
          <w:numId w:val="24"/>
        </w:numPr>
        <w:spacing w:after="120" w:line="276" w:lineRule="auto"/>
        <w:ind w:left="1134" w:hanging="567"/>
        <w:rPr>
          <w:sz w:val="22"/>
          <w:szCs w:val="22"/>
        </w:rPr>
      </w:pPr>
      <w:r w:rsidRPr="004E463E">
        <w:rPr>
          <w:sz w:val="22"/>
          <w:szCs w:val="22"/>
        </w:rPr>
        <w:t xml:space="preserve">W terminie </w:t>
      </w:r>
      <w:r w:rsidRPr="004E463E">
        <w:rPr>
          <w:b/>
          <w:sz w:val="22"/>
          <w:szCs w:val="22"/>
        </w:rPr>
        <w:t>21 dni</w:t>
      </w:r>
      <w:r w:rsidRPr="004E463E">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3AD47B39" w14:textId="77777777" w:rsidR="00F83997" w:rsidRPr="004E463E" w:rsidRDefault="00F83997" w:rsidP="008D3CF5">
      <w:pPr>
        <w:pStyle w:val="Tekstpodstawowy"/>
        <w:numPr>
          <w:ilvl w:val="1"/>
          <w:numId w:val="24"/>
        </w:numPr>
        <w:spacing w:after="120" w:line="276" w:lineRule="auto"/>
        <w:ind w:left="1134" w:hanging="567"/>
        <w:rPr>
          <w:sz w:val="22"/>
          <w:szCs w:val="22"/>
        </w:rPr>
      </w:pPr>
      <w:r w:rsidRPr="004E463E">
        <w:rPr>
          <w:sz w:val="22"/>
          <w:szCs w:val="22"/>
        </w:rPr>
        <w:t xml:space="preserve">Skarga powinna czynić zadość wymaganiom przewidzianym dla pisma procesowego oraz zawierać oznaczenie zaskarżonego orzeczenia, przytoczenie zarzutów, zwięzłe ich </w:t>
      </w:r>
      <w:r w:rsidRPr="004E463E">
        <w:rPr>
          <w:sz w:val="22"/>
          <w:szCs w:val="22"/>
        </w:rPr>
        <w:lastRenderedPageBreak/>
        <w:t>uzasadnienie, wskazanie dowodów, a także wniosek o uchylenie orzeczenia lub zmianę orzeczenia w całości lub w części.</w:t>
      </w:r>
    </w:p>
    <w:p w14:paraId="04881B31" w14:textId="77777777" w:rsidR="00F83997" w:rsidRPr="004E463E" w:rsidRDefault="00F83997" w:rsidP="008D3CF5">
      <w:pPr>
        <w:pStyle w:val="Tekstpodstawowy"/>
        <w:numPr>
          <w:ilvl w:val="1"/>
          <w:numId w:val="24"/>
        </w:numPr>
        <w:spacing w:after="120" w:line="276" w:lineRule="auto"/>
        <w:ind w:left="1134" w:hanging="567"/>
        <w:rPr>
          <w:sz w:val="22"/>
          <w:szCs w:val="22"/>
        </w:rPr>
      </w:pPr>
      <w:r w:rsidRPr="004E463E">
        <w:rPr>
          <w:sz w:val="22"/>
          <w:szCs w:val="22"/>
        </w:rPr>
        <w:t>W postępowaniu toczącym się na skutek wniesienia skargi nie można rozszerzyć żądania odwołania ani występować z nowymi żądaniami.</w:t>
      </w:r>
    </w:p>
    <w:p w14:paraId="7487E656" w14:textId="77777777" w:rsidR="00F57462" w:rsidRPr="004E463E" w:rsidRDefault="00F57462" w:rsidP="008D3CF5">
      <w:pPr>
        <w:pStyle w:val="Tekstpodstawowy"/>
        <w:numPr>
          <w:ilvl w:val="0"/>
          <w:numId w:val="24"/>
        </w:numPr>
        <w:spacing w:after="120" w:line="276" w:lineRule="auto"/>
        <w:ind w:left="567" w:hanging="567"/>
        <w:rPr>
          <w:sz w:val="22"/>
          <w:szCs w:val="22"/>
        </w:rPr>
      </w:pPr>
      <w:r w:rsidRPr="004E463E">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4E463E">
        <w:rPr>
          <w:b/>
          <w:sz w:val="22"/>
          <w:szCs w:val="22"/>
        </w:rPr>
        <w:t xml:space="preserve"> </w:t>
      </w:r>
      <w:r w:rsidRPr="004E463E">
        <w:rPr>
          <w:sz w:val="22"/>
          <w:szCs w:val="22"/>
        </w:rPr>
        <w:t>na które nie przysługuje odwołanie na podstawie art. 180 ust. 2</w:t>
      </w:r>
      <w:r w:rsidR="00577B5D" w:rsidRPr="004E463E">
        <w:rPr>
          <w:sz w:val="22"/>
          <w:szCs w:val="22"/>
        </w:rPr>
        <w:t xml:space="preserve"> ustawy</w:t>
      </w:r>
      <w:r w:rsidRPr="004E463E">
        <w:rPr>
          <w:sz w:val="22"/>
          <w:szCs w:val="22"/>
        </w:rPr>
        <w:t>.</w:t>
      </w:r>
    </w:p>
    <w:p w14:paraId="1C9C72A5" w14:textId="77777777" w:rsidR="00F57462" w:rsidRPr="004E463E" w:rsidRDefault="00F57462" w:rsidP="008D3CF5">
      <w:pPr>
        <w:pStyle w:val="Tekstpodstawowy"/>
        <w:numPr>
          <w:ilvl w:val="1"/>
          <w:numId w:val="24"/>
        </w:numPr>
        <w:spacing w:after="120" w:line="276" w:lineRule="auto"/>
        <w:ind w:left="1134" w:hanging="567"/>
        <w:rPr>
          <w:sz w:val="22"/>
          <w:szCs w:val="22"/>
        </w:rPr>
      </w:pPr>
      <w:r w:rsidRPr="004E463E">
        <w:rPr>
          <w:sz w:val="22"/>
          <w:szCs w:val="22"/>
        </w:rPr>
        <w:t>W przypadku uznania zasadności przekazanej informacji zamawiający powtarza czynność albo dokonuje czynności zaniechanej, informując o tym wykonawców w sposób przewidziany w ustawie dla tej czynności.</w:t>
      </w:r>
    </w:p>
    <w:p w14:paraId="38E6F218" w14:textId="77777777" w:rsidR="00D13CBB" w:rsidRPr="004E463E" w:rsidRDefault="00F57462" w:rsidP="00AF2197">
      <w:pPr>
        <w:pStyle w:val="Tekstpodstawowy"/>
        <w:numPr>
          <w:ilvl w:val="1"/>
          <w:numId w:val="24"/>
        </w:numPr>
        <w:spacing w:after="600" w:line="276" w:lineRule="auto"/>
        <w:ind w:left="1134" w:hanging="567"/>
        <w:rPr>
          <w:sz w:val="22"/>
          <w:szCs w:val="22"/>
        </w:rPr>
      </w:pPr>
      <w:r w:rsidRPr="004E463E">
        <w:rPr>
          <w:sz w:val="22"/>
          <w:szCs w:val="22"/>
        </w:rPr>
        <w:t>Na czynności, o których mowa powyżej, nie przysługuje odwołanie, z zastrzeżeniem art. 180 ust 2</w:t>
      </w:r>
      <w:r w:rsidR="00577B5D" w:rsidRPr="004E463E">
        <w:rPr>
          <w:sz w:val="22"/>
          <w:szCs w:val="22"/>
        </w:rPr>
        <w:t xml:space="preserve"> ustawy</w:t>
      </w:r>
      <w:r w:rsidRPr="004E463E">
        <w:rPr>
          <w:sz w:val="22"/>
          <w:szCs w:val="22"/>
        </w:rPr>
        <w:t>.</w:t>
      </w:r>
    </w:p>
    <w:p w14:paraId="19DDEFF7" w14:textId="2006B86A" w:rsidR="007850D7" w:rsidRPr="004E463E" w:rsidRDefault="007850D7" w:rsidP="00E469CF">
      <w:pPr>
        <w:pStyle w:val="Tekstpodstawowy"/>
        <w:tabs>
          <w:tab w:val="left" w:pos="2127"/>
        </w:tabs>
        <w:spacing w:after="240"/>
        <w:rPr>
          <w:b/>
          <w:sz w:val="22"/>
          <w:szCs w:val="22"/>
        </w:rPr>
      </w:pPr>
      <w:r w:rsidRPr="004E463E">
        <w:rPr>
          <w:b/>
          <w:sz w:val="22"/>
          <w:szCs w:val="22"/>
        </w:rPr>
        <w:t xml:space="preserve">ROZDZIAŁ XXX.  INFORMACJA DOTYCZĄCA OCHRONY DANYCH ODOBOWYCH - </w:t>
      </w:r>
      <w:r w:rsidR="00E469CF" w:rsidRPr="004E463E">
        <w:rPr>
          <w:b/>
          <w:sz w:val="22"/>
          <w:szCs w:val="22"/>
        </w:rPr>
        <w:br/>
        <w:t xml:space="preserve">                                     </w:t>
      </w:r>
      <w:r w:rsidRPr="004E463E">
        <w:rPr>
          <w:b/>
          <w:sz w:val="22"/>
          <w:szCs w:val="22"/>
        </w:rPr>
        <w:t>RODO</w:t>
      </w:r>
    </w:p>
    <w:p w14:paraId="724B90DF" w14:textId="77777777" w:rsidR="007850D7" w:rsidRPr="004E463E" w:rsidRDefault="007850D7" w:rsidP="007850D7">
      <w:pPr>
        <w:pStyle w:val="Tekstpodstawowy"/>
        <w:spacing w:line="360" w:lineRule="auto"/>
        <w:rPr>
          <w:sz w:val="22"/>
          <w:szCs w:val="22"/>
        </w:rPr>
      </w:pPr>
      <w:r w:rsidRPr="004E463E">
        <w:rPr>
          <w:sz w:val="22"/>
          <w:szCs w:val="22"/>
        </w:rPr>
        <w:t xml:space="preserve">Zgodnie z art. 13 ust. 1 i 2 rozporządzenia Parlamentu Europejskiego i Rady (UE) 2016/679 z dnia 27 kwietnia 2016 r. w sprawie ochrony osób fizycznych w związku z przetwarzaniem danych osobowych </w:t>
      </w:r>
      <w:r w:rsidR="00B2216E" w:rsidRPr="004E463E">
        <w:rPr>
          <w:sz w:val="22"/>
          <w:szCs w:val="22"/>
        </w:rPr>
        <w:br/>
      </w:r>
      <w:r w:rsidRPr="004E463E">
        <w:rPr>
          <w:sz w:val="22"/>
          <w:szCs w:val="22"/>
        </w:rPr>
        <w:t>i w sprawie swobodnego przepływu takich danych oraz uchylenia dyrektywy 95/46/WE (ogólne rozporządzenie o ochronie danych) (Dz. Urz. UE L 119 z 04.05.2016, str. 1), dalej „RODO”, Zamawiający informuje, że:</w:t>
      </w:r>
    </w:p>
    <w:p w14:paraId="5801B96A" w14:textId="77777777" w:rsidR="007850D7" w:rsidRPr="004E463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4E463E">
        <w:rPr>
          <w:rFonts w:eastAsia="Courier New"/>
          <w:sz w:val="22"/>
          <w:szCs w:val="22"/>
        </w:rPr>
        <w:t>administratorem Pani/Pana danych osobowych jest Wójt Gminy Psary z siedzibą w Urzędzie Gminy Psary, ul. Malinowicka 4, 42-512 Psary;</w:t>
      </w:r>
    </w:p>
    <w:p w14:paraId="553301D5" w14:textId="77777777" w:rsidR="007850D7" w:rsidRPr="004E463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4E463E">
        <w:rPr>
          <w:rFonts w:eastAsia="Courier New"/>
          <w:sz w:val="22"/>
          <w:szCs w:val="22"/>
        </w:rPr>
        <w:t>kontakt do inspektora ochrony danych osobowych w Urzędzie Gminy w Psarach: e-mail: iod@psary.pl;</w:t>
      </w:r>
    </w:p>
    <w:p w14:paraId="20DA188E" w14:textId="0ED248CE" w:rsidR="007850D7" w:rsidRPr="004E463E" w:rsidRDefault="007850D7" w:rsidP="00A07BCB">
      <w:pPr>
        <w:pStyle w:val="Akapitzlist"/>
        <w:widowControl w:val="0"/>
        <w:numPr>
          <w:ilvl w:val="0"/>
          <w:numId w:val="73"/>
        </w:numPr>
        <w:suppressAutoHyphens/>
        <w:autoSpaceDN w:val="0"/>
        <w:spacing w:line="360" w:lineRule="auto"/>
        <w:ind w:left="567" w:hanging="567"/>
        <w:jc w:val="both"/>
        <w:textAlignment w:val="baseline"/>
        <w:rPr>
          <w:sz w:val="22"/>
          <w:szCs w:val="22"/>
        </w:rPr>
      </w:pPr>
      <w:r w:rsidRPr="004E463E">
        <w:rPr>
          <w:rFonts w:eastAsia="Courier New"/>
          <w:sz w:val="22"/>
          <w:szCs w:val="22"/>
        </w:rPr>
        <w:t xml:space="preserve">Pani/Pana dane osobowe przetwarzane będą na podstawie art. 6 ust. 1 lit. c RODO w celu związanym z postępowaniem o udzielenie zamówienia publicznego </w:t>
      </w:r>
      <w:r w:rsidR="00A07BCB" w:rsidRPr="004E463E">
        <w:rPr>
          <w:rFonts w:eastAsia="Courier New"/>
          <w:sz w:val="22"/>
          <w:szCs w:val="22"/>
        </w:rPr>
        <w:t>„</w:t>
      </w:r>
      <w:r w:rsidR="00A07BCB" w:rsidRPr="004E463E">
        <w:rPr>
          <w:rFonts w:eastAsia="Arial"/>
          <w:b/>
          <w:sz w:val="22"/>
        </w:rPr>
        <w:t xml:space="preserve">Przebudowa ciągu </w:t>
      </w:r>
      <w:r w:rsidR="00A07BCB" w:rsidRPr="004E463E">
        <w:rPr>
          <w:rFonts w:eastAsia="Arial"/>
          <w:b/>
          <w:sz w:val="22"/>
        </w:rPr>
        <w:br/>
        <w:t>pieszo-jezdnego i budowa ciągu pieszego wraz z oświetleniem i odwodnieniem w miejscowości Gródków”</w:t>
      </w:r>
      <w:r w:rsidRPr="004E463E">
        <w:rPr>
          <w:rFonts w:eastAsia="Courier New"/>
          <w:sz w:val="22"/>
          <w:szCs w:val="22"/>
        </w:rPr>
        <w:t>, prowadzonym w trybie przetargu nieograniczonego;</w:t>
      </w:r>
    </w:p>
    <w:p w14:paraId="69ECC0B2" w14:textId="77777777" w:rsidR="007850D7" w:rsidRPr="004E463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4E463E">
        <w:rPr>
          <w:rFonts w:eastAsia="Courier New"/>
          <w:sz w:val="22"/>
          <w:szCs w:val="22"/>
        </w:rPr>
        <w:t xml:space="preserve">odbiorcami Pani/Pana danych osobowych będą osoby lub podmioty, którym udostępniona zostanie dokumentacja postępowania w oparciu o art. 8 oraz art. 96 ust. 3 ustawy Pzp;  </w:t>
      </w:r>
    </w:p>
    <w:p w14:paraId="3AA966F3" w14:textId="77777777" w:rsidR="007850D7" w:rsidRPr="004E463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4E463E">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FDF3C8A" w14:textId="7CB9E09C" w:rsidR="007850D7" w:rsidRPr="004E463E" w:rsidRDefault="007850D7" w:rsidP="008D3CF5">
      <w:pPr>
        <w:pStyle w:val="Akapitzlist"/>
        <w:widowControl w:val="0"/>
        <w:numPr>
          <w:ilvl w:val="0"/>
          <w:numId w:val="73"/>
        </w:numPr>
        <w:suppressAutoHyphens/>
        <w:autoSpaceDN w:val="0"/>
        <w:spacing w:line="360" w:lineRule="auto"/>
        <w:ind w:left="567" w:hanging="567"/>
        <w:jc w:val="both"/>
        <w:textAlignment w:val="baseline"/>
        <w:rPr>
          <w:sz w:val="22"/>
          <w:szCs w:val="22"/>
        </w:rPr>
      </w:pPr>
      <w:r w:rsidRPr="004E463E">
        <w:rPr>
          <w:rFonts w:eastAsia="Courier New"/>
          <w:sz w:val="22"/>
          <w:szCs w:val="22"/>
        </w:rPr>
        <w:t xml:space="preserve">obowiązek podania przez Panią/Pana danych osobowych bezpośrednio Pani/Pana dotyczących jest wymogiem ustawowym określonym w przepisach ustawy Pzp, związanym z udziałem </w:t>
      </w:r>
      <w:r w:rsidR="002178DF" w:rsidRPr="004E463E">
        <w:rPr>
          <w:rFonts w:eastAsia="Courier New"/>
          <w:sz w:val="22"/>
          <w:szCs w:val="22"/>
        </w:rPr>
        <w:br/>
      </w:r>
      <w:r w:rsidRPr="004E463E">
        <w:rPr>
          <w:rFonts w:eastAsia="Courier New"/>
          <w:sz w:val="22"/>
          <w:szCs w:val="22"/>
        </w:rPr>
        <w:t xml:space="preserve">w postępowaniu o udzielenie zamówienia publicznego; konsekwencje niepodania określonych danych wynikają z ustawy Pzp;  </w:t>
      </w:r>
    </w:p>
    <w:p w14:paraId="02223FD2" w14:textId="77777777" w:rsidR="007850D7" w:rsidRPr="004E463E" w:rsidRDefault="007850D7" w:rsidP="008D3CF5">
      <w:pPr>
        <w:pStyle w:val="Akapitzlist"/>
        <w:widowControl w:val="0"/>
        <w:numPr>
          <w:ilvl w:val="0"/>
          <w:numId w:val="73"/>
        </w:numPr>
        <w:tabs>
          <w:tab w:val="left" w:pos="627"/>
        </w:tabs>
        <w:suppressAutoHyphens/>
        <w:autoSpaceDN w:val="0"/>
        <w:spacing w:line="360" w:lineRule="auto"/>
        <w:ind w:left="567" w:hanging="567"/>
        <w:jc w:val="both"/>
        <w:textAlignment w:val="baseline"/>
        <w:rPr>
          <w:rFonts w:eastAsia="Courier New"/>
          <w:sz w:val="22"/>
          <w:szCs w:val="22"/>
        </w:rPr>
      </w:pPr>
      <w:r w:rsidRPr="004E463E">
        <w:rPr>
          <w:rFonts w:eastAsia="Courier New"/>
          <w:sz w:val="22"/>
          <w:szCs w:val="22"/>
        </w:rPr>
        <w:lastRenderedPageBreak/>
        <w:t>w odniesieniu do Pani/Pana danych osobowych decyzje nie będą podejmowane w sposób zautomatyzowany, stosownie do art. 22 RODO;</w:t>
      </w:r>
    </w:p>
    <w:p w14:paraId="76F70BEA" w14:textId="77777777" w:rsidR="007850D7" w:rsidRPr="004E463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4E463E">
        <w:rPr>
          <w:rFonts w:eastAsia="Courier New"/>
          <w:sz w:val="22"/>
          <w:szCs w:val="22"/>
        </w:rPr>
        <w:t>posiada Pani/Pan:</w:t>
      </w:r>
    </w:p>
    <w:p w14:paraId="7E910BCA" w14:textId="77777777" w:rsidR="007850D7" w:rsidRPr="004E463E"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4E463E">
        <w:rPr>
          <w:rFonts w:eastAsia="Courier New"/>
          <w:sz w:val="22"/>
          <w:szCs w:val="22"/>
        </w:rPr>
        <w:t>na podstawie art. 15 RODO prawo dostępu do danych osobowych Pani/Pana dotyczących;</w:t>
      </w:r>
    </w:p>
    <w:p w14:paraId="1D7E3800" w14:textId="77777777" w:rsidR="007850D7" w:rsidRPr="004E463E"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4E463E">
        <w:rPr>
          <w:rFonts w:eastAsia="Courier New"/>
          <w:sz w:val="22"/>
          <w:szCs w:val="22"/>
        </w:rPr>
        <w:t>na podstawie art. 16 RODO prawo do sprostowania Pani/Pana danych osobowych</w:t>
      </w:r>
    </w:p>
    <w:p w14:paraId="0E3715F8" w14:textId="01EABAA9" w:rsidR="007850D7" w:rsidRPr="004E463E" w:rsidRDefault="007850D7" w:rsidP="007B5EBC">
      <w:pPr>
        <w:pStyle w:val="Akapitzlist"/>
        <w:spacing w:line="360" w:lineRule="auto"/>
        <w:ind w:left="1134" w:firstLine="24"/>
        <w:jc w:val="both"/>
        <w:rPr>
          <w:sz w:val="22"/>
          <w:szCs w:val="22"/>
        </w:rPr>
      </w:pPr>
      <w:r w:rsidRPr="004E463E">
        <w:rPr>
          <w:rFonts w:eastAsia="Courier New"/>
          <w:sz w:val="22"/>
          <w:szCs w:val="22"/>
        </w:rPr>
        <w:t>(</w:t>
      </w:r>
      <w:r w:rsidRPr="004E463E">
        <w:rPr>
          <w:rFonts w:eastAsia="Courier New"/>
          <w:i/>
          <w:sz w:val="22"/>
          <w:szCs w:val="22"/>
        </w:rPr>
        <w:t>skorzystanie z prawa do sprostowania nie może skutkować zmianą wyniku postępowania</w:t>
      </w:r>
      <w:r w:rsidRPr="004E463E">
        <w:rPr>
          <w:rFonts w:eastAsia="Courier New"/>
          <w:i/>
          <w:sz w:val="22"/>
          <w:szCs w:val="22"/>
        </w:rPr>
        <w:br/>
        <w:t>o udzielenie zamówienia publicznego ani zmianą postanowień umowy w zakresie niezgodnym z ustawą Pzp oraz nie może naruszać integralności protokołu oraz jego załączników</w:t>
      </w:r>
      <w:r w:rsidRPr="004E463E">
        <w:rPr>
          <w:rFonts w:eastAsia="Courier New"/>
          <w:sz w:val="22"/>
          <w:szCs w:val="22"/>
        </w:rPr>
        <w:t>.)</w:t>
      </w:r>
    </w:p>
    <w:p w14:paraId="725286E2" w14:textId="77777777" w:rsidR="007850D7" w:rsidRPr="004E463E"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4E463E">
        <w:rPr>
          <w:rFonts w:eastAsia="Courier New"/>
          <w:sz w:val="22"/>
          <w:szCs w:val="22"/>
        </w:rPr>
        <w:t>na podstawie art. 18 RODO prawo żądania od administratora ograniczenia przetwarzania danych osobowych z zastrzeżeniem przypadków, o których mowa w art. 18 ust. 2 RODO;</w:t>
      </w:r>
    </w:p>
    <w:p w14:paraId="630D8A5B" w14:textId="77777777" w:rsidR="007850D7" w:rsidRPr="004E463E" w:rsidRDefault="007850D7" w:rsidP="007B5EBC">
      <w:pPr>
        <w:pStyle w:val="Akapitzlist"/>
        <w:spacing w:line="360" w:lineRule="auto"/>
        <w:ind w:left="1134" w:firstLine="69"/>
        <w:jc w:val="both"/>
        <w:rPr>
          <w:sz w:val="22"/>
          <w:szCs w:val="22"/>
        </w:rPr>
      </w:pPr>
      <w:r w:rsidRPr="004E463E">
        <w:rPr>
          <w:rFonts w:eastAsia="Courier New"/>
          <w:sz w:val="22"/>
          <w:szCs w:val="22"/>
        </w:rPr>
        <w:t>(</w:t>
      </w:r>
      <w:r w:rsidRPr="004E463E">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81A173" w14:textId="77777777" w:rsidR="007850D7" w:rsidRPr="004E463E" w:rsidRDefault="007850D7" w:rsidP="008D3CF5">
      <w:pPr>
        <w:pStyle w:val="Akapitzlist"/>
        <w:widowControl w:val="0"/>
        <w:numPr>
          <w:ilvl w:val="0"/>
          <w:numId w:val="74"/>
        </w:numPr>
        <w:suppressAutoHyphens/>
        <w:autoSpaceDN w:val="0"/>
        <w:spacing w:line="360" w:lineRule="auto"/>
        <w:ind w:left="1134" w:hanging="567"/>
        <w:jc w:val="both"/>
        <w:textAlignment w:val="baseline"/>
        <w:rPr>
          <w:rFonts w:eastAsia="Courier New"/>
          <w:sz w:val="22"/>
          <w:szCs w:val="22"/>
        </w:rPr>
      </w:pPr>
      <w:r w:rsidRPr="004E463E">
        <w:rPr>
          <w:rFonts w:eastAsia="Courier New"/>
          <w:sz w:val="22"/>
          <w:szCs w:val="22"/>
        </w:rPr>
        <w:t>prawo do wniesienia skargi do Prezesa Urzędu Ochrony Danych Osobowych, gdy uzna Pani/Pan, że przetwarzanie danych osobowych Pani/Pana dotyczących narusza przepisy RODO;</w:t>
      </w:r>
    </w:p>
    <w:p w14:paraId="1D1B6AD5" w14:textId="77777777" w:rsidR="007850D7" w:rsidRPr="004E463E" w:rsidRDefault="007850D7" w:rsidP="008D3CF5">
      <w:pPr>
        <w:pStyle w:val="Akapitzlist"/>
        <w:widowControl w:val="0"/>
        <w:numPr>
          <w:ilvl w:val="0"/>
          <w:numId w:val="73"/>
        </w:numPr>
        <w:suppressAutoHyphens/>
        <w:autoSpaceDN w:val="0"/>
        <w:spacing w:line="360" w:lineRule="auto"/>
        <w:ind w:left="567" w:hanging="567"/>
        <w:jc w:val="both"/>
        <w:textAlignment w:val="baseline"/>
        <w:rPr>
          <w:rFonts w:eastAsia="Courier New"/>
          <w:sz w:val="22"/>
          <w:szCs w:val="22"/>
        </w:rPr>
      </w:pPr>
      <w:r w:rsidRPr="004E463E">
        <w:rPr>
          <w:rFonts w:eastAsia="Courier New"/>
          <w:sz w:val="22"/>
          <w:szCs w:val="22"/>
        </w:rPr>
        <w:t>nie przysługuje Pani/Panu:</w:t>
      </w:r>
    </w:p>
    <w:p w14:paraId="3FDE2DBE" w14:textId="77777777" w:rsidR="007850D7" w:rsidRPr="004E463E" w:rsidRDefault="007850D7" w:rsidP="008D3CF5">
      <w:pPr>
        <w:pStyle w:val="Akapitzlist"/>
        <w:widowControl w:val="0"/>
        <w:numPr>
          <w:ilvl w:val="0"/>
          <w:numId w:val="75"/>
        </w:numPr>
        <w:suppressAutoHyphens/>
        <w:autoSpaceDN w:val="0"/>
        <w:spacing w:line="360" w:lineRule="auto"/>
        <w:ind w:left="1134" w:hanging="567"/>
        <w:jc w:val="both"/>
        <w:textAlignment w:val="baseline"/>
        <w:rPr>
          <w:rFonts w:eastAsia="Courier New"/>
          <w:sz w:val="22"/>
          <w:szCs w:val="22"/>
        </w:rPr>
      </w:pPr>
      <w:r w:rsidRPr="004E463E">
        <w:rPr>
          <w:rFonts w:eastAsia="Courier New"/>
          <w:sz w:val="22"/>
          <w:szCs w:val="22"/>
        </w:rPr>
        <w:t>w związku z art. 17 ust. 3 lit. b, d lub e RODO prawo do usunięcia danych osobowych;</w:t>
      </w:r>
    </w:p>
    <w:p w14:paraId="498DACFC" w14:textId="77777777" w:rsidR="007850D7" w:rsidRPr="004E463E" w:rsidRDefault="007850D7" w:rsidP="008D3CF5">
      <w:pPr>
        <w:pStyle w:val="Akapitzlist"/>
        <w:widowControl w:val="0"/>
        <w:numPr>
          <w:ilvl w:val="0"/>
          <w:numId w:val="75"/>
        </w:numPr>
        <w:suppressAutoHyphens/>
        <w:autoSpaceDN w:val="0"/>
        <w:spacing w:line="360" w:lineRule="auto"/>
        <w:ind w:left="1134" w:hanging="567"/>
        <w:jc w:val="both"/>
        <w:textAlignment w:val="baseline"/>
        <w:rPr>
          <w:rFonts w:eastAsia="Courier New"/>
          <w:sz w:val="22"/>
          <w:szCs w:val="22"/>
        </w:rPr>
      </w:pPr>
      <w:r w:rsidRPr="004E463E">
        <w:rPr>
          <w:rFonts w:eastAsia="Courier New"/>
          <w:sz w:val="22"/>
          <w:szCs w:val="22"/>
        </w:rPr>
        <w:t>prawo do przenoszenia danych osobowych, o którym mowa w art. 20 RODO;</w:t>
      </w:r>
    </w:p>
    <w:p w14:paraId="5B322D04" w14:textId="77777777" w:rsidR="007850D7" w:rsidRPr="004E463E" w:rsidRDefault="007850D7" w:rsidP="008D3CF5">
      <w:pPr>
        <w:pStyle w:val="Akapitzlist"/>
        <w:widowControl w:val="0"/>
        <w:numPr>
          <w:ilvl w:val="0"/>
          <w:numId w:val="75"/>
        </w:numPr>
        <w:tabs>
          <w:tab w:val="left" w:pos="-15306"/>
        </w:tabs>
        <w:autoSpaceDN w:val="0"/>
        <w:spacing w:after="600" w:line="360" w:lineRule="auto"/>
        <w:ind w:left="1134" w:hanging="567"/>
        <w:jc w:val="both"/>
        <w:textAlignment w:val="baseline"/>
        <w:rPr>
          <w:rFonts w:eastAsia="Courier New"/>
          <w:sz w:val="22"/>
          <w:szCs w:val="22"/>
        </w:rPr>
      </w:pPr>
      <w:r w:rsidRPr="004E463E">
        <w:rPr>
          <w:rFonts w:eastAsia="Courier New"/>
          <w:sz w:val="22"/>
          <w:szCs w:val="22"/>
        </w:rPr>
        <w:t>na podstawie art. 21 RODO prawo sprzeciwu, wobec przetwarzania danych osobowych, gdyż podstawą prawną przetwarzania Pani/Pana danych osobowych jest art. 6 ust. 1 lit. c RODO.</w:t>
      </w:r>
    </w:p>
    <w:p w14:paraId="28D5F1F6" w14:textId="77777777" w:rsidR="007850D7" w:rsidRPr="004E463E" w:rsidRDefault="007850D7" w:rsidP="007370DA">
      <w:pPr>
        <w:pStyle w:val="Standard"/>
        <w:tabs>
          <w:tab w:val="left" w:pos="-16440"/>
        </w:tabs>
        <w:suppressAutoHyphens w:val="0"/>
        <w:spacing w:after="120" w:line="240" w:lineRule="auto"/>
        <w:jc w:val="both"/>
        <w:rPr>
          <w:rFonts w:ascii="Arial" w:eastAsia="Courier New" w:hAnsi="Arial" w:cs="Arial"/>
          <w:b/>
          <w:kern w:val="0"/>
          <w:sz w:val="20"/>
          <w:szCs w:val="20"/>
          <w:lang w:eastAsia="pl-PL"/>
        </w:rPr>
      </w:pPr>
      <w:r w:rsidRPr="004E463E">
        <w:rPr>
          <w:rFonts w:ascii="Arial" w:eastAsia="Courier New" w:hAnsi="Arial" w:cs="Arial"/>
          <w:b/>
          <w:kern w:val="0"/>
          <w:sz w:val="20"/>
          <w:szCs w:val="20"/>
          <w:lang w:eastAsia="pl-PL"/>
        </w:rPr>
        <w:t>ROZDZIAŁ XXXI. POSTANOWIENIA KOŃCOWE</w:t>
      </w:r>
    </w:p>
    <w:p w14:paraId="32B027A9" w14:textId="77777777" w:rsidR="007850D7" w:rsidRPr="004E463E" w:rsidRDefault="007850D7" w:rsidP="00C61A8B">
      <w:pPr>
        <w:pStyle w:val="Podtytu"/>
        <w:suppressAutoHyphens w:val="0"/>
        <w:spacing w:after="600" w:line="276" w:lineRule="auto"/>
        <w:jc w:val="both"/>
        <w:rPr>
          <w:rFonts w:eastAsia="Courier New"/>
          <w:b w:val="0"/>
          <w:bCs w:val="0"/>
          <w:kern w:val="0"/>
          <w:sz w:val="22"/>
          <w:szCs w:val="22"/>
          <w:lang w:eastAsia="pl-PL"/>
        </w:rPr>
      </w:pPr>
      <w:r w:rsidRPr="004E463E">
        <w:rPr>
          <w:rFonts w:eastAsia="Courier New"/>
          <w:b w:val="0"/>
          <w:bCs w:val="0"/>
          <w:kern w:val="0"/>
          <w:sz w:val="22"/>
          <w:szCs w:val="22"/>
          <w:lang w:eastAsia="pl-PL"/>
        </w:rPr>
        <w:t>W sprawach nieuregulowanych niniejszą specyfikacją mają zastosowanie przepisy Ustawy</w:t>
      </w:r>
      <w:r w:rsidRPr="004E463E">
        <w:rPr>
          <w:rFonts w:eastAsia="Courier New"/>
          <w:b w:val="0"/>
          <w:bCs w:val="0"/>
          <w:kern w:val="0"/>
          <w:sz w:val="22"/>
          <w:szCs w:val="22"/>
          <w:lang w:eastAsia="pl-PL"/>
        </w:rPr>
        <w:br/>
        <w:t>z dnia 29 stycznia 2004 r. Prawo zamówień publicznych (tekst jedn.: Dz.U. z 2018 r. poz. 1986</w:t>
      </w:r>
      <w:r w:rsidRPr="004E463E">
        <w:rPr>
          <w:rFonts w:eastAsia="Courier New"/>
          <w:b w:val="0"/>
          <w:bCs w:val="0"/>
          <w:kern w:val="0"/>
          <w:sz w:val="22"/>
          <w:szCs w:val="22"/>
          <w:lang w:eastAsia="pl-PL"/>
        </w:rPr>
        <w:br/>
        <w:t xml:space="preserve">z późn. zm.) oraz przepisy ustawy z dnia 23 kwietnia 1964 r.- Kodeks cywilny (tekst jednolity Dz.U. 2018 poz. 1025 z późn. </w:t>
      </w:r>
      <w:proofErr w:type="spellStart"/>
      <w:r w:rsidRPr="004E463E">
        <w:rPr>
          <w:rFonts w:eastAsia="Courier New"/>
          <w:b w:val="0"/>
          <w:bCs w:val="0"/>
          <w:kern w:val="0"/>
          <w:sz w:val="22"/>
          <w:szCs w:val="22"/>
          <w:lang w:eastAsia="pl-PL"/>
        </w:rPr>
        <w:t>zm</w:t>
      </w:r>
      <w:proofErr w:type="spellEnd"/>
      <w:r w:rsidRPr="004E463E">
        <w:rPr>
          <w:rFonts w:eastAsia="Courier New"/>
          <w:b w:val="0"/>
          <w:bCs w:val="0"/>
          <w:kern w:val="0"/>
          <w:sz w:val="22"/>
          <w:szCs w:val="22"/>
          <w:lang w:eastAsia="pl-PL"/>
        </w:rPr>
        <w:t>).</w:t>
      </w:r>
    </w:p>
    <w:p w14:paraId="1254A326" w14:textId="4454872C" w:rsidR="007850D7" w:rsidRPr="004E463E" w:rsidRDefault="007850D7" w:rsidP="007850D7">
      <w:pPr>
        <w:pStyle w:val="Standard"/>
        <w:suppressAutoHyphens w:val="0"/>
        <w:spacing w:after="63" w:line="360" w:lineRule="auto"/>
        <w:jc w:val="both"/>
        <w:rPr>
          <w:rFonts w:ascii="Arial" w:eastAsia="Courier New" w:hAnsi="Arial" w:cs="Arial"/>
          <w:b/>
          <w:kern w:val="0"/>
          <w:sz w:val="20"/>
          <w:szCs w:val="20"/>
          <w:lang w:eastAsia="pl-PL"/>
        </w:rPr>
      </w:pPr>
      <w:r w:rsidRPr="004E463E">
        <w:rPr>
          <w:rFonts w:ascii="Arial" w:eastAsia="Courier New" w:hAnsi="Arial" w:cs="Arial"/>
          <w:b/>
          <w:kern w:val="0"/>
          <w:sz w:val="20"/>
          <w:szCs w:val="20"/>
          <w:lang w:eastAsia="pl-PL"/>
        </w:rPr>
        <w:t>ROZDZIAŁ XXXII. WYKAZ ZAŁĄCZNIKÓW DO SIWZ</w:t>
      </w:r>
    </w:p>
    <w:p w14:paraId="54039B61" w14:textId="77777777" w:rsidR="007850D7" w:rsidRPr="004E463E" w:rsidRDefault="007850D7" w:rsidP="007850D7">
      <w:pPr>
        <w:pStyle w:val="Standard"/>
        <w:suppressAutoHyphens w:val="0"/>
        <w:spacing w:line="360" w:lineRule="auto"/>
        <w:jc w:val="both"/>
        <w:rPr>
          <w:rFonts w:ascii="Arial" w:eastAsia="Courier New" w:hAnsi="Arial" w:cs="Arial"/>
          <w:kern w:val="0"/>
          <w:sz w:val="20"/>
          <w:szCs w:val="20"/>
          <w:lang w:eastAsia="pl-PL"/>
        </w:rPr>
      </w:pPr>
      <w:r w:rsidRPr="004E463E">
        <w:rPr>
          <w:rFonts w:ascii="Arial" w:eastAsia="Courier New" w:hAnsi="Arial" w:cs="Arial"/>
          <w:kern w:val="0"/>
          <w:sz w:val="20"/>
          <w:szCs w:val="20"/>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4E463E" w14:paraId="541BC693"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C962" w14:textId="77777777" w:rsidR="007850D7" w:rsidRPr="004E463E" w:rsidRDefault="007850D7" w:rsidP="005D2D06">
            <w:pPr>
              <w:pStyle w:val="Standard"/>
              <w:suppressAutoHyphens w:val="0"/>
              <w:autoSpaceDE w:val="0"/>
              <w:spacing w:line="360" w:lineRule="auto"/>
              <w:jc w:val="center"/>
              <w:textAlignment w:val="auto"/>
              <w:rPr>
                <w:rFonts w:ascii="Times New Roman" w:eastAsia="Courier New" w:hAnsi="Times New Roman" w:cs="Times New Roman"/>
                <w:b/>
                <w:bCs/>
                <w:kern w:val="0"/>
                <w:sz w:val="22"/>
                <w:lang w:eastAsia="pl-PL"/>
              </w:rPr>
            </w:pPr>
            <w:r w:rsidRPr="004E463E">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72B7" w14:textId="77777777" w:rsidR="007850D7" w:rsidRPr="004E463E" w:rsidRDefault="007850D7" w:rsidP="005D2D06">
            <w:pPr>
              <w:pStyle w:val="Standard"/>
              <w:suppressAutoHyphens w:val="0"/>
              <w:autoSpaceDE w:val="0"/>
              <w:spacing w:line="360" w:lineRule="auto"/>
              <w:jc w:val="center"/>
              <w:textAlignment w:val="auto"/>
              <w:rPr>
                <w:rFonts w:ascii="Times New Roman" w:eastAsia="Courier New" w:hAnsi="Times New Roman" w:cs="Times New Roman"/>
                <w:b/>
                <w:bCs/>
                <w:kern w:val="0"/>
                <w:sz w:val="22"/>
                <w:lang w:eastAsia="pl-PL"/>
              </w:rPr>
            </w:pPr>
            <w:r w:rsidRPr="004E463E">
              <w:rPr>
                <w:rFonts w:ascii="Times New Roman" w:eastAsia="Courier New" w:hAnsi="Times New Roman" w:cs="Times New Roman"/>
                <w:b/>
                <w:bCs/>
                <w:kern w:val="0"/>
                <w:sz w:val="22"/>
                <w:lang w:eastAsia="pl-PL"/>
              </w:rPr>
              <w:t>Nazwa załącznika</w:t>
            </w:r>
          </w:p>
        </w:tc>
      </w:tr>
      <w:tr w:rsidR="007850D7" w:rsidRPr="004E463E" w14:paraId="1B96C96D"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C50D" w14:textId="77777777" w:rsidR="007850D7" w:rsidRPr="004E463E" w:rsidRDefault="007850D7" w:rsidP="00DE2A11">
            <w:pPr>
              <w:pStyle w:val="Standard"/>
              <w:suppressAutoHyphens w:val="0"/>
              <w:autoSpaceDE w:val="0"/>
              <w:spacing w:line="360" w:lineRule="auto"/>
              <w:jc w:val="both"/>
              <w:textAlignment w:val="auto"/>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60C8" w14:textId="77777777" w:rsidR="007850D7" w:rsidRPr="004E463E" w:rsidRDefault="007850D7" w:rsidP="00DE2A11">
            <w:pPr>
              <w:pStyle w:val="Standard"/>
              <w:tabs>
                <w:tab w:val="left" w:pos="852"/>
              </w:tabs>
              <w:suppressAutoHyphens w:val="0"/>
              <w:autoSpaceDE w:val="0"/>
              <w:spacing w:line="360" w:lineRule="auto"/>
              <w:jc w:val="both"/>
              <w:textAlignment w:val="auto"/>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Formularz oferty</w:t>
            </w:r>
          </w:p>
        </w:tc>
      </w:tr>
      <w:tr w:rsidR="007850D7" w:rsidRPr="004E463E" w14:paraId="1F76CE22"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1C3D" w14:textId="77777777" w:rsidR="007850D7" w:rsidRPr="004E463E" w:rsidRDefault="007850D7" w:rsidP="00DE2A11">
            <w:pPr>
              <w:autoSpaceDE w:val="0"/>
              <w:rPr>
                <w:rFonts w:eastAsia="Courier New"/>
                <w:sz w:val="22"/>
                <w:szCs w:val="22"/>
              </w:rPr>
            </w:pPr>
            <w:r w:rsidRPr="004E463E">
              <w:rPr>
                <w:rFonts w:eastAsia="Courier New"/>
                <w:sz w:val="22"/>
                <w:szCs w:val="22"/>
              </w:rPr>
              <w:t>Załącznik nr 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0822" w14:textId="77777777" w:rsidR="007850D7" w:rsidRPr="004E463E" w:rsidRDefault="007850D7" w:rsidP="00DE2A11">
            <w:pPr>
              <w:pStyle w:val="Standard"/>
              <w:tabs>
                <w:tab w:val="left" w:pos="852"/>
              </w:tabs>
              <w:suppressAutoHyphens w:val="0"/>
              <w:autoSpaceDE w:val="0"/>
              <w:spacing w:line="360" w:lineRule="auto"/>
              <w:jc w:val="both"/>
              <w:textAlignment w:val="auto"/>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Oświadczenie o spełnianiu warunków udziału w postępowaniu</w:t>
            </w:r>
          </w:p>
        </w:tc>
      </w:tr>
      <w:tr w:rsidR="007850D7" w:rsidRPr="004E463E" w14:paraId="1BCB5259"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A74C" w14:textId="77777777" w:rsidR="007850D7" w:rsidRPr="004E463E" w:rsidRDefault="007850D7" w:rsidP="00DE2A11">
            <w:pPr>
              <w:autoSpaceDE w:val="0"/>
              <w:rPr>
                <w:rFonts w:eastAsia="Courier New"/>
                <w:sz w:val="22"/>
                <w:szCs w:val="22"/>
              </w:rPr>
            </w:pPr>
            <w:r w:rsidRPr="004E463E">
              <w:rPr>
                <w:rFonts w:eastAsia="Courier New"/>
                <w:sz w:val="22"/>
                <w:szCs w:val="22"/>
              </w:rPr>
              <w:lastRenderedPageBreak/>
              <w:t>Załącznik nr 3</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EA3F" w14:textId="77777777" w:rsidR="007850D7" w:rsidRPr="004E463E" w:rsidRDefault="007850D7" w:rsidP="00DE2A11">
            <w:pPr>
              <w:pStyle w:val="Standard"/>
              <w:tabs>
                <w:tab w:val="left" w:pos="852"/>
              </w:tabs>
              <w:suppressAutoHyphens w:val="0"/>
              <w:autoSpaceDE w:val="0"/>
              <w:spacing w:line="360" w:lineRule="auto"/>
              <w:jc w:val="both"/>
              <w:textAlignment w:val="auto"/>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Oświadczenie o braku podstaw do wykluczenia</w:t>
            </w:r>
          </w:p>
        </w:tc>
      </w:tr>
      <w:tr w:rsidR="007850D7" w:rsidRPr="004E463E" w14:paraId="21C08A71" w14:textId="77777777" w:rsidTr="007370DA">
        <w:trPr>
          <w:trHeight w:hRule="exact" w:val="340"/>
        </w:trPr>
        <w:tc>
          <w:tcPr>
            <w:tcW w:w="15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E38A" w14:textId="77777777" w:rsidR="007850D7" w:rsidRPr="004E463E" w:rsidRDefault="007850D7" w:rsidP="00DE2A11">
            <w:pPr>
              <w:autoSpaceDE w:val="0"/>
              <w:rPr>
                <w:rFonts w:eastAsia="Courier New"/>
                <w:sz w:val="22"/>
                <w:szCs w:val="22"/>
              </w:rPr>
            </w:pPr>
            <w:r w:rsidRPr="004E463E">
              <w:rPr>
                <w:rFonts w:eastAsia="Courier New"/>
                <w:sz w:val="22"/>
                <w:szCs w:val="22"/>
              </w:rPr>
              <w:t>Załącznik nr 4</w:t>
            </w:r>
          </w:p>
        </w:tc>
        <w:tc>
          <w:tcPr>
            <w:tcW w:w="7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22B6" w14:textId="77777777" w:rsidR="007850D7" w:rsidRPr="004E463E" w:rsidRDefault="007850D7" w:rsidP="00DE2A11">
            <w:pPr>
              <w:pStyle w:val="Standard"/>
              <w:tabs>
                <w:tab w:val="left" w:pos="852"/>
              </w:tabs>
              <w:suppressAutoHyphens w:val="0"/>
              <w:autoSpaceDE w:val="0"/>
              <w:spacing w:line="360" w:lineRule="auto"/>
              <w:jc w:val="both"/>
              <w:textAlignment w:val="auto"/>
              <w:rPr>
                <w:rFonts w:ascii="Times New Roman" w:eastAsia="Courier New" w:hAnsi="Times New Roman" w:cs="Times New Roman"/>
                <w:kern w:val="0"/>
                <w:sz w:val="22"/>
                <w:lang w:eastAsia="pl-PL"/>
              </w:rPr>
            </w:pPr>
            <w:r w:rsidRPr="004E463E">
              <w:rPr>
                <w:rFonts w:ascii="Times New Roman" w:eastAsia="Courier New" w:hAnsi="Times New Roman" w:cs="Times New Roman"/>
                <w:kern w:val="0"/>
                <w:sz w:val="22"/>
                <w:lang w:eastAsia="pl-PL"/>
              </w:rPr>
              <w:t>Wzór umowy</w:t>
            </w:r>
          </w:p>
        </w:tc>
      </w:tr>
      <w:tr w:rsidR="005D2D06" w:rsidRPr="004E463E" w14:paraId="6FA89830" w14:textId="77777777" w:rsidTr="00A07BCB">
        <w:trPr>
          <w:trHeight w:hRule="exact" w:val="382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E14C" w14:textId="77777777" w:rsidR="005D2D06" w:rsidRPr="004E463E" w:rsidRDefault="005D2D06" w:rsidP="00DE2A11">
            <w:pPr>
              <w:autoSpaceDE w:val="0"/>
              <w:rPr>
                <w:rFonts w:eastAsia="Courier New"/>
                <w:sz w:val="22"/>
                <w:szCs w:val="22"/>
              </w:rPr>
            </w:pPr>
            <w:r w:rsidRPr="004E463E">
              <w:rPr>
                <w:rFonts w:eastAsia="Courier New"/>
                <w:sz w:val="22"/>
                <w:szCs w:val="22"/>
              </w:rPr>
              <w:t>Załącznik nr 5</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F0F0D" w14:textId="77777777" w:rsidR="00074ADB" w:rsidRPr="004E463E" w:rsidRDefault="00074ADB" w:rsidP="00074ADB">
            <w:pPr>
              <w:pStyle w:val="Normalny1"/>
              <w:tabs>
                <w:tab w:val="left" w:pos="-20537"/>
              </w:tabs>
              <w:spacing w:after="120"/>
              <w:jc w:val="both"/>
              <w:rPr>
                <w:rStyle w:val="Domylnaczcionkaakapitu5"/>
                <w:rFonts w:eastAsia="Symbol"/>
                <w:bCs/>
                <w:sz w:val="22"/>
                <w:szCs w:val="22"/>
              </w:rPr>
            </w:pPr>
            <w:r w:rsidRPr="004E463E">
              <w:rPr>
                <w:rStyle w:val="Domylnaczcionkaakapitu5"/>
                <w:rFonts w:eastAsia="Symbol"/>
                <w:bCs/>
                <w:sz w:val="22"/>
                <w:szCs w:val="22"/>
              </w:rPr>
              <w:t>Szczegółowy opis przedmiotu zamówienia (OPZ)</w:t>
            </w:r>
          </w:p>
          <w:p w14:paraId="0C1789D9" w14:textId="643EA02B" w:rsidR="00A07BCB" w:rsidRPr="004E463E" w:rsidRDefault="00A07BCB" w:rsidP="00A07BCB">
            <w:pPr>
              <w:pStyle w:val="Normalny1"/>
              <w:numPr>
                <w:ilvl w:val="0"/>
                <w:numId w:val="65"/>
              </w:numPr>
              <w:tabs>
                <w:tab w:val="left" w:pos="-20537"/>
              </w:tabs>
              <w:spacing w:after="120"/>
              <w:ind w:left="397" w:hanging="284"/>
              <w:jc w:val="both"/>
              <w:rPr>
                <w:rFonts w:eastAsia="Symbol"/>
                <w:bCs/>
                <w:sz w:val="22"/>
                <w:szCs w:val="22"/>
              </w:rPr>
            </w:pPr>
            <w:r w:rsidRPr="004E463E">
              <w:rPr>
                <w:rFonts w:eastAsia="Symbol"/>
                <w:bCs/>
                <w:sz w:val="22"/>
              </w:rPr>
              <w:t>dokumentacja projektowa,</w:t>
            </w:r>
          </w:p>
          <w:p w14:paraId="7E101282" w14:textId="6064AD6C" w:rsidR="00A07BCB" w:rsidRPr="004E463E" w:rsidRDefault="00A07BCB" w:rsidP="00A07BCB">
            <w:pPr>
              <w:pStyle w:val="Normalny1"/>
              <w:numPr>
                <w:ilvl w:val="0"/>
                <w:numId w:val="65"/>
              </w:numPr>
              <w:tabs>
                <w:tab w:val="left" w:pos="-20537"/>
              </w:tabs>
              <w:spacing w:after="120"/>
              <w:ind w:left="397" w:hanging="284"/>
              <w:jc w:val="both"/>
              <w:rPr>
                <w:rStyle w:val="Domylnaczcionkaakapitu5"/>
                <w:rFonts w:eastAsia="Symbol"/>
                <w:bCs/>
                <w:sz w:val="22"/>
                <w:szCs w:val="22"/>
              </w:rPr>
            </w:pPr>
            <w:r w:rsidRPr="004E463E">
              <w:rPr>
                <w:rStyle w:val="Domylnaczcionkaakapitu5"/>
                <w:rFonts w:eastAsia="Symbol"/>
                <w:bCs/>
                <w:sz w:val="22"/>
                <w:szCs w:val="22"/>
              </w:rPr>
              <w:t>specyfikacja techniczna wykonania i odbioru robót budowlanych,</w:t>
            </w:r>
          </w:p>
          <w:p w14:paraId="49A30CC6" w14:textId="040BAEA3" w:rsidR="00A07BCB" w:rsidRPr="004E463E" w:rsidRDefault="00A07BCB" w:rsidP="00A07BCB">
            <w:pPr>
              <w:pStyle w:val="Normalny1"/>
              <w:numPr>
                <w:ilvl w:val="0"/>
                <w:numId w:val="65"/>
              </w:numPr>
              <w:tabs>
                <w:tab w:val="left" w:pos="-20537"/>
              </w:tabs>
              <w:spacing w:after="120"/>
              <w:ind w:left="397" w:hanging="284"/>
              <w:jc w:val="both"/>
              <w:rPr>
                <w:rFonts w:eastAsia="Symbol"/>
                <w:bCs/>
                <w:sz w:val="22"/>
                <w:szCs w:val="22"/>
              </w:rPr>
            </w:pPr>
            <w:r w:rsidRPr="004E463E">
              <w:rPr>
                <w:rFonts w:eastAsia="Symbol"/>
                <w:bCs/>
                <w:sz w:val="22"/>
              </w:rPr>
              <w:t>przedmiary robót,</w:t>
            </w:r>
          </w:p>
          <w:p w14:paraId="0F2DD209" w14:textId="3E4C8933" w:rsidR="00A07BCB" w:rsidRPr="004E463E" w:rsidRDefault="00A07BCB" w:rsidP="00A07BCB">
            <w:pPr>
              <w:pStyle w:val="Normalny1"/>
              <w:numPr>
                <w:ilvl w:val="0"/>
                <w:numId w:val="65"/>
              </w:numPr>
              <w:tabs>
                <w:tab w:val="left" w:pos="-20537"/>
              </w:tabs>
              <w:spacing w:after="120"/>
              <w:ind w:left="397" w:hanging="284"/>
              <w:jc w:val="both"/>
              <w:rPr>
                <w:rStyle w:val="Domylnaczcionkaakapitu5"/>
                <w:rFonts w:eastAsia="Symbol"/>
                <w:bCs/>
                <w:sz w:val="22"/>
                <w:szCs w:val="22"/>
              </w:rPr>
            </w:pPr>
            <w:r w:rsidRPr="004E463E">
              <w:rPr>
                <w:rFonts w:eastAsia="Symbol"/>
                <w:bCs/>
                <w:sz w:val="22"/>
              </w:rPr>
              <w:t xml:space="preserve">pozwoleniu na budowę </w:t>
            </w:r>
            <w:r w:rsidRPr="004E463E">
              <w:rPr>
                <w:rStyle w:val="Domylnaczcionkaakapitu5"/>
                <w:rFonts w:eastAsia="Symbol"/>
                <w:bCs/>
                <w:sz w:val="22"/>
                <w:szCs w:val="22"/>
              </w:rPr>
              <w:t>Decyzja nr 1009.2016 z dnia 19.10.2016 r.</w:t>
            </w:r>
          </w:p>
          <w:p w14:paraId="6BDF6F65" w14:textId="397B113A" w:rsidR="00A07BCB" w:rsidRPr="004E463E" w:rsidRDefault="00A07BCB" w:rsidP="00A07BCB">
            <w:pPr>
              <w:pStyle w:val="Normalny1"/>
              <w:numPr>
                <w:ilvl w:val="0"/>
                <w:numId w:val="65"/>
              </w:numPr>
              <w:tabs>
                <w:tab w:val="left" w:pos="-20537"/>
              </w:tabs>
              <w:spacing w:after="120"/>
              <w:ind w:left="397" w:hanging="284"/>
              <w:jc w:val="both"/>
              <w:rPr>
                <w:rStyle w:val="Domylnaczcionkaakapitu5"/>
                <w:rFonts w:eastAsia="Symbol"/>
                <w:bCs/>
                <w:sz w:val="22"/>
                <w:szCs w:val="22"/>
              </w:rPr>
            </w:pPr>
            <w:r w:rsidRPr="004E463E">
              <w:rPr>
                <w:rStyle w:val="Domylnaczcionkaakapitu5"/>
                <w:rFonts w:eastAsia="Symbol"/>
                <w:bCs/>
                <w:sz w:val="22"/>
                <w:szCs w:val="22"/>
              </w:rPr>
              <w:t>zgłoszeniu nr 6740.8.0009.2016WW z dnia 17.01.2017 r.</w:t>
            </w:r>
          </w:p>
          <w:p w14:paraId="24C97BEF" w14:textId="76393B5A" w:rsidR="002178DF" w:rsidRPr="004E463E" w:rsidRDefault="002178DF" w:rsidP="00A07BCB">
            <w:pPr>
              <w:pStyle w:val="Normalny1"/>
              <w:numPr>
                <w:ilvl w:val="0"/>
                <w:numId w:val="65"/>
              </w:numPr>
              <w:tabs>
                <w:tab w:val="left" w:pos="-20537"/>
              </w:tabs>
              <w:spacing w:after="120"/>
              <w:ind w:left="397" w:hanging="284"/>
              <w:jc w:val="both"/>
              <w:rPr>
                <w:rFonts w:eastAsia="Symbol"/>
                <w:bCs/>
                <w:sz w:val="22"/>
                <w:szCs w:val="22"/>
              </w:rPr>
            </w:pPr>
            <w:r w:rsidRPr="004E463E">
              <w:rPr>
                <w:sz w:val="22"/>
                <w:szCs w:val="22"/>
                <w:lang w:eastAsia="pl-PL"/>
              </w:rPr>
              <w:t>Odpowiedzi na pytania udzielan</w:t>
            </w:r>
            <w:r w:rsidR="00DA7624" w:rsidRPr="004E463E">
              <w:rPr>
                <w:sz w:val="22"/>
                <w:szCs w:val="22"/>
                <w:lang w:eastAsia="pl-PL"/>
              </w:rPr>
              <w:t>e</w:t>
            </w:r>
            <w:r w:rsidRPr="004E463E">
              <w:rPr>
                <w:sz w:val="22"/>
                <w:szCs w:val="22"/>
                <w:lang w:eastAsia="pl-PL"/>
              </w:rPr>
              <w:t xml:space="preserve"> w trakcie procedury przetargowej (jeżeli dotyczy),</w:t>
            </w:r>
          </w:p>
          <w:p w14:paraId="1A7872CC" w14:textId="77777777" w:rsidR="002178DF" w:rsidRPr="004E463E" w:rsidRDefault="002178DF" w:rsidP="00A07BCB">
            <w:pPr>
              <w:autoSpaceDE w:val="0"/>
              <w:spacing w:after="240" w:line="360" w:lineRule="auto"/>
              <w:jc w:val="center"/>
              <w:rPr>
                <w:b/>
                <w:sz w:val="22"/>
              </w:rPr>
            </w:pPr>
            <w:r w:rsidRPr="004E463E">
              <w:rPr>
                <w:b/>
                <w:sz w:val="22"/>
              </w:rPr>
              <w:t>Wszystkie ww. dokumenty należy traktować jako wzajemnie się uzupełniające.</w:t>
            </w:r>
          </w:p>
          <w:p w14:paraId="29D51C3A" w14:textId="77777777" w:rsidR="00074ADB" w:rsidRPr="004E463E" w:rsidRDefault="00074ADB" w:rsidP="005D2D06">
            <w:pPr>
              <w:pStyle w:val="Normalny1"/>
              <w:tabs>
                <w:tab w:val="left" w:pos="-20537"/>
              </w:tabs>
              <w:spacing w:after="120"/>
              <w:jc w:val="both"/>
              <w:rPr>
                <w:rFonts w:eastAsia="Courier New"/>
                <w:bCs/>
                <w:sz w:val="22"/>
                <w:szCs w:val="22"/>
                <w:lang w:eastAsia="pl-PL"/>
              </w:rPr>
            </w:pPr>
          </w:p>
        </w:tc>
      </w:tr>
    </w:tbl>
    <w:p w14:paraId="31E34F57" w14:textId="77777777" w:rsidR="007850D7" w:rsidRPr="004E463E" w:rsidRDefault="007850D7" w:rsidP="007850D7">
      <w:pPr>
        <w:pStyle w:val="Tekstpodstawowy"/>
        <w:spacing w:after="120" w:line="276" w:lineRule="auto"/>
        <w:ind w:left="1134"/>
        <w:rPr>
          <w:sz w:val="22"/>
          <w:szCs w:val="22"/>
        </w:rPr>
      </w:pPr>
    </w:p>
    <w:p w14:paraId="786797A4" w14:textId="77777777" w:rsidR="009A346E" w:rsidRPr="004E463E" w:rsidRDefault="009A346E" w:rsidP="007850D7">
      <w:pPr>
        <w:pStyle w:val="Tekstpodstawowy"/>
        <w:spacing w:after="120" w:line="276" w:lineRule="auto"/>
        <w:ind w:left="1134"/>
        <w:rPr>
          <w:sz w:val="22"/>
          <w:szCs w:val="22"/>
        </w:rPr>
      </w:pPr>
    </w:p>
    <w:p w14:paraId="1AB395F7" w14:textId="77777777" w:rsidR="00E469CF" w:rsidRPr="004E463E" w:rsidRDefault="00E469CF">
      <w:pPr>
        <w:rPr>
          <w:rFonts w:eastAsia="Courier New"/>
        </w:rPr>
      </w:pPr>
      <w:r w:rsidRPr="004E463E">
        <w:rPr>
          <w:rFonts w:eastAsia="Courier New"/>
        </w:rPr>
        <w:br w:type="page"/>
      </w:r>
    </w:p>
    <w:p w14:paraId="18484975" w14:textId="3CDD8E94" w:rsidR="009A346E" w:rsidRPr="004E463E" w:rsidRDefault="009A346E" w:rsidP="00DA7624">
      <w:pPr>
        <w:jc w:val="right"/>
        <w:rPr>
          <w:rFonts w:eastAsia="Courier New"/>
        </w:rPr>
      </w:pPr>
      <w:r w:rsidRPr="004E463E">
        <w:rPr>
          <w:rFonts w:eastAsia="Courier New"/>
        </w:rPr>
        <w:lastRenderedPageBreak/>
        <w:t>Załącznik Nr 1 do SIWZ</w:t>
      </w:r>
    </w:p>
    <w:p w14:paraId="2836C374" w14:textId="77777777" w:rsidR="009A346E" w:rsidRPr="004E463E" w:rsidRDefault="009A346E" w:rsidP="009A346E">
      <w:pPr>
        <w:rPr>
          <w:rFonts w:eastAsia="Courier New"/>
        </w:rPr>
      </w:pPr>
      <w:r w:rsidRPr="004E463E">
        <w:rPr>
          <w:rFonts w:eastAsia="Courier New"/>
        </w:rPr>
        <w:t>………………………………..</w:t>
      </w:r>
    </w:p>
    <w:p w14:paraId="57F50A96" w14:textId="77777777" w:rsidR="009A346E" w:rsidRPr="004E463E" w:rsidRDefault="009A346E" w:rsidP="009A346E">
      <w:pPr>
        <w:rPr>
          <w:rFonts w:eastAsia="Courier New"/>
          <w:i/>
          <w:iCs/>
        </w:rPr>
      </w:pPr>
      <w:r w:rsidRPr="004E463E">
        <w:rPr>
          <w:rFonts w:eastAsia="Courier New"/>
        </w:rPr>
        <w:t>/</w:t>
      </w:r>
      <w:r w:rsidRPr="004E463E">
        <w:rPr>
          <w:rFonts w:eastAsia="Courier New"/>
          <w:i/>
          <w:iCs/>
        </w:rPr>
        <w:t>Pieczęć Wykonawcy)/</w:t>
      </w:r>
    </w:p>
    <w:p w14:paraId="6EA40756" w14:textId="77777777" w:rsidR="009A346E" w:rsidRPr="004E463E" w:rsidRDefault="009A346E" w:rsidP="009A346E">
      <w:pPr>
        <w:rPr>
          <w:rFonts w:ascii="Trebuchet MS" w:hAnsi="Trebuchet MS" w:cs="Arial"/>
          <w:b/>
          <w:i/>
          <w:iCs/>
          <w:sz w:val="16"/>
          <w:szCs w:val="16"/>
          <w:u w:val="single"/>
        </w:rPr>
      </w:pPr>
      <w:r w:rsidRPr="004E463E">
        <w:rPr>
          <w:rFonts w:ascii="Trebuchet MS" w:hAnsi="Trebuchet MS" w:cs="Arial"/>
          <w:b/>
          <w:i/>
          <w:iCs/>
          <w:sz w:val="16"/>
          <w:szCs w:val="16"/>
          <w:u w:val="single"/>
        </w:rPr>
        <w:t xml:space="preserve">(pieczęć nie dotyczy przypadku </w:t>
      </w:r>
    </w:p>
    <w:p w14:paraId="25BA6F32" w14:textId="77777777" w:rsidR="009A346E" w:rsidRPr="004E463E" w:rsidRDefault="009A346E" w:rsidP="009A346E">
      <w:pPr>
        <w:rPr>
          <w:rFonts w:ascii="Trebuchet MS" w:hAnsi="Trebuchet MS" w:cs="Arial"/>
          <w:b/>
          <w:i/>
          <w:iCs/>
          <w:u w:val="single"/>
        </w:rPr>
      </w:pPr>
      <w:r w:rsidRPr="004E463E">
        <w:rPr>
          <w:rFonts w:ascii="Trebuchet MS" w:hAnsi="Trebuchet MS" w:cs="Arial"/>
          <w:b/>
          <w:i/>
          <w:iCs/>
          <w:sz w:val="16"/>
          <w:szCs w:val="16"/>
          <w:u w:val="single"/>
        </w:rPr>
        <w:t>składania oferty w postaci elektronicznej)</w:t>
      </w:r>
    </w:p>
    <w:p w14:paraId="7C489BDD" w14:textId="77777777" w:rsidR="009A346E" w:rsidRPr="004E463E" w:rsidRDefault="009A346E" w:rsidP="009A346E">
      <w:pPr>
        <w:rPr>
          <w:rFonts w:eastAsia="Courier New"/>
        </w:rPr>
      </w:pPr>
    </w:p>
    <w:p w14:paraId="0890712A" w14:textId="77777777" w:rsidR="009A346E" w:rsidRPr="004E463E" w:rsidRDefault="009A346E" w:rsidP="009A346E">
      <w:pPr>
        <w:jc w:val="right"/>
        <w:rPr>
          <w:rFonts w:eastAsia="Courier New"/>
          <w:b/>
          <w:bCs/>
        </w:rPr>
      </w:pPr>
      <w:r w:rsidRPr="004E463E">
        <w:rPr>
          <w:rFonts w:eastAsia="Courier New"/>
          <w:b/>
          <w:bCs/>
        </w:rPr>
        <w:t>ZAMAWIAJĄCY:</w:t>
      </w:r>
    </w:p>
    <w:p w14:paraId="2851FFBF" w14:textId="77777777" w:rsidR="009A346E" w:rsidRPr="004E463E" w:rsidRDefault="009A346E" w:rsidP="009A346E">
      <w:pPr>
        <w:jc w:val="right"/>
        <w:rPr>
          <w:rFonts w:eastAsia="Courier New"/>
          <w:b/>
          <w:bCs/>
        </w:rPr>
      </w:pPr>
      <w:r w:rsidRPr="004E463E">
        <w:rPr>
          <w:rFonts w:eastAsia="Courier New"/>
          <w:b/>
          <w:bCs/>
        </w:rPr>
        <w:t>Gmina Psary</w:t>
      </w:r>
    </w:p>
    <w:p w14:paraId="6CCD11A9" w14:textId="77777777" w:rsidR="009A346E" w:rsidRPr="004E463E" w:rsidRDefault="009A346E" w:rsidP="009A346E">
      <w:pPr>
        <w:jc w:val="right"/>
        <w:rPr>
          <w:rFonts w:eastAsia="Courier New"/>
          <w:b/>
          <w:bCs/>
        </w:rPr>
      </w:pPr>
      <w:r w:rsidRPr="004E463E">
        <w:rPr>
          <w:rFonts w:eastAsia="Courier New"/>
          <w:b/>
          <w:bCs/>
        </w:rPr>
        <w:t>ul. Malinowicka 4</w:t>
      </w:r>
    </w:p>
    <w:p w14:paraId="122B60FB" w14:textId="77777777" w:rsidR="009A346E" w:rsidRPr="004E463E" w:rsidRDefault="009A346E" w:rsidP="009A346E">
      <w:pPr>
        <w:jc w:val="right"/>
        <w:rPr>
          <w:b/>
          <w:bCs/>
        </w:rPr>
      </w:pPr>
      <w:r w:rsidRPr="004E463E">
        <w:rPr>
          <w:rFonts w:eastAsia="Courier New"/>
          <w:b/>
          <w:bCs/>
        </w:rPr>
        <w:t>42-512 Psary</w:t>
      </w:r>
    </w:p>
    <w:p w14:paraId="253435E8" w14:textId="77777777" w:rsidR="009A346E" w:rsidRPr="004E463E" w:rsidRDefault="009A346E" w:rsidP="00DA7624">
      <w:pPr>
        <w:ind w:left="284"/>
        <w:rPr>
          <w:rFonts w:eastAsia="Courier New"/>
        </w:rPr>
      </w:pPr>
    </w:p>
    <w:p w14:paraId="5F04CC03" w14:textId="77777777" w:rsidR="009A346E" w:rsidRPr="004E463E" w:rsidRDefault="009A346E" w:rsidP="009A346E">
      <w:pPr>
        <w:jc w:val="center"/>
      </w:pPr>
      <w:r w:rsidRPr="004E463E">
        <w:rPr>
          <w:rFonts w:eastAsia="Courier New"/>
        </w:rPr>
        <w:t>FORMULARZ  OFERTY</w:t>
      </w:r>
    </w:p>
    <w:p w14:paraId="56137AE9" w14:textId="77777777" w:rsidR="009A346E" w:rsidRPr="004E463E" w:rsidRDefault="009A346E" w:rsidP="009A346E">
      <w:pPr>
        <w:rPr>
          <w:rFonts w:eastAsia="Courier New"/>
        </w:rPr>
      </w:pPr>
    </w:p>
    <w:p w14:paraId="5F9F8DBE" w14:textId="143F0C11" w:rsidR="003D335D" w:rsidRPr="004E463E" w:rsidRDefault="009A346E" w:rsidP="003D335D">
      <w:pPr>
        <w:pStyle w:val="Akapitzlist"/>
        <w:numPr>
          <w:ilvl w:val="0"/>
          <w:numId w:val="92"/>
        </w:numPr>
        <w:ind w:left="357" w:hanging="357"/>
        <w:jc w:val="both"/>
        <w:rPr>
          <w:rFonts w:eastAsia="Courier New"/>
        </w:rPr>
      </w:pPr>
      <w:r w:rsidRPr="004E463E">
        <w:rPr>
          <w:rFonts w:eastAsia="Courier New"/>
        </w:rPr>
        <w:t xml:space="preserve">Oferta złożona do postępowania o udzielenie zamówienia publicznego w trybie przetargu nieograniczonego na zadanie pn.: </w:t>
      </w:r>
      <w:r w:rsidR="003D335D" w:rsidRPr="004E463E">
        <w:rPr>
          <w:rFonts w:eastAsia="Arial"/>
          <w:b/>
        </w:rPr>
        <w:t xml:space="preserve">„Przebudowa ciągu pieszo-jezdnego i budowa ciągu pieszego wraz z oświetleniem </w:t>
      </w:r>
      <w:r w:rsidR="003D335D" w:rsidRPr="004E463E">
        <w:rPr>
          <w:rFonts w:eastAsia="Arial"/>
          <w:b/>
        </w:rPr>
        <w:br/>
        <w:t>i odwodnieniem w miejscowości Gródków”.</w:t>
      </w:r>
    </w:p>
    <w:p w14:paraId="4DF6ABD6" w14:textId="77777777" w:rsidR="003D335D" w:rsidRPr="004E463E" w:rsidRDefault="003D335D" w:rsidP="003D335D">
      <w:pPr>
        <w:pStyle w:val="Akapitzlist"/>
        <w:ind w:left="357"/>
        <w:jc w:val="both"/>
        <w:rPr>
          <w:rFonts w:eastAsia="Courier New"/>
        </w:rPr>
      </w:pPr>
    </w:p>
    <w:p w14:paraId="6A3D68E9" w14:textId="77777777" w:rsidR="009A346E" w:rsidRPr="004E463E" w:rsidRDefault="009A346E" w:rsidP="009A346E">
      <w:pPr>
        <w:rPr>
          <w:rFonts w:eastAsia="Courier New"/>
        </w:rPr>
      </w:pPr>
      <w:r w:rsidRPr="004E463E">
        <w:rPr>
          <w:rFonts w:eastAsia="Courier New"/>
        </w:rPr>
        <w:t>Dane dotyczące Wykonawcy*</w:t>
      </w:r>
    </w:p>
    <w:p w14:paraId="50EEA390" w14:textId="77777777" w:rsidR="009A346E" w:rsidRPr="004E463E" w:rsidRDefault="009A346E" w:rsidP="009A346E">
      <w:pPr>
        <w:rPr>
          <w:rFonts w:eastAsia="Courier New"/>
        </w:rPr>
      </w:pPr>
    </w:p>
    <w:tbl>
      <w:tblPr>
        <w:tblW w:w="9498" w:type="dxa"/>
        <w:tblInd w:w="108" w:type="dxa"/>
        <w:tblCellMar>
          <w:left w:w="10" w:type="dxa"/>
          <w:right w:w="10" w:type="dxa"/>
        </w:tblCellMar>
        <w:tblLook w:val="0000" w:firstRow="0" w:lastRow="0" w:firstColumn="0" w:lastColumn="0" w:noHBand="0" w:noVBand="0"/>
      </w:tblPr>
      <w:tblGrid>
        <w:gridCol w:w="3164"/>
        <w:gridCol w:w="1583"/>
        <w:gridCol w:w="1430"/>
        <w:gridCol w:w="3321"/>
      </w:tblGrid>
      <w:tr w:rsidR="009A346E" w:rsidRPr="004E463E" w14:paraId="5A9B588C" w14:textId="77777777"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6E059AE2" w14:textId="77777777" w:rsidR="009A346E" w:rsidRPr="004E463E" w:rsidRDefault="009A346E" w:rsidP="009A346E">
            <w:pPr>
              <w:rPr>
                <w:rFonts w:eastAsia="Courier New"/>
              </w:rPr>
            </w:pPr>
            <w:r w:rsidRPr="004E463E">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813CC8E" w14:textId="77777777" w:rsidR="009A346E" w:rsidRPr="004E463E" w:rsidRDefault="009A346E" w:rsidP="009A346E">
            <w:pPr>
              <w:rPr>
                <w:rFonts w:eastAsia="Courier New"/>
              </w:rPr>
            </w:pPr>
            <w:r w:rsidRPr="004E463E">
              <w:rPr>
                <w:rFonts w:eastAsia="Courier New"/>
              </w:rPr>
              <w:t>Adres Wykonawcy</w:t>
            </w:r>
          </w:p>
        </w:tc>
      </w:tr>
      <w:tr w:rsidR="009A346E" w:rsidRPr="004E463E" w14:paraId="0DE63ACB"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4A0E175" w14:textId="77777777" w:rsidR="009A346E" w:rsidRPr="004E463E" w:rsidRDefault="009A346E" w:rsidP="009A346E">
            <w:pPr>
              <w:rPr>
                <w:rFonts w:eastAsia="Courier New"/>
              </w:rPr>
            </w:pPr>
          </w:p>
          <w:p w14:paraId="7AF5FCDF" w14:textId="77777777" w:rsidR="009A346E" w:rsidRPr="004E463E" w:rsidRDefault="009A346E" w:rsidP="009A346E">
            <w:pPr>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F30021" w14:textId="77777777" w:rsidR="009A346E" w:rsidRPr="004E463E" w:rsidRDefault="009A346E" w:rsidP="009A346E">
            <w:pPr>
              <w:rPr>
                <w:rFonts w:eastAsia="Courier New"/>
              </w:rPr>
            </w:pPr>
          </w:p>
          <w:p w14:paraId="0A58DB6A" w14:textId="77777777" w:rsidR="009A346E" w:rsidRPr="004E463E" w:rsidRDefault="009A346E" w:rsidP="009A346E">
            <w:pPr>
              <w:rPr>
                <w:rFonts w:eastAsia="Courier New"/>
              </w:rPr>
            </w:pPr>
          </w:p>
        </w:tc>
      </w:tr>
      <w:tr w:rsidR="0005198D" w:rsidRPr="004E463E" w14:paraId="5E5EBFED" w14:textId="77777777" w:rsidTr="0005198D">
        <w:trPr>
          <w:trHeight w:val="1818"/>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546A2395" w14:textId="77777777" w:rsidR="0005198D" w:rsidRPr="004E463E" w:rsidRDefault="0005198D" w:rsidP="009A346E">
            <w:pPr>
              <w:rPr>
                <w:rFonts w:eastAsia="Courier New"/>
              </w:rPr>
            </w:pPr>
            <w:r w:rsidRPr="004E463E">
              <w:rPr>
                <w:rFonts w:eastAsia="Courier New"/>
              </w:rPr>
              <w:t>REGON …………………………..</w:t>
            </w:r>
          </w:p>
          <w:p w14:paraId="06E400EC" w14:textId="77777777" w:rsidR="0005198D" w:rsidRPr="004E463E" w:rsidRDefault="0005198D" w:rsidP="009A346E">
            <w:pPr>
              <w:rPr>
                <w:rFonts w:eastAsia="Courier New"/>
              </w:rPr>
            </w:pPr>
          </w:p>
          <w:p w14:paraId="7403FF86" w14:textId="77777777" w:rsidR="0005198D" w:rsidRPr="004E463E" w:rsidRDefault="0005198D" w:rsidP="009A346E">
            <w:pPr>
              <w:rPr>
                <w:rFonts w:eastAsia="Courier New"/>
              </w:rPr>
            </w:pPr>
          </w:p>
          <w:p w14:paraId="586EB4CF" w14:textId="77777777" w:rsidR="0005198D" w:rsidRPr="004E463E" w:rsidRDefault="0005198D" w:rsidP="009A346E">
            <w:pPr>
              <w:rPr>
                <w:rFonts w:eastAsia="Courier New"/>
              </w:rPr>
            </w:pPr>
            <w:r w:rsidRPr="004E463E">
              <w:rPr>
                <w:rFonts w:eastAsia="Courier New"/>
              </w:rPr>
              <w:t>NIP ……………………………….</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14:paraId="2A1B503A" w14:textId="77777777" w:rsidR="0005198D" w:rsidRPr="004E463E" w:rsidRDefault="0005198D" w:rsidP="009A346E">
            <w:pPr>
              <w:rPr>
                <w:rFonts w:eastAsia="Courier New"/>
              </w:rPr>
            </w:pPr>
          </w:p>
          <w:p w14:paraId="74E1918A" w14:textId="77777777" w:rsidR="0005198D" w:rsidRPr="004E463E" w:rsidRDefault="0005198D" w:rsidP="009A346E">
            <w:pPr>
              <w:rPr>
                <w:rFonts w:eastAsia="Courier New"/>
              </w:rPr>
            </w:pPr>
            <w:r w:rsidRPr="004E463E">
              <w:rPr>
                <w:rFonts w:eastAsia="Courier New"/>
              </w:rPr>
              <w:t xml:space="preserve">Telefon </w:t>
            </w:r>
          </w:p>
          <w:p w14:paraId="0C995E7C" w14:textId="77777777" w:rsidR="0005198D" w:rsidRPr="004E463E" w:rsidRDefault="0005198D" w:rsidP="009A346E">
            <w:pPr>
              <w:rPr>
                <w:rFonts w:eastAsia="Courier New"/>
              </w:rPr>
            </w:pPr>
            <w:r w:rsidRPr="004E463E">
              <w:rPr>
                <w:rFonts w:eastAsia="Courier New"/>
              </w:rPr>
              <w:t>………………………………….</w:t>
            </w:r>
          </w:p>
          <w:p w14:paraId="72CA7E8E" w14:textId="77777777" w:rsidR="0005198D" w:rsidRPr="004E463E" w:rsidRDefault="0005198D" w:rsidP="009A346E">
            <w:pPr>
              <w:rPr>
                <w:rFonts w:eastAsia="Courier New"/>
              </w:rPr>
            </w:pPr>
          </w:p>
          <w:p w14:paraId="5D6600AD" w14:textId="77777777" w:rsidR="0005198D" w:rsidRPr="004E463E" w:rsidRDefault="0005198D" w:rsidP="009A346E">
            <w:pPr>
              <w:rPr>
                <w:rFonts w:eastAsia="Courier New"/>
              </w:rPr>
            </w:pPr>
            <w:r w:rsidRPr="004E463E">
              <w:rPr>
                <w:rFonts w:eastAsia="Courier New"/>
              </w:rPr>
              <w:t>Faks</w:t>
            </w:r>
          </w:p>
          <w:p w14:paraId="2D34C6B0" w14:textId="77777777" w:rsidR="0005198D" w:rsidRPr="004E463E" w:rsidRDefault="0005198D" w:rsidP="009A346E">
            <w:pPr>
              <w:rPr>
                <w:rFonts w:eastAsia="Courier New"/>
              </w:rPr>
            </w:pPr>
            <w:r w:rsidRPr="004E463E">
              <w:rPr>
                <w:rFonts w:eastAsia="Courier New"/>
              </w:rPr>
              <w:t>…………………………………</w:t>
            </w:r>
          </w:p>
          <w:p w14:paraId="5CB71F9C" w14:textId="77777777" w:rsidR="0005198D" w:rsidRPr="004E463E" w:rsidRDefault="0005198D" w:rsidP="009A346E">
            <w:pPr>
              <w:rPr>
                <w:rFonts w:eastAsia="Courier New"/>
              </w:rPr>
            </w:pPr>
          </w:p>
          <w:p w14:paraId="78447D0F" w14:textId="77777777" w:rsidR="0005198D" w:rsidRPr="004E463E" w:rsidRDefault="0005198D" w:rsidP="009A346E">
            <w:pPr>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767E9D09" w14:textId="77777777" w:rsidR="0005198D" w:rsidRPr="004E463E" w:rsidRDefault="0005198D" w:rsidP="009A346E">
            <w:pPr>
              <w:rPr>
                <w:rFonts w:eastAsia="Courier New"/>
              </w:rPr>
            </w:pPr>
          </w:p>
          <w:p w14:paraId="725B5462" w14:textId="77777777" w:rsidR="0005198D" w:rsidRPr="004E463E" w:rsidRDefault="0005198D" w:rsidP="009A346E">
            <w:pPr>
              <w:rPr>
                <w:rFonts w:eastAsia="Courier New"/>
              </w:rPr>
            </w:pPr>
            <w:r w:rsidRPr="004E463E">
              <w:rPr>
                <w:rFonts w:eastAsia="Courier New"/>
              </w:rPr>
              <w:t>E-mail</w:t>
            </w:r>
          </w:p>
          <w:p w14:paraId="34C12605" w14:textId="77777777" w:rsidR="0005198D" w:rsidRPr="004E463E" w:rsidRDefault="0005198D" w:rsidP="009A346E">
            <w:pPr>
              <w:rPr>
                <w:rFonts w:eastAsia="Courier New"/>
              </w:rPr>
            </w:pPr>
          </w:p>
          <w:p w14:paraId="70DC4F60" w14:textId="77777777" w:rsidR="0005198D" w:rsidRPr="004E463E" w:rsidRDefault="0005198D" w:rsidP="009A346E">
            <w:pPr>
              <w:rPr>
                <w:rFonts w:eastAsia="Courier New"/>
              </w:rPr>
            </w:pPr>
            <w:r w:rsidRPr="004E463E">
              <w:rPr>
                <w:rFonts w:eastAsia="Courier New"/>
              </w:rPr>
              <w:t>…………………………………….</w:t>
            </w:r>
          </w:p>
          <w:p w14:paraId="4EDE139B" w14:textId="77777777" w:rsidR="0005198D" w:rsidRPr="004E463E" w:rsidRDefault="0005198D" w:rsidP="009A346E">
            <w:pPr>
              <w:rPr>
                <w:rFonts w:eastAsia="Courier New"/>
              </w:rPr>
            </w:pPr>
          </w:p>
          <w:p w14:paraId="38A2F35B" w14:textId="77777777" w:rsidR="0005198D" w:rsidRPr="004E463E" w:rsidRDefault="0005198D" w:rsidP="009A346E">
            <w:pPr>
              <w:rPr>
                <w:rFonts w:eastAsia="Courier New"/>
              </w:rPr>
            </w:pPr>
            <w:r w:rsidRPr="004E463E">
              <w:rPr>
                <w:rFonts w:eastAsia="Courier New"/>
              </w:rPr>
              <w:t>…………………………………….</w:t>
            </w:r>
          </w:p>
        </w:tc>
      </w:tr>
      <w:tr w:rsidR="009A346E" w:rsidRPr="004E463E" w14:paraId="6CF730E9" w14:textId="77777777"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3F5C714" w14:textId="77777777" w:rsidR="009A346E" w:rsidRPr="004E463E" w:rsidRDefault="009A346E" w:rsidP="009A346E">
            <w:pPr>
              <w:rPr>
                <w:rFonts w:eastAsia="Courier Ne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6E33E41" w14:textId="77777777" w:rsidR="009A346E" w:rsidRPr="004E463E" w:rsidRDefault="009A346E" w:rsidP="009A346E">
            <w:pPr>
              <w:rPr>
                <w:rFonts w:eastAsia="Courier New"/>
              </w:rPr>
            </w:pPr>
            <w:r w:rsidRPr="004E463E">
              <w:rPr>
                <w:rFonts w:eastAsia="Courier New"/>
              </w:rPr>
              <w:t xml:space="preserve">Poniższe dane podaję dobrowolnie, w celu usprawnienia kontaktu </w:t>
            </w:r>
          </w:p>
          <w:p w14:paraId="46D82458" w14:textId="77777777" w:rsidR="009A346E" w:rsidRPr="004E463E" w:rsidRDefault="009A346E" w:rsidP="009A346E">
            <w:pPr>
              <w:rPr>
                <w:rFonts w:eastAsia="Courier New"/>
              </w:rPr>
            </w:pPr>
            <w:r w:rsidRPr="004E463E">
              <w:rPr>
                <w:rFonts w:eastAsia="Courier New"/>
              </w:rPr>
              <w:t>z Urzędem Gminy Psary w zakresie prowadzonego postępowania</w:t>
            </w:r>
          </w:p>
        </w:tc>
      </w:tr>
    </w:tbl>
    <w:p w14:paraId="621C5EE4" w14:textId="77777777" w:rsidR="009A346E" w:rsidRPr="004E463E" w:rsidRDefault="009A346E" w:rsidP="009A346E">
      <w:pPr>
        <w:rPr>
          <w:rFonts w:eastAsia="Courier New"/>
        </w:rPr>
      </w:pPr>
    </w:p>
    <w:p w14:paraId="75714198" w14:textId="77777777" w:rsidR="009A346E" w:rsidRPr="004E463E" w:rsidRDefault="009A346E" w:rsidP="0005198D">
      <w:pPr>
        <w:jc w:val="both"/>
        <w:rPr>
          <w:i/>
          <w:iCs/>
        </w:rPr>
      </w:pPr>
      <w:r w:rsidRPr="004E463E">
        <w:rPr>
          <w:rFonts w:eastAsia="Courier New"/>
        </w:rPr>
        <w:t xml:space="preserve">* </w:t>
      </w:r>
      <w:r w:rsidRPr="004E463E">
        <w:rPr>
          <w:i/>
          <w:iCs/>
        </w:rPr>
        <w:t>W przypadku Wykonawców składających ofertę wspólnie należy wskazać wszystkich Wykonawców</w:t>
      </w:r>
      <w:r w:rsidR="0005198D" w:rsidRPr="004E463E">
        <w:rPr>
          <w:i/>
          <w:iCs/>
        </w:rPr>
        <w:br/>
        <w:t xml:space="preserve">   </w:t>
      </w:r>
      <w:r w:rsidRPr="004E463E">
        <w:rPr>
          <w:i/>
          <w:iCs/>
        </w:rPr>
        <w:t xml:space="preserve"> </w:t>
      </w:r>
      <w:r w:rsidR="0005198D" w:rsidRPr="004E463E">
        <w:rPr>
          <w:i/>
          <w:iCs/>
        </w:rPr>
        <w:t xml:space="preserve"> </w:t>
      </w:r>
      <w:r w:rsidRPr="004E463E">
        <w:rPr>
          <w:i/>
          <w:iCs/>
        </w:rPr>
        <w:t xml:space="preserve">występujących wspólnie lub zaznaczyć, iż wskazany podmiot (Pełnomocnik/Lider) występuje w imieniu </w:t>
      </w:r>
      <w:r w:rsidR="0005198D" w:rsidRPr="004E463E">
        <w:rPr>
          <w:i/>
          <w:iCs/>
        </w:rPr>
        <w:br/>
        <w:t xml:space="preserve">     </w:t>
      </w:r>
      <w:r w:rsidRPr="004E463E">
        <w:rPr>
          <w:i/>
          <w:iCs/>
        </w:rPr>
        <w:t>wszystkich podmiotów</w:t>
      </w:r>
      <w:r w:rsidR="0005198D" w:rsidRPr="004E463E">
        <w:rPr>
          <w:i/>
          <w:iCs/>
        </w:rPr>
        <w:t xml:space="preserve"> </w:t>
      </w:r>
      <w:r w:rsidRPr="004E463E">
        <w:rPr>
          <w:i/>
          <w:iCs/>
        </w:rPr>
        <w:t>składających ofertę wspólnie.</w:t>
      </w:r>
    </w:p>
    <w:p w14:paraId="14EE4C39" w14:textId="77777777" w:rsidR="009A346E" w:rsidRPr="004E463E" w:rsidRDefault="009A346E" w:rsidP="009A346E">
      <w:pPr>
        <w:rPr>
          <w:rFonts w:eastAsia="Courier New"/>
        </w:rPr>
      </w:pPr>
    </w:p>
    <w:p w14:paraId="14EEDEAE" w14:textId="77777777" w:rsidR="009A346E" w:rsidRPr="004E463E" w:rsidRDefault="009A346E" w:rsidP="00992693">
      <w:pPr>
        <w:pStyle w:val="Akapitzlist"/>
        <w:numPr>
          <w:ilvl w:val="0"/>
          <w:numId w:val="92"/>
        </w:numPr>
        <w:ind w:left="357" w:hanging="357"/>
        <w:jc w:val="both"/>
        <w:rPr>
          <w:b/>
          <w:bCs/>
        </w:rPr>
      </w:pPr>
      <w:bookmarkStart w:id="7" w:name="_Hlk14691014"/>
      <w:r w:rsidRPr="004E463E">
        <w:rPr>
          <w:b/>
          <w:bCs/>
        </w:rPr>
        <w:t>Oferujemy wykonanie zamówienia publicznego za cenę brutto:</w:t>
      </w:r>
    </w:p>
    <w:p w14:paraId="2AE186FD" w14:textId="77777777" w:rsidR="009A346E" w:rsidRPr="004E463E" w:rsidRDefault="009A346E" w:rsidP="0005198D">
      <w:pPr>
        <w:ind w:firstLine="357"/>
        <w:jc w:val="both"/>
      </w:pPr>
      <w:r w:rsidRPr="004E463E">
        <w:t>cena brutto:   ………………………………………………………….……………………………PL</w:t>
      </w:r>
    </w:p>
    <w:p w14:paraId="29046038" w14:textId="77777777" w:rsidR="009A346E" w:rsidRPr="004E463E" w:rsidRDefault="009A346E" w:rsidP="0005198D">
      <w:pPr>
        <w:ind w:firstLine="357"/>
        <w:jc w:val="both"/>
      </w:pPr>
      <w:r w:rsidRPr="004E463E">
        <w:t>słownie: …………………………………………………………….…………………………………</w:t>
      </w:r>
    </w:p>
    <w:p w14:paraId="27EC02B0" w14:textId="77777777" w:rsidR="0005198D" w:rsidRPr="004E463E" w:rsidRDefault="0005198D" w:rsidP="0005198D">
      <w:pPr>
        <w:ind w:left="357"/>
        <w:jc w:val="both"/>
      </w:pPr>
    </w:p>
    <w:p w14:paraId="242FD236" w14:textId="77777777" w:rsidR="009A346E" w:rsidRPr="004E463E" w:rsidRDefault="0005198D" w:rsidP="0005198D">
      <w:pPr>
        <w:ind w:left="357"/>
        <w:jc w:val="both"/>
        <w:rPr>
          <w:b/>
          <w:bCs/>
          <w:i/>
          <w:iCs/>
        </w:rPr>
      </w:pPr>
      <w:r w:rsidRPr="004E463E">
        <w:t>*</w:t>
      </w:r>
      <w:r w:rsidR="009A346E" w:rsidRPr="004E463E">
        <w:t xml:space="preserve">Wybór oferty prowadzić będzie do powstania u Zamawiającego obowiązku podatkowego w zakresie następujących towarów/usług: ……………………………………………………………………………… Wartość ww. towarów lub usług bez kwoty podatku wynosi: ………………………………………… </w:t>
      </w:r>
      <w:r w:rsidRPr="004E463E">
        <w:t>*</w:t>
      </w:r>
      <w:r w:rsidR="009A346E" w:rsidRPr="004E463E">
        <w:rPr>
          <w:b/>
          <w:bCs/>
          <w:i/>
          <w:iCs/>
        </w:rPr>
        <w:t>(Wypełnić, o ile wybór oferty prowadziłby do powstania u Zamawiającego obowiązku podatkowego zgodnie</w:t>
      </w:r>
      <w:r w:rsidRPr="004E463E">
        <w:rPr>
          <w:b/>
          <w:bCs/>
          <w:i/>
          <w:iCs/>
        </w:rPr>
        <w:br/>
      </w:r>
      <w:r w:rsidR="009A346E" w:rsidRPr="004E463E">
        <w:rPr>
          <w:b/>
          <w:bCs/>
          <w:i/>
          <w:iCs/>
        </w:rPr>
        <w:t xml:space="preserve"> </w:t>
      </w:r>
      <w:r w:rsidRPr="004E463E">
        <w:rPr>
          <w:b/>
          <w:bCs/>
          <w:i/>
          <w:iCs/>
        </w:rPr>
        <w:t xml:space="preserve">  </w:t>
      </w:r>
      <w:r w:rsidR="009A346E" w:rsidRPr="004E463E">
        <w:rPr>
          <w:b/>
          <w:bCs/>
          <w:i/>
          <w:iCs/>
        </w:rPr>
        <w:t>z przepisami o podatku od towarów i usług, w przeciwnym razie pozostawić niewypełnione)</w:t>
      </w:r>
    </w:p>
    <w:p w14:paraId="59A024E7" w14:textId="77777777" w:rsidR="009A346E" w:rsidRPr="004E463E" w:rsidRDefault="009A346E" w:rsidP="009A346E"/>
    <w:p w14:paraId="6FB4901A" w14:textId="77777777" w:rsidR="009A346E" w:rsidRPr="004E463E" w:rsidRDefault="009A346E" w:rsidP="009A346E">
      <w:pPr>
        <w:rPr>
          <w:b/>
          <w:bCs/>
        </w:rPr>
      </w:pPr>
      <w:r w:rsidRPr="004E463E">
        <w:rPr>
          <w:b/>
          <w:bCs/>
        </w:rPr>
        <w:t>KRYTERIA POZACENOWE ODNOSZĄCE SIĘ DO PRZEDMIOTU ZAMÓWIENIA:</w:t>
      </w:r>
    </w:p>
    <w:p w14:paraId="7D091BA5" w14:textId="77777777" w:rsidR="009A346E" w:rsidRPr="004E463E" w:rsidRDefault="009A346E" w:rsidP="009A346E"/>
    <w:p w14:paraId="61767FDA" w14:textId="77777777" w:rsidR="009A346E" w:rsidRPr="004E463E" w:rsidRDefault="009A346E" w:rsidP="00992693">
      <w:pPr>
        <w:pStyle w:val="Akapitzlist"/>
        <w:numPr>
          <w:ilvl w:val="0"/>
          <w:numId w:val="92"/>
        </w:numPr>
        <w:ind w:left="357" w:hanging="357"/>
        <w:rPr>
          <w:b/>
          <w:bCs/>
        </w:rPr>
      </w:pPr>
      <w:r w:rsidRPr="004E463E">
        <w:rPr>
          <w:b/>
          <w:bCs/>
        </w:rPr>
        <w:t>Oświadczam, że na  wykonany przedmiot zamówienia udzielam gwarancji na okres</w:t>
      </w:r>
      <w:r w:rsidR="00AC1B88" w:rsidRPr="004E463E">
        <w:rPr>
          <w:b/>
          <w:bCs/>
        </w:rPr>
        <w:t>*</w:t>
      </w:r>
      <w:r w:rsidRPr="004E463E">
        <w:rPr>
          <w:b/>
          <w:bCs/>
        </w:rPr>
        <w:t>:</w:t>
      </w:r>
    </w:p>
    <w:p w14:paraId="1A13B23A" w14:textId="77777777" w:rsidR="009A346E" w:rsidRPr="004E463E" w:rsidRDefault="009A346E" w:rsidP="009A346E">
      <w:r w:rsidRPr="004E463E">
        <w:rPr>
          <w:rFonts w:eastAsia="Courier New"/>
          <w:sz w:val="36"/>
          <w:szCs w:val="36"/>
        </w:rPr>
        <w:t></w:t>
      </w:r>
      <w:r w:rsidRPr="004E463E">
        <w:rPr>
          <w:rFonts w:eastAsia="Courier New"/>
        </w:rPr>
        <w:t xml:space="preserve"> </w:t>
      </w:r>
      <w:r w:rsidR="00AC1B88" w:rsidRPr="004E463E">
        <w:rPr>
          <w:rFonts w:eastAsia="Courier New"/>
        </w:rPr>
        <w:t>36</w:t>
      </w:r>
      <w:r w:rsidRPr="004E463E">
        <w:rPr>
          <w:rFonts w:eastAsia="Courier New"/>
        </w:rPr>
        <w:t xml:space="preserve"> m-cy, (w przypadku zaznaczenia tej opcji Wykonawca otrzyma „0” pkt) ; </w:t>
      </w:r>
    </w:p>
    <w:p w14:paraId="73716211" w14:textId="77777777" w:rsidR="009A346E" w:rsidRPr="004E463E" w:rsidRDefault="009A346E" w:rsidP="009A346E">
      <w:r w:rsidRPr="004E463E">
        <w:rPr>
          <w:rFonts w:eastAsia="Courier New"/>
          <w:sz w:val="36"/>
          <w:szCs w:val="36"/>
        </w:rPr>
        <w:t></w:t>
      </w:r>
      <w:r w:rsidRPr="004E463E">
        <w:rPr>
          <w:rFonts w:eastAsia="Courier New"/>
        </w:rPr>
        <w:t xml:space="preserve"> </w:t>
      </w:r>
      <w:r w:rsidR="00AC1B88" w:rsidRPr="004E463E">
        <w:rPr>
          <w:rFonts w:eastAsia="Courier New"/>
        </w:rPr>
        <w:t>48</w:t>
      </w:r>
      <w:r w:rsidRPr="004E463E">
        <w:rPr>
          <w:rFonts w:eastAsia="Courier New"/>
        </w:rPr>
        <w:t xml:space="preserve"> m-c</w:t>
      </w:r>
      <w:r w:rsidR="00AC1B88" w:rsidRPr="004E463E">
        <w:rPr>
          <w:rFonts w:eastAsia="Courier New"/>
        </w:rPr>
        <w:t>y</w:t>
      </w:r>
      <w:r w:rsidRPr="004E463E">
        <w:rPr>
          <w:rFonts w:eastAsia="Courier New"/>
        </w:rPr>
        <w:t>; (w przypadku zaznaczenia tej opcji Wykonawca otrzyma „10” pkt) ;</w:t>
      </w:r>
    </w:p>
    <w:p w14:paraId="360E92C5" w14:textId="77777777" w:rsidR="009A346E" w:rsidRPr="004E463E" w:rsidRDefault="009A346E" w:rsidP="009A346E">
      <w:bookmarkStart w:id="8" w:name="_Hlk31880877"/>
      <w:r w:rsidRPr="004E463E">
        <w:rPr>
          <w:rFonts w:eastAsia="Courier New"/>
          <w:sz w:val="36"/>
          <w:szCs w:val="36"/>
        </w:rPr>
        <w:t></w:t>
      </w:r>
      <w:bookmarkEnd w:id="8"/>
      <w:r w:rsidRPr="004E463E">
        <w:rPr>
          <w:rFonts w:eastAsia="Courier New"/>
        </w:rPr>
        <w:t xml:space="preserve"> </w:t>
      </w:r>
      <w:r w:rsidR="00AC1B88" w:rsidRPr="004E463E">
        <w:rPr>
          <w:rFonts w:eastAsia="Courier New"/>
        </w:rPr>
        <w:t xml:space="preserve">60 </w:t>
      </w:r>
      <w:r w:rsidRPr="004E463E">
        <w:rPr>
          <w:rFonts w:eastAsia="Courier New"/>
        </w:rPr>
        <w:t>m-cy; (w przypadku zaznaczenia tej opcji Wykonawca otrzyma „</w:t>
      </w:r>
      <w:r w:rsidR="00AC1B88" w:rsidRPr="004E463E">
        <w:rPr>
          <w:rFonts w:eastAsia="Courier New"/>
        </w:rPr>
        <w:t>20</w:t>
      </w:r>
      <w:r w:rsidRPr="004E463E">
        <w:rPr>
          <w:rFonts w:eastAsia="Courier New"/>
        </w:rPr>
        <w:t>” pkt) ;</w:t>
      </w:r>
    </w:p>
    <w:p w14:paraId="6254894A" w14:textId="39611EB5" w:rsidR="00AC1B88" w:rsidRPr="004E463E" w:rsidRDefault="00AC1B88" w:rsidP="00AC1B88">
      <w:r w:rsidRPr="004E463E">
        <w:rPr>
          <w:rFonts w:eastAsia="Courier New"/>
          <w:sz w:val="36"/>
          <w:szCs w:val="36"/>
        </w:rPr>
        <w:lastRenderedPageBreak/>
        <w:t></w:t>
      </w:r>
      <w:r w:rsidRPr="004E463E">
        <w:rPr>
          <w:rFonts w:eastAsia="Courier New"/>
        </w:rPr>
        <w:t xml:space="preserve"> 72 m-ce; (w przypadku zaznaczenia tej opcji Wykonawca otrzyma „</w:t>
      </w:r>
      <w:r w:rsidR="003D335D" w:rsidRPr="004E463E">
        <w:rPr>
          <w:rFonts w:eastAsia="Courier New"/>
        </w:rPr>
        <w:t>2</w:t>
      </w:r>
      <w:r w:rsidRPr="004E463E">
        <w:rPr>
          <w:rFonts w:eastAsia="Courier New"/>
        </w:rPr>
        <w:t>0” pkt) ;</w:t>
      </w:r>
    </w:p>
    <w:p w14:paraId="6023D9E9" w14:textId="0BBD681B" w:rsidR="009A346E" w:rsidRPr="004E463E" w:rsidRDefault="00AC1B88" w:rsidP="009A346E">
      <w:pPr>
        <w:rPr>
          <w:rFonts w:eastAsia="Courier New"/>
        </w:rPr>
      </w:pPr>
      <w:r w:rsidRPr="004E463E">
        <w:rPr>
          <w:rFonts w:eastAsia="Courier New"/>
          <w:sz w:val="36"/>
          <w:szCs w:val="36"/>
        </w:rPr>
        <w:t></w:t>
      </w:r>
      <w:r w:rsidRPr="004E463E">
        <w:rPr>
          <w:rFonts w:eastAsia="Courier New"/>
        </w:rPr>
        <w:t xml:space="preserve"> </w:t>
      </w:r>
      <w:r w:rsidR="009A346E" w:rsidRPr="004E463E">
        <w:rPr>
          <w:rFonts w:eastAsia="Courier New"/>
        </w:rPr>
        <w:t xml:space="preserve">ponad </w:t>
      </w:r>
      <w:r w:rsidRPr="004E463E">
        <w:rPr>
          <w:rFonts w:eastAsia="Courier New"/>
        </w:rPr>
        <w:t>72</w:t>
      </w:r>
      <w:r w:rsidR="009A346E" w:rsidRPr="004E463E">
        <w:rPr>
          <w:rFonts w:eastAsia="Courier New"/>
        </w:rPr>
        <w:t xml:space="preserve"> m-c</w:t>
      </w:r>
      <w:r w:rsidRPr="004E463E">
        <w:rPr>
          <w:rFonts w:eastAsia="Courier New"/>
        </w:rPr>
        <w:t>e</w:t>
      </w:r>
      <w:r w:rsidR="009A346E" w:rsidRPr="004E463E">
        <w:rPr>
          <w:rFonts w:eastAsia="Courier New"/>
        </w:rPr>
        <w:t xml:space="preserve"> – (ile) …….…. m-cy; (w przypadku zaznaczenia tej opcji Wykonawca otrzyma</w:t>
      </w:r>
      <w:r w:rsidRPr="004E463E">
        <w:rPr>
          <w:rFonts w:eastAsia="Courier New"/>
        </w:rPr>
        <w:t xml:space="preserve"> </w:t>
      </w:r>
      <w:r w:rsidR="009A346E" w:rsidRPr="004E463E">
        <w:rPr>
          <w:rFonts w:eastAsia="Courier New"/>
        </w:rPr>
        <w:t>„</w:t>
      </w:r>
      <w:r w:rsidR="003D335D" w:rsidRPr="004E463E">
        <w:rPr>
          <w:rFonts w:eastAsia="Courier New"/>
        </w:rPr>
        <w:t>2</w:t>
      </w:r>
      <w:r w:rsidR="00DA7624" w:rsidRPr="004E463E">
        <w:rPr>
          <w:rFonts w:eastAsia="Courier New"/>
        </w:rPr>
        <w:t>0</w:t>
      </w:r>
      <w:r w:rsidR="009A346E" w:rsidRPr="004E463E">
        <w:rPr>
          <w:rFonts w:eastAsia="Courier New"/>
        </w:rPr>
        <w:t xml:space="preserve">” pkt), na </w:t>
      </w:r>
      <w:r w:rsidRPr="004E463E">
        <w:rPr>
          <w:rFonts w:eastAsia="Courier New"/>
        </w:rPr>
        <w:br/>
        <w:t xml:space="preserve">    </w:t>
      </w:r>
      <w:r w:rsidR="009A346E" w:rsidRPr="004E463E">
        <w:rPr>
          <w:rFonts w:eastAsia="Courier New"/>
        </w:rPr>
        <w:t>warunkach opisanych w SIWZ, umowie.</w:t>
      </w:r>
    </w:p>
    <w:p w14:paraId="5A6BAD6A" w14:textId="77777777" w:rsidR="00092624" w:rsidRPr="004E463E" w:rsidRDefault="00AC1B88" w:rsidP="009A346E">
      <w:pPr>
        <w:rPr>
          <w:i/>
          <w:iCs/>
        </w:rPr>
      </w:pPr>
      <w:r w:rsidRPr="004E463E">
        <w:rPr>
          <w:i/>
          <w:iCs/>
        </w:rPr>
        <w:t xml:space="preserve">   </w:t>
      </w:r>
    </w:p>
    <w:p w14:paraId="6FE89951" w14:textId="6EFEDE96" w:rsidR="009A346E" w:rsidRPr="004E463E" w:rsidRDefault="00DA7624" w:rsidP="00DA7624">
      <w:pPr>
        <w:rPr>
          <w:i/>
          <w:iCs/>
        </w:rPr>
      </w:pPr>
      <w:r w:rsidRPr="004E463E">
        <w:rPr>
          <w:i/>
          <w:iCs/>
        </w:rPr>
        <w:t xml:space="preserve">    </w:t>
      </w:r>
      <w:r w:rsidR="009A346E" w:rsidRPr="004E463E">
        <w:rPr>
          <w:i/>
          <w:iCs/>
        </w:rPr>
        <w:t xml:space="preserve">(okres gwarancji jakości nie krótszy niż </w:t>
      </w:r>
      <w:r w:rsidR="00AC1B88" w:rsidRPr="004E463E">
        <w:rPr>
          <w:i/>
          <w:iCs/>
        </w:rPr>
        <w:t>36</w:t>
      </w:r>
      <w:r w:rsidR="009A346E" w:rsidRPr="004E463E">
        <w:rPr>
          <w:i/>
          <w:iCs/>
        </w:rPr>
        <w:t xml:space="preserve"> miesięcy, maksymalnie </w:t>
      </w:r>
      <w:r w:rsidR="00AC1B88" w:rsidRPr="004E463E">
        <w:rPr>
          <w:i/>
          <w:iCs/>
        </w:rPr>
        <w:t xml:space="preserve">72 lub powyżej 72 m-cy zgodnie z deklaracją </w:t>
      </w:r>
      <w:r w:rsidR="00AC1B88" w:rsidRPr="004E463E">
        <w:rPr>
          <w:i/>
          <w:iCs/>
        </w:rPr>
        <w:br/>
        <w:t xml:space="preserve">   Wykonawcy w Formularzu ofertowym. </w:t>
      </w:r>
      <w:r w:rsidR="009A346E" w:rsidRPr="004E463E">
        <w:rPr>
          <w:i/>
          <w:iCs/>
        </w:rPr>
        <w:t xml:space="preserve">Wykonawca udziela rękojmi  za wady fizyczne rzeczy na okres </w:t>
      </w:r>
      <w:r w:rsidR="00AC1B88" w:rsidRPr="004E463E">
        <w:rPr>
          <w:i/>
          <w:iCs/>
        </w:rPr>
        <w:t>60</w:t>
      </w:r>
      <w:r w:rsidR="00AC1B88" w:rsidRPr="004E463E">
        <w:rPr>
          <w:i/>
          <w:iCs/>
        </w:rPr>
        <w:br/>
        <w:t xml:space="preserve">   m</w:t>
      </w:r>
      <w:r w:rsidR="009A346E" w:rsidRPr="004E463E">
        <w:rPr>
          <w:i/>
          <w:iCs/>
        </w:rPr>
        <w:t>iesięcy od daty podpisania protokołu końcowego).</w:t>
      </w:r>
    </w:p>
    <w:p w14:paraId="494EA226" w14:textId="77777777" w:rsidR="009A346E" w:rsidRPr="004E463E" w:rsidRDefault="009A346E" w:rsidP="009A346E">
      <w:pPr>
        <w:rPr>
          <w:i/>
          <w:iCs/>
        </w:rPr>
      </w:pPr>
      <w:r w:rsidRPr="004E463E">
        <w:rPr>
          <w:i/>
          <w:iCs/>
        </w:rPr>
        <w:t>*Wykonawca zaznacza na jaki okres udziela gwarancji na wykonany przedmiot zamówienia</w:t>
      </w:r>
    </w:p>
    <w:p w14:paraId="68AF7108" w14:textId="77777777" w:rsidR="00AC1B88" w:rsidRPr="004E463E" w:rsidRDefault="00AC1B88" w:rsidP="009A346E">
      <w:pPr>
        <w:rPr>
          <w:rFonts w:eastAsia="Andale Sans UI"/>
        </w:rPr>
      </w:pPr>
      <w:r w:rsidRPr="004E463E">
        <w:rPr>
          <w:rFonts w:eastAsia="Andale Sans UI"/>
        </w:rPr>
        <w:t xml:space="preserve">  </w:t>
      </w:r>
    </w:p>
    <w:p w14:paraId="2D9028F5" w14:textId="77777777" w:rsidR="009A346E" w:rsidRPr="004E463E" w:rsidRDefault="009A346E" w:rsidP="00992693">
      <w:pPr>
        <w:pStyle w:val="Akapitzlist"/>
        <w:numPr>
          <w:ilvl w:val="0"/>
          <w:numId w:val="92"/>
        </w:numPr>
        <w:ind w:left="357" w:hanging="357"/>
        <w:rPr>
          <w:rFonts w:eastAsia="Andale Sans UI"/>
          <w:b/>
          <w:bCs/>
        </w:rPr>
      </w:pPr>
      <w:r w:rsidRPr="004E463E">
        <w:rPr>
          <w:rFonts w:eastAsia="Andale Sans UI"/>
          <w:b/>
          <w:bCs/>
        </w:rPr>
        <w:t>Doświadczenie personelu wyznaczonego do realizacji zamówienia:</w:t>
      </w:r>
    </w:p>
    <w:p w14:paraId="0E800BCF" w14:textId="77777777" w:rsidR="009A346E" w:rsidRPr="004E463E" w:rsidRDefault="009A346E" w:rsidP="00992693">
      <w:pPr>
        <w:pStyle w:val="Akapitzlist"/>
        <w:numPr>
          <w:ilvl w:val="1"/>
          <w:numId w:val="92"/>
        </w:numPr>
        <w:rPr>
          <w:rFonts w:eastAsia="Andale Sans UI"/>
          <w:b/>
          <w:bCs/>
        </w:rPr>
      </w:pPr>
      <w:r w:rsidRPr="004E463E">
        <w:rPr>
          <w:rFonts w:eastAsia="Andale Sans UI"/>
        </w:rPr>
        <w:t>Doświadczenie kierownika budowy:</w:t>
      </w:r>
    </w:p>
    <w:p w14:paraId="6151BEA4" w14:textId="77777777" w:rsidR="009A346E" w:rsidRPr="004E463E" w:rsidRDefault="009A346E" w:rsidP="009A346E">
      <w:pPr>
        <w:rPr>
          <w:rFonts w:eastAsia="Andale Sans UI"/>
        </w:rPr>
      </w:pPr>
    </w:p>
    <w:p w14:paraId="180B8D7F" w14:textId="77777777" w:rsidR="009A346E" w:rsidRPr="004E463E" w:rsidRDefault="009A346E" w:rsidP="009A346E">
      <w:pPr>
        <w:rPr>
          <w:rFonts w:eastAsia="Andale Sans UI"/>
        </w:rPr>
      </w:pPr>
      <w:r w:rsidRPr="004E463E">
        <w:rPr>
          <w:rFonts w:eastAsia="Andale Sans UI"/>
        </w:rPr>
        <w:t>IMIĘ I NAZWISKO:………………………………………………………………….</w:t>
      </w:r>
    </w:p>
    <w:p w14:paraId="0E3FF48A" w14:textId="336447DB" w:rsidR="0075148A" w:rsidRPr="004E463E" w:rsidRDefault="0084415B" w:rsidP="009A346E">
      <w:pPr>
        <w:rPr>
          <w:rFonts w:eastAsia="Andale Sans UI"/>
        </w:rPr>
      </w:pPr>
      <w:r w:rsidRPr="004E463E">
        <w:rPr>
          <w:rFonts w:eastAsia="Andale Sans UI"/>
        </w:rPr>
        <w:t xml:space="preserve">- posiada </w:t>
      </w:r>
      <w:r w:rsidR="0075148A" w:rsidRPr="004E463E">
        <w:rPr>
          <w:rFonts w:eastAsia="Andale Sans UI"/>
        </w:rPr>
        <w:t xml:space="preserve">uprawnienia </w:t>
      </w:r>
      <w:r w:rsidRPr="004E463E">
        <w:rPr>
          <w:rFonts w:eastAsia="Andale Sans UI"/>
        </w:rPr>
        <w:t xml:space="preserve">w specjalności inżynieryjnej drogowej </w:t>
      </w:r>
      <w:r w:rsidR="0075148A" w:rsidRPr="004E463E">
        <w:rPr>
          <w:rFonts w:eastAsia="Andale Sans UI"/>
        </w:rPr>
        <w:t xml:space="preserve">do kierowania robotami budowlanymi </w:t>
      </w:r>
      <w:r w:rsidRPr="004E463E">
        <w:rPr>
          <w:rFonts w:eastAsia="Andale Sans UI"/>
        </w:rPr>
        <w:t xml:space="preserve">(minimum </w:t>
      </w:r>
      <w:r w:rsidRPr="004E463E">
        <w:rPr>
          <w:rFonts w:eastAsia="Andale Sans UI"/>
        </w:rPr>
        <w:br/>
        <w:t xml:space="preserve">w ograniczonym zakresie). </w:t>
      </w:r>
      <w:r w:rsidR="0075148A" w:rsidRPr="004E463E">
        <w:rPr>
          <w:rFonts w:eastAsia="Andale Sans UI"/>
        </w:rPr>
        <w:t>……………………………………………………………………</w:t>
      </w:r>
      <w:r w:rsidR="00C34D4B" w:rsidRPr="004E463E">
        <w:rPr>
          <w:rFonts w:eastAsia="Andale Sans UI"/>
        </w:rPr>
        <w:t>………………………...</w:t>
      </w:r>
      <w:r w:rsidR="0075148A" w:rsidRPr="004E463E">
        <w:rPr>
          <w:rFonts w:eastAsia="Andale Sans UI"/>
        </w:rPr>
        <w:t>………………………….</w:t>
      </w:r>
    </w:p>
    <w:p w14:paraId="46951CD6" w14:textId="77777777" w:rsidR="0075148A" w:rsidRPr="004E463E" w:rsidRDefault="0075148A" w:rsidP="009A346E">
      <w:pPr>
        <w:rPr>
          <w:rFonts w:eastAsia="Andale Sans UI"/>
        </w:rPr>
      </w:pPr>
      <w:r w:rsidRPr="004E463E">
        <w:rPr>
          <w:rFonts w:eastAsia="Andale Sans UI"/>
        </w:rPr>
        <w:t>…………………………………………………………………………………………………………………………</w:t>
      </w:r>
    </w:p>
    <w:p w14:paraId="61801B40" w14:textId="47DE59FD" w:rsidR="009A346E" w:rsidRPr="004E463E" w:rsidRDefault="009A346E" w:rsidP="00E469CF">
      <w:pPr>
        <w:jc w:val="center"/>
        <w:rPr>
          <w:rFonts w:eastAsia="Courier New"/>
          <w:i/>
          <w:iCs/>
        </w:rPr>
      </w:pPr>
    </w:p>
    <w:tbl>
      <w:tblPr>
        <w:tblW w:w="9738" w:type="dxa"/>
        <w:jc w:val="center"/>
        <w:tblLayout w:type="fixed"/>
        <w:tblCellMar>
          <w:left w:w="10" w:type="dxa"/>
          <w:right w:w="10" w:type="dxa"/>
        </w:tblCellMar>
        <w:tblLook w:val="0000" w:firstRow="0" w:lastRow="0" w:firstColumn="0" w:lastColumn="0" w:noHBand="0" w:noVBand="0"/>
      </w:tblPr>
      <w:tblGrid>
        <w:gridCol w:w="568"/>
        <w:gridCol w:w="1807"/>
        <w:gridCol w:w="3252"/>
        <w:gridCol w:w="1567"/>
        <w:gridCol w:w="1418"/>
        <w:gridCol w:w="1126"/>
      </w:tblGrid>
      <w:tr w:rsidR="000B63DE" w:rsidRPr="004E463E" w14:paraId="5A542B6D" w14:textId="77777777" w:rsidTr="003D335D">
        <w:trPr>
          <w:trHeight w:val="868"/>
          <w:jc w:val="center"/>
        </w:trPr>
        <w:tc>
          <w:tcPr>
            <w:tcW w:w="5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AA25A78" w14:textId="77777777" w:rsidR="000B63DE" w:rsidRPr="004E463E" w:rsidRDefault="000B63DE" w:rsidP="004B75D4">
            <w:pPr>
              <w:jc w:val="center"/>
              <w:rPr>
                <w:rFonts w:eastAsia="Courier New"/>
                <w:sz w:val="16"/>
                <w:szCs w:val="16"/>
              </w:rPr>
            </w:pPr>
            <w:r w:rsidRPr="004E463E">
              <w:rPr>
                <w:rFonts w:eastAsia="Courier New"/>
                <w:sz w:val="16"/>
                <w:szCs w:val="16"/>
              </w:rPr>
              <w:t>L.p.</w:t>
            </w:r>
          </w:p>
        </w:tc>
        <w:tc>
          <w:tcPr>
            <w:tcW w:w="18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11755682" w14:textId="77777777" w:rsidR="000B63DE" w:rsidRPr="004E463E" w:rsidRDefault="000B63DE" w:rsidP="004B75D4">
            <w:pPr>
              <w:jc w:val="center"/>
              <w:rPr>
                <w:rFonts w:eastAsia="Courier New"/>
                <w:sz w:val="16"/>
                <w:szCs w:val="16"/>
              </w:rPr>
            </w:pPr>
            <w:r w:rsidRPr="004E463E">
              <w:rPr>
                <w:rFonts w:eastAsia="Courier New"/>
                <w:sz w:val="16"/>
                <w:szCs w:val="16"/>
              </w:rPr>
              <w:t>Nazwa zadania</w:t>
            </w:r>
          </w:p>
        </w:tc>
        <w:tc>
          <w:tcPr>
            <w:tcW w:w="325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5D847372" w14:textId="77777777" w:rsidR="000B63DE" w:rsidRPr="004E463E" w:rsidRDefault="000B63DE" w:rsidP="004B75D4">
            <w:pPr>
              <w:jc w:val="center"/>
              <w:rPr>
                <w:rFonts w:eastAsia="Courier New"/>
                <w:sz w:val="16"/>
                <w:szCs w:val="16"/>
              </w:rPr>
            </w:pPr>
            <w:r w:rsidRPr="004E463E">
              <w:rPr>
                <w:rFonts w:eastAsia="Courier New"/>
                <w:sz w:val="16"/>
                <w:szCs w:val="16"/>
              </w:rPr>
              <w:t>Wartość zadań</w:t>
            </w:r>
          </w:p>
          <w:p w14:paraId="043C97FA" w14:textId="20198BEF" w:rsidR="0084415B" w:rsidRPr="004E463E" w:rsidRDefault="000B63DE" w:rsidP="0084415B">
            <w:pPr>
              <w:jc w:val="center"/>
              <w:rPr>
                <w:rFonts w:eastAsia="Courier New"/>
                <w:sz w:val="16"/>
                <w:szCs w:val="16"/>
              </w:rPr>
            </w:pPr>
            <w:r w:rsidRPr="004E463E">
              <w:rPr>
                <w:rFonts w:eastAsia="Courier New"/>
                <w:sz w:val="16"/>
                <w:szCs w:val="16"/>
              </w:rPr>
              <w:t>(</w:t>
            </w:r>
            <w:r w:rsidR="0084415B" w:rsidRPr="004E463E">
              <w:rPr>
                <w:rStyle w:val="Domylnaczcionkaakapitu5"/>
                <w:bCs/>
                <w:color w:val="000000"/>
                <w:sz w:val="16"/>
                <w:szCs w:val="16"/>
              </w:rPr>
              <w:t>pełnił funkcję kierownika budowy lub kierownika robót budowlanych lub inspektora nadzoru na minimum 2 (dwóch) robotach budowlanych</w:t>
            </w:r>
            <w:r w:rsidR="0084415B" w:rsidRPr="004E463E">
              <w:rPr>
                <w:sz w:val="16"/>
                <w:szCs w:val="16"/>
              </w:rPr>
              <w:t>, każda o wartości nie mniejszej niż 1</w:t>
            </w:r>
            <w:r w:rsidR="00C61A8B" w:rsidRPr="004E463E">
              <w:rPr>
                <w:sz w:val="16"/>
                <w:szCs w:val="16"/>
              </w:rPr>
              <w:t>5</w:t>
            </w:r>
            <w:r w:rsidR="0084415B" w:rsidRPr="004E463E">
              <w:rPr>
                <w:sz w:val="16"/>
                <w:szCs w:val="16"/>
              </w:rPr>
              <w:t xml:space="preserve">0.000,00 zł brutto, </w:t>
            </w:r>
            <w:r w:rsidR="0084415B" w:rsidRPr="004E463E">
              <w:rPr>
                <w:bCs/>
                <w:sz w:val="16"/>
                <w:szCs w:val="16"/>
              </w:rPr>
              <w:t xml:space="preserve">polegających na budowie </w:t>
            </w:r>
            <w:r w:rsidR="0084415B" w:rsidRPr="004E463E">
              <w:rPr>
                <w:sz w:val="16"/>
                <w:szCs w:val="16"/>
              </w:rPr>
              <w:t xml:space="preserve">i/lub odbudowie i/lub przebudowie i/lub rozbudowie i/lub remoncie infrastruktury drogowej: drogi i/lub chodniki i/lub miejsca postojowe, </w:t>
            </w:r>
            <w:r w:rsidR="0084415B" w:rsidRPr="004E463E">
              <w:rPr>
                <w:rStyle w:val="Domylnaczcionkaakapitu7"/>
                <w:bCs/>
                <w:color w:val="000000"/>
                <w:sz w:val="16"/>
                <w:szCs w:val="16"/>
              </w:rPr>
              <w:t>dla której wydane było pozwolenie na budowę i/lub zezwolenie na realizację inwestycji drogowej i/lub zgłoszenie.</w:t>
            </w:r>
          </w:p>
          <w:p w14:paraId="6A1C045C" w14:textId="50193BA1" w:rsidR="000B63DE" w:rsidRPr="004E463E" w:rsidRDefault="000B63DE" w:rsidP="0084415B">
            <w:pPr>
              <w:rPr>
                <w:rFonts w:eastAsia="Courier New"/>
                <w:sz w:val="16"/>
                <w:szCs w:val="16"/>
              </w:rPr>
            </w:pPr>
          </w:p>
        </w:tc>
        <w:tc>
          <w:tcPr>
            <w:tcW w:w="15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FE02D5D" w14:textId="77777777" w:rsidR="000B63DE" w:rsidRPr="004E463E" w:rsidRDefault="000B63DE" w:rsidP="004B75D4">
            <w:pPr>
              <w:jc w:val="center"/>
              <w:rPr>
                <w:rFonts w:eastAsia="Courier New"/>
                <w:sz w:val="16"/>
                <w:szCs w:val="16"/>
              </w:rPr>
            </w:pPr>
            <w:r w:rsidRPr="004E463E">
              <w:rPr>
                <w:rFonts w:eastAsia="Courier New"/>
                <w:sz w:val="16"/>
                <w:szCs w:val="16"/>
              </w:rPr>
              <w:t>Zakres wykonywanych czynności/funkcja:</w:t>
            </w:r>
          </w:p>
          <w:p w14:paraId="663930DC" w14:textId="77777777" w:rsidR="000B63DE" w:rsidRPr="004E463E" w:rsidRDefault="000B63DE" w:rsidP="004B75D4">
            <w:pPr>
              <w:jc w:val="center"/>
              <w:rPr>
                <w:rFonts w:eastAsia="Courier New"/>
                <w:sz w:val="16"/>
                <w:szCs w:val="16"/>
              </w:rPr>
            </w:pPr>
            <w:r w:rsidRPr="004E463E">
              <w:rPr>
                <w:rFonts w:eastAsia="Courier New"/>
                <w:sz w:val="16"/>
                <w:szCs w:val="16"/>
              </w:rPr>
              <w:t>- kierownik budowy</w:t>
            </w:r>
          </w:p>
          <w:p w14:paraId="3B144D3A" w14:textId="77777777" w:rsidR="000B63DE" w:rsidRPr="004E463E" w:rsidRDefault="000B63DE" w:rsidP="004B75D4">
            <w:pPr>
              <w:jc w:val="center"/>
              <w:rPr>
                <w:rFonts w:eastAsia="Courier New"/>
                <w:sz w:val="16"/>
                <w:szCs w:val="16"/>
              </w:rPr>
            </w:pPr>
            <w:r w:rsidRPr="004E463E">
              <w:rPr>
                <w:rFonts w:eastAsia="Courier New"/>
                <w:sz w:val="16"/>
                <w:szCs w:val="16"/>
              </w:rPr>
              <w:t>- kierownik robót</w:t>
            </w:r>
          </w:p>
          <w:p w14:paraId="14E373BA" w14:textId="77777777" w:rsidR="000B63DE" w:rsidRPr="004E463E" w:rsidRDefault="000B63DE" w:rsidP="004B75D4">
            <w:pPr>
              <w:jc w:val="center"/>
              <w:rPr>
                <w:rFonts w:eastAsia="Courier New"/>
                <w:sz w:val="16"/>
                <w:szCs w:val="16"/>
              </w:rPr>
            </w:pPr>
            <w:r w:rsidRPr="004E463E">
              <w:rPr>
                <w:rFonts w:eastAsia="Courier New"/>
                <w:sz w:val="16"/>
                <w:szCs w:val="16"/>
              </w:rPr>
              <w:t>- inspektor nadzoru</w:t>
            </w:r>
          </w:p>
        </w:tc>
        <w:tc>
          <w:tcPr>
            <w:tcW w:w="141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74DB6F3F" w14:textId="77777777" w:rsidR="000B63DE" w:rsidRPr="004E463E" w:rsidRDefault="000B63DE" w:rsidP="004B75D4">
            <w:pPr>
              <w:jc w:val="center"/>
              <w:rPr>
                <w:rFonts w:eastAsia="Courier New"/>
                <w:sz w:val="16"/>
                <w:szCs w:val="16"/>
              </w:rPr>
            </w:pPr>
            <w:r w:rsidRPr="004E463E">
              <w:rPr>
                <w:rFonts w:eastAsia="Courier New"/>
                <w:sz w:val="16"/>
                <w:szCs w:val="16"/>
              </w:rPr>
              <w:t>Podmiot, na rzecz</w:t>
            </w:r>
            <w:r w:rsidRPr="004E463E">
              <w:rPr>
                <w:rFonts w:eastAsia="Courier New"/>
                <w:sz w:val="16"/>
                <w:szCs w:val="16"/>
              </w:rPr>
              <w:br/>
              <w:t xml:space="preserve">którego zadanie </w:t>
            </w:r>
            <w:r w:rsidRPr="004E463E">
              <w:rPr>
                <w:rFonts w:eastAsia="Courier New"/>
                <w:sz w:val="16"/>
                <w:szCs w:val="16"/>
              </w:rPr>
              <w:br/>
              <w:t>zostało wykonane</w:t>
            </w:r>
          </w:p>
        </w:tc>
        <w:tc>
          <w:tcPr>
            <w:tcW w:w="1126" w:type="dxa"/>
            <w:tcBorders>
              <w:top w:val="single" w:sz="2" w:space="0" w:color="000000"/>
              <w:left w:val="single" w:sz="2" w:space="0" w:color="000000"/>
              <w:bottom w:val="single" w:sz="2" w:space="0" w:color="000000"/>
              <w:right w:val="single" w:sz="2" w:space="0" w:color="000000"/>
            </w:tcBorders>
            <w:shd w:val="clear" w:color="auto" w:fill="CCCCCC"/>
          </w:tcPr>
          <w:p w14:paraId="2147CB6F" w14:textId="77777777" w:rsidR="000B63DE" w:rsidRPr="004E463E" w:rsidRDefault="000B63DE" w:rsidP="009A346E">
            <w:pPr>
              <w:rPr>
                <w:rFonts w:eastAsia="Courier New"/>
                <w:sz w:val="16"/>
                <w:szCs w:val="16"/>
              </w:rPr>
            </w:pPr>
          </w:p>
        </w:tc>
      </w:tr>
      <w:tr w:rsidR="000B63DE" w:rsidRPr="004E463E" w14:paraId="7E761718" w14:textId="77777777" w:rsidTr="003D335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6A12E716" w14:textId="77777777" w:rsidR="000B63DE" w:rsidRPr="004E463E" w:rsidRDefault="000B63DE" w:rsidP="009A346E">
            <w:pPr>
              <w:rPr>
                <w:rFonts w:eastAsia="Courier New"/>
                <w:sz w:val="18"/>
                <w:szCs w:val="18"/>
              </w:rPr>
            </w:pPr>
            <w:r w:rsidRPr="004E463E">
              <w:rPr>
                <w:rFonts w:eastAsia="Courier New"/>
                <w:sz w:val="18"/>
                <w:szCs w:val="18"/>
              </w:rPr>
              <w:t>1.</w:t>
            </w:r>
          </w:p>
        </w:tc>
        <w:tc>
          <w:tcPr>
            <w:tcW w:w="1807" w:type="dxa"/>
            <w:tcBorders>
              <w:left w:val="single" w:sz="2" w:space="0" w:color="000000"/>
              <w:bottom w:val="single" w:sz="2" w:space="0" w:color="000000"/>
            </w:tcBorders>
            <w:shd w:val="clear" w:color="auto" w:fill="auto"/>
            <w:tcMar>
              <w:top w:w="55" w:type="dxa"/>
              <w:left w:w="55" w:type="dxa"/>
              <w:bottom w:w="55" w:type="dxa"/>
              <w:right w:w="55" w:type="dxa"/>
            </w:tcMar>
          </w:tcPr>
          <w:p w14:paraId="723825CF" w14:textId="77777777" w:rsidR="000B63DE" w:rsidRPr="004E463E" w:rsidRDefault="000B63DE" w:rsidP="009A346E">
            <w:pPr>
              <w:rPr>
                <w:rFonts w:eastAsia="Courier New"/>
                <w:sz w:val="18"/>
                <w:szCs w:val="18"/>
              </w:rPr>
            </w:pPr>
          </w:p>
        </w:tc>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14:paraId="6F0F68D6" w14:textId="77777777" w:rsidR="000B63DE" w:rsidRPr="004E463E" w:rsidRDefault="000B63DE" w:rsidP="009A346E">
            <w:pPr>
              <w:rPr>
                <w:rFonts w:eastAsia="Courier New"/>
                <w:sz w:val="18"/>
                <w:szCs w:val="18"/>
              </w:rPr>
            </w:pPr>
          </w:p>
          <w:p w14:paraId="3D35D6A6" w14:textId="77777777" w:rsidR="000B63DE" w:rsidRPr="004E463E" w:rsidRDefault="000B63DE" w:rsidP="009A346E">
            <w:pPr>
              <w:rPr>
                <w:rFonts w:eastAsia="Courier New"/>
                <w:sz w:val="18"/>
                <w:szCs w:val="18"/>
              </w:rPr>
            </w:pPr>
            <w:r w:rsidRPr="004E463E">
              <w:rPr>
                <w:rFonts w:eastAsia="Courier New"/>
                <w:sz w:val="18"/>
                <w:szCs w:val="18"/>
              </w:rPr>
              <w:t>Wartość zadania:………...……</w:t>
            </w:r>
          </w:p>
          <w:p w14:paraId="5578705A" w14:textId="77777777" w:rsidR="000B63DE" w:rsidRPr="004E463E" w:rsidRDefault="000B63DE" w:rsidP="009A346E">
            <w:pPr>
              <w:rPr>
                <w:rFonts w:eastAsia="Courier New"/>
                <w:sz w:val="18"/>
                <w:szCs w:val="18"/>
              </w:rPr>
            </w:pPr>
          </w:p>
          <w:p w14:paraId="087B0291" w14:textId="77777777" w:rsidR="000B63DE" w:rsidRPr="004E463E" w:rsidRDefault="000B63DE" w:rsidP="009A346E">
            <w:pPr>
              <w:rPr>
                <w:rFonts w:eastAsia="Courier New"/>
                <w:sz w:val="18"/>
                <w:szCs w:val="18"/>
              </w:rPr>
            </w:pPr>
            <w:r w:rsidRPr="004E463E">
              <w:rPr>
                <w:rFonts w:eastAsia="Courier New"/>
                <w:sz w:val="18"/>
                <w:szCs w:val="18"/>
              </w:rPr>
              <w:t xml:space="preserve">Wartość robót z infrastruktury </w:t>
            </w:r>
          </w:p>
          <w:p w14:paraId="204D41D8" w14:textId="77777777" w:rsidR="00C61A8B" w:rsidRPr="004E463E" w:rsidRDefault="00C61A8B" w:rsidP="009A346E">
            <w:pPr>
              <w:rPr>
                <w:rFonts w:eastAsia="Courier New"/>
                <w:sz w:val="18"/>
                <w:szCs w:val="18"/>
              </w:rPr>
            </w:pPr>
          </w:p>
          <w:p w14:paraId="3DCDC988" w14:textId="3ED5849D" w:rsidR="000B63DE" w:rsidRPr="004E463E" w:rsidRDefault="000B63DE" w:rsidP="009A346E">
            <w:pPr>
              <w:rPr>
                <w:rFonts w:eastAsia="Courier New"/>
                <w:sz w:val="18"/>
                <w:szCs w:val="18"/>
              </w:rPr>
            </w:pPr>
            <w:r w:rsidRPr="004E463E">
              <w:rPr>
                <w:rFonts w:eastAsia="Courier New"/>
                <w:sz w:val="18"/>
                <w:szCs w:val="18"/>
              </w:rPr>
              <w:t xml:space="preserve">drogowej </w:t>
            </w:r>
            <w:r w:rsidR="004B75D4" w:rsidRPr="004E463E">
              <w:rPr>
                <w:rFonts w:eastAsia="Courier New"/>
                <w:sz w:val="18"/>
                <w:szCs w:val="18"/>
              </w:rPr>
              <w:t>–</w:t>
            </w:r>
            <w:r w:rsidRPr="004E463E">
              <w:rPr>
                <w:rFonts w:eastAsia="Courier New"/>
                <w:sz w:val="18"/>
                <w:szCs w:val="18"/>
              </w:rPr>
              <w:t xml:space="preserve"> ……………………… zł</w:t>
            </w:r>
          </w:p>
          <w:p w14:paraId="0021D4C0" w14:textId="2CEB713D" w:rsidR="0084415B" w:rsidRPr="004E463E" w:rsidRDefault="0084415B" w:rsidP="009A346E">
            <w:pPr>
              <w:rPr>
                <w:rFonts w:eastAsia="Courier New"/>
                <w:sz w:val="18"/>
                <w:szCs w:val="18"/>
              </w:rPr>
            </w:pPr>
          </w:p>
          <w:p w14:paraId="5F64006F" w14:textId="10E7507A" w:rsidR="0084415B" w:rsidRPr="004E463E" w:rsidRDefault="0084415B" w:rsidP="009A346E">
            <w:pPr>
              <w:rPr>
                <w:rFonts w:eastAsia="Courier New"/>
                <w:sz w:val="18"/>
                <w:szCs w:val="18"/>
              </w:rPr>
            </w:pPr>
            <w:r w:rsidRPr="004E463E">
              <w:rPr>
                <w:rFonts w:eastAsia="Courier New"/>
                <w:sz w:val="18"/>
                <w:szCs w:val="18"/>
              </w:rPr>
              <w:t>Roboty realizowane na podstawie</w:t>
            </w:r>
            <w:r w:rsidR="00C61A8B" w:rsidRPr="004E463E">
              <w:rPr>
                <w:rFonts w:eastAsia="Courier New"/>
                <w:sz w:val="18"/>
                <w:szCs w:val="18"/>
              </w:rPr>
              <w:t>*</w:t>
            </w:r>
            <w:r w:rsidRPr="004E463E">
              <w:rPr>
                <w:rFonts w:eastAsia="Courier New"/>
                <w:sz w:val="18"/>
                <w:szCs w:val="18"/>
              </w:rPr>
              <w:t xml:space="preserve"> : </w:t>
            </w:r>
          </w:p>
          <w:p w14:paraId="222F56C1" w14:textId="6A29F8D2"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pozwolenia na budowę;</w:t>
            </w:r>
          </w:p>
          <w:p w14:paraId="43B12D94" w14:textId="259F7325"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zezwolenia na realizację inwestycji drogowej;</w:t>
            </w:r>
          </w:p>
          <w:p w14:paraId="400F3328" w14:textId="49C4647E"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zgłoszenia.</w:t>
            </w:r>
          </w:p>
          <w:p w14:paraId="00FE6CD4" w14:textId="76C32C92" w:rsidR="0084415B" w:rsidRPr="004E463E" w:rsidRDefault="0084415B" w:rsidP="009A346E">
            <w:pPr>
              <w:rPr>
                <w:rFonts w:eastAsia="Courier New"/>
                <w:sz w:val="18"/>
                <w:szCs w:val="18"/>
              </w:rPr>
            </w:pPr>
            <w:r w:rsidRPr="004E463E">
              <w:rPr>
                <w:rFonts w:eastAsia="Courier New"/>
                <w:sz w:val="18"/>
                <w:szCs w:val="18"/>
              </w:rPr>
              <w:t>……………………………….</w:t>
            </w:r>
          </w:p>
          <w:p w14:paraId="3891C544" w14:textId="150709DA" w:rsidR="0084415B" w:rsidRPr="004E463E" w:rsidRDefault="00C61A8B" w:rsidP="009A346E">
            <w:pPr>
              <w:rPr>
                <w:rFonts w:eastAsia="Courier New"/>
                <w:i/>
                <w:iCs/>
                <w:sz w:val="18"/>
                <w:szCs w:val="18"/>
              </w:rPr>
            </w:pPr>
            <w:r w:rsidRPr="004E463E">
              <w:rPr>
                <w:rFonts w:eastAsia="Courier New"/>
                <w:i/>
                <w:iCs/>
                <w:sz w:val="18"/>
                <w:szCs w:val="18"/>
              </w:rPr>
              <w:t>*</w:t>
            </w:r>
            <w:r w:rsidR="0084415B" w:rsidRPr="004E463E">
              <w:rPr>
                <w:rFonts w:eastAsia="Courier New"/>
                <w:i/>
                <w:iCs/>
                <w:sz w:val="18"/>
                <w:szCs w:val="18"/>
              </w:rPr>
              <w:t>Wykonawca wykreśla niepotrzebne</w:t>
            </w:r>
          </w:p>
          <w:p w14:paraId="1AB92CFE" w14:textId="77777777" w:rsidR="0075148A" w:rsidRPr="004E463E" w:rsidRDefault="0075148A" w:rsidP="009A346E">
            <w:pPr>
              <w:rPr>
                <w:rFonts w:eastAsia="Courier New"/>
                <w:sz w:val="18"/>
                <w:szCs w:val="18"/>
              </w:rPr>
            </w:pPr>
          </w:p>
        </w:tc>
        <w:tc>
          <w:tcPr>
            <w:tcW w:w="1567" w:type="dxa"/>
            <w:tcBorders>
              <w:left w:val="single" w:sz="2" w:space="0" w:color="000000"/>
              <w:bottom w:val="single" w:sz="2" w:space="0" w:color="000000"/>
            </w:tcBorders>
            <w:shd w:val="clear" w:color="auto" w:fill="auto"/>
            <w:tcMar>
              <w:top w:w="55" w:type="dxa"/>
              <w:left w:w="55" w:type="dxa"/>
              <w:bottom w:w="55" w:type="dxa"/>
              <w:right w:w="55" w:type="dxa"/>
            </w:tcMar>
          </w:tcPr>
          <w:p w14:paraId="4CFFC3CB" w14:textId="77777777" w:rsidR="000B63DE" w:rsidRPr="004E463E" w:rsidRDefault="000B63DE" w:rsidP="009A346E">
            <w:pPr>
              <w:rPr>
                <w:rFonts w:eastAsia="Courier New"/>
                <w:sz w:val="18"/>
                <w:szCs w:val="18"/>
              </w:rPr>
            </w:pP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073371" w14:textId="77777777" w:rsidR="000B63DE" w:rsidRPr="004E463E" w:rsidRDefault="000B63DE" w:rsidP="009A346E">
            <w:pPr>
              <w:rPr>
                <w:rFonts w:eastAsia="Courier New"/>
                <w:sz w:val="18"/>
                <w:szCs w:val="18"/>
              </w:rPr>
            </w:pPr>
          </w:p>
        </w:tc>
        <w:tc>
          <w:tcPr>
            <w:tcW w:w="1126" w:type="dxa"/>
            <w:tcBorders>
              <w:left w:val="single" w:sz="2" w:space="0" w:color="000000"/>
              <w:bottom w:val="single" w:sz="2" w:space="0" w:color="000000"/>
              <w:right w:val="single" w:sz="2" w:space="0" w:color="000000"/>
            </w:tcBorders>
          </w:tcPr>
          <w:p w14:paraId="2E4D30B9" w14:textId="77777777" w:rsidR="004B75D4" w:rsidRPr="004E463E" w:rsidRDefault="004B75D4" w:rsidP="0075148A">
            <w:pPr>
              <w:jc w:val="center"/>
              <w:rPr>
                <w:rFonts w:eastAsia="Courier New"/>
                <w:i/>
                <w:iCs/>
                <w:sz w:val="12"/>
                <w:szCs w:val="12"/>
              </w:rPr>
            </w:pPr>
          </w:p>
          <w:p w14:paraId="6252E54C" w14:textId="77777777" w:rsidR="004B75D4" w:rsidRPr="004E463E" w:rsidRDefault="004B75D4" w:rsidP="0075148A">
            <w:pPr>
              <w:jc w:val="center"/>
              <w:rPr>
                <w:rFonts w:eastAsia="Courier New"/>
                <w:i/>
                <w:iCs/>
                <w:sz w:val="12"/>
                <w:szCs w:val="12"/>
              </w:rPr>
            </w:pPr>
          </w:p>
          <w:p w14:paraId="21338860" w14:textId="77777777" w:rsidR="004B75D4" w:rsidRPr="004E463E" w:rsidRDefault="004B75D4" w:rsidP="0075148A">
            <w:pPr>
              <w:jc w:val="center"/>
              <w:rPr>
                <w:rFonts w:eastAsia="Courier New"/>
                <w:i/>
                <w:iCs/>
                <w:sz w:val="12"/>
                <w:szCs w:val="12"/>
              </w:rPr>
            </w:pPr>
          </w:p>
          <w:p w14:paraId="510396B4" w14:textId="77777777" w:rsidR="004B75D4" w:rsidRPr="004E463E" w:rsidRDefault="004B75D4" w:rsidP="0075148A">
            <w:pPr>
              <w:jc w:val="center"/>
              <w:rPr>
                <w:rFonts w:eastAsia="Courier New"/>
                <w:i/>
                <w:iCs/>
                <w:sz w:val="12"/>
                <w:szCs w:val="12"/>
              </w:rPr>
            </w:pPr>
          </w:p>
          <w:p w14:paraId="11B94A57" w14:textId="77777777" w:rsidR="0075148A" w:rsidRPr="004E463E" w:rsidRDefault="0075148A" w:rsidP="0075148A">
            <w:pPr>
              <w:jc w:val="center"/>
              <w:rPr>
                <w:rFonts w:eastAsia="Courier New"/>
                <w:i/>
                <w:iCs/>
                <w:sz w:val="12"/>
                <w:szCs w:val="12"/>
              </w:rPr>
            </w:pPr>
            <w:r w:rsidRPr="004E463E">
              <w:rPr>
                <w:rFonts w:eastAsia="Courier New"/>
                <w:i/>
                <w:iCs/>
                <w:sz w:val="12"/>
                <w:szCs w:val="12"/>
              </w:rPr>
              <w:t xml:space="preserve">Warunek udziału </w:t>
            </w:r>
            <w:r w:rsidRPr="004E463E">
              <w:rPr>
                <w:rFonts w:eastAsia="Courier New"/>
                <w:i/>
                <w:iCs/>
                <w:sz w:val="12"/>
                <w:szCs w:val="12"/>
              </w:rPr>
              <w:br/>
              <w:t>w postępowaniu</w:t>
            </w:r>
          </w:p>
          <w:p w14:paraId="0C65A202" w14:textId="77777777" w:rsidR="000B63DE" w:rsidRPr="004E463E" w:rsidRDefault="000B63DE" w:rsidP="009A346E">
            <w:pPr>
              <w:rPr>
                <w:rFonts w:eastAsia="Courier New"/>
                <w:sz w:val="12"/>
                <w:szCs w:val="12"/>
              </w:rPr>
            </w:pPr>
          </w:p>
          <w:p w14:paraId="3204D542" w14:textId="77777777" w:rsidR="000B63DE" w:rsidRPr="004E463E" w:rsidRDefault="0075148A" w:rsidP="0075148A">
            <w:pPr>
              <w:jc w:val="center"/>
              <w:rPr>
                <w:rFonts w:eastAsia="Courier New"/>
                <w:sz w:val="12"/>
                <w:szCs w:val="12"/>
              </w:rPr>
            </w:pPr>
            <w:r w:rsidRPr="004E463E">
              <w:rPr>
                <w:rFonts w:eastAsia="Courier New"/>
                <w:sz w:val="12"/>
                <w:szCs w:val="12"/>
              </w:rPr>
              <w:t>p</w:t>
            </w:r>
            <w:r w:rsidR="000B63DE" w:rsidRPr="004E463E">
              <w:rPr>
                <w:rFonts w:eastAsia="Courier New"/>
                <w:sz w:val="12"/>
                <w:szCs w:val="12"/>
              </w:rPr>
              <w:t>kt - 0</w:t>
            </w:r>
          </w:p>
        </w:tc>
      </w:tr>
      <w:tr w:rsidR="000B63DE" w:rsidRPr="004E463E" w14:paraId="0EF139BE" w14:textId="77777777" w:rsidTr="003D335D">
        <w:trPr>
          <w:trHeight w:val="1677"/>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1360F6EC" w14:textId="77777777" w:rsidR="000B63DE" w:rsidRPr="004E463E" w:rsidRDefault="000B63DE" w:rsidP="009A346E">
            <w:pPr>
              <w:rPr>
                <w:rFonts w:eastAsia="Courier New"/>
                <w:sz w:val="18"/>
                <w:szCs w:val="18"/>
              </w:rPr>
            </w:pPr>
            <w:r w:rsidRPr="004E463E">
              <w:rPr>
                <w:rFonts w:eastAsia="Courier New"/>
                <w:sz w:val="18"/>
                <w:szCs w:val="18"/>
              </w:rPr>
              <w:t>2.</w:t>
            </w:r>
          </w:p>
        </w:tc>
        <w:tc>
          <w:tcPr>
            <w:tcW w:w="1807" w:type="dxa"/>
            <w:tcBorders>
              <w:left w:val="single" w:sz="2" w:space="0" w:color="000000"/>
              <w:bottom w:val="single" w:sz="2" w:space="0" w:color="000000"/>
            </w:tcBorders>
            <w:shd w:val="clear" w:color="auto" w:fill="auto"/>
            <w:tcMar>
              <w:top w:w="55" w:type="dxa"/>
              <w:left w:w="55" w:type="dxa"/>
              <w:bottom w:w="55" w:type="dxa"/>
              <w:right w:w="55" w:type="dxa"/>
            </w:tcMar>
          </w:tcPr>
          <w:p w14:paraId="09ED7150" w14:textId="77777777" w:rsidR="000B63DE" w:rsidRPr="004E463E" w:rsidRDefault="000B63DE" w:rsidP="009A346E">
            <w:pPr>
              <w:rPr>
                <w:rFonts w:eastAsia="Courier New"/>
                <w:sz w:val="18"/>
                <w:szCs w:val="18"/>
              </w:rPr>
            </w:pPr>
          </w:p>
        </w:tc>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14:paraId="7520B8AA" w14:textId="77777777" w:rsidR="000B63DE" w:rsidRPr="004E463E" w:rsidRDefault="000B63DE" w:rsidP="009A346E">
            <w:pPr>
              <w:rPr>
                <w:rFonts w:eastAsia="Courier New"/>
                <w:sz w:val="18"/>
                <w:szCs w:val="18"/>
              </w:rPr>
            </w:pPr>
          </w:p>
          <w:p w14:paraId="03595137" w14:textId="77777777" w:rsidR="000B63DE" w:rsidRPr="004E463E" w:rsidRDefault="000B63DE" w:rsidP="009A346E">
            <w:pPr>
              <w:rPr>
                <w:rFonts w:eastAsia="Courier New"/>
                <w:sz w:val="18"/>
                <w:szCs w:val="18"/>
              </w:rPr>
            </w:pPr>
            <w:r w:rsidRPr="004E463E">
              <w:rPr>
                <w:rFonts w:eastAsia="Courier New"/>
                <w:sz w:val="18"/>
                <w:szCs w:val="18"/>
              </w:rPr>
              <w:t>Wartość zadania:………...……</w:t>
            </w:r>
          </w:p>
          <w:p w14:paraId="148D5D69" w14:textId="77777777" w:rsidR="000B63DE" w:rsidRPr="004E463E" w:rsidRDefault="000B63DE" w:rsidP="009A346E">
            <w:pPr>
              <w:rPr>
                <w:rFonts w:eastAsia="Courier New"/>
                <w:sz w:val="18"/>
                <w:szCs w:val="18"/>
              </w:rPr>
            </w:pPr>
          </w:p>
          <w:p w14:paraId="0E4541FD" w14:textId="77777777" w:rsidR="000B63DE" w:rsidRPr="004E463E" w:rsidRDefault="000B63DE" w:rsidP="009A346E">
            <w:pPr>
              <w:rPr>
                <w:rFonts w:eastAsia="Courier New"/>
                <w:sz w:val="18"/>
                <w:szCs w:val="18"/>
              </w:rPr>
            </w:pPr>
            <w:r w:rsidRPr="004E463E">
              <w:rPr>
                <w:rFonts w:eastAsia="Courier New"/>
                <w:sz w:val="18"/>
                <w:szCs w:val="18"/>
              </w:rPr>
              <w:t xml:space="preserve">Wartość robót z infrastruktury </w:t>
            </w:r>
          </w:p>
          <w:p w14:paraId="12014D45" w14:textId="77777777" w:rsidR="00CB34B3" w:rsidRPr="004E463E" w:rsidRDefault="00CB34B3" w:rsidP="009A346E">
            <w:pPr>
              <w:rPr>
                <w:rFonts w:eastAsia="Courier New"/>
                <w:sz w:val="18"/>
                <w:szCs w:val="18"/>
              </w:rPr>
            </w:pPr>
          </w:p>
          <w:p w14:paraId="56FE190C" w14:textId="77777777" w:rsidR="000B63DE" w:rsidRPr="004E463E" w:rsidRDefault="000B63DE" w:rsidP="009A346E">
            <w:pPr>
              <w:rPr>
                <w:rFonts w:eastAsia="Courier New"/>
                <w:sz w:val="18"/>
                <w:szCs w:val="18"/>
              </w:rPr>
            </w:pPr>
            <w:r w:rsidRPr="004E463E">
              <w:rPr>
                <w:rFonts w:eastAsia="Courier New"/>
                <w:sz w:val="18"/>
                <w:szCs w:val="18"/>
              </w:rPr>
              <w:t xml:space="preserve">drogowej </w:t>
            </w:r>
            <w:r w:rsidR="007B5EBC" w:rsidRPr="004E463E">
              <w:rPr>
                <w:rFonts w:eastAsia="Courier New"/>
                <w:sz w:val="18"/>
                <w:szCs w:val="18"/>
              </w:rPr>
              <w:t>–</w:t>
            </w:r>
            <w:r w:rsidRPr="004E463E">
              <w:rPr>
                <w:rFonts w:eastAsia="Courier New"/>
                <w:sz w:val="18"/>
                <w:szCs w:val="18"/>
              </w:rPr>
              <w:t xml:space="preserve"> ………………… zł</w:t>
            </w:r>
          </w:p>
          <w:p w14:paraId="6D35B6F5" w14:textId="77777777" w:rsidR="00644734" w:rsidRPr="004E463E" w:rsidRDefault="00644734" w:rsidP="00644734">
            <w:pPr>
              <w:rPr>
                <w:rFonts w:eastAsia="Courier New"/>
                <w:sz w:val="18"/>
                <w:szCs w:val="18"/>
              </w:rPr>
            </w:pPr>
          </w:p>
          <w:p w14:paraId="636964E9" w14:textId="4EE3C7E5" w:rsidR="00644734" w:rsidRPr="004E463E" w:rsidRDefault="00644734" w:rsidP="00644734">
            <w:pPr>
              <w:rPr>
                <w:rFonts w:eastAsia="Courier New"/>
                <w:sz w:val="18"/>
                <w:szCs w:val="18"/>
              </w:rPr>
            </w:pPr>
            <w:r w:rsidRPr="004E463E">
              <w:rPr>
                <w:rFonts w:eastAsia="Courier New"/>
                <w:sz w:val="18"/>
                <w:szCs w:val="18"/>
              </w:rPr>
              <w:t>Roboty realizowane na podstawie</w:t>
            </w:r>
            <w:r w:rsidR="00C61A8B" w:rsidRPr="004E463E">
              <w:rPr>
                <w:rFonts w:eastAsia="Courier New"/>
                <w:sz w:val="18"/>
                <w:szCs w:val="18"/>
              </w:rPr>
              <w:t>*</w:t>
            </w:r>
            <w:r w:rsidRPr="004E463E">
              <w:rPr>
                <w:rFonts w:eastAsia="Courier New"/>
                <w:sz w:val="18"/>
                <w:szCs w:val="18"/>
              </w:rPr>
              <w:t xml:space="preserve"> : </w:t>
            </w:r>
          </w:p>
          <w:p w14:paraId="5D513CAC" w14:textId="77777777" w:rsidR="00644734" w:rsidRPr="004E463E" w:rsidRDefault="00644734" w:rsidP="00644734">
            <w:pPr>
              <w:pStyle w:val="Akapitzlist"/>
              <w:numPr>
                <w:ilvl w:val="0"/>
                <w:numId w:val="180"/>
              </w:numPr>
              <w:ind w:left="113" w:hanging="113"/>
              <w:rPr>
                <w:rFonts w:eastAsia="Courier New"/>
                <w:sz w:val="18"/>
                <w:szCs w:val="18"/>
              </w:rPr>
            </w:pPr>
            <w:r w:rsidRPr="004E463E">
              <w:rPr>
                <w:rFonts w:eastAsia="Courier New"/>
                <w:sz w:val="18"/>
                <w:szCs w:val="18"/>
              </w:rPr>
              <w:t>pozwolenia na budowę;</w:t>
            </w:r>
          </w:p>
          <w:p w14:paraId="10918042" w14:textId="77777777" w:rsidR="00644734" w:rsidRPr="004E463E" w:rsidRDefault="00644734" w:rsidP="00644734">
            <w:pPr>
              <w:pStyle w:val="Akapitzlist"/>
              <w:numPr>
                <w:ilvl w:val="0"/>
                <w:numId w:val="180"/>
              </w:numPr>
              <w:ind w:left="113" w:hanging="113"/>
              <w:rPr>
                <w:rFonts w:eastAsia="Courier New"/>
                <w:sz w:val="18"/>
                <w:szCs w:val="18"/>
              </w:rPr>
            </w:pPr>
            <w:r w:rsidRPr="004E463E">
              <w:rPr>
                <w:rFonts w:eastAsia="Courier New"/>
                <w:sz w:val="18"/>
                <w:szCs w:val="18"/>
              </w:rPr>
              <w:t>zezwolenia na realizację inwestycji drogowej;</w:t>
            </w:r>
          </w:p>
          <w:p w14:paraId="38F21B6D" w14:textId="77777777" w:rsidR="00644734" w:rsidRPr="004E463E" w:rsidRDefault="00644734" w:rsidP="00644734">
            <w:pPr>
              <w:pStyle w:val="Akapitzlist"/>
              <w:numPr>
                <w:ilvl w:val="0"/>
                <w:numId w:val="180"/>
              </w:numPr>
              <w:ind w:left="113" w:hanging="113"/>
              <w:rPr>
                <w:rFonts w:eastAsia="Courier New"/>
                <w:sz w:val="18"/>
                <w:szCs w:val="18"/>
              </w:rPr>
            </w:pPr>
            <w:r w:rsidRPr="004E463E">
              <w:rPr>
                <w:rFonts w:eastAsia="Courier New"/>
                <w:sz w:val="18"/>
                <w:szCs w:val="18"/>
              </w:rPr>
              <w:t>zgłoszenia.</w:t>
            </w:r>
          </w:p>
          <w:p w14:paraId="3B12E7F5" w14:textId="77777777" w:rsidR="00644734" w:rsidRPr="004E463E" w:rsidRDefault="00644734" w:rsidP="00644734">
            <w:pPr>
              <w:rPr>
                <w:rFonts w:eastAsia="Courier New"/>
                <w:sz w:val="18"/>
                <w:szCs w:val="18"/>
              </w:rPr>
            </w:pPr>
            <w:r w:rsidRPr="004E463E">
              <w:rPr>
                <w:rFonts w:eastAsia="Courier New"/>
                <w:sz w:val="18"/>
                <w:szCs w:val="18"/>
              </w:rPr>
              <w:t>……………………………….</w:t>
            </w:r>
          </w:p>
          <w:p w14:paraId="5F598728" w14:textId="13788086" w:rsidR="00644734" w:rsidRPr="004E463E" w:rsidRDefault="00C61A8B" w:rsidP="00644734">
            <w:pPr>
              <w:rPr>
                <w:rFonts w:eastAsia="Courier New"/>
                <w:i/>
                <w:iCs/>
                <w:sz w:val="18"/>
                <w:szCs w:val="18"/>
              </w:rPr>
            </w:pPr>
            <w:r w:rsidRPr="004E463E">
              <w:rPr>
                <w:rFonts w:eastAsia="Courier New"/>
                <w:i/>
                <w:iCs/>
                <w:sz w:val="18"/>
                <w:szCs w:val="18"/>
              </w:rPr>
              <w:t>*</w:t>
            </w:r>
            <w:r w:rsidR="00644734" w:rsidRPr="004E463E">
              <w:rPr>
                <w:rFonts w:eastAsia="Courier New"/>
                <w:i/>
                <w:iCs/>
                <w:sz w:val="18"/>
                <w:szCs w:val="18"/>
              </w:rPr>
              <w:t>Wykonawca wykreśla niepotrzebne</w:t>
            </w:r>
          </w:p>
          <w:p w14:paraId="6D13B80D" w14:textId="3B4CCF13" w:rsidR="00E469CF" w:rsidRPr="004E463E" w:rsidRDefault="00E469CF" w:rsidP="009A346E">
            <w:pPr>
              <w:rPr>
                <w:rFonts w:eastAsia="Courier New"/>
                <w:sz w:val="18"/>
                <w:szCs w:val="18"/>
              </w:rPr>
            </w:pPr>
          </w:p>
        </w:tc>
        <w:tc>
          <w:tcPr>
            <w:tcW w:w="1567" w:type="dxa"/>
            <w:tcBorders>
              <w:left w:val="single" w:sz="2" w:space="0" w:color="000000"/>
              <w:bottom w:val="single" w:sz="2" w:space="0" w:color="000000"/>
            </w:tcBorders>
            <w:shd w:val="clear" w:color="auto" w:fill="auto"/>
            <w:tcMar>
              <w:top w:w="55" w:type="dxa"/>
              <w:left w:w="55" w:type="dxa"/>
              <w:bottom w:w="55" w:type="dxa"/>
              <w:right w:w="55" w:type="dxa"/>
            </w:tcMar>
          </w:tcPr>
          <w:p w14:paraId="2888AAA2" w14:textId="77777777" w:rsidR="000B63DE" w:rsidRPr="004E463E" w:rsidRDefault="000B63DE" w:rsidP="009A346E">
            <w:pPr>
              <w:rPr>
                <w:rFonts w:eastAsia="Courier New"/>
                <w:sz w:val="18"/>
                <w:szCs w:val="18"/>
              </w:rPr>
            </w:pP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06CF83" w14:textId="77777777" w:rsidR="000B63DE" w:rsidRPr="004E463E" w:rsidRDefault="000B63DE" w:rsidP="009A346E">
            <w:pPr>
              <w:rPr>
                <w:rFonts w:eastAsia="Courier New"/>
                <w:sz w:val="18"/>
                <w:szCs w:val="18"/>
              </w:rPr>
            </w:pPr>
          </w:p>
        </w:tc>
        <w:tc>
          <w:tcPr>
            <w:tcW w:w="1126" w:type="dxa"/>
            <w:tcBorders>
              <w:left w:val="single" w:sz="2" w:space="0" w:color="000000"/>
              <w:bottom w:val="single" w:sz="2" w:space="0" w:color="000000"/>
              <w:right w:val="single" w:sz="2" w:space="0" w:color="000000"/>
            </w:tcBorders>
          </w:tcPr>
          <w:p w14:paraId="06539315" w14:textId="77777777" w:rsidR="000B63DE" w:rsidRPr="004E463E" w:rsidRDefault="000B63DE" w:rsidP="0075148A">
            <w:pPr>
              <w:jc w:val="center"/>
              <w:rPr>
                <w:rFonts w:eastAsia="Courier New"/>
                <w:i/>
                <w:iCs/>
                <w:sz w:val="12"/>
                <w:szCs w:val="12"/>
              </w:rPr>
            </w:pPr>
            <w:r w:rsidRPr="004E463E">
              <w:rPr>
                <w:rFonts w:eastAsia="Courier New"/>
                <w:i/>
                <w:iCs/>
                <w:sz w:val="12"/>
                <w:szCs w:val="12"/>
              </w:rPr>
              <w:t xml:space="preserve">Warunek udziału </w:t>
            </w:r>
            <w:r w:rsidR="0075148A" w:rsidRPr="004E463E">
              <w:rPr>
                <w:rFonts w:eastAsia="Courier New"/>
                <w:i/>
                <w:iCs/>
                <w:sz w:val="12"/>
                <w:szCs w:val="12"/>
              </w:rPr>
              <w:br/>
            </w:r>
            <w:r w:rsidRPr="004E463E">
              <w:rPr>
                <w:rFonts w:eastAsia="Courier New"/>
                <w:i/>
                <w:iCs/>
                <w:sz w:val="12"/>
                <w:szCs w:val="12"/>
              </w:rPr>
              <w:t>w postępowaniu</w:t>
            </w:r>
          </w:p>
          <w:p w14:paraId="4F3E52D6" w14:textId="77777777" w:rsidR="000B63DE" w:rsidRPr="004E463E" w:rsidRDefault="000B63DE" w:rsidP="000B63DE">
            <w:pPr>
              <w:rPr>
                <w:rFonts w:eastAsia="Courier New"/>
                <w:sz w:val="12"/>
                <w:szCs w:val="12"/>
              </w:rPr>
            </w:pPr>
          </w:p>
          <w:p w14:paraId="24FCBD27" w14:textId="77777777" w:rsidR="000B63DE" w:rsidRPr="004E463E" w:rsidRDefault="0075148A" w:rsidP="0075148A">
            <w:pPr>
              <w:jc w:val="center"/>
              <w:rPr>
                <w:rFonts w:eastAsia="Courier New"/>
                <w:sz w:val="12"/>
                <w:szCs w:val="12"/>
              </w:rPr>
            </w:pPr>
            <w:r w:rsidRPr="004E463E">
              <w:rPr>
                <w:rFonts w:eastAsia="Courier New"/>
                <w:sz w:val="12"/>
                <w:szCs w:val="12"/>
              </w:rPr>
              <w:t>p</w:t>
            </w:r>
            <w:r w:rsidR="000B63DE" w:rsidRPr="004E463E">
              <w:rPr>
                <w:rFonts w:eastAsia="Courier New"/>
                <w:sz w:val="12"/>
                <w:szCs w:val="12"/>
              </w:rPr>
              <w:t>kt - 0</w:t>
            </w:r>
          </w:p>
        </w:tc>
      </w:tr>
      <w:tr w:rsidR="000B63DE" w:rsidRPr="004E463E" w14:paraId="3408A7CF" w14:textId="77777777" w:rsidTr="00644734">
        <w:trPr>
          <w:trHeight w:val="3214"/>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5740E6D1" w14:textId="77777777" w:rsidR="000B63DE" w:rsidRPr="004E463E" w:rsidRDefault="000B63DE" w:rsidP="009A346E">
            <w:pPr>
              <w:rPr>
                <w:rFonts w:eastAsia="Courier New"/>
                <w:sz w:val="18"/>
                <w:szCs w:val="18"/>
              </w:rPr>
            </w:pPr>
            <w:r w:rsidRPr="004E463E">
              <w:rPr>
                <w:rFonts w:eastAsia="Courier New"/>
                <w:sz w:val="18"/>
                <w:szCs w:val="18"/>
              </w:rPr>
              <w:lastRenderedPageBreak/>
              <w:t>3.</w:t>
            </w:r>
          </w:p>
        </w:tc>
        <w:tc>
          <w:tcPr>
            <w:tcW w:w="1807" w:type="dxa"/>
            <w:tcBorders>
              <w:left w:val="single" w:sz="2" w:space="0" w:color="000000"/>
              <w:bottom w:val="single" w:sz="2" w:space="0" w:color="000000"/>
            </w:tcBorders>
            <w:shd w:val="clear" w:color="auto" w:fill="auto"/>
            <w:tcMar>
              <w:top w:w="55" w:type="dxa"/>
              <w:left w:w="55" w:type="dxa"/>
              <w:bottom w:w="55" w:type="dxa"/>
              <w:right w:w="55" w:type="dxa"/>
            </w:tcMar>
          </w:tcPr>
          <w:p w14:paraId="6FE3D3FD" w14:textId="77777777" w:rsidR="000B63DE" w:rsidRPr="004E463E" w:rsidRDefault="000B63DE" w:rsidP="009A346E">
            <w:pPr>
              <w:rPr>
                <w:rFonts w:eastAsia="Courier New"/>
                <w:sz w:val="18"/>
                <w:szCs w:val="18"/>
              </w:rPr>
            </w:pPr>
          </w:p>
        </w:tc>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14:paraId="1248789D" w14:textId="77777777" w:rsidR="000B63DE" w:rsidRPr="004E463E" w:rsidRDefault="000B63DE" w:rsidP="009A346E">
            <w:pPr>
              <w:rPr>
                <w:rFonts w:eastAsia="Courier New"/>
                <w:sz w:val="18"/>
                <w:szCs w:val="18"/>
              </w:rPr>
            </w:pPr>
          </w:p>
          <w:p w14:paraId="0147E180" w14:textId="77777777" w:rsidR="000B63DE" w:rsidRPr="004E463E" w:rsidRDefault="000B63DE" w:rsidP="009A346E">
            <w:pPr>
              <w:rPr>
                <w:rFonts w:eastAsia="Courier New"/>
                <w:sz w:val="18"/>
                <w:szCs w:val="18"/>
              </w:rPr>
            </w:pPr>
            <w:r w:rsidRPr="004E463E">
              <w:rPr>
                <w:rFonts w:eastAsia="Courier New"/>
                <w:sz w:val="18"/>
                <w:szCs w:val="18"/>
              </w:rPr>
              <w:t>Wartość zadania:………...……</w:t>
            </w:r>
          </w:p>
          <w:p w14:paraId="3DA2A366" w14:textId="77777777" w:rsidR="000B63DE" w:rsidRPr="004E463E" w:rsidRDefault="000B63DE" w:rsidP="009A346E">
            <w:pPr>
              <w:rPr>
                <w:rFonts w:eastAsia="Courier New"/>
                <w:sz w:val="18"/>
                <w:szCs w:val="18"/>
              </w:rPr>
            </w:pPr>
          </w:p>
          <w:p w14:paraId="236346DD" w14:textId="77777777" w:rsidR="000B63DE" w:rsidRPr="004E463E" w:rsidRDefault="000B63DE" w:rsidP="009A346E">
            <w:pPr>
              <w:rPr>
                <w:rFonts w:eastAsia="Courier New"/>
                <w:sz w:val="18"/>
                <w:szCs w:val="18"/>
              </w:rPr>
            </w:pPr>
            <w:r w:rsidRPr="004E463E">
              <w:rPr>
                <w:rFonts w:eastAsia="Courier New"/>
                <w:sz w:val="18"/>
                <w:szCs w:val="18"/>
              </w:rPr>
              <w:t xml:space="preserve">Wartość robót z infrastruktury </w:t>
            </w:r>
          </w:p>
          <w:p w14:paraId="32A2642D" w14:textId="77777777" w:rsidR="002666D0" w:rsidRPr="004E463E" w:rsidRDefault="002666D0" w:rsidP="009A346E">
            <w:pPr>
              <w:rPr>
                <w:rFonts w:eastAsia="Courier New"/>
                <w:sz w:val="18"/>
                <w:szCs w:val="18"/>
              </w:rPr>
            </w:pPr>
          </w:p>
          <w:p w14:paraId="1AE9EEA9" w14:textId="77777777" w:rsidR="000B63DE" w:rsidRPr="004E463E" w:rsidRDefault="000B63DE" w:rsidP="009A346E">
            <w:pPr>
              <w:rPr>
                <w:rFonts w:eastAsia="Courier New"/>
                <w:sz w:val="18"/>
                <w:szCs w:val="18"/>
              </w:rPr>
            </w:pPr>
            <w:r w:rsidRPr="004E463E">
              <w:rPr>
                <w:rFonts w:eastAsia="Courier New"/>
                <w:sz w:val="18"/>
                <w:szCs w:val="18"/>
              </w:rPr>
              <w:t>drogowej - …………………… zł</w:t>
            </w:r>
          </w:p>
          <w:p w14:paraId="12CC6DEB" w14:textId="77777777" w:rsidR="0084415B" w:rsidRPr="004E463E" w:rsidRDefault="0084415B" w:rsidP="0084415B">
            <w:pPr>
              <w:rPr>
                <w:rFonts w:eastAsia="Courier New"/>
                <w:sz w:val="18"/>
                <w:szCs w:val="18"/>
              </w:rPr>
            </w:pPr>
          </w:p>
          <w:p w14:paraId="32FEF7F5" w14:textId="4A11A625" w:rsidR="0084415B" w:rsidRPr="004E463E" w:rsidRDefault="0084415B" w:rsidP="0084415B">
            <w:pPr>
              <w:rPr>
                <w:rFonts w:eastAsia="Courier New"/>
                <w:sz w:val="18"/>
                <w:szCs w:val="18"/>
              </w:rPr>
            </w:pPr>
            <w:r w:rsidRPr="004E463E">
              <w:rPr>
                <w:rFonts w:eastAsia="Courier New"/>
                <w:sz w:val="18"/>
                <w:szCs w:val="18"/>
              </w:rPr>
              <w:t>Roboty realizowane na podstawie</w:t>
            </w:r>
            <w:r w:rsidR="00C61A8B" w:rsidRPr="004E463E">
              <w:rPr>
                <w:rFonts w:eastAsia="Courier New"/>
                <w:sz w:val="18"/>
                <w:szCs w:val="18"/>
              </w:rPr>
              <w:t>*</w:t>
            </w:r>
            <w:r w:rsidRPr="004E463E">
              <w:rPr>
                <w:rFonts w:eastAsia="Courier New"/>
                <w:sz w:val="18"/>
                <w:szCs w:val="18"/>
              </w:rPr>
              <w:t xml:space="preserve"> : </w:t>
            </w:r>
          </w:p>
          <w:p w14:paraId="7A7B3F54"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pozwolenia na budowę;</w:t>
            </w:r>
          </w:p>
          <w:p w14:paraId="653964BC"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zezwolenia na realizację inwestycji drogowej;</w:t>
            </w:r>
          </w:p>
          <w:p w14:paraId="65DA7DCD"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zgłoszenia.</w:t>
            </w:r>
          </w:p>
          <w:p w14:paraId="0A1904D5" w14:textId="77777777" w:rsidR="0084415B" w:rsidRPr="004E463E" w:rsidRDefault="0084415B" w:rsidP="0084415B">
            <w:pPr>
              <w:rPr>
                <w:rFonts w:eastAsia="Courier New"/>
                <w:sz w:val="18"/>
                <w:szCs w:val="18"/>
              </w:rPr>
            </w:pPr>
            <w:r w:rsidRPr="004E463E">
              <w:rPr>
                <w:rFonts w:eastAsia="Courier New"/>
                <w:sz w:val="18"/>
                <w:szCs w:val="18"/>
              </w:rPr>
              <w:t>……………………………….</w:t>
            </w:r>
          </w:p>
          <w:p w14:paraId="7CDB0D4E" w14:textId="221FAAE4" w:rsidR="0084415B" w:rsidRPr="004E463E" w:rsidRDefault="00C61A8B" w:rsidP="0084415B">
            <w:pPr>
              <w:rPr>
                <w:rFonts w:eastAsia="Courier New"/>
                <w:i/>
                <w:iCs/>
                <w:sz w:val="18"/>
                <w:szCs w:val="18"/>
              </w:rPr>
            </w:pPr>
            <w:r w:rsidRPr="004E463E">
              <w:rPr>
                <w:rFonts w:eastAsia="Courier New"/>
                <w:i/>
                <w:iCs/>
                <w:sz w:val="18"/>
                <w:szCs w:val="18"/>
              </w:rPr>
              <w:t>*</w:t>
            </w:r>
            <w:r w:rsidR="0084415B" w:rsidRPr="004E463E">
              <w:rPr>
                <w:rFonts w:eastAsia="Courier New"/>
                <w:i/>
                <w:iCs/>
                <w:sz w:val="18"/>
                <w:szCs w:val="18"/>
              </w:rPr>
              <w:t>Wykonawca wykreśla niepotrzebne</w:t>
            </w:r>
          </w:p>
          <w:p w14:paraId="1B759AD8" w14:textId="77777777" w:rsidR="000B63DE" w:rsidRPr="004E463E" w:rsidRDefault="000B63DE" w:rsidP="009A346E">
            <w:pPr>
              <w:rPr>
                <w:rFonts w:eastAsia="Courier New"/>
                <w:sz w:val="18"/>
                <w:szCs w:val="18"/>
              </w:rPr>
            </w:pPr>
          </w:p>
        </w:tc>
        <w:tc>
          <w:tcPr>
            <w:tcW w:w="1567" w:type="dxa"/>
            <w:tcBorders>
              <w:left w:val="single" w:sz="2" w:space="0" w:color="000000"/>
              <w:bottom w:val="single" w:sz="2" w:space="0" w:color="000000"/>
            </w:tcBorders>
            <w:shd w:val="clear" w:color="auto" w:fill="auto"/>
            <w:tcMar>
              <w:top w:w="55" w:type="dxa"/>
              <w:left w:w="55" w:type="dxa"/>
              <w:bottom w:w="55" w:type="dxa"/>
              <w:right w:w="55" w:type="dxa"/>
            </w:tcMar>
          </w:tcPr>
          <w:p w14:paraId="09C214F5" w14:textId="77777777" w:rsidR="000B63DE" w:rsidRPr="004E463E" w:rsidRDefault="000B63DE" w:rsidP="009A346E">
            <w:pPr>
              <w:rPr>
                <w:rFonts w:eastAsia="Courier New"/>
                <w:sz w:val="18"/>
                <w:szCs w:val="18"/>
              </w:rPr>
            </w:pP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AAAF3A" w14:textId="77777777" w:rsidR="000B63DE" w:rsidRPr="004E463E" w:rsidRDefault="000B63DE" w:rsidP="009A346E">
            <w:pPr>
              <w:rPr>
                <w:rFonts w:eastAsia="Courier New"/>
                <w:sz w:val="18"/>
                <w:szCs w:val="18"/>
              </w:rPr>
            </w:pPr>
          </w:p>
        </w:tc>
        <w:tc>
          <w:tcPr>
            <w:tcW w:w="1126" w:type="dxa"/>
            <w:tcBorders>
              <w:left w:val="single" w:sz="2" w:space="0" w:color="000000"/>
              <w:bottom w:val="single" w:sz="2" w:space="0" w:color="000000"/>
              <w:right w:val="single" w:sz="2" w:space="0" w:color="000000"/>
            </w:tcBorders>
          </w:tcPr>
          <w:p w14:paraId="30113510" w14:textId="77777777" w:rsidR="000B63DE" w:rsidRPr="004E463E" w:rsidRDefault="0075148A" w:rsidP="0075148A">
            <w:pPr>
              <w:jc w:val="center"/>
              <w:rPr>
                <w:rFonts w:eastAsia="Courier New"/>
                <w:sz w:val="12"/>
                <w:szCs w:val="12"/>
              </w:rPr>
            </w:pPr>
            <w:r w:rsidRPr="004E463E">
              <w:rPr>
                <w:rFonts w:eastAsia="Courier New"/>
                <w:sz w:val="12"/>
                <w:szCs w:val="12"/>
              </w:rPr>
              <w:t>D</w:t>
            </w:r>
            <w:r w:rsidR="000B63DE" w:rsidRPr="004E463E">
              <w:rPr>
                <w:rFonts w:eastAsia="Courier New"/>
                <w:sz w:val="12"/>
                <w:szCs w:val="12"/>
              </w:rPr>
              <w:t xml:space="preserve">oświadczenie </w:t>
            </w:r>
            <w:r w:rsidRPr="004E463E">
              <w:rPr>
                <w:rFonts w:eastAsia="Courier New"/>
                <w:sz w:val="12"/>
                <w:szCs w:val="12"/>
              </w:rPr>
              <w:br/>
            </w:r>
            <w:r w:rsidR="000B63DE" w:rsidRPr="004E463E">
              <w:rPr>
                <w:rFonts w:eastAsia="Courier New"/>
                <w:sz w:val="12"/>
                <w:szCs w:val="12"/>
              </w:rPr>
              <w:t xml:space="preserve">w kierowaniu lub nadzorowaniu robót budowlanych tj. 1 robota budowlana powyżej wymagań określonych w </w:t>
            </w:r>
            <w:r w:rsidRPr="004E463E">
              <w:rPr>
                <w:rFonts w:eastAsia="Courier New"/>
                <w:sz w:val="12"/>
                <w:szCs w:val="12"/>
              </w:rPr>
              <w:t xml:space="preserve">SIWZ - </w:t>
            </w:r>
            <w:r w:rsidR="000B63DE" w:rsidRPr="004E463E">
              <w:rPr>
                <w:rFonts w:eastAsia="Courier New"/>
                <w:sz w:val="12"/>
                <w:szCs w:val="12"/>
              </w:rPr>
              <w:t>warunk</w:t>
            </w:r>
            <w:r w:rsidRPr="004E463E">
              <w:rPr>
                <w:rFonts w:eastAsia="Courier New"/>
                <w:sz w:val="12"/>
                <w:szCs w:val="12"/>
              </w:rPr>
              <w:t>i</w:t>
            </w:r>
            <w:r w:rsidR="000B63DE" w:rsidRPr="004E463E">
              <w:rPr>
                <w:rFonts w:eastAsia="Courier New"/>
                <w:sz w:val="12"/>
                <w:szCs w:val="12"/>
              </w:rPr>
              <w:t xml:space="preserve"> udziału w postępowaniu -</w:t>
            </w:r>
          </w:p>
          <w:p w14:paraId="1F2D7D5B" w14:textId="77777777" w:rsidR="000B63DE" w:rsidRPr="004E463E" w:rsidRDefault="000B63DE" w:rsidP="000B63DE">
            <w:pPr>
              <w:rPr>
                <w:rFonts w:eastAsia="Courier New"/>
                <w:sz w:val="12"/>
                <w:szCs w:val="12"/>
              </w:rPr>
            </w:pPr>
          </w:p>
          <w:p w14:paraId="2F2EDE08" w14:textId="15334898" w:rsidR="000B63DE" w:rsidRPr="004E463E" w:rsidRDefault="0075148A" w:rsidP="000B63DE">
            <w:pPr>
              <w:jc w:val="center"/>
              <w:rPr>
                <w:rFonts w:eastAsia="Courier New"/>
                <w:sz w:val="12"/>
                <w:szCs w:val="12"/>
              </w:rPr>
            </w:pPr>
            <w:r w:rsidRPr="004E463E">
              <w:rPr>
                <w:rFonts w:eastAsia="Courier New"/>
                <w:sz w:val="12"/>
                <w:szCs w:val="12"/>
              </w:rPr>
              <w:t>p</w:t>
            </w:r>
            <w:r w:rsidR="000B63DE" w:rsidRPr="004E463E">
              <w:rPr>
                <w:rFonts w:eastAsia="Courier New"/>
                <w:sz w:val="12"/>
                <w:szCs w:val="12"/>
              </w:rPr>
              <w:t xml:space="preserve">kt - </w:t>
            </w:r>
            <w:r w:rsidR="003D335D" w:rsidRPr="004E463E">
              <w:rPr>
                <w:rFonts w:eastAsia="Courier New"/>
                <w:sz w:val="12"/>
                <w:szCs w:val="12"/>
              </w:rPr>
              <w:t>5</w:t>
            </w:r>
          </w:p>
        </w:tc>
      </w:tr>
      <w:tr w:rsidR="000B63DE" w:rsidRPr="004E463E" w14:paraId="356FA5AA" w14:textId="77777777" w:rsidTr="003D335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4B1A6DF1" w14:textId="77777777" w:rsidR="000B63DE" w:rsidRPr="004E463E" w:rsidRDefault="000B63DE" w:rsidP="009A346E">
            <w:pPr>
              <w:rPr>
                <w:rFonts w:eastAsia="Courier New"/>
                <w:sz w:val="18"/>
                <w:szCs w:val="18"/>
              </w:rPr>
            </w:pPr>
            <w:r w:rsidRPr="004E463E">
              <w:rPr>
                <w:rFonts w:eastAsia="Courier New"/>
                <w:sz w:val="18"/>
                <w:szCs w:val="18"/>
              </w:rPr>
              <w:t>4.</w:t>
            </w:r>
          </w:p>
        </w:tc>
        <w:tc>
          <w:tcPr>
            <w:tcW w:w="1807" w:type="dxa"/>
            <w:tcBorders>
              <w:left w:val="single" w:sz="2" w:space="0" w:color="000000"/>
              <w:bottom w:val="single" w:sz="2" w:space="0" w:color="000000"/>
            </w:tcBorders>
            <w:shd w:val="clear" w:color="auto" w:fill="auto"/>
            <w:tcMar>
              <w:top w:w="55" w:type="dxa"/>
              <w:left w:w="55" w:type="dxa"/>
              <w:bottom w:w="55" w:type="dxa"/>
              <w:right w:w="55" w:type="dxa"/>
            </w:tcMar>
          </w:tcPr>
          <w:p w14:paraId="4FF883CD" w14:textId="77777777" w:rsidR="000B63DE" w:rsidRPr="004E463E" w:rsidRDefault="000B63DE" w:rsidP="009A346E">
            <w:pPr>
              <w:rPr>
                <w:rFonts w:eastAsia="Courier New"/>
                <w:sz w:val="18"/>
                <w:szCs w:val="18"/>
              </w:rPr>
            </w:pPr>
          </w:p>
        </w:tc>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14:paraId="0BE533BB" w14:textId="77777777" w:rsidR="000B63DE" w:rsidRPr="004E463E" w:rsidRDefault="000B63DE" w:rsidP="009A346E">
            <w:pPr>
              <w:rPr>
                <w:rFonts w:eastAsia="Courier New"/>
                <w:sz w:val="18"/>
                <w:szCs w:val="18"/>
              </w:rPr>
            </w:pPr>
          </w:p>
          <w:p w14:paraId="72FE41C1" w14:textId="77777777" w:rsidR="000B63DE" w:rsidRPr="004E463E" w:rsidRDefault="000B63DE" w:rsidP="009A346E">
            <w:pPr>
              <w:rPr>
                <w:rFonts w:eastAsia="Courier New"/>
                <w:sz w:val="18"/>
                <w:szCs w:val="18"/>
              </w:rPr>
            </w:pPr>
            <w:r w:rsidRPr="004E463E">
              <w:rPr>
                <w:rFonts w:eastAsia="Courier New"/>
                <w:sz w:val="18"/>
                <w:szCs w:val="18"/>
              </w:rPr>
              <w:t>Wartość zadania:………...……</w:t>
            </w:r>
          </w:p>
          <w:p w14:paraId="1F2D8B7E" w14:textId="77777777" w:rsidR="000B63DE" w:rsidRPr="004E463E" w:rsidRDefault="000B63DE" w:rsidP="009A346E">
            <w:pPr>
              <w:rPr>
                <w:rFonts w:eastAsia="Courier New"/>
                <w:sz w:val="18"/>
                <w:szCs w:val="18"/>
              </w:rPr>
            </w:pPr>
          </w:p>
          <w:p w14:paraId="314D1659" w14:textId="77777777" w:rsidR="000B63DE" w:rsidRPr="004E463E" w:rsidRDefault="000B63DE" w:rsidP="009A346E">
            <w:pPr>
              <w:rPr>
                <w:rFonts w:eastAsia="Courier New"/>
                <w:sz w:val="18"/>
                <w:szCs w:val="18"/>
              </w:rPr>
            </w:pPr>
            <w:r w:rsidRPr="004E463E">
              <w:rPr>
                <w:rFonts w:eastAsia="Courier New"/>
                <w:sz w:val="18"/>
                <w:szCs w:val="18"/>
              </w:rPr>
              <w:t xml:space="preserve">Wartość robót z infrastruktury </w:t>
            </w:r>
          </w:p>
          <w:p w14:paraId="21BD027A" w14:textId="77777777" w:rsidR="0084415B" w:rsidRPr="004E463E" w:rsidRDefault="0084415B" w:rsidP="009A346E">
            <w:pPr>
              <w:rPr>
                <w:rFonts w:eastAsia="Courier New"/>
                <w:sz w:val="18"/>
                <w:szCs w:val="18"/>
              </w:rPr>
            </w:pPr>
          </w:p>
          <w:p w14:paraId="755F294C" w14:textId="2BEC426C" w:rsidR="000B63DE" w:rsidRPr="004E463E" w:rsidRDefault="000B63DE" w:rsidP="009A346E">
            <w:pPr>
              <w:rPr>
                <w:rFonts w:eastAsia="Courier New"/>
                <w:sz w:val="18"/>
                <w:szCs w:val="18"/>
              </w:rPr>
            </w:pPr>
            <w:r w:rsidRPr="004E463E">
              <w:rPr>
                <w:rFonts w:eastAsia="Courier New"/>
                <w:sz w:val="18"/>
                <w:szCs w:val="18"/>
              </w:rPr>
              <w:t>drogowej - …………………… zł</w:t>
            </w:r>
          </w:p>
          <w:p w14:paraId="3AA3DA21" w14:textId="77777777" w:rsidR="0084415B" w:rsidRPr="004E463E" w:rsidRDefault="0084415B" w:rsidP="0084415B">
            <w:pPr>
              <w:rPr>
                <w:rFonts w:eastAsia="Courier New"/>
                <w:sz w:val="18"/>
                <w:szCs w:val="18"/>
              </w:rPr>
            </w:pPr>
          </w:p>
          <w:p w14:paraId="47A182F3" w14:textId="33EBB150" w:rsidR="0084415B" w:rsidRPr="004E463E" w:rsidRDefault="0084415B" w:rsidP="0084415B">
            <w:pPr>
              <w:rPr>
                <w:rFonts w:eastAsia="Courier New"/>
                <w:sz w:val="18"/>
                <w:szCs w:val="18"/>
              </w:rPr>
            </w:pPr>
            <w:r w:rsidRPr="004E463E">
              <w:rPr>
                <w:rFonts w:eastAsia="Courier New"/>
                <w:sz w:val="18"/>
                <w:szCs w:val="18"/>
              </w:rPr>
              <w:t>Roboty realizowane na podstawie</w:t>
            </w:r>
            <w:r w:rsidR="00C61A8B" w:rsidRPr="004E463E">
              <w:rPr>
                <w:rFonts w:eastAsia="Courier New"/>
                <w:sz w:val="18"/>
                <w:szCs w:val="18"/>
              </w:rPr>
              <w:t>*</w:t>
            </w:r>
            <w:r w:rsidRPr="004E463E">
              <w:rPr>
                <w:rFonts w:eastAsia="Courier New"/>
                <w:sz w:val="18"/>
                <w:szCs w:val="18"/>
              </w:rPr>
              <w:t xml:space="preserve"> : </w:t>
            </w:r>
          </w:p>
          <w:p w14:paraId="1A296F0F"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pozwolenia na budowę;</w:t>
            </w:r>
          </w:p>
          <w:p w14:paraId="42965091"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zezwolenia na realizację inwestycji drogowej;</w:t>
            </w:r>
          </w:p>
          <w:p w14:paraId="1B9D9468"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zgłoszenia.</w:t>
            </w:r>
          </w:p>
          <w:p w14:paraId="0753296F" w14:textId="77777777" w:rsidR="0084415B" w:rsidRPr="004E463E" w:rsidRDefault="0084415B" w:rsidP="0084415B">
            <w:pPr>
              <w:rPr>
                <w:rFonts w:eastAsia="Courier New"/>
                <w:sz w:val="18"/>
                <w:szCs w:val="18"/>
              </w:rPr>
            </w:pPr>
            <w:r w:rsidRPr="004E463E">
              <w:rPr>
                <w:rFonts w:eastAsia="Courier New"/>
                <w:sz w:val="18"/>
                <w:szCs w:val="18"/>
              </w:rPr>
              <w:t>……………………………….</w:t>
            </w:r>
          </w:p>
          <w:p w14:paraId="1C693E06" w14:textId="73FE24A6" w:rsidR="0084415B" w:rsidRPr="004E463E" w:rsidRDefault="00C61A8B" w:rsidP="0084415B">
            <w:pPr>
              <w:rPr>
                <w:rFonts w:eastAsia="Courier New"/>
                <w:i/>
                <w:iCs/>
                <w:sz w:val="18"/>
                <w:szCs w:val="18"/>
              </w:rPr>
            </w:pPr>
            <w:r w:rsidRPr="004E463E">
              <w:rPr>
                <w:rFonts w:eastAsia="Courier New"/>
                <w:i/>
                <w:iCs/>
                <w:sz w:val="18"/>
                <w:szCs w:val="18"/>
              </w:rPr>
              <w:t>*</w:t>
            </w:r>
            <w:r w:rsidR="0084415B" w:rsidRPr="004E463E">
              <w:rPr>
                <w:rFonts w:eastAsia="Courier New"/>
                <w:i/>
                <w:iCs/>
                <w:sz w:val="18"/>
                <w:szCs w:val="18"/>
              </w:rPr>
              <w:t>Wykonawca wykreśla niepotrzebne</w:t>
            </w:r>
          </w:p>
          <w:p w14:paraId="5EC04810" w14:textId="77777777" w:rsidR="000B63DE" w:rsidRPr="004E463E" w:rsidRDefault="000B63DE" w:rsidP="009A346E">
            <w:pPr>
              <w:rPr>
                <w:rFonts w:eastAsia="Courier New"/>
                <w:sz w:val="18"/>
                <w:szCs w:val="18"/>
              </w:rPr>
            </w:pPr>
          </w:p>
        </w:tc>
        <w:tc>
          <w:tcPr>
            <w:tcW w:w="1567" w:type="dxa"/>
            <w:tcBorders>
              <w:left w:val="single" w:sz="2" w:space="0" w:color="000000"/>
              <w:bottom w:val="single" w:sz="2" w:space="0" w:color="000000"/>
            </w:tcBorders>
            <w:shd w:val="clear" w:color="auto" w:fill="auto"/>
            <w:tcMar>
              <w:top w:w="55" w:type="dxa"/>
              <w:left w:w="55" w:type="dxa"/>
              <w:bottom w:w="55" w:type="dxa"/>
              <w:right w:w="55" w:type="dxa"/>
            </w:tcMar>
          </w:tcPr>
          <w:p w14:paraId="1199669B" w14:textId="77777777" w:rsidR="000B63DE" w:rsidRPr="004E463E" w:rsidRDefault="000B63DE" w:rsidP="009A346E">
            <w:pPr>
              <w:rPr>
                <w:rFonts w:eastAsia="Courier New"/>
                <w:sz w:val="18"/>
                <w:szCs w:val="18"/>
              </w:rPr>
            </w:pP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020526" w14:textId="77777777" w:rsidR="000B63DE" w:rsidRPr="004E463E" w:rsidRDefault="000B63DE" w:rsidP="009A346E">
            <w:pPr>
              <w:rPr>
                <w:rFonts w:eastAsia="Courier New"/>
                <w:sz w:val="18"/>
                <w:szCs w:val="18"/>
              </w:rPr>
            </w:pPr>
          </w:p>
        </w:tc>
        <w:tc>
          <w:tcPr>
            <w:tcW w:w="1126" w:type="dxa"/>
            <w:tcBorders>
              <w:left w:val="single" w:sz="2" w:space="0" w:color="000000"/>
              <w:bottom w:val="single" w:sz="2" w:space="0" w:color="000000"/>
              <w:right w:val="single" w:sz="2" w:space="0" w:color="000000"/>
            </w:tcBorders>
          </w:tcPr>
          <w:p w14:paraId="798C6F86" w14:textId="77777777" w:rsidR="0075148A" w:rsidRPr="004E463E" w:rsidRDefault="0075148A" w:rsidP="0075148A">
            <w:pPr>
              <w:jc w:val="center"/>
              <w:rPr>
                <w:rFonts w:eastAsia="Courier New"/>
                <w:sz w:val="12"/>
                <w:szCs w:val="12"/>
              </w:rPr>
            </w:pPr>
            <w:r w:rsidRPr="004E463E">
              <w:rPr>
                <w:rFonts w:eastAsia="Courier New"/>
                <w:sz w:val="12"/>
                <w:szCs w:val="12"/>
              </w:rPr>
              <w:t xml:space="preserve">Doświadczenie </w:t>
            </w:r>
            <w:r w:rsidRPr="004E463E">
              <w:rPr>
                <w:rFonts w:eastAsia="Courier New"/>
                <w:sz w:val="12"/>
                <w:szCs w:val="12"/>
              </w:rPr>
              <w:br/>
              <w:t>w kierowaniu lub nadzorowaniu robót budowlanych tj. 2 roboty budowlane powyżej wymagań określonych w SIWZ - warunki udziału w postępowaniu -</w:t>
            </w:r>
          </w:p>
          <w:p w14:paraId="1B9F5707" w14:textId="77777777" w:rsidR="0075148A" w:rsidRPr="004E463E" w:rsidRDefault="0075148A" w:rsidP="000B63DE">
            <w:pPr>
              <w:rPr>
                <w:rFonts w:eastAsia="Courier New"/>
                <w:sz w:val="12"/>
                <w:szCs w:val="12"/>
              </w:rPr>
            </w:pPr>
          </w:p>
          <w:p w14:paraId="4ADA5805" w14:textId="44649F9D" w:rsidR="000B63DE" w:rsidRPr="004E463E" w:rsidRDefault="0075148A" w:rsidP="0075148A">
            <w:pPr>
              <w:jc w:val="center"/>
              <w:rPr>
                <w:rFonts w:eastAsia="Courier New"/>
                <w:sz w:val="12"/>
                <w:szCs w:val="12"/>
              </w:rPr>
            </w:pPr>
            <w:r w:rsidRPr="004E463E">
              <w:rPr>
                <w:rFonts w:eastAsia="Courier New"/>
                <w:sz w:val="12"/>
                <w:szCs w:val="12"/>
              </w:rPr>
              <w:t>p</w:t>
            </w:r>
            <w:r w:rsidR="000B63DE" w:rsidRPr="004E463E">
              <w:rPr>
                <w:rFonts w:eastAsia="Courier New"/>
                <w:sz w:val="12"/>
                <w:szCs w:val="12"/>
              </w:rPr>
              <w:t xml:space="preserve">kt - </w:t>
            </w:r>
            <w:r w:rsidR="003D335D" w:rsidRPr="004E463E">
              <w:rPr>
                <w:rFonts w:eastAsia="Courier New"/>
                <w:sz w:val="12"/>
                <w:szCs w:val="12"/>
              </w:rPr>
              <w:t>10</w:t>
            </w:r>
          </w:p>
        </w:tc>
      </w:tr>
      <w:tr w:rsidR="000B63DE" w:rsidRPr="004E463E" w14:paraId="4AACCA8B" w14:textId="77777777" w:rsidTr="003D335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1733292D" w14:textId="77777777" w:rsidR="000B63DE" w:rsidRPr="004E463E" w:rsidRDefault="000B63DE" w:rsidP="009A346E">
            <w:pPr>
              <w:rPr>
                <w:rFonts w:eastAsia="Courier New"/>
                <w:sz w:val="18"/>
                <w:szCs w:val="18"/>
              </w:rPr>
            </w:pPr>
            <w:r w:rsidRPr="004E463E">
              <w:rPr>
                <w:rFonts w:eastAsia="Courier New"/>
                <w:sz w:val="18"/>
                <w:szCs w:val="18"/>
              </w:rPr>
              <w:t>5.</w:t>
            </w:r>
          </w:p>
        </w:tc>
        <w:tc>
          <w:tcPr>
            <w:tcW w:w="1807" w:type="dxa"/>
            <w:tcBorders>
              <w:left w:val="single" w:sz="2" w:space="0" w:color="000000"/>
              <w:bottom w:val="single" w:sz="2" w:space="0" w:color="000000"/>
            </w:tcBorders>
            <w:shd w:val="clear" w:color="auto" w:fill="auto"/>
            <w:tcMar>
              <w:top w:w="55" w:type="dxa"/>
              <w:left w:w="55" w:type="dxa"/>
              <w:bottom w:w="55" w:type="dxa"/>
              <w:right w:w="55" w:type="dxa"/>
            </w:tcMar>
          </w:tcPr>
          <w:p w14:paraId="20BF6297" w14:textId="77777777" w:rsidR="000B63DE" w:rsidRPr="004E463E" w:rsidRDefault="000B63DE" w:rsidP="009A346E">
            <w:pPr>
              <w:rPr>
                <w:rFonts w:eastAsia="Courier New"/>
                <w:sz w:val="18"/>
                <w:szCs w:val="18"/>
              </w:rPr>
            </w:pPr>
          </w:p>
        </w:tc>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14:paraId="6935FA05" w14:textId="77777777" w:rsidR="000B63DE" w:rsidRPr="004E463E" w:rsidRDefault="000B63DE" w:rsidP="009A346E">
            <w:pPr>
              <w:rPr>
                <w:rFonts w:eastAsia="Courier New"/>
                <w:sz w:val="18"/>
                <w:szCs w:val="18"/>
              </w:rPr>
            </w:pPr>
          </w:p>
          <w:p w14:paraId="56C57060" w14:textId="77777777" w:rsidR="000B63DE" w:rsidRPr="004E463E" w:rsidRDefault="000B63DE" w:rsidP="009A346E">
            <w:pPr>
              <w:rPr>
                <w:rFonts w:eastAsia="Courier New"/>
                <w:sz w:val="18"/>
                <w:szCs w:val="18"/>
              </w:rPr>
            </w:pPr>
            <w:r w:rsidRPr="004E463E">
              <w:rPr>
                <w:rFonts w:eastAsia="Courier New"/>
                <w:sz w:val="18"/>
                <w:szCs w:val="18"/>
              </w:rPr>
              <w:t>Wartość zadania:………...……</w:t>
            </w:r>
          </w:p>
          <w:p w14:paraId="6F74F58E" w14:textId="77777777" w:rsidR="000B63DE" w:rsidRPr="004E463E" w:rsidRDefault="000B63DE" w:rsidP="009A346E">
            <w:pPr>
              <w:rPr>
                <w:rFonts w:eastAsia="Courier New"/>
                <w:sz w:val="18"/>
                <w:szCs w:val="18"/>
              </w:rPr>
            </w:pPr>
          </w:p>
          <w:p w14:paraId="74FD2AE4" w14:textId="77777777" w:rsidR="000B63DE" w:rsidRPr="004E463E" w:rsidRDefault="000B63DE" w:rsidP="009A346E">
            <w:pPr>
              <w:rPr>
                <w:rFonts w:eastAsia="Courier New"/>
                <w:sz w:val="18"/>
                <w:szCs w:val="18"/>
              </w:rPr>
            </w:pPr>
            <w:r w:rsidRPr="004E463E">
              <w:rPr>
                <w:rFonts w:eastAsia="Courier New"/>
                <w:sz w:val="18"/>
                <w:szCs w:val="18"/>
              </w:rPr>
              <w:t xml:space="preserve">Wartość robót z infrastruktury </w:t>
            </w:r>
          </w:p>
          <w:p w14:paraId="2F6352A8" w14:textId="77777777" w:rsidR="000B63DE" w:rsidRPr="004E463E" w:rsidRDefault="000B63DE" w:rsidP="009A346E">
            <w:pPr>
              <w:rPr>
                <w:rFonts w:eastAsia="Courier New"/>
                <w:sz w:val="18"/>
                <w:szCs w:val="18"/>
              </w:rPr>
            </w:pPr>
          </w:p>
          <w:p w14:paraId="1066CB2E" w14:textId="77777777" w:rsidR="000B63DE" w:rsidRPr="004E463E" w:rsidRDefault="000B63DE" w:rsidP="009A346E">
            <w:pPr>
              <w:rPr>
                <w:rFonts w:eastAsia="Courier New"/>
                <w:sz w:val="18"/>
                <w:szCs w:val="18"/>
              </w:rPr>
            </w:pPr>
            <w:r w:rsidRPr="004E463E">
              <w:rPr>
                <w:rFonts w:eastAsia="Courier New"/>
                <w:sz w:val="18"/>
                <w:szCs w:val="18"/>
              </w:rPr>
              <w:t>drogowej - …………………… zł</w:t>
            </w:r>
          </w:p>
          <w:p w14:paraId="167AAEAB" w14:textId="77777777" w:rsidR="000B63DE" w:rsidRPr="004E463E" w:rsidRDefault="000B63DE" w:rsidP="009A346E">
            <w:pPr>
              <w:rPr>
                <w:rFonts w:eastAsia="Courier New"/>
                <w:sz w:val="18"/>
                <w:szCs w:val="18"/>
              </w:rPr>
            </w:pPr>
          </w:p>
          <w:p w14:paraId="7B8BA16C" w14:textId="77D0E54B" w:rsidR="0084415B" w:rsidRPr="004E463E" w:rsidRDefault="0084415B" w:rsidP="0084415B">
            <w:pPr>
              <w:rPr>
                <w:rFonts w:eastAsia="Courier New"/>
                <w:sz w:val="18"/>
                <w:szCs w:val="18"/>
              </w:rPr>
            </w:pPr>
            <w:r w:rsidRPr="004E463E">
              <w:rPr>
                <w:rFonts w:eastAsia="Courier New"/>
                <w:sz w:val="18"/>
                <w:szCs w:val="18"/>
              </w:rPr>
              <w:t>Roboty realizowane na podstawie</w:t>
            </w:r>
            <w:r w:rsidR="00C61A8B" w:rsidRPr="004E463E">
              <w:rPr>
                <w:rFonts w:eastAsia="Courier New"/>
                <w:sz w:val="18"/>
                <w:szCs w:val="18"/>
              </w:rPr>
              <w:t>*</w:t>
            </w:r>
            <w:r w:rsidRPr="004E463E">
              <w:rPr>
                <w:rFonts w:eastAsia="Courier New"/>
                <w:sz w:val="18"/>
                <w:szCs w:val="18"/>
              </w:rPr>
              <w:t xml:space="preserve"> : </w:t>
            </w:r>
          </w:p>
          <w:p w14:paraId="36BC9B21"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pozwolenia na budowę;</w:t>
            </w:r>
          </w:p>
          <w:p w14:paraId="7C98143B"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zezwolenia na realizację inwestycji drogowej;</w:t>
            </w:r>
          </w:p>
          <w:p w14:paraId="714D1411"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zgłoszenia.</w:t>
            </w:r>
          </w:p>
          <w:p w14:paraId="3507BB19" w14:textId="77777777" w:rsidR="0084415B" w:rsidRPr="004E463E" w:rsidRDefault="0084415B" w:rsidP="0084415B">
            <w:pPr>
              <w:rPr>
                <w:rFonts w:eastAsia="Courier New"/>
                <w:sz w:val="18"/>
                <w:szCs w:val="18"/>
              </w:rPr>
            </w:pPr>
            <w:r w:rsidRPr="004E463E">
              <w:rPr>
                <w:rFonts w:eastAsia="Courier New"/>
                <w:sz w:val="18"/>
                <w:szCs w:val="18"/>
              </w:rPr>
              <w:t>……………………………….</w:t>
            </w:r>
          </w:p>
          <w:p w14:paraId="04A18FB8" w14:textId="23F96B27" w:rsidR="0084415B" w:rsidRPr="004E463E" w:rsidRDefault="00C61A8B" w:rsidP="0084415B">
            <w:pPr>
              <w:rPr>
                <w:rFonts w:eastAsia="Courier New"/>
                <w:i/>
                <w:iCs/>
                <w:sz w:val="18"/>
                <w:szCs w:val="18"/>
              </w:rPr>
            </w:pPr>
            <w:r w:rsidRPr="004E463E">
              <w:rPr>
                <w:rFonts w:eastAsia="Courier New"/>
                <w:i/>
                <w:iCs/>
                <w:sz w:val="18"/>
                <w:szCs w:val="18"/>
              </w:rPr>
              <w:t>*</w:t>
            </w:r>
            <w:r w:rsidR="0084415B" w:rsidRPr="004E463E">
              <w:rPr>
                <w:rFonts w:eastAsia="Courier New"/>
                <w:i/>
                <w:iCs/>
                <w:sz w:val="18"/>
                <w:szCs w:val="18"/>
              </w:rPr>
              <w:t>Wykonawca wykreśla niepotrzebne</w:t>
            </w:r>
          </w:p>
          <w:p w14:paraId="528D5683" w14:textId="6B14C29B" w:rsidR="0084415B" w:rsidRPr="004E463E" w:rsidRDefault="0084415B" w:rsidP="009A346E">
            <w:pPr>
              <w:rPr>
                <w:rFonts w:eastAsia="Courier New"/>
                <w:sz w:val="18"/>
                <w:szCs w:val="18"/>
              </w:rPr>
            </w:pPr>
          </w:p>
        </w:tc>
        <w:tc>
          <w:tcPr>
            <w:tcW w:w="1567" w:type="dxa"/>
            <w:tcBorders>
              <w:left w:val="single" w:sz="2" w:space="0" w:color="000000"/>
              <w:bottom w:val="single" w:sz="2" w:space="0" w:color="000000"/>
            </w:tcBorders>
            <w:shd w:val="clear" w:color="auto" w:fill="auto"/>
            <w:tcMar>
              <w:top w:w="55" w:type="dxa"/>
              <w:left w:w="55" w:type="dxa"/>
              <w:bottom w:w="55" w:type="dxa"/>
              <w:right w:w="55" w:type="dxa"/>
            </w:tcMar>
          </w:tcPr>
          <w:p w14:paraId="133CBF47" w14:textId="77777777" w:rsidR="000B63DE" w:rsidRPr="004E463E" w:rsidRDefault="000B63DE" w:rsidP="009A346E">
            <w:pPr>
              <w:rPr>
                <w:rFonts w:eastAsia="Courier New"/>
                <w:sz w:val="18"/>
                <w:szCs w:val="18"/>
              </w:rPr>
            </w:pP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82B88C" w14:textId="77777777" w:rsidR="000B63DE" w:rsidRPr="004E463E" w:rsidRDefault="000B63DE" w:rsidP="009A346E">
            <w:pPr>
              <w:rPr>
                <w:rFonts w:eastAsia="Courier New"/>
                <w:sz w:val="18"/>
                <w:szCs w:val="18"/>
              </w:rPr>
            </w:pPr>
          </w:p>
        </w:tc>
        <w:tc>
          <w:tcPr>
            <w:tcW w:w="1126" w:type="dxa"/>
            <w:tcBorders>
              <w:left w:val="single" w:sz="2" w:space="0" w:color="000000"/>
              <w:bottom w:val="single" w:sz="2" w:space="0" w:color="000000"/>
              <w:right w:val="single" w:sz="2" w:space="0" w:color="000000"/>
            </w:tcBorders>
          </w:tcPr>
          <w:p w14:paraId="5DEE9DB6" w14:textId="77777777" w:rsidR="0075148A" w:rsidRPr="004E463E" w:rsidRDefault="0075148A" w:rsidP="0075148A">
            <w:pPr>
              <w:jc w:val="center"/>
              <w:rPr>
                <w:rFonts w:eastAsia="Courier New"/>
                <w:sz w:val="12"/>
                <w:szCs w:val="12"/>
              </w:rPr>
            </w:pPr>
            <w:r w:rsidRPr="004E463E">
              <w:rPr>
                <w:rFonts w:eastAsia="Courier New"/>
                <w:sz w:val="12"/>
                <w:szCs w:val="12"/>
              </w:rPr>
              <w:t xml:space="preserve">Doświadczenie </w:t>
            </w:r>
            <w:r w:rsidRPr="004E463E">
              <w:rPr>
                <w:rFonts w:eastAsia="Courier New"/>
                <w:sz w:val="12"/>
                <w:szCs w:val="12"/>
              </w:rPr>
              <w:br/>
              <w:t>w kierowaniu lub nadzorowaniu robót budowlanych tj. 3 roboty budowlan</w:t>
            </w:r>
            <w:r w:rsidR="00556CA9" w:rsidRPr="004E463E">
              <w:rPr>
                <w:rFonts w:eastAsia="Courier New"/>
                <w:sz w:val="12"/>
                <w:szCs w:val="12"/>
              </w:rPr>
              <w:t>e</w:t>
            </w:r>
            <w:r w:rsidRPr="004E463E">
              <w:rPr>
                <w:rFonts w:eastAsia="Courier New"/>
                <w:sz w:val="12"/>
                <w:szCs w:val="12"/>
              </w:rPr>
              <w:t xml:space="preserve"> powyżej wymagań określonych w SIWZ - warunki udziału w postępowaniu -</w:t>
            </w:r>
          </w:p>
          <w:p w14:paraId="26253A91" w14:textId="77777777" w:rsidR="0075148A" w:rsidRPr="004E463E" w:rsidRDefault="0075148A" w:rsidP="0075148A">
            <w:pPr>
              <w:jc w:val="center"/>
              <w:rPr>
                <w:rFonts w:eastAsia="Courier New"/>
                <w:sz w:val="12"/>
                <w:szCs w:val="12"/>
              </w:rPr>
            </w:pPr>
          </w:p>
          <w:p w14:paraId="7D449248" w14:textId="1DB6A36F" w:rsidR="000B63DE" w:rsidRPr="004E463E" w:rsidRDefault="0075148A" w:rsidP="0075148A">
            <w:pPr>
              <w:jc w:val="center"/>
              <w:rPr>
                <w:rFonts w:eastAsia="Courier New"/>
                <w:sz w:val="12"/>
                <w:szCs w:val="12"/>
              </w:rPr>
            </w:pPr>
            <w:r w:rsidRPr="004E463E">
              <w:rPr>
                <w:rFonts w:eastAsia="Courier New"/>
                <w:sz w:val="12"/>
                <w:szCs w:val="12"/>
              </w:rPr>
              <w:t>p</w:t>
            </w:r>
            <w:r w:rsidR="000B63DE" w:rsidRPr="004E463E">
              <w:rPr>
                <w:rFonts w:eastAsia="Courier New"/>
                <w:sz w:val="12"/>
                <w:szCs w:val="12"/>
              </w:rPr>
              <w:t xml:space="preserve">kt - </w:t>
            </w:r>
            <w:r w:rsidR="003D335D" w:rsidRPr="004E463E">
              <w:rPr>
                <w:rFonts w:eastAsia="Courier New"/>
                <w:sz w:val="12"/>
                <w:szCs w:val="12"/>
              </w:rPr>
              <w:t>15</w:t>
            </w:r>
          </w:p>
        </w:tc>
      </w:tr>
      <w:tr w:rsidR="000B63DE" w:rsidRPr="004E463E" w14:paraId="03624FF4" w14:textId="77777777" w:rsidTr="003D335D">
        <w:trPr>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61E31009" w14:textId="77777777" w:rsidR="000B63DE" w:rsidRPr="004E463E" w:rsidRDefault="00C34D4B" w:rsidP="009A346E">
            <w:pPr>
              <w:rPr>
                <w:rFonts w:eastAsia="Courier New"/>
                <w:sz w:val="18"/>
                <w:szCs w:val="18"/>
              </w:rPr>
            </w:pPr>
            <w:r w:rsidRPr="004E463E">
              <w:rPr>
                <w:rFonts w:eastAsia="Courier New"/>
                <w:sz w:val="18"/>
                <w:szCs w:val="18"/>
              </w:rPr>
              <w:t>6.</w:t>
            </w:r>
          </w:p>
        </w:tc>
        <w:tc>
          <w:tcPr>
            <w:tcW w:w="1807" w:type="dxa"/>
            <w:tcBorders>
              <w:left w:val="single" w:sz="2" w:space="0" w:color="000000"/>
              <w:bottom w:val="single" w:sz="2" w:space="0" w:color="000000"/>
            </w:tcBorders>
            <w:shd w:val="clear" w:color="auto" w:fill="auto"/>
            <w:tcMar>
              <w:top w:w="55" w:type="dxa"/>
              <w:left w:w="55" w:type="dxa"/>
              <w:bottom w:w="55" w:type="dxa"/>
              <w:right w:w="55" w:type="dxa"/>
            </w:tcMar>
          </w:tcPr>
          <w:p w14:paraId="5EEB056E" w14:textId="77777777" w:rsidR="000B63DE" w:rsidRPr="004E463E" w:rsidRDefault="000B63DE" w:rsidP="009A346E">
            <w:pPr>
              <w:rPr>
                <w:rFonts w:eastAsia="Courier New"/>
                <w:sz w:val="18"/>
                <w:szCs w:val="18"/>
              </w:rPr>
            </w:pPr>
          </w:p>
        </w:tc>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14:paraId="793C36D5" w14:textId="77777777" w:rsidR="000B63DE" w:rsidRPr="004E463E" w:rsidRDefault="000B63DE" w:rsidP="000B63DE">
            <w:pPr>
              <w:rPr>
                <w:rFonts w:eastAsia="Courier New"/>
                <w:sz w:val="18"/>
                <w:szCs w:val="18"/>
              </w:rPr>
            </w:pPr>
            <w:r w:rsidRPr="004E463E">
              <w:rPr>
                <w:rFonts w:eastAsia="Courier New"/>
                <w:sz w:val="18"/>
                <w:szCs w:val="18"/>
              </w:rPr>
              <w:t>Wartość zadania:………...……</w:t>
            </w:r>
          </w:p>
          <w:p w14:paraId="16107C79" w14:textId="77777777" w:rsidR="000B63DE" w:rsidRPr="004E463E" w:rsidRDefault="000B63DE" w:rsidP="000B63DE">
            <w:pPr>
              <w:rPr>
                <w:rFonts w:eastAsia="Courier New"/>
                <w:sz w:val="18"/>
                <w:szCs w:val="18"/>
              </w:rPr>
            </w:pPr>
          </w:p>
          <w:p w14:paraId="1183E170" w14:textId="77777777" w:rsidR="000B63DE" w:rsidRPr="004E463E" w:rsidRDefault="000B63DE" w:rsidP="000B63DE">
            <w:pPr>
              <w:rPr>
                <w:rFonts w:eastAsia="Courier New"/>
                <w:sz w:val="18"/>
                <w:szCs w:val="18"/>
              </w:rPr>
            </w:pPr>
            <w:r w:rsidRPr="004E463E">
              <w:rPr>
                <w:rFonts w:eastAsia="Courier New"/>
                <w:sz w:val="18"/>
                <w:szCs w:val="18"/>
              </w:rPr>
              <w:t xml:space="preserve">Wartość robót z infrastruktury </w:t>
            </w:r>
          </w:p>
          <w:p w14:paraId="0B6C3100" w14:textId="77777777" w:rsidR="000B63DE" w:rsidRPr="004E463E" w:rsidRDefault="000B63DE" w:rsidP="000B63DE">
            <w:pPr>
              <w:rPr>
                <w:rFonts w:eastAsia="Courier New"/>
                <w:sz w:val="18"/>
                <w:szCs w:val="18"/>
              </w:rPr>
            </w:pPr>
          </w:p>
          <w:p w14:paraId="50A08007" w14:textId="77777777" w:rsidR="000B63DE" w:rsidRPr="004E463E" w:rsidRDefault="000B63DE" w:rsidP="000B63DE">
            <w:pPr>
              <w:rPr>
                <w:rFonts w:eastAsia="Courier New"/>
                <w:sz w:val="18"/>
                <w:szCs w:val="18"/>
              </w:rPr>
            </w:pPr>
            <w:r w:rsidRPr="004E463E">
              <w:rPr>
                <w:rFonts w:eastAsia="Courier New"/>
                <w:sz w:val="18"/>
                <w:szCs w:val="18"/>
              </w:rPr>
              <w:t>drogowej - …………………… zł</w:t>
            </w:r>
          </w:p>
          <w:p w14:paraId="0BB085CE" w14:textId="77777777" w:rsidR="000B63DE" w:rsidRPr="004E463E" w:rsidRDefault="000B63DE" w:rsidP="009A346E">
            <w:pPr>
              <w:rPr>
                <w:rFonts w:eastAsia="Courier New"/>
                <w:sz w:val="18"/>
                <w:szCs w:val="18"/>
              </w:rPr>
            </w:pPr>
          </w:p>
          <w:p w14:paraId="0E09D84D" w14:textId="32908937" w:rsidR="0084415B" w:rsidRPr="004E463E" w:rsidRDefault="0084415B" w:rsidP="0084415B">
            <w:pPr>
              <w:rPr>
                <w:rFonts w:eastAsia="Courier New"/>
                <w:sz w:val="18"/>
                <w:szCs w:val="18"/>
              </w:rPr>
            </w:pPr>
            <w:r w:rsidRPr="004E463E">
              <w:rPr>
                <w:rFonts w:eastAsia="Courier New"/>
                <w:sz w:val="18"/>
                <w:szCs w:val="18"/>
              </w:rPr>
              <w:t>Roboty realizowane na podstawie</w:t>
            </w:r>
            <w:r w:rsidR="00C61A8B" w:rsidRPr="004E463E">
              <w:rPr>
                <w:rFonts w:eastAsia="Courier New"/>
                <w:sz w:val="18"/>
                <w:szCs w:val="18"/>
              </w:rPr>
              <w:t>*</w:t>
            </w:r>
            <w:r w:rsidRPr="004E463E">
              <w:rPr>
                <w:rFonts w:eastAsia="Courier New"/>
                <w:sz w:val="18"/>
                <w:szCs w:val="18"/>
              </w:rPr>
              <w:t xml:space="preserve"> : </w:t>
            </w:r>
          </w:p>
          <w:p w14:paraId="2ABBB8BF"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pozwolenia na budowę;</w:t>
            </w:r>
          </w:p>
          <w:p w14:paraId="7EAB48C1"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zezwolenia na realizację inwestycji drogowej;</w:t>
            </w:r>
          </w:p>
          <w:p w14:paraId="0C131E5C" w14:textId="77777777" w:rsidR="0084415B" w:rsidRPr="004E463E" w:rsidRDefault="0084415B" w:rsidP="00992693">
            <w:pPr>
              <w:pStyle w:val="Akapitzlist"/>
              <w:numPr>
                <w:ilvl w:val="0"/>
                <w:numId w:val="180"/>
              </w:numPr>
              <w:ind w:left="113" w:hanging="113"/>
              <w:rPr>
                <w:rFonts w:eastAsia="Courier New"/>
                <w:sz w:val="18"/>
                <w:szCs w:val="18"/>
              </w:rPr>
            </w:pPr>
            <w:r w:rsidRPr="004E463E">
              <w:rPr>
                <w:rFonts w:eastAsia="Courier New"/>
                <w:sz w:val="18"/>
                <w:szCs w:val="18"/>
              </w:rPr>
              <w:t>zgłoszenia.</w:t>
            </w:r>
          </w:p>
          <w:p w14:paraId="548067D8" w14:textId="77777777" w:rsidR="0084415B" w:rsidRPr="004E463E" w:rsidRDefault="0084415B" w:rsidP="0084415B">
            <w:pPr>
              <w:rPr>
                <w:rFonts w:eastAsia="Courier New"/>
                <w:sz w:val="18"/>
                <w:szCs w:val="18"/>
              </w:rPr>
            </w:pPr>
            <w:r w:rsidRPr="004E463E">
              <w:rPr>
                <w:rFonts w:eastAsia="Courier New"/>
                <w:sz w:val="18"/>
                <w:szCs w:val="18"/>
              </w:rPr>
              <w:t>……………………………….</w:t>
            </w:r>
          </w:p>
          <w:p w14:paraId="385C5AC5" w14:textId="6DECD8D9" w:rsidR="0084415B" w:rsidRPr="004E463E" w:rsidRDefault="00C61A8B" w:rsidP="009A346E">
            <w:pPr>
              <w:rPr>
                <w:rFonts w:eastAsia="Courier New"/>
                <w:i/>
                <w:iCs/>
                <w:sz w:val="18"/>
                <w:szCs w:val="18"/>
              </w:rPr>
            </w:pPr>
            <w:r w:rsidRPr="004E463E">
              <w:rPr>
                <w:rFonts w:eastAsia="Courier New"/>
                <w:i/>
                <w:iCs/>
                <w:sz w:val="18"/>
                <w:szCs w:val="18"/>
              </w:rPr>
              <w:t>*</w:t>
            </w:r>
            <w:r w:rsidR="0084415B" w:rsidRPr="004E463E">
              <w:rPr>
                <w:rFonts w:eastAsia="Courier New"/>
                <w:i/>
                <w:iCs/>
                <w:sz w:val="18"/>
                <w:szCs w:val="18"/>
              </w:rPr>
              <w:t>Wykonawca wykreśla niepotrzebne</w:t>
            </w:r>
          </w:p>
        </w:tc>
        <w:tc>
          <w:tcPr>
            <w:tcW w:w="1567" w:type="dxa"/>
            <w:tcBorders>
              <w:left w:val="single" w:sz="2" w:space="0" w:color="000000"/>
              <w:bottom w:val="single" w:sz="2" w:space="0" w:color="000000"/>
            </w:tcBorders>
            <w:shd w:val="clear" w:color="auto" w:fill="auto"/>
            <w:tcMar>
              <w:top w:w="55" w:type="dxa"/>
              <w:left w:w="55" w:type="dxa"/>
              <w:bottom w:w="55" w:type="dxa"/>
              <w:right w:w="55" w:type="dxa"/>
            </w:tcMar>
          </w:tcPr>
          <w:p w14:paraId="4A130352" w14:textId="77777777" w:rsidR="000B63DE" w:rsidRPr="004E463E" w:rsidRDefault="000B63DE" w:rsidP="009A346E">
            <w:pPr>
              <w:rPr>
                <w:rFonts w:eastAsia="Courier New"/>
                <w:sz w:val="18"/>
                <w:szCs w:val="18"/>
              </w:rPr>
            </w:pP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732CC4" w14:textId="77777777" w:rsidR="000B63DE" w:rsidRPr="004E463E" w:rsidRDefault="000B63DE" w:rsidP="009A346E">
            <w:pPr>
              <w:rPr>
                <w:rFonts w:eastAsia="Courier New"/>
                <w:sz w:val="18"/>
                <w:szCs w:val="18"/>
              </w:rPr>
            </w:pPr>
          </w:p>
        </w:tc>
        <w:tc>
          <w:tcPr>
            <w:tcW w:w="1126" w:type="dxa"/>
            <w:tcBorders>
              <w:left w:val="single" w:sz="2" w:space="0" w:color="000000"/>
              <w:bottom w:val="single" w:sz="2" w:space="0" w:color="000000"/>
              <w:right w:val="single" w:sz="2" w:space="0" w:color="000000"/>
            </w:tcBorders>
          </w:tcPr>
          <w:p w14:paraId="1B893C17" w14:textId="6F318779" w:rsidR="0075148A" w:rsidRPr="004E463E" w:rsidRDefault="0075148A" w:rsidP="0075148A">
            <w:pPr>
              <w:jc w:val="center"/>
              <w:rPr>
                <w:rFonts w:eastAsia="Courier New"/>
                <w:sz w:val="12"/>
                <w:szCs w:val="12"/>
              </w:rPr>
            </w:pPr>
            <w:r w:rsidRPr="004E463E">
              <w:rPr>
                <w:rFonts w:eastAsia="Courier New"/>
                <w:sz w:val="12"/>
                <w:szCs w:val="12"/>
              </w:rPr>
              <w:t xml:space="preserve">Doświadczenie </w:t>
            </w:r>
            <w:r w:rsidRPr="004E463E">
              <w:rPr>
                <w:rFonts w:eastAsia="Courier New"/>
                <w:sz w:val="12"/>
                <w:szCs w:val="12"/>
              </w:rPr>
              <w:br/>
              <w:t>w kierowaniu lub nadzorowaniu robót budowlanych tj. 4 robota budowlan</w:t>
            </w:r>
            <w:r w:rsidR="00556CA9" w:rsidRPr="004E463E">
              <w:rPr>
                <w:rFonts w:eastAsia="Courier New"/>
                <w:sz w:val="12"/>
                <w:szCs w:val="12"/>
              </w:rPr>
              <w:t>e</w:t>
            </w:r>
            <w:r w:rsidRPr="004E463E">
              <w:rPr>
                <w:rFonts w:eastAsia="Courier New"/>
                <w:sz w:val="12"/>
                <w:szCs w:val="12"/>
              </w:rPr>
              <w:t xml:space="preserve"> powyżej wymagań określonych w SIWZ - warunki udziału </w:t>
            </w:r>
            <w:r w:rsidR="0084415B" w:rsidRPr="004E463E">
              <w:rPr>
                <w:rFonts w:eastAsia="Courier New"/>
                <w:sz w:val="12"/>
                <w:szCs w:val="12"/>
              </w:rPr>
              <w:br/>
            </w:r>
            <w:r w:rsidRPr="004E463E">
              <w:rPr>
                <w:rFonts w:eastAsia="Courier New"/>
                <w:sz w:val="12"/>
                <w:szCs w:val="12"/>
              </w:rPr>
              <w:t>w postępowaniu -</w:t>
            </w:r>
          </w:p>
          <w:p w14:paraId="7AD2EC82" w14:textId="77777777" w:rsidR="0075148A" w:rsidRPr="004E463E" w:rsidRDefault="0075148A" w:rsidP="000B63DE">
            <w:pPr>
              <w:rPr>
                <w:rFonts w:eastAsia="Courier New"/>
                <w:sz w:val="12"/>
                <w:szCs w:val="12"/>
              </w:rPr>
            </w:pPr>
          </w:p>
          <w:p w14:paraId="08C8333D" w14:textId="577DD486" w:rsidR="000B63DE" w:rsidRPr="004E463E" w:rsidRDefault="0075148A" w:rsidP="0075148A">
            <w:pPr>
              <w:jc w:val="center"/>
              <w:rPr>
                <w:rFonts w:eastAsia="Courier New"/>
                <w:sz w:val="12"/>
                <w:szCs w:val="12"/>
              </w:rPr>
            </w:pPr>
            <w:r w:rsidRPr="004E463E">
              <w:rPr>
                <w:rFonts w:eastAsia="Courier New"/>
                <w:sz w:val="12"/>
                <w:szCs w:val="12"/>
              </w:rPr>
              <w:t>p</w:t>
            </w:r>
            <w:r w:rsidR="000B63DE" w:rsidRPr="004E463E">
              <w:rPr>
                <w:rFonts w:eastAsia="Courier New"/>
                <w:sz w:val="12"/>
                <w:szCs w:val="12"/>
              </w:rPr>
              <w:t xml:space="preserve">kt - </w:t>
            </w:r>
            <w:r w:rsidR="003D335D" w:rsidRPr="004E463E">
              <w:rPr>
                <w:rFonts w:eastAsia="Courier New"/>
                <w:sz w:val="12"/>
                <w:szCs w:val="12"/>
              </w:rPr>
              <w:t>20</w:t>
            </w:r>
          </w:p>
        </w:tc>
      </w:tr>
      <w:tr w:rsidR="000B63DE" w:rsidRPr="004E463E" w14:paraId="7AA3007E" w14:textId="77777777" w:rsidTr="001F7384">
        <w:trPr>
          <w:trHeight w:val="884"/>
          <w:jc w:val="center"/>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14:paraId="6DA1FE3B" w14:textId="77777777" w:rsidR="000B63DE" w:rsidRPr="004E463E" w:rsidRDefault="000B63DE" w:rsidP="009A346E">
            <w:pPr>
              <w:rPr>
                <w:rFonts w:eastAsia="Courier New"/>
                <w:sz w:val="18"/>
                <w:szCs w:val="18"/>
              </w:rPr>
            </w:pPr>
            <w:r w:rsidRPr="004E463E">
              <w:rPr>
                <w:rFonts w:eastAsia="Courier New"/>
                <w:sz w:val="18"/>
                <w:szCs w:val="18"/>
              </w:rPr>
              <w:t>(…)</w:t>
            </w:r>
          </w:p>
        </w:tc>
        <w:tc>
          <w:tcPr>
            <w:tcW w:w="1807" w:type="dxa"/>
            <w:tcBorders>
              <w:left w:val="single" w:sz="2" w:space="0" w:color="000000"/>
              <w:bottom w:val="single" w:sz="2" w:space="0" w:color="000000"/>
            </w:tcBorders>
            <w:shd w:val="clear" w:color="auto" w:fill="auto"/>
            <w:tcMar>
              <w:top w:w="55" w:type="dxa"/>
              <w:left w:w="55" w:type="dxa"/>
              <w:bottom w:w="55" w:type="dxa"/>
              <w:right w:w="55" w:type="dxa"/>
            </w:tcMar>
          </w:tcPr>
          <w:p w14:paraId="7AA31F48" w14:textId="77777777" w:rsidR="000B63DE" w:rsidRPr="004E463E" w:rsidRDefault="000B63DE" w:rsidP="009A346E">
            <w:pPr>
              <w:rPr>
                <w:rFonts w:eastAsia="Courier New"/>
                <w:sz w:val="18"/>
                <w:szCs w:val="18"/>
              </w:rPr>
            </w:pPr>
          </w:p>
        </w:tc>
        <w:tc>
          <w:tcPr>
            <w:tcW w:w="3252" w:type="dxa"/>
            <w:tcBorders>
              <w:left w:val="single" w:sz="2" w:space="0" w:color="000000"/>
              <w:bottom w:val="single" w:sz="2" w:space="0" w:color="000000"/>
            </w:tcBorders>
            <w:shd w:val="clear" w:color="auto" w:fill="auto"/>
            <w:tcMar>
              <w:top w:w="55" w:type="dxa"/>
              <w:left w:w="55" w:type="dxa"/>
              <w:bottom w:w="55" w:type="dxa"/>
              <w:right w:w="55" w:type="dxa"/>
            </w:tcMar>
          </w:tcPr>
          <w:p w14:paraId="5EF4051D" w14:textId="77777777" w:rsidR="000B63DE" w:rsidRPr="004E463E" w:rsidRDefault="000B63DE" w:rsidP="009A346E">
            <w:pPr>
              <w:rPr>
                <w:rFonts w:eastAsia="Courier New"/>
                <w:sz w:val="18"/>
                <w:szCs w:val="18"/>
              </w:rPr>
            </w:pPr>
          </w:p>
        </w:tc>
        <w:tc>
          <w:tcPr>
            <w:tcW w:w="1567" w:type="dxa"/>
            <w:tcBorders>
              <w:left w:val="single" w:sz="2" w:space="0" w:color="000000"/>
              <w:bottom w:val="single" w:sz="2" w:space="0" w:color="000000"/>
            </w:tcBorders>
            <w:shd w:val="clear" w:color="auto" w:fill="auto"/>
            <w:tcMar>
              <w:top w:w="55" w:type="dxa"/>
              <w:left w:w="55" w:type="dxa"/>
              <w:bottom w:w="55" w:type="dxa"/>
              <w:right w:w="55" w:type="dxa"/>
            </w:tcMar>
          </w:tcPr>
          <w:p w14:paraId="52752265" w14:textId="77777777" w:rsidR="000B63DE" w:rsidRPr="004E463E" w:rsidRDefault="000B63DE" w:rsidP="009A346E">
            <w:pPr>
              <w:rPr>
                <w:rFonts w:eastAsia="Courier New"/>
                <w:sz w:val="18"/>
                <w:szCs w:val="18"/>
              </w:rPr>
            </w:pP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B55601" w14:textId="77777777" w:rsidR="000B63DE" w:rsidRPr="004E463E" w:rsidRDefault="000B63DE" w:rsidP="009A346E">
            <w:pPr>
              <w:rPr>
                <w:rFonts w:eastAsia="Courier New"/>
                <w:sz w:val="18"/>
                <w:szCs w:val="18"/>
              </w:rPr>
            </w:pPr>
          </w:p>
        </w:tc>
        <w:tc>
          <w:tcPr>
            <w:tcW w:w="1126" w:type="dxa"/>
            <w:tcBorders>
              <w:left w:val="single" w:sz="2" w:space="0" w:color="000000"/>
              <w:bottom w:val="single" w:sz="2" w:space="0" w:color="000000"/>
              <w:right w:val="single" w:sz="2" w:space="0" w:color="000000"/>
            </w:tcBorders>
          </w:tcPr>
          <w:p w14:paraId="31B151FC" w14:textId="77777777" w:rsidR="000B63DE" w:rsidRPr="004E463E" w:rsidRDefault="000B63DE" w:rsidP="009A346E">
            <w:pPr>
              <w:rPr>
                <w:rFonts w:eastAsia="Courier New"/>
                <w:sz w:val="18"/>
                <w:szCs w:val="18"/>
              </w:rPr>
            </w:pPr>
          </w:p>
        </w:tc>
      </w:tr>
    </w:tbl>
    <w:p w14:paraId="1F05D7D5" w14:textId="0E64E3BB" w:rsidR="009A346E" w:rsidRPr="004E463E" w:rsidRDefault="009A346E" w:rsidP="009A346E">
      <w:pPr>
        <w:rPr>
          <w:rFonts w:eastAsia="Courier New"/>
        </w:rPr>
      </w:pPr>
    </w:p>
    <w:p w14:paraId="32F34102" w14:textId="77777777" w:rsidR="00B46F0B" w:rsidRPr="004E463E" w:rsidRDefault="00B46F0B" w:rsidP="00992693">
      <w:pPr>
        <w:pStyle w:val="Akapitzlist"/>
        <w:numPr>
          <w:ilvl w:val="0"/>
          <w:numId w:val="92"/>
        </w:numPr>
        <w:ind w:left="357" w:hanging="357"/>
        <w:jc w:val="both"/>
        <w:rPr>
          <w:rFonts w:eastAsia="Courier New"/>
        </w:rPr>
      </w:pPr>
      <w:r w:rsidRPr="004E463E">
        <w:rPr>
          <w:rFonts w:eastAsia="Courier New"/>
          <w:b/>
        </w:rPr>
        <w:lastRenderedPageBreak/>
        <w:t>Wadium w wysokości wskazanej w SIWZ zostało wniesione w dniu ………..……………….…….…… r.</w:t>
      </w:r>
    </w:p>
    <w:p w14:paraId="3911C823" w14:textId="77777777" w:rsidR="00B46F0B" w:rsidRPr="004E463E" w:rsidRDefault="00B46F0B" w:rsidP="00B46F0B">
      <w:pPr>
        <w:pStyle w:val="Akapitzlist"/>
        <w:autoSpaceDE w:val="0"/>
        <w:ind w:left="360"/>
        <w:rPr>
          <w:rFonts w:eastAsia="Courier New"/>
          <w:b/>
        </w:rPr>
      </w:pPr>
      <w:r w:rsidRPr="004E463E">
        <w:rPr>
          <w:rFonts w:eastAsia="Courier New"/>
          <w:b/>
        </w:rPr>
        <w:t>W formie:  …………………………………………………………………………………………..…………</w:t>
      </w:r>
    </w:p>
    <w:p w14:paraId="7A37BB75" w14:textId="77777777" w:rsidR="00B46F0B" w:rsidRPr="004E463E" w:rsidRDefault="00B46F0B" w:rsidP="00B46F0B">
      <w:pPr>
        <w:pStyle w:val="Akapitzlist"/>
        <w:autoSpaceDE w:val="0"/>
        <w:ind w:left="360"/>
        <w:rPr>
          <w:rFonts w:eastAsia="Courier New"/>
          <w:b/>
        </w:rPr>
      </w:pPr>
      <w:r w:rsidRPr="004E463E">
        <w:rPr>
          <w:rFonts w:eastAsia="Courier New"/>
          <w:b/>
        </w:rPr>
        <w:t>Wadium wniesione w pieniądzu po wyborze Wykonawcy należy zwrócić na rachunek:</w:t>
      </w:r>
    </w:p>
    <w:p w14:paraId="471F620D" w14:textId="77777777" w:rsidR="00B46F0B" w:rsidRPr="004E463E" w:rsidRDefault="00B46F0B" w:rsidP="00B46F0B">
      <w:pPr>
        <w:pStyle w:val="Akapitzlist"/>
        <w:autoSpaceDE w:val="0"/>
        <w:ind w:left="360"/>
        <w:rPr>
          <w:rFonts w:eastAsia="Courier New"/>
          <w:b/>
        </w:rPr>
      </w:pPr>
      <w:r w:rsidRPr="004E463E">
        <w:rPr>
          <w:rFonts w:eastAsia="Courier New"/>
          <w:b/>
        </w:rPr>
        <w:t>…………………………………………………………………………………………………………………………………………………………………………………………………………………..…………………….</w:t>
      </w:r>
    </w:p>
    <w:p w14:paraId="1A0171F4" w14:textId="77777777" w:rsidR="00B46F0B" w:rsidRPr="004E463E" w:rsidRDefault="00B46F0B" w:rsidP="00B46F0B">
      <w:pPr>
        <w:pStyle w:val="Akapitzlist"/>
        <w:ind w:left="357"/>
        <w:jc w:val="both"/>
        <w:rPr>
          <w:rFonts w:eastAsia="Courier New"/>
        </w:rPr>
      </w:pPr>
    </w:p>
    <w:p w14:paraId="447D6054" w14:textId="77777777" w:rsidR="009A346E" w:rsidRPr="004E463E" w:rsidRDefault="009A346E" w:rsidP="00992693">
      <w:pPr>
        <w:pStyle w:val="Akapitzlist"/>
        <w:numPr>
          <w:ilvl w:val="0"/>
          <w:numId w:val="92"/>
        </w:numPr>
        <w:ind w:left="357" w:hanging="357"/>
        <w:jc w:val="both"/>
        <w:rPr>
          <w:rFonts w:eastAsia="Courier New"/>
        </w:rPr>
      </w:pPr>
      <w:r w:rsidRPr="004E463E">
        <w:rPr>
          <w:rFonts w:eastAsia="Courier New"/>
        </w:rPr>
        <w:t>Zobowiązuję się wykonać zamówienie w terminie wskazanym w SIWZ.</w:t>
      </w:r>
    </w:p>
    <w:p w14:paraId="18E54352" w14:textId="77777777" w:rsidR="009A346E" w:rsidRPr="004E463E" w:rsidRDefault="009A346E" w:rsidP="00992693">
      <w:pPr>
        <w:pStyle w:val="Akapitzlist"/>
        <w:numPr>
          <w:ilvl w:val="0"/>
          <w:numId w:val="92"/>
        </w:numPr>
        <w:ind w:left="357" w:hanging="357"/>
        <w:jc w:val="both"/>
        <w:rPr>
          <w:rFonts w:eastAsia="Courier New"/>
        </w:rPr>
      </w:pPr>
      <w:r w:rsidRPr="004E463E">
        <w:rPr>
          <w:rFonts w:eastAsia="Courier New"/>
        </w:rPr>
        <w:t>Warunki płatności: zgodnie ze wzorem umowy.</w:t>
      </w:r>
    </w:p>
    <w:p w14:paraId="2E545B3C" w14:textId="77777777" w:rsidR="00C34D4B" w:rsidRPr="004E463E" w:rsidRDefault="00C34D4B" w:rsidP="00992693">
      <w:pPr>
        <w:pStyle w:val="Akapitzlist"/>
        <w:numPr>
          <w:ilvl w:val="0"/>
          <w:numId w:val="92"/>
        </w:numPr>
        <w:ind w:left="357" w:hanging="357"/>
        <w:jc w:val="both"/>
        <w:rPr>
          <w:rFonts w:eastAsia="Courier New"/>
        </w:rPr>
      </w:pPr>
      <w:r w:rsidRPr="004E463E">
        <w:t>Rodzaj przedsiębiorstwa jakim jest Wykonawca (zaznaczyć właściwą opcję)*:</w:t>
      </w:r>
    </w:p>
    <w:p w14:paraId="753CDA58" w14:textId="77777777" w:rsidR="00C34D4B" w:rsidRPr="004E463E" w:rsidRDefault="00C34D4B" w:rsidP="00C34D4B">
      <w:pPr>
        <w:rPr>
          <w:rFonts w:eastAsia="Wingdings"/>
        </w:rPr>
      </w:pPr>
    </w:p>
    <w:p w14:paraId="3A916219" w14:textId="77777777" w:rsidR="00C34D4B" w:rsidRPr="004E463E" w:rsidRDefault="00C34D4B" w:rsidP="00C34D4B">
      <w:pPr>
        <w:jc w:val="center"/>
      </w:pPr>
      <w:r w:rsidRPr="004E463E">
        <w:rPr>
          <w:rFonts w:eastAsia="Wingdings"/>
          <w:sz w:val="32"/>
          <w:szCs w:val="32"/>
        </w:rPr>
        <w:t></w:t>
      </w:r>
      <w:r w:rsidRPr="004E463E">
        <w:t xml:space="preserve"> Mikroprzedsiębiorstwo; </w:t>
      </w:r>
      <w:r w:rsidRPr="004E463E">
        <w:rPr>
          <w:rFonts w:eastAsia="Wingdings"/>
          <w:sz w:val="32"/>
          <w:szCs w:val="32"/>
        </w:rPr>
        <w:t></w:t>
      </w:r>
      <w:r w:rsidRPr="004E463E">
        <w:t xml:space="preserve"> Małe przedsiębiorstwo; </w:t>
      </w:r>
      <w:r w:rsidRPr="004E463E">
        <w:rPr>
          <w:rFonts w:eastAsia="Wingdings"/>
          <w:sz w:val="32"/>
          <w:szCs w:val="32"/>
        </w:rPr>
        <w:t></w:t>
      </w:r>
      <w:r w:rsidRPr="004E463E">
        <w:t xml:space="preserve"> Średnie przedsiębiorstwo</w:t>
      </w:r>
    </w:p>
    <w:p w14:paraId="766D23EF" w14:textId="77777777" w:rsidR="00C34D4B" w:rsidRPr="004E463E" w:rsidRDefault="00C34D4B" w:rsidP="00C34D4B"/>
    <w:p w14:paraId="54087345" w14:textId="77777777" w:rsidR="00C34D4B" w:rsidRPr="004E463E" w:rsidRDefault="00C34D4B" w:rsidP="008D3CF5">
      <w:pPr>
        <w:pStyle w:val="Akapitzlist"/>
        <w:numPr>
          <w:ilvl w:val="0"/>
          <w:numId w:val="65"/>
        </w:numPr>
        <w:ind w:left="641" w:hanging="357"/>
      </w:pPr>
      <w:r w:rsidRPr="004E463E">
        <w:t>Mikroprzedsiębiorstwo: przedsiębiorstwo, które zatrudnia mniej niż 10 osób i którego roczny obrót lub roczna suma bilansowa nie przekracza 2 milionów EURO</w:t>
      </w:r>
      <w:r w:rsidR="008D0573" w:rsidRPr="004E463E">
        <w:t>;</w:t>
      </w:r>
    </w:p>
    <w:p w14:paraId="633B0A30" w14:textId="77777777" w:rsidR="008D0573" w:rsidRPr="004E463E" w:rsidRDefault="00C34D4B" w:rsidP="008D3CF5">
      <w:pPr>
        <w:pStyle w:val="Akapitzlist"/>
        <w:numPr>
          <w:ilvl w:val="0"/>
          <w:numId w:val="65"/>
        </w:numPr>
        <w:ind w:left="641" w:hanging="357"/>
      </w:pPr>
      <w:r w:rsidRPr="004E463E">
        <w:t>Małe przedsiębiorstwo: przedsiębiorstwo, które zatrudnia mniej niż 50 osób i którego roczny obrót lub roczna suma bilansowa nie przekracza 10 milionów EURO</w:t>
      </w:r>
      <w:r w:rsidR="008D0573" w:rsidRPr="004E463E">
        <w:t>;</w:t>
      </w:r>
    </w:p>
    <w:p w14:paraId="6B02B165" w14:textId="77777777" w:rsidR="00C34D4B" w:rsidRPr="004E463E" w:rsidRDefault="00C34D4B" w:rsidP="008D3CF5">
      <w:pPr>
        <w:pStyle w:val="Akapitzlist"/>
        <w:numPr>
          <w:ilvl w:val="0"/>
          <w:numId w:val="65"/>
        </w:numPr>
        <w:ind w:left="641" w:hanging="357"/>
      </w:pPr>
      <w:r w:rsidRPr="004E463E">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615C675A" w14:textId="77777777" w:rsidR="008D0573" w:rsidRPr="004E463E" w:rsidRDefault="008D0573" w:rsidP="00C34D4B"/>
    <w:p w14:paraId="30F5C4AF" w14:textId="77777777" w:rsidR="00C34D4B" w:rsidRPr="004E463E" w:rsidRDefault="00C34D4B" w:rsidP="008D0573">
      <w:pPr>
        <w:jc w:val="both"/>
        <w:rPr>
          <w:i/>
          <w:iCs/>
        </w:rPr>
      </w:pPr>
      <w:r w:rsidRPr="004E463E">
        <w:rPr>
          <w:i/>
          <w:iCs/>
        </w:rPr>
        <w:t xml:space="preserve">*W przypadku wykonawców wspólnie składających ofertę (np. konsorcjum) należy podać status każdego </w:t>
      </w:r>
      <w:r w:rsidR="008D0573" w:rsidRPr="004E463E">
        <w:rPr>
          <w:i/>
          <w:iCs/>
        </w:rPr>
        <w:br/>
      </w:r>
      <w:r w:rsidRPr="004E463E">
        <w:rPr>
          <w:i/>
          <w:iCs/>
        </w:rPr>
        <w:t>z uczestników</w:t>
      </w:r>
    </w:p>
    <w:p w14:paraId="5F873102" w14:textId="77777777" w:rsidR="00C34D4B" w:rsidRPr="004E463E" w:rsidRDefault="00C34D4B" w:rsidP="00C34D4B">
      <w:pPr>
        <w:pStyle w:val="Akapitzlist"/>
        <w:ind w:left="357"/>
        <w:jc w:val="both"/>
        <w:rPr>
          <w:rFonts w:eastAsia="Courier New"/>
          <w:i/>
          <w:iCs/>
        </w:rPr>
      </w:pPr>
    </w:p>
    <w:p w14:paraId="607005D9" w14:textId="77777777" w:rsidR="009A346E" w:rsidRPr="004E463E" w:rsidRDefault="009A346E" w:rsidP="00992693">
      <w:pPr>
        <w:pStyle w:val="Akapitzlist"/>
        <w:numPr>
          <w:ilvl w:val="0"/>
          <w:numId w:val="92"/>
        </w:numPr>
        <w:ind w:left="357" w:hanging="357"/>
        <w:jc w:val="both"/>
        <w:rPr>
          <w:rFonts w:eastAsia="Courier New"/>
        </w:rPr>
      </w:pPr>
      <w:r w:rsidRPr="004E463E">
        <w:t>Niniejszym oświadczam, że:</w:t>
      </w:r>
    </w:p>
    <w:p w14:paraId="449D33CB" w14:textId="77777777" w:rsidR="009A346E" w:rsidRPr="004E463E" w:rsidRDefault="009A346E" w:rsidP="008D3CF5">
      <w:pPr>
        <w:pStyle w:val="Akapitzlist"/>
        <w:numPr>
          <w:ilvl w:val="0"/>
          <w:numId w:val="65"/>
        </w:numPr>
        <w:ind w:left="641" w:hanging="357"/>
        <w:jc w:val="both"/>
      </w:pPr>
      <w:r w:rsidRPr="004E463E">
        <w:t>zapoznałem się z warunkami zamówienia i przyjmuję je bez zastrzeżeń;</w:t>
      </w:r>
    </w:p>
    <w:p w14:paraId="5DD8C40B" w14:textId="77777777" w:rsidR="009A346E" w:rsidRPr="004E463E" w:rsidRDefault="009A346E" w:rsidP="008D3CF5">
      <w:pPr>
        <w:pStyle w:val="Akapitzlist"/>
        <w:numPr>
          <w:ilvl w:val="0"/>
          <w:numId w:val="65"/>
        </w:numPr>
        <w:ind w:left="641" w:hanging="357"/>
        <w:jc w:val="both"/>
      </w:pPr>
      <w:r w:rsidRPr="004E463E">
        <w:t>zapoznałem się z postanowieniami załączonego do SIWZ wzoru umowy i przyjmuję go bez zastrzeżeń;</w:t>
      </w:r>
    </w:p>
    <w:p w14:paraId="5FE5B6E8" w14:textId="77777777" w:rsidR="009A346E" w:rsidRPr="004E463E" w:rsidRDefault="009A346E" w:rsidP="008D3CF5">
      <w:pPr>
        <w:pStyle w:val="Akapitzlist"/>
        <w:numPr>
          <w:ilvl w:val="0"/>
          <w:numId w:val="65"/>
        </w:numPr>
        <w:ind w:left="641" w:hanging="357"/>
        <w:jc w:val="both"/>
      </w:pPr>
      <w:r w:rsidRPr="004E463E">
        <w:t xml:space="preserve">przedmiot oferty </w:t>
      </w:r>
      <w:r w:rsidR="00C34D4B" w:rsidRPr="004E463E">
        <w:t xml:space="preserve">obejmuje pełny wymagany przez Zamawiającego zakres i </w:t>
      </w:r>
      <w:r w:rsidRPr="004E463E">
        <w:t>jest zgodny z przedmiotem zamówienia;</w:t>
      </w:r>
    </w:p>
    <w:p w14:paraId="0AA6C51E" w14:textId="77777777" w:rsidR="009A346E" w:rsidRPr="004E463E" w:rsidRDefault="009A346E" w:rsidP="008D3CF5">
      <w:pPr>
        <w:pStyle w:val="Akapitzlist"/>
        <w:numPr>
          <w:ilvl w:val="0"/>
          <w:numId w:val="65"/>
        </w:numPr>
        <w:ind w:left="641" w:hanging="357"/>
        <w:jc w:val="both"/>
      </w:pPr>
      <w:r w:rsidRPr="004E463E">
        <w:t>jestem związany niniejszą ofertą przez okres 30 dni, licząc od dnia składania ofert podanego w SIWZ.</w:t>
      </w:r>
    </w:p>
    <w:p w14:paraId="3AE4B36A" w14:textId="77777777" w:rsidR="009A346E" w:rsidRPr="004E463E" w:rsidRDefault="009A346E" w:rsidP="008D3CF5">
      <w:pPr>
        <w:pStyle w:val="Akapitzlist"/>
        <w:numPr>
          <w:ilvl w:val="0"/>
          <w:numId w:val="65"/>
        </w:numPr>
        <w:ind w:left="641" w:hanging="357"/>
        <w:jc w:val="both"/>
      </w:pPr>
      <w:r w:rsidRPr="004E463E">
        <w:rPr>
          <w:rFonts w:eastAsia="Courier New"/>
        </w:rPr>
        <w:t xml:space="preserve">przed zawarciem umowy wniosę zabezpieczenie należytego wykonania umowy w wysokości wskazanej </w:t>
      </w:r>
      <w:r w:rsidR="00C34D4B" w:rsidRPr="004E463E">
        <w:rPr>
          <w:rFonts w:eastAsia="Courier New"/>
        </w:rPr>
        <w:br/>
      </w:r>
      <w:r w:rsidRPr="004E463E">
        <w:rPr>
          <w:rFonts w:eastAsia="Courier New"/>
        </w:rPr>
        <w:t>w SIWZ i umowie</w:t>
      </w:r>
      <w:r w:rsidR="00C34D4B" w:rsidRPr="004E463E">
        <w:rPr>
          <w:rFonts w:eastAsia="Courier New"/>
        </w:rPr>
        <w:t>;</w:t>
      </w:r>
    </w:p>
    <w:p w14:paraId="72C3C717" w14:textId="77777777" w:rsidR="009A346E" w:rsidRPr="004E463E" w:rsidRDefault="009A346E" w:rsidP="008D3CF5">
      <w:pPr>
        <w:pStyle w:val="Akapitzlist"/>
        <w:numPr>
          <w:ilvl w:val="0"/>
          <w:numId w:val="65"/>
        </w:numPr>
        <w:ind w:left="641" w:hanging="357"/>
        <w:jc w:val="both"/>
      </w:pPr>
      <w:r w:rsidRPr="004E463E">
        <w:rPr>
          <w:rFonts w:eastAsia="Courier New"/>
        </w:rPr>
        <w:t xml:space="preserve">w przypadku wyboru naszej oferty zapewnię ciągłość ubezpieczenia od odpowiedzialności cywilnej </w:t>
      </w:r>
      <w:r w:rsidR="00C34D4B" w:rsidRPr="004E463E">
        <w:rPr>
          <w:rFonts w:eastAsia="Courier New"/>
        </w:rPr>
        <w:br/>
      </w:r>
      <w:r w:rsidRPr="004E463E">
        <w:rPr>
          <w:rFonts w:eastAsia="Courier New"/>
        </w:rPr>
        <w:t xml:space="preserve">w zakresie prowadzonej działalności związanej z przedmiotem zamówienia na kwotę nie mniejszą niż wskazaną w </w:t>
      </w:r>
      <w:r w:rsidR="00C34D4B" w:rsidRPr="004E463E">
        <w:rPr>
          <w:rFonts w:eastAsia="Courier New"/>
        </w:rPr>
        <w:t xml:space="preserve">SIWZ i </w:t>
      </w:r>
      <w:r w:rsidRPr="004E463E">
        <w:rPr>
          <w:rFonts w:eastAsia="Courier New"/>
        </w:rPr>
        <w:t>umowie w okresie realizacji zamówienia</w:t>
      </w:r>
      <w:r w:rsidR="00C34D4B" w:rsidRPr="004E463E">
        <w:rPr>
          <w:rFonts w:eastAsia="Courier New"/>
        </w:rPr>
        <w:t>;</w:t>
      </w:r>
    </w:p>
    <w:p w14:paraId="5BB9B889" w14:textId="77777777" w:rsidR="009A346E" w:rsidRPr="004E463E" w:rsidRDefault="00C34D4B" w:rsidP="008D3CF5">
      <w:pPr>
        <w:pStyle w:val="Akapitzlist"/>
        <w:numPr>
          <w:ilvl w:val="0"/>
          <w:numId w:val="65"/>
        </w:numPr>
        <w:ind w:left="641" w:hanging="357"/>
        <w:jc w:val="both"/>
      </w:pPr>
      <w:r w:rsidRPr="004E463E">
        <w:rPr>
          <w:rFonts w:eastAsia="Courier New"/>
        </w:rPr>
        <w:t>w</w:t>
      </w:r>
      <w:r w:rsidR="009A346E" w:rsidRPr="004E463E">
        <w:rPr>
          <w:rFonts w:eastAsia="Courier New"/>
        </w:rPr>
        <w:t xml:space="preserve"> przypadku uznania mojej oferty za najkorzystniejszą zobowiązuję się zawrzeć umowę w miejscu </w:t>
      </w:r>
      <w:r w:rsidRPr="004E463E">
        <w:rPr>
          <w:rFonts w:eastAsia="Courier New"/>
        </w:rPr>
        <w:br/>
      </w:r>
      <w:r w:rsidR="009A346E" w:rsidRPr="004E463E">
        <w:rPr>
          <w:rFonts w:eastAsia="Courier New"/>
        </w:rPr>
        <w:t>i terminie, jakie zostaną wskazane przez Zamawiającego</w:t>
      </w:r>
      <w:r w:rsidRPr="004E463E">
        <w:rPr>
          <w:rFonts w:eastAsia="Courier New"/>
        </w:rPr>
        <w:t>;</w:t>
      </w:r>
    </w:p>
    <w:p w14:paraId="7EE95148" w14:textId="77777777" w:rsidR="009A346E" w:rsidRPr="004E463E" w:rsidRDefault="009A346E" w:rsidP="008D3CF5">
      <w:pPr>
        <w:pStyle w:val="Akapitzlist"/>
        <w:numPr>
          <w:ilvl w:val="0"/>
          <w:numId w:val="65"/>
        </w:numPr>
        <w:ind w:left="641" w:hanging="357"/>
        <w:jc w:val="both"/>
      </w:pPr>
      <w:r w:rsidRPr="004E463E">
        <w:rPr>
          <w:rFonts w:eastAsia="Courier New"/>
        </w:rPr>
        <w:t>wszystkie czynności związane z realizacją przedmiotu zamówienia wymienione w SIWZ, wykonywane  będą przez osoby zatrudnione na podstawie umowy o pracę w rozumieniu przepisów ustawy z dnia 26 czerwca 1974 r.- Kodeks pracy (tekst jedn.: Dz. U. z 2018 r. poz. 917 z późn. zm.).</w:t>
      </w:r>
    </w:p>
    <w:p w14:paraId="57E03E7A" w14:textId="77777777" w:rsidR="00C34D4B" w:rsidRPr="004E463E" w:rsidRDefault="00C34D4B" w:rsidP="00C34D4B">
      <w:pPr>
        <w:jc w:val="both"/>
        <w:rPr>
          <w:rFonts w:eastAsia="Courier New"/>
        </w:rPr>
      </w:pPr>
    </w:p>
    <w:p w14:paraId="50C9A9F5" w14:textId="77777777" w:rsidR="009A346E" w:rsidRPr="004E463E" w:rsidRDefault="009A346E" w:rsidP="00992693">
      <w:pPr>
        <w:pStyle w:val="Akapitzlist"/>
        <w:numPr>
          <w:ilvl w:val="0"/>
          <w:numId w:val="92"/>
        </w:numPr>
        <w:ind w:left="357" w:hanging="357"/>
        <w:jc w:val="both"/>
      </w:pPr>
      <w:r w:rsidRPr="004E463E">
        <w:rPr>
          <w:rFonts w:eastAsia="Courier New"/>
        </w:rPr>
        <w:t>Informacje zawarte na stronach od …</w:t>
      </w:r>
      <w:r w:rsidR="00C34D4B" w:rsidRPr="004E463E">
        <w:rPr>
          <w:rFonts w:eastAsia="Courier New"/>
        </w:rPr>
        <w:t>….</w:t>
      </w:r>
      <w:r w:rsidRPr="004E463E">
        <w:rPr>
          <w:rFonts w:eastAsia="Courier New"/>
        </w:rPr>
        <w:t>... do …</w:t>
      </w:r>
      <w:r w:rsidR="00C34D4B" w:rsidRPr="004E463E">
        <w:rPr>
          <w:rFonts w:eastAsia="Courier New"/>
        </w:rPr>
        <w:t>….</w:t>
      </w:r>
      <w:r w:rsidRPr="004E463E">
        <w:rPr>
          <w:rFonts w:eastAsia="Courier New"/>
        </w:rPr>
        <w:t>…. / załącznik</w:t>
      </w:r>
      <w:r w:rsidR="00C34D4B" w:rsidRPr="004E463E">
        <w:rPr>
          <w:rFonts w:eastAsia="Courier New"/>
        </w:rPr>
        <w:t>(-ki)</w:t>
      </w:r>
      <w:r w:rsidRPr="004E463E">
        <w:rPr>
          <w:rFonts w:eastAsia="Courier New"/>
        </w:rPr>
        <w:t xml:space="preserve"> </w:t>
      </w:r>
      <w:r w:rsidR="00C34D4B" w:rsidRPr="004E463E">
        <w:rPr>
          <w:rFonts w:eastAsia="Courier New"/>
        </w:rPr>
        <w:t xml:space="preserve">nr </w:t>
      </w:r>
      <w:r w:rsidRPr="004E463E">
        <w:rPr>
          <w:rFonts w:eastAsia="Courier New"/>
        </w:rPr>
        <w:t>……….</w:t>
      </w:r>
      <w:r w:rsidR="00C34D4B" w:rsidRPr="004E463E">
        <w:rPr>
          <w:rFonts w:eastAsia="Courier New"/>
        </w:rPr>
        <w:t>do oferty</w:t>
      </w:r>
      <w:r w:rsidRPr="004E463E">
        <w:rPr>
          <w:rFonts w:eastAsia="Courier New"/>
        </w:rPr>
        <w:t xml:space="preserve"> stanowi tajemnicę przedsiębiorstwa w rozumieniu Ustawy o zwalczaniu nieuczciwej konkurencji i nie mogą być udostępnione przez Zamawiającego.</w:t>
      </w:r>
    </w:p>
    <w:p w14:paraId="6389FB76" w14:textId="77777777" w:rsidR="009A346E" w:rsidRPr="004E463E" w:rsidRDefault="009A346E" w:rsidP="00C34D4B">
      <w:pPr>
        <w:ind w:firstLine="357"/>
        <w:jc w:val="both"/>
      </w:pPr>
      <w:r w:rsidRPr="004E463E">
        <w:rPr>
          <w:rFonts w:eastAsia="Courier New"/>
        </w:rPr>
        <w:t>Uzasadnieniem skorzystania z instytucji tajemnicy przedsiębiorstwa są następujące okoliczności</w:t>
      </w:r>
      <w:r w:rsidR="00C34D4B" w:rsidRPr="004E463E">
        <w:rPr>
          <w:rFonts w:eastAsia="Courier New"/>
        </w:rPr>
        <w:t>*</w:t>
      </w:r>
      <w:r w:rsidRPr="004E463E">
        <w:rPr>
          <w:rFonts w:eastAsia="Courier New"/>
        </w:rPr>
        <w:t>:</w:t>
      </w:r>
    </w:p>
    <w:p w14:paraId="3F80C771" w14:textId="77777777" w:rsidR="009A346E" w:rsidRPr="004E463E" w:rsidRDefault="009A346E" w:rsidP="00C34D4B">
      <w:pPr>
        <w:ind w:left="357"/>
        <w:rPr>
          <w:rFonts w:eastAsia="Courier New"/>
        </w:rPr>
      </w:pPr>
      <w:r w:rsidRPr="004E463E">
        <w:rPr>
          <w:rFonts w:eastAsia="Courier New"/>
        </w:rPr>
        <w:t>……………………………………………………………………………………………………………………………………………………………………………………………………………………………..</w:t>
      </w:r>
    </w:p>
    <w:p w14:paraId="4A701144" w14:textId="77777777" w:rsidR="009A346E" w:rsidRPr="004E463E" w:rsidRDefault="00C34D4B" w:rsidP="00C34D4B">
      <w:pPr>
        <w:ind w:left="357"/>
        <w:rPr>
          <w:i/>
          <w:iCs/>
        </w:rPr>
      </w:pPr>
      <w:r w:rsidRPr="004E463E">
        <w:rPr>
          <w:rFonts w:eastAsia="Courier New"/>
          <w:i/>
          <w:iCs/>
        </w:rPr>
        <w:t>*</w:t>
      </w:r>
      <w:r w:rsidR="009A346E" w:rsidRPr="004E463E">
        <w:rPr>
          <w:rFonts w:eastAsia="Courier New"/>
          <w:i/>
          <w:iCs/>
        </w:rPr>
        <w:t>W przypadku braku stosownej informacji Zamawiający przyjmie, że podane informacje nie stanowią tajemnicy przedsiębiorstwa.</w:t>
      </w:r>
    </w:p>
    <w:p w14:paraId="48534807" w14:textId="77777777" w:rsidR="00C34D4B" w:rsidRPr="004E463E" w:rsidRDefault="00C34D4B" w:rsidP="009A346E">
      <w:pPr>
        <w:rPr>
          <w:rFonts w:eastAsia="Courier New"/>
        </w:rPr>
      </w:pPr>
    </w:p>
    <w:p w14:paraId="3DFF04B7" w14:textId="00BAA121" w:rsidR="009A346E" w:rsidRPr="004E463E" w:rsidRDefault="009A346E" w:rsidP="009A346E">
      <w:r w:rsidRPr="004E463E">
        <w:rPr>
          <w:rFonts w:eastAsia="Courier New"/>
        </w:rPr>
        <w:t>Oświadczam, że:</w:t>
      </w:r>
    </w:p>
    <w:p w14:paraId="7B64C7F4" w14:textId="77777777" w:rsidR="009A346E" w:rsidRPr="004E463E" w:rsidRDefault="009A346E" w:rsidP="009A346E">
      <w:pPr>
        <w:rPr>
          <w:rFonts w:eastAsia="Courier New"/>
        </w:rPr>
      </w:pPr>
      <w:r w:rsidRPr="004E463E">
        <w:rPr>
          <w:rFonts w:eastAsia="Courier New"/>
        </w:rPr>
        <w:t>Niżej podaną część/zakres zamówienia, wykonywać będą w moim imieniu podwykonawcy:</w:t>
      </w:r>
    </w:p>
    <w:p w14:paraId="6457D5EC" w14:textId="77777777" w:rsidR="009A346E" w:rsidRPr="004E463E" w:rsidRDefault="009A346E" w:rsidP="009A346E"/>
    <w:tbl>
      <w:tblPr>
        <w:tblW w:w="9072" w:type="dxa"/>
        <w:tblInd w:w="108" w:type="dxa"/>
        <w:tblLayout w:type="fixed"/>
        <w:tblCellMar>
          <w:left w:w="10" w:type="dxa"/>
          <w:right w:w="10" w:type="dxa"/>
        </w:tblCellMar>
        <w:tblLook w:val="0000" w:firstRow="0" w:lastRow="0" w:firstColumn="0" w:lastColumn="0" w:noHBand="0" w:noVBand="0"/>
      </w:tblPr>
      <w:tblGrid>
        <w:gridCol w:w="709"/>
        <w:gridCol w:w="4053"/>
        <w:gridCol w:w="4310"/>
      </w:tblGrid>
      <w:tr w:rsidR="009A346E" w:rsidRPr="004E463E" w14:paraId="00E03BE5"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6A95C" w14:textId="77777777" w:rsidR="009A346E" w:rsidRPr="004E463E" w:rsidRDefault="009A346E" w:rsidP="009A346E">
            <w:r w:rsidRPr="004E463E">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BF41B" w14:textId="77777777" w:rsidR="009A346E" w:rsidRPr="004E463E" w:rsidRDefault="009A346E" w:rsidP="009A346E">
            <w:r w:rsidRPr="004E463E">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086CD" w14:textId="77777777" w:rsidR="009A346E" w:rsidRPr="004E463E" w:rsidRDefault="009A346E" w:rsidP="009A346E">
            <w:r w:rsidRPr="004E463E">
              <w:t>Nazwa (firma) podwykonawcy</w:t>
            </w:r>
          </w:p>
        </w:tc>
      </w:tr>
      <w:tr w:rsidR="009A346E" w:rsidRPr="004E463E" w14:paraId="1B161CDC"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6765E" w14:textId="77777777" w:rsidR="009A346E" w:rsidRPr="004E463E" w:rsidRDefault="009A346E" w:rsidP="009A346E">
            <w:r w:rsidRPr="004E463E">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B424" w14:textId="77777777" w:rsidR="009A346E" w:rsidRPr="004E463E" w:rsidRDefault="009A346E" w:rsidP="009A346E"/>
          <w:p w14:paraId="0C268CAB" w14:textId="77777777" w:rsidR="009A346E" w:rsidRPr="004E463E"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F2974" w14:textId="77777777" w:rsidR="009A346E" w:rsidRPr="004E463E" w:rsidRDefault="009A346E" w:rsidP="009A346E"/>
        </w:tc>
      </w:tr>
      <w:tr w:rsidR="009A346E" w:rsidRPr="004E463E" w14:paraId="48B27185" w14:textId="77777777" w:rsidTr="009A346E">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DF5F8" w14:textId="77777777" w:rsidR="009A346E" w:rsidRPr="004E463E" w:rsidRDefault="009A346E" w:rsidP="009A346E">
            <w:r w:rsidRPr="004E463E">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200F6" w14:textId="77777777" w:rsidR="009A346E" w:rsidRPr="004E463E" w:rsidRDefault="009A346E" w:rsidP="009A346E"/>
          <w:p w14:paraId="64DBBD59" w14:textId="77777777" w:rsidR="009A346E" w:rsidRPr="004E463E" w:rsidRDefault="009A346E" w:rsidP="009A346E"/>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BF352" w14:textId="77777777" w:rsidR="009A346E" w:rsidRPr="004E463E" w:rsidRDefault="009A346E" w:rsidP="009A346E"/>
        </w:tc>
      </w:tr>
    </w:tbl>
    <w:p w14:paraId="00B9E844" w14:textId="77777777" w:rsidR="009A346E" w:rsidRPr="004E463E" w:rsidRDefault="009A346E" w:rsidP="009A346E"/>
    <w:p w14:paraId="77103039" w14:textId="77777777" w:rsidR="0005198D" w:rsidRPr="004E463E" w:rsidRDefault="0005198D" w:rsidP="00992693">
      <w:pPr>
        <w:pStyle w:val="Akapitzlist"/>
        <w:numPr>
          <w:ilvl w:val="0"/>
          <w:numId w:val="92"/>
        </w:numPr>
        <w:ind w:left="357" w:hanging="357"/>
        <w:jc w:val="both"/>
      </w:pPr>
      <w:r w:rsidRPr="004E463E">
        <w:lastRenderedPageBreak/>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w:t>
      </w:r>
    </w:p>
    <w:p w14:paraId="4316EB67" w14:textId="77777777" w:rsidR="0005198D" w:rsidRPr="004E463E" w:rsidRDefault="0005198D" w:rsidP="00B46F0B">
      <w:pPr>
        <w:ind w:left="357"/>
        <w:jc w:val="both"/>
        <w:rPr>
          <w:rFonts w:eastAsia="Andale Sans UI"/>
        </w:rPr>
      </w:pPr>
      <w:r w:rsidRPr="004E463E">
        <w:rPr>
          <w:rFonts w:eastAsia="Andale Sans U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5194A0" w14:textId="77777777" w:rsidR="0005198D" w:rsidRPr="004E463E" w:rsidRDefault="0005198D" w:rsidP="00B46F0B">
      <w:pPr>
        <w:jc w:val="both"/>
        <w:rPr>
          <w:rFonts w:eastAsia="Courier New"/>
        </w:rPr>
      </w:pPr>
    </w:p>
    <w:p w14:paraId="11BF9F89" w14:textId="77777777" w:rsidR="0005198D" w:rsidRPr="004E463E" w:rsidRDefault="0005198D" w:rsidP="009A346E">
      <w:pPr>
        <w:rPr>
          <w:rFonts w:eastAsia="Andale Sans UI"/>
        </w:rPr>
      </w:pPr>
    </w:p>
    <w:p w14:paraId="7F580356" w14:textId="77777777" w:rsidR="009A346E" w:rsidRPr="004E463E" w:rsidRDefault="009A346E" w:rsidP="009A346E">
      <w:pPr>
        <w:rPr>
          <w:rFonts w:eastAsia="Courier New"/>
        </w:rPr>
      </w:pPr>
      <w:r w:rsidRPr="004E463E">
        <w:rPr>
          <w:rFonts w:eastAsia="Courier New"/>
        </w:rPr>
        <w:t>Załącznikami do niniejszego formularza wg kolejności są:</w:t>
      </w:r>
    </w:p>
    <w:p w14:paraId="6E84FFC3" w14:textId="77777777" w:rsidR="009A346E" w:rsidRPr="004E463E" w:rsidRDefault="009A346E" w:rsidP="009A346E">
      <w:pPr>
        <w:rPr>
          <w:rFonts w:eastAsia="Courier New"/>
        </w:rPr>
      </w:pPr>
      <w:r w:rsidRPr="004E463E">
        <w:rPr>
          <w:rFonts w:eastAsia="Courier New"/>
        </w:rPr>
        <w:t>1. …................................................. str...................................</w:t>
      </w:r>
    </w:p>
    <w:p w14:paraId="7F54D00D" w14:textId="77777777" w:rsidR="009A346E" w:rsidRPr="004E463E" w:rsidRDefault="009A346E" w:rsidP="009A346E">
      <w:pPr>
        <w:rPr>
          <w:rFonts w:eastAsia="Courier New"/>
        </w:rPr>
      </w:pPr>
      <w:r w:rsidRPr="004E463E">
        <w:rPr>
          <w:rFonts w:eastAsia="Courier New"/>
        </w:rPr>
        <w:t>2. …................................................  str...................................</w:t>
      </w:r>
    </w:p>
    <w:p w14:paraId="73BE786F" w14:textId="77777777" w:rsidR="009A346E" w:rsidRPr="004E463E" w:rsidRDefault="009A346E" w:rsidP="009A346E">
      <w:pPr>
        <w:rPr>
          <w:rFonts w:eastAsia="Courier New"/>
        </w:rPr>
      </w:pPr>
      <w:r w:rsidRPr="004E463E">
        <w:rPr>
          <w:rFonts w:eastAsia="Courier New"/>
        </w:rPr>
        <w:t>3. …................................................. str. …..............................</w:t>
      </w:r>
    </w:p>
    <w:p w14:paraId="6D1F21F3" w14:textId="77777777" w:rsidR="009A346E" w:rsidRPr="004E463E" w:rsidRDefault="009A346E" w:rsidP="009A346E">
      <w:pPr>
        <w:rPr>
          <w:rFonts w:eastAsia="Courier New"/>
        </w:rPr>
      </w:pPr>
    </w:p>
    <w:p w14:paraId="5E664935" w14:textId="77777777" w:rsidR="009A346E" w:rsidRPr="004E463E" w:rsidRDefault="009A346E" w:rsidP="009A346E">
      <w:pPr>
        <w:rPr>
          <w:rFonts w:eastAsia="Courier New"/>
        </w:rPr>
      </w:pPr>
      <w:r w:rsidRPr="004E463E">
        <w:rPr>
          <w:rFonts w:eastAsia="Courier New"/>
        </w:rPr>
        <w:t>Oferta została złożona na ........... zapisanych stronach, (kolejno ponumerowanych).</w:t>
      </w:r>
    </w:p>
    <w:p w14:paraId="15135FAE" w14:textId="77777777" w:rsidR="009A346E" w:rsidRPr="004E463E" w:rsidRDefault="009A346E" w:rsidP="009A346E">
      <w:pPr>
        <w:rPr>
          <w:rFonts w:eastAsia="Courier New"/>
        </w:rPr>
      </w:pPr>
    </w:p>
    <w:p w14:paraId="234A5F7E" w14:textId="77777777" w:rsidR="00B46F0B" w:rsidRPr="004E463E" w:rsidRDefault="00B46F0B" w:rsidP="009A346E">
      <w:pPr>
        <w:jc w:val="both"/>
        <w:rPr>
          <w:rFonts w:ascii="Trebuchet MS" w:hAnsi="Trebuchet MS" w:cs="Arial"/>
        </w:rPr>
      </w:pPr>
    </w:p>
    <w:p w14:paraId="27E9B63F" w14:textId="77777777" w:rsidR="009A346E" w:rsidRPr="004E463E" w:rsidRDefault="009A346E" w:rsidP="009A346E">
      <w:pPr>
        <w:jc w:val="both"/>
        <w:rPr>
          <w:rFonts w:ascii="Trebuchet MS" w:hAnsi="Trebuchet MS" w:cs="Arial"/>
        </w:rPr>
      </w:pPr>
    </w:p>
    <w:p w14:paraId="4C01570B" w14:textId="77777777" w:rsidR="00B46F0B" w:rsidRPr="004E463E" w:rsidRDefault="009A346E" w:rsidP="009A346E">
      <w:pPr>
        <w:jc w:val="both"/>
        <w:rPr>
          <w:sz w:val="22"/>
          <w:szCs w:val="22"/>
        </w:rPr>
      </w:pPr>
      <w:r w:rsidRPr="004E463E">
        <w:rPr>
          <w:sz w:val="22"/>
          <w:szCs w:val="22"/>
        </w:rPr>
        <w:t>................................, dnia .....................</w:t>
      </w:r>
      <w:r w:rsidRPr="004E463E">
        <w:rPr>
          <w:sz w:val="22"/>
          <w:szCs w:val="22"/>
        </w:rPr>
        <w:tab/>
      </w:r>
      <w:r w:rsidR="00B46F0B" w:rsidRPr="004E463E">
        <w:rPr>
          <w:sz w:val="22"/>
          <w:szCs w:val="22"/>
        </w:rPr>
        <w:t xml:space="preserve">             </w:t>
      </w:r>
    </w:p>
    <w:p w14:paraId="6A7517C3" w14:textId="77777777" w:rsidR="009A346E" w:rsidRPr="004E463E" w:rsidRDefault="00B46F0B" w:rsidP="00B46F0B">
      <w:pPr>
        <w:ind w:left="4248" w:firstLine="708"/>
        <w:jc w:val="both"/>
        <w:rPr>
          <w:sz w:val="22"/>
          <w:szCs w:val="22"/>
        </w:rPr>
      </w:pPr>
      <w:r w:rsidRPr="004E463E">
        <w:rPr>
          <w:sz w:val="22"/>
          <w:szCs w:val="22"/>
        </w:rPr>
        <w:t>……………………..</w:t>
      </w:r>
      <w:r w:rsidR="009A346E" w:rsidRPr="004E463E">
        <w:rPr>
          <w:sz w:val="22"/>
          <w:szCs w:val="22"/>
        </w:rPr>
        <w:t>..........................................</w:t>
      </w:r>
    </w:p>
    <w:p w14:paraId="291D7AB8" w14:textId="3A4D7469" w:rsidR="009A346E" w:rsidRPr="004E463E" w:rsidRDefault="009A346E" w:rsidP="009A346E">
      <w:pPr>
        <w:ind w:left="5103" w:firstLine="117"/>
        <w:jc w:val="center"/>
        <w:rPr>
          <w:sz w:val="16"/>
          <w:szCs w:val="16"/>
        </w:rPr>
      </w:pPr>
      <w:r w:rsidRPr="004E463E">
        <w:rPr>
          <w:sz w:val="16"/>
          <w:szCs w:val="16"/>
        </w:rPr>
        <w:t>Podpis wraz z pieczęcią osoby uprawnionej do reprezentowania Wykonawcy</w:t>
      </w:r>
    </w:p>
    <w:p w14:paraId="4877B44A" w14:textId="334C540C" w:rsidR="002178DF" w:rsidRPr="004E463E" w:rsidRDefault="002178DF" w:rsidP="009A346E">
      <w:pPr>
        <w:ind w:left="5103" w:firstLine="117"/>
        <w:jc w:val="center"/>
        <w:rPr>
          <w:sz w:val="16"/>
          <w:szCs w:val="16"/>
        </w:rPr>
      </w:pPr>
    </w:p>
    <w:p w14:paraId="6AF9A761" w14:textId="77777777" w:rsidR="009A346E" w:rsidRPr="004E463E" w:rsidRDefault="009A346E" w:rsidP="009A346E">
      <w:pPr>
        <w:ind w:left="5103" w:firstLine="117"/>
        <w:jc w:val="center"/>
        <w:rPr>
          <w:b/>
          <w:i/>
          <w:iCs/>
          <w:sz w:val="16"/>
          <w:szCs w:val="16"/>
          <w:u w:val="single"/>
        </w:rPr>
      </w:pPr>
      <w:r w:rsidRPr="004E463E">
        <w:rPr>
          <w:b/>
          <w:i/>
          <w:iCs/>
          <w:sz w:val="16"/>
          <w:szCs w:val="16"/>
          <w:u w:val="single"/>
        </w:rPr>
        <w:t>(pieczęć nie dotyczy przypadku składania oferty w postaci elektronicznej)</w:t>
      </w:r>
    </w:p>
    <w:bookmarkEnd w:id="7"/>
    <w:p w14:paraId="06971978" w14:textId="77777777" w:rsidR="009A346E" w:rsidRPr="004E463E" w:rsidRDefault="009A346E" w:rsidP="009A346E">
      <w:pPr>
        <w:rPr>
          <w:sz w:val="16"/>
          <w:szCs w:val="16"/>
        </w:rPr>
      </w:pPr>
    </w:p>
    <w:p w14:paraId="26342CB7" w14:textId="77777777" w:rsidR="00AA0664" w:rsidRPr="004E463E" w:rsidRDefault="00AA0664">
      <w:pPr>
        <w:rPr>
          <w:rFonts w:eastAsia="ArialMT"/>
          <w:b/>
          <w:bCs/>
        </w:rPr>
      </w:pPr>
      <w:r w:rsidRPr="004E463E">
        <w:rPr>
          <w:rFonts w:eastAsia="ArialMT"/>
          <w:b/>
          <w:bCs/>
        </w:rPr>
        <w:br w:type="page"/>
      </w:r>
    </w:p>
    <w:p w14:paraId="6DB8D35A" w14:textId="08CFC7E4" w:rsidR="009A346E" w:rsidRPr="004E463E" w:rsidRDefault="009A346E" w:rsidP="00B46F0B">
      <w:pPr>
        <w:jc w:val="right"/>
        <w:rPr>
          <w:rFonts w:eastAsia="ArialMT"/>
          <w:b/>
          <w:bCs/>
        </w:rPr>
      </w:pPr>
      <w:r w:rsidRPr="004E463E">
        <w:rPr>
          <w:rFonts w:eastAsia="ArialMT"/>
          <w:b/>
          <w:bCs/>
        </w:rPr>
        <w:lastRenderedPageBreak/>
        <w:t>Załącznik nr 2 do SIWZ</w:t>
      </w:r>
    </w:p>
    <w:p w14:paraId="66911DD4" w14:textId="77777777" w:rsidR="009A346E" w:rsidRPr="004E463E" w:rsidRDefault="009A346E" w:rsidP="009A346E">
      <w:pPr>
        <w:rPr>
          <w:rFonts w:eastAsia="ArialMT"/>
        </w:rPr>
      </w:pPr>
    </w:p>
    <w:p w14:paraId="68322ADA" w14:textId="77777777" w:rsidR="009A346E" w:rsidRPr="004E463E" w:rsidRDefault="009A346E" w:rsidP="00B46F0B">
      <w:pPr>
        <w:jc w:val="right"/>
        <w:rPr>
          <w:rFonts w:eastAsia="ArialMT"/>
        </w:rPr>
      </w:pPr>
      <w:r w:rsidRPr="004E463E">
        <w:rPr>
          <w:rFonts w:eastAsia="ArialMT"/>
        </w:rPr>
        <w:t>ZAMAWIAJĄCY:</w:t>
      </w:r>
    </w:p>
    <w:p w14:paraId="67A2C90E" w14:textId="77777777" w:rsidR="009A346E" w:rsidRPr="004E463E" w:rsidRDefault="009A346E" w:rsidP="00B46F0B">
      <w:pPr>
        <w:jc w:val="right"/>
        <w:rPr>
          <w:rFonts w:eastAsia="ArialMT"/>
        </w:rPr>
      </w:pPr>
      <w:r w:rsidRPr="004E463E">
        <w:rPr>
          <w:rFonts w:eastAsia="ArialMT"/>
        </w:rPr>
        <w:t>Gmina Psary</w:t>
      </w:r>
    </w:p>
    <w:p w14:paraId="6B081273" w14:textId="77777777" w:rsidR="009A346E" w:rsidRPr="004E463E" w:rsidRDefault="009A346E" w:rsidP="00B46F0B">
      <w:pPr>
        <w:jc w:val="right"/>
        <w:rPr>
          <w:rFonts w:eastAsia="ArialMT"/>
        </w:rPr>
      </w:pPr>
      <w:r w:rsidRPr="004E463E">
        <w:rPr>
          <w:rFonts w:eastAsia="ArialMT"/>
        </w:rPr>
        <w:t>ul. Malinowicka 4</w:t>
      </w:r>
    </w:p>
    <w:p w14:paraId="2FB8A2FD" w14:textId="77777777" w:rsidR="009A346E" w:rsidRPr="004E463E" w:rsidRDefault="009A346E" w:rsidP="00B46F0B">
      <w:pPr>
        <w:jc w:val="right"/>
        <w:rPr>
          <w:rFonts w:eastAsia="ArialMT"/>
        </w:rPr>
      </w:pPr>
      <w:r w:rsidRPr="004E463E">
        <w:rPr>
          <w:rFonts w:eastAsia="ArialMT"/>
        </w:rPr>
        <w:t>42-512 Psary</w:t>
      </w:r>
    </w:p>
    <w:p w14:paraId="59519C40" w14:textId="77777777" w:rsidR="009A346E" w:rsidRPr="004E463E" w:rsidRDefault="009A346E" w:rsidP="009A346E">
      <w:pPr>
        <w:rPr>
          <w:rFonts w:eastAsia="ArialMT"/>
        </w:rPr>
      </w:pPr>
      <w:r w:rsidRPr="004E463E">
        <w:rPr>
          <w:rFonts w:eastAsia="ArialMT"/>
        </w:rPr>
        <w:t>Wykonawca:</w:t>
      </w:r>
    </w:p>
    <w:p w14:paraId="2AE42303" w14:textId="77777777" w:rsidR="009A346E" w:rsidRPr="004E463E" w:rsidRDefault="009A346E" w:rsidP="009A346E">
      <w:pPr>
        <w:rPr>
          <w:rFonts w:eastAsia="Courier New"/>
        </w:rPr>
      </w:pPr>
      <w:r w:rsidRPr="004E463E">
        <w:rPr>
          <w:rFonts w:eastAsia="Courier New"/>
        </w:rPr>
        <w:t>……………</w:t>
      </w:r>
      <w:r w:rsidR="00B46F0B" w:rsidRPr="004E463E">
        <w:rPr>
          <w:rFonts w:eastAsia="Courier New"/>
        </w:rPr>
        <w:t>………</w:t>
      </w:r>
      <w:r w:rsidRPr="004E463E">
        <w:rPr>
          <w:rFonts w:eastAsia="Courier New"/>
        </w:rPr>
        <w:t>………………………………....</w:t>
      </w:r>
    </w:p>
    <w:p w14:paraId="0D1FE2D0" w14:textId="77777777" w:rsidR="009A346E" w:rsidRPr="004E463E" w:rsidRDefault="009A346E" w:rsidP="009A346E">
      <w:pPr>
        <w:rPr>
          <w:rFonts w:eastAsia="Courier New"/>
        </w:rPr>
      </w:pPr>
      <w:r w:rsidRPr="004E463E">
        <w:rPr>
          <w:rFonts w:eastAsia="Courier New"/>
        </w:rPr>
        <w:t>……………</w:t>
      </w:r>
      <w:r w:rsidR="00B46F0B" w:rsidRPr="004E463E">
        <w:rPr>
          <w:rFonts w:eastAsia="Courier New"/>
        </w:rPr>
        <w:t>………</w:t>
      </w:r>
      <w:r w:rsidRPr="004E463E">
        <w:rPr>
          <w:rFonts w:eastAsia="Courier New"/>
        </w:rPr>
        <w:t>………………………………....</w:t>
      </w:r>
    </w:p>
    <w:p w14:paraId="1B4D0C4C" w14:textId="77777777" w:rsidR="009A346E" w:rsidRPr="004E463E" w:rsidRDefault="009A346E" w:rsidP="009A346E">
      <w:pPr>
        <w:rPr>
          <w:rFonts w:eastAsia="Courier New"/>
          <w:i/>
          <w:iCs/>
        </w:rPr>
      </w:pPr>
      <w:r w:rsidRPr="004E463E">
        <w:rPr>
          <w:rFonts w:eastAsia="Courier New"/>
        </w:rPr>
        <w:t>(</w:t>
      </w:r>
      <w:r w:rsidRPr="004E463E">
        <w:rPr>
          <w:rFonts w:eastAsia="Courier New"/>
          <w:i/>
          <w:iCs/>
        </w:rPr>
        <w:t xml:space="preserve">pełna nazwa/firma, adres, w zależności od podmiotu: </w:t>
      </w:r>
    </w:p>
    <w:p w14:paraId="75DD8511" w14:textId="77777777" w:rsidR="009A346E" w:rsidRPr="004E463E" w:rsidRDefault="009A346E" w:rsidP="009A346E">
      <w:pPr>
        <w:rPr>
          <w:rFonts w:eastAsia="Courier New"/>
          <w:i/>
          <w:iCs/>
        </w:rPr>
      </w:pPr>
      <w:r w:rsidRPr="004E463E">
        <w:rPr>
          <w:rFonts w:eastAsia="Courier New"/>
          <w:i/>
          <w:iCs/>
        </w:rPr>
        <w:t xml:space="preserve">NIP/PESEL, </w:t>
      </w:r>
      <w:r w:rsidRPr="004E463E">
        <w:rPr>
          <w:rFonts w:eastAsia="Courier New"/>
          <w:i/>
          <w:iCs/>
        </w:rPr>
        <w:br/>
        <w:t>KRS/</w:t>
      </w:r>
      <w:proofErr w:type="spellStart"/>
      <w:r w:rsidRPr="004E463E">
        <w:rPr>
          <w:rFonts w:eastAsia="Courier New"/>
          <w:i/>
          <w:iCs/>
        </w:rPr>
        <w:t>CEiDG</w:t>
      </w:r>
      <w:proofErr w:type="spellEnd"/>
      <w:r w:rsidRPr="004E463E">
        <w:rPr>
          <w:rFonts w:eastAsia="Courier New"/>
          <w:i/>
          <w:iCs/>
        </w:rPr>
        <w:t>)</w:t>
      </w:r>
    </w:p>
    <w:p w14:paraId="4E46C5A0" w14:textId="77777777" w:rsidR="00B46F0B" w:rsidRPr="004E463E" w:rsidRDefault="00B46F0B" w:rsidP="009A346E">
      <w:pPr>
        <w:rPr>
          <w:rFonts w:eastAsia="Courier New"/>
        </w:rPr>
      </w:pPr>
    </w:p>
    <w:p w14:paraId="0C186D0F" w14:textId="77777777" w:rsidR="009A346E" w:rsidRPr="004E463E" w:rsidRDefault="009A346E" w:rsidP="009A346E">
      <w:pPr>
        <w:rPr>
          <w:rFonts w:eastAsia="Courier New"/>
        </w:rPr>
      </w:pPr>
      <w:r w:rsidRPr="004E463E">
        <w:rPr>
          <w:rFonts w:eastAsia="Courier New"/>
        </w:rPr>
        <w:t>reprezentowany przez:</w:t>
      </w:r>
    </w:p>
    <w:p w14:paraId="201C9B70" w14:textId="77777777" w:rsidR="00B46F0B" w:rsidRPr="004E463E" w:rsidRDefault="00B46F0B" w:rsidP="009A346E">
      <w:pPr>
        <w:rPr>
          <w:rFonts w:eastAsia="Courier New"/>
        </w:rPr>
      </w:pPr>
    </w:p>
    <w:p w14:paraId="0483DA01" w14:textId="77777777" w:rsidR="009A346E" w:rsidRPr="004E463E" w:rsidRDefault="009A346E" w:rsidP="009A346E">
      <w:pPr>
        <w:rPr>
          <w:rFonts w:eastAsia="Courier New"/>
        </w:rPr>
      </w:pPr>
      <w:r w:rsidRPr="004E463E">
        <w:rPr>
          <w:rFonts w:eastAsia="Courier New"/>
        </w:rPr>
        <w:t>……………………………………………</w:t>
      </w:r>
      <w:r w:rsidR="00B46F0B" w:rsidRPr="004E463E">
        <w:rPr>
          <w:rFonts w:eastAsia="Courier New"/>
        </w:rPr>
        <w:t>………….</w:t>
      </w:r>
      <w:r w:rsidRPr="004E463E">
        <w:rPr>
          <w:rFonts w:eastAsia="Courier New"/>
        </w:rPr>
        <w:t>...</w:t>
      </w:r>
    </w:p>
    <w:p w14:paraId="514F0253" w14:textId="77777777" w:rsidR="009A346E" w:rsidRPr="004E463E" w:rsidRDefault="009A346E" w:rsidP="009A346E">
      <w:pPr>
        <w:rPr>
          <w:rFonts w:eastAsia="Courier New"/>
        </w:rPr>
      </w:pPr>
      <w:r w:rsidRPr="004E463E">
        <w:rPr>
          <w:rFonts w:eastAsia="Courier New"/>
        </w:rPr>
        <w:t>(imię, nazwisko, stanowisko/podstawa do  reprezentacji)</w:t>
      </w:r>
    </w:p>
    <w:p w14:paraId="5F18F933" w14:textId="77777777" w:rsidR="00B46F0B" w:rsidRPr="004E463E" w:rsidRDefault="00B46F0B" w:rsidP="009A346E">
      <w:pPr>
        <w:rPr>
          <w:rFonts w:eastAsia="Courier New"/>
        </w:rPr>
      </w:pPr>
    </w:p>
    <w:p w14:paraId="5C1D0B91" w14:textId="77777777" w:rsidR="00B46F0B" w:rsidRPr="004E463E" w:rsidRDefault="00B46F0B" w:rsidP="009A346E">
      <w:pPr>
        <w:rPr>
          <w:rFonts w:eastAsia="Courier New"/>
        </w:rPr>
      </w:pPr>
    </w:p>
    <w:p w14:paraId="6151A50C" w14:textId="77777777" w:rsidR="009A346E" w:rsidRPr="004E463E" w:rsidRDefault="009A346E" w:rsidP="00B46F0B">
      <w:pPr>
        <w:jc w:val="center"/>
        <w:rPr>
          <w:rFonts w:eastAsia="ArialMT"/>
          <w:b/>
          <w:bCs/>
          <w:sz w:val="22"/>
          <w:szCs w:val="22"/>
        </w:rPr>
      </w:pPr>
      <w:r w:rsidRPr="004E463E">
        <w:rPr>
          <w:rFonts w:eastAsia="ArialMT"/>
          <w:b/>
          <w:bCs/>
          <w:sz w:val="22"/>
          <w:szCs w:val="22"/>
        </w:rPr>
        <w:t>Oświadczenie wykonawcy</w:t>
      </w:r>
    </w:p>
    <w:p w14:paraId="1435A25E" w14:textId="77777777" w:rsidR="009A346E" w:rsidRPr="004E463E" w:rsidRDefault="009A346E" w:rsidP="00B46F0B">
      <w:pPr>
        <w:jc w:val="center"/>
        <w:rPr>
          <w:rFonts w:eastAsia="ArialMT"/>
          <w:b/>
          <w:bCs/>
          <w:sz w:val="22"/>
          <w:szCs w:val="22"/>
        </w:rPr>
      </w:pPr>
      <w:r w:rsidRPr="004E463E">
        <w:rPr>
          <w:rFonts w:eastAsia="ArialMT"/>
          <w:b/>
          <w:bCs/>
          <w:sz w:val="22"/>
          <w:szCs w:val="22"/>
        </w:rPr>
        <w:t>składane na podstawie art. 25a ust. 1 ustawy z dnia 29 stycznia 2004 r.  Prawo zamówień publicznych (dalej jako: ustawa Pzp),</w:t>
      </w:r>
    </w:p>
    <w:p w14:paraId="68A29DED" w14:textId="77777777" w:rsidR="000B00E5" w:rsidRPr="004E463E" w:rsidRDefault="000B00E5" w:rsidP="00B46F0B">
      <w:pPr>
        <w:jc w:val="center"/>
        <w:rPr>
          <w:rFonts w:eastAsia="ArialMT"/>
          <w:b/>
          <w:bCs/>
        </w:rPr>
      </w:pPr>
    </w:p>
    <w:p w14:paraId="41918CA0" w14:textId="77777777" w:rsidR="009A346E" w:rsidRPr="004E463E" w:rsidRDefault="009A346E" w:rsidP="00B46F0B">
      <w:pPr>
        <w:jc w:val="center"/>
        <w:rPr>
          <w:rFonts w:eastAsia="ArialMT"/>
          <w:b/>
          <w:bCs/>
        </w:rPr>
      </w:pPr>
      <w:r w:rsidRPr="004E463E">
        <w:rPr>
          <w:rFonts w:eastAsia="ArialMT"/>
          <w:b/>
          <w:bCs/>
        </w:rPr>
        <w:t>DOTYCZĄCE PRZESŁANEK WYKLUCZENIA Z POSTĘPOWANIA</w:t>
      </w:r>
    </w:p>
    <w:p w14:paraId="07CCB5D0" w14:textId="77777777" w:rsidR="00B46F0B" w:rsidRPr="004E463E" w:rsidRDefault="00B46F0B" w:rsidP="009A346E">
      <w:pPr>
        <w:rPr>
          <w:rFonts w:eastAsia="Courier New"/>
        </w:rPr>
      </w:pPr>
    </w:p>
    <w:p w14:paraId="53679E50" w14:textId="3F9A3FDD" w:rsidR="009A346E" w:rsidRPr="004E463E" w:rsidRDefault="009A346E" w:rsidP="00644734">
      <w:pPr>
        <w:jc w:val="both"/>
        <w:rPr>
          <w:rFonts w:eastAsia="Courier New"/>
        </w:rPr>
      </w:pPr>
      <w:r w:rsidRPr="004E463E">
        <w:rPr>
          <w:rFonts w:eastAsia="Courier New"/>
        </w:rPr>
        <w:t xml:space="preserve">Na potrzeby postępowania o udzielenie zamówienia publicznego pn.: </w:t>
      </w:r>
      <w:r w:rsidR="00644734" w:rsidRPr="004E463E">
        <w:rPr>
          <w:rFonts w:eastAsia="Arial"/>
          <w:b/>
        </w:rPr>
        <w:t xml:space="preserve">„Przebudowa ciągu pieszo-jezdnego </w:t>
      </w:r>
      <w:r w:rsidR="00644734" w:rsidRPr="004E463E">
        <w:rPr>
          <w:rFonts w:eastAsia="Arial"/>
          <w:b/>
        </w:rPr>
        <w:br/>
        <w:t>i budowa ciągu pieszego wraz z oświetleniem i odwodnieniem w miejscowości Gródków”</w:t>
      </w:r>
      <w:r w:rsidR="000B00E5" w:rsidRPr="004E463E">
        <w:t xml:space="preserve">, </w:t>
      </w:r>
      <w:r w:rsidRPr="004E463E">
        <w:rPr>
          <w:rFonts w:eastAsia="Courier New"/>
        </w:rPr>
        <w:t>prowadzonego przez Gminę Psary, oświadczam, co następuje:</w:t>
      </w:r>
    </w:p>
    <w:p w14:paraId="49315447" w14:textId="77777777" w:rsidR="009A346E" w:rsidRPr="004E463E" w:rsidRDefault="009A346E"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4E463E" w14:paraId="009DF723" w14:textId="77777777" w:rsidTr="002839C0">
        <w:trPr>
          <w:trHeight w:val="491"/>
        </w:trPr>
        <w:tc>
          <w:tcPr>
            <w:tcW w:w="9382" w:type="dxa"/>
            <w:shd w:val="clear" w:color="auto" w:fill="F2F2F2" w:themeFill="background1" w:themeFillShade="F2"/>
            <w:vAlign w:val="center"/>
          </w:tcPr>
          <w:p w14:paraId="047B133E" w14:textId="77777777" w:rsidR="000B00E5" w:rsidRPr="004E463E" w:rsidRDefault="000B00E5" w:rsidP="000B00E5">
            <w:pPr>
              <w:jc w:val="center"/>
              <w:rPr>
                <w:rFonts w:eastAsia="ArialMT"/>
                <w:b/>
                <w:bCs/>
              </w:rPr>
            </w:pPr>
            <w:r w:rsidRPr="004E463E">
              <w:rPr>
                <w:rFonts w:eastAsia="ArialMT"/>
                <w:b/>
                <w:bCs/>
              </w:rPr>
              <w:t>OŚWIADCZENIA DOTYCZĄCE WYKONAWCY:</w:t>
            </w:r>
          </w:p>
        </w:tc>
      </w:tr>
    </w:tbl>
    <w:p w14:paraId="471EA360" w14:textId="77777777" w:rsidR="000B00E5" w:rsidRPr="004E463E" w:rsidRDefault="000B00E5" w:rsidP="000B00E5">
      <w:pPr>
        <w:jc w:val="center"/>
        <w:rPr>
          <w:rFonts w:eastAsia="ArialMT"/>
        </w:rPr>
      </w:pPr>
    </w:p>
    <w:p w14:paraId="7D6E7369" w14:textId="77777777" w:rsidR="009A346E" w:rsidRPr="004E463E" w:rsidRDefault="009A346E" w:rsidP="00992693">
      <w:pPr>
        <w:pStyle w:val="Akapitzlist"/>
        <w:numPr>
          <w:ilvl w:val="0"/>
          <w:numId w:val="93"/>
        </w:numPr>
        <w:ind w:left="357" w:hanging="357"/>
        <w:jc w:val="both"/>
        <w:rPr>
          <w:rFonts w:eastAsia="Courier New"/>
        </w:rPr>
      </w:pPr>
      <w:r w:rsidRPr="004E463E">
        <w:rPr>
          <w:rFonts w:eastAsia="Courier New"/>
        </w:rPr>
        <w:t>Oświadczam, że nie podlegam wykluczeniu z postępowania na podstawie art. 24 ust. 1 pkt 13-23 ustawy  Pzp*</w:t>
      </w:r>
    </w:p>
    <w:p w14:paraId="114E9123" w14:textId="77777777" w:rsidR="009A346E" w:rsidRPr="004E463E" w:rsidRDefault="009A346E" w:rsidP="009A346E">
      <w:pPr>
        <w:rPr>
          <w:rFonts w:eastAsia="Courier New"/>
        </w:rPr>
      </w:pPr>
    </w:p>
    <w:p w14:paraId="0E22A749" w14:textId="77777777" w:rsidR="009A346E" w:rsidRPr="004E463E" w:rsidRDefault="009A346E" w:rsidP="009A346E">
      <w:pPr>
        <w:rPr>
          <w:rFonts w:eastAsia="Courier New"/>
        </w:rPr>
      </w:pPr>
    </w:p>
    <w:p w14:paraId="62785E81" w14:textId="77777777" w:rsidR="009A346E" w:rsidRPr="004E463E" w:rsidRDefault="009A346E" w:rsidP="009A346E">
      <w:pPr>
        <w:rPr>
          <w:rFonts w:eastAsia="Courier New"/>
        </w:rPr>
      </w:pPr>
      <w:r w:rsidRPr="004E463E">
        <w:rPr>
          <w:rFonts w:eastAsia="Courier New"/>
        </w:rPr>
        <w:t>…………….……………………, dnia ………….……. r.</w:t>
      </w:r>
    </w:p>
    <w:p w14:paraId="3ECE638A" w14:textId="77777777" w:rsidR="009A346E" w:rsidRPr="004E463E" w:rsidRDefault="009A346E" w:rsidP="009A346E">
      <w:pPr>
        <w:rPr>
          <w:rFonts w:eastAsia="Courier New"/>
          <w:i/>
          <w:iCs/>
          <w:sz w:val="16"/>
          <w:szCs w:val="16"/>
        </w:rPr>
      </w:pPr>
      <w:r w:rsidRPr="004E463E">
        <w:rPr>
          <w:rFonts w:eastAsia="Courier New"/>
          <w:i/>
          <w:iCs/>
          <w:sz w:val="16"/>
          <w:szCs w:val="16"/>
        </w:rPr>
        <w:t>(miejscowość i data)</w:t>
      </w:r>
    </w:p>
    <w:p w14:paraId="0ECD7576" w14:textId="77777777" w:rsidR="009A346E" w:rsidRPr="004E463E" w:rsidRDefault="009A346E" w:rsidP="000B00E5">
      <w:pPr>
        <w:jc w:val="right"/>
        <w:rPr>
          <w:rFonts w:eastAsia="Courier New"/>
        </w:rPr>
      </w:pP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t>…………………………………………</w:t>
      </w:r>
    </w:p>
    <w:p w14:paraId="7B1FD88D" w14:textId="77777777" w:rsidR="009A346E" w:rsidRPr="004E463E" w:rsidRDefault="009A346E" w:rsidP="000B00E5">
      <w:pPr>
        <w:jc w:val="right"/>
        <w:rPr>
          <w:rFonts w:eastAsia="Courier New"/>
          <w:i/>
          <w:iCs/>
          <w:sz w:val="16"/>
          <w:szCs w:val="16"/>
        </w:rPr>
      </w:pPr>
      <w:r w:rsidRPr="004E463E">
        <w:rPr>
          <w:rFonts w:eastAsia="Courier New"/>
          <w:i/>
          <w:iCs/>
        </w:rPr>
        <w:t>(</w:t>
      </w:r>
      <w:r w:rsidRPr="004E463E">
        <w:rPr>
          <w:rFonts w:eastAsia="Courier New"/>
          <w:i/>
          <w:iCs/>
          <w:sz w:val="16"/>
          <w:szCs w:val="16"/>
        </w:rPr>
        <w:t xml:space="preserve">podpis osoby uprawnionej </w:t>
      </w:r>
      <w:r w:rsidRPr="004E463E">
        <w:rPr>
          <w:rFonts w:eastAsia="Courier New"/>
          <w:i/>
          <w:iCs/>
          <w:sz w:val="16"/>
          <w:szCs w:val="16"/>
        </w:rPr>
        <w:br/>
        <w:t>do reprezentowania Wykonawcy)</w:t>
      </w:r>
    </w:p>
    <w:p w14:paraId="0FC38B44" w14:textId="77777777" w:rsidR="009A346E" w:rsidRPr="004E463E" w:rsidRDefault="009A346E" w:rsidP="009A346E">
      <w:pPr>
        <w:rPr>
          <w:rFonts w:eastAsia="Courier New"/>
        </w:rPr>
      </w:pPr>
    </w:p>
    <w:p w14:paraId="5BC274DC" w14:textId="77777777" w:rsidR="009A346E" w:rsidRPr="004E463E" w:rsidRDefault="009A346E" w:rsidP="009A346E">
      <w:pPr>
        <w:rPr>
          <w:rFonts w:eastAsia="Courier New"/>
        </w:rPr>
      </w:pPr>
    </w:p>
    <w:p w14:paraId="4E0A0EDD" w14:textId="77777777" w:rsidR="002839C0" w:rsidRPr="004E463E" w:rsidRDefault="009A346E" w:rsidP="00992693">
      <w:pPr>
        <w:pStyle w:val="Akapitzlist"/>
        <w:numPr>
          <w:ilvl w:val="0"/>
          <w:numId w:val="93"/>
        </w:numPr>
        <w:ind w:left="357" w:hanging="357"/>
        <w:jc w:val="both"/>
        <w:rPr>
          <w:rFonts w:eastAsia="Courier New"/>
        </w:rPr>
      </w:pPr>
      <w:r w:rsidRPr="004E463E">
        <w:rPr>
          <w:rFonts w:eastAsia="Courier New"/>
        </w:rPr>
        <w:t xml:space="preserve">Oświadczam, że zachodzą w stosunku do mnie podstawy wykluczenia z postępowania na </w:t>
      </w:r>
      <w:r w:rsidRPr="004E463E">
        <w:rPr>
          <w:rFonts w:eastAsia="Courier New"/>
        </w:rPr>
        <w:br/>
        <w:t>podstawie art. …</w:t>
      </w:r>
      <w:r w:rsidR="000B00E5" w:rsidRPr="004E463E">
        <w:rPr>
          <w:rFonts w:eastAsia="Courier New"/>
        </w:rPr>
        <w:t>…….</w:t>
      </w:r>
      <w:r w:rsidRPr="004E463E">
        <w:rPr>
          <w:rFonts w:eastAsia="Courier New"/>
        </w:rPr>
        <w:t>………. ustawy Pzp (</w:t>
      </w:r>
      <w:r w:rsidRPr="004E463E">
        <w:rPr>
          <w:rFonts w:eastAsia="Courier New"/>
          <w:i/>
          <w:iCs/>
        </w:rPr>
        <w:t>podać mającą zastosowanie podstawę wykluczenia spośród wymienionych w art. 24 ust. 1 pkt 13-14, 16-20 ustawy Pzp</w:t>
      </w:r>
      <w:r w:rsidRPr="004E463E">
        <w:rPr>
          <w:rFonts w:eastAsia="Courier New"/>
        </w:rPr>
        <w:t xml:space="preserve">). </w:t>
      </w:r>
    </w:p>
    <w:p w14:paraId="72E9002F" w14:textId="77777777" w:rsidR="009A346E" w:rsidRPr="004E463E" w:rsidRDefault="009A346E" w:rsidP="002839C0">
      <w:pPr>
        <w:pStyle w:val="Akapitzlist"/>
        <w:ind w:left="357"/>
        <w:jc w:val="both"/>
        <w:rPr>
          <w:rFonts w:eastAsia="Courier New"/>
        </w:rPr>
      </w:pPr>
      <w:r w:rsidRPr="004E463E">
        <w:rPr>
          <w:rFonts w:eastAsia="Courier New"/>
        </w:rPr>
        <w:t>Jednocześnie oświadczam, że w związku z ww. okolicznością, na podstawie art. 24 ust. 8 Ustawy Pzp podjąłem następujące środki naprawcze*</w:t>
      </w:r>
    </w:p>
    <w:p w14:paraId="6FB90B59" w14:textId="77777777" w:rsidR="000B00E5" w:rsidRPr="004E463E" w:rsidRDefault="000B00E5" w:rsidP="000B00E5">
      <w:pPr>
        <w:pStyle w:val="Akapitzlist"/>
        <w:ind w:left="357"/>
        <w:jc w:val="both"/>
        <w:rPr>
          <w:rFonts w:eastAsia="Courier New"/>
        </w:rPr>
      </w:pPr>
      <w:r w:rsidRPr="004E463E">
        <w:rPr>
          <w:rFonts w:eastAsia="Courier New"/>
        </w:rPr>
        <w:t>…………………………………………………………………………………………………………………………………………………………………………………………………………………………………………</w:t>
      </w:r>
    </w:p>
    <w:p w14:paraId="28F55456" w14:textId="77777777" w:rsidR="009A346E" w:rsidRPr="004E463E" w:rsidRDefault="009A346E" w:rsidP="009A346E">
      <w:pPr>
        <w:rPr>
          <w:rFonts w:eastAsia="Courier New"/>
        </w:rPr>
      </w:pPr>
    </w:p>
    <w:p w14:paraId="66B13C95" w14:textId="77777777" w:rsidR="009A346E" w:rsidRPr="004E463E" w:rsidRDefault="009A346E" w:rsidP="009A346E">
      <w:pPr>
        <w:rPr>
          <w:rFonts w:eastAsia="Courier New"/>
        </w:rPr>
      </w:pPr>
    </w:p>
    <w:p w14:paraId="386E1C10" w14:textId="77777777" w:rsidR="009A346E" w:rsidRPr="004E463E" w:rsidRDefault="009A346E" w:rsidP="009A346E">
      <w:pPr>
        <w:rPr>
          <w:rFonts w:eastAsia="Courier New"/>
        </w:rPr>
      </w:pPr>
      <w:r w:rsidRPr="004E463E">
        <w:rPr>
          <w:rFonts w:eastAsia="Courier New"/>
        </w:rPr>
        <w:t>…………….……………………, dnia ………….……. r.</w:t>
      </w:r>
    </w:p>
    <w:p w14:paraId="733755EB" w14:textId="77777777" w:rsidR="009A346E" w:rsidRPr="004E463E" w:rsidRDefault="009A346E" w:rsidP="009A346E">
      <w:pPr>
        <w:rPr>
          <w:rFonts w:eastAsia="Courier New"/>
          <w:i/>
          <w:iCs/>
        </w:rPr>
      </w:pPr>
      <w:r w:rsidRPr="004E463E">
        <w:rPr>
          <w:rFonts w:eastAsia="Courier New"/>
          <w:i/>
          <w:iCs/>
        </w:rPr>
        <w:t>(miejscowość i data)</w:t>
      </w:r>
    </w:p>
    <w:p w14:paraId="2CE81CD9" w14:textId="77777777" w:rsidR="009A346E" w:rsidRPr="004E463E" w:rsidRDefault="009A346E" w:rsidP="000B00E5">
      <w:pPr>
        <w:jc w:val="right"/>
        <w:rPr>
          <w:rFonts w:eastAsia="Courier New"/>
        </w:rPr>
      </w:pP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t>…………………………………………</w:t>
      </w:r>
    </w:p>
    <w:p w14:paraId="5FA769B3" w14:textId="77777777" w:rsidR="009A346E" w:rsidRPr="004E463E" w:rsidRDefault="009A346E" w:rsidP="000B00E5">
      <w:pPr>
        <w:jc w:val="right"/>
        <w:rPr>
          <w:i/>
          <w:iCs/>
        </w:rPr>
      </w:pPr>
      <w:r w:rsidRPr="004E463E">
        <w:rPr>
          <w:rFonts w:eastAsia="Courier New"/>
          <w:i/>
          <w:iCs/>
        </w:rPr>
        <w:t xml:space="preserve">(podpis osoby uprawnionej </w:t>
      </w:r>
      <w:r w:rsidRPr="004E463E">
        <w:rPr>
          <w:rFonts w:eastAsia="Courier New"/>
          <w:i/>
          <w:iCs/>
        </w:rPr>
        <w:br/>
        <w:t>do reprezentowania Wykonawcy)</w:t>
      </w:r>
    </w:p>
    <w:p w14:paraId="348EF310" w14:textId="77777777" w:rsidR="009A346E" w:rsidRPr="004E463E" w:rsidRDefault="009A346E" w:rsidP="009A346E"/>
    <w:p w14:paraId="6B0F6A07" w14:textId="77777777" w:rsidR="009A346E" w:rsidRPr="004E463E" w:rsidRDefault="009A346E" w:rsidP="009A346E"/>
    <w:p w14:paraId="496377BE" w14:textId="77777777" w:rsidR="000B00E5" w:rsidRPr="004E463E" w:rsidRDefault="000B00E5" w:rsidP="000B00E5">
      <w:pPr>
        <w:jc w:val="cente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4E463E" w14:paraId="338D0F15" w14:textId="77777777" w:rsidTr="000B00E5">
        <w:tc>
          <w:tcPr>
            <w:tcW w:w="9382" w:type="dxa"/>
            <w:shd w:val="clear" w:color="auto" w:fill="F2F2F2" w:themeFill="background1" w:themeFillShade="F2"/>
          </w:tcPr>
          <w:p w14:paraId="07F58EC4" w14:textId="77777777" w:rsidR="002839C0" w:rsidRPr="004E463E" w:rsidRDefault="000B00E5" w:rsidP="000B00E5">
            <w:pPr>
              <w:jc w:val="center"/>
              <w:rPr>
                <w:rFonts w:eastAsia="ArialMT"/>
                <w:b/>
                <w:bCs/>
              </w:rPr>
            </w:pPr>
            <w:r w:rsidRPr="004E463E">
              <w:rPr>
                <w:rFonts w:eastAsia="ArialMT"/>
                <w:b/>
                <w:bCs/>
              </w:rPr>
              <w:t xml:space="preserve">OŚWIADCZENIE DOTYCZĄCE PODMIOTU, NA KTÓREGO ZASOBY </w:t>
            </w:r>
          </w:p>
          <w:p w14:paraId="7272A767" w14:textId="77777777" w:rsidR="000B00E5" w:rsidRPr="004E463E" w:rsidRDefault="000B00E5" w:rsidP="000B00E5">
            <w:pPr>
              <w:jc w:val="center"/>
              <w:rPr>
                <w:rFonts w:eastAsia="ArialMT"/>
                <w:b/>
                <w:bCs/>
              </w:rPr>
            </w:pPr>
            <w:r w:rsidRPr="004E463E">
              <w:rPr>
                <w:rFonts w:eastAsia="ArialMT"/>
                <w:b/>
                <w:bCs/>
              </w:rPr>
              <w:t>POWOŁUJE SIĘ WYKONAWCA:</w:t>
            </w:r>
          </w:p>
        </w:tc>
      </w:tr>
    </w:tbl>
    <w:p w14:paraId="45886B6D" w14:textId="77777777" w:rsidR="000B00E5" w:rsidRPr="004E463E" w:rsidRDefault="000B00E5" w:rsidP="000B00E5">
      <w:pPr>
        <w:jc w:val="center"/>
        <w:rPr>
          <w:rFonts w:eastAsia="ArialMT"/>
        </w:rPr>
      </w:pPr>
    </w:p>
    <w:p w14:paraId="1D8E036D" w14:textId="77777777" w:rsidR="000B00E5" w:rsidRPr="004E463E" w:rsidRDefault="000B00E5" w:rsidP="000B00E5">
      <w:pPr>
        <w:jc w:val="center"/>
        <w:rPr>
          <w:rFonts w:eastAsia="ArialMT"/>
        </w:rPr>
      </w:pPr>
    </w:p>
    <w:p w14:paraId="6C26235E" w14:textId="77777777" w:rsidR="000B00E5" w:rsidRPr="004E463E" w:rsidRDefault="009A346E" w:rsidP="009A346E">
      <w:pPr>
        <w:rPr>
          <w:rFonts w:eastAsia="Courier New"/>
        </w:rPr>
      </w:pPr>
      <w:r w:rsidRPr="004E463E">
        <w:rPr>
          <w:rFonts w:eastAsia="Courier New"/>
        </w:rPr>
        <w:t>Oświadczam, że następujący/e podmiot/y, na którego/</w:t>
      </w:r>
      <w:proofErr w:type="spellStart"/>
      <w:r w:rsidRPr="004E463E">
        <w:rPr>
          <w:rFonts w:eastAsia="Courier New"/>
        </w:rPr>
        <w:t>ych</w:t>
      </w:r>
      <w:proofErr w:type="spellEnd"/>
      <w:r w:rsidRPr="004E463E">
        <w:rPr>
          <w:rFonts w:eastAsia="Courier New"/>
        </w:rPr>
        <w:t xml:space="preserve"> zasoby powołuję się w niniejszym postępowaniu, tj.: ………………………………………………</w:t>
      </w:r>
      <w:r w:rsidR="000B00E5" w:rsidRPr="004E463E">
        <w:rPr>
          <w:rFonts w:eastAsia="Courier New"/>
        </w:rPr>
        <w:t>………………………..</w:t>
      </w:r>
      <w:r w:rsidRPr="004E463E">
        <w:rPr>
          <w:rFonts w:eastAsia="Courier New"/>
        </w:rPr>
        <w:t xml:space="preserve">…………………….……………………… </w:t>
      </w:r>
    </w:p>
    <w:p w14:paraId="0E27C4E3" w14:textId="77777777" w:rsidR="002839C0" w:rsidRPr="004E463E" w:rsidRDefault="002839C0" w:rsidP="002839C0">
      <w:pPr>
        <w:jc w:val="center"/>
        <w:rPr>
          <w:rFonts w:eastAsia="Courier New"/>
        </w:rPr>
      </w:pPr>
      <w:r w:rsidRPr="004E463E">
        <w:rPr>
          <w:i/>
        </w:rPr>
        <w:t>(podać pełną nazwę/y / firmę/y, adres/y, a także w zależności od podmiotu: NIP/PESEL, KRS/</w:t>
      </w:r>
      <w:proofErr w:type="spellStart"/>
      <w:r w:rsidRPr="004E463E">
        <w:rPr>
          <w:i/>
        </w:rPr>
        <w:t>CEiDG</w:t>
      </w:r>
      <w:proofErr w:type="spellEnd"/>
      <w:r w:rsidRPr="004E463E">
        <w:rPr>
          <w:i/>
        </w:rPr>
        <w:t>)</w:t>
      </w:r>
    </w:p>
    <w:p w14:paraId="26B8F622" w14:textId="77777777" w:rsidR="002839C0" w:rsidRPr="004E463E" w:rsidRDefault="002839C0" w:rsidP="009A346E">
      <w:pPr>
        <w:rPr>
          <w:rFonts w:eastAsia="Courier New"/>
        </w:rPr>
      </w:pPr>
    </w:p>
    <w:p w14:paraId="20C73CA3" w14:textId="77777777" w:rsidR="009A346E" w:rsidRPr="004E463E" w:rsidRDefault="009A346E" w:rsidP="009A346E">
      <w:pPr>
        <w:rPr>
          <w:rFonts w:eastAsia="Courier New"/>
        </w:rPr>
      </w:pPr>
      <w:r w:rsidRPr="004E463E">
        <w:rPr>
          <w:rFonts w:eastAsia="Courier New"/>
        </w:rPr>
        <w:t>nie podlega/ją wykluczeniu z postępowania o udzielenie zamówienia w zakresie wskazany w SIWZ.</w:t>
      </w:r>
    </w:p>
    <w:p w14:paraId="166DFB3B" w14:textId="77777777" w:rsidR="009A346E" w:rsidRPr="004E463E" w:rsidRDefault="009A346E" w:rsidP="009A346E">
      <w:pPr>
        <w:rPr>
          <w:rFonts w:eastAsia="Courier New"/>
        </w:rPr>
      </w:pPr>
    </w:p>
    <w:p w14:paraId="144BBAE3" w14:textId="77777777" w:rsidR="009A346E" w:rsidRPr="004E463E" w:rsidRDefault="009A346E" w:rsidP="009A346E">
      <w:pPr>
        <w:rPr>
          <w:rFonts w:eastAsia="Courier New"/>
        </w:rPr>
      </w:pPr>
    </w:p>
    <w:p w14:paraId="384D4FA3" w14:textId="77777777" w:rsidR="009A346E" w:rsidRPr="004E463E" w:rsidRDefault="009A346E" w:rsidP="009A346E">
      <w:pPr>
        <w:rPr>
          <w:rFonts w:eastAsia="Courier New"/>
        </w:rPr>
      </w:pPr>
      <w:r w:rsidRPr="004E463E">
        <w:rPr>
          <w:rFonts w:eastAsia="Courier New"/>
        </w:rPr>
        <w:t>…………………………………, dnia ………….……. r.</w:t>
      </w:r>
    </w:p>
    <w:p w14:paraId="08F4EA66" w14:textId="77777777" w:rsidR="009A346E" w:rsidRPr="004E463E" w:rsidRDefault="009A346E" w:rsidP="009A346E">
      <w:pPr>
        <w:rPr>
          <w:rFonts w:eastAsia="Courier New"/>
          <w:i/>
          <w:iCs/>
        </w:rPr>
      </w:pPr>
      <w:r w:rsidRPr="004E463E">
        <w:rPr>
          <w:rFonts w:eastAsia="Courier New"/>
          <w:i/>
          <w:iCs/>
        </w:rPr>
        <w:t>(miejscowość i data)</w:t>
      </w:r>
    </w:p>
    <w:p w14:paraId="36D0F7CA" w14:textId="77777777" w:rsidR="009A346E" w:rsidRPr="004E463E" w:rsidRDefault="009A346E" w:rsidP="000B00E5">
      <w:pPr>
        <w:jc w:val="right"/>
        <w:rPr>
          <w:rFonts w:eastAsia="Courier New"/>
        </w:rPr>
      </w:pP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t>…………………………………………</w:t>
      </w:r>
    </w:p>
    <w:p w14:paraId="09BEC4B9" w14:textId="77777777" w:rsidR="009A346E" w:rsidRPr="004E463E" w:rsidRDefault="009A346E" w:rsidP="000B00E5">
      <w:pPr>
        <w:jc w:val="right"/>
        <w:rPr>
          <w:rFonts w:eastAsia="Courier New"/>
          <w:i/>
          <w:iCs/>
        </w:rPr>
      </w:pPr>
      <w:r w:rsidRPr="004E463E">
        <w:rPr>
          <w:rFonts w:eastAsia="Courier New"/>
          <w:i/>
          <w:iCs/>
        </w:rPr>
        <w:t xml:space="preserve">(podpis osoby uprawnionej </w:t>
      </w:r>
      <w:r w:rsidRPr="004E463E">
        <w:rPr>
          <w:rFonts w:eastAsia="Courier New"/>
          <w:i/>
          <w:iCs/>
        </w:rPr>
        <w:br/>
        <w:t>do reprezentowania Wykonawcy)</w:t>
      </w:r>
    </w:p>
    <w:p w14:paraId="768D937E" w14:textId="77777777" w:rsidR="009A346E" w:rsidRPr="004E463E" w:rsidRDefault="009A346E" w:rsidP="009A346E"/>
    <w:p w14:paraId="30604202" w14:textId="77777777" w:rsidR="009A346E" w:rsidRPr="004E463E" w:rsidRDefault="009A346E" w:rsidP="009A346E"/>
    <w:p w14:paraId="77D11CAB" w14:textId="77777777" w:rsidR="000B00E5" w:rsidRPr="004E463E" w:rsidRDefault="000B00E5"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4E463E" w14:paraId="06BC9BA2" w14:textId="77777777" w:rsidTr="000B00E5">
        <w:tc>
          <w:tcPr>
            <w:tcW w:w="9382" w:type="dxa"/>
            <w:shd w:val="clear" w:color="auto" w:fill="F2F2F2" w:themeFill="background1" w:themeFillShade="F2"/>
          </w:tcPr>
          <w:p w14:paraId="2C45B313" w14:textId="77777777" w:rsidR="000B00E5" w:rsidRPr="004E463E" w:rsidRDefault="000B00E5" w:rsidP="000B00E5">
            <w:pPr>
              <w:jc w:val="center"/>
              <w:rPr>
                <w:rFonts w:eastAsia="ArialMT"/>
                <w:b/>
                <w:bCs/>
              </w:rPr>
            </w:pPr>
            <w:r w:rsidRPr="004E463E">
              <w:rPr>
                <w:rFonts w:eastAsia="ArialMT"/>
                <w:b/>
                <w:bCs/>
              </w:rPr>
              <w:t>OŚWIADCZENIE DOTYCZĄCE PODANYCH INFORMACJI:</w:t>
            </w:r>
          </w:p>
          <w:p w14:paraId="08F3A98F" w14:textId="77777777" w:rsidR="000B00E5" w:rsidRPr="004E463E" w:rsidRDefault="000B00E5" w:rsidP="009A346E">
            <w:pPr>
              <w:rPr>
                <w:rFonts w:eastAsia="ArialMT"/>
              </w:rPr>
            </w:pPr>
          </w:p>
        </w:tc>
      </w:tr>
    </w:tbl>
    <w:p w14:paraId="0CAB50AC" w14:textId="77777777" w:rsidR="000B00E5" w:rsidRPr="004E463E" w:rsidRDefault="000B00E5" w:rsidP="009A346E">
      <w:pPr>
        <w:rPr>
          <w:rFonts w:eastAsia="ArialMT"/>
        </w:rPr>
      </w:pPr>
    </w:p>
    <w:p w14:paraId="2342A084" w14:textId="77777777" w:rsidR="000B00E5" w:rsidRPr="004E463E" w:rsidRDefault="000B00E5" w:rsidP="009A346E">
      <w:pPr>
        <w:rPr>
          <w:rFonts w:eastAsia="ArialMT"/>
        </w:rPr>
      </w:pPr>
    </w:p>
    <w:p w14:paraId="4E14AD1D" w14:textId="77777777" w:rsidR="009A346E" w:rsidRPr="004E463E" w:rsidRDefault="009A346E" w:rsidP="000B00E5">
      <w:pPr>
        <w:jc w:val="both"/>
        <w:rPr>
          <w:rFonts w:eastAsia="Courier New"/>
        </w:rPr>
      </w:pPr>
      <w:r w:rsidRPr="004E463E">
        <w:rPr>
          <w:rFonts w:eastAsia="Courier New"/>
        </w:rPr>
        <w:t>Oświadczam, że wszystkie informacje podane w powyższych oświadczeniach są aktualne</w:t>
      </w:r>
      <w:r w:rsidRPr="004E463E">
        <w:rPr>
          <w:rFonts w:eastAsia="Courier New"/>
        </w:rPr>
        <w:br/>
        <w:t>i zgodne z prawdą oraz zostały przedstawione z pełną świadomością konsekwencji wprowadzenia zamawiającego w błąd przy przedstawianiu informacji.</w:t>
      </w:r>
    </w:p>
    <w:p w14:paraId="0A41FE1E" w14:textId="77777777" w:rsidR="009A346E" w:rsidRPr="004E463E" w:rsidRDefault="009A346E" w:rsidP="009A346E">
      <w:pPr>
        <w:rPr>
          <w:rFonts w:eastAsia="Courier New"/>
        </w:rPr>
      </w:pPr>
    </w:p>
    <w:p w14:paraId="20BE6A71" w14:textId="77777777" w:rsidR="009A346E" w:rsidRPr="004E463E" w:rsidRDefault="009A346E" w:rsidP="009A346E">
      <w:pPr>
        <w:rPr>
          <w:rFonts w:eastAsia="Courier New"/>
        </w:rPr>
      </w:pPr>
    </w:p>
    <w:p w14:paraId="4406249A" w14:textId="77777777" w:rsidR="009A346E" w:rsidRPr="004E463E" w:rsidRDefault="009A346E" w:rsidP="009A346E">
      <w:pPr>
        <w:rPr>
          <w:rFonts w:eastAsia="Courier New"/>
        </w:rPr>
      </w:pPr>
    </w:p>
    <w:p w14:paraId="3AB70096" w14:textId="77777777" w:rsidR="009A346E" w:rsidRPr="004E463E" w:rsidRDefault="009A346E" w:rsidP="009A346E">
      <w:pPr>
        <w:rPr>
          <w:rFonts w:eastAsia="Courier New"/>
        </w:rPr>
      </w:pPr>
      <w:r w:rsidRPr="004E463E">
        <w:rPr>
          <w:rFonts w:eastAsia="Courier New"/>
        </w:rPr>
        <w:t>…………….……………………, dnia ………….……. r.</w:t>
      </w:r>
    </w:p>
    <w:p w14:paraId="199E4FC3" w14:textId="77777777" w:rsidR="009A346E" w:rsidRPr="004E463E" w:rsidRDefault="009A346E" w:rsidP="009A346E">
      <w:pPr>
        <w:rPr>
          <w:rFonts w:eastAsia="Courier New"/>
          <w:i/>
          <w:iCs/>
        </w:rPr>
      </w:pPr>
      <w:r w:rsidRPr="004E463E">
        <w:rPr>
          <w:rFonts w:eastAsia="Courier New"/>
          <w:i/>
          <w:iCs/>
        </w:rPr>
        <w:t>(miejscowość i data)</w:t>
      </w:r>
    </w:p>
    <w:p w14:paraId="6966BA70" w14:textId="77777777" w:rsidR="009A346E" w:rsidRPr="004E463E" w:rsidRDefault="009A346E" w:rsidP="000B00E5">
      <w:pPr>
        <w:jc w:val="right"/>
        <w:rPr>
          <w:rFonts w:eastAsia="Courier New"/>
        </w:rPr>
      </w:pP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t>…………………………………………</w:t>
      </w:r>
    </w:p>
    <w:p w14:paraId="250B4949" w14:textId="77777777" w:rsidR="009A346E" w:rsidRPr="004E463E" w:rsidRDefault="009A346E" w:rsidP="000B00E5">
      <w:pPr>
        <w:jc w:val="right"/>
        <w:rPr>
          <w:rFonts w:eastAsia="Courier New"/>
          <w:i/>
          <w:iCs/>
        </w:rPr>
      </w:pPr>
      <w:r w:rsidRPr="004E463E">
        <w:rPr>
          <w:rFonts w:eastAsia="Courier New"/>
          <w:i/>
          <w:iCs/>
        </w:rPr>
        <w:t xml:space="preserve">(podpis osoby uprawnionej </w:t>
      </w:r>
      <w:r w:rsidRPr="004E463E">
        <w:rPr>
          <w:rFonts w:eastAsia="Courier New"/>
          <w:i/>
          <w:iCs/>
        </w:rPr>
        <w:br/>
        <w:t>do reprezentowania Wykonawcy)</w:t>
      </w:r>
    </w:p>
    <w:p w14:paraId="3D072CE4" w14:textId="77777777" w:rsidR="000B00E5" w:rsidRPr="004E463E" w:rsidRDefault="000B00E5" w:rsidP="009A346E">
      <w:pPr>
        <w:rPr>
          <w:rFonts w:eastAsia="Courier New"/>
        </w:rPr>
      </w:pPr>
    </w:p>
    <w:p w14:paraId="57520995" w14:textId="77777777" w:rsidR="000B00E5" w:rsidRPr="004E463E" w:rsidRDefault="000B00E5">
      <w:pPr>
        <w:rPr>
          <w:rFonts w:eastAsia="Courier New"/>
        </w:rPr>
      </w:pPr>
      <w:r w:rsidRPr="004E463E">
        <w:rPr>
          <w:rFonts w:eastAsia="Courier New"/>
        </w:rPr>
        <w:br w:type="page"/>
      </w:r>
    </w:p>
    <w:p w14:paraId="01468268" w14:textId="77777777" w:rsidR="009A346E" w:rsidRPr="004E463E" w:rsidRDefault="009A346E" w:rsidP="000B00E5">
      <w:pPr>
        <w:jc w:val="right"/>
        <w:rPr>
          <w:rFonts w:eastAsia="Courier New"/>
        </w:rPr>
      </w:pPr>
      <w:r w:rsidRPr="004E463E">
        <w:rPr>
          <w:rFonts w:eastAsia="Courier New"/>
        </w:rPr>
        <w:lastRenderedPageBreak/>
        <w:t>Załącznik nr 3 do SIWZ</w:t>
      </w:r>
    </w:p>
    <w:p w14:paraId="09058B21" w14:textId="77777777" w:rsidR="000B00E5" w:rsidRPr="004E463E" w:rsidRDefault="000B00E5" w:rsidP="000B00E5">
      <w:pPr>
        <w:jc w:val="right"/>
        <w:rPr>
          <w:rFonts w:eastAsia="ArialMT"/>
          <w:b/>
          <w:bCs/>
          <w:sz w:val="18"/>
          <w:szCs w:val="18"/>
        </w:rPr>
      </w:pPr>
    </w:p>
    <w:p w14:paraId="34B71F12" w14:textId="77777777" w:rsidR="009A346E" w:rsidRPr="004E463E" w:rsidRDefault="009A346E" w:rsidP="000B00E5">
      <w:pPr>
        <w:jc w:val="right"/>
        <w:rPr>
          <w:rFonts w:eastAsia="ArialMT"/>
          <w:b/>
          <w:bCs/>
          <w:sz w:val="18"/>
          <w:szCs w:val="18"/>
        </w:rPr>
      </w:pPr>
      <w:r w:rsidRPr="004E463E">
        <w:rPr>
          <w:rFonts w:eastAsia="ArialMT"/>
          <w:b/>
          <w:bCs/>
          <w:sz w:val="18"/>
          <w:szCs w:val="18"/>
        </w:rPr>
        <w:t>ZAMAWIAJĄCY:</w:t>
      </w:r>
    </w:p>
    <w:p w14:paraId="702FCFB6" w14:textId="77777777" w:rsidR="009A346E" w:rsidRPr="004E463E" w:rsidRDefault="009A346E" w:rsidP="000B00E5">
      <w:pPr>
        <w:jc w:val="right"/>
        <w:rPr>
          <w:rFonts w:eastAsia="ArialMT"/>
          <w:b/>
          <w:bCs/>
          <w:sz w:val="18"/>
          <w:szCs w:val="18"/>
        </w:rPr>
      </w:pPr>
      <w:r w:rsidRPr="004E463E">
        <w:rPr>
          <w:rFonts w:eastAsia="ArialMT"/>
          <w:b/>
          <w:bCs/>
          <w:sz w:val="18"/>
          <w:szCs w:val="18"/>
        </w:rPr>
        <w:t>Gmina Psary</w:t>
      </w:r>
    </w:p>
    <w:p w14:paraId="75407D53" w14:textId="77777777" w:rsidR="009A346E" w:rsidRPr="004E463E" w:rsidRDefault="009A346E" w:rsidP="000B00E5">
      <w:pPr>
        <w:jc w:val="right"/>
        <w:rPr>
          <w:rFonts w:eastAsia="ArialMT"/>
          <w:b/>
          <w:bCs/>
          <w:sz w:val="18"/>
          <w:szCs w:val="18"/>
        </w:rPr>
      </w:pPr>
      <w:r w:rsidRPr="004E463E">
        <w:rPr>
          <w:rFonts w:eastAsia="ArialMT"/>
          <w:b/>
          <w:bCs/>
          <w:sz w:val="18"/>
          <w:szCs w:val="18"/>
        </w:rPr>
        <w:t>ul. Malinowicka 4</w:t>
      </w:r>
    </w:p>
    <w:p w14:paraId="4614D9A8" w14:textId="77777777" w:rsidR="009A346E" w:rsidRPr="004E463E" w:rsidRDefault="009A346E" w:rsidP="000B00E5">
      <w:pPr>
        <w:jc w:val="right"/>
        <w:rPr>
          <w:rFonts w:eastAsia="ArialMT"/>
          <w:b/>
          <w:bCs/>
          <w:sz w:val="18"/>
          <w:szCs w:val="18"/>
        </w:rPr>
      </w:pPr>
      <w:r w:rsidRPr="004E463E">
        <w:rPr>
          <w:rFonts w:eastAsia="ArialMT"/>
          <w:b/>
          <w:bCs/>
          <w:sz w:val="18"/>
          <w:szCs w:val="18"/>
        </w:rPr>
        <w:t>42-512 Psary</w:t>
      </w:r>
    </w:p>
    <w:p w14:paraId="28EEC94A" w14:textId="77777777" w:rsidR="009A346E" w:rsidRPr="004E463E" w:rsidRDefault="009A346E" w:rsidP="009A346E">
      <w:pPr>
        <w:rPr>
          <w:rFonts w:eastAsia="ArialMT"/>
        </w:rPr>
      </w:pPr>
      <w:r w:rsidRPr="004E463E">
        <w:rPr>
          <w:rFonts w:eastAsia="ArialMT"/>
        </w:rPr>
        <w:t>Wykonawca:</w:t>
      </w:r>
    </w:p>
    <w:p w14:paraId="6BACEBC1" w14:textId="77777777" w:rsidR="009A346E" w:rsidRPr="004E463E" w:rsidRDefault="009A346E" w:rsidP="009A346E">
      <w:pPr>
        <w:rPr>
          <w:rFonts w:eastAsia="Courier New"/>
        </w:rPr>
      </w:pPr>
      <w:r w:rsidRPr="004E463E">
        <w:rPr>
          <w:rFonts w:eastAsia="Courier New"/>
        </w:rPr>
        <w:t>……………………………………………....</w:t>
      </w:r>
    </w:p>
    <w:p w14:paraId="63DD3D14" w14:textId="77777777" w:rsidR="009A346E" w:rsidRPr="004E463E" w:rsidRDefault="009A346E" w:rsidP="009A346E">
      <w:pPr>
        <w:rPr>
          <w:rFonts w:eastAsia="Courier New"/>
        </w:rPr>
      </w:pPr>
      <w:r w:rsidRPr="004E463E">
        <w:rPr>
          <w:rFonts w:eastAsia="Courier New"/>
        </w:rPr>
        <w:t>……………………………………………....</w:t>
      </w:r>
    </w:p>
    <w:p w14:paraId="397D0CBF" w14:textId="77777777" w:rsidR="009A346E" w:rsidRPr="004E463E" w:rsidRDefault="009A346E" w:rsidP="009A346E">
      <w:pPr>
        <w:rPr>
          <w:rFonts w:eastAsia="Courier New"/>
          <w:i/>
          <w:iCs/>
          <w:sz w:val="16"/>
          <w:szCs w:val="16"/>
        </w:rPr>
      </w:pPr>
      <w:r w:rsidRPr="004E463E">
        <w:rPr>
          <w:rFonts w:eastAsia="Courier New"/>
          <w:i/>
          <w:iCs/>
          <w:sz w:val="16"/>
          <w:szCs w:val="16"/>
        </w:rPr>
        <w:t>(pełna nazwa/firma, adres, w zależności od podmiotu: NIP/PESEL, KRS/</w:t>
      </w:r>
      <w:proofErr w:type="spellStart"/>
      <w:r w:rsidRPr="004E463E">
        <w:rPr>
          <w:rFonts w:eastAsia="Courier New"/>
          <w:i/>
          <w:iCs/>
          <w:sz w:val="16"/>
          <w:szCs w:val="16"/>
        </w:rPr>
        <w:t>CEiDG</w:t>
      </w:r>
      <w:proofErr w:type="spellEnd"/>
      <w:r w:rsidRPr="004E463E">
        <w:rPr>
          <w:rFonts w:eastAsia="Courier New"/>
          <w:i/>
          <w:iCs/>
          <w:sz w:val="16"/>
          <w:szCs w:val="16"/>
        </w:rPr>
        <w:t>)</w:t>
      </w:r>
    </w:p>
    <w:p w14:paraId="0D5EC51F" w14:textId="77777777" w:rsidR="009A346E" w:rsidRPr="004E463E" w:rsidRDefault="009A346E" w:rsidP="009A346E">
      <w:pPr>
        <w:rPr>
          <w:rFonts w:eastAsia="Courier New"/>
          <w:i/>
          <w:iCs/>
          <w:sz w:val="16"/>
          <w:szCs w:val="16"/>
        </w:rPr>
      </w:pPr>
      <w:r w:rsidRPr="004E463E">
        <w:rPr>
          <w:rFonts w:eastAsia="Courier New"/>
          <w:i/>
          <w:iCs/>
          <w:sz w:val="16"/>
          <w:szCs w:val="16"/>
        </w:rPr>
        <w:t>reprezentowany przez:</w:t>
      </w:r>
    </w:p>
    <w:p w14:paraId="07BCDF8D" w14:textId="77777777" w:rsidR="000B00E5" w:rsidRPr="004E463E" w:rsidRDefault="000B00E5" w:rsidP="009A346E">
      <w:pPr>
        <w:rPr>
          <w:rFonts w:eastAsia="Courier New"/>
        </w:rPr>
      </w:pPr>
    </w:p>
    <w:p w14:paraId="73D8DAEB" w14:textId="77777777" w:rsidR="009A346E" w:rsidRPr="004E463E" w:rsidRDefault="009A346E" w:rsidP="009A346E">
      <w:pPr>
        <w:rPr>
          <w:rFonts w:eastAsia="Courier New"/>
        </w:rPr>
      </w:pPr>
      <w:r w:rsidRPr="004E463E">
        <w:rPr>
          <w:rFonts w:eastAsia="Courier New"/>
        </w:rPr>
        <w:t>……………………………………………....</w:t>
      </w:r>
    </w:p>
    <w:p w14:paraId="61535A23" w14:textId="77777777" w:rsidR="000B00E5" w:rsidRPr="004E463E" w:rsidRDefault="000B00E5" w:rsidP="009A346E">
      <w:pPr>
        <w:rPr>
          <w:rFonts w:eastAsia="Courier New"/>
        </w:rPr>
      </w:pPr>
    </w:p>
    <w:p w14:paraId="55B5D8CA" w14:textId="77777777" w:rsidR="009A346E" w:rsidRPr="004E463E" w:rsidRDefault="009A346E" w:rsidP="009A346E">
      <w:pPr>
        <w:rPr>
          <w:rFonts w:eastAsia="Courier New"/>
        </w:rPr>
      </w:pPr>
      <w:r w:rsidRPr="004E463E">
        <w:rPr>
          <w:rFonts w:eastAsia="Courier New"/>
        </w:rPr>
        <w:t>……………………………………………....</w:t>
      </w:r>
    </w:p>
    <w:p w14:paraId="3C4AA2B0" w14:textId="77777777" w:rsidR="009A346E" w:rsidRPr="004E463E" w:rsidRDefault="009A346E" w:rsidP="009A346E">
      <w:pPr>
        <w:rPr>
          <w:rFonts w:eastAsia="Courier New"/>
          <w:i/>
          <w:iCs/>
          <w:sz w:val="16"/>
          <w:szCs w:val="16"/>
        </w:rPr>
      </w:pPr>
      <w:r w:rsidRPr="004E463E">
        <w:rPr>
          <w:rFonts w:eastAsia="Courier New"/>
          <w:i/>
          <w:iCs/>
          <w:sz w:val="16"/>
          <w:szCs w:val="16"/>
        </w:rPr>
        <w:t xml:space="preserve"> (imię, nazwisko, stanowisko/podstawa do  reprezentacji)</w:t>
      </w:r>
    </w:p>
    <w:p w14:paraId="16500398" w14:textId="77777777" w:rsidR="000B00E5" w:rsidRPr="004E463E" w:rsidRDefault="000B00E5" w:rsidP="009A346E">
      <w:pPr>
        <w:rPr>
          <w:rFonts w:eastAsia="Courier New"/>
          <w:i/>
          <w:iCs/>
          <w:sz w:val="16"/>
          <w:szCs w:val="16"/>
        </w:rPr>
      </w:pPr>
    </w:p>
    <w:p w14:paraId="16A6A6E7" w14:textId="77777777" w:rsidR="000B00E5" w:rsidRPr="004E463E" w:rsidRDefault="000B00E5" w:rsidP="009A346E">
      <w:pPr>
        <w:rPr>
          <w:rFonts w:eastAsia="Courier New"/>
          <w:i/>
          <w:iCs/>
          <w:sz w:val="16"/>
          <w:szCs w:val="16"/>
        </w:rPr>
      </w:pPr>
    </w:p>
    <w:p w14:paraId="125DA6BD" w14:textId="77777777" w:rsidR="000B00E5" w:rsidRPr="004E463E" w:rsidRDefault="000B00E5" w:rsidP="009A346E">
      <w:pPr>
        <w:rPr>
          <w:rFonts w:eastAsia="Courier New"/>
          <w:i/>
          <w:iCs/>
          <w:sz w:val="16"/>
          <w:szCs w:val="16"/>
        </w:rPr>
      </w:pPr>
    </w:p>
    <w:p w14:paraId="2DD26AB1" w14:textId="77777777" w:rsidR="009A346E" w:rsidRPr="004E463E" w:rsidRDefault="009A346E" w:rsidP="000B00E5">
      <w:pPr>
        <w:jc w:val="center"/>
        <w:rPr>
          <w:rFonts w:eastAsia="ArialMT"/>
          <w:b/>
          <w:bCs/>
          <w:sz w:val="22"/>
          <w:szCs w:val="22"/>
        </w:rPr>
      </w:pPr>
      <w:r w:rsidRPr="004E463E">
        <w:rPr>
          <w:rFonts w:eastAsia="ArialMT"/>
          <w:b/>
          <w:bCs/>
          <w:sz w:val="22"/>
          <w:szCs w:val="22"/>
        </w:rPr>
        <w:t>Oświadczenie wykonawcy</w:t>
      </w:r>
    </w:p>
    <w:p w14:paraId="7C53CD75" w14:textId="77777777" w:rsidR="009A346E" w:rsidRPr="004E463E" w:rsidRDefault="009A346E" w:rsidP="000B00E5">
      <w:pPr>
        <w:jc w:val="center"/>
        <w:rPr>
          <w:rFonts w:eastAsia="ArialMT"/>
          <w:b/>
          <w:bCs/>
          <w:sz w:val="22"/>
          <w:szCs w:val="22"/>
        </w:rPr>
      </w:pPr>
      <w:r w:rsidRPr="004E463E">
        <w:rPr>
          <w:rFonts w:eastAsia="ArialMT"/>
          <w:b/>
          <w:bCs/>
          <w:sz w:val="22"/>
          <w:szCs w:val="22"/>
        </w:rPr>
        <w:t>składane na podstawie art. 25a ust. 1 ustawy z dnia 29 stycznia 2004 r.</w:t>
      </w:r>
    </w:p>
    <w:p w14:paraId="35FDF472" w14:textId="77777777" w:rsidR="009A346E" w:rsidRPr="004E463E" w:rsidRDefault="009A346E" w:rsidP="000B00E5">
      <w:pPr>
        <w:jc w:val="center"/>
        <w:rPr>
          <w:rFonts w:eastAsia="ArialMT"/>
          <w:b/>
          <w:bCs/>
          <w:sz w:val="22"/>
          <w:szCs w:val="22"/>
        </w:rPr>
      </w:pPr>
      <w:r w:rsidRPr="004E463E">
        <w:rPr>
          <w:rFonts w:eastAsia="ArialMT"/>
          <w:b/>
          <w:bCs/>
          <w:sz w:val="22"/>
          <w:szCs w:val="22"/>
        </w:rPr>
        <w:t>Prawo zamówień publicznych (dalej jako: ustawa Pzp),</w:t>
      </w:r>
    </w:p>
    <w:p w14:paraId="6A978577" w14:textId="77777777" w:rsidR="000B00E5" w:rsidRPr="004E463E" w:rsidRDefault="000B00E5" w:rsidP="009A346E">
      <w:pPr>
        <w:rPr>
          <w:rFonts w:eastAsia="ArialMT"/>
        </w:rPr>
      </w:pPr>
    </w:p>
    <w:p w14:paraId="51E80E15" w14:textId="77777777" w:rsidR="000B00E5" w:rsidRPr="004E463E" w:rsidRDefault="009A346E" w:rsidP="000B00E5">
      <w:pPr>
        <w:jc w:val="center"/>
        <w:rPr>
          <w:rFonts w:eastAsia="Courier New"/>
          <w:b/>
          <w:bCs/>
          <w:sz w:val="22"/>
          <w:szCs w:val="22"/>
        </w:rPr>
      </w:pPr>
      <w:r w:rsidRPr="004E463E">
        <w:rPr>
          <w:rFonts w:eastAsia="ArialMT"/>
          <w:b/>
          <w:bCs/>
          <w:sz w:val="22"/>
          <w:szCs w:val="22"/>
        </w:rPr>
        <w:t xml:space="preserve">DOTYCZĄCE SPEŁNIANIA WARUNKÓW UDZIAŁU W POSTĘPOWANIU </w:t>
      </w:r>
      <w:r w:rsidRPr="004E463E">
        <w:rPr>
          <w:rFonts w:eastAsia="ArialMT"/>
          <w:b/>
          <w:bCs/>
          <w:sz w:val="22"/>
          <w:szCs w:val="22"/>
        </w:rPr>
        <w:br/>
      </w:r>
    </w:p>
    <w:p w14:paraId="4E710C07" w14:textId="77777777" w:rsidR="000B00E5" w:rsidRPr="004E463E" w:rsidRDefault="000B00E5" w:rsidP="009A346E">
      <w:pPr>
        <w:rPr>
          <w:rFonts w:eastAsia="Courier New"/>
        </w:rPr>
      </w:pPr>
    </w:p>
    <w:p w14:paraId="61E73E8F" w14:textId="73778B84" w:rsidR="000B00E5" w:rsidRPr="004E463E" w:rsidRDefault="009A346E" w:rsidP="009A346E">
      <w:pPr>
        <w:rPr>
          <w:rFonts w:eastAsia="Courier New"/>
          <w:sz w:val="22"/>
          <w:szCs w:val="22"/>
        </w:rPr>
      </w:pPr>
      <w:r w:rsidRPr="004E463E">
        <w:rPr>
          <w:rFonts w:eastAsia="Courier New"/>
          <w:sz w:val="22"/>
          <w:szCs w:val="22"/>
        </w:rPr>
        <w:t xml:space="preserve">Na potrzeby postępowania o udzielenie zamówienia publicznego pn.: </w:t>
      </w:r>
      <w:r w:rsidR="00644734" w:rsidRPr="004E463E">
        <w:rPr>
          <w:rFonts w:eastAsia="Arial"/>
          <w:b/>
        </w:rPr>
        <w:t>„Przebudowa ciągu pieszo-jezdnego i budowa ciągu pieszego wraz z oświetleniem i odwodnieniem w miejscowości Gródków”</w:t>
      </w:r>
      <w:r w:rsidR="000B00E5" w:rsidRPr="004E463E">
        <w:rPr>
          <w:sz w:val="22"/>
          <w:szCs w:val="22"/>
        </w:rPr>
        <w:t xml:space="preserve">, </w:t>
      </w:r>
      <w:r w:rsidR="000B00E5" w:rsidRPr="004E463E">
        <w:rPr>
          <w:rFonts w:eastAsia="Courier New"/>
          <w:sz w:val="22"/>
          <w:szCs w:val="22"/>
        </w:rPr>
        <w:t>prowadzonego przez Gminę Psary, oświadczam, co następuje</w:t>
      </w:r>
      <w:r w:rsidR="008F3F21" w:rsidRPr="004E463E">
        <w:rPr>
          <w:rFonts w:eastAsia="Courier New"/>
          <w:sz w:val="22"/>
          <w:szCs w:val="22"/>
        </w:rPr>
        <w:t>:</w:t>
      </w:r>
    </w:p>
    <w:p w14:paraId="7F57E1DE" w14:textId="77777777" w:rsidR="000B00E5" w:rsidRPr="004E463E" w:rsidRDefault="000B00E5" w:rsidP="009A346E"/>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4E463E" w14:paraId="7511C6A0" w14:textId="77777777" w:rsidTr="008F3F21">
        <w:tc>
          <w:tcPr>
            <w:tcW w:w="9382" w:type="dxa"/>
            <w:shd w:val="clear" w:color="auto" w:fill="F2F2F2" w:themeFill="background1" w:themeFillShade="F2"/>
          </w:tcPr>
          <w:p w14:paraId="6980ED65" w14:textId="77777777" w:rsidR="008F3F21" w:rsidRPr="004E463E" w:rsidRDefault="008F3F21" w:rsidP="008F3F21">
            <w:pPr>
              <w:jc w:val="center"/>
              <w:rPr>
                <w:rFonts w:eastAsia="ArialMT"/>
                <w:b/>
                <w:bCs/>
              </w:rPr>
            </w:pPr>
            <w:r w:rsidRPr="004E463E">
              <w:rPr>
                <w:rFonts w:eastAsia="ArialMT"/>
                <w:b/>
                <w:bCs/>
              </w:rPr>
              <w:t>INFORMACJA DOTYCZĄCA WYKONAWCY:</w:t>
            </w:r>
          </w:p>
          <w:p w14:paraId="12201D53" w14:textId="77777777" w:rsidR="008F3F21" w:rsidRPr="004E463E" w:rsidRDefault="008F3F21" w:rsidP="009A346E">
            <w:pPr>
              <w:rPr>
                <w:rFonts w:eastAsia="ArialMT"/>
              </w:rPr>
            </w:pPr>
          </w:p>
        </w:tc>
      </w:tr>
    </w:tbl>
    <w:p w14:paraId="45FDE149" w14:textId="77777777" w:rsidR="009A346E" w:rsidRPr="004E463E" w:rsidRDefault="009A346E" w:rsidP="009A346E"/>
    <w:p w14:paraId="37B87C6B" w14:textId="77777777" w:rsidR="009A346E" w:rsidRPr="004E463E" w:rsidRDefault="009A346E" w:rsidP="008F3F21">
      <w:pPr>
        <w:jc w:val="both"/>
        <w:rPr>
          <w:rFonts w:eastAsia="Courier New"/>
        </w:rPr>
      </w:pPr>
      <w:r w:rsidRPr="004E463E">
        <w:rPr>
          <w:rFonts w:eastAsia="Courier New"/>
        </w:rPr>
        <w:t xml:space="preserve">Oświadczam, że spełniam warunki udziału w postępowaniu określone przez Zamawiającego w ogłoszeniu </w:t>
      </w:r>
      <w:r w:rsidR="008F3F21" w:rsidRPr="004E463E">
        <w:rPr>
          <w:rFonts w:eastAsia="Courier New"/>
        </w:rPr>
        <w:br/>
      </w:r>
      <w:r w:rsidRPr="004E463E">
        <w:rPr>
          <w:rFonts w:eastAsia="Courier New"/>
        </w:rPr>
        <w:t>o zamówieniu oraz w Specyfikacji Istotnych Warunków Zamówienia*.</w:t>
      </w:r>
    </w:p>
    <w:p w14:paraId="3B89F8FA" w14:textId="77777777" w:rsidR="009A346E" w:rsidRPr="004E463E" w:rsidRDefault="009A346E" w:rsidP="009A346E">
      <w:pPr>
        <w:rPr>
          <w:rFonts w:eastAsia="Courier New"/>
        </w:rPr>
      </w:pPr>
    </w:p>
    <w:p w14:paraId="37215C12" w14:textId="77777777" w:rsidR="008F3F21" w:rsidRPr="004E463E" w:rsidRDefault="008F3F21" w:rsidP="009A346E">
      <w:pPr>
        <w:rPr>
          <w:rFonts w:eastAsia="Courier New"/>
        </w:rPr>
      </w:pPr>
    </w:p>
    <w:p w14:paraId="15D602CC" w14:textId="77777777" w:rsidR="009A346E" w:rsidRPr="004E463E" w:rsidRDefault="009A346E" w:rsidP="009A346E">
      <w:pPr>
        <w:rPr>
          <w:rFonts w:eastAsia="Courier New"/>
        </w:rPr>
      </w:pPr>
      <w:r w:rsidRPr="004E463E">
        <w:rPr>
          <w:rFonts w:eastAsia="Courier New"/>
        </w:rPr>
        <w:t>…………………………………, dnia ………….……. r.</w:t>
      </w:r>
    </w:p>
    <w:p w14:paraId="4E3600EF" w14:textId="77777777" w:rsidR="009A346E" w:rsidRPr="004E463E" w:rsidRDefault="009A346E" w:rsidP="009A346E">
      <w:pPr>
        <w:rPr>
          <w:rFonts w:eastAsia="Courier New"/>
          <w:i/>
          <w:iCs/>
          <w:sz w:val="16"/>
          <w:szCs w:val="16"/>
        </w:rPr>
      </w:pPr>
      <w:r w:rsidRPr="004E463E">
        <w:rPr>
          <w:rFonts w:eastAsia="Courier New"/>
          <w:i/>
          <w:iCs/>
          <w:sz w:val="16"/>
          <w:szCs w:val="16"/>
        </w:rPr>
        <w:t>(miejscowość i data)</w:t>
      </w:r>
    </w:p>
    <w:p w14:paraId="08CEACD7" w14:textId="77777777" w:rsidR="008F3F21" w:rsidRPr="004E463E" w:rsidRDefault="009A346E" w:rsidP="008F3F21">
      <w:pPr>
        <w:jc w:val="right"/>
        <w:rPr>
          <w:rFonts w:eastAsia="Courier New"/>
        </w:rPr>
      </w:pPr>
      <w:r w:rsidRPr="004E463E">
        <w:rPr>
          <w:rFonts w:eastAsia="Courier New"/>
        </w:rPr>
        <w:tab/>
      </w:r>
      <w:r w:rsidRPr="004E463E">
        <w:rPr>
          <w:rFonts w:eastAsia="Courier New"/>
        </w:rPr>
        <w:tab/>
      </w:r>
      <w:r w:rsidRPr="004E463E">
        <w:rPr>
          <w:rFonts w:eastAsia="Courier New"/>
        </w:rPr>
        <w:tab/>
      </w:r>
    </w:p>
    <w:p w14:paraId="7BC969AD" w14:textId="77777777" w:rsidR="008F3F21" w:rsidRPr="004E463E" w:rsidRDefault="008F3F21" w:rsidP="008F3F21">
      <w:pPr>
        <w:jc w:val="right"/>
        <w:rPr>
          <w:rFonts w:eastAsia="Courier New"/>
        </w:rPr>
      </w:pPr>
    </w:p>
    <w:p w14:paraId="78E80D2D" w14:textId="77777777" w:rsidR="008F3F21" w:rsidRPr="004E463E" w:rsidRDefault="008F3F21" w:rsidP="008F3F21">
      <w:pPr>
        <w:jc w:val="right"/>
        <w:rPr>
          <w:rFonts w:eastAsia="Courier New"/>
        </w:rPr>
      </w:pPr>
    </w:p>
    <w:p w14:paraId="794E76F3" w14:textId="77777777" w:rsidR="009A346E" w:rsidRPr="004E463E" w:rsidRDefault="009A346E" w:rsidP="008F3F21">
      <w:pPr>
        <w:jc w:val="right"/>
        <w:rPr>
          <w:rFonts w:eastAsia="Courier New"/>
        </w:rPr>
      </w:pP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t>…………………………………………</w:t>
      </w:r>
    </w:p>
    <w:p w14:paraId="52362F01" w14:textId="77777777" w:rsidR="009A346E" w:rsidRPr="004E463E" w:rsidRDefault="009A346E" w:rsidP="008F3F21">
      <w:pPr>
        <w:jc w:val="right"/>
        <w:rPr>
          <w:rFonts w:eastAsia="Courier New"/>
          <w:i/>
          <w:iCs/>
          <w:sz w:val="16"/>
          <w:szCs w:val="16"/>
        </w:rPr>
      </w:pPr>
      <w:r w:rsidRPr="004E463E">
        <w:rPr>
          <w:rFonts w:eastAsia="Courier New"/>
          <w:i/>
          <w:iCs/>
          <w:sz w:val="16"/>
          <w:szCs w:val="16"/>
        </w:rPr>
        <w:t>(podpis osoby uprawnionej</w:t>
      </w:r>
    </w:p>
    <w:p w14:paraId="03B61468" w14:textId="77777777" w:rsidR="009A346E" w:rsidRPr="004E463E" w:rsidRDefault="009A346E" w:rsidP="008F3F21">
      <w:pPr>
        <w:jc w:val="right"/>
        <w:rPr>
          <w:rFonts w:eastAsia="Courier New"/>
          <w:i/>
          <w:iCs/>
          <w:sz w:val="16"/>
          <w:szCs w:val="16"/>
        </w:rPr>
      </w:pPr>
      <w:r w:rsidRPr="004E463E">
        <w:rPr>
          <w:rFonts w:eastAsia="Courier New"/>
          <w:i/>
          <w:iCs/>
          <w:sz w:val="16"/>
          <w:szCs w:val="16"/>
        </w:rPr>
        <w:t>do reprezentowania Wykonawcy)</w:t>
      </w:r>
    </w:p>
    <w:p w14:paraId="7B39817D" w14:textId="77777777" w:rsidR="009A346E" w:rsidRPr="004E463E" w:rsidRDefault="009A346E" w:rsidP="009A346E">
      <w:pPr>
        <w:rPr>
          <w:rFonts w:eastAsia="Courier New"/>
        </w:rPr>
      </w:pPr>
    </w:p>
    <w:p w14:paraId="6829A2F3" w14:textId="77777777" w:rsidR="008F3F21" w:rsidRPr="004E463E" w:rsidRDefault="008F3F21" w:rsidP="009A346E">
      <w:pPr>
        <w:rPr>
          <w:rFonts w:eastAsia="Courier New"/>
        </w:rPr>
      </w:pPr>
    </w:p>
    <w:p w14:paraId="205D3EF0" w14:textId="77777777" w:rsidR="008F3F21" w:rsidRPr="004E463E" w:rsidRDefault="008F3F21" w:rsidP="009A346E">
      <w:pPr>
        <w:rPr>
          <w:rFonts w:eastAsia="Courier New"/>
        </w:rPr>
      </w:pPr>
    </w:p>
    <w:p w14:paraId="34443DED" w14:textId="77777777" w:rsidR="009A346E" w:rsidRPr="004E463E" w:rsidRDefault="009A346E" w:rsidP="008F3F21">
      <w:pPr>
        <w:jc w:val="both"/>
        <w:rPr>
          <w:rFonts w:eastAsia="Courier New"/>
        </w:rPr>
      </w:pPr>
      <w:r w:rsidRPr="004E463E">
        <w:rPr>
          <w:rFonts w:eastAsia="Courier New"/>
        </w:rPr>
        <w:t>* w przypadku wspólnego ubiegania się o zamówienie, każdy z Wykonawców odrębnie składający niniejsze</w:t>
      </w:r>
      <w:r w:rsidR="008F3F21" w:rsidRPr="004E463E">
        <w:rPr>
          <w:rFonts w:eastAsia="Courier New"/>
        </w:rPr>
        <w:br/>
      </w:r>
      <w:r w:rsidRPr="004E463E">
        <w:rPr>
          <w:rFonts w:eastAsia="Courier New"/>
        </w:rPr>
        <w:t xml:space="preserve"> </w:t>
      </w:r>
      <w:r w:rsidR="008F3F21" w:rsidRPr="004E463E">
        <w:rPr>
          <w:rFonts w:eastAsia="Courier New"/>
        </w:rPr>
        <w:t xml:space="preserve">   </w:t>
      </w:r>
      <w:r w:rsidRPr="004E463E">
        <w:rPr>
          <w:rFonts w:eastAsia="Courier New"/>
        </w:rPr>
        <w:t>oświadczenie</w:t>
      </w:r>
      <w:r w:rsidR="008F3F21" w:rsidRPr="004E463E">
        <w:rPr>
          <w:rFonts w:eastAsia="Courier New"/>
        </w:rPr>
        <w:t xml:space="preserve"> </w:t>
      </w:r>
      <w:r w:rsidRPr="004E463E">
        <w:rPr>
          <w:rFonts w:eastAsia="Courier New"/>
        </w:rPr>
        <w:t>dopisuje w jakim zakresie wykazuje spełnianie warunków udziału w postępowaniu.</w:t>
      </w:r>
    </w:p>
    <w:p w14:paraId="3908848A" w14:textId="77777777" w:rsidR="009A346E" w:rsidRPr="004E463E" w:rsidRDefault="009A346E" w:rsidP="008F3F21">
      <w:pPr>
        <w:jc w:val="both"/>
        <w:rPr>
          <w:rFonts w:eastAsia="Courier New"/>
        </w:rPr>
      </w:pPr>
    </w:p>
    <w:p w14:paraId="16D17B00" w14:textId="77777777" w:rsidR="008F3F21" w:rsidRPr="004E463E" w:rsidRDefault="008F3F21" w:rsidP="009A346E">
      <w:pPr>
        <w:rPr>
          <w:rFonts w:eastAsia="ArialMT"/>
        </w:rPr>
      </w:pPr>
    </w:p>
    <w:p w14:paraId="7D6872CF" w14:textId="77777777" w:rsidR="008F3F21" w:rsidRPr="004E463E" w:rsidRDefault="008F3F21" w:rsidP="009A346E">
      <w:pPr>
        <w:rPr>
          <w:rFonts w:eastAsia="ArialMT"/>
        </w:rPr>
      </w:pPr>
    </w:p>
    <w:p w14:paraId="2B0957CD" w14:textId="77777777" w:rsidR="008F3F21" w:rsidRPr="004E463E" w:rsidRDefault="008F3F21" w:rsidP="009A346E">
      <w:pPr>
        <w:rPr>
          <w:rFonts w:eastAsia="ArialMT"/>
        </w:rPr>
      </w:pPr>
    </w:p>
    <w:p w14:paraId="207A1CD4" w14:textId="77777777" w:rsidR="008F3F21" w:rsidRPr="004E463E" w:rsidRDefault="008F3F21" w:rsidP="009A346E">
      <w:pPr>
        <w:rPr>
          <w:rFonts w:eastAsia="ArialMT"/>
        </w:rPr>
      </w:pPr>
    </w:p>
    <w:p w14:paraId="07B0C431" w14:textId="77777777" w:rsidR="008F3F21" w:rsidRPr="004E463E" w:rsidRDefault="008F3F21" w:rsidP="009A346E">
      <w:pPr>
        <w:rPr>
          <w:rFonts w:eastAsia="ArialMT"/>
        </w:rPr>
      </w:pPr>
    </w:p>
    <w:p w14:paraId="236330BE" w14:textId="77777777" w:rsidR="008F3F21" w:rsidRPr="004E463E" w:rsidRDefault="008F3F21" w:rsidP="009A346E">
      <w:pPr>
        <w:rPr>
          <w:rFonts w:eastAsia="ArialMT"/>
        </w:rPr>
      </w:pPr>
    </w:p>
    <w:p w14:paraId="2F51B18E" w14:textId="77777777" w:rsidR="004B75D4" w:rsidRPr="004E463E" w:rsidRDefault="004B75D4" w:rsidP="009A346E">
      <w:pPr>
        <w:rPr>
          <w:rFonts w:eastAsia="ArialMT"/>
        </w:rPr>
      </w:pPr>
    </w:p>
    <w:p w14:paraId="6C1567D4" w14:textId="77777777" w:rsidR="004B75D4" w:rsidRPr="004E463E" w:rsidRDefault="004B75D4" w:rsidP="009A346E">
      <w:pPr>
        <w:rPr>
          <w:rFonts w:eastAsia="ArialMT"/>
        </w:rPr>
      </w:pPr>
    </w:p>
    <w:p w14:paraId="0C3D28A7" w14:textId="77777777" w:rsidR="008F3F21" w:rsidRPr="004E463E" w:rsidRDefault="008F3F21" w:rsidP="009A346E">
      <w:pPr>
        <w:rPr>
          <w:rFonts w:eastAsia="ArialMT"/>
        </w:rPr>
      </w:pPr>
    </w:p>
    <w:p w14:paraId="214D533B" w14:textId="77777777" w:rsidR="008F3F21" w:rsidRPr="004E463E" w:rsidRDefault="008F3F21" w:rsidP="009A346E">
      <w:pPr>
        <w:rPr>
          <w:rFonts w:eastAsia="ArialMT"/>
        </w:rPr>
      </w:pPr>
    </w:p>
    <w:p w14:paraId="2E7EB9A1" w14:textId="77777777" w:rsidR="008F3F21" w:rsidRPr="004E463E" w:rsidRDefault="008F3F21" w:rsidP="009A346E">
      <w:pPr>
        <w:rPr>
          <w:rFonts w:eastAsia="ArialMT"/>
        </w:rPr>
      </w:pPr>
    </w:p>
    <w:p w14:paraId="4EA41BFF" w14:textId="77777777" w:rsidR="008F3F21" w:rsidRPr="004E463E"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4E463E" w14:paraId="43AEF3ED" w14:textId="77777777" w:rsidTr="008F3F21">
        <w:tc>
          <w:tcPr>
            <w:tcW w:w="9382" w:type="dxa"/>
            <w:shd w:val="clear" w:color="auto" w:fill="F2F2F2" w:themeFill="background1" w:themeFillShade="F2"/>
          </w:tcPr>
          <w:p w14:paraId="08D2DC8F" w14:textId="77777777" w:rsidR="008F3F21" w:rsidRPr="004E463E" w:rsidRDefault="008F3F21" w:rsidP="008F3F21">
            <w:pPr>
              <w:jc w:val="center"/>
              <w:rPr>
                <w:rFonts w:eastAsia="ArialMT"/>
                <w:b/>
                <w:bCs/>
              </w:rPr>
            </w:pPr>
            <w:r w:rsidRPr="004E463E">
              <w:rPr>
                <w:rFonts w:eastAsia="ArialMT"/>
                <w:b/>
                <w:bCs/>
              </w:rPr>
              <w:t>INFORMACJA W ZWIĄZKU Z POLEGANIEM NA ZASOBACH INNYCH PODMIOTÓW:</w:t>
            </w:r>
          </w:p>
          <w:p w14:paraId="1C64020A" w14:textId="77777777" w:rsidR="008F3F21" w:rsidRPr="004E463E" w:rsidRDefault="008F3F21" w:rsidP="009A346E">
            <w:pPr>
              <w:rPr>
                <w:rFonts w:eastAsia="ArialMT"/>
              </w:rPr>
            </w:pPr>
          </w:p>
        </w:tc>
      </w:tr>
    </w:tbl>
    <w:p w14:paraId="29D0B114" w14:textId="77777777" w:rsidR="008F3F21" w:rsidRPr="004E463E" w:rsidRDefault="008F3F21" w:rsidP="009A346E">
      <w:pPr>
        <w:rPr>
          <w:rFonts w:eastAsia="ArialMT"/>
        </w:rPr>
      </w:pPr>
    </w:p>
    <w:p w14:paraId="462607E9" w14:textId="59F6C59D" w:rsidR="008F3F21" w:rsidRPr="004E463E" w:rsidRDefault="009A346E" w:rsidP="002178DF">
      <w:pPr>
        <w:jc w:val="both"/>
        <w:rPr>
          <w:rFonts w:eastAsia="Courier New"/>
        </w:rPr>
      </w:pPr>
      <w:r w:rsidRPr="004E463E">
        <w:rPr>
          <w:rFonts w:eastAsia="Courier New"/>
        </w:rPr>
        <w:t xml:space="preserve">Oświadczam, że w celu wykazania spełniania warunków udziału w postępowaniu, określonych przez zamawiającego w SIWZ na zadanie pn.: </w:t>
      </w:r>
      <w:r w:rsidR="00644734" w:rsidRPr="004E463E">
        <w:rPr>
          <w:rFonts w:eastAsia="Arial"/>
          <w:b/>
        </w:rPr>
        <w:t xml:space="preserve">„Przebudowa ciągu pieszo-jezdnego i budowa ciągu pieszego </w:t>
      </w:r>
      <w:r w:rsidR="00644734" w:rsidRPr="004E463E">
        <w:rPr>
          <w:rFonts w:eastAsia="Arial"/>
          <w:b/>
        </w:rPr>
        <w:br/>
        <w:t>wraz z oświetleniem i odwodnieniem w miejscowości Gródków”</w:t>
      </w:r>
      <w:r w:rsidR="008F3F21" w:rsidRPr="004E463E">
        <w:t xml:space="preserve">, </w:t>
      </w:r>
      <w:r w:rsidR="008F3F21" w:rsidRPr="004E463E">
        <w:rPr>
          <w:rFonts w:eastAsia="Courier New"/>
        </w:rPr>
        <w:t xml:space="preserve">prowadzonego przez Gminę Psary, </w:t>
      </w:r>
    </w:p>
    <w:p w14:paraId="3C0A3F99" w14:textId="77777777" w:rsidR="008F3F21" w:rsidRPr="004E463E" w:rsidRDefault="008F3F21" w:rsidP="008F3F21">
      <w:pPr>
        <w:jc w:val="both"/>
        <w:rPr>
          <w:rFonts w:eastAsia="Courier New"/>
        </w:rPr>
      </w:pPr>
    </w:p>
    <w:p w14:paraId="7036B522" w14:textId="77777777" w:rsidR="009A346E" w:rsidRPr="004E463E" w:rsidRDefault="009A346E" w:rsidP="009A346E">
      <w:pPr>
        <w:rPr>
          <w:rFonts w:eastAsia="Courier New"/>
        </w:rPr>
      </w:pPr>
      <w:r w:rsidRPr="004E463E">
        <w:rPr>
          <w:rFonts w:eastAsia="Courier New"/>
          <w:sz w:val="32"/>
          <w:szCs w:val="32"/>
        </w:rPr>
        <w:t xml:space="preserve">□ </w:t>
      </w:r>
      <w:r w:rsidRPr="004E463E">
        <w:rPr>
          <w:rFonts w:eastAsia="Courier New"/>
        </w:rPr>
        <w:t xml:space="preserve">  nie polegam na zasobach innego/</w:t>
      </w:r>
      <w:proofErr w:type="spellStart"/>
      <w:r w:rsidRPr="004E463E">
        <w:rPr>
          <w:rFonts w:eastAsia="Courier New"/>
        </w:rPr>
        <w:t>ych</w:t>
      </w:r>
      <w:proofErr w:type="spellEnd"/>
      <w:r w:rsidRPr="004E463E">
        <w:rPr>
          <w:rFonts w:eastAsia="Courier New"/>
        </w:rPr>
        <w:t xml:space="preserve"> podmiotu/ów *</w:t>
      </w:r>
    </w:p>
    <w:p w14:paraId="7DCFD069" w14:textId="77777777" w:rsidR="008F3F21" w:rsidRPr="004E463E" w:rsidRDefault="008F3F21" w:rsidP="009A346E">
      <w:pPr>
        <w:rPr>
          <w:rFonts w:eastAsia="Courier New"/>
        </w:rPr>
      </w:pPr>
    </w:p>
    <w:p w14:paraId="287B3E1D" w14:textId="77777777" w:rsidR="009A346E" w:rsidRPr="004E463E" w:rsidRDefault="009A346E" w:rsidP="009A346E">
      <w:pPr>
        <w:rPr>
          <w:rFonts w:eastAsia="Courier New"/>
        </w:rPr>
      </w:pPr>
      <w:r w:rsidRPr="004E463E">
        <w:rPr>
          <w:rFonts w:eastAsia="Courier New"/>
          <w:sz w:val="32"/>
          <w:szCs w:val="32"/>
        </w:rPr>
        <w:t>□</w:t>
      </w:r>
      <w:r w:rsidRPr="004E463E">
        <w:rPr>
          <w:rFonts w:eastAsia="Courier New"/>
        </w:rPr>
        <w:t xml:space="preserve">   polegam na zasobach innego/</w:t>
      </w:r>
      <w:proofErr w:type="spellStart"/>
      <w:r w:rsidRPr="004E463E">
        <w:rPr>
          <w:rFonts w:eastAsia="Courier New"/>
        </w:rPr>
        <w:t>ych</w:t>
      </w:r>
      <w:proofErr w:type="spellEnd"/>
      <w:r w:rsidRPr="004E463E">
        <w:rPr>
          <w:rFonts w:eastAsia="Courier New"/>
        </w:rPr>
        <w:t xml:space="preserve"> podmiotu/ów * </w:t>
      </w:r>
    </w:p>
    <w:p w14:paraId="1B0A9CA7" w14:textId="77777777" w:rsidR="009A346E" w:rsidRPr="004E463E" w:rsidRDefault="009A346E" w:rsidP="009A346E">
      <w:r w:rsidRPr="004E463E">
        <w:rPr>
          <w:rFonts w:eastAsia="Courier New"/>
        </w:rPr>
        <w:t xml:space="preserve">    - Zobowiązanie podmiotu/(-ów) do oddania Wykonawcy do dyspozycji niezbędnych zasobów na</w:t>
      </w:r>
      <w:r w:rsidRPr="004E463E">
        <w:rPr>
          <w:rFonts w:eastAsia="Courier New"/>
        </w:rPr>
        <w:br/>
        <w:t xml:space="preserve">       potrzeby realizacji zamówienia – dokument ten (np. zobowiązanie) należy złożyć wraz z ofertą.</w:t>
      </w:r>
    </w:p>
    <w:p w14:paraId="01287C67" w14:textId="77777777" w:rsidR="009A346E" w:rsidRPr="004E463E" w:rsidRDefault="009A346E" w:rsidP="009A346E"/>
    <w:p w14:paraId="093924B5" w14:textId="77777777" w:rsidR="008F3F21" w:rsidRPr="004E463E" w:rsidRDefault="008F3F21" w:rsidP="009A346E">
      <w:pPr>
        <w:rPr>
          <w:rFonts w:eastAsia="Courier New"/>
        </w:rPr>
      </w:pPr>
    </w:p>
    <w:p w14:paraId="7041EA73" w14:textId="77777777" w:rsidR="009A346E" w:rsidRPr="004E463E" w:rsidRDefault="009A346E" w:rsidP="009A346E">
      <w:pPr>
        <w:rPr>
          <w:rFonts w:eastAsia="Courier New"/>
        </w:rPr>
      </w:pPr>
      <w:r w:rsidRPr="004E463E">
        <w:rPr>
          <w:rFonts w:eastAsia="Courier New"/>
        </w:rPr>
        <w:t>Nazwa i adres podmiotu</w:t>
      </w:r>
    </w:p>
    <w:p w14:paraId="2BCC3A0C" w14:textId="77777777" w:rsidR="009A346E" w:rsidRPr="004E463E" w:rsidRDefault="009A346E" w:rsidP="009A346E">
      <w:pPr>
        <w:rPr>
          <w:rFonts w:eastAsia="Courier New"/>
        </w:rPr>
      </w:pPr>
      <w:r w:rsidRPr="004E463E">
        <w:rPr>
          <w:rFonts w:eastAsia="Courier New"/>
        </w:rPr>
        <w:t>………………………………………………………………………………………………………………………</w:t>
      </w:r>
    </w:p>
    <w:p w14:paraId="54DBAEC2" w14:textId="77777777" w:rsidR="008F3F21" w:rsidRPr="004E463E" w:rsidRDefault="008F3F21" w:rsidP="009A346E">
      <w:pPr>
        <w:rPr>
          <w:rFonts w:eastAsia="Courier New"/>
        </w:rPr>
      </w:pPr>
      <w:r w:rsidRPr="004E463E">
        <w:rPr>
          <w:rFonts w:eastAsia="Courier New"/>
        </w:rPr>
        <w:t>…</w:t>
      </w:r>
    </w:p>
    <w:p w14:paraId="0ACC1E7F" w14:textId="77777777" w:rsidR="009A346E" w:rsidRPr="004E463E" w:rsidRDefault="009A346E" w:rsidP="009A346E">
      <w:pPr>
        <w:rPr>
          <w:rFonts w:eastAsia="Courier New"/>
        </w:rPr>
      </w:pPr>
      <w:r w:rsidRPr="004E463E">
        <w:rPr>
          <w:rFonts w:eastAsia="Courier New"/>
        </w:rPr>
        <w:t xml:space="preserve">Udostępniane zasoby: </w:t>
      </w:r>
    </w:p>
    <w:p w14:paraId="53BAB5B1" w14:textId="77777777" w:rsidR="009A346E" w:rsidRPr="004E463E" w:rsidRDefault="009A346E" w:rsidP="009A346E">
      <w:pPr>
        <w:rPr>
          <w:rFonts w:eastAsia="Courier New"/>
        </w:rPr>
      </w:pPr>
      <w:r w:rsidRPr="004E463E">
        <w:rPr>
          <w:rFonts w:eastAsia="Courier New"/>
        </w:rPr>
        <w:t>……………………………………………………………………………………………………………………</w:t>
      </w:r>
    </w:p>
    <w:p w14:paraId="3CD9330C" w14:textId="77777777" w:rsidR="008F3F21" w:rsidRPr="004E463E" w:rsidRDefault="008F3F21" w:rsidP="009A346E">
      <w:pPr>
        <w:rPr>
          <w:rFonts w:eastAsia="Courier New"/>
        </w:rPr>
      </w:pPr>
      <w:r w:rsidRPr="004E463E">
        <w:rPr>
          <w:rFonts w:eastAsia="Courier New"/>
        </w:rPr>
        <w:t>…</w:t>
      </w:r>
    </w:p>
    <w:p w14:paraId="738834D7" w14:textId="77777777" w:rsidR="009A346E" w:rsidRPr="004E463E" w:rsidRDefault="009A346E" w:rsidP="008F3F21">
      <w:pPr>
        <w:jc w:val="both"/>
        <w:rPr>
          <w:rFonts w:eastAsia="Courier New"/>
          <w:i/>
          <w:iCs/>
          <w:sz w:val="18"/>
          <w:szCs w:val="18"/>
        </w:rPr>
      </w:pPr>
      <w:r w:rsidRPr="004E463E">
        <w:rPr>
          <w:rFonts w:eastAsia="Courier New"/>
          <w:i/>
          <w:iCs/>
          <w:sz w:val="18"/>
          <w:szCs w:val="18"/>
        </w:rPr>
        <w:t>(wskazać podmiot i określić odpowiedni zakres dla wskazanego podmiotu, w przypadku zaznaczenia, iż Wykonawca polega na zasobach innego podmiotu w celu wykazania spełniania warunków udziału w postepowaniu).</w:t>
      </w:r>
    </w:p>
    <w:p w14:paraId="4B600202" w14:textId="77777777" w:rsidR="009A346E" w:rsidRPr="004E463E" w:rsidRDefault="009A346E" w:rsidP="009A346E"/>
    <w:p w14:paraId="3D39E1C4" w14:textId="77777777" w:rsidR="009A346E" w:rsidRPr="004E463E" w:rsidRDefault="009A346E" w:rsidP="009A346E">
      <w:pPr>
        <w:rPr>
          <w:rFonts w:eastAsia="Courier New"/>
        </w:rPr>
      </w:pPr>
    </w:p>
    <w:p w14:paraId="7096EA47" w14:textId="77777777" w:rsidR="009A346E" w:rsidRPr="004E463E" w:rsidRDefault="009A346E" w:rsidP="009A346E">
      <w:pPr>
        <w:rPr>
          <w:rFonts w:eastAsia="Courier New"/>
        </w:rPr>
      </w:pPr>
      <w:r w:rsidRPr="004E463E">
        <w:rPr>
          <w:rFonts w:eastAsia="Courier New"/>
        </w:rPr>
        <w:t>…………………………………, dnia ………….……. r.</w:t>
      </w:r>
    </w:p>
    <w:p w14:paraId="68A689F8" w14:textId="77777777" w:rsidR="009A346E" w:rsidRPr="004E463E" w:rsidRDefault="009A346E" w:rsidP="009A346E">
      <w:pPr>
        <w:rPr>
          <w:rFonts w:eastAsia="Courier New"/>
          <w:i/>
          <w:iCs/>
          <w:sz w:val="16"/>
          <w:szCs w:val="16"/>
        </w:rPr>
      </w:pPr>
      <w:r w:rsidRPr="004E463E">
        <w:rPr>
          <w:rFonts w:eastAsia="Courier New"/>
          <w:i/>
          <w:iCs/>
          <w:sz w:val="16"/>
          <w:szCs w:val="16"/>
        </w:rPr>
        <w:t>(miejscowość i data)</w:t>
      </w:r>
    </w:p>
    <w:p w14:paraId="5807E9C0" w14:textId="77777777" w:rsidR="009A346E" w:rsidRPr="004E463E" w:rsidRDefault="009A346E" w:rsidP="008F3F21">
      <w:pPr>
        <w:jc w:val="right"/>
        <w:rPr>
          <w:rFonts w:eastAsia="Courier New"/>
        </w:rPr>
      </w:pP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t>…………………………………………</w:t>
      </w:r>
    </w:p>
    <w:p w14:paraId="429F51DA" w14:textId="77777777" w:rsidR="009A346E" w:rsidRPr="004E463E" w:rsidRDefault="009A346E" w:rsidP="008F3F21">
      <w:pPr>
        <w:jc w:val="right"/>
        <w:rPr>
          <w:rFonts w:eastAsia="Courier New"/>
          <w:i/>
          <w:iCs/>
          <w:sz w:val="16"/>
          <w:szCs w:val="16"/>
        </w:rPr>
      </w:pPr>
      <w:r w:rsidRPr="004E463E">
        <w:rPr>
          <w:rFonts w:eastAsia="Courier New"/>
          <w:i/>
          <w:iCs/>
          <w:sz w:val="16"/>
          <w:szCs w:val="16"/>
        </w:rPr>
        <w:t xml:space="preserve">(podpis osoby uprawnionej </w:t>
      </w:r>
      <w:r w:rsidRPr="004E463E">
        <w:rPr>
          <w:rFonts w:eastAsia="Courier New"/>
          <w:i/>
          <w:iCs/>
          <w:sz w:val="16"/>
          <w:szCs w:val="16"/>
        </w:rPr>
        <w:br/>
        <w:t>do reprezentowania Wykonawcy)</w:t>
      </w:r>
    </w:p>
    <w:p w14:paraId="7513EFA2" w14:textId="77777777" w:rsidR="009A346E" w:rsidRPr="004E463E" w:rsidRDefault="009A346E" w:rsidP="009A346E"/>
    <w:p w14:paraId="18DD1915" w14:textId="77777777" w:rsidR="008F3F21" w:rsidRPr="004E463E" w:rsidRDefault="008F3F21" w:rsidP="009A346E">
      <w:pPr>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4E463E" w14:paraId="415078B4" w14:textId="77777777" w:rsidTr="008F3F21">
        <w:tc>
          <w:tcPr>
            <w:tcW w:w="9382" w:type="dxa"/>
            <w:shd w:val="clear" w:color="auto" w:fill="F2F2F2" w:themeFill="background1" w:themeFillShade="F2"/>
          </w:tcPr>
          <w:p w14:paraId="62106F2B" w14:textId="77777777" w:rsidR="008F3F21" w:rsidRPr="004E463E" w:rsidRDefault="008F3F21" w:rsidP="008F3F21">
            <w:pPr>
              <w:jc w:val="center"/>
              <w:rPr>
                <w:rFonts w:eastAsia="ArialMT"/>
                <w:b/>
                <w:bCs/>
              </w:rPr>
            </w:pPr>
            <w:r w:rsidRPr="004E463E">
              <w:rPr>
                <w:rFonts w:eastAsia="ArialMT"/>
                <w:b/>
                <w:bCs/>
              </w:rPr>
              <w:t>OŚWIADCZENIE DOTYCZĄCE PODANYCH INFORMACJI:</w:t>
            </w:r>
          </w:p>
          <w:p w14:paraId="2B85A67B" w14:textId="77777777" w:rsidR="008F3F21" w:rsidRPr="004E463E" w:rsidRDefault="008F3F21" w:rsidP="009A346E">
            <w:pPr>
              <w:rPr>
                <w:rFonts w:eastAsia="ArialMT"/>
              </w:rPr>
            </w:pPr>
          </w:p>
        </w:tc>
      </w:tr>
    </w:tbl>
    <w:p w14:paraId="473357D3" w14:textId="77777777" w:rsidR="008F3F21" w:rsidRPr="004E463E" w:rsidRDefault="008F3F21" w:rsidP="009A346E">
      <w:pPr>
        <w:rPr>
          <w:rFonts w:eastAsia="ArialMT"/>
        </w:rPr>
      </w:pPr>
    </w:p>
    <w:p w14:paraId="17BD099B" w14:textId="77777777" w:rsidR="009A346E" w:rsidRPr="004E463E" w:rsidRDefault="009A346E" w:rsidP="008F3F21">
      <w:pPr>
        <w:jc w:val="both"/>
        <w:rPr>
          <w:rFonts w:eastAsia="Courier New"/>
          <w:sz w:val="22"/>
          <w:szCs w:val="22"/>
        </w:rPr>
      </w:pPr>
      <w:r w:rsidRPr="004E463E">
        <w:rPr>
          <w:rFonts w:eastAsia="Courier New"/>
          <w:sz w:val="22"/>
          <w:szCs w:val="22"/>
        </w:rPr>
        <w:t xml:space="preserve">Oświadczam, że wszystkie informacje podane w powyższych oświadczeniach są aktualne i zgodne </w:t>
      </w:r>
      <w:r w:rsidRPr="004E463E">
        <w:rPr>
          <w:rFonts w:eastAsia="Courier New"/>
          <w:sz w:val="22"/>
          <w:szCs w:val="22"/>
        </w:rPr>
        <w:br/>
        <w:t>z prawdą oraz zostały przedstawione z pełną świadomością konsekwencji wprowadzenia zamawiającego w błąd przy przedstawianiu informacji.</w:t>
      </w:r>
    </w:p>
    <w:p w14:paraId="4A262B84" w14:textId="77777777" w:rsidR="009A346E" w:rsidRPr="004E463E" w:rsidRDefault="009A346E" w:rsidP="009A346E">
      <w:pPr>
        <w:rPr>
          <w:rFonts w:eastAsia="Courier New"/>
        </w:rPr>
      </w:pPr>
    </w:p>
    <w:p w14:paraId="3560473D" w14:textId="77777777" w:rsidR="009A346E" w:rsidRPr="004E463E" w:rsidRDefault="009A346E" w:rsidP="009A346E">
      <w:pPr>
        <w:rPr>
          <w:rFonts w:eastAsia="Courier New"/>
        </w:rPr>
      </w:pPr>
      <w:r w:rsidRPr="004E463E">
        <w:rPr>
          <w:rFonts w:eastAsia="Courier New"/>
        </w:rPr>
        <w:t>…………….……………………, dnia ………….……. r.</w:t>
      </w:r>
    </w:p>
    <w:p w14:paraId="4999B24C" w14:textId="77777777" w:rsidR="009A346E" w:rsidRPr="004E463E" w:rsidRDefault="009A346E" w:rsidP="009A346E">
      <w:pPr>
        <w:rPr>
          <w:rFonts w:eastAsia="Courier New"/>
          <w:i/>
          <w:iCs/>
          <w:sz w:val="16"/>
          <w:szCs w:val="16"/>
        </w:rPr>
      </w:pPr>
      <w:r w:rsidRPr="004E463E">
        <w:rPr>
          <w:rFonts w:eastAsia="Courier New"/>
          <w:i/>
          <w:iCs/>
          <w:sz w:val="16"/>
          <w:szCs w:val="16"/>
        </w:rPr>
        <w:t>(miejscowość i data)</w:t>
      </w:r>
    </w:p>
    <w:p w14:paraId="2859DDDC" w14:textId="77777777" w:rsidR="009A346E" w:rsidRPr="004E463E" w:rsidRDefault="009A346E" w:rsidP="008F3F21">
      <w:pPr>
        <w:jc w:val="right"/>
        <w:rPr>
          <w:rFonts w:eastAsia="Courier New"/>
        </w:rPr>
      </w:pP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r>
      <w:r w:rsidRPr="004E463E">
        <w:rPr>
          <w:rFonts w:eastAsia="Courier New"/>
        </w:rPr>
        <w:tab/>
        <w:t>…………………………………………</w:t>
      </w:r>
    </w:p>
    <w:p w14:paraId="1AA10901" w14:textId="77777777" w:rsidR="008F3F21" w:rsidRPr="004E463E" w:rsidRDefault="008F3F21" w:rsidP="008F3F21">
      <w:pPr>
        <w:jc w:val="right"/>
        <w:rPr>
          <w:rFonts w:eastAsia="Courier New"/>
          <w:i/>
          <w:iCs/>
          <w:sz w:val="16"/>
          <w:szCs w:val="16"/>
        </w:rPr>
      </w:pPr>
      <w:r w:rsidRPr="004E463E">
        <w:rPr>
          <w:rFonts w:eastAsia="Courier New"/>
          <w:i/>
          <w:iCs/>
          <w:sz w:val="16"/>
          <w:szCs w:val="16"/>
        </w:rPr>
        <w:t>(podpis osoby uprawnionej</w:t>
      </w:r>
    </w:p>
    <w:p w14:paraId="2EE33B2A" w14:textId="77777777" w:rsidR="008F3F21" w:rsidRPr="004E463E" w:rsidRDefault="008F3F21" w:rsidP="008F3F21">
      <w:pPr>
        <w:jc w:val="right"/>
        <w:rPr>
          <w:rFonts w:eastAsia="Courier New"/>
          <w:i/>
          <w:iCs/>
          <w:sz w:val="16"/>
          <w:szCs w:val="16"/>
        </w:rPr>
      </w:pPr>
      <w:r w:rsidRPr="004E463E">
        <w:rPr>
          <w:rFonts w:eastAsia="Courier New"/>
          <w:i/>
          <w:iCs/>
          <w:sz w:val="16"/>
          <w:szCs w:val="16"/>
        </w:rPr>
        <w:t>do reprezentowania Wykonawcy)</w:t>
      </w:r>
    </w:p>
    <w:p w14:paraId="5E617EE4" w14:textId="77777777" w:rsidR="008F3F21" w:rsidRPr="004E463E" w:rsidRDefault="008F3F21" w:rsidP="008F3F21">
      <w:pPr>
        <w:jc w:val="right"/>
        <w:rPr>
          <w:rFonts w:eastAsia="Courier New"/>
        </w:rPr>
      </w:pPr>
    </w:p>
    <w:p w14:paraId="5D4DD95A" w14:textId="77777777" w:rsidR="008F3F21" w:rsidRPr="004E463E" w:rsidRDefault="008F3F21" w:rsidP="008F3F21">
      <w:pPr>
        <w:jc w:val="right"/>
        <w:rPr>
          <w:rFonts w:eastAsia="Courier New"/>
        </w:rPr>
      </w:pPr>
    </w:p>
    <w:p w14:paraId="0E983A73" w14:textId="77777777" w:rsidR="008F3F21" w:rsidRPr="004E463E" w:rsidRDefault="008F3F21" w:rsidP="008F3F21">
      <w:pPr>
        <w:jc w:val="right"/>
        <w:rPr>
          <w:rFonts w:eastAsia="Courier New"/>
        </w:rPr>
      </w:pPr>
    </w:p>
    <w:p w14:paraId="0106FEB6" w14:textId="1840F0DD" w:rsidR="009A346E" w:rsidRPr="004E463E" w:rsidRDefault="009A346E" w:rsidP="009A346E">
      <w:pPr>
        <w:rPr>
          <w:rFonts w:eastAsia="Courier New"/>
        </w:rPr>
      </w:pPr>
    </w:p>
    <w:p w14:paraId="0E651519" w14:textId="42502241" w:rsidR="002178DF" w:rsidRPr="004E463E" w:rsidRDefault="002178DF" w:rsidP="009A346E">
      <w:pPr>
        <w:rPr>
          <w:rFonts w:eastAsia="Courier New"/>
        </w:rPr>
      </w:pPr>
    </w:p>
    <w:p w14:paraId="173EF13B" w14:textId="77777777" w:rsidR="002178DF" w:rsidRPr="004E463E" w:rsidRDefault="002178DF" w:rsidP="009A346E">
      <w:pPr>
        <w:rPr>
          <w:rFonts w:eastAsia="Courier New"/>
        </w:rPr>
      </w:pPr>
    </w:p>
    <w:p w14:paraId="046630B0" w14:textId="77777777" w:rsidR="009A346E" w:rsidRPr="004E463E" w:rsidRDefault="009A346E" w:rsidP="009A346E">
      <w:pPr>
        <w:rPr>
          <w:rFonts w:eastAsia="Courier New"/>
        </w:rPr>
      </w:pPr>
      <w:r w:rsidRPr="004E463E">
        <w:rPr>
          <w:rFonts w:eastAsia="Courier New"/>
        </w:rPr>
        <w:t>*- niepotrzebne skreślić</w:t>
      </w:r>
    </w:p>
    <w:p w14:paraId="5F6675A0" w14:textId="77777777" w:rsidR="009A346E" w:rsidRPr="004E463E" w:rsidRDefault="009A346E" w:rsidP="009A346E">
      <w:pPr>
        <w:rPr>
          <w:rFonts w:eastAsia="Courier New"/>
        </w:rPr>
      </w:pPr>
      <w:r w:rsidRPr="004E463E">
        <w:rPr>
          <w:rFonts w:eastAsia="Courier New"/>
        </w:rPr>
        <w:t>Osoba składająca oświadczenie świadoma jest odpowiedzialności karnej wynikającej z art. 297 Kodeksu Karnego, za składanie nieprawdziwych zeznań.</w:t>
      </w:r>
    </w:p>
    <w:p w14:paraId="78BB6E78" w14:textId="77777777" w:rsidR="009A346E" w:rsidRPr="004E463E" w:rsidRDefault="009A346E" w:rsidP="009A346E"/>
    <w:p w14:paraId="4989EF66" w14:textId="77777777" w:rsidR="009A346E" w:rsidRPr="004E463E" w:rsidRDefault="009A346E" w:rsidP="007850D7">
      <w:pPr>
        <w:pStyle w:val="Tekstpodstawowy"/>
        <w:spacing w:after="120" w:line="276" w:lineRule="auto"/>
        <w:ind w:left="1134"/>
        <w:rPr>
          <w:sz w:val="22"/>
          <w:szCs w:val="22"/>
        </w:rPr>
      </w:pPr>
    </w:p>
    <w:p w14:paraId="4BB1F4FF" w14:textId="77777777" w:rsidR="0068061F" w:rsidRPr="004E463E" w:rsidRDefault="0068061F" w:rsidP="007850D7">
      <w:pPr>
        <w:pStyle w:val="Tekstpodstawowy"/>
        <w:spacing w:after="120" w:line="276" w:lineRule="auto"/>
        <w:ind w:left="1134"/>
        <w:rPr>
          <w:sz w:val="22"/>
          <w:szCs w:val="22"/>
        </w:rPr>
      </w:pPr>
    </w:p>
    <w:p w14:paraId="1184298C" w14:textId="77777777" w:rsidR="00930514" w:rsidRPr="004E463E" w:rsidRDefault="00930514">
      <w:pPr>
        <w:rPr>
          <w:rFonts w:ascii="Arial" w:eastAsia="Andale Sans UI" w:hAnsi="Arial"/>
          <w:b/>
          <w:lang w:bidi="en-US"/>
        </w:rPr>
      </w:pPr>
      <w:r w:rsidRPr="004E463E">
        <w:rPr>
          <w:rFonts w:ascii="Arial" w:eastAsia="Andale Sans UI" w:hAnsi="Arial"/>
          <w:b/>
          <w:lang w:bidi="en-US"/>
        </w:rPr>
        <w:br w:type="page"/>
      </w:r>
    </w:p>
    <w:p w14:paraId="6AA6B7FC" w14:textId="0F6E3216" w:rsidR="002839C0" w:rsidRPr="004E463E" w:rsidRDefault="002839C0" w:rsidP="002839C0">
      <w:pPr>
        <w:tabs>
          <w:tab w:val="left" w:pos="0"/>
        </w:tabs>
        <w:autoSpaceDE w:val="0"/>
        <w:spacing w:line="360" w:lineRule="auto"/>
        <w:jc w:val="right"/>
        <w:rPr>
          <w:rFonts w:ascii="Arial" w:eastAsia="Andale Sans UI" w:hAnsi="Arial"/>
          <w:b/>
          <w:lang w:bidi="en-US"/>
        </w:rPr>
      </w:pPr>
      <w:r w:rsidRPr="004E463E">
        <w:rPr>
          <w:rFonts w:ascii="Arial" w:eastAsia="Andale Sans UI" w:hAnsi="Arial"/>
          <w:b/>
          <w:lang w:bidi="en-US"/>
        </w:rPr>
        <w:lastRenderedPageBreak/>
        <w:t>Załącznik nr 4 do SIWZ</w:t>
      </w:r>
    </w:p>
    <w:p w14:paraId="18ED2EA4" w14:textId="77777777" w:rsidR="002839C0" w:rsidRPr="004E463E" w:rsidRDefault="002839C0" w:rsidP="00941572">
      <w:pPr>
        <w:tabs>
          <w:tab w:val="left" w:pos="0"/>
        </w:tabs>
        <w:autoSpaceDE w:val="0"/>
        <w:spacing w:after="120" w:line="23" w:lineRule="atLeast"/>
        <w:jc w:val="center"/>
        <w:rPr>
          <w:rFonts w:eastAsia="Andale Sans UI"/>
          <w:sz w:val="22"/>
          <w:szCs w:val="22"/>
          <w:lang w:bidi="en-US"/>
        </w:rPr>
      </w:pPr>
      <w:r w:rsidRPr="004E463E">
        <w:rPr>
          <w:rFonts w:eastAsia="Andale Sans UI"/>
          <w:sz w:val="22"/>
          <w:szCs w:val="22"/>
          <w:lang w:bidi="en-US"/>
        </w:rPr>
        <w:t>UMOWA - PROJEKT</w:t>
      </w:r>
    </w:p>
    <w:p w14:paraId="5E23193A" w14:textId="77777777" w:rsidR="002839C0" w:rsidRPr="004E463E" w:rsidRDefault="002839C0" w:rsidP="00941572">
      <w:pPr>
        <w:spacing w:after="120" w:line="23" w:lineRule="atLeast"/>
        <w:jc w:val="center"/>
        <w:rPr>
          <w:rFonts w:eastAsia="Andale Sans UI"/>
          <w:sz w:val="22"/>
          <w:szCs w:val="22"/>
          <w:lang w:bidi="en-US"/>
        </w:rPr>
      </w:pPr>
      <w:r w:rsidRPr="004E463E">
        <w:rPr>
          <w:rFonts w:eastAsia="Andale Sans UI"/>
          <w:sz w:val="22"/>
          <w:szCs w:val="22"/>
          <w:lang w:bidi="en-US"/>
        </w:rPr>
        <w:t xml:space="preserve">Nr </w:t>
      </w:r>
      <w:r w:rsidR="00F80BA3" w:rsidRPr="004E463E">
        <w:rPr>
          <w:rFonts w:eastAsia="Andale Sans UI"/>
          <w:sz w:val="22"/>
          <w:szCs w:val="22"/>
          <w:lang w:bidi="en-US"/>
        </w:rPr>
        <w:t>..</w:t>
      </w:r>
      <w:r w:rsidRPr="004E463E">
        <w:rPr>
          <w:rFonts w:eastAsia="Andale Sans UI"/>
          <w:sz w:val="22"/>
          <w:szCs w:val="22"/>
          <w:lang w:bidi="en-US"/>
        </w:rPr>
        <w:t>……. / 20</w:t>
      </w:r>
      <w:r w:rsidR="00F80BA3" w:rsidRPr="004E463E">
        <w:rPr>
          <w:rFonts w:eastAsia="Andale Sans UI"/>
          <w:sz w:val="22"/>
          <w:szCs w:val="22"/>
          <w:lang w:bidi="en-US"/>
        </w:rPr>
        <w:t>20</w:t>
      </w:r>
    </w:p>
    <w:p w14:paraId="038BA323" w14:textId="77777777" w:rsidR="002839C0" w:rsidRPr="004E463E" w:rsidRDefault="002839C0" w:rsidP="00941572">
      <w:pPr>
        <w:spacing w:after="120" w:line="23" w:lineRule="atLeast"/>
        <w:jc w:val="center"/>
        <w:rPr>
          <w:rFonts w:eastAsia="Andale Sans UI"/>
          <w:sz w:val="22"/>
          <w:szCs w:val="22"/>
          <w:lang w:bidi="en-US"/>
        </w:rPr>
      </w:pPr>
    </w:p>
    <w:p w14:paraId="1EFE19C2"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Zawarta w dniu ……………..20</w:t>
      </w:r>
      <w:r w:rsidR="00F80BA3" w:rsidRPr="004E463E">
        <w:rPr>
          <w:rFonts w:eastAsia="Andale Sans UI"/>
          <w:sz w:val="22"/>
          <w:szCs w:val="22"/>
          <w:lang w:bidi="en-US"/>
        </w:rPr>
        <w:t>20</w:t>
      </w:r>
      <w:r w:rsidRPr="004E463E">
        <w:rPr>
          <w:rFonts w:eastAsia="Andale Sans UI"/>
          <w:sz w:val="22"/>
          <w:szCs w:val="22"/>
          <w:lang w:bidi="en-US"/>
        </w:rPr>
        <w:t xml:space="preserve"> r. w Psarach pomiędzy Gminą Psary z siedzibą w Psarach</w:t>
      </w:r>
      <w:r w:rsidRPr="004E463E">
        <w:rPr>
          <w:rFonts w:eastAsia="Andale Sans UI"/>
          <w:sz w:val="22"/>
          <w:szCs w:val="22"/>
          <w:lang w:bidi="en-US"/>
        </w:rPr>
        <w:br/>
        <w:t>ul. Malinowicka 4, NIP : 625-244-67-73, REGON : 276258167, reprezentowaną przez:</w:t>
      </w:r>
    </w:p>
    <w:p w14:paraId="152EE91E" w14:textId="77777777" w:rsidR="002839C0" w:rsidRPr="004E463E" w:rsidRDefault="002839C0" w:rsidP="00941572">
      <w:pPr>
        <w:spacing w:after="120" w:line="23" w:lineRule="atLeast"/>
        <w:jc w:val="both"/>
        <w:rPr>
          <w:rFonts w:eastAsia="Andale Sans UI"/>
          <w:sz w:val="22"/>
          <w:szCs w:val="22"/>
          <w:lang w:bidi="en-US"/>
        </w:rPr>
      </w:pPr>
    </w:p>
    <w:p w14:paraId="43B1DBDF" w14:textId="77777777" w:rsidR="002839C0" w:rsidRPr="004E463E" w:rsidRDefault="002839C0" w:rsidP="00941572">
      <w:pPr>
        <w:spacing w:after="120" w:line="23" w:lineRule="atLeast"/>
        <w:jc w:val="both"/>
        <w:rPr>
          <w:rFonts w:eastAsia="Andale Sans UI"/>
          <w:b/>
          <w:sz w:val="22"/>
          <w:szCs w:val="22"/>
          <w:lang w:bidi="en-US"/>
        </w:rPr>
      </w:pPr>
      <w:r w:rsidRPr="004E463E">
        <w:rPr>
          <w:rFonts w:eastAsia="Andale Sans UI"/>
          <w:b/>
          <w:sz w:val="22"/>
          <w:szCs w:val="22"/>
          <w:lang w:bidi="en-US"/>
        </w:rPr>
        <w:t>…………. - …………….</w:t>
      </w:r>
    </w:p>
    <w:p w14:paraId="194CC7CA" w14:textId="77777777" w:rsidR="002839C0" w:rsidRPr="004E463E" w:rsidRDefault="002839C0" w:rsidP="00941572">
      <w:pPr>
        <w:spacing w:after="120" w:line="23" w:lineRule="atLeast"/>
        <w:jc w:val="both"/>
        <w:rPr>
          <w:rFonts w:eastAsia="Andale Sans UI"/>
          <w:sz w:val="22"/>
          <w:szCs w:val="22"/>
          <w:lang w:bidi="en-US"/>
        </w:rPr>
      </w:pPr>
    </w:p>
    <w:p w14:paraId="319958B1"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Zwaną dalej Zamawiającym,</w:t>
      </w:r>
    </w:p>
    <w:p w14:paraId="62EC3CA4" w14:textId="77777777" w:rsidR="002839C0" w:rsidRPr="004E463E" w:rsidRDefault="002839C0" w:rsidP="00941572">
      <w:pPr>
        <w:spacing w:after="120" w:line="23" w:lineRule="atLeast"/>
        <w:jc w:val="both"/>
        <w:rPr>
          <w:rFonts w:eastAsia="Andale Sans UI"/>
          <w:sz w:val="22"/>
          <w:szCs w:val="22"/>
          <w:lang w:bidi="en-US"/>
        </w:rPr>
      </w:pPr>
    </w:p>
    <w:p w14:paraId="1BDF3E37"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 xml:space="preserve">a :  </w:t>
      </w:r>
    </w:p>
    <w:p w14:paraId="5E628744" w14:textId="77777777" w:rsidR="002839C0" w:rsidRPr="004E463E" w:rsidRDefault="002839C0" w:rsidP="00941572">
      <w:pPr>
        <w:spacing w:after="120" w:line="23" w:lineRule="atLeast"/>
        <w:jc w:val="both"/>
        <w:rPr>
          <w:rFonts w:eastAsia="Andale Sans UI"/>
          <w:b/>
          <w:sz w:val="22"/>
          <w:szCs w:val="22"/>
          <w:lang w:bidi="en-US"/>
        </w:rPr>
      </w:pPr>
      <w:r w:rsidRPr="004E463E">
        <w:rPr>
          <w:rFonts w:eastAsia="Andale Sans UI"/>
          <w:b/>
          <w:sz w:val="22"/>
          <w:szCs w:val="22"/>
          <w:lang w:bidi="en-US"/>
        </w:rPr>
        <w:t>………………………………………</w:t>
      </w:r>
    </w:p>
    <w:p w14:paraId="04EC19E4" w14:textId="77777777" w:rsidR="002839C0" w:rsidRPr="004E463E" w:rsidRDefault="002839C0" w:rsidP="00941572">
      <w:pPr>
        <w:spacing w:after="120" w:line="23" w:lineRule="atLeast"/>
        <w:jc w:val="both"/>
        <w:rPr>
          <w:rFonts w:eastAsia="Andale Sans UI"/>
          <w:b/>
          <w:sz w:val="22"/>
          <w:szCs w:val="22"/>
          <w:lang w:bidi="en-US"/>
        </w:rPr>
      </w:pPr>
      <w:r w:rsidRPr="004E463E">
        <w:rPr>
          <w:rFonts w:eastAsia="Andale Sans UI"/>
          <w:b/>
          <w:sz w:val="22"/>
          <w:szCs w:val="22"/>
          <w:lang w:bidi="en-US"/>
        </w:rPr>
        <w:t>(w przypadku działalności gospodarczej prowadzonej osobiście)</w:t>
      </w:r>
    </w:p>
    <w:p w14:paraId="70A9FFAA"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 xml:space="preserve">Panem/Panią………………………………. Prowadzącym działalność gospodarczą pod nazwą……… </w:t>
      </w:r>
      <w:r w:rsidR="00556CA9" w:rsidRPr="004E463E">
        <w:rPr>
          <w:rFonts w:eastAsia="Andale Sans UI"/>
          <w:sz w:val="22"/>
          <w:szCs w:val="22"/>
          <w:lang w:bidi="en-US"/>
        </w:rPr>
        <w:br/>
      </w:r>
      <w:r w:rsidRPr="004E463E">
        <w:rPr>
          <w:rFonts w:eastAsia="Andale Sans UI"/>
          <w:sz w:val="22"/>
          <w:szCs w:val="22"/>
          <w:lang w:bidi="en-US"/>
        </w:rPr>
        <w:t>z siedzibą w ....... ul. ……………, zarejestrowana w Centralnej Ewidencji i Informacji o Działalności Gospodarczej, NIP:………….., REGON:………………. zwanym/zwaną w treści Umowy Wykonawcą w imieniu którego działa/(-ją):</w:t>
      </w:r>
    </w:p>
    <w:p w14:paraId="44C213AB" w14:textId="77777777" w:rsidR="002839C0" w:rsidRPr="004E463E" w:rsidRDefault="002839C0" w:rsidP="00992693">
      <w:pPr>
        <w:numPr>
          <w:ilvl w:val="0"/>
          <w:numId w:val="94"/>
        </w:numPr>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w:t>
      </w:r>
    </w:p>
    <w:p w14:paraId="64796B26" w14:textId="77777777" w:rsidR="002839C0" w:rsidRPr="004E463E" w:rsidRDefault="002839C0" w:rsidP="00941572">
      <w:pPr>
        <w:spacing w:after="120" w:line="23" w:lineRule="atLeast"/>
        <w:ind w:left="360"/>
        <w:jc w:val="both"/>
        <w:rPr>
          <w:rFonts w:eastAsia="Andale Sans UI"/>
          <w:sz w:val="22"/>
          <w:szCs w:val="22"/>
          <w:shd w:val="clear" w:color="auto" w:fill="00FFFF"/>
          <w:lang w:bidi="en-US"/>
        </w:rPr>
      </w:pPr>
    </w:p>
    <w:p w14:paraId="21107D74" w14:textId="77777777" w:rsidR="002839C0" w:rsidRPr="004E463E" w:rsidRDefault="002839C0" w:rsidP="00941572">
      <w:pPr>
        <w:spacing w:after="120" w:line="23" w:lineRule="atLeast"/>
        <w:jc w:val="both"/>
        <w:rPr>
          <w:rFonts w:eastAsia="Andale Sans UI"/>
          <w:b/>
          <w:sz w:val="22"/>
          <w:szCs w:val="22"/>
          <w:lang w:bidi="en-US"/>
        </w:rPr>
      </w:pPr>
      <w:r w:rsidRPr="004E463E">
        <w:rPr>
          <w:rFonts w:eastAsia="Andale Sans UI"/>
          <w:b/>
          <w:sz w:val="22"/>
          <w:szCs w:val="22"/>
          <w:lang w:bidi="en-US"/>
        </w:rPr>
        <w:t>(w przypadku spółki kapitałowej)</w:t>
      </w:r>
    </w:p>
    <w:p w14:paraId="10A98D28"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 z siedzibą ……………. przy ul. ……………………, kod pocztowy ………………., zarejestrowaną przez Sąd Rejonowy ……………………. w ………………… pod numerem KRS ………………, wysokość kapitału zakładowego: ………….. zł, REGON ……….., NIP: ……………, zwaną w treści Umowy Wykonawcą, w imieniu którego działają:</w:t>
      </w:r>
    </w:p>
    <w:p w14:paraId="5398EBFB" w14:textId="77777777" w:rsidR="002839C0" w:rsidRPr="004E463E" w:rsidRDefault="002839C0" w:rsidP="00992693">
      <w:pPr>
        <w:numPr>
          <w:ilvl w:val="0"/>
          <w:numId w:val="95"/>
        </w:numPr>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w:t>
      </w:r>
    </w:p>
    <w:p w14:paraId="2CA1DBB8" w14:textId="77777777" w:rsidR="002839C0" w:rsidRPr="004E463E" w:rsidRDefault="002839C0" w:rsidP="00941572">
      <w:pPr>
        <w:spacing w:after="120" w:line="23" w:lineRule="atLeast"/>
        <w:jc w:val="both"/>
        <w:rPr>
          <w:rFonts w:eastAsia="Andale Sans UI"/>
          <w:b/>
          <w:sz w:val="22"/>
          <w:szCs w:val="22"/>
          <w:shd w:val="clear" w:color="auto" w:fill="00FFFF"/>
          <w:lang w:bidi="en-US"/>
        </w:rPr>
      </w:pPr>
    </w:p>
    <w:p w14:paraId="5876EC06" w14:textId="77777777" w:rsidR="002839C0" w:rsidRPr="004E463E" w:rsidRDefault="002839C0" w:rsidP="00941572">
      <w:pPr>
        <w:spacing w:after="120" w:line="23" w:lineRule="atLeast"/>
        <w:jc w:val="both"/>
        <w:rPr>
          <w:rFonts w:eastAsia="Andale Sans UI"/>
          <w:b/>
          <w:sz w:val="22"/>
          <w:szCs w:val="22"/>
          <w:lang w:bidi="en-US"/>
        </w:rPr>
      </w:pPr>
      <w:r w:rsidRPr="004E463E">
        <w:rPr>
          <w:rFonts w:eastAsia="Andale Sans UI"/>
          <w:b/>
          <w:sz w:val="22"/>
          <w:szCs w:val="22"/>
          <w:lang w:bidi="en-US"/>
        </w:rPr>
        <w:t>(w przypadku spółki cywilnej)</w:t>
      </w:r>
    </w:p>
    <w:p w14:paraId="65497546"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Panem/Panią……… Zarejestrowaną w Centralnej Ewidencji i Informacji o Działalności Gospodarczej, NIP:………..,</w:t>
      </w:r>
    </w:p>
    <w:p w14:paraId="4E24E921"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 xml:space="preserve">Panem/Panią………………………………. Zarejestrowaną w Centralnej Ewidencji i Informacji </w:t>
      </w:r>
      <w:r w:rsidR="00CB34B3" w:rsidRPr="004E463E">
        <w:rPr>
          <w:rFonts w:eastAsia="Andale Sans UI"/>
          <w:sz w:val="22"/>
          <w:szCs w:val="22"/>
          <w:lang w:bidi="en-US"/>
        </w:rPr>
        <w:br/>
      </w:r>
      <w:r w:rsidRPr="004E463E">
        <w:rPr>
          <w:rFonts w:eastAsia="Andale Sans UI"/>
          <w:sz w:val="22"/>
          <w:szCs w:val="22"/>
          <w:lang w:bidi="en-US"/>
        </w:rPr>
        <w:t>o Działalności Gospodarczej, NIP:…………..,</w:t>
      </w:r>
    </w:p>
    <w:p w14:paraId="791063A3"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 xml:space="preserve">Wspólnie prowadzącymi działalność gospodarczą w formie spółki cywilne pod nazwą …………. </w:t>
      </w:r>
      <w:r w:rsidR="00CB34B3" w:rsidRPr="004E463E">
        <w:rPr>
          <w:rFonts w:eastAsia="Andale Sans UI"/>
          <w:sz w:val="22"/>
          <w:szCs w:val="22"/>
          <w:lang w:bidi="en-US"/>
        </w:rPr>
        <w:br/>
      </w:r>
      <w:r w:rsidRPr="004E463E">
        <w:rPr>
          <w:rFonts w:eastAsia="Andale Sans UI"/>
          <w:sz w:val="22"/>
          <w:szCs w:val="22"/>
          <w:lang w:bidi="en-US"/>
        </w:rPr>
        <w:t xml:space="preserve">z siedzibą w …………….. ul. ………….. NIP: ……… Zwanymi  w treści Umowy Wykonawcą </w:t>
      </w:r>
      <w:r w:rsidR="00CB34B3" w:rsidRPr="004E463E">
        <w:rPr>
          <w:rFonts w:eastAsia="Andale Sans UI"/>
          <w:sz w:val="22"/>
          <w:szCs w:val="22"/>
          <w:lang w:bidi="en-US"/>
        </w:rPr>
        <w:br/>
      </w:r>
      <w:r w:rsidRPr="004E463E">
        <w:rPr>
          <w:rFonts w:eastAsia="Andale Sans UI"/>
          <w:sz w:val="22"/>
          <w:szCs w:val="22"/>
          <w:lang w:bidi="en-US"/>
        </w:rPr>
        <w:t>w imieniu którego działa/(-ją):</w:t>
      </w:r>
    </w:p>
    <w:p w14:paraId="04CB5D74" w14:textId="77777777" w:rsidR="002839C0" w:rsidRPr="004E463E" w:rsidRDefault="002839C0" w:rsidP="00992693">
      <w:pPr>
        <w:numPr>
          <w:ilvl w:val="0"/>
          <w:numId w:val="96"/>
        </w:numPr>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w:t>
      </w:r>
    </w:p>
    <w:p w14:paraId="2EDA8006" w14:textId="77777777" w:rsidR="00930514" w:rsidRPr="004E463E" w:rsidRDefault="00930514" w:rsidP="00941572">
      <w:pPr>
        <w:spacing w:after="120" w:line="23" w:lineRule="atLeast"/>
        <w:jc w:val="both"/>
        <w:rPr>
          <w:rFonts w:eastAsia="Andale Sans UI"/>
          <w:b/>
          <w:sz w:val="22"/>
          <w:szCs w:val="22"/>
          <w:lang w:bidi="en-US"/>
        </w:rPr>
      </w:pPr>
    </w:p>
    <w:p w14:paraId="35EFABCC" w14:textId="34F8261A" w:rsidR="002839C0" w:rsidRPr="004E463E" w:rsidRDefault="002839C0" w:rsidP="00941572">
      <w:pPr>
        <w:spacing w:after="120" w:line="23" w:lineRule="atLeast"/>
        <w:jc w:val="both"/>
        <w:rPr>
          <w:rFonts w:eastAsia="Andale Sans UI"/>
          <w:b/>
          <w:sz w:val="22"/>
          <w:szCs w:val="22"/>
          <w:lang w:bidi="en-US"/>
        </w:rPr>
      </w:pPr>
      <w:r w:rsidRPr="004E463E">
        <w:rPr>
          <w:rFonts w:eastAsia="Andale Sans UI"/>
          <w:b/>
          <w:sz w:val="22"/>
          <w:szCs w:val="22"/>
          <w:lang w:bidi="en-US"/>
        </w:rPr>
        <w:t>(w przypadku konsorcjum)</w:t>
      </w:r>
    </w:p>
    <w:p w14:paraId="469E7A9D" w14:textId="77777777" w:rsidR="002839C0" w:rsidRPr="004E463E" w:rsidRDefault="002839C0" w:rsidP="00941572">
      <w:pPr>
        <w:spacing w:after="120" w:line="23" w:lineRule="atLeast"/>
        <w:rPr>
          <w:rFonts w:eastAsia="Andale Sans UI"/>
          <w:sz w:val="22"/>
          <w:szCs w:val="22"/>
          <w:lang w:bidi="en-US"/>
        </w:rPr>
      </w:pPr>
      <w:r w:rsidRPr="004E463E">
        <w:rPr>
          <w:rFonts w:eastAsia="Andale Sans UI"/>
          <w:sz w:val="22"/>
          <w:szCs w:val="22"/>
          <w:lang w:bidi="en-US"/>
        </w:rPr>
        <w:t>Konsorcjum firm:</w:t>
      </w:r>
    </w:p>
    <w:p w14:paraId="48D2BA24" w14:textId="77777777" w:rsidR="002839C0" w:rsidRPr="004E463E" w:rsidRDefault="002839C0" w:rsidP="00992693">
      <w:pPr>
        <w:numPr>
          <w:ilvl w:val="0"/>
          <w:numId w:val="97"/>
        </w:numPr>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 xml:space="preserve">Lider- ……………… </w:t>
      </w:r>
      <w:r w:rsidR="00CB34B3" w:rsidRPr="004E463E">
        <w:rPr>
          <w:rFonts w:eastAsia="Andale Sans UI"/>
          <w:sz w:val="22"/>
          <w:szCs w:val="22"/>
          <w:lang w:bidi="en-US"/>
        </w:rPr>
        <w:t>z</w:t>
      </w:r>
      <w:r w:rsidRPr="004E463E">
        <w:rPr>
          <w:rFonts w:eastAsia="Andale Sans UI"/>
          <w:sz w:val="22"/>
          <w:szCs w:val="22"/>
          <w:lang w:bidi="en-US"/>
        </w:rPr>
        <w:t xml:space="preserve"> siedzibą ……….. przy ul. ………., kod pocztowy …………………., zarejestrowaną przez Sąd Rejonowy ………. w ………………. Pod numerem KRS ……………, </w:t>
      </w:r>
      <w:r w:rsidRPr="004E463E">
        <w:rPr>
          <w:rFonts w:eastAsia="Andale Sans UI"/>
          <w:sz w:val="22"/>
          <w:szCs w:val="22"/>
          <w:lang w:bidi="en-US"/>
        </w:rPr>
        <w:lastRenderedPageBreak/>
        <w:t>wysokość kapitału zakładowego: …………………. Zł, REGON: ………………., NIP: …………… (sprawdzić, czy pełnomocnik jest liderem konsorcjum)</w:t>
      </w:r>
    </w:p>
    <w:p w14:paraId="573BE080" w14:textId="77777777" w:rsidR="002839C0" w:rsidRPr="004E463E" w:rsidRDefault="002839C0" w:rsidP="00992693">
      <w:pPr>
        <w:numPr>
          <w:ilvl w:val="0"/>
          <w:numId w:val="97"/>
        </w:numPr>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Uczestnik- …</w:t>
      </w:r>
      <w:r w:rsidR="00CB34B3" w:rsidRPr="004E463E">
        <w:rPr>
          <w:rFonts w:eastAsia="Andale Sans UI"/>
          <w:sz w:val="22"/>
          <w:szCs w:val="22"/>
          <w:lang w:bidi="en-US"/>
        </w:rPr>
        <w:t>……..</w:t>
      </w:r>
      <w:r w:rsidRPr="004E463E">
        <w:rPr>
          <w:rFonts w:eastAsia="Andale Sans UI"/>
          <w:sz w:val="22"/>
          <w:szCs w:val="22"/>
          <w:lang w:bidi="en-US"/>
        </w:rPr>
        <w:t>…</w:t>
      </w:r>
      <w:r w:rsidR="00F80BA3" w:rsidRPr="004E463E">
        <w:rPr>
          <w:rFonts w:eastAsia="Andale Sans UI"/>
          <w:sz w:val="22"/>
          <w:szCs w:val="22"/>
          <w:lang w:bidi="en-US"/>
        </w:rPr>
        <w:t xml:space="preserve"> </w:t>
      </w:r>
      <w:r w:rsidRPr="004E463E">
        <w:rPr>
          <w:rFonts w:eastAsia="Andale Sans UI"/>
          <w:sz w:val="22"/>
          <w:szCs w:val="22"/>
          <w:lang w:bidi="en-US"/>
        </w:rPr>
        <w:t>z siedzibą  …</w:t>
      </w:r>
      <w:r w:rsidR="00CB34B3" w:rsidRPr="004E463E">
        <w:rPr>
          <w:rFonts w:eastAsia="Andale Sans UI"/>
          <w:sz w:val="22"/>
          <w:szCs w:val="22"/>
          <w:lang w:bidi="en-US"/>
        </w:rPr>
        <w:t>…..</w:t>
      </w:r>
      <w:r w:rsidRPr="004E463E">
        <w:rPr>
          <w:rFonts w:eastAsia="Andale Sans UI"/>
          <w:sz w:val="22"/>
          <w:szCs w:val="22"/>
          <w:lang w:bidi="en-US"/>
        </w:rPr>
        <w:t>…….. przy ul. …………., kod pocztowy …………., zarejestrowaną przez Sąd Rejonowy ………… w  ………………. pod numerem KRS ……………, wysokość kapitału zakładowego: …………. zł, REGON: ……………., NIP: ……………</w:t>
      </w:r>
    </w:p>
    <w:p w14:paraId="2F207E25" w14:textId="77777777" w:rsidR="002839C0" w:rsidRPr="004E463E" w:rsidRDefault="002839C0" w:rsidP="00941572">
      <w:pPr>
        <w:spacing w:after="120" w:line="23" w:lineRule="atLeast"/>
        <w:ind w:firstLine="360"/>
        <w:rPr>
          <w:rFonts w:eastAsia="Andale Sans UI"/>
          <w:sz w:val="22"/>
          <w:szCs w:val="22"/>
          <w:lang w:bidi="en-US"/>
        </w:rPr>
      </w:pPr>
      <w:r w:rsidRPr="004E463E">
        <w:rPr>
          <w:rFonts w:eastAsia="Andale Sans UI"/>
          <w:sz w:val="22"/>
          <w:szCs w:val="22"/>
          <w:lang w:bidi="en-US"/>
        </w:rPr>
        <w:t>zwanymi w treści Umowy Wykonawcą, w imieniu którego działa Pełnomocnik reprezentowany przez:</w:t>
      </w:r>
    </w:p>
    <w:p w14:paraId="0C941DA6" w14:textId="77777777" w:rsidR="002839C0" w:rsidRPr="004E463E" w:rsidRDefault="002839C0" w:rsidP="00992693">
      <w:pPr>
        <w:numPr>
          <w:ilvl w:val="0"/>
          <w:numId w:val="98"/>
        </w:numPr>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w:t>
      </w:r>
    </w:p>
    <w:p w14:paraId="2942125E" w14:textId="77777777" w:rsidR="002839C0" w:rsidRPr="004E463E" w:rsidRDefault="002839C0" w:rsidP="00941572">
      <w:pPr>
        <w:spacing w:after="120" w:line="23" w:lineRule="atLeast"/>
        <w:ind w:firstLine="360"/>
        <w:jc w:val="both"/>
        <w:rPr>
          <w:rFonts w:eastAsia="Andale Sans UI"/>
          <w:sz w:val="22"/>
          <w:szCs w:val="22"/>
          <w:lang w:bidi="en-US"/>
        </w:rPr>
      </w:pPr>
    </w:p>
    <w:p w14:paraId="66C7684D" w14:textId="77777777" w:rsidR="002839C0" w:rsidRPr="004E463E" w:rsidRDefault="002839C0" w:rsidP="00941572">
      <w:pPr>
        <w:spacing w:after="120" w:line="23" w:lineRule="atLeast"/>
        <w:ind w:firstLine="360"/>
        <w:jc w:val="both"/>
        <w:rPr>
          <w:rFonts w:eastAsia="Andale Sans UI"/>
          <w:sz w:val="22"/>
          <w:szCs w:val="22"/>
          <w:lang w:bidi="en-US"/>
        </w:rPr>
      </w:pPr>
      <w:r w:rsidRPr="004E463E">
        <w:rPr>
          <w:rFonts w:eastAsia="Andale Sans UI"/>
          <w:sz w:val="22"/>
          <w:szCs w:val="22"/>
          <w:lang w:bidi="en-US"/>
        </w:rPr>
        <w:t>zwanym(ą) dalej Wykonawcą</w:t>
      </w:r>
    </w:p>
    <w:p w14:paraId="0AF94F1B" w14:textId="77777777" w:rsidR="002839C0" w:rsidRPr="004E463E" w:rsidRDefault="002839C0" w:rsidP="00941572">
      <w:pPr>
        <w:spacing w:after="120" w:line="23" w:lineRule="atLeast"/>
        <w:jc w:val="both"/>
        <w:rPr>
          <w:rFonts w:eastAsia="Andale Sans UI"/>
          <w:sz w:val="22"/>
          <w:szCs w:val="22"/>
          <w:lang w:bidi="en-US"/>
        </w:rPr>
      </w:pPr>
    </w:p>
    <w:p w14:paraId="195C7F53" w14:textId="77777777" w:rsidR="002839C0" w:rsidRPr="004E463E" w:rsidRDefault="002839C0" w:rsidP="00941572">
      <w:pPr>
        <w:spacing w:after="120" w:line="23" w:lineRule="atLeast"/>
        <w:ind w:left="357"/>
        <w:jc w:val="both"/>
        <w:rPr>
          <w:rFonts w:eastAsia="Andale Sans UI"/>
          <w:sz w:val="22"/>
          <w:szCs w:val="22"/>
          <w:lang w:bidi="en-US"/>
        </w:rPr>
      </w:pPr>
      <w:r w:rsidRPr="004E463E">
        <w:rPr>
          <w:rFonts w:eastAsia="Andale Sans UI"/>
          <w:sz w:val="22"/>
          <w:szCs w:val="22"/>
          <w:lang w:bidi="en-US"/>
        </w:rPr>
        <w:t xml:space="preserve">Zgodnie z ustawą z dnia 29 stycznia 2004  r. Prawo  zamówień publicznych /t.j. Dz. U. z 2018r. poz. </w:t>
      </w:r>
      <w:r w:rsidR="00F80BA3" w:rsidRPr="004E463E">
        <w:rPr>
          <w:rFonts w:eastAsia="Andale Sans UI"/>
          <w:sz w:val="22"/>
          <w:szCs w:val="22"/>
          <w:lang w:bidi="en-US"/>
        </w:rPr>
        <w:t>1986</w:t>
      </w:r>
      <w:r w:rsidRPr="004E463E">
        <w:rPr>
          <w:rFonts w:eastAsia="Andale Sans UI"/>
          <w:sz w:val="22"/>
          <w:szCs w:val="22"/>
          <w:lang w:bidi="en-US"/>
        </w:rPr>
        <w:t xml:space="preserve"> z późn.zm./ w trybie przetargu nieograniczonego została zawarta umowa</w:t>
      </w:r>
      <w:r w:rsidR="00F80BA3" w:rsidRPr="004E463E">
        <w:rPr>
          <w:rFonts w:eastAsia="Andale Sans UI"/>
          <w:sz w:val="22"/>
          <w:szCs w:val="22"/>
          <w:lang w:bidi="en-US"/>
        </w:rPr>
        <w:t xml:space="preserve"> </w:t>
      </w:r>
      <w:r w:rsidRPr="004E463E">
        <w:rPr>
          <w:rFonts w:eastAsia="Andale Sans UI"/>
          <w:sz w:val="22"/>
          <w:szCs w:val="22"/>
          <w:lang w:bidi="en-US"/>
        </w:rPr>
        <w:t>o następującej treści:</w:t>
      </w:r>
    </w:p>
    <w:p w14:paraId="0C8D55B1"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 1</w:t>
      </w:r>
    </w:p>
    <w:p w14:paraId="251D262B"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Przedmiot i zakres umowy</w:t>
      </w:r>
    </w:p>
    <w:p w14:paraId="6D4CA875" w14:textId="6D0D6C46" w:rsidR="00644734" w:rsidRPr="004E463E" w:rsidRDefault="002839C0" w:rsidP="00644734">
      <w:pPr>
        <w:pStyle w:val="Akapitzlist"/>
        <w:numPr>
          <w:ilvl w:val="0"/>
          <w:numId w:val="99"/>
        </w:numPr>
        <w:suppressAutoHyphens/>
        <w:autoSpaceDE w:val="0"/>
        <w:autoSpaceDN w:val="0"/>
        <w:spacing w:after="120" w:line="23" w:lineRule="atLeast"/>
        <w:ind w:left="567" w:hanging="567"/>
        <w:jc w:val="both"/>
        <w:textAlignment w:val="baseline"/>
        <w:rPr>
          <w:sz w:val="22"/>
          <w:szCs w:val="22"/>
        </w:rPr>
      </w:pPr>
      <w:r w:rsidRPr="004E463E">
        <w:rPr>
          <w:sz w:val="22"/>
          <w:szCs w:val="22"/>
        </w:rPr>
        <w:t xml:space="preserve">Zamawiający zleca, a Wykonawca zobowiązuje się do wykonania za wynagrodzeniem na rzecz Zamawiającego zadania inwestycyjnego pn.: </w:t>
      </w:r>
      <w:bookmarkStart w:id="9" w:name="_Hlk14689382"/>
      <w:r w:rsidR="00644734" w:rsidRPr="004E463E">
        <w:rPr>
          <w:rFonts w:eastAsia="Arial"/>
          <w:b/>
          <w:sz w:val="22"/>
          <w:szCs w:val="22"/>
        </w:rPr>
        <w:t>„Przebudowa ciągu pieszo-jezdnego i budowa ciągu pieszego wraz z oświetleniem i odwodnieniem w miejscowości Gródków”.</w:t>
      </w:r>
    </w:p>
    <w:p w14:paraId="3F916239" w14:textId="77777777" w:rsidR="00644734" w:rsidRPr="004E463E" w:rsidRDefault="00644734" w:rsidP="00644734">
      <w:pPr>
        <w:pStyle w:val="Akapitzlist"/>
        <w:numPr>
          <w:ilvl w:val="0"/>
          <w:numId w:val="99"/>
        </w:numPr>
        <w:suppressAutoHyphens/>
        <w:autoSpaceDE w:val="0"/>
        <w:autoSpaceDN w:val="0"/>
        <w:spacing w:after="120" w:line="23" w:lineRule="atLeast"/>
        <w:ind w:left="567" w:hanging="567"/>
        <w:jc w:val="both"/>
        <w:textAlignment w:val="baseline"/>
        <w:rPr>
          <w:sz w:val="22"/>
          <w:szCs w:val="22"/>
        </w:rPr>
      </w:pPr>
      <w:r w:rsidRPr="004E463E">
        <w:rPr>
          <w:rStyle w:val="Domylnaczcionkaakapitu5"/>
          <w:rFonts w:eastAsia="Symbol"/>
          <w:color w:val="000000"/>
          <w:sz w:val="22"/>
          <w:szCs w:val="22"/>
        </w:rPr>
        <w:t>Przedmiotem zamówienia jest wykonanie p</w:t>
      </w:r>
      <w:r w:rsidRPr="004E463E">
        <w:rPr>
          <w:rStyle w:val="Domylnaczcionkaakapitu5"/>
          <w:rFonts w:eastAsia="Arial"/>
          <w:color w:val="000000"/>
          <w:sz w:val="22"/>
          <w:szCs w:val="22"/>
        </w:rPr>
        <w:t>rzebudowy ciągu pieszo-jezdnego i budowa ciągu pieszego wraz z oświetleniem i odwodnieniem w miejscowości Gródków.</w:t>
      </w:r>
    </w:p>
    <w:bookmarkEnd w:id="9"/>
    <w:p w14:paraId="4DBB5D80" w14:textId="2F2AD125" w:rsidR="00F80BA3" w:rsidRPr="004E463E" w:rsidRDefault="002839C0" w:rsidP="00992693">
      <w:pPr>
        <w:pStyle w:val="Akapitzlist"/>
        <w:numPr>
          <w:ilvl w:val="0"/>
          <w:numId w:val="99"/>
        </w:numPr>
        <w:suppressAutoHyphens/>
        <w:autoSpaceDE w:val="0"/>
        <w:autoSpaceDN w:val="0"/>
        <w:spacing w:after="120" w:line="23" w:lineRule="atLeast"/>
        <w:ind w:left="567" w:hanging="567"/>
        <w:jc w:val="both"/>
        <w:textAlignment w:val="baseline"/>
        <w:rPr>
          <w:sz w:val="22"/>
          <w:szCs w:val="22"/>
        </w:rPr>
      </w:pPr>
      <w:r w:rsidRPr="004E463E">
        <w:rPr>
          <w:rFonts w:eastAsia="Symbol"/>
          <w:color w:val="000000"/>
          <w:sz w:val="22"/>
          <w:szCs w:val="22"/>
          <w:lang w:bidi="en-US"/>
        </w:rPr>
        <w:t xml:space="preserve">Zadanie inwestycyjne polega na </w:t>
      </w:r>
      <w:r w:rsidRPr="004E463E">
        <w:rPr>
          <w:color w:val="000000"/>
          <w:sz w:val="22"/>
          <w:szCs w:val="22"/>
          <w:lang w:bidi="en-US"/>
        </w:rPr>
        <w:t xml:space="preserve">wykonaniu robót budowlanych </w:t>
      </w:r>
      <w:r w:rsidRPr="004E463E">
        <w:rPr>
          <w:rFonts w:eastAsia="Symbol"/>
          <w:color w:val="000000"/>
          <w:sz w:val="22"/>
          <w:szCs w:val="22"/>
          <w:lang w:bidi="en-US"/>
        </w:rPr>
        <w:t xml:space="preserve">zgodnie z </w:t>
      </w:r>
      <w:r w:rsidR="00AA0664" w:rsidRPr="004E463E">
        <w:rPr>
          <w:rFonts w:eastAsia="Symbol"/>
          <w:color w:val="000000"/>
          <w:sz w:val="22"/>
          <w:szCs w:val="22"/>
          <w:lang w:bidi="en-US"/>
        </w:rPr>
        <w:t>:</w:t>
      </w:r>
    </w:p>
    <w:p w14:paraId="549D3EB8" w14:textId="743FB906" w:rsidR="00AA0664" w:rsidRPr="004E463E" w:rsidRDefault="00AA0664" w:rsidP="00992693">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rFonts w:eastAsia="Symbol"/>
          <w:bCs/>
          <w:sz w:val="22"/>
          <w:szCs w:val="22"/>
        </w:rPr>
        <w:t>Dokumentacją projektową,</w:t>
      </w:r>
    </w:p>
    <w:p w14:paraId="2F7BEE43" w14:textId="79FAFADB" w:rsidR="00AA0664" w:rsidRPr="004E463E" w:rsidRDefault="00AA0664" w:rsidP="00992693">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4E463E">
        <w:rPr>
          <w:rStyle w:val="Domylnaczcionkaakapitu5"/>
          <w:rFonts w:eastAsia="Symbol"/>
          <w:bCs/>
          <w:sz w:val="22"/>
          <w:szCs w:val="22"/>
        </w:rPr>
        <w:t>specyfikacją techniczną wykonania i odbioru robót budowlanych,</w:t>
      </w:r>
    </w:p>
    <w:p w14:paraId="40705CE0" w14:textId="6090D731" w:rsidR="00AA0664" w:rsidRPr="004E463E" w:rsidRDefault="00AA0664" w:rsidP="00992693">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rFonts w:eastAsia="Symbol"/>
          <w:bCs/>
          <w:sz w:val="22"/>
          <w:szCs w:val="22"/>
        </w:rPr>
        <w:t>przedmiarami robót budowlanych,</w:t>
      </w:r>
    </w:p>
    <w:p w14:paraId="63D6432F" w14:textId="0EA1F583" w:rsidR="00644734" w:rsidRPr="004E463E" w:rsidRDefault="00644734" w:rsidP="00644734">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4E463E">
        <w:rPr>
          <w:rFonts w:eastAsia="Symbol"/>
          <w:bCs/>
          <w:sz w:val="22"/>
        </w:rPr>
        <w:t xml:space="preserve">pozwoleniem na budowę </w:t>
      </w:r>
      <w:r w:rsidRPr="004E463E">
        <w:rPr>
          <w:rStyle w:val="Domylnaczcionkaakapitu5"/>
          <w:rFonts w:eastAsia="Symbol"/>
          <w:bCs/>
          <w:sz w:val="22"/>
          <w:szCs w:val="22"/>
        </w:rPr>
        <w:t>Decyzja nr 1009.2016 z dnia 19.10.2016 r.</w:t>
      </w:r>
    </w:p>
    <w:p w14:paraId="2DDC4103" w14:textId="34BB5973" w:rsidR="00644734" w:rsidRPr="004E463E" w:rsidRDefault="00644734" w:rsidP="00644734">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4E463E">
        <w:rPr>
          <w:rStyle w:val="Domylnaczcionkaakapitu5"/>
          <w:rFonts w:eastAsia="Symbol"/>
          <w:bCs/>
          <w:sz w:val="22"/>
          <w:szCs w:val="22"/>
        </w:rPr>
        <w:t>zgłoszeniem nr 6740.8.0009.2016WW z dnia 17.01.2017 r.</w:t>
      </w:r>
    </w:p>
    <w:p w14:paraId="75B6C8E2" w14:textId="0F0E8D82" w:rsidR="00644734" w:rsidRPr="004E463E" w:rsidRDefault="00644734" w:rsidP="00644734">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sz w:val="22"/>
          <w:szCs w:val="22"/>
          <w:lang w:eastAsia="pl-PL"/>
        </w:rPr>
        <w:t>SIWZ wraz z załącznikami,</w:t>
      </w:r>
    </w:p>
    <w:p w14:paraId="00457A2B" w14:textId="3C5D1178" w:rsidR="00644734" w:rsidRPr="004E463E" w:rsidRDefault="00644734" w:rsidP="00644734">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sz w:val="22"/>
          <w:szCs w:val="22"/>
          <w:lang w:eastAsia="pl-PL"/>
        </w:rPr>
        <w:t>Umową – załącznik do SIWZ,</w:t>
      </w:r>
    </w:p>
    <w:p w14:paraId="046C850A" w14:textId="1FF14F63" w:rsidR="00644734" w:rsidRPr="004E463E" w:rsidRDefault="00644734" w:rsidP="00F94643">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sz w:val="22"/>
          <w:szCs w:val="22"/>
          <w:lang w:eastAsia="pl-PL"/>
        </w:rPr>
        <w:t>Odpowiedzia</w:t>
      </w:r>
      <w:r w:rsidR="00F94643" w:rsidRPr="004E463E">
        <w:rPr>
          <w:sz w:val="22"/>
          <w:szCs w:val="22"/>
          <w:lang w:eastAsia="pl-PL"/>
        </w:rPr>
        <w:t>mi</w:t>
      </w:r>
      <w:r w:rsidRPr="004E463E">
        <w:rPr>
          <w:sz w:val="22"/>
          <w:szCs w:val="22"/>
          <w:lang w:eastAsia="pl-PL"/>
        </w:rPr>
        <w:t xml:space="preserve"> na pytania udzielany</w:t>
      </w:r>
      <w:r w:rsidR="00F94643" w:rsidRPr="004E463E">
        <w:rPr>
          <w:sz w:val="22"/>
          <w:szCs w:val="22"/>
          <w:lang w:eastAsia="pl-PL"/>
        </w:rPr>
        <w:t>mi</w:t>
      </w:r>
      <w:r w:rsidRPr="004E463E">
        <w:rPr>
          <w:sz w:val="22"/>
          <w:szCs w:val="22"/>
          <w:lang w:eastAsia="pl-PL"/>
        </w:rPr>
        <w:t xml:space="preserve"> w trakcie procedury przetargowej (jeżeli dotyczy),</w:t>
      </w:r>
    </w:p>
    <w:p w14:paraId="523873B3" w14:textId="656B4C0D" w:rsidR="00644734" w:rsidRPr="004E463E" w:rsidRDefault="00644734" w:rsidP="00F94643">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4E463E">
        <w:rPr>
          <w:sz w:val="22"/>
          <w:szCs w:val="22"/>
          <w:lang w:eastAsia="pl-PL"/>
        </w:rPr>
        <w:t>Uzgodnienia z narad koordynacyjnych na etapie realizacji robót</w:t>
      </w:r>
      <w:r w:rsidR="00F94643" w:rsidRPr="004E463E">
        <w:rPr>
          <w:sz w:val="22"/>
          <w:szCs w:val="22"/>
          <w:lang w:eastAsia="pl-PL"/>
        </w:rPr>
        <w:t>,</w:t>
      </w:r>
    </w:p>
    <w:p w14:paraId="525FEAAB" w14:textId="236B0C09" w:rsidR="00F80BA3" w:rsidRPr="004E463E" w:rsidRDefault="00F80BA3" w:rsidP="00F94643">
      <w:pPr>
        <w:pStyle w:val="Normalny1"/>
        <w:widowControl/>
        <w:tabs>
          <w:tab w:val="left" w:pos="-29617"/>
          <w:tab w:val="left" w:pos="-20537"/>
        </w:tabs>
        <w:autoSpaceDN w:val="0"/>
        <w:spacing w:after="120" w:line="23" w:lineRule="atLeast"/>
        <w:ind w:left="708"/>
        <w:jc w:val="both"/>
        <w:textAlignment w:val="baseline"/>
        <w:rPr>
          <w:color w:val="auto"/>
          <w:sz w:val="22"/>
          <w:szCs w:val="22"/>
          <w:lang w:eastAsia="pl-PL"/>
        </w:rPr>
      </w:pPr>
      <w:r w:rsidRPr="004E463E">
        <w:rPr>
          <w:sz w:val="22"/>
          <w:szCs w:val="22"/>
          <w:lang w:eastAsia="pl-PL"/>
        </w:rPr>
        <w:t xml:space="preserve">oraz </w:t>
      </w:r>
      <w:r w:rsidRPr="004E463E">
        <w:rPr>
          <w:rFonts w:eastAsia="Andale Sans UI"/>
          <w:sz w:val="22"/>
          <w:szCs w:val="22"/>
          <w:lang w:bidi="en-US"/>
        </w:rPr>
        <w:t>obowiązującymi przepisami Prawa budowlanego i normami</w:t>
      </w:r>
      <w:r w:rsidRPr="004E463E">
        <w:rPr>
          <w:sz w:val="22"/>
          <w:szCs w:val="22"/>
        </w:rPr>
        <w:t xml:space="preserve">. </w:t>
      </w:r>
      <w:r w:rsidRPr="004E463E">
        <w:rPr>
          <w:bCs/>
          <w:sz w:val="22"/>
          <w:szCs w:val="22"/>
        </w:rPr>
        <w:t>Wszystkie ww. dokumenty należy traktować jako wzajemnie się uzupełniające.</w:t>
      </w:r>
    </w:p>
    <w:p w14:paraId="44BA8600" w14:textId="77777777" w:rsidR="00167586" w:rsidRPr="004E463E" w:rsidRDefault="00167586" w:rsidP="008D3CF5">
      <w:pPr>
        <w:widowControl w:val="0"/>
        <w:numPr>
          <w:ilvl w:val="0"/>
          <w:numId w:val="47"/>
        </w:numPr>
        <w:tabs>
          <w:tab w:val="left" w:pos="567"/>
        </w:tabs>
        <w:suppressAutoHyphens/>
        <w:spacing w:after="120" w:line="23" w:lineRule="atLeast"/>
        <w:ind w:left="567" w:hanging="567"/>
        <w:jc w:val="both"/>
        <w:rPr>
          <w:b/>
          <w:bCs/>
          <w:sz w:val="22"/>
          <w:szCs w:val="22"/>
        </w:rPr>
      </w:pPr>
      <w:r w:rsidRPr="004E463E">
        <w:rPr>
          <w:rFonts w:eastAsia="Symbol"/>
          <w:b/>
          <w:bCs/>
          <w:sz w:val="22"/>
          <w:szCs w:val="22"/>
        </w:rPr>
        <w:t>Przedmiot umowy obejmuje w szczególności:</w:t>
      </w:r>
    </w:p>
    <w:p w14:paraId="52BA75F1" w14:textId="7755887C" w:rsidR="00F94643" w:rsidRPr="004E463E" w:rsidRDefault="00F94643" w:rsidP="00F94643">
      <w:pPr>
        <w:pStyle w:val="Akapitzlist"/>
        <w:numPr>
          <w:ilvl w:val="1"/>
          <w:numId w:val="168"/>
        </w:numPr>
        <w:suppressAutoHyphens/>
        <w:autoSpaceDE w:val="0"/>
        <w:autoSpaceDN w:val="0"/>
        <w:spacing w:after="120" w:line="23" w:lineRule="atLeast"/>
        <w:ind w:left="1134" w:hanging="567"/>
        <w:jc w:val="both"/>
        <w:textAlignment w:val="baseline"/>
        <w:rPr>
          <w:rStyle w:val="Domylnaczcionkaakapitu5"/>
          <w:sz w:val="22"/>
          <w:szCs w:val="22"/>
        </w:rPr>
      </w:pPr>
      <w:r w:rsidRPr="004E463E">
        <w:rPr>
          <w:rStyle w:val="Domylnaczcionkaakapitu5"/>
          <w:color w:val="000000"/>
          <w:sz w:val="22"/>
          <w:szCs w:val="22"/>
        </w:rPr>
        <w:t xml:space="preserve">wykonanie podbudowy na całym projektowanym odcinku  </w:t>
      </w:r>
      <w:r w:rsidRPr="004E463E">
        <w:rPr>
          <w:rStyle w:val="Domylnaczcionkaakapitu5"/>
          <w:rFonts w:eastAsia="Arial"/>
          <w:color w:val="000000"/>
          <w:sz w:val="22"/>
          <w:szCs w:val="22"/>
        </w:rPr>
        <w:t>ciągu pieszo-jezdnego i ciągu pieszego oraz zjazdów,</w:t>
      </w:r>
    </w:p>
    <w:p w14:paraId="564B90BE" w14:textId="65F8E5BC" w:rsidR="00F94643" w:rsidRPr="004E463E" w:rsidRDefault="00F94643" w:rsidP="00F94643">
      <w:pPr>
        <w:pStyle w:val="Akapitzlist"/>
        <w:numPr>
          <w:ilvl w:val="1"/>
          <w:numId w:val="168"/>
        </w:numPr>
        <w:suppressAutoHyphens/>
        <w:autoSpaceDE w:val="0"/>
        <w:autoSpaceDN w:val="0"/>
        <w:spacing w:after="120" w:line="23" w:lineRule="atLeast"/>
        <w:ind w:left="1134" w:hanging="567"/>
        <w:jc w:val="both"/>
        <w:textAlignment w:val="baseline"/>
        <w:rPr>
          <w:rStyle w:val="Domylnaczcionkaakapitu5"/>
          <w:sz w:val="22"/>
          <w:szCs w:val="22"/>
        </w:rPr>
      </w:pPr>
      <w:r w:rsidRPr="004E463E">
        <w:rPr>
          <w:rStyle w:val="Domylnaczcionkaakapitu5"/>
          <w:color w:val="000000"/>
          <w:sz w:val="22"/>
          <w:szCs w:val="22"/>
        </w:rPr>
        <w:t xml:space="preserve">utwardzenie </w:t>
      </w:r>
      <w:r w:rsidRPr="004E463E">
        <w:rPr>
          <w:rStyle w:val="Domylnaczcionkaakapitu5"/>
          <w:rFonts w:eastAsia="Arial"/>
          <w:color w:val="000000"/>
          <w:sz w:val="22"/>
          <w:szCs w:val="22"/>
        </w:rPr>
        <w:t xml:space="preserve">ciągu pieszo-jezdnego i ciągu pieszego oraz zjazdów </w:t>
      </w:r>
      <w:r w:rsidRPr="004E463E">
        <w:rPr>
          <w:rStyle w:val="Domylnaczcionkaakapitu5"/>
          <w:color w:val="000000"/>
          <w:sz w:val="22"/>
          <w:szCs w:val="22"/>
        </w:rPr>
        <w:t xml:space="preserve"> o powierzchni około 875,0m² kostką brukową grubości 8cm na podsypce cementowo piaskowej,</w:t>
      </w:r>
    </w:p>
    <w:p w14:paraId="14F855DC" w14:textId="4104ACF0" w:rsidR="00F94643" w:rsidRPr="004E463E" w:rsidRDefault="00F94643" w:rsidP="00F94643">
      <w:pPr>
        <w:pStyle w:val="Akapitzlist"/>
        <w:numPr>
          <w:ilvl w:val="1"/>
          <w:numId w:val="168"/>
        </w:numPr>
        <w:suppressAutoHyphens/>
        <w:autoSpaceDE w:val="0"/>
        <w:autoSpaceDN w:val="0"/>
        <w:spacing w:after="120" w:line="23" w:lineRule="atLeast"/>
        <w:ind w:left="1134" w:hanging="567"/>
        <w:jc w:val="both"/>
        <w:textAlignment w:val="baseline"/>
        <w:rPr>
          <w:rStyle w:val="Domylnaczcionkaakapitu5"/>
          <w:sz w:val="22"/>
          <w:szCs w:val="22"/>
        </w:rPr>
      </w:pPr>
      <w:r w:rsidRPr="004E463E">
        <w:rPr>
          <w:rStyle w:val="Domylnaczcionkaakapitu5"/>
          <w:color w:val="000000"/>
          <w:sz w:val="22"/>
          <w:szCs w:val="22"/>
        </w:rPr>
        <w:t>remont istniejącej studni chłonnej,</w:t>
      </w:r>
    </w:p>
    <w:p w14:paraId="16028775" w14:textId="5B54F534" w:rsidR="00F94643" w:rsidRPr="004E463E" w:rsidRDefault="00F94643" w:rsidP="00F94643">
      <w:pPr>
        <w:pStyle w:val="Akapitzlist"/>
        <w:numPr>
          <w:ilvl w:val="1"/>
          <w:numId w:val="168"/>
        </w:numPr>
        <w:suppressAutoHyphens/>
        <w:autoSpaceDE w:val="0"/>
        <w:autoSpaceDN w:val="0"/>
        <w:spacing w:after="120" w:line="23" w:lineRule="atLeast"/>
        <w:ind w:left="1134" w:hanging="567"/>
        <w:jc w:val="both"/>
        <w:textAlignment w:val="baseline"/>
        <w:rPr>
          <w:rStyle w:val="Domylnaczcionkaakapitu5"/>
          <w:sz w:val="22"/>
          <w:szCs w:val="22"/>
        </w:rPr>
      </w:pPr>
      <w:r w:rsidRPr="004E463E">
        <w:rPr>
          <w:rStyle w:val="Domylnaczcionkaakapitu5"/>
          <w:color w:val="000000"/>
          <w:sz w:val="22"/>
          <w:szCs w:val="22"/>
        </w:rPr>
        <w:t>budowa energooszczędnego oświetlenia LED na słupach o wysokości 8m,</w:t>
      </w:r>
    </w:p>
    <w:p w14:paraId="7A133F42" w14:textId="2DB8D9D7" w:rsidR="00F94643" w:rsidRPr="004E463E" w:rsidRDefault="00F94643" w:rsidP="00F94643">
      <w:pPr>
        <w:pStyle w:val="Akapitzlist"/>
        <w:numPr>
          <w:ilvl w:val="1"/>
          <w:numId w:val="168"/>
        </w:numPr>
        <w:suppressAutoHyphens/>
        <w:autoSpaceDE w:val="0"/>
        <w:autoSpaceDN w:val="0"/>
        <w:spacing w:after="120" w:line="23" w:lineRule="atLeast"/>
        <w:ind w:left="1134" w:hanging="567"/>
        <w:jc w:val="both"/>
        <w:textAlignment w:val="baseline"/>
        <w:rPr>
          <w:rStyle w:val="Domylnaczcionkaakapitu5"/>
          <w:sz w:val="22"/>
          <w:szCs w:val="22"/>
        </w:rPr>
      </w:pPr>
      <w:r w:rsidRPr="004E463E">
        <w:rPr>
          <w:rStyle w:val="Domylnaczcionkaakapitu5"/>
          <w:color w:val="000000"/>
          <w:sz w:val="22"/>
          <w:szCs w:val="22"/>
        </w:rPr>
        <w:t>humusowanie i obsianie trawą pozostałej części pasa drogowego o powierzchni około 1060,0m², pielęgnacja koron drzew,</w:t>
      </w:r>
    </w:p>
    <w:p w14:paraId="4F6ECA2D" w14:textId="577DA438" w:rsidR="00F94643" w:rsidRPr="004E463E" w:rsidRDefault="00F94643" w:rsidP="00F94643">
      <w:pPr>
        <w:pStyle w:val="Akapitzlist"/>
        <w:numPr>
          <w:ilvl w:val="1"/>
          <w:numId w:val="168"/>
        </w:numPr>
        <w:suppressAutoHyphens/>
        <w:autoSpaceDE w:val="0"/>
        <w:autoSpaceDN w:val="0"/>
        <w:spacing w:after="120" w:line="23" w:lineRule="atLeast"/>
        <w:ind w:left="1134" w:hanging="567"/>
        <w:jc w:val="both"/>
        <w:textAlignment w:val="baseline"/>
        <w:rPr>
          <w:rStyle w:val="Domylnaczcionkaakapitu5"/>
          <w:sz w:val="22"/>
          <w:szCs w:val="22"/>
        </w:rPr>
      </w:pPr>
      <w:r w:rsidRPr="004E463E">
        <w:rPr>
          <w:rStyle w:val="Domylnaczcionkaakapitu5"/>
          <w:sz w:val="22"/>
          <w:szCs w:val="22"/>
        </w:rPr>
        <w:lastRenderedPageBreak/>
        <w:t xml:space="preserve">wprowadzenie czasowej organizacji ruchu. </w:t>
      </w:r>
    </w:p>
    <w:p w14:paraId="5EB2794F" w14:textId="77777777" w:rsidR="002839C0" w:rsidRPr="004E463E" w:rsidRDefault="002839C0" w:rsidP="00992693">
      <w:pPr>
        <w:pStyle w:val="Akapitzlist"/>
        <w:numPr>
          <w:ilvl w:val="0"/>
          <w:numId w:val="168"/>
        </w:numPr>
        <w:suppressAutoHyphens/>
        <w:autoSpaceDE w:val="0"/>
        <w:autoSpaceDN w:val="0"/>
        <w:spacing w:after="120" w:line="23" w:lineRule="atLeast"/>
        <w:ind w:left="567" w:hanging="567"/>
        <w:jc w:val="both"/>
        <w:textAlignment w:val="baseline"/>
        <w:rPr>
          <w:sz w:val="22"/>
          <w:szCs w:val="22"/>
        </w:rPr>
      </w:pPr>
      <w:r w:rsidRPr="004E463E">
        <w:rPr>
          <w:rFonts w:eastAsia="Andale Sans UI"/>
          <w:sz w:val="22"/>
          <w:szCs w:val="22"/>
          <w:lang w:bidi="en-US"/>
        </w:rPr>
        <w:t>Wykonawca oświadcza, że zapoznał się ze wszystkimi dokumentami określającymi przedmiot zamówienia oraz warunkami realizacji umowy.</w:t>
      </w:r>
    </w:p>
    <w:p w14:paraId="7FE4BBDD" w14:textId="77777777" w:rsidR="002839C0" w:rsidRPr="004E463E" w:rsidRDefault="002839C0" w:rsidP="00992693">
      <w:pPr>
        <w:pStyle w:val="Akapitzlist"/>
        <w:numPr>
          <w:ilvl w:val="0"/>
          <w:numId w:val="168"/>
        </w:numPr>
        <w:suppressAutoHyphens/>
        <w:autoSpaceDE w:val="0"/>
        <w:autoSpaceDN w:val="0"/>
        <w:spacing w:after="120" w:line="23" w:lineRule="atLeast"/>
        <w:ind w:left="567" w:hanging="567"/>
        <w:jc w:val="both"/>
        <w:textAlignment w:val="baseline"/>
        <w:rPr>
          <w:sz w:val="22"/>
          <w:szCs w:val="22"/>
        </w:rPr>
      </w:pPr>
      <w:r w:rsidRPr="004E463E">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05080A45" w14:textId="77777777" w:rsidR="002839C0" w:rsidRPr="004E463E" w:rsidRDefault="002839C0" w:rsidP="00992693">
      <w:pPr>
        <w:numPr>
          <w:ilvl w:val="0"/>
          <w:numId w:val="10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zobowiązuje się zrealizować przedmiot umowy z najwyższą starannością oraz  zgodnie z:</w:t>
      </w:r>
    </w:p>
    <w:p w14:paraId="207EABA5" w14:textId="60051DFB" w:rsidR="00167586" w:rsidRPr="004E463E" w:rsidRDefault="00167586" w:rsidP="00992693">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D</w:t>
      </w:r>
      <w:r w:rsidR="002839C0" w:rsidRPr="004E463E">
        <w:rPr>
          <w:rFonts w:eastAsia="Andale Sans UI"/>
          <w:sz w:val="22"/>
          <w:szCs w:val="22"/>
          <w:lang w:bidi="en-US"/>
        </w:rPr>
        <w:t>okumentacją</w:t>
      </w:r>
      <w:r w:rsidRPr="004E463E">
        <w:rPr>
          <w:rFonts w:eastAsia="Andale Sans UI"/>
          <w:sz w:val="22"/>
          <w:szCs w:val="22"/>
          <w:lang w:bidi="en-US"/>
        </w:rPr>
        <w:t xml:space="preserve"> wymienioną w </w:t>
      </w:r>
      <w:r w:rsidRPr="004E463E">
        <w:rPr>
          <w:rFonts w:eastAsia="Andale Sans UI"/>
          <w:b/>
          <w:sz w:val="22"/>
          <w:szCs w:val="22"/>
          <w:lang w:bidi="en-US"/>
        </w:rPr>
        <w:t xml:space="preserve">§ 1 ust. </w:t>
      </w:r>
      <w:r w:rsidR="00930514" w:rsidRPr="004E463E">
        <w:rPr>
          <w:rFonts w:eastAsia="Andale Sans UI"/>
          <w:b/>
          <w:sz w:val="22"/>
          <w:szCs w:val="22"/>
          <w:lang w:bidi="en-US"/>
        </w:rPr>
        <w:t>3</w:t>
      </w:r>
      <w:r w:rsidRPr="004E463E">
        <w:rPr>
          <w:rFonts w:eastAsia="Andale Sans UI"/>
          <w:b/>
          <w:sz w:val="22"/>
          <w:szCs w:val="22"/>
          <w:lang w:bidi="en-US"/>
        </w:rPr>
        <w:t xml:space="preserve"> niniejszej umowy,</w:t>
      </w:r>
    </w:p>
    <w:p w14:paraId="368BA3B9" w14:textId="77777777" w:rsidR="002839C0" w:rsidRPr="004E463E" w:rsidRDefault="002839C0" w:rsidP="00992693">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ofertą Wykonawcy,</w:t>
      </w:r>
    </w:p>
    <w:p w14:paraId="2614AE53" w14:textId="77777777" w:rsidR="002839C0" w:rsidRPr="004E463E" w:rsidRDefault="002839C0" w:rsidP="00992693">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harmonogramem rzeczowo-finansowym,</w:t>
      </w:r>
    </w:p>
    <w:p w14:paraId="02706FE3" w14:textId="77777777" w:rsidR="002839C0" w:rsidRPr="004E463E" w:rsidRDefault="002839C0" w:rsidP="00992693">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warunkami i wymogami wynikającymi z powszechnie obowiązujących przepisów prawa,</w:t>
      </w:r>
    </w:p>
    <w:p w14:paraId="2E8100C0" w14:textId="77777777" w:rsidR="002839C0" w:rsidRPr="004E463E" w:rsidRDefault="002839C0" w:rsidP="00992693">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wymaganiami wynikającymi z obowiązujących Polskich Norm i aprobat technicznych,</w:t>
      </w:r>
    </w:p>
    <w:p w14:paraId="2606A2D1" w14:textId="77777777" w:rsidR="002839C0" w:rsidRPr="004E463E" w:rsidRDefault="002839C0" w:rsidP="00992693">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zasadami rzetelnej wiedzy technicznej i ustalonymi zwyczajami.</w:t>
      </w:r>
    </w:p>
    <w:p w14:paraId="67A0E6F8" w14:textId="77777777" w:rsidR="002839C0" w:rsidRPr="004E463E" w:rsidRDefault="002839C0" w:rsidP="00992693">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22C99708" w14:textId="77777777" w:rsidR="002839C0" w:rsidRPr="004E463E" w:rsidRDefault="002839C0" w:rsidP="00992693">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Realizacja umowy będzie przebiegała przy ścisłej współpracy Wykonawcy z osobami wyznaczonymi i zatrudnionymi u Zamawiającego i innymi osobami przez nich wskazanymi.</w:t>
      </w:r>
    </w:p>
    <w:p w14:paraId="2AB3C6B4" w14:textId="77777777" w:rsidR="002839C0" w:rsidRPr="004E463E" w:rsidRDefault="002839C0" w:rsidP="00992693">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Na wniosek Wykonawcy, Zamawiający może udzielić Wykonawcy pełnomocnictwa, niezbędnego do wykonania przedmiotu umowy.</w:t>
      </w:r>
    </w:p>
    <w:p w14:paraId="4DDAB517" w14:textId="77777777" w:rsidR="002839C0" w:rsidRPr="004E463E" w:rsidRDefault="002839C0" w:rsidP="00992693">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5A621B0E" w14:textId="77777777" w:rsidR="002839C0" w:rsidRPr="004E463E" w:rsidRDefault="002839C0" w:rsidP="00992693">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Wykonawca, w ramach wynagrodzenia o którym mowa w § 8 ust. 1 </w:t>
      </w:r>
      <w:r w:rsidR="00167586" w:rsidRPr="004E463E">
        <w:rPr>
          <w:rFonts w:eastAsia="Andale Sans UI"/>
          <w:sz w:val="22"/>
          <w:szCs w:val="22"/>
          <w:lang w:bidi="en-US"/>
        </w:rPr>
        <w:t>zobowiązany jest do p</w:t>
      </w:r>
      <w:r w:rsidRPr="004E463E">
        <w:rPr>
          <w:rFonts w:eastAsia="Andale Sans UI"/>
          <w:sz w:val="22"/>
          <w:szCs w:val="22"/>
          <w:lang w:bidi="en-US"/>
        </w:rPr>
        <w:t>oniesie</w:t>
      </w:r>
      <w:r w:rsidR="00167586" w:rsidRPr="004E463E">
        <w:rPr>
          <w:rFonts w:eastAsia="Andale Sans UI"/>
          <w:sz w:val="22"/>
          <w:szCs w:val="22"/>
          <w:lang w:bidi="en-US"/>
        </w:rPr>
        <w:t xml:space="preserve">nia wszystkich </w:t>
      </w:r>
      <w:r w:rsidRPr="004E463E">
        <w:rPr>
          <w:rFonts w:eastAsia="Andale Sans UI"/>
          <w:sz w:val="22"/>
          <w:szCs w:val="22"/>
          <w:lang w:bidi="en-US"/>
        </w:rPr>
        <w:t>koszt</w:t>
      </w:r>
      <w:r w:rsidR="00167586" w:rsidRPr="004E463E">
        <w:rPr>
          <w:rFonts w:eastAsia="Andale Sans UI"/>
          <w:sz w:val="22"/>
          <w:szCs w:val="22"/>
          <w:lang w:bidi="en-US"/>
        </w:rPr>
        <w:t>ów</w:t>
      </w:r>
      <w:r w:rsidRPr="004E463E">
        <w:rPr>
          <w:rFonts w:eastAsia="Andale Sans UI"/>
          <w:sz w:val="22"/>
          <w:szCs w:val="22"/>
          <w:lang w:bidi="en-US"/>
        </w:rPr>
        <w:t xml:space="preserve"> związane z realizacją przedmiotu umowy, w tym:</w:t>
      </w:r>
    </w:p>
    <w:p w14:paraId="66C165FC" w14:textId="7839F1C4"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 xml:space="preserve">urządzenia i oznakowania terenu budowy oraz odpowiedniego jego zabezpieczenia </w:t>
      </w:r>
      <w:r w:rsidRPr="004E463E">
        <w:rPr>
          <w:rStyle w:val="Domylnaczcionkaakapitu5"/>
          <w:sz w:val="22"/>
          <w:szCs w:val="22"/>
        </w:rPr>
        <w:br/>
        <w:t>i zapewnienia bhp,</w:t>
      </w:r>
    </w:p>
    <w:p w14:paraId="24727354" w14:textId="6E3111CE"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wykonania robót zabezpieczających i odtworzeniowych, zgodnie z projektem,</w:t>
      </w:r>
    </w:p>
    <w:p w14:paraId="55BF1DE1" w14:textId="28116580"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wykonania wszystkich robót towarzyszących, zgodnych z projektem i prawidłową technologią wykonywania robót,</w:t>
      </w:r>
    </w:p>
    <w:p w14:paraId="1FEA1BB4" w14:textId="78AC7D26"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wykonania ewentualnych przyłączeń wodociągowych i energetycznych dla potrzeb budowy oraz ponoszenia kosztów zużycia mediów,</w:t>
      </w:r>
    </w:p>
    <w:p w14:paraId="73358F7F" w14:textId="2C0D9607"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poniesienia ewentualnych kosztów wyłączeń i włączeń energii elektrycznej,</w:t>
      </w:r>
    </w:p>
    <w:p w14:paraId="68CEE36F" w14:textId="5A3A0EA4"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 xml:space="preserve">wykonania i stosowania w praktyce zapisów projektu organizacji i technologii robót </w:t>
      </w:r>
      <w:r w:rsidRPr="004E463E">
        <w:rPr>
          <w:rStyle w:val="Domylnaczcionkaakapitu5"/>
          <w:sz w:val="22"/>
          <w:szCs w:val="22"/>
        </w:rPr>
        <w:br/>
        <w:t>z uwzględnieniem warunków bhp,</w:t>
      </w:r>
    </w:p>
    <w:p w14:paraId="63F81388" w14:textId="10F072A7"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wykonanie przedmiotu umowy zgodnie z uzgodnieniami z zarządcami dróg, zarządcami sieci i uzbrojenia terenu,</w:t>
      </w:r>
    </w:p>
    <w:p w14:paraId="3F122C10" w14:textId="06849E23"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37312B9E" w14:textId="052EBD29"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wykonania niezbędnych badań, prób i pomiarów oraz wszystkich badań, prób i pomiarów na każde polecenie inspektora nadzoru z ramienia Zamawiającego w celu stwierdzenia prawidłowości wykonanych robót,</w:t>
      </w:r>
    </w:p>
    <w:p w14:paraId="74632303" w14:textId="17571F14"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lastRenderedPageBreak/>
        <w:t>w przypadku zniszczenia lub uszkodzenia w toku realizacji zadania urządzeń lub też istniejących sieci uzbrojenia terenu – naprawienia ich i doprowadzenie do stanu pierwotnego,</w:t>
      </w:r>
    </w:p>
    <w:p w14:paraId="1A432965" w14:textId="37E6D1E3"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zgłaszania Zamawiającemu robót ulegających zakryciu lub zanikających,</w:t>
      </w:r>
    </w:p>
    <w:p w14:paraId="1D97D28C" w14:textId="1E646C8B"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wykonania badań, prób i rozruchu, jak również do dokonania odkrywek w przypadku nie zgłoszenia robót do odbioru ulegających zakryciu lub zanikających,</w:t>
      </w:r>
    </w:p>
    <w:p w14:paraId="647509F1" w14:textId="61AC4C0C"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zapewnienia na budowie uprawnionego nadzoru i dozoru, a także właściwych warunków bezpieczeństwa i higieny pracy,</w:t>
      </w:r>
    </w:p>
    <w:p w14:paraId="790B4E85" w14:textId="5B2B2370"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 xml:space="preserve">usuwania na bieżąco z terenu budowy zbędnych materiałów, odpadów i śmieci, prowadzenie gospodarki odpadami zgodnie z Ustawą o utrzymaniu czystości i porządku </w:t>
      </w:r>
      <w:r w:rsidRPr="004E463E">
        <w:rPr>
          <w:rStyle w:val="Domylnaczcionkaakapitu5"/>
          <w:sz w:val="22"/>
          <w:szCs w:val="22"/>
        </w:rPr>
        <w:br/>
        <w:t>w gminach,</w:t>
      </w:r>
    </w:p>
    <w:p w14:paraId="41D03AB4" w14:textId="4D1AC6AD"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zabezpieczania zgodnie z warunkami technicznymi oraz bhp wszystkich kolizji</w:t>
      </w:r>
      <w:r w:rsidRPr="004E463E">
        <w:rPr>
          <w:rStyle w:val="Domylnaczcionkaakapitu5"/>
          <w:sz w:val="22"/>
          <w:szCs w:val="22"/>
        </w:rPr>
        <w:br/>
        <w:t>z istniejącym uzbrojeniem terenu, tj. siecią wodociągową, kablami energetycznymi</w:t>
      </w:r>
      <w:r w:rsidRPr="004E463E">
        <w:rPr>
          <w:rStyle w:val="Domylnaczcionkaakapitu5"/>
          <w:sz w:val="22"/>
          <w:szCs w:val="22"/>
        </w:rPr>
        <w:br/>
        <w:t>i telekomunikacyjnymi,</w:t>
      </w:r>
    </w:p>
    <w:p w14:paraId="6C68E4ED" w14:textId="12CBB9E7"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uporządkowania terenu budowy po zakończeniu robót i przekazanie go Zamawiającemu najpóźniej do dnia odbioru końcowego,</w:t>
      </w:r>
    </w:p>
    <w:p w14:paraId="0F235AA0" w14:textId="5EA4F7AA"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przywrócenia terenu po wykonywanych robotach przynajmniej do stanu pierwotnego (chyba, że z uzgodnień szczególnych wynika większy zakres odtworzenia),</w:t>
      </w:r>
    </w:p>
    <w:p w14:paraId="5A586FC9" w14:textId="1D1372B8"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r w:rsidR="006E5465" w:rsidRPr="004E463E">
        <w:rPr>
          <w:rStyle w:val="Domylnaczcionkaakapitu5"/>
          <w:sz w:val="22"/>
          <w:szCs w:val="22"/>
        </w:rPr>
        <w:t>,</w:t>
      </w:r>
    </w:p>
    <w:p w14:paraId="0DC54CB0" w14:textId="6A0DAE1E"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 xml:space="preserve">Wynikami pomiaru powykonawczego należy uzupełnić zasób mapowy znajdujący się </w:t>
      </w:r>
      <w:r w:rsidRPr="004E463E">
        <w:rPr>
          <w:rStyle w:val="Domylnaczcionkaakapitu5"/>
          <w:sz w:val="22"/>
          <w:szCs w:val="22"/>
        </w:rPr>
        <w:br/>
        <w:t>w Powiatowym Ośrodku Dokumentacji Geodezyjnej i Kartograficznej w Będzinie,</w:t>
      </w:r>
    </w:p>
    <w:p w14:paraId="651BA72B" w14:textId="00B7A72F"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sz w:val="22"/>
          <w:szCs w:val="22"/>
        </w:rPr>
        <w:t>dokonania uzgodnień, uzyskania wszelkich opinii niezbędnych do wykonania przedmiotu umowy i przekazania go do użytku,</w:t>
      </w:r>
    </w:p>
    <w:p w14:paraId="70E91567" w14:textId="56740442"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Style w:val="Domylnaczcionkaakapitu5"/>
          <w:rFonts w:eastAsia="Andale Sans UI"/>
          <w:color w:val="FF0000"/>
          <w:sz w:val="22"/>
          <w:szCs w:val="22"/>
          <w:lang w:bidi="en-US"/>
        </w:rPr>
      </w:pPr>
      <w:r w:rsidRPr="004E463E">
        <w:rPr>
          <w:rStyle w:val="Domylnaczcionkaakapitu5"/>
          <w:rFonts w:eastAsia="Symbol"/>
          <w:sz w:val="22"/>
          <w:szCs w:val="22"/>
        </w:rPr>
        <w:t>wykonania innych prac, niezbędnych dla prawidłowej realizacji przedmiotu zamówienia</w:t>
      </w:r>
      <w:r w:rsidR="006E5465" w:rsidRPr="004E463E">
        <w:rPr>
          <w:rStyle w:val="Domylnaczcionkaakapitu5"/>
          <w:rFonts w:eastAsia="Symbol"/>
          <w:sz w:val="22"/>
          <w:szCs w:val="22"/>
        </w:rPr>
        <w:t>,</w:t>
      </w:r>
    </w:p>
    <w:p w14:paraId="38E70921" w14:textId="781963BC"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Fonts w:eastAsia="Andale Sans UI"/>
          <w:color w:val="FF0000"/>
          <w:sz w:val="22"/>
          <w:szCs w:val="22"/>
          <w:lang w:bidi="en-US"/>
        </w:rPr>
      </w:pPr>
      <w:r w:rsidRPr="004E463E">
        <w:rPr>
          <w:sz w:val="22"/>
          <w:szCs w:val="22"/>
        </w:rPr>
        <w:t>Wykonawca przenosi autorskie prawa majątkowe na polach eksploatacji w zakresie wykonanych i naniesionych elementów na zasoby geodezyjne oraz uzupełnienia zasobu mapowego wynikami pomiaru powykonawczego,</w:t>
      </w:r>
    </w:p>
    <w:p w14:paraId="12560272" w14:textId="3A11782A"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Fonts w:eastAsia="Andale Sans UI"/>
          <w:color w:val="FF0000"/>
          <w:sz w:val="22"/>
          <w:szCs w:val="22"/>
          <w:lang w:bidi="en-US"/>
        </w:rPr>
      </w:pPr>
      <w:r w:rsidRPr="004E463E">
        <w:rPr>
          <w:sz w:val="22"/>
          <w:szCs w:val="22"/>
        </w:rPr>
        <w:t>zabezpieczenia dróg prowadzących do terenu budowy przed zniszczeniem spowodowanym środkami transportu Wykonawcy lub jego Podwykonawcy,</w:t>
      </w:r>
    </w:p>
    <w:p w14:paraId="08A87F86" w14:textId="1CF1FA64"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Fonts w:eastAsia="Andale Sans UI"/>
          <w:color w:val="FF0000"/>
          <w:sz w:val="22"/>
          <w:szCs w:val="22"/>
          <w:lang w:bidi="en-US"/>
        </w:rPr>
      </w:pPr>
      <w:r w:rsidRPr="004E463E">
        <w:rPr>
          <w:sz w:val="22"/>
          <w:szCs w:val="22"/>
        </w:rPr>
        <w:t>zapewnienia stałego dojazdu do posesji,</w:t>
      </w:r>
    </w:p>
    <w:p w14:paraId="4330DC52" w14:textId="77777777" w:rsidR="00930514" w:rsidRPr="004E463E" w:rsidRDefault="00930514" w:rsidP="006E5465">
      <w:pPr>
        <w:pStyle w:val="Akapitzlist"/>
        <w:numPr>
          <w:ilvl w:val="1"/>
          <w:numId w:val="169"/>
        </w:numPr>
        <w:suppressAutoHyphens/>
        <w:autoSpaceDN w:val="0"/>
        <w:spacing w:after="120" w:line="23" w:lineRule="atLeast"/>
        <w:ind w:left="1134" w:hanging="567"/>
        <w:jc w:val="both"/>
        <w:textAlignment w:val="baseline"/>
        <w:rPr>
          <w:rFonts w:eastAsia="Andale Sans UI"/>
          <w:color w:val="FF0000"/>
          <w:sz w:val="22"/>
          <w:szCs w:val="22"/>
          <w:lang w:bidi="en-US"/>
        </w:rPr>
      </w:pPr>
      <w:r w:rsidRPr="004E463E">
        <w:rPr>
          <w:rStyle w:val="Domylnaczcionkaakapitu5"/>
          <w:rFonts w:eastAsia="Symbol"/>
          <w:sz w:val="22"/>
          <w:szCs w:val="22"/>
        </w:rPr>
        <w:t>podczas całego okresu robót Wykonawca zapewni na sw</w:t>
      </w:r>
      <w:r w:rsidRPr="004E463E">
        <w:rPr>
          <w:sz w:val="22"/>
          <w:szCs w:val="22"/>
        </w:rPr>
        <w:t xml:space="preserve">ój koszt dostęp do terenów </w:t>
      </w:r>
      <w:r w:rsidRPr="004E463E">
        <w:rPr>
          <w:sz w:val="22"/>
          <w:szCs w:val="22"/>
          <w:shd w:val="clear" w:color="auto" w:fill="FFFFFF"/>
        </w:rPr>
        <w:t>położonych w pobliżu terenu budowy.</w:t>
      </w:r>
    </w:p>
    <w:p w14:paraId="6C65D5E2" w14:textId="77777777" w:rsidR="002839C0" w:rsidRPr="004E463E" w:rsidRDefault="002839C0" w:rsidP="00992693">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19CB2B60" w14:textId="77777777" w:rsidR="002839C0" w:rsidRPr="004E463E" w:rsidRDefault="002839C0" w:rsidP="00992693">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224BC77C" w14:textId="10F1C205" w:rsidR="002839C0" w:rsidRPr="004E463E" w:rsidRDefault="002839C0" w:rsidP="00992693">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lastRenderedPageBreak/>
        <w:t xml:space="preserve">Wykonawca zobowiązuje się umożliwić - Zamawiającemu na każdym etapie realizacji umowy - wgląd w przedmiot umowy celem oceny stopnia realizacji oraz poprawności wykonania zgodnie </w:t>
      </w:r>
      <w:r w:rsidR="006E5465" w:rsidRPr="004E463E">
        <w:rPr>
          <w:rFonts w:eastAsia="Andale Sans UI"/>
          <w:sz w:val="22"/>
          <w:szCs w:val="22"/>
          <w:lang w:bidi="en-US"/>
        </w:rPr>
        <w:br/>
      </w:r>
      <w:r w:rsidRPr="004E463E">
        <w:rPr>
          <w:rFonts w:eastAsia="Andale Sans UI"/>
          <w:sz w:val="22"/>
          <w:szCs w:val="22"/>
          <w:lang w:bidi="en-US"/>
        </w:rPr>
        <w:t>z zapisami SIWZ.</w:t>
      </w:r>
    </w:p>
    <w:p w14:paraId="5030B012" w14:textId="77777777" w:rsidR="002839C0" w:rsidRPr="004E463E" w:rsidRDefault="002839C0" w:rsidP="00992693">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4E463E">
        <w:rPr>
          <w:rFonts w:eastAsia="Andale Sans UI"/>
          <w:sz w:val="22"/>
          <w:szCs w:val="22"/>
          <w:lang w:bidi="en-US"/>
        </w:rPr>
        <w:br/>
        <w:t>z których zostanie wykonany przedmiot zamówienia.</w:t>
      </w:r>
    </w:p>
    <w:p w14:paraId="76DF7C13" w14:textId="77777777" w:rsidR="002839C0" w:rsidRPr="004E463E" w:rsidRDefault="002839C0" w:rsidP="00992693">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76A7E76D" w14:textId="440E7FF2" w:rsidR="002839C0" w:rsidRPr="004E463E" w:rsidRDefault="002839C0" w:rsidP="00992693">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w:t>
      </w:r>
      <w:r w:rsidR="004A5018">
        <w:rPr>
          <w:rFonts w:eastAsia="Andale Sans UI"/>
          <w:sz w:val="22"/>
          <w:szCs w:val="22"/>
          <w:lang w:bidi="en-US"/>
        </w:rPr>
        <w:t>20</w:t>
      </w:r>
      <w:r w:rsidRPr="004E463E">
        <w:rPr>
          <w:rFonts w:eastAsia="Andale Sans UI"/>
          <w:sz w:val="22"/>
          <w:szCs w:val="22"/>
          <w:lang w:bidi="en-US"/>
        </w:rPr>
        <w:t xml:space="preserve"> r., poz. </w:t>
      </w:r>
      <w:r w:rsidR="004A5018">
        <w:rPr>
          <w:rFonts w:eastAsia="Andale Sans UI"/>
          <w:sz w:val="22"/>
          <w:szCs w:val="22"/>
          <w:lang w:bidi="en-US"/>
        </w:rPr>
        <w:t>215</w:t>
      </w:r>
      <w:r w:rsidRPr="004E463E">
        <w:rPr>
          <w:rFonts w:eastAsia="Andale Sans UI"/>
          <w:sz w:val="22"/>
          <w:szCs w:val="22"/>
          <w:lang w:bidi="en-US"/>
        </w:rPr>
        <w:t xml:space="preserve"> z póź</w:t>
      </w:r>
      <w:r w:rsidR="004A5018">
        <w:rPr>
          <w:rFonts w:eastAsia="Andale Sans UI"/>
          <w:sz w:val="22"/>
          <w:szCs w:val="22"/>
          <w:lang w:bidi="en-US"/>
        </w:rPr>
        <w:t>n</w:t>
      </w:r>
      <w:r w:rsidRPr="004E463E">
        <w:rPr>
          <w:rFonts w:eastAsia="Andale Sans UI"/>
          <w:sz w:val="22"/>
          <w:szCs w:val="22"/>
          <w:lang w:bidi="en-US"/>
        </w:rPr>
        <w:t xml:space="preserve">. zm.), jak również spełniają wszystkie wymagania określone w Specyfikacjach Technicznych Wykonania i Odbioru Robót Budowlanych (ogólnych </w:t>
      </w:r>
      <w:r w:rsidRPr="004E463E">
        <w:rPr>
          <w:rFonts w:eastAsia="Andale Sans UI"/>
          <w:sz w:val="22"/>
          <w:szCs w:val="22"/>
          <w:lang w:bidi="en-US"/>
        </w:rPr>
        <w:br/>
        <w:t>i szczegółowych) oraz Dokumentacjach Projektowych.</w:t>
      </w:r>
    </w:p>
    <w:p w14:paraId="22662AA0" w14:textId="77777777" w:rsidR="002839C0" w:rsidRPr="004E463E" w:rsidRDefault="002839C0" w:rsidP="00992693">
      <w:pPr>
        <w:numPr>
          <w:ilvl w:val="0"/>
          <w:numId w:val="103"/>
        </w:numPr>
        <w:suppressAutoHyphens/>
        <w:autoSpaceDN w:val="0"/>
        <w:spacing w:after="120" w:line="23" w:lineRule="atLeast"/>
        <w:ind w:left="567" w:hanging="567"/>
        <w:jc w:val="both"/>
        <w:textAlignment w:val="baseline"/>
        <w:rPr>
          <w:sz w:val="22"/>
          <w:szCs w:val="22"/>
        </w:rPr>
      </w:pPr>
      <w:r w:rsidRPr="004E463E">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447DF080" w14:textId="77777777" w:rsidR="002839C0" w:rsidRPr="004E463E" w:rsidRDefault="002839C0" w:rsidP="00992693">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Niedopuszczalne jest składowanie materiałów budowlanych, sprzętu oraz inne korzystanie</w:t>
      </w:r>
      <w:r w:rsidRPr="004E463E">
        <w:rPr>
          <w:rFonts w:eastAsia="Andale Sans UI"/>
          <w:sz w:val="22"/>
          <w:szCs w:val="22"/>
          <w:lang w:bidi="en-US"/>
        </w:rPr>
        <w:br/>
        <w:t>z działek prywatnych bez uprzedniego uzgodnienia z właścicielami nieruchomości warunków wejścia w teren prywatny.</w:t>
      </w:r>
    </w:p>
    <w:p w14:paraId="2E803711" w14:textId="77777777" w:rsidR="002839C0" w:rsidRPr="004E463E" w:rsidRDefault="002839C0" w:rsidP="00992693">
      <w:pPr>
        <w:numPr>
          <w:ilvl w:val="0"/>
          <w:numId w:val="103"/>
        </w:numPr>
        <w:suppressAutoHyphens/>
        <w:autoSpaceDN w:val="0"/>
        <w:spacing w:after="120" w:line="23" w:lineRule="atLeast"/>
        <w:jc w:val="both"/>
        <w:textAlignment w:val="baseline"/>
        <w:rPr>
          <w:sz w:val="22"/>
          <w:szCs w:val="22"/>
        </w:rPr>
      </w:pPr>
      <w:r w:rsidRPr="004E463E">
        <w:rPr>
          <w:rFonts w:eastAsia="Andale Sans UI"/>
          <w:sz w:val="22"/>
          <w:szCs w:val="22"/>
          <w:lang w:bidi="en-US"/>
        </w:rPr>
        <w:t>Wykonawca jest zobowiązany do:</w:t>
      </w:r>
    </w:p>
    <w:p w14:paraId="07CD557B" w14:textId="77777777" w:rsidR="002839C0" w:rsidRPr="004E463E" w:rsidRDefault="002839C0" w:rsidP="00992693">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stałej współpracy z Zamawiającym w celu koordynowania prawidłowego przebiegu prac,</w:t>
      </w:r>
    </w:p>
    <w:p w14:paraId="6B54FC0A" w14:textId="77777777" w:rsidR="002839C0" w:rsidRPr="004E463E" w:rsidRDefault="002839C0" w:rsidP="00992693">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wykonania przedmiotu zamówienia zgodnie z wytycznymi Zamawiającego,</w:t>
      </w:r>
    </w:p>
    <w:p w14:paraId="3655F9DA" w14:textId="77777777" w:rsidR="002839C0" w:rsidRPr="004E463E" w:rsidRDefault="002839C0" w:rsidP="00992693">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przekazania Zamawiającemu kompletu certyfikatów i atestów na materiały i urządzenia oraz instrukcji montażu, kontroli i konserwacji sprzętu,</w:t>
      </w:r>
    </w:p>
    <w:p w14:paraId="1B5F0188" w14:textId="77777777" w:rsidR="002839C0" w:rsidRPr="004E463E" w:rsidRDefault="002839C0" w:rsidP="00992693">
      <w:pPr>
        <w:numPr>
          <w:ilvl w:val="0"/>
          <w:numId w:val="104"/>
        </w:numPr>
        <w:suppressAutoHyphens/>
        <w:autoSpaceDN w:val="0"/>
        <w:spacing w:after="120" w:line="23" w:lineRule="atLeast"/>
        <w:ind w:left="1134" w:hanging="567"/>
        <w:jc w:val="both"/>
        <w:textAlignment w:val="baseline"/>
        <w:rPr>
          <w:sz w:val="22"/>
          <w:szCs w:val="22"/>
        </w:rPr>
      </w:pPr>
      <w:r w:rsidRPr="004E463E">
        <w:rPr>
          <w:rStyle w:val="Domylnaczcionkaakapitu5"/>
          <w:sz w:val="22"/>
          <w:szCs w:val="22"/>
        </w:rPr>
        <w:t xml:space="preserve">w celu bezproblemowej realizacji zadania Wykonawca jest  zobowiązany do współpracy </w:t>
      </w:r>
      <w:r w:rsidRPr="004E463E">
        <w:rPr>
          <w:rStyle w:val="Domylnaczcionkaakapitu5"/>
          <w:sz w:val="22"/>
          <w:szCs w:val="22"/>
        </w:rPr>
        <w:br/>
        <w:t xml:space="preserve">z Zamawiającym. Wykonawca na wniosek Zamawiającego jest zobowiązany do udziału </w:t>
      </w:r>
      <w:r w:rsidRPr="004E463E">
        <w:rPr>
          <w:rStyle w:val="Domylnaczcionkaakapitu5"/>
          <w:sz w:val="22"/>
          <w:szCs w:val="22"/>
        </w:rPr>
        <w:br/>
        <w:t xml:space="preserve">w naradach koordynacyjnych w terminach uzgodnionych wspólnie z Zamawiającym oraz do prezentacji Zamawiającemu postępu prac na każde wezwanie Zamawiającego. </w:t>
      </w:r>
    </w:p>
    <w:p w14:paraId="26CA7003" w14:textId="77777777" w:rsidR="002839C0" w:rsidRPr="004E463E" w:rsidRDefault="002839C0" w:rsidP="00941572">
      <w:pPr>
        <w:tabs>
          <w:tab w:val="left" w:pos="720"/>
        </w:tabs>
        <w:spacing w:after="120" w:line="23" w:lineRule="atLeast"/>
        <w:jc w:val="center"/>
        <w:rPr>
          <w:rFonts w:eastAsia="Andale Sans UI"/>
          <w:b/>
          <w:sz w:val="22"/>
          <w:szCs w:val="22"/>
          <w:lang w:bidi="en-US"/>
        </w:rPr>
      </w:pPr>
      <w:bookmarkStart w:id="10" w:name="_Hlk500399799"/>
      <w:r w:rsidRPr="004E463E">
        <w:rPr>
          <w:rFonts w:eastAsia="Andale Sans UI"/>
          <w:b/>
          <w:sz w:val="22"/>
          <w:szCs w:val="22"/>
          <w:lang w:bidi="en-US"/>
        </w:rPr>
        <w:t>§ 2</w:t>
      </w:r>
    </w:p>
    <w:bookmarkEnd w:id="10"/>
    <w:p w14:paraId="3F37E002" w14:textId="77777777" w:rsidR="002839C0" w:rsidRPr="004E463E" w:rsidRDefault="002839C0" w:rsidP="00941572">
      <w:pPr>
        <w:keepLines/>
        <w:tabs>
          <w:tab w:val="left" w:pos="0"/>
        </w:tabs>
        <w:spacing w:after="120" w:line="23" w:lineRule="atLeast"/>
        <w:ind w:left="431"/>
        <w:jc w:val="center"/>
        <w:rPr>
          <w:rFonts w:eastAsia="Andale Sans UI"/>
          <w:b/>
          <w:sz w:val="22"/>
          <w:szCs w:val="22"/>
          <w:lang w:bidi="en-US"/>
        </w:rPr>
      </w:pPr>
      <w:r w:rsidRPr="004E463E">
        <w:rPr>
          <w:rFonts w:eastAsia="Andale Sans UI"/>
          <w:b/>
          <w:sz w:val="22"/>
          <w:szCs w:val="22"/>
          <w:lang w:bidi="en-US"/>
        </w:rPr>
        <w:t>Termin realizacji umowy</w:t>
      </w:r>
    </w:p>
    <w:p w14:paraId="5D997A0D" w14:textId="77777777" w:rsidR="002839C0" w:rsidRPr="004E463E" w:rsidRDefault="002839C0" w:rsidP="00992693">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Protokolarne przekazanie placu budowy nastąpi do 14 dni od daty zawarcia umowy, pod warunkiem, że najpóźniej na 7 dni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63EC2FF1" w14:textId="77777777" w:rsidR="002839C0" w:rsidRPr="004E463E" w:rsidRDefault="002839C0" w:rsidP="00992693">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zobowiązany będzie rozpocząć prace w terenie w terminie do 7 dni od daty protokolarnego przekazania placu budowy. W przypadku bezskutecznego upływu tego terminu Zamawiający może naliczyć kary za opóźnienie zgodnie z § 15 ust.2 pkt. 1, albo odstąpić od umowy z winy Wykonawcy i naliczyć karę umowną zgodnie z § 15 ust.2 pkt. 5).</w:t>
      </w:r>
    </w:p>
    <w:p w14:paraId="76F82DFA" w14:textId="5CD82591" w:rsidR="002839C0" w:rsidRPr="004E463E" w:rsidRDefault="002839C0" w:rsidP="00992693">
      <w:pPr>
        <w:numPr>
          <w:ilvl w:val="0"/>
          <w:numId w:val="105"/>
        </w:numPr>
        <w:suppressAutoHyphens/>
        <w:autoSpaceDN w:val="0"/>
        <w:spacing w:after="120" w:line="23" w:lineRule="atLeast"/>
        <w:ind w:left="567" w:hanging="567"/>
        <w:jc w:val="both"/>
        <w:textAlignment w:val="baseline"/>
        <w:rPr>
          <w:sz w:val="22"/>
          <w:szCs w:val="22"/>
        </w:rPr>
      </w:pPr>
      <w:r w:rsidRPr="004E463E">
        <w:rPr>
          <w:rFonts w:eastAsia="Andale Sans UI"/>
          <w:sz w:val="22"/>
          <w:szCs w:val="22"/>
          <w:lang w:bidi="en-US"/>
        </w:rPr>
        <w:t xml:space="preserve">Termin wykonania przedmiotu umowy: </w:t>
      </w:r>
      <w:r w:rsidR="005814A2" w:rsidRPr="004E463E">
        <w:rPr>
          <w:rFonts w:eastAsia="Andale Sans UI"/>
          <w:sz w:val="22"/>
          <w:szCs w:val="22"/>
          <w:lang w:bidi="en-US"/>
        </w:rPr>
        <w:t xml:space="preserve">do </w:t>
      </w:r>
      <w:r w:rsidR="007514DD" w:rsidRPr="004E463E">
        <w:rPr>
          <w:rFonts w:eastAsia="Andale Sans UI"/>
          <w:sz w:val="22"/>
          <w:szCs w:val="22"/>
          <w:lang w:bidi="en-US"/>
        </w:rPr>
        <w:t>……………….</w:t>
      </w:r>
      <w:r w:rsidRPr="004E463E">
        <w:rPr>
          <w:rFonts w:eastAsia="Andale Sans UI"/>
          <w:sz w:val="22"/>
          <w:szCs w:val="22"/>
          <w:lang w:bidi="en-US"/>
        </w:rPr>
        <w:t>……</w:t>
      </w:r>
      <w:r w:rsidR="005814A2" w:rsidRPr="004E463E">
        <w:rPr>
          <w:rFonts w:eastAsia="Andale Sans UI"/>
          <w:sz w:val="22"/>
          <w:szCs w:val="22"/>
          <w:lang w:bidi="en-US"/>
        </w:rPr>
        <w:t>…….</w:t>
      </w:r>
      <w:r w:rsidRPr="004E463E">
        <w:rPr>
          <w:rFonts w:eastAsia="Andale Sans UI"/>
          <w:sz w:val="22"/>
          <w:szCs w:val="22"/>
          <w:lang w:bidi="en-US"/>
        </w:rPr>
        <w:t>.</w:t>
      </w:r>
    </w:p>
    <w:p w14:paraId="2A08D292" w14:textId="2A89C0BA" w:rsidR="002839C0" w:rsidRPr="004E463E" w:rsidRDefault="002839C0" w:rsidP="00992693">
      <w:pPr>
        <w:numPr>
          <w:ilvl w:val="0"/>
          <w:numId w:val="105"/>
        </w:numPr>
        <w:suppressAutoHyphens/>
        <w:autoSpaceDN w:val="0"/>
        <w:spacing w:after="120" w:line="23" w:lineRule="atLeast"/>
        <w:ind w:left="567" w:hanging="567"/>
        <w:jc w:val="both"/>
        <w:textAlignment w:val="baseline"/>
        <w:rPr>
          <w:sz w:val="22"/>
          <w:szCs w:val="22"/>
        </w:rPr>
      </w:pPr>
      <w:bookmarkStart w:id="11" w:name="_Hlk500400698"/>
      <w:r w:rsidRPr="004E463E">
        <w:rPr>
          <w:sz w:val="22"/>
          <w:szCs w:val="22"/>
        </w:rPr>
        <w:t>Datą wykonania i dotrzymania terminu wykonania robót określonego w ust. 3 będzie data pisemnego zgłoszenia przez Wykonawcę gotowości do odbioru robót, pod warunkiem potwierdzenia przez inspektora nadzoru ze strony Zamawiającego faktu osiągnięcia zgłoszonej gotowości w terminie 7 dni roboczych od zgłoszenia.</w:t>
      </w:r>
      <w:bookmarkEnd w:id="11"/>
    </w:p>
    <w:p w14:paraId="2C5DEE3F" w14:textId="77777777" w:rsidR="007514DD" w:rsidRPr="004E463E" w:rsidRDefault="007514DD" w:rsidP="007514DD">
      <w:pPr>
        <w:numPr>
          <w:ilvl w:val="0"/>
          <w:numId w:val="105"/>
        </w:numPr>
        <w:suppressAutoHyphens/>
        <w:autoSpaceDN w:val="0"/>
        <w:spacing w:after="120" w:line="23" w:lineRule="atLeast"/>
        <w:ind w:left="567" w:hanging="567"/>
        <w:jc w:val="both"/>
        <w:textAlignment w:val="baseline"/>
        <w:rPr>
          <w:sz w:val="22"/>
          <w:szCs w:val="22"/>
        </w:rPr>
      </w:pPr>
      <w:r w:rsidRPr="004E463E">
        <w:rPr>
          <w:sz w:val="22"/>
          <w:szCs w:val="22"/>
        </w:rPr>
        <w:lastRenderedPageBreak/>
        <w:t>Jeżeli ostatnim dniem zakończenia przedmiotu umowy jest dzień wolny - sobota, niedziela, święto – przyjmuje się, że ostatnim dniem zakończenia przedmiotu umowy jest pierwszy dzień roboczy po dniu lub dniach wolnych od pracy.</w:t>
      </w:r>
    </w:p>
    <w:p w14:paraId="275080AD" w14:textId="77777777" w:rsidR="00E469CF" w:rsidRPr="004E463E" w:rsidRDefault="00E469CF" w:rsidP="00941572">
      <w:pPr>
        <w:spacing w:after="120" w:line="23" w:lineRule="atLeast"/>
        <w:ind w:left="567" w:hanging="567"/>
        <w:jc w:val="center"/>
        <w:rPr>
          <w:rFonts w:eastAsia="Andale Sans UI"/>
          <w:b/>
          <w:sz w:val="22"/>
          <w:szCs w:val="22"/>
          <w:lang w:bidi="en-US"/>
        </w:rPr>
      </w:pPr>
    </w:p>
    <w:p w14:paraId="2F830388" w14:textId="38DA3C85" w:rsidR="002839C0" w:rsidRPr="004E463E" w:rsidRDefault="002839C0" w:rsidP="00941572">
      <w:pPr>
        <w:spacing w:after="120" w:line="23" w:lineRule="atLeast"/>
        <w:ind w:left="567" w:hanging="567"/>
        <w:jc w:val="center"/>
        <w:rPr>
          <w:rFonts w:eastAsia="Andale Sans UI"/>
          <w:b/>
          <w:sz w:val="22"/>
          <w:szCs w:val="22"/>
          <w:lang w:bidi="en-US"/>
        </w:rPr>
      </w:pPr>
      <w:r w:rsidRPr="004E463E">
        <w:rPr>
          <w:rFonts w:eastAsia="Andale Sans UI"/>
          <w:b/>
          <w:sz w:val="22"/>
          <w:szCs w:val="22"/>
          <w:lang w:bidi="en-US"/>
        </w:rPr>
        <w:t>§ 3</w:t>
      </w:r>
    </w:p>
    <w:p w14:paraId="502B3FBD" w14:textId="77777777" w:rsidR="002839C0" w:rsidRPr="004E463E" w:rsidRDefault="002839C0" w:rsidP="00941572">
      <w:pPr>
        <w:keepLines/>
        <w:tabs>
          <w:tab w:val="left" w:pos="0"/>
        </w:tabs>
        <w:spacing w:after="120" w:line="23" w:lineRule="atLeast"/>
        <w:jc w:val="center"/>
        <w:rPr>
          <w:rFonts w:eastAsia="Andale Sans UI"/>
          <w:b/>
          <w:sz w:val="22"/>
          <w:szCs w:val="22"/>
          <w:lang w:bidi="en-US"/>
        </w:rPr>
      </w:pPr>
      <w:r w:rsidRPr="004E463E">
        <w:rPr>
          <w:rFonts w:eastAsia="Andale Sans UI"/>
          <w:b/>
          <w:sz w:val="22"/>
          <w:szCs w:val="22"/>
          <w:lang w:bidi="en-US"/>
        </w:rPr>
        <w:t>Inspektor Nadzoru, Kierownik budowy</w:t>
      </w:r>
    </w:p>
    <w:p w14:paraId="26390C81" w14:textId="77777777" w:rsidR="002839C0" w:rsidRPr="004E463E" w:rsidRDefault="002839C0" w:rsidP="00992693">
      <w:pPr>
        <w:numPr>
          <w:ilvl w:val="0"/>
          <w:numId w:val="106"/>
        </w:numPr>
        <w:tabs>
          <w:tab w:val="left" w:pos="-1014"/>
          <w:tab w:val="left" w:pos="11685"/>
        </w:tabs>
        <w:suppressAutoHyphens/>
        <w:autoSpaceDN w:val="0"/>
        <w:spacing w:after="120" w:line="23" w:lineRule="atLeast"/>
        <w:ind w:left="567" w:hanging="567"/>
        <w:textAlignment w:val="baseline"/>
        <w:rPr>
          <w:rFonts w:eastAsia="Andale Sans UI"/>
          <w:sz w:val="22"/>
          <w:szCs w:val="22"/>
          <w:lang w:bidi="en-US"/>
        </w:rPr>
      </w:pPr>
      <w:r w:rsidRPr="004E463E">
        <w:rPr>
          <w:rFonts w:eastAsia="Andale Sans UI"/>
          <w:sz w:val="22"/>
          <w:szCs w:val="22"/>
          <w:lang w:bidi="en-US"/>
        </w:rPr>
        <w:t>Zamawiający ustanawia do pełnienia funkcji Inspektora Nadzoru inwestorskiego następującą osobę:</w:t>
      </w:r>
    </w:p>
    <w:p w14:paraId="75A17858" w14:textId="77777777" w:rsidR="002839C0" w:rsidRPr="004E463E" w:rsidRDefault="002839C0" w:rsidP="00992693">
      <w:pPr>
        <w:numPr>
          <w:ilvl w:val="1"/>
          <w:numId w:val="106"/>
        </w:numPr>
        <w:tabs>
          <w:tab w:val="left" w:pos="-15"/>
          <w:tab w:val="left" w:pos="705"/>
          <w:tab w:val="left" w:pos="13125"/>
        </w:tabs>
        <w:suppressAutoHyphens/>
        <w:autoSpaceDN w:val="0"/>
        <w:spacing w:after="120" w:line="23" w:lineRule="atLeast"/>
        <w:ind w:left="1134" w:hanging="567"/>
        <w:textAlignment w:val="baseline"/>
        <w:rPr>
          <w:rFonts w:eastAsia="Andale Sans UI"/>
          <w:sz w:val="22"/>
          <w:szCs w:val="22"/>
          <w:lang w:bidi="en-US"/>
        </w:rPr>
      </w:pPr>
      <w:r w:rsidRPr="004E463E">
        <w:rPr>
          <w:rFonts w:eastAsia="Andale Sans UI"/>
          <w:sz w:val="22"/>
          <w:szCs w:val="22"/>
          <w:lang w:bidi="en-US"/>
        </w:rPr>
        <w:t>Pan/Pani …………………. – tel. …………. ; mail: …………………………</w:t>
      </w:r>
    </w:p>
    <w:p w14:paraId="4E92ACBF" w14:textId="77777777" w:rsidR="002839C0" w:rsidRPr="004E463E" w:rsidRDefault="002839C0" w:rsidP="00992693">
      <w:pPr>
        <w:numPr>
          <w:ilvl w:val="0"/>
          <w:numId w:val="106"/>
        </w:numPr>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Wykonawca ustanawia do pełnienia funkcji:</w:t>
      </w:r>
    </w:p>
    <w:p w14:paraId="6BFA0110" w14:textId="2FA8BE40" w:rsidR="002839C0" w:rsidRPr="004E463E" w:rsidRDefault="002839C0" w:rsidP="00992693">
      <w:pPr>
        <w:numPr>
          <w:ilvl w:val="0"/>
          <w:numId w:val="107"/>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 xml:space="preserve">Kierownika budowy posiadającego uprawnienia budowlane w specjalności inżynieryjnej drogowej </w:t>
      </w:r>
      <w:r w:rsidR="00864339" w:rsidRPr="004E463E">
        <w:rPr>
          <w:rFonts w:eastAsia="Andale Sans UI"/>
          <w:sz w:val="22"/>
          <w:szCs w:val="22"/>
          <w:lang w:bidi="en-US"/>
        </w:rPr>
        <w:t>(minimum w ograniczonym zakresie</w:t>
      </w:r>
      <w:r w:rsidRPr="004E463E">
        <w:rPr>
          <w:rFonts w:eastAsia="Andale Sans UI"/>
          <w:sz w:val="22"/>
          <w:szCs w:val="22"/>
          <w:lang w:bidi="en-US"/>
        </w:rPr>
        <w:t>) do kierowania robotami budowlanymi Pan/Pani  .........................</w:t>
      </w:r>
    </w:p>
    <w:p w14:paraId="0B145629" w14:textId="588754CD" w:rsidR="00C61A8B" w:rsidRPr="004E463E" w:rsidRDefault="00C61A8B" w:rsidP="00C61A8B">
      <w:pPr>
        <w:numPr>
          <w:ilvl w:val="0"/>
          <w:numId w:val="107"/>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4E463E">
        <w:rPr>
          <w:rStyle w:val="Domylnaczcionkaakapitu5"/>
          <w:rFonts w:eastAsia="Calibri"/>
          <w:bCs/>
          <w:color w:val="000000"/>
          <w:sz w:val="22"/>
          <w:szCs w:val="22"/>
          <w:lang w:eastAsia="en-US"/>
        </w:rPr>
        <w:t xml:space="preserve">Kierownika robót posiadającego uprawnienia budowlane w specjalności instalacyjnej </w:t>
      </w:r>
      <w:r w:rsidRPr="004E463E">
        <w:rPr>
          <w:rStyle w:val="Domylnaczcionkaakapitu5"/>
          <w:rFonts w:eastAsia="Calibri"/>
          <w:bCs/>
          <w:color w:val="000000"/>
          <w:sz w:val="22"/>
          <w:szCs w:val="22"/>
          <w:lang w:eastAsia="en-US"/>
        </w:rPr>
        <w:br/>
        <w:t>w zakresie sieci, instalacji i urządzeń elektrycznych i elektroenergetycznych w minimum ograniczonym zakresie do kierowania robotami budowlanymi.</w:t>
      </w:r>
    </w:p>
    <w:p w14:paraId="7107AF4E" w14:textId="77777777" w:rsidR="002839C0" w:rsidRPr="004E463E" w:rsidRDefault="002839C0" w:rsidP="00992693">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Zmiana kierownika budowy w trakcie realizacji przedmiotu niniejszej umowy, musi być uzasadniona przez Wykonawcę na piśmie i wymaga pisemnej akceptacji Zamawiającego.</w:t>
      </w:r>
    </w:p>
    <w:p w14:paraId="4EDD4423" w14:textId="77777777" w:rsidR="002839C0" w:rsidRPr="004E463E" w:rsidRDefault="002839C0" w:rsidP="00992693">
      <w:pPr>
        <w:numPr>
          <w:ilvl w:val="0"/>
          <w:numId w:val="108"/>
        </w:numPr>
        <w:suppressAutoHyphens/>
        <w:autoSpaceDN w:val="0"/>
        <w:spacing w:after="120" w:line="23" w:lineRule="atLeast"/>
        <w:ind w:left="567" w:hanging="567"/>
        <w:jc w:val="both"/>
        <w:textAlignment w:val="baseline"/>
        <w:rPr>
          <w:sz w:val="22"/>
          <w:szCs w:val="22"/>
        </w:rPr>
      </w:pPr>
      <w:r w:rsidRPr="004E463E">
        <w:rPr>
          <w:rFonts w:eastAsia="Andale Sans UI"/>
          <w:sz w:val="22"/>
          <w:szCs w:val="22"/>
          <w:lang w:bidi="en-US"/>
        </w:rPr>
        <w:t>Wykonawca przedłoży Zamawiającemu propozycję zmian, o których mowa w ust. 3 niniejszego paragrafu, nie później niż 7 dni przed planowaną zmianą.</w:t>
      </w:r>
    </w:p>
    <w:p w14:paraId="198BD5D9" w14:textId="77777777" w:rsidR="002839C0" w:rsidRPr="004E463E" w:rsidRDefault="002839C0" w:rsidP="00992693">
      <w:pPr>
        <w:numPr>
          <w:ilvl w:val="0"/>
          <w:numId w:val="108"/>
        </w:numPr>
        <w:suppressAutoHyphens/>
        <w:autoSpaceDN w:val="0"/>
        <w:spacing w:after="120" w:line="23" w:lineRule="atLeast"/>
        <w:ind w:left="567" w:hanging="567"/>
        <w:jc w:val="both"/>
        <w:textAlignment w:val="baseline"/>
        <w:rPr>
          <w:sz w:val="22"/>
          <w:szCs w:val="22"/>
        </w:rPr>
      </w:pPr>
      <w:r w:rsidRPr="004E463E">
        <w:rPr>
          <w:rFonts w:eastAsia="Andale Sans UI"/>
          <w:sz w:val="22"/>
          <w:szCs w:val="22"/>
          <w:lang w:bidi="en-US"/>
        </w:rPr>
        <w:t>Osoba proponowana na zamianę winna posiadać uprawnienia co najmniej równoważne</w:t>
      </w:r>
      <w:r w:rsidRPr="004E463E">
        <w:rPr>
          <w:rFonts w:eastAsia="Andale Sans UI"/>
          <w:sz w:val="22"/>
          <w:szCs w:val="22"/>
          <w:lang w:bidi="en-US"/>
        </w:rPr>
        <w:br/>
        <w:t xml:space="preserve">z uprawnieniami wymaganymi przez Zamawiającego w SIWZ oraz </w:t>
      </w:r>
      <w:r w:rsidRPr="004E463E">
        <w:rPr>
          <w:rFonts w:eastAsia="Andale Sans UI"/>
          <w:color w:val="000000"/>
          <w:sz w:val="22"/>
          <w:szCs w:val="22"/>
          <w:lang w:bidi="en-US"/>
        </w:rPr>
        <w:t xml:space="preserve">posiadać nie mniejsze doświadczenie niż wykazane w złożonej ofercie i stanowiące podstawę do przyznania punktów </w:t>
      </w:r>
      <w:r w:rsidR="005814A2" w:rsidRPr="004E463E">
        <w:rPr>
          <w:rFonts w:eastAsia="Andale Sans UI"/>
          <w:color w:val="000000"/>
          <w:sz w:val="22"/>
          <w:szCs w:val="22"/>
          <w:lang w:bidi="en-US"/>
        </w:rPr>
        <w:br/>
      </w:r>
      <w:r w:rsidRPr="004E463E">
        <w:rPr>
          <w:rFonts w:eastAsia="Andale Sans UI"/>
          <w:color w:val="000000"/>
          <w:sz w:val="22"/>
          <w:szCs w:val="22"/>
          <w:lang w:bidi="en-US"/>
        </w:rPr>
        <w:t>w kryterium oceny ofert</w:t>
      </w:r>
      <w:r w:rsidRPr="004E463E">
        <w:rPr>
          <w:rFonts w:eastAsia="Andale Sans UI"/>
          <w:sz w:val="22"/>
          <w:szCs w:val="22"/>
          <w:lang w:bidi="en-US"/>
        </w:rPr>
        <w:t>.</w:t>
      </w:r>
    </w:p>
    <w:p w14:paraId="2497A539" w14:textId="77777777" w:rsidR="002839C0" w:rsidRPr="004E463E" w:rsidRDefault="002839C0" w:rsidP="00992693">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Jakakolwiek przerwa w realizacji przedmiotu umowy wynikająca z braku kierownictwa budowy/robót będzie traktowana jako przerwa wynikła z przyczyn zależnych od Wykonawcy </w:t>
      </w:r>
      <w:r w:rsidR="00B3659E" w:rsidRPr="004E463E">
        <w:rPr>
          <w:rFonts w:eastAsia="Andale Sans UI"/>
          <w:sz w:val="22"/>
          <w:szCs w:val="22"/>
          <w:lang w:bidi="en-US"/>
        </w:rPr>
        <w:br/>
      </w:r>
      <w:r w:rsidRPr="004E463E">
        <w:rPr>
          <w:rFonts w:eastAsia="Andale Sans UI"/>
          <w:sz w:val="22"/>
          <w:szCs w:val="22"/>
          <w:lang w:bidi="en-US"/>
        </w:rPr>
        <w:t>i nie może stanowić podstawy do roszczenia o zmianę terminu zakończenia robót.</w:t>
      </w:r>
    </w:p>
    <w:p w14:paraId="68AA48CE" w14:textId="77777777" w:rsidR="002839C0" w:rsidRPr="004E463E" w:rsidRDefault="002839C0" w:rsidP="00992693">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Wymagane  jest codzienne kierowanie robotami budowlanymi przez Kierownika Budowy.</w:t>
      </w:r>
    </w:p>
    <w:p w14:paraId="67B80384" w14:textId="77777777" w:rsidR="002839C0" w:rsidRPr="004E463E" w:rsidRDefault="002839C0" w:rsidP="00992693">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Obowiązek zatrudnienia na umowę o pracę.</w:t>
      </w:r>
    </w:p>
    <w:p w14:paraId="196BC263" w14:textId="77777777" w:rsidR="002839C0" w:rsidRPr="004E463E" w:rsidRDefault="002839C0" w:rsidP="00992693">
      <w:pPr>
        <w:numPr>
          <w:ilvl w:val="0"/>
          <w:numId w:val="109"/>
        </w:numPr>
        <w:suppressAutoHyphens/>
        <w:autoSpaceDN w:val="0"/>
        <w:spacing w:after="120" w:line="23" w:lineRule="atLeast"/>
        <w:ind w:left="1134" w:hanging="567"/>
        <w:jc w:val="both"/>
        <w:textAlignment w:val="baseline"/>
        <w:rPr>
          <w:sz w:val="22"/>
          <w:szCs w:val="22"/>
        </w:rPr>
      </w:pPr>
      <w:r w:rsidRPr="004E463E">
        <w:rPr>
          <w:rFonts w:eastAsia="Andale Sans UI"/>
          <w:sz w:val="22"/>
          <w:szCs w:val="22"/>
          <w:lang w:bidi="en-US"/>
        </w:rPr>
        <w:t xml:space="preserve">Zamawiający wymaga, aby w ramach realizacji umowy czynności bezpośrednio związane z wykonywaniem robót (wchodzące w tzw. koszty bezpośrednie wynikające z przedmiaru robót) były wykonywane przez osoby zatrudnione na podstawie umowy o pracę niezależnie od tego, czy prace te będzie wykonywał Wykonawca, podwykonawca lub dalszy podwykonawca </w:t>
      </w:r>
      <w:r w:rsidRPr="004E463E">
        <w:rPr>
          <w:sz w:val="22"/>
          <w:szCs w:val="22"/>
        </w:rPr>
        <w:t xml:space="preserve">(tzw. pracownicy fizyczni). </w:t>
      </w:r>
      <w:r w:rsidRPr="004E463E">
        <w:rPr>
          <w:rFonts w:eastAsia="Andale Sans UI"/>
          <w:sz w:val="22"/>
          <w:szCs w:val="22"/>
          <w:lang w:bidi="en-US"/>
        </w:rPr>
        <w:t xml:space="preserve">Wymóg zatrudnienia na podstawie umowy </w:t>
      </w:r>
      <w:r w:rsidRPr="004E463E">
        <w:rPr>
          <w:rFonts w:eastAsia="Andale Sans UI"/>
          <w:sz w:val="22"/>
          <w:szCs w:val="22"/>
          <w:lang w:bidi="en-US"/>
        </w:rPr>
        <w:br/>
        <w:t>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560D04DD" w14:textId="77777777" w:rsidR="002839C0" w:rsidRPr="004E463E" w:rsidRDefault="002839C0" w:rsidP="00992693">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Wykonawca, najpóźniej w dniu podpisania umowy, jest zobowiązany do złożenia Wykazu osób, które będą realizować zamówienie, wraz z oświadczeniem, że są one zatrudnione na umowę o pracę. Zamawiający nie dopuści Wykonawcy do realizacji zamówienia do momentu otrzymania wykazu, o którym mowa w zdaniu poprzednim. Wynikłe z tego tytułu opóźnienie w realizacji przedmiotu umowy będzie traktowane, jako opóźnienie z winy Wykonawcy.</w:t>
      </w:r>
    </w:p>
    <w:p w14:paraId="4C807544" w14:textId="77777777" w:rsidR="002839C0" w:rsidRPr="004E463E" w:rsidRDefault="002839C0" w:rsidP="00992693">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lastRenderedPageBreak/>
        <w:t>W przypadku, gdy Wykonawca będzie realizował zamówienie przy udziale Podwykonawców, każdorazowo jest on zobowiązany do przekazania Zamawiającemu, najpóźniej na 2 dni przed rozpoczęciem realizacji robót przez Podwykonawcę, Wykazu osób, które będą realizować zamówienie na rzecz Podwykonawcy, wraz z oświadczeniem Podwykonawcy, że są one zatrudnione na umowę o pracę.</w:t>
      </w:r>
    </w:p>
    <w:p w14:paraId="771F8984" w14:textId="77777777" w:rsidR="002839C0" w:rsidRPr="004E463E" w:rsidRDefault="002839C0" w:rsidP="00992693">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Oświadczenie, o którym mowa w ust. 8 pkt 2) oraz 3), powinno zawierać w szczególności: dokładne określenie podmiotu składającego oświadczenie, datę złożenia oświadczenia, wskazanie, że objęte obowiązkiem czynności wykonują osoby zatrudnione na podstawie umowy o pracę wraz ze wskazaniem liczby tych osób, rodzaju umowy o pracę i wymiaru etatu oraz podpis osoby uprawnionej do złożenia oświadczenia w imieniu Wykonawcy lub Podwykonawcy.</w:t>
      </w:r>
    </w:p>
    <w:p w14:paraId="0FEB88AA" w14:textId="77777777" w:rsidR="002839C0" w:rsidRPr="004E463E" w:rsidRDefault="002839C0" w:rsidP="00992693">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W przypadku zmiany osób wymienionych w Wykazie, o którym mowa w ust. 8 pkt 2) oraz pkt 3), Wykonawca zobowiązany jest do przedłożenia Zamawiającemu zaktualizowanego wykazu osób wraz z oświadczeniem, że są one zatrudnione na umowę o pracę, w terminie 5 dni od dokonania zmiany. Zmiana wykazu osób, o którym mowa w ust. 8 pkt 2) oraz pkt 3) nie wymaga aneksu do umowy.</w:t>
      </w:r>
    </w:p>
    <w:p w14:paraId="59E69109" w14:textId="77777777" w:rsidR="002839C0" w:rsidRPr="004E463E" w:rsidRDefault="002839C0" w:rsidP="00992693">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Każdorazowo na żądanie Zamawiającego, w terminie wskazanym przez Zamawiającego, nie krótszym niż 3 dni robocze, Wykonawca zobowiązuje się przedłożyć do wglądu:</w:t>
      </w:r>
    </w:p>
    <w:p w14:paraId="7D56F7B5" w14:textId="77777777" w:rsidR="002839C0" w:rsidRPr="004E463E" w:rsidRDefault="002839C0" w:rsidP="00992693">
      <w:pPr>
        <w:pStyle w:val="Akapitzlist"/>
        <w:numPr>
          <w:ilvl w:val="1"/>
          <w:numId w:val="170"/>
        </w:numPr>
        <w:suppressAutoHyphens/>
        <w:autoSpaceDE w:val="0"/>
        <w:autoSpaceDN w:val="0"/>
        <w:spacing w:after="120" w:line="23" w:lineRule="atLeast"/>
        <w:ind w:left="1701" w:hanging="567"/>
        <w:jc w:val="both"/>
        <w:rPr>
          <w:rFonts w:eastAsia="Andale Sans UI"/>
          <w:sz w:val="22"/>
          <w:szCs w:val="22"/>
          <w:lang w:bidi="en-US"/>
        </w:rPr>
      </w:pPr>
      <w:r w:rsidRPr="004E463E">
        <w:rPr>
          <w:rFonts w:eastAsia="Andale Sans UI"/>
          <w:sz w:val="22"/>
          <w:szCs w:val="22"/>
          <w:lang w:bidi="en-US"/>
        </w:rPr>
        <w:t>kopie umów o pracę zawartych przez Wykonawcę lub Podwykonawcę z osobami</w:t>
      </w:r>
      <w:r w:rsidRPr="004E463E">
        <w:rPr>
          <w:rFonts w:eastAsia="Andale Sans UI"/>
          <w:sz w:val="22"/>
          <w:szCs w:val="22"/>
          <w:lang w:bidi="en-US"/>
        </w:rPr>
        <w:br/>
        <w:t>skierowanymi do wykonywania prac określonych w ust. 8 pkt 4) Umowy (wraz</w:t>
      </w:r>
      <w:r w:rsidRPr="004E463E">
        <w:rPr>
          <w:rFonts w:eastAsia="Andale Sans UI"/>
          <w:sz w:val="22"/>
          <w:szCs w:val="22"/>
          <w:lang w:bidi="en-US"/>
        </w:rPr>
        <w:br/>
        <w:t>z dokumentem regulującym zakres obowiązków, jeżeli został sporządzony). Kopia umowy/umów powinna zostać zanimizowana w sposób zapewniający ochronę danych osobowych pracowników, zgodnie z przepisami ustawy z dnia 10 maja 2018 r. o ochronie danych osobowych (tj. w szczególności  bez adresów, nr PESEL pracowników). Imię i nazwisko pracownika nie podlega animizacji. Informacje takie jak: data zawarcia umowy, rodzaj umowy o pracę i wymiar etatu powinny być możliwe do zidentyfikowania;</w:t>
      </w:r>
    </w:p>
    <w:p w14:paraId="0C69DB1C" w14:textId="77777777" w:rsidR="002839C0" w:rsidRPr="004E463E" w:rsidRDefault="002839C0" w:rsidP="00992693">
      <w:pPr>
        <w:pStyle w:val="Akapitzlist"/>
        <w:numPr>
          <w:ilvl w:val="1"/>
          <w:numId w:val="170"/>
        </w:numPr>
        <w:suppressAutoHyphens/>
        <w:autoSpaceDE w:val="0"/>
        <w:autoSpaceDN w:val="0"/>
        <w:spacing w:after="120" w:line="23" w:lineRule="atLeast"/>
        <w:ind w:left="1701" w:hanging="567"/>
        <w:jc w:val="both"/>
        <w:rPr>
          <w:rFonts w:eastAsia="Andale Sans UI"/>
          <w:sz w:val="22"/>
          <w:szCs w:val="22"/>
          <w:lang w:bidi="en-US"/>
        </w:rPr>
      </w:pPr>
      <w:r w:rsidRPr="004E463E">
        <w:rPr>
          <w:rFonts w:eastAsia="Andale Sans UI"/>
          <w:sz w:val="22"/>
          <w:szCs w:val="22"/>
          <w:lang w:bidi="en-US"/>
        </w:rPr>
        <w:t>zaświadczenie właściwego oddziału ZUS, potwierdzające opłacanie przez</w:t>
      </w:r>
      <w:r w:rsidRPr="004E463E">
        <w:rPr>
          <w:rFonts w:eastAsia="Andale Sans UI"/>
          <w:sz w:val="22"/>
          <w:szCs w:val="22"/>
          <w:lang w:bidi="en-US"/>
        </w:rPr>
        <w:br/>
        <w:t>Wykonawcę lub Podwykonawcę składek na ubezpieczenia społeczne i zdrowotne</w:t>
      </w:r>
      <w:r w:rsidRPr="004E463E">
        <w:rPr>
          <w:rFonts w:eastAsia="Andale Sans UI"/>
          <w:sz w:val="22"/>
          <w:szCs w:val="22"/>
          <w:lang w:bidi="en-US"/>
        </w:rPr>
        <w:br/>
        <w:t>z tytułu zatrudnienia na podstawie umów o pracę za ostatni okres rozliczeniowy;</w:t>
      </w:r>
    </w:p>
    <w:p w14:paraId="54077A7E" w14:textId="77777777" w:rsidR="002839C0" w:rsidRPr="004E463E" w:rsidRDefault="002839C0" w:rsidP="00992693">
      <w:pPr>
        <w:pStyle w:val="Akapitzlist"/>
        <w:numPr>
          <w:ilvl w:val="1"/>
          <w:numId w:val="170"/>
        </w:numPr>
        <w:suppressAutoHyphens/>
        <w:autoSpaceDE w:val="0"/>
        <w:autoSpaceDN w:val="0"/>
        <w:spacing w:after="120" w:line="23" w:lineRule="atLeast"/>
        <w:ind w:left="1701" w:hanging="567"/>
        <w:jc w:val="both"/>
        <w:rPr>
          <w:rFonts w:eastAsia="Andale Sans UI"/>
          <w:sz w:val="22"/>
          <w:szCs w:val="22"/>
          <w:lang w:bidi="en-US"/>
        </w:rPr>
      </w:pPr>
      <w:r w:rsidRPr="004E463E">
        <w:rPr>
          <w:rFonts w:eastAsia="Andale Sans UI"/>
          <w:sz w:val="22"/>
          <w:szCs w:val="22"/>
          <w:lang w:bidi="en-US"/>
        </w:rPr>
        <w:t>poświadczoną przez Wykonawcę za zgodność z oryginałem kopię dowodu</w:t>
      </w:r>
      <w:r w:rsidRPr="004E463E">
        <w:rPr>
          <w:rFonts w:eastAsia="Andale Sans UI"/>
          <w:sz w:val="22"/>
          <w:szCs w:val="22"/>
          <w:lang w:bidi="en-US"/>
        </w:rPr>
        <w:br/>
        <w:t>potwierdzającego zgłoszenie pracownika przez pracodawcę do ubezpieczeń,</w:t>
      </w:r>
      <w:r w:rsidRPr="004E463E">
        <w:rPr>
          <w:rFonts w:eastAsia="Andale Sans UI"/>
          <w:sz w:val="22"/>
          <w:szCs w:val="22"/>
          <w:lang w:bidi="en-US"/>
        </w:rPr>
        <w:br/>
        <w:t>zanimizowaną w sposób zapewniający ochronę danych osobowych pracowników, zgodnie z przepisami ustawy z dnia 10 maja 2018 r. o ochronie danych osobowych. Imię i nazwisko pracownika nie podlega animizacji.</w:t>
      </w:r>
    </w:p>
    <w:p w14:paraId="3DF30BE4" w14:textId="77777777" w:rsidR="002839C0" w:rsidRPr="004E463E" w:rsidRDefault="002839C0" w:rsidP="00992693">
      <w:pPr>
        <w:numPr>
          <w:ilvl w:val="0"/>
          <w:numId w:val="110"/>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Niezłożenie przez Wykonawcę w wyznaczonym przez Zamawiającego terminie dokumentów,</w:t>
      </w:r>
      <w:r w:rsidRPr="004E463E">
        <w:rPr>
          <w:rFonts w:eastAsia="Andale Sans UI"/>
          <w:sz w:val="22"/>
          <w:szCs w:val="22"/>
          <w:lang w:bidi="en-US"/>
        </w:rPr>
        <w:br/>
        <w:t>o których mowa w § 3 umowy, w celu potwierdzenia spełnienia przez wykonawcę lub podwykonawcę wymogu zatrudnienia na podstawie umowy o pracę, traktowane będzie jako niespełnienie przez Wykonawcę lub Podwykonawcę wymogu zatrudnienia na podstawie umowy o pracę osób wykonujących wskazane w ust. 8 pkt 1) czynności.</w:t>
      </w:r>
    </w:p>
    <w:p w14:paraId="301BF4AF" w14:textId="77777777" w:rsidR="002839C0" w:rsidRPr="004E463E" w:rsidRDefault="002839C0" w:rsidP="00992693">
      <w:pPr>
        <w:numPr>
          <w:ilvl w:val="0"/>
          <w:numId w:val="110"/>
        </w:numPr>
        <w:tabs>
          <w:tab w:val="left" w:pos="63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Zamawiający zastrzega sobie prawo przeprowadzenia kontroli na miejscu wykonywania robót</w:t>
      </w:r>
      <w:r w:rsidRPr="004E463E">
        <w:rPr>
          <w:rFonts w:eastAsia="Andale Sans UI"/>
          <w:sz w:val="22"/>
          <w:szCs w:val="22"/>
          <w:lang w:bidi="en-US"/>
        </w:rPr>
        <w:br/>
        <w:t>w celu zweryfikowania faktu czy osoby wykonujące określone w ust. 8 pkt 1) czynności są osobami wskazanymi w Wykazie osób, o którym mowa w ust. 8 pkt 2) oraz pkt 3).</w:t>
      </w:r>
    </w:p>
    <w:p w14:paraId="3B86A2A9" w14:textId="77777777" w:rsidR="002839C0" w:rsidRPr="004E463E" w:rsidRDefault="002839C0" w:rsidP="00992693">
      <w:pPr>
        <w:numPr>
          <w:ilvl w:val="0"/>
          <w:numId w:val="110"/>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uzasadnionych wątpliwości co do przestrzegania prawa pracy przez Wykonawcę lub Podwykonawcę, zamawiający może zwrócić się o przeprowadzenie kontroli przez Państwową Inspekcję Pracy.</w:t>
      </w:r>
    </w:p>
    <w:p w14:paraId="0535D2FA" w14:textId="77777777" w:rsidR="007514DD" w:rsidRPr="004E463E" w:rsidRDefault="007514DD" w:rsidP="00941572">
      <w:pPr>
        <w:tabs>
          <w:tab w:val="left" w:pos="2149"/>
        </w:tabs>
        <w:spacing w:after="120" w:line="23" w:lineRule="atLeast"/>
        <w:jc w:val="center"/>
        <w:rPr>
          <w:rFonts w:eastAsia="Andale Sans UI"/>
          <w:b/>
          <w:sz w:val="22"/>
          <w:szCs w:val="22"/>
          <w:lang w:bidi="en-US"/>
        </w:rPr>
      </w:pPr>
    </w:p>
    <w:p w14:paraId="7088B164" w14:textId="77777777" w:rsidR="007514DD" w:rsidRPr="004E463E" w:rsidRDefault="007514DD" w:rsidP="00941572">
      <w:pPr>
        <w:tabs>
          <w:tab w:val="left" w:pos="2149"/>
        </w:tabs>
        <w:spacing w:after="120" w:line="23" w:lineRule="atLeast"/>
        <w:jc w:val="center"/>
        <w:rPr>
          <w:rFonts w:eastAsia="Andale Sans UI"/>
          <w:b/>
          <w:sz w:val="22"/>
          <w:szCs w:val="22"/>
          <w:lang w:bidi="en-US"/>
        </w:rPr>
      </w:pPr>
    </w:p>
    <w:p w14:paraId="6D77DD65" w14:textId="77777777" w:rsidR="007514DD" w:rsidRPr="004E463E" w:rsidRDefault="007514DD" w:rsidP="00941572">
      <w:pPr>
        <w:tabs>
          <w:tab w:val="left" w:pos="2149"/>
        </w:tabs>
        <w:spacing w:after="120" w:line="23" w:lineRule="atLeast"/>
        <w:jc w:val="center"/>
        <w:rPr>
          <w:rFonts w:eastAsia="Andale Sans UI"/>
          <w:b/>
          <w:sz w:val="22"/>
          <w:szCs w:val="22"/>
          <w:lang w:bidi="en-US"/>
        </w:rPr>
      </w:pPr>
    </w:p>
    <w:p w14:paraId="371AF301" w14:textId="470A33F3" w:rsidR="002839C0" w:rsidRPr="004E463E" w:rsidRDefault="002839C0" w:rsidP="00941572">
      <w:pPr>
        <w:tabs>
          <w:tab w:val="left" w:pos="2149"/>
        </w:tabs>
        <w:spacing w:after="120" w:line="23" w:lineRule="atLeast"/>
        <w:jc w:val="center"/>
        <w:rPr>
          <w:rFonts w:eastAsia="Andale Sans UI"/>
          <w:b/>
          <w:sz w:val="22"/>
          <w:szCs w:val="22"/>
          <w:lang w:bidi="en-US"/>
        </w:rPr>
      </w:pPr>
      <w:r w:rsidRPr="004E463E">
        <w:rPr>
          <w:rFonts w:eastAsia="Andale Sans UI"/>
          <w:b/>
          <w:sz w:val="22"/>
          <w:szCs w:val="22"/>
          <w:lang w:bidi="en-US"/>
        </w:rPr>
        <w:lastRenderedPageBreak/>
        <w:t>§ 4</w:t>
      </w:r>
    </w:p>
    <w:p w14:paraId="1FE93D64" w14:textId="77777777" w:rsidR="002839C0" w:rsidRPr="004E463E" w:rsidRDefault="002839C0" w:rsidP="00941572">
      <w:pPr>
        <w:tabs>
          <w:tab w:val="left" w:pos="2149"/>
        </w:tabs>
        <w:spacing w:after="120" w:line="23" w:lineRule="atLeast"/>
        <w:jc w:val="center"/>
        <w:rPr>
          <w:rFonts w:eastAsia="Andale Sans UI"/>
          <w:b/>
          <w:sz w:val="22"/>
          <w:szCs w:val="22"/>
          <w:lang w:bidi="en-US"/>
        </w:rPr>
      </w:pPr>
      <w:r w:rsidRPr="004E463E">
        <w:rPr>
          <w:rFonts w:eastAsia="Andale Sans UI"/>
          <w:b/>
          <w:sz w:val="22"/>
          <w:szCs w:val="22"/>
          <w:lang w:bidi="en-US"/>
        </w:rPr>
        <w:t>Obowiązki Zamawiającego</w:t>
      </w:r>
    </w:p>
    <w:p w14:paraId="51E4D881"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4E463E">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5352A906"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4E463E">
        <w:rPr>
          <w:sz w:val="22"/>
          <w:szCs w:val="22"/>
        </w:rPr>
        <w:t>Zamawiający zastrzega sobie prawo zmiany terminu przekazania terenu budowy ze względu na okoliczności,</w:t>
      </w:r>
      <w:r w:rsidRPr="004E463E">
        <w:rPr>
          <w:rFonts w:eastAsia="Andale Sans UI"/>
          <w:sz w:val="22"/>
          <w:szCs w:val="22"/>
          <w:lang w:bidi="en-US"/>
        </w:rPr>
        <w:t xml:space="preserve"> </w:t>
      </w:r>
      <w:r w:rsidRPr="004E463E">
        <w:rPr>
          <w:sz w:val="22"/>
          <w:szCs w:val="22"/>
        </w:rPr>
        <w:t>których nie mógł przewidzieć.</w:t>
      </w:r>
    </w:p>
    <w:p w14:paraId="252B350E"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4E463E">
        <w:rPr>
          <w:sz w:val="22"/>
          <w:szCs w:val="22"/>
        </w:rPr>
        <w:t>Po protokolarnym przejęciu od Zamawiającego terenu budowy Wykonawca ponosi, aż do chwili wykonania przedmiotu umowy pełną odpowiedzialność za przekazany teren budowy.</w:t>
      </w:r>
    </w:p>
    <w:p w14:paraId="059F26D1"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45A0D367"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Jeżeli Wykonawcy potrzebna będzie większa ilość egzemplarzy dokumentacji, sporządzi je we własnym zakresie i na własny koszt.</w:t>
      </w:r>
    </w:p>
    <w:p w14:paraId="45DAE817"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7A0693BE"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Decyzje o zmianach w dokumentacji podejmowane są przez Zamawiającego. </w:t>
      </w:r>
    </w:p>
    <w:p w14:paraId="695ED49C"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Dokumentacja dostarczona przez Zamawiającego stanowi jego własność i nie może być udostępniana osobom trzecim bez jego zgody wyrażonej na piśmie.</w:t>
      </w:r>
    </w:p>
    <w:p w14:paraId="760F56C9"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Zamawiający winien dysponować środkami finansowymi na realizację przedmiotu umowy.</w:t>
      </w:r>
    </w:p>
    <w:p w14:paraId="45814F5C"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CE5D75"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Strony umowy w w/w przypadku winny przystąpić do rokowań w celu dokonania uzgodnień</w:t>
      </w:r>
      <w:r w:rsidRPr="004E463E">
        <w:rPr>
          <w:rFonts w:eastAsia="Andale Sans UI"/>
          <w:sz w:val="22"/>
          <w:szCs w:val="22"/>
          <w:lang w:bidi="en-US"/>
        </w:rPr>
        <w:br/>
        <w:t>w sprawie dalszego prowadzenia robót lub ich wstrzymania.</w:t>
      </w:r>
    </w:p>
    <w:p w14:paraId="63E40D98" w14:textId="77777777" w:rsidR="002839C0" w:rsidRPr="004E463E" w:rsidRDefault="002839C0" w:rsidP="00992693">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Zamawiający nie zapewnia zaopatrzenia w punkt poboru mediów (m.in. energia, woda).</w:t>
      </w:r>
    </w:p>
    <w:p w14:paraId="3EEA73FC" w14:textId="77777777" w:rsidR="002839C0" w:rsidRPr="004E463E" w:rsidRDefault="002839C0" w:rsidP="00941572">
      <w:pPr>
        <w:tabs>
          <w:tab w:val="left" w:pos="1501"/>
        </w:tabs>
        <w:spacing w:after="120" w:line="23" w:lineRule="atLeast"/>
        <w:jc w:val="center"/>
        <w:rPr>
          <w:rFonts w:eastAsia="Andale Sans UI"/>
          <w:b/>
          <w:sz w:val="22"/>
          <w:szCs w:val="22"/>
          <w:lang w:bidi="en-US"/>
        </w:rPr>
      </w:pPr>
      <w:r w:rsidRPr="004E463E">
        <w:rPr>
          <w:rFonts w:eastAsia="Andale Sans UI"/>
          <w:b/>
          <w:sz w:val="22"/>
          <w:szCs w:val="22"/>
          <w:lang w:bidi="en-US"/>
        </w:rPr>
        <w:t>§ 5</w:t>
      </w:r>
    </w:p>
    <w:p w14:paraId="43705660" w14:textId="77777777" w:rsidR="002839C0" w:rsidRPr="004E463E" w:rsidRDefault="002839C0" w:rsidP="00941572">
      <w:pPr>
        <w:tabs>
          <w:tab w:val="left" w:pos="1501"/>
        </w:tabs>
        <w:spacing w:after="120" w:line="23" w:lineRule="atLeast"/>
        <w:jc w:val="center"/>
        <w:rPr>
          <w:rFonts w:eastAsia="Andale Sans UI"/>
          <w:b/>
          <w:sz w:val="22"/>
          <w:szCs w:val="22"/>
          <w:lang w:bidi="en-US"/>
        </w:rPr>
      </w:pPr>
      <w:r w:rsidRPr="004E463E">
        <w:rPr>
          <w:rFonts w:eastAsia="Andale Sans UI"/>
          <w:b/>
          <w:sz w:val="22"/>
          <w:szCs w:val="22"/>
          <w:lang w:bidi="en-US"/>
        </w:rPr>
        <w:t>Obowiązki Wykonawcy</w:t>
      </w:r>
    </w:p>
    <w:p w14:paraId="47AE73D2" w14:textId="77777777" w:rsidR="002839C0" w:rsidRPr="004E463E" w:rsidRDefault="002839C0" w:rsidP="00992693">
      <w:pPr>
        <w:numPr>
          <w:ilvl w:val="0"/>
          <w:numId w:val="112"/>
        </w:numPr>
        <w:suppressAutoHyphens/>
        <w:autoSpaceDN w:val="0"/>
        <w:spacing w:after="120" w:line="23" w:lineRule="atLeast"/>
        <w:ind w:left="567" w:hanging="567"/>
        <w:jc w:val="both"/>
        <w:textAlignment w:val="baseline"/>
        <w:rPr>
          <w:sz w:val="22"/>
          <w:szCs w:val="22"/>
        </w:rPr>
      </w:pPr>
      <w:r w:rsidRPr="004E463E">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4E463E">
        <w:rPr>
          <w:sz w:val="22"/>
          <w:szCs w:val="22"/>
        </w:rPr>
        <w:t>Jeżeli w tym czasie Zamawiający</w:t>
      </w:r>
      <w:r w:rsidRPr="004E463E">
        <w:rPr>
          <w:rFonts w:eastAsia="Andale Sans UI"/>
          <w:sz w:val="22"/>
          <w:szCs w:val="22"/>
          <w:lang w:bidi="en-US"/>
        </w:rPr>
        <w:t xml:space="preserve"> </w:t>
      </w:r>
      <w:r w:rsidRPr="004E463E">
        <w:rPr>
          <w:sz w:val="22"/>
          <w:szCs w:val="22"/>
        </w:rPr>
        <w:t>nie przekaże Wykonawcy w formie pisemnej zastrzeżeń do harmonogramu podającego zakres</w:t>
      </w:r>
      <w:r w:rsidRPr="004E463E">
        <w:rPr>
          <w:sz w:val="22"/>
          <w:szCs w:val="22"/>
        </w:rPr>
        <w:br/>
        <w:t>w jakim</w:t>
      </w:r>
      <w:r w:rsidRPr="004E463E">
        <w:rPr>
          <w:rFonts w:eastAsia="Andale Sans UI"/>
          <w:sz w:val="22"/>
          <w:szCs w:val="22"/>
          <w:lang w:bidi="en-US"/>
        </w:rPr>
        <w:t xml:space="preserve"> </w:t>
      </w:r>
      <w:r w:rsidRPr="004E463E">
        <w:rPr>
          <w:sz w:val="22"/>
          <w:szCs w:val="22"/>
        </w:rPr>
        <w:t>harmonogram ten nie jest zgodny z umową i wymogami Zamawiającego to Wykonawca będzie postępował</w:t>
      </w:r>
      <w:r w:rsidRPr="004E463E">
        <w:rPr>
          <w:rFonts w:eastAsia="Andale Sans UI"/>
          <w:sz w:val="22"/>
          <w:szCs w:val="22"/>
          <w:lang w:bidi="en-US"/>
        </w:rPr>
        <w:t xml:space="preserve"> </w:t>
      </w:r>
      <w:r w:rsidRPr="004E463E">
        <w:rPr>
          <w:sz w:val="22"/>
          <w:szCs w:val="22"/>
        </w:rPr>
        <w:t>zgodnie z tym harmonogramem.</w:t>
      </w:r>
      <w:r w:rsidRPr="004E463E">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0A9E1C0E" w14:textId="77777777" w:rsidR="002839C0" w:rsidRPr="004E463E" w:rsidRDefault="002839C0" w:rsidP="00992693">
      <w:pPr>
        <w:numPr>
          <w:ilvl w:val="0"/>
          <w:numId w:val="112"/>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Obowiązkowe elementy harmonogramu rzeczowo-finansowego to w szczególności:</w:t>
      </w:r>
    </w:p>
    <w:p w14:paraId="6EA6F39D" w14:textId="77777777" w:rsidR="002839C0" w:rsidRPr="004E463E" w:rsidRDefault="002839C0" w:rsidP="00992693">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4E463E">
        <w:rPr>
          <w:rFonts w:eastAsia="Andale Sans UI"/>
          <w:sz w:val="22"/>
          <w:szCs w:val="22"/>
          <w:lang w:bidi="en-US"/>
        </w:rPr>
        <w:t xml:space="preserve">kolejność wykonania robót oraz terminy rozpoczęcia i zakończenia poszczególnych </w:t>
      </w:r>
      <w:r w:rsidRPr="004E463E">
        <w:rPr>
          <w:rFonts w:eastAsia="Andale Sans UI"/>
          <w:sz w:val="22"/>
          <w:szCs w:val="22"/>
          <w:lang w:bidi="en-US"/>
        </w:rPr>
        <w:br/>
        <w:t>etapów robót lub elementów;</w:t>
      </w:r>
    </w:p>
    <w:p w14:paraId="15DCC686" w14:textId="77777777" w:rsidR="002839C0" w:rsidRPr="004E463E" w:rsidRDefault="002839C0" w:rsidP="00992693">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4E463E">
        <w:rPr>
          <w:rFonts w:eastAsia="Andale Sans UI"/>
          <w:sz w:val="22"/>
          <w:szCs w:val="22"/>
          <w:lang w:bidi="en-US"/>
        </w:rPr>
        <w:t>wartość robót – zgodna ze złożoną ofertą, wskazana w § 8;</w:t>
      </w:r>
    </w:p>
    <w:p w14:paraId="51B8B927" w14:textId="77777777" w:rsidR="002839C0" w:rsidRPr="004E463E" w:rsidRDefault="002839C0" w:rsidP="00992693">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4E463E">
        <w:rPr>
          <w:rFonts w:eastAsia="Andale Sans UI"/>
          <w:sz w:val="22"/>
          <w:szCs w:val="22"/>
          <w:lang w:bidi="en-US"/>
        </w:rPr>
        <w:t>zakres oraz wartość poszczególnych robót wykonywanych przez podwykonawcę;</w:t>
      </w:r>
    </w:p>
    <w:p w14:paraId="36A3E908" w14:textId="77777777" w:rsidR="002839C0" w:rsidRPr="004E463E" w:rsidRDefault="002839C0" w:rsidP="00992693">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492FA5E8" w14:textId="77777777" w:rsidR="002839C0" w:rsidRPr="004E463E" w:rsidRDefault="002839C0" w:rsidP="00992693">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lastRenderedPageBreak/>
        <w:t xml:space="preserve">Harmonogram zostanie przekazany w formie papierowej i elektronicznej na nośniku CD </w:t>
      </w:r>
      <w:r w:rsidR="008B5265" w:rsidRPr="004E463E">
        <w:rPr>
          <w:rFonts w:eastAsia="Andale Sans UI"/>
          <w:sz w:val="22"/>
          <w:szCs w:val="22"/>
          <w:lang w:bidi="en-US"/>
        </w:rPr>
        <w:br/>
      </w:r>
      <w:r w:rsidRPr="004E463E">
        <w:rPr>
          <w:rFonts w:eastAsia="Andale Sans UI"/>
          <w:sz w:val="22"/>
          <w:szCs w:val="22"/>
          <w:lang w:bidi="en-US"/>
        </w:rPr>
        <w:t>w formie: nieedytowalnej - *.pdf jako wydruki do pliku oraz edytowalnej</w:t>
      </w:r>
      <w:r w:rsidR="00DE33FE" w:rsidRPr="004E463E">
        <w:rPr>
          <w:rFonts w:eastAsia="Andale Sans UI"/>
          <w:sz w:val="22"/>
          <w:szCs w:val="22"/>
          <w:lang w:bidi="en-US"/>
        </w:rPr>
        <w:t>.</w:t>
      </w:r>
    </w:p>
    <w:p w14:paraId="43FC927E" w14:textId="77777777" w:rsidR="002839C0" w:rsidRPr="004E463E" w:rsidRDefault="002839C0" w:rsidP="00992693">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Wykonawca zobowiązany jest zapewnić kierownictwo robót budowlanych będących przedmiotem niniejszej umowy przez osoby posiadające stosowne kwalifikacje zawodowe </w:t>
      </w:r>
      <w:r w:rsidR="008B5265" w:rsidRPr="004E463E">
        <w:rPr>
          <w:rFonts w:eastAsia="Andale Sans UI"/>
          <w:sz w:val="22"/>
          <w:szCs w:val="22"/>
          <w:lang w:bidi="en-US"/>
        </w:rPr>
        <w:br/>
      </w:r>
      <w:r w:rsidRPr="004E463E">
        <w:rPr>
          <w:rFonts w:eastAsia="Andale Sans UI"/>
          <w:sz w:val="22"/>
          <w:szCs w:val="22"/>
          <w:lang w:bidi="en-US"/>
        </w:rPr>
        <w:t>i uprawnienia budowlane, zgodnie z obowiązującym prawem.</w:t>
      </w:r>
    </w:p>
    <w:p w14:paraId="4B8CC41D" w14:textId="77777777" w:rsidR="002839C0" w:rsidRPr="004E463E" w:rsidRDefault="002839C0" w:rsidP="00992693">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czasie realizacji umowy Wykonawca jest odpowiedzialny za dokładne wytyczenie robót zgodnie z dokumentacją oraz zabezpieczenia terenu prac zgodnie z przepisami, a po ich zakończeniu do sporządzenia inwentaryzacji powykonawczej z naniesieniem jej na zasoby miejskie wraz z nośnikiem elektronicznym.</w:t>
      </w:r>
    </w:p>
    <w:p w14:paraId="724C6C4A" w14:textId="77777777" w:rsidR="002839C0" w:rsidRPr="004E463E" w:rsidRDefault="002839C0" w:rsidP="00992693">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 chwilą przejęcia placu budowy Wykonawca zobowiązany jest w szczególności do:</w:t>
      </w:r>
    </w:p>
    <w:p w14:paraId="78E35854" w14:textId="77777777" w:rsidR="002839C0" w:rsidRPr="004E463E" w:rsidRDefault="002839C0" w:rsidP="00992693">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bieżącego informowania Zamawiającego o występujących utrudnieniach,</w:t>
      </w:r>
    </w:p>
    <w:p w14:paraId="44C07BB0" w14:textId="77777777" w:rsidR="002839C0" w:rsidRPr="004E463E" w:rsidRDefault="002839C0" w:rsidP="00992693">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właściwej organizacji robót oraz należytego wykonania zobowiązań umownych,</w:t>
      </w:r>
    </w:p>
    <w:p w14:paraId="2755DB71" w14:textId="77777777" w:rsidR="002839C0" w:rsidRPr="004E463E" w:rsidRDefault="002839C0" w:rsidP="00992693">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23D042FD" w14:textId="77777777" w:rsidR="002839C0" w:rsidRPr="004E463E" w:rsidRDefault="002839C0" w:rsidP="00992693">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ponoszenia całkowitej odpowiedzialności za szkody wyrządzone w związku z niniejszą umową powstałe na skutek jego  działania lub zaniechania,</w:t>
      </w:r>
    </w:p>
    <w:p w14:paraId="07A69B96" w14:textId="77777777" w:rsidR="002839C0" w:rsidRPr="004E463E" w:rsidRDefault="002839C0" w:rsidP="00992693">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przestrzegania przepisów ustawy o odpadach z dnia 14 grudnia 2012r. (Dz. U. z 2013r. poz. 21 z późn. zm.),</w:t>
      </w:r>
    </w:p>
    <w:p w14:paraId="1DAB7B66" w14:textId="77777777" w:rsidR="002839C0" w:rsidRPr="004E463E" w:rsidRDefault="002839C0" w:rsidP="00992693">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utrzymywania terenu budowy w stanie wolnym od przeszkód komunikacyjnych, zapewniającym ciągłość dojazdu,</w:t>
      </w:r>
    </w:p>
    <w:p w14:paraId="56A9AA7B" w14:textId="77777777" w:rsidR="002839C0" w:rsidRPr="004E463E" w:rsidRDefault="002839C0" w:rsidP="00992693">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przestrzegania zasad ochrony środowiska, podjęcia wszelkich niezbędnych kroków w celu ochrony środowiska na terenie budowy i w jego otoczeniu,</w:t>
      </w:r>
    </w:p>
    <w:p w14:paraId="45FE13E3" w14:textId="77777777" w:rsidR="002839C0" w:rsidRPr="004E463E" w:rsidRDefault="002839C0" w:rsidP="00992693">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zapewnienia bezpieczeństwa ruchu na obiekcie i terenie budowy,</w:t>
      </w:r>
    </w:p>
    <w:p w14:paraId="3F4DD830" w14:textId="77777777" w:rsidR="002839C0" w:rsidRPr="004E463E" w:rsidRDefault="002839C0" w:rsidP="00992693">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strzec mienia znajdującego się na terenie budowy,</w:t>
      </w:r>
    </w:p>
    <w:p w14:paraId="286B726B" w14:textId="77777777" w:rsidR="002839C0" w:rsidRPr="004E463E" w:rsidRDefault="002839C0" w:rsidP="00992693">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bieżącego utrzymywania w czystości dróg publicznych,</w:t>
      </w:r>
    </w:p>
    <w:p w14:paraId="3D114990" w14:textId="77777777" w:rsidR="002839C0" w:rsidRPr="004E463E" w:rsidRDefault="002839C0" w:rsidP="00992693">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 xml:space="preserve">decyzje o zmianach w dokumentacji podejmowane są przez Wykonawcę w porozumieniu </w:t>
      </w:r>
      <w:r w:rsidR="00556CA9" w:rsidRPr="004E463E">
        <w:rPr>
          <w:rFonts w:eastAsia="Andale Sans UI"/>
          <w:sz w:val="22"/>
          <w:szCs w:val="22"/>
          <w:lang w:bidi="en-US"/>
        </w:rPr>
        <w:br/>
      </w:r>
      <w:r w:rsidRPr="004E463E">
        <w:rPr>
          <w:rFonts w:eastAsia="Andale Sans UI"/>
          <w:sz w:val="22"/>
          <w:szCs w:val="22"/>
          <w:lang w:bidi="en-US"/>
        </w:rPr>
        <w:t>i za zgodą i wiedzą Zamawiającego.</w:t>
      </w:r>
    </w:p>
    <w:p w14:paraId="5B3FF938" w14:textId="77777777" w:rsidR="002839C0" w:rsidRPr="004E463E" w:rsidRDefault="002839C0" w:rsidP="00992693">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Na siedem dni przed rozpoczęciem robót Wykonawca zobowiązany jest do powiadomienia </w:t>
      </w:r>
      <w:r w:rsidRPr="004E463E">
        <w:rPr>
          <w:rFonts w:eastAsia="Andale Sans UI"/>
          <w:sz w:val="22"/>
          <w:szCs w:val="22"/>
          <w:lang w:bidi="en-US"/>
        </w:rPr>
        <w:br/>
        <w:t>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4048C65D" w14:textId="77777777" w:rsidR="002839C0" w:rsidRPr="004E463E" w:rsidRDefault="002839C0" w:rsidP="00992693">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42EEC2A4" w14:textId="77777777" w:rsidR="002839C0" w:rsidRPr="004E463E" w:rsidRDefault="002839C0" w:rsidP="00992693">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z chwilą przejęcia terenu budowy przejmie na siebie odpowiedzialność, która obejmuje należyte wykonanie zobowiązań umownych, a także wszelkie szkody powstałe</w:t>
      </w:r>
      <w:r w:rsidRPr="004E463E">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4E463E">
        <w:rPr>
          <w:rFonts w:eastAsia="Andale Sans UI"/>
          <w:sz w:val="22"/>
          <w:szCs w:val="22"/>
          <w:lang w:bidi="en-US"/>
        </w:rPr>
        <w:br/>
        <w:t>i osobom trzecim przy wykonaniu postanowień niniejszej umowy.</w:t>
      </w:r>
    </w:p>
    <w:p w14:paraId="5CADD3C9" w14:textId="77777777" w:rsidR="002839C0" w:rsidRPr="004E463E" w:rsidRDefault="002839C0" w:rsidP="00992693">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13A2A76E" w14:textId="77777777" w:rsidR="002839C0" w:rsidRPr="004E463E" w:rsidRDefault="002839C0" w:rsidP="00992693">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lastRenderedPageBreak/>
        <w:t>Wykonawca i Zamawiający będą uczestniczyć w naradach roboczych lub koordynacyjnych, jakie mogą odbywać się na wniosek stron niniejszej umowy na terenie placu budowy lub w siedzibie Zamawiającego.</w:t>
      </w:r>
    </w:p>
    <w:p w14:paraId="61FDDF88" w14:textId="77777777" w:rsidR="002839C0" w:rsidRPr="004E463E" w:rsidRDefault="002839C0" w:rsidP="00992693">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3754390" w14:textId="77777777" w:rsidR="002839C0" w:rsidRPr="004E463E" w:rsidRDefault="002839C0" w:rsidP="00992693">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4E463E">
        <w:rPr>
          <w:rFonts w:eastAsia="Andale Sans UI"/>
          <w:sz w:val="22"/>
          <w:szCs w:val="22"/>
          <w:lang w:bidi="en-US"/>
        </w:rPr>
        <w:br/>
        <w:t>i instrukcji inspektora nadzoru w zakresie realizacji robót.</w:t>
      </w:r>
    </w:p>
    <w:p w14:paraId="24ADDF61" w14:textId="77777777" w:rsidR="002839C0" w:rsidRPr="004E463E" w:rsidRDefault="002839C0" w:rsidP="00992693">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zobowiązuje się do:</w:t>
      </w:r>
    </w:p>
    <w:p w14:paraId="3D5F4D94" w14:textId="77777777" w:rsidR="002839C0" w:rsidRPr="004E463E" w:rsidRDefault="002839C0" w:rsidP="00992693">
      <w:pPr>
        <w:numPr>
          <w:ilvl w:val="0"/>
          <w:numId w:val="117"/>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stosowania się do pisemnych poleceń (także faxem lub mailem) i wskazówek Zamawiającego  w trakcie wykonywania przedmiotu umowy;</w:t>
      </w:r>
    </w:p>
    <w:p w14:paraId="0C2FE93B" w14:textId="77777777" w:rsidR="002839C0" w:rsidRPr="004E463E" w:rsidRDefault="002839C0" w:rsidP="00992693">
      <w:pPr>
        <w:numPr>
          <w:ilvl w:val="0"/>
          <w:numId w:val="117"/>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przedłożenia Zamawiającemu - na jego pisemne (także faxem lub mailem) żądanie zgłoszone w każdym czasie trwania Umowy, wszelkich dokumentów, materiałów</w:t>
      </w:r>
      <w:r w:rsidRPr="004E463E">
        <w:rPr>
          <w:rFonts w:eastAsia="Andale Sans UI"/>
          <w:sz w:val="22"/>
          <w:szCs w:val="22"/>
          <w:lang w:bidi="en-US"/>
        </w:rPr>
        <w:br/>
        <w:t>i informacji potrzebnych mu do oceny prawidłowości wykonania Umowy.</w:t>
      </w:r>
    </w:p>
    <w:p w14:paraId="25133455" w14:textId="77777777" w:rsidR="002839C0" w:rsidRPr="004E463E" w:rsidRDefault="002839C0" w:rsidP="00992693">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i końcowym.</w:t>
      </w:r>
    </w:p>
    <w:p w14:paraId="6CCB67AF" w14:textId="77777777" w:rsidR="002839C0" w:rsidRPr="004E463E" w:rsidRDefault="002839C0" w:rsidP="00941572">
      <w:pPr>
        <w:tabs>
          <w:tab w:val="left" w:pos="0"/>
        </w:tabs>
        <w:autoSpaceDE w:val="0"/>
        <w:spacing w:after="120" w:line="23" w:lineRule="atLeast"/>
        <w:jc w:val="center"/>
        <w:rPr>
          <w:rFonts w:eastAsia="Andale Sans UI"/>
          <w:b/>
          <w:sz w:val="22"/>
          <w:szCs w:val="22"/>
          <w:lang w:bidi="en-US"/>
        </w:rPr>
      </w:pPr>
      <w:r w:rsidRPr="004E463E">
        <w:rPr>
          <w:rFonts w:eastAsia="Andale Sans UI"/>
          <w:b/>
          <w:sz w:val="22"/>
          <w:szCs w:val="22"/>
          <w:lang w:bidi="en-US"/>
        </w:rPr>
        <w:t>§ 6</w:t>
      </w:r>
    </w:p>
    <w:p w14:paraId="5255975D" w14:textId="77777777" w:rsidR="002839C0" w:rsidRPr="004E463E" w:rsidRDefault="002839C0" w:rsidP="00941572">
      <w:pPr>
        <w:tabs>
          <w:tab w:val="left" w:pos="0"/>
        </w:tabs>
        <w:autoSpaceDE w:val="0"/>
        <w:spacing w:after="120" w:line="23" w:lineRule="atLeast"/>
        <w:jc w:val="center"/>
        <w:rPr>
          <w:rFonts w:eastAsia="Andale Sans UI"/>
          <w:b/>
          <w:sz w:val="22"/>
          <w:szCs w:val="22"/>
          <w:lang w:bidi="en-US"/>
        </w:rPr>
      </w:pPr>
      <w:r w:rsidRPr="004E463E">
        <w:rPr>
          <w:rFonts w:eastAsia="Andale Sans UI"/>
          <w:b/>
          <w:sz w:val="22"/>
          <w:szCs w:val="22"/>
          <w:lang w:bidi="en-US"/>
        </w:rPr>
        <w:t>Podwykonawcy</w:t>
      </w:r>
    </w:p>
    <w:p w14:paraId="389CAF1D" w14:textId="77777777" w:rsidR="002839C0" w:rsidRPr="004E463E" w:rsidRDefault="002839C0" w:rsidP="00992693">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ponosi pełną odpowiedzialność za właściwe i terminowe wykonanie całego przedmiotu umowy, w tym także odpowiedzialność za jakość, terminowość oraz bezpieczeństwo realizowanych zobowiązań wynikających z umów o podwykonawstwo.</w:t>
      </w:r>
    </w:p>
    <w:p w14:paraId="6DF6CDB0" w14:textId="77777777" w:rsidR="002839C0" w:rsidRPr="004E463E" w:rsidRDefault="002839C0" w:rsidP="00992693">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Przez umowę o podwykonawstwo  –  należy   rozumieć  umowę  w  formie  pisemnej </w:t>
      </w:r>
      <w:r w:rsidR="005814A2" w:rsidRPr="004E463E">
        <w:rPr>
          <w:rFonts w:eastAsia="Andale Sans UI"/>
          <w:sz w:val="22"/>
          <w:szCs w:val="22"/>
          <w:lang w:bidi="en-US"/>
        </w:rPr>
        <w:br/>
      </w:r>
      <w:r w:rsidRPr="004E463E">
        <w:rPr>
          <w:rFonts w:eastAsia="Andale Sans UI"/>
          <w:sz w:val="22"/>
          <w:szCs w:val="22"/>
          <w:lang w:bidi="en-US"/>
        </w:rPr>
        <w:t>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303DD731" w14:textId="77777777" w:rsidR="002839C0" w:rsidRPr="004E463E" w:rsidRDefault="002839C0" w:rsidP="00992693">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gdy Wykonawca zamierza zatrudnić podwykonawców (dalszych podwykonawców) do realizacji przedmiotu umowy - zobowiązany jest zawiadomić o tym fakcie Zamawiającego.</w:t>
      </w:r>
    </w:p>
    <w:p w14:paraId="4F754F30" w14:textId="77777777" w:rsidR="002839C0" w:rsidRPr="004E463E" w:rsidRDefault="002839C0" w:rsidP="00992693">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w:t>
      </w:r>
      <w:r w:rsidRPr="004E463E">
        <w:rPr>
          <w:rFonts w:eastAsia="Andale Sans UI"/>
          <w:sz w:val="22"/>
          <w:szCs w:val="22"/>
          <w:lang w:bidi="en-US"/>
        </w:rPr>
        <w:br/>
        <w:t>o podwykonawstwo o treści zgodnej z projektem umowy.</w:t>
      </w:r>
    </w:p>
    <w:p w14:paraId="626BBCDA" w14:textId="77777777" w:rsidR="002839C0" w:rsidRPr="004E463E" w:rsidRDefault="002839C0" w:rsidP="00992693">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Umowa o podwykonawstwo, której przedmiotem są roboty budowlane, musi zawierać:</w:t>
      </w:r>
    </w:p>
    <w:p w14:paraId="5A38DDEC" w14:textId="77777777" w:rsidR="002839C0" w:rsidRPr="004E463E" w:rsidRDefault="002839C0" w:rsidP="00992693">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zakres robót powierzonych podwykonawcy,</w:t>
      </w:r>
    </w:p>
    <w:p w14:paraId="52A681B2" w14:textId="77777777" w:rsidR="002839C0" w:rsidRPr="004E463E" w:rsidRDefault="002839C0" w:rsidP="00992693">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kwotę wynagrodzenia za wykonane roboty,</w:t>
      </w:r>
    </w:p>
    <w:p w14:paraId="58CA7722" w14:textId="77777777" w:rsidR="002839C0" w:rsidRPr="004E463E" w:rsidRDefault="002839C0" w:rsidP="00992693">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termin wykonania robót powierzonych podwykonawcy – zgodny z harmonogramem rzeczowym przedłożonym przez Wykonawcę Zamawiającemu,</w:t>
      </w:r>
    </w:p>
    <w:p w14:paraId="6A493BA6" w14:textId="77777777" w:rsidR="002839C0" w:rsidRPr="004E463E" w:rsidRDefault="002839C0" w:rsidP="00992693">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warunki płatności: możliwość wystawienia faktury w oparciu o protokół odbioru robót,</w:t>
      </w:r>
    </w:p>
    <w:p w14:paraId="16824984" w14:textId="77777777" w:rsidR="002839C0" w:rsidRPr="004E463E" w:rsidRDefault="002839C0" w:rsidP="00992693">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lastRenderedPageBreak/>
        <w:t>odbiór robót pomiędzy Wykonawcą, a podwykonawcą (dalszym podwykonawcą) musi nastąpić najpóźniej w tym samym dniu co odbiór robót pomiędzy Zamawiającym,</w:t>
      </w:r>
      <w:r w:rsidRPr="004E463E">
        <w:rPr>
          <w:rFonts w:eastAsia="Andale Sans UI"/>
          <w:sz w:val="22"/>
          <w:szCs w:val="22"/>
          <w:lang w:bidi="en-US"/>
        </w:rPr>
        <w:br/>
        <w:t>a Wykonawcą,</w:t>
      </w:r>
    </w:p>
    <w:p w14:paraId="1F4B0A3F" w14:textId="77777777" w:rsidR="002839C0" w:rsidRPr="004E463E" w:rsidRDefault="002839C0" w:rsidP="00992693">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termin płatności, który nie może być dłuższy niż 30 dni od dnia doręczenia wykonawcy, podwykonawcy lub dalszemu podwykonawcy faktury, rachunku, potwierdzających wykonanie zleconej roboty,</w:t>
      </w:r>
    </w:p>
    <w:p w14:paraId="1CD4DCB2" w14:textId="77777777" w:rsidR="002839C0" w:rsidRPr="004E463E" w:rsidRDefault="002839C0" w:rsidP="00992693">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 xml:space="preserve">okres odpowiedzialności Podwykonawcy lub dalszego podwykonawcy za wady, tak aby nie był on krótszy od okresu odpowiedzialności za wady Wykonawcy wobec Zamawiającego </w:t>
      </w:r>
      <w:r w:rsidRPr="004E463E">
        <w:rPr>
          <w:rFonts w:eastAsia="Andale Sans UI"/>
          <w:sz w:val="22"/>
          <w:szCs w:val="22"/>
          <w:lang w:bidi="en-US"/>
        </w:rPr>
        <w:br/>
        <w:t>i odpowiadał zakresowi odpowiedzialności przyjętej przez Wykonawcę wobec Zamawiającego.</w:t>
      </w:r>
    </w:p>
    <w:p w14:paraId="2D2348EB" w14:textId="77777777" w:rsidR="002839C0" w:rsidRPr="004E463E" w:rsidRDefault="002839C0" w:rsidP="00992693">
      <w:pPr>
        <w:numPr>
          <w:ilvl w:val="0"/>
          <w:numId w:val="121"/>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Zamawiający, w terminie 14 dni, zgłasza pisemne zastrzeżenia do projektu umowy</w:t>
      </w:r>
      <w:r w:rsidRPr="004E463E">
        <w:rPr>
          <w:rFonts w:eastAsia="Andale Sans UI"/>
          <w:sz w:val="22"/>
          <w:szCs w:val="22"/>
          <w:lang w:bidi="en-US"/>
        </w:rPr>
        <w:br/>
        <w:t>o podwykonawstwo, której przedmiotem są roboty budowlane, a w szczególności:</w:t>
      </w:r>
    </w:p>
    <w:p w14:paraId="3DB13850" w14:textId="77777777" w:rsidR="002839C0" w:rsidRPr="004E463E" w:rsidRDefault="002839C0" w:rsidP="00992693">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niespełniającej wymagań określonych w specyfikacji istotnych warunków zamówienia oraz o których mowa w ust. 5, w szczególności gdy przewiduje termin zapłaty wynagrodzenia dłuższy niż określony w ust. 5 pkt. 6),</w:t>
      </w:r>
    </w:p>
    <w:p w14:paraId="52CA1FD7" w14:textId="77777777" w:rsidR="002839C0" w:rsidRPr="004E463E" w:rsidRDefault="002839C0" w:rsidP="00992693">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niezałączenia do projektu umowy dokumentów określających zakres robót budowlanych lub informacji określających wielkość dostaw i usług,</w:t>
      </w:r>
    </w:p>
    <w:p w14:paraId="2F345F96" w14:textId="77777777" w:rsidR="002839C0" w:rsidRPr="004E463E" w:rsidRDefault="002839C0" w:rsidP="00992693">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zamieszczenia w projekcie postanowień uzależniających uzyskanie przez Podwykonawcę płatności od Wykonawcy od zapłaty Wykonawcy przez Zamawiającego wynagrodzenia obejmującego zakres robót wykonanych przez Podwykonawcę,</w:t>
      </w:r>
    </w:p>
    <w:p w14:paraId="0743C73A" w14:textId="77777777" w:rsidR="002839C0" w:rsidRPr="004E463E" w:rsidRDefault="002839C0" w:rsidP="00992693">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gdy termin realizacji robót budowlanych w projekcie umowy bądź w umowie jest sprzeczny z harmonogramem rzeczowo- finansowym,</w:t>
      </w:r>
    </w:p>
    <w:p w14:paraId="4E3EA55B" w14:textId="77777777" w:rsidR="002839C0" w:rsidRPr="004E463E" w:rsidRDefault="002839C0" w:rsidP="00992693">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gdy projekt zawiera postanowienia dotyczące sposobu rozliczeń za wykonane roboty uniemożliwiający rozliczenie tych robót pomiędzy Zamawiającym, a Wykonawcą na podstawie niniejszej umowy.</w:t>
      </w:r>
    </w:p>
    <w:p w14:paraId="545A711E" w14:textId="77777777" w:rsidR="002839C0" w:rsidRPr="004E463E" w:rsidRDefault="002839C0" w:rsidP="00992693">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Niezgłoszenie  pisemnych  zastrzeżeń  do  przedłożonego  projektu  umowy o podwykonawstwo, której przedmiotem są roboty budowlane, w terminie z ust. 6 uważa się za akceptację projektu umowy przez Zamawiającego.</w:t>
      </w:r>
    </w:p>
    <w:p w14:paraId="2CB27CAB" w14:textId="77777777" w:rsidR="002839C0" w:rsidRPr="004E463E" w:rsidRDefault="002839C0" w:rsidP="00992693">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podwykonawca  lub  dalszy  podwykonawca  zamówienia  na  roboty budowlane przedkłada Zamawiającemu poświadczoną za zgodność z oryginałem kopię zawartej umowy</w:t>
      </w:r>
      <w:r w:rsidRPr="004E463E">
        <w:rPr>
          <w:rFonts w:eastAsia="Andale Sans UI"/>
          <w:sz w:val="22"/>
          <w:szCs w:val="22"/>
          <w:lang w:bidi="en-US"/>
        </w:rPr>
        <w:br/>
        <w:t>o podwykonawstwo, której przedmiotem są roboty budowlane, w terminie 7 dni od dnia jej zawarcia.</w:t>
      </w:r>
    </w:p>
    <w:p w14:paraId="56656DC2" w14:textId="77777777" w:rsidR="002839C0" w:rsidRPr="004E463E" w:rsidRDefault="002839C0" w:rsidP="00992693">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Zamawiający, w terminie 14 dni, zgłasza pisemny sprzeciw  do  umowy  o  podwykonawstwo,  której  przedmiotem  są  roboty  budowlane,  w przypadkach, o których mowa w ust. 6.</w:t>
      </w:r>
    </w:p>
    <w:p w14:paraId="0C3089D1" w14:textId="77777777" w:rsidR="002839C0" w:rsidRPr="004E463E" w:rsidRDefault="002839C0" w:rsidP="00992693">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Niezgłoszenie pisemnego sprzeciwu do przedłożonej umowy o podwykonawstwo, której przedmiotem są roboty  budowlane,  w  terminie  14 dni uważa się za akceptację umowy przez Zamawiającego.</w:t>
      </w:r>
    </w:p>
    <w:p w14:paraId="3D23BE57" w14:textId="77777777" w:rsidR="002839C0" w:rsidRPr="004E463E" w:rsidRDefault="002839C0" w:rsidP="00992693">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podwykonawca  lub  dalszy  podwykonawca  zamówienia  na  roboty budowlane przedkłada Zamawiającemu poświadczoną za zgodność z oryginałem kopię zawartej umowy</w:t>
      </w:r>
      <w:r w:rsidRPr="004E463E">
        <w:rPr>
          <w:rFonts w:eastAsia="Andale Sans UI"/>
          <w:sz w:val="22"/>
          <w:szCs w:val="22"/>
          <w:lang w:bidi="en-US"/>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1F49D7EA" w14:textId="77777777" w:rsidR="002839C0" w:rsidRPr="004E463E" w:rsidRDefault="002839C0" w:rsidP="00992693">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o którym mowa w ust. 11, jeżeli termin zapłaty wynagrodzenia jest dłuższy niż określony w ust.5 pkt. 6), Zamawiający informuje o tym Wykonawcę i wzywa go do doprowadzenia do zmiany tej umowy pod rygorem wystąpienia o zapłatę kary umownej.</w:t>
      </w:r>
    </w:p>
    <w:p w14:paraId="6EECEA58" w14:textId="77777777" w:rsidR="002839C0" w:rsidRPr="004E463E" w:rsidRDefault="002839C0" w:rsidP="00992693">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lastRenderedPageBreak/>
        <w:t>Zapisy ust. 4–12 stosuje się odpowiednio do zmian tej umowy o podwykonawstwo.</w:t>
      </w:r>
    </w:p>
    <w:p w14:paraId="11E736F8" w14:textId="77777777" w:rsidR="002839C0" w:rsidRPr="004E463E" w:rsidRDefault="002839C0" w:rsidP="00992693">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Zamawiający nie ponosi odpowiedzialności za zobowiązania zaciągnięte przez Wykonawcę wobec zatrudnionych, a nie zgłoszonych do wykonania robót budowlanych objętych przedmiotem niniejszej umowy lub nie zaakceptowanych przez Zamawiającego podwykonawców zgodnie </w:t>
      </w:r>
      <w:r w:rsidRPr="004E463E">
        <w:rPr>
          <w:rFonts w:eastAsia="Andale Sans UI"/>
          <w:sz w:val="22"/>
          <w:szCs w:val="22"/>
          <w:lang w:bidi="en-US"/>
        </w:rPr>
        <w:br/>
        <w:t>z niniejszą umową.</w:t>
      </w:r>
    </w:p>
    <w:p w14:paraId="6E348B74" w14:textId="77777777" w:rsidR="002839C0" w:rsidRPr="004E463E" w:rsidRDefault="002839C0" w:rsidP="00992693">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oświadcza, że za pomocą podwykonawców (na podstawie zaakceptowanych umów):</w:t>
      </w:r>
    </w:p>
    <w:p w14:paraId="70D6C64B" w14:textId="77777777" w:rsidR="002839C0" w:rsidRPr="004E463E" w:rsidRDefault="002839C0" w:rsidP="00992693">
      <w:pPr>
        <w:numPr>
          <w:ilvl w:val="1"/>
          <w:numId w:val="124"/>
        </w:numPr>
        <w:shd w:val="clear" w:color="auto" w:fill="FFFFFF"/>
        <w:tabs>
          <w:tab w:val="left" w:pos="-25920"/>
        </w:tabs>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 xml:space="preserve"> .……………………………..……………,</w:t>
      </w:r>
    </w:p>
    <w:p w14:paraId="7A820D79" w14:textId="77777777" w:rsidR="002839C0" w:rsidRPr="004E463E" w:rsidRDefault="002839C0" w:rsidP="00992693">
      <w:pPr>
        <w:numPr>
          <w:ilvl w:val="1"/>
          <w:numId w:val="124"/>
        </w:numPr>
        <w:shd w:val="clear" w:color="auto" w:fill="FFFFFF"/>
        <w:tabs>
          <w:tab w:val="left" w:pos="-25920"/>
        </w:tabs>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w:t>
      </w:r>
    </w:p>
    <w:p w14:paraId="6A4BE041" w14:textId="77777777" w:rsidR="002839C0" w:rsidRPr="004E463E" w:rsidRDefault="002839C0" w:rsidP="00941572">
      <w:pPr>
        <w:shd w:val="clear" w:color="auto" w:fill="FFFFFF"/>
        <w:spacing w:after="120" w:line="23" w:lineRule="atLeast"/>
        <w:ind w:left="708"/>
        <w:jc w:val="both"/>
        <w:rPr>
          <w:rFonts w:eastAsia="Andale Sans UI"/>
          <w:sz w:val="22"/>
          <w:szCs w:val="22"/>
          <w:lang w:bidi="en-US"/>
        </w:rPr>
      </w:pPr>
      <w:r w:rsidRPr="004E463E">
        <w:rPr>
          <w:rFonts w:eastAsia="Andale Sans UI"/>
          <w:sz w:val="22"/>
          <w:szCs w:val="22"/>
          <w:lang w:bidi="en-US"/>
        </w:rPr>
        <w:t>na zasobach, których opierał się wykazując spełnienie warunków udziału w postępowaniu wykona odpowiednio następujący zakres:</w:t>
      </w:r>
    </w:p>
    <w:p w14:paraId="7BE6FCD8" w14:textId="77777777" w:rsidR="002839C0" w:rsidRPr="004E463E" w:rsidRDefault="002839C0" w:rsidP="00992693">
      <w:pPr>
        <w:numPr>
          <w:ilvl w:val="0"/>
          <w:numId w:val="125"/>
        </w:numPr>
        <w:shd w:val="clear" w:color="auto" w:fill="FFFFFF"/>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w:t>
      </w:r>
    </w:p>
    <w:p w14:paraId="677EE580" w14:textId="77777777" w:rsidR="002839C0" w:rsidRPr="004E463E" w:rsidRDefault="002839C0" w:rsidP="00992693">
      <w:pPr>
        <w:numPr>
          <w:ilvl w:val="0"/>
          <w:numId w:val="125"/>
        </w:numPr>
        <w:shd w:val="clear" w:color="auto" w:fill="FFFFFF"/>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w:t>
      </w:r>
    </w:p>
    <w:p w14:paraId="0A37433C" w14:textId="77777777" w:rsidR="002839C0" w:rsidRPr="004E463E" w:rsidRDefault="002839C0" w:rsidP="00941572">
      <w:pPr>
        <w:shd w:val="clear" w:color="auto" w:fill="FFFFFF"/>
        <w:spacing w:after="120" w:line="23" w:lineRule="atLeast"/>
        <w:jc w:val="both"/>
        <w:rPr>
          <w:rFonts w:eastAsia="Andale Sans UI"/>
          <w:sz w:val="22"/>
          <w:szCs w:val="22"/>
          <w:lang w:bidi="en-US"/>
        </w:rPr>
      </w:pPr>
    </w:p>
    <w:p w14:paraId="051AFF36" w14:textId="77777777" w:rsidR="002839C0" w:rsidRPr="004E463E" w:rsidRDefault="002839C0" w:rsidP="00992693">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oświadcza, że za pomocą podwykonawców innych niż w ust. 15 (na podstawie zaakceptowanych umów) Wykonawca wykona następujący zakres: ……………………………….</w:t>
      </w:r>
    </w:p>
    <w:p w14:paraId="77BD66BF" w14:textId="77777777" w:rsidR="002839C0" w:rsidRPr="004E463E" w:rsidRDefault="002839C0" w:rsidP="00992693">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Suma wynagrodzenia brutto dla podwykonawców z tytułu powierzonych im przez Wykonawcę robót, nie może przekroczyć łącznie wynagrodzenia Wykonawcy należnego za te roboty powierzone podwykonawcom.</w:t>
      </w:r>
    </w:p>
    <w:p w14:paraId="381BAD11" w14:textId="77777777" w:rsidR="002839C0" w:rsidRPr="004E463E" w:rsidRDefault="002839C0" w:rsidP="00992693">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Na żądanie Zamawiającego Wykonawca jest obowiązany natychmiast usunąć z terenu budowy wszelkie osoby, których przebywanie na terenie budowy w jego ocenie jest niezgodne</w:t>
      </w:r>
      <w:r w:rsidRPr="004E463E">
        <w:rPr>
          <w:rFonts w:eastAsia="Andale Sans UI"/>
          <w:sz w:val="22"/>
          <w:szCs w:val="22"/>
          <w:lang w:bidi="en-US"/>
        </w:rPr>
        <w:br/>
        <w:t>z postanowieniami Umowy lub narusza przepisy prawa.</w:t>
      </w:r>
    </w:p>
    <w:p w14:paraId="18CB2C6F" w14:textId="77777777" w:rsidR="002839C0" w:rsidRPr="004E463E" w:rsidRDefault="002839C0" w:rsidP="00992693">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Przedłożenie umowy z podwykonawcą wymaga dla jej akceptacji przedłożenia aktualnego harmonogramu rzeczowo- finansowego, celem weryfikacji czy dany zakres przedmiotu umowy podwykonawcy nie został wyceniony wyżej niż w niniejszej umowie.</w:t>
      </w:r>
    </w:p>
    <w:p w14:paraId="45746E33"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 7</w:t>
      </w:r>
    </w:p>
    <w:p w14:paraId="1EB46622"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Zapewnienie bezpieczeństwa i ubezpieczenie</w:t>
      </w:r>
    </w:p>
    <w:p w14:paraId="09BEE465" w14:textId="77777777" w:rsidR="002839C0" w:rsidRPr="004E463E" w:rsidRDefault="002839C0" w:rsidP="00992693">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jest odpowiedzialny za bezpieczeństwo wszelkich działań na terenie budowy.</w:t>
      </w:r>
    </w:p>
    <w:p w14:paraId="7B4CB973" w14:textId="77777777" w:rsidR="002839C0" w:rsidRPr="004E463E" w:rsidRDefault="002839C0" w:rsidP="00992693">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Jeżeli Wykonawca wykonuje roboty bez zamykania ruchu, ma on obowiązek zapewnić bezpieczeństwo ruchu na terenie budowy.</w:t>
      </w:r>
    </w:p>
    <w:p w14:paraId="49736AE9" w14:textId="77777777" w:rsidR="002839C0" w:rsidRPr="004E463E" w:rsidRDefault="002839C0" w:rsidP="00992693">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6BD9497A" w14:textId="77777777" w:rsidR="002839C0" w:rsidRPr="004E463E" w:rsidRDefault="002839C0" w:rsidP="00992693">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Podczas całego okresu robót Wykonawca zapewni na swój własny koszt dostęp do terenów położonych w pobliżu terenu budowy.</w:t>
      </w:r>
    </w:p>
    <w:p w14:paraId="09E4CF8D" w14:textId="77777777" w:rsidR="002839C0" w:rsidRPr="004E463E" w:rsidRDefault="002839C0" w:rsidP="00941572">
      <w:pPr>
        <w:spacing w:after="120" w:line="23" w:lineRule="atLeast"/>
        <w:jc w:val="center"/>
        <w:rPr>
          <w:rFonts w:eastAsia="Andale Sans UI"/>
          <w:b/>
          <w:sz w:val="22"/>
          <w:szCs w:val="22"/>
          <w:lang w:bidi="en-US"/>
        </w:rPr>
      </w:pPr>
      <w:bookmarkStart w:id="12" w:name="_Hlk500400367"/>
      <w:r w:rsidRPr="004E463E">
        <w:rPr>
          <w:rFonts w:eastAsia="Andale Sans UI"/>
          <w:b/>
          <w:sz w:val="22"/>
          <w:szCs w:val="22"/>
          <w:lang w:bidi="en-US"/>
        </w:rPr>
        <w:t>§ 8</w:t>
      </w:r>
    </w:p>
    <w:bookmarkEnd w:id="12"/>
    <w:p w14:paraId="29FAFC03" w14:textId="77777777" w:rsidR="002839C0" w:rsidRPr="004E463E" w:rsidRDefault="002839C0" w:rsidP="00941572">
      <w:pPr>
        <w:keepLines/>
        <w:tabs>
          <w:tab w:val="left" w:pos="0"/>
        </w:tabs>
        <w:spacing w:after="120" w:line="23" w:lineRule="atLeast"/>
        <w:ind w:left="432"/>
        <w:jc w:val="center"/>
        <w:rPr>
          <w:rFonts w:eastAsia="Andale Sans UI"/>
          <w:b/>
          <w:sz w:val="22"/>
          <w:szCs w:val="22"/>
          <w:lang w:bidi="en-US"/>
        </w:rPr>
      </w:pPr>
      <w:r w:rsidRPr="004E463E">
        <w:rPr>
          <w:rFonts w:eastAsia="Andale Sans UI"/>
          <w:b/>
          <w:sz w:val="22"/>
          <w:szCs w:val="22"/>
          <w:lang w:bidi="en-US"/>
        </w:rPr>
        <w:t>Wynagrodzenie</w:t>
      </w:r>
    </w:p>
    <w:p w14:paraId="0AA3FBC4" w14:textId="2A757004" w:rsidR="00864339" w:rsidRPr="004E463E" w:rsidRDefault="00864339" w:rsidP="00992693">
      <w:pPr>
        <w:numPr>
          <w:ilvl w:val="0"/>
          <w:numId w:val="128"/>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Strony ustalają, że za wykonanie przedmiotu umowy określonego w § 1 umowy i przeniesienie autorskich praw majątkowych do przedmiotu umowy, o których mowa w § 1 ust. 7  pkt 12.18 oraz 12.19) umowy, Zamawiający zapłaci wynagrodzenie ryczałtowe w wysokości brutto .....................zł. (słownie: ...............).</w:t>
      </w:r>
    </w:p>
    <w:p w14:paraId="4FFE481F" w14:textId="7EBD0F50" w:rsidR="00864339" w:rsidRPr="004E463E" w:rsidRDefault="00864339" w:rsidP="00992693">
      <w:pPr>
        <w:numPr>
          <w:ilvl w:val="0"/>
          <w:numId w:val="128"/>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w:t>
      </w:r>
      <w:r w:rsidRPr="004E463E">
        <w:rPr>
          <w:rFonts w:eastAsia="Andale Sans UI"/>
          <w:sz w:val="22"/>
          <w:szCs w:val="22"/>
          <w:lang w:bidi="en-US"/>
        </w:rPr>
        <w:lastRenderedPageBreak/>
        <w:t xml:space="preserve">skończone elementy robót wynikające z harmonogramu rzeczowo-finansowego. Wynagrodzenie będzie płatne częściowo, w </w:t>
      </w:r>
      <w:r w:rsidR="007514DD" w:rsidRPr="004E463E">
        <w:rPr>
          <w:rFonts w:eastAsia="Andale Sans UI"/>
          <w:sz w:val="22"/>
          <w:szCs w:val="22"/>
          <w:lang w:bidi="en-US"/>
        </w:rPr>
        <w:t xml:space="preserve">dwóch </w:t>
      </w:r>
      <w:r w:rsidRPr="004E463E">
        <w:rPr>
          <w:rFonts w:eastAsia="Andale Sans UI"/>
          <w:sz w:val="22"/>
          <w:szCs w:val="22"/>
          <w:lang w:bidi="en-US"/>
        </w:rPr>
        <w:t>transzach:</w:t>
      </w:r>
    </w:p>
    <w:p w14:paraId="6921B6C2" w14:textId="70B56D04" w:rsidR="00864339" w:rsidRPr="004E463E" w:rsidRDefault="00864339" w:rsidP="00992693">
      <w:pPr>
        <w:pStyle w:val="Standard"/>
        <w:numPr>
          <w:ilvl w:val="0"/>
          <w:numId w:val="181"/>
        </w:numPr>
        <w:autoSpaceDE w:val="0"/>
        <w:autoSpaceDN w:val="0"/>
        <w:spacing w:after="0" w:line="360" w:lineRule="auto"/>
        <w:ind w:left="964" w:hanging="397"/>
        <w:jc w:val="both"/>
        <w:rPr>
          <w:rFonts w:ascii="Arial" w:eastAsia="Andale Sans UI" w:hAnsi="Arial"/>
          <w:sz w:val="20"/>
          <w:szCs w:val="20"/>
          <w:lang w:bidi="en-US"/>
        </w:rPr>
      </w:pPr>
      <w:r w:rsidRPr="004E463E">
        <w:rPr>
          <w:rFonts w:ascii="Arial" w:eastAsia="Andale Sans UI" w:hAnsi="Arial"/>
          <w:sz w:val="20"/>
          <w:szCs w:val="20"/>
          <w:lang w:bidi="en-US"/>
        </w:rPr>
        <w:t xml:space="preserve">pierwsza faktura częściowa maksymalnie do </w:t>
      </w:r>
      <w:r w:rsidR="007514DD" w:rsidRPr="004E463E">
        <w:rPr>
          <w:rFonts w:ascii="Arial" w:eastAsia="Andale Sans UI" w:hAnsi="Arial"/>
          <w:sz w:val="20"/>
          <w:szCs w:val="20"/>
          <w:lang w:bidi="en-US"/>
        </w:rPr>
        <w:t>5</w:t>
      </w:r>
      <w:r w:rsidRPr="004E463E">
        <w:rPr>
          <w:rFonts w:ascii="Arial" w:eastAsia="Andale Sans UI" w:hAnsi="Arial"/>
          <w:sz w:val="20"/>
          <w:szCs w:val="20"/>
          <w:lang w:bidi="en-US"/>
        </w:rPr>
        <w:t xml:space="preserve">0 % wynagrodzenia wykonawcy określonego </w:t>
      </w:r>
      <w:r w:rsidRPr="004E463E">
        <w:rPr>
          <w:rFonts w:ascii="Arial" w:eastAsia="Andale Sans UI" w:hAnsi="Arial"/>
          <w:sz w:val="20"/>
          <w:szCs w:val="20"/>
          <w:lang w:bidi="en-US"/>
        </w:rPr>
        <w:br/>
        <w:t>w ust. 1 zgodnie ze stopniem zaawansowania robót,</w:t>
      </w:r>
    </w:p>
    <w:p w14:paraId="6F81656F" w14:textId="77777777" w:rsidR="00864339" w:rsidRPr="004E463E" w:rsidRDefault="00864339" w:rsidP="00992693">
      <w:pPr>
        <w:pStyle w:val="Standard"/>
        <w:numPr>
          <w:ilvl w:val="0"/>
          <w:numId w:val="181"/>
        </w:numPr>
        <w:autoSpaceDE w:val="0"/>
        <w:autoSpaceDN w:val="0"/>
        <w:spacing w:after="0" w:line="360" w:lineRule="auto"/>
        <w:ind w:left="964" w:hanging="397"/>
        <w:jc w:val="both"/>
        <w:rPr>
          <w:rFonts w:ascii="Arial" w:eastAsia="Andale Sans UI" w:hAnsi="Arial"/>
          <w:sz w:val="20"/>
          <w:szCs w:val="20"/>
          <w:lang w:bidi="en-US"/>
        </w:rPr>
      </w:pPr>
      <w:r w:rsidRPr="004E463E">
        <w:rPr>
          <w:rFonts w:ascii="Arial" w:eastAsia="Andale Sans UI" w:hAnsi="Arial"/>
          <w:sz w:val="20"/>
          <w:szCs w:val="20"/>
          <w:lang w:bidi="en-US"/>
        </w:rPr>
        <w:t>faktura końcowa.</w:t>
      </w:r>
    </w:p>
    <w:p w14:paraId="521D497C" w14:textId="77777777" w:rsidR="00864339" w:rsidRPr="004E463E" w:rsidRDefault="00864339" w:rsidP="00992693">
      <w:pPr>
        <w:numPr>
          <w:ilvl w:val="0"/>
          <w:numId w:val="182"/>
        </w:numPr>
        <w:tabs>
          <w:tab w:val="left" w:pos="-30546"/>
        </w:tabs>
        <w:suppressAutoHyphens/>
        <w:autoSpaceDN w:val="0"/>
        <w:spacing w:line="360" w:lineRule="auto"/>
        <w:ind w:left="567" w:hanging="567"/>
        <w:jc w:val="both"/>
        <w:textAlignment w:val="baseline"/>
      </w:pPr>
      <w:r w:rsidRPr="004E463E">
        <w:rPr>
          <w:rFonts w:ascii="Arial" w:eastAsia="Andale Sans UI" w:hAnsi="Arial"/>
          <w:lang w:bidi="en-US"/>
        </w:rPr>
        <w:t xml:space="preserve">Podstawą do wystawienia faktury jest protokół odbioru robót (częściowy lub końcowy) podpisany przez Przedstawiciela Zamawiającego oraz oświadczenia podwykonawców i Wykonawcy </w:t>
      </w:r>
      <w:r w:rsidRPr="004E463E">
        <w:rPr>
          <w:rFonts w:ascii="Arial" w:eastAsia="Andale Sans UI" w:hAnsi="Arial"/>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4899051F" w14:textId="77777777" w:rsidR="00864339" w:rsidRPr="004E463E" w:rsidRDefault="00864339" w:rsidP="00992693">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Jeżeli termin zapłaty wynagrodzenia należnego podwykonawcy lub dalszemu podwykonawcy, przypadnie później niż termin zapłaty wynagrodzenia Wykonawcy wynikający z ust. 7,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31663F65" w14:textId="77777777" w:rsidR="00864339" w:rsidRPr="004E463E" w:rsidRDefault="00864339" w:rsidP="00992693">
      <w:pPr>
        <w:numPr>
          <w:ilvl w:val="0"/>
          <w:numId w:val="182"/>
        </w:numPr>
        <w:tabs>
          <w:tab w:val="left" w:pos="-30546"/>
        </w:tabs>
        <w:suppressAutoHyphens/>
        <w:autoSpaceDN w:val="0"/>
        <w:spacing w:line="360" w:lineRule="auto"/>
        <w:ind w:left="567" w:hanging="567"/>
        <w:jc w:val="both"/>
        <w:textAlignment w:val="baseline"/>
      </w:pPr>
      <w:r w:rsidRPr="004E463E">
        <w:rPr>
          <w:rFonts w:ascii="Arial" w:eastAsia="Andale Sans UI" w:hAnsi="Arial"/>
          <w:lang w:bidi="en-US"/>
        </w:rPr>
        <w:t xml:space="preserve">Przez dowody zapłaty rozumie się oświadczenie podwykonawcy, dalszego podwykonawcy o otrzymaniu w terminie umownym kwot należnych z tytułu wykonania i odbioru zakresu robót </w:t>
      </w:r>
      <w:r w:rsidRPr="004E463E">
        <w:rPr>
          <w:rFonts w:ascii="Arial" w:eastAsia="Andale Sans UI" w:hAnsi="Arial"/>
          <w:lang w:bidi="en-US"/>
        </w:rPr>
        <w:br/>
        <w:t>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3A9AC3F5" w14:textId="77777777" w:rsidR="00864339" w:rsidRPr="004E463E" w:rsidRDefault="00864339" w:rsidP="00992693">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Inspektor nadzoru ze strony Zamawiającego sprawdza zasadność rozliczeń finansowych</w:t>
      </w:r>
      <w:r w:rsidRPr="004E463E">
        <w:rPr>
          <w:rFonts w:ascii="Arial" w:eastAsia="Andale Sans UI" w:hAnsi="Arial"/>
          <w:lang w:bidi="en-US"/>
        </w:rPr>
        <w:br/>
        <w:t>i potwierdza kwoty do wypłaty w terminie 14 dni od daty ich otrzymania.</w:t>
      </w:r>
    </w:p>
    <w:p w14:paraId="5E5C65AB" w14:textId="77777777" w:rsidR="00864339" w:rsidRPr="004E463E" w:rsidRDefault="00864339" w:rsidP="00992693">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Faktury Wykonawcy za wykonane roboty zostaną zapłacone w terminie do 30 dni od daty wpływu do Zamawiającego faktury wraz z obustronnie podpisanym protokołem odbioru przelewem na rachunek bankowy wskazany przez Wykonawcę.</w:t>
      </w:r>
    </w:p>
    <w:p w14:paraId="19B53EE5" w14:textId="77777777" w:rsidR="00864339" w:rsidRPr="004E463E" w:rsidRDefault="00864339" w:rsidP="00992693">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Błędnie wystawiona faktura VAT lub brak protokołu odbioru oraz oświadczeń, o których mowa</w:t>
      </w:r>
      <w:r w:rsidRPr="004E463E">
        <w:rPr>
          <w:rFonts w:ascii="Arial" w:eastAsia="Andale Sans UI" w:hAnsi="Arial"/>
          <w:lang w:bidi="en-US"/>
        </w:rPr>
        <w:br/>
        <w:t>w ust. 4 spowoduje naliczenie ponownego 30 - dniowego terminu płatności od momentu dostarczenia poprawionych lub brakujących dokumentów.</w:t>
      </w:r>
    </w:p>
    <w:p w14:paraId="593A8EA3" w14:textId="77777777" w:rsidR="00864339" w:rsidRPr="004E463E" w:rsidRDefault="00864339" w:rsidP="00992693">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67EECF1" w14:textId="77777777" w:rsidR="00864339" w:rsidRPr="004E463E" w:rsidRDefault="00864339" w:rsidP="00992693">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lastRenderedPageBreak/>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E549857" w14:textId="77777777" w:rsidR="00864339" w:rsidRPr="004E463E" w:rsidRDefault="00864339" w:rsidP="00992693">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Bezpośrednia zapłata obejmuje wyłącznie należne wynagrodzenie, bez odsetek, należnych podwykonawcy lub dalszemu podwykonawcy.</w:t>
      </w:r>
    </w:p>
    <w:p w14:paraId="4E6523B0" w14:textId="77777777" w:rsidR="00864339" w:rsidRPr="004E463E" w:rsidRDefault="00864339" w:rsidP="00992693">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1916E7DD" w14:textId="77777777" w:rsidR="00864339" w:rsidRPr="004E463E" w:rsidRDefault="00864339" w:rsidP="00992693">
      <w:pPr>
        <w:numPr>
          <w:ilvl w:val="0"/>
          <w:numId w:val="182"/>
        </w:numPr>
        <w:tabs>
          <w:tab w:val="left" w:pos="-30546"/>
        </w:tabs>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W przypadku zgłoszenia uwag, o których mowa w ust. 12, w terminie wskazanym przez Zamawiającego, Zamawiający może:</w:t>
      </w:r>
    </w:p>
    <w:p w14:paraId="1EC9C35B" w14:textId="77777777" w:rsidR="00864339" w:rsidRPr="004E463E" w:rsidRDefault="00864339" w:rsidP="00992693">
      <w:pPr>
        <w:numPr>
          <w:ilvl w:val="0"/>
          <w:numId w:val="183"/>
        </w:numPr>
        <w:tabs>
          <w:tab w:val="left" w:pos="-2749"/>
        </w:tabs>
        <w:suppressAutoHyphens/>
        <w:autoSpaceDN w:val="0"/>
        <w:spacing w:line="360" w:lineRule="auto"/>
        <w:ind w:left="1134" w:hanging="567"/>
        <w:jc w:val="both"/>
        <w:textAlignment w:val="baseline"/>
        <w:rPr>
          <w:rFonts w:ascii="Arial" w:eastAsia="Andale Sans UI" w:hAnsi="Arial"/>
          <w:lang w:bidi="en-US"/>
        </w:rPr>
      </w:pPr>
      <w:r w:rsidRPr="004E463E">
        <w:rPr>
          <w:rFonts w:ascii="Arial" w:eastAsia="Andale Sans UI" w:hAnsi="Arial"/>
          <w:lang w:bidi="en-US"/>
        </w:rPr>
        <w:t>nie dokonać bezpośredniej zapłaty wynagrodzenia podwykonawcy lub dalszemu podwykonawcy, jeżeli Wykonawca wykaże niezasadność takiej zapłaty albo</w:t>
      </w:r>
    </w:p>
    <w:p w14:paraId="3D584B22" w14:textId="77777777" w:rsidR="00864339" w:rsidRPr="004E463E" w:rsidRDefault="00864339" w:rsidP="00992693">
      <w:pPr>
        <w:numPr>
          <w:ilvl w:val="0"/>
          <w:numId w:val="183"/>
        </w:numPr>
        <w:tabs>
          <w:tab w:val="left" w:pos="-2749"/>
        </w:tabs>
        <w:suppressAutoHyphens/>
        <w:autoSpaceDN w:val="0"/>
        <w:spacing w:line="360" w:lineRule="auto"/>
        <w:ind w:left="1134" w:hanging="567"/>
        <w:jc w:val="both"/>
        <w:textAlignment w:val="baseline"/>
        <w:rPr>
          <w:rFonts w:ascii="Arial" w:eastAsia="Andale Sans UI" w:hAnsi="Arial"/>
          <w:lang w:bidi="en-US"/>
        </w:rPr>
      </w:pPr>
      <w:r w:rsidRPr="004E463E">
        <w:rPr>
          <w:rFonts w:ascii="Arial" w:eastAsia="Andale Sans UI" w:hAnsi="Arial"/>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471F5B" w14:textId="77777777" w:rsidR="00864339" w:rsidRPr="004E463E" w:rsidRDefault="00864339" w:rsidP="00992693">
      <w:pPr>
        <w:numPr>
          <w:ilvl w:val="0"/>
          <w:numId w:val="183"/>
        </w:numPr>
        <w:tabs>
          <w:tab w:val="left" w:pos="-2749"/>
        </w:tabs>
        <w:suppressAutoHyphens/>
        <w:autoSpaceDN w:val="0"/>
        <w:spacing w:line="360" w:lineRule="auto"/>
        <w:ind w:left="1134" w:hanging="567"/>
        <w:jc w:val="both"/>
        <w:textAlignment w:val="baseline"/>
        <w:rPr>
          <w:rFonts w:ascii="Arial" w:eastAsia="Andale Sans UI" w:hAnsi="Arial"/>
          <w:lang w:bidi="en-US"/>
        </w:rPr>
      </w:pPr>
      <w:r w:rsidRPr="004E463E">
        <w:rPr>
          <w:rFonts w:ascii="Arial" w:eastAsia="Andale Sans UI" w:hAnsi="Arial"/>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Wykonawcę, o których mowa w ust. 13</w:t>
      </w:r>
    </w:p>
    <w:p w14:paraId="668AD540" w14:textId="77777777" w:rsidR="00864339" w:rsidRPr="004E463E" w:rsidRDefault="00864339" w:rsidP="00992693">
      <w:pPr>
        <w:numPr>
          <w:ilvl w:val="0"/>
          <w:numId w:val="184"/>
        </w:numPr>
        <w:tabs>
          <w:tab w:val="left" w:pos="-1014"/>
        </w:tabs>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W przypadku dokonania bezpośredniej zapłaty podwykonawcy lub dalszemu podwykonawcy,</w:t>
      </w:r>
      <w:r w:rsidRPr="004E463E">
        <w:rPr>
          <w:rFonts w:ascii="Arial" w:eastAsia="Andale Sans UI" w:hAnsi="Arial"/>
          <w:lang w:bidi="en-US"/>
        </w:rPr>
        <w:br/>
        <w:t>o których mowa w ust. 9, Zamawiający potrąca kwotę wypłaconego wynagrodzenia</w:t>
      </w:r>
      <w:r w:rsidRPr="004E463E">
        <w:rPr>
          <w:rFonts w:ascii="Arial" w:eastAsia="Andale Sans UI" w:hAnsi="Arial"/>
          <w:lang w:bidi="en-US"/>
        </w:rPr>
        <w:br/>
        <w:t>z wynagrodzenia należnego Wykonawcy.</w:t>
      </w:r>
    </w:p>
    <w:p w14:paraId="7723E75E" w14:textId="77777777" w:rsidR="00864339" w:rsidRPr="004E463E" w:rsidRDefault="00864339" w:rsidP="00992693">
      <w:pPr>
        <w:numPr>
          <w:ilvl w:val="0"/>
          <w:numId w:val="184"/>
        </w:numPr>
        <w:tabs>
          <w:tab w:val="left" w:pos="-1014"/>
        </w:tabs>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Opracowanie wykonane w ramach realizacji przedmiotu umowy objęte jest ochroną przewidzianą w ustawie z dnia 4 lutego 1994 roku o prawie autorskim i prawach pokrewnych (tekst jedn.: Dz. U. z 2018 r. poz. 1191 z poźn. zm.). Wykonawca przenosi na Zamawiającego autorskie prawa majątkowe do wymienionego w § 1 ust.7. pkt 12.18 oraz 12.19 przedmiotu umowy na następujących polach eksploatacji:</w:t>
      </w:r>
    </w:p>
    <w:p w14:paraId="376FE94D" w14:textId="77777777" w:rsidR="00864339" w:rsidRPr="004E463E" w:rsidRDefault="00864339" w:rsidP="00992693">
      <w:pPr>
        <w:numPr>
          <w:ilvl w:val="0"/>
          <w:numId w:val="185"/>
        </w:numPr>
        <w:tabs>
          <w:tab w:val="left" w:pos="-1014"/>
        </w:tabs>
        <w:suppressAutoHyphens/>
        <w:autoSpaceDN w:val="0"/>
        <w:spacing w:line="360" w:lineRule="auto"/>
        <w:ind w:left="1134" w:hanging="567"/>
        <w:jc w:val="both"/>
        <w:textAlignment w:val="baseline"/>
        <w:rPr>
          <w:rFonts w:ascii="Arial" w:eastAsia="Andale Sans UI" w:hAnsi="Arial"/>
          <w:lang w:bidi="en-US"/>
        </w:rPr>
      </w:pPr>
      <w:r w:rsidRPr="004E463E">
        <w:rPr>
          <w:rFonts w:ascii="Arial" w:eastAsia="Andale Sans UI" w:hAnsi="Arial"/>
          <w:lang w:bidi="en-US"/>
        </w:rPr>
        <w:t>w zakresie wielokrotnego  wykorzystania jej do realizacji robót,</w:t>
      </w:r>
    </w:p>
    <w:p w14:paraId="5B55F507" w14:textId="77777777" w:rsidR="00864339" w:rsidRPr="004E463E" w:rsidRDefault="00864339" w:rsidP="00992693">
      <w:pPr>
        <w:numPr>
          <w:ilvl w:val="0"/>
          <w:numId w:val="184"/>
        </w:numPr>
        <w:suppressAutoHyphens/>
        <w:autoSpaceDN w:val="0"/>
        <w:spacing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Przeniesienie określonych w ust. 15 autorskich praw majątkowych następuje z dniem dokonania jej przekazania protokołem podpisanym przez Zamawiającego z tym też dniem przechodzi na Zamawiającego własność egzemplarzy tej dokumentacji zgodnie z § 1  ust. 4 pkt 12.18) oraz 12.19).</w:t>
      </w:r>
    </w:p>
    <w:p w14:paraId="0BA60761" w14:textId="77777777" w:rsidR="00864339" w:rsidRPr="004E463E" w:rsidRDefault="00864339" w:rsidP="00992693">
      <w:pPr>
        <w:numPr>
          <w:ilvl w:val="0"/>
          <w:numId w:val="184"/>
        </w:numPr>
        <w:suppressAutoHyphens/>
        <w:autoSpaceDN w:val="0"/>
        <w:spacing w:line="360" w:lineRule="auto"/>
        <w:ind w:left="567" w:hanging="567"/>
        <w:jc w:val="both"/>
        <w:textAlignment w:val="baseline"/>
        <w:rPr>
          <w:rFonts w:eastAsia="Andale Sans UI"/>
          <w:sz w:val="24"/>
          <w:szCs w:val="24"/>
          <w:lang w:bidi="en-US"/>
        </w:rPr>
      </w:pPr>
      <w:r w:rsidRPr="004E463E">
        <w:rPr>
          <w:rFonts w:ascii="Arial" w:eastAsia="Andale Sans UI" w:hAnsi="Arial"/>
          <w:lang w:bidi="en-US"/>
        </w:rPr>
        <w:t xml:space="preserve">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w:t>
      </w:r>
      <w:r w:rsidRPr="004E463E">
        <w:rPr>
          <w:rFonts w:ascii="Arial" w:eastAsia="Andale Sans UI" w:hAnsi="Arial"/>
          <w:lang w:bidi="en-US"/>
        </w:rPr>
        <w:lastRenderedPageBreak/>
        <w:t xml:space="preserve">jakichkolwiek roszczeń pozostających w związku z opracowaniem stanowiącym przedmiot niniejszej umowy Wykonawca zobowiązuje się zwolnić Zamawiającego z tych roszczeń, a także </w:t>
      </w:r>
      <w:r w:rsidRPr="004E463E">
        <w:rPr>
          <w:rFonts w:eastAsia="Andale Sans UI"/>
          <w:sz w:val="24"/>
          <w:szCs w:val="24"/>
          <w:lang w:bidi="en-US"/>
        </w:rPr>
        <w:t>pokryć Zamawiającemu wszelkie koszty w związku z wniesieniem tych roszczeń.</w:t>
      </w:r>
    </w:p>
    <w:p w14:paraId="7B75D50C" w14:textId="1C66E597" w:rsidR="00864339" w:rsidRPr="004E463E" w:rsidRDefault="00864339" w:rsidP="00992693">
      <w:pPr>
        <w:numPr>
          <w:ilvl w:val="0"/>
          <w:numId w:val="184"/>
        </w:numPr>
        <w:suppressAutoHyphens/>
        <w:autoSpaceDN w:val="0"/>
        <w:spacing w:line="360" w:lineRule="auto"/>
        <w:ind w:left="567" w:hanging="567"/>
        <w:jc w:val="both"/>
        <w:textAlignment w:val="baseline"/>
        <w:rPr>
          <w:rFonts w:eastAsia="Andale Sans UI"/>
          <w:sz w:val="22"/>
          <w:szCs w:val="22"/>
          <w:lang w:bidi="en-US"/>
        </w:rPr>
      </w:pPr>
      <w:r w:rsidRPr="004E463E">
        <w:rPr>
          <w:rFonts w:eastAsia="Arial"/>
          <w:color w:val="000000"/>
          <w:sz w:val="22"/>
          <w:szCs w:val="22"/>
        </w:rPr>
        <w:t xml:space="preserve">Wykonawca </w:t>
      </w:r>
      <w:r w:rsidRPr="004E463E">
        <w:rPr>
          <w:rFonts w:eastAsia="NSimSun"/>
          <w:sz w:val="22"/>
          <w:szCs w:val="22"/>
          <w:lang w:bidi="hi-IN"/>
        </w:rPr>
        <w:t>Oświadcza, że wskazany w umowie/fakturze numer rachunku bankowego jest właściwym do dokonywania rozliczeń na zasadach podzielonej płatności (</w:t>
      </w:r>
      <w:proofErr w:type="spellStart"/>
      <w:r w:rsidRPr="004E463E">
        <w:rPr>
          <w:rFonts w:eastAsia="NSimSun"/>
          <w:sz w:val="22"/>
          <w:szCs w:val="22"/>
          <w:lang w:bidi="hi-IN"/>
        </w:rPr>
        <w:t>split</w:t>
      </w:r>
      <w:proofErr w:type="spellEnd"/>
      <w:r w:rsidRPr="004E463E">
        <w:rPr>
          <w:rFonts w:eastAsia="NSimSun"/>
          <w:sz w:val="22"/>
          <w:szCs w:val="22"/>
          <w:lang w:bidi="hi-IN"/>
        </w:rPr>
        <w:t xml:space="preserve"> </w:t>
      </w:r>
      <w:proofErr w:type="spellStart"/>
      <w:r w:rsidRPr="004E463E">
        <w:rPr>
          <w:rFonts w:eastAsia="NSimSun"/>
          <w:sz w:val="22"/>
          <w:szCs w:val="22"/>
          <w:lang w:bidi="hi-IN"/>
        </w:rPr>
        <w:t>payment</w:t>
      </w:r>
      <w:proofErr w:type="spellEnd"/>
      <w:r w:rsidRPr="004E463E">
        <w:rPr>
          <w:rFonts w:eastAsia="NSimSun"/>
          <w:sz w:val="22"/>
          <w:szCs w:val="22"/>
          <w:lang w:bidi="hi-IN"/>
        </w:rPr>
        <w:t xml:space="preserve">) </w:t>
      </w:r>
      <w:r w:rsidR="007514DD" w:rsidRPr="004E463E">
        <w:rPr>
          <w:rFonts w:eastAsia="NSimSun"/>
          <w:sz w:val="22"/>
          <w:szCs w:val="22"/>
          <w:lang w:bidi="hi-IN"/>
        </w:rPr>
        <w:br/>
      </w:r>
      <w:r w:rsidRPr="004E463E">
        <w:rPr>
          <w:rFonts w:eastAsia="NSimSun"/>
          <w:sz w:val="22"/>
          <w:szCs w:val="22"/>
          <w:lang w:bidi="hi-IN"/>
        </w:rPr>
        <w:t>i wskazanym w wykazie kont bankowych na tzw. białej liście, zgodnie z zapisami Ustawy z dnia 11 marca 2004 r. o podatku od towarów i usług (Dz. U. 2018.2174), pod rygorem odmowy zapłaty”.</w:t>
      </w:r>
    </w:p>
    <w:p w14:paraId="727B3221" w14:textId="77777777" w:rsidR="00864339" w:rsidRPr="004E463E" w:rsidRDefault="00864339" w:rsidP="00992693">
      <w:pPr>
        <w:numPr>
          <w:ilvl w:val="0"/>
          <w:numId w:val="184"/>
        </w:numPr>
        <w:autoSpaceDE w:val="0"/>
        <w:autoSpaceDN w:val="0"/>
        <w:spacing w:after="120" w:line="276" w:lineRule="auto"/>
        <w:ind w:left="567" w:hanging="567"/>
        <w:jc w:val="both"/>
        <w:rPr>
          <w:rFonts w:eastAsia="Andale Sans UI"/>
          <w:sz w:val="22"/>
          <w:szCs w:val="22"/>
          <w:lang w:bidi="en-US"/>
        </w:rPr>
      </w:pPr>
      <w:r w:rsidRPr="004E463E">
        <w:rPr>
          <w:rFonts w:eastAsia="Andale Sans UI"/>
          <w:sz w:val="22"/>
          <w:szCs w:val="22"/>
          <w:lang w:bidi="en-US"/>
        </w:rPr>
        <w:t>Rozliczenie robót zamiennych:</w:t>
      </w:r>
    </w:p>
    <w:p w14:paraId="7B3F1718" w14:textId="77777777" w:rsidR="00864339" w:rsidRPr="004E463E" w:rsidRDefault="00864339" w:rsidP="00992693">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4E463E">
        <w:rPr>
          <w:rFonts w:eastAsia="Andale Sans UI"/>
          <w:sz w:val="22"/>
          <w:szCs w:val="22"/>
          <w:lang w:bidi="en-US"/>
        </w:rPr>
        <w:t>Wszystkie ceny jednostkowe, stawka R-g, Kp, Kz, i Zysk określone przez Wykonawcę</w:t>
      </w:r>
      <w:r w:rsidRPr="004E463E">
        <w:rPr>
          <w:rFonts w:eastAsia="Andale Sans UI"/>
          <w:sz w:val="22"/>
          <w:szCs w:val="22"/>
          <w:lang w:bidi="en-US"/>
        </w:rPr>
        <w:br/>
        <w:t>w kosztorysie, stanowiącym załącznik do niniejszej umowy (dalej: kosztorys ofertowy) pozostaną stałe, na okres ważności umowy i nie będą podlegały zwiększeniu.</w:t>
      </w:r>
    </w:p>
    <w:p w14:paraId="3E65DE58" w14:textId="77777777" w:rsidR="00864339" w:rsidRPr="004E463E" w:rsidRDefault="00864339" w:rsidP="00992693">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4E463E">
        <w:rPr>
          <w:rFonts w:eastAsia="Andale Sans UI"/>
          <w:sz w:val="22"/>
          <w:szCs w:val="22"/>
          <w:lang w:bidi="en-US"/>
        </w:rPr>
        <w:t>Roboty zamienne, zaakceptowane przez Zamawiającego, wynikłe w trakcie realizacji przedmiotu umowy będą rozliczane na podstawie cen jednostkowych z kosztorysu</w:t>
      </w:r>
      <w:r w:rsidRPr="004E463E">
        <w:rPr>
          <w:rFonts w:eastAsia="Andale Sans UI"/>
          <w:sz w:val="22"/>
          <w:szCs w:val="22"/>
          <w:lang w:bidi="en-US"/>
        </w:rPr>
        <w:br/>
        <w:t>ofertowego, oraz na podstawie obmiaru faktycznie wykonanych robót.</w:t>
      </w:r>
    </w:p>
    <w:p w14:paraId="650F9BBA" w14:textId="77777777" w:rsidR="00864339" w:rsidRPr="004E463E" w:rsidRDefault="00864339" w:rsidP="00992693">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4E463E">
        <w:rPr>
          <w:rFonts w:eastAsia="Andale Sans UI"/>
          <w:sz w:val="22"/>
          <w:szCs w:val="22"/>
          <w:lang w:bidi="en-US"/>
        </w:rPr>
        <w:t>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 kosztorysie ofertowym.</w:t>
      </w:r>
    </w:p>
    <w:p w14:paraId="22D60C88" w14:textId="77777777" w:rsidR="00864339" w:rsidRPr="004E463E" w:rsidRDefault="00864339" w:rsidP="00864339">
      <w:pPr>
        <w:autoSpaceDE w:val="0"/>
        <w:spacing w:after="120" w:line="276" w:lineRule="auto"/>
        <w:ind w:left="1134"/>
        <w:jc w:val="both"/>
        <w:rPr>
          <w:rFonts w:eastAsia="Andale Sans UI"/>
          <w:sz w:val="22"/>
          <w:szCs w:val="22"/>
          <w:lang w:bidi="en-US"/>
        </w:rPr>
      </w:pPr>
      <w:r w:rsidRPr="004E463E">
        <w:rPr>
          <w:rFonts w:eastAsia="Andale Sans UI"/>
          <w:sz w:val="22"/>
          <w:szCs w:val="22"/>
          <w:lang w:bidi="en-US"/>
        </w:rPr>
        <w:t xml:space="preserve">Ceny materiałów będą przyjmowane wg średnich cen bez kosztów zakupu z wydawnictwa Sekocenbud z okresu realizacji robót + %Kz wg wskaźnika z kosztorysu ofertowego, </w:t>
      </w:r>
      <w:r w:rsidRPr="004E463E">
        <w:rPr>
          <w:rFonts w:eastAsia="Andale Sans UI"/>
          <w:sz w:val="22"/>
          <w:szCs w:val="22"/>
          <w:lang w:bidi="en-US"/>
        </w:rPr>
        <w:br/>
        <w:t>a w przypadku braku w/w cen w  Sekocenbudzie, cena zostanie przyjęta z faktury zakupu (cena po upuście jeżeli taka na fakturze istnieje) + %Kz wg wskaźnika z kosztorysu ofertowego.</w:t>
      </w:r>
    </w:p>
    <w:p w14:paraId="08AB8EB5" w14:textId="62D771B4" w:rsidR="00864339" w:rsidRPr="004E463E" w:rsidRDefault="00864339" w:rsidP="00864339">
      <w:pPr>
        <w:autoSpaceDE w:val="0"/>
        <w:spacing w:after="120" w:line="276" w:lineRule="auto"/>
        <w:ind w:left="1134"/>
        <w:jc w:val="both"/>
        <w:rPr>
          <w:rFonts w:eastAsia="Andale Sans UI"/>
          <w:sz w:val="22"/>
          <w:szCs w:val="22"/>
          <w:lang w:bidi="en-US"/>
        </w:rPr>
      </w:pPr>
      <w:r w:rsidRPr="004E463E">
        <w:rPr>
          <w:rFonts w:eastAsia="Andale Sans UI"/>
          <w:sz w:val="22"/>
          <w:szCs w:val="22"/>
          <w:lang w:bidi="en-US"/>
        </w:rPr>
        <w:t xml:space="preserve">Ceny sprzętu będą przyjmowane wg średnich cen pracy z wydawnictwa Sekocenbud </w:t>
      </w:r>
      <w:r w:rsidRPr="004E463E">
        <w:rPr>
          <w:rFonts w:eastAsia="Andale Sans UI"/>
          <w:sz w:val="22"/>
          <w:szCs w:val="22"/>
          <w:lang w:bidi="en-US"/>
        </w:rPr>
        <w:br/>
        <w:t xml:space="preserve">z okresu wykonanych robót + %Kp i %Zysku </w:t>
      </w:r>
      <w:proofErr w:type="spellStart"/>
      <w:r w:rsidRPr="004E463E">
        <w:rPr>
          <w:rFonts w:eastAsia="Andale Sans UI"/>
          <w:sz w:val="22"/>
          <w:szCs w:val="22"/>
          <w:lang w:bidi="en-US"/>
        </w:rPr>
        <w:t>j.w</w:t>
      </w:r>
      <w:proofErr w:type="spellEnd"/>
      <w:r w:rsidRPr="004E463E">
        <w:rPr>
          <w:rFonts w:eastAsia="Andale Sans UI"/>
          <w:sz w:val="22"/>
          <w:szCs w:val="22"/>
          <w:lang w:bidi="en-US"/>
        </w:rPr>
        <w:t xml:space="preserve">., a w przypadku braku w/w cen </w:t>
      </w:r>
      <w:r w:rsidRPr="004E463E">
        <w:rPr>
          <w:rFonts w:eastAsia="Andale Sans UI"/>
          <w:sz w:val="22"/>
          <w:szCs w:val="22"/>
          <w:lang w:bidi="en-US"/>
        </w:rPr>
        <w:br/>
        <w:t xml:space="preserve">w Sekocenbudzie cena zostanie przyjęta z faktury najmu. Do cen sprzętu przyjętych </w:t>
      </w:r>
      <w:r w:rsidRPr="004E463E">
        <w:rPr>
          <w:rFonts w:eastAsia="Andale Sans UI"/>
          <w:sz w:val="22"/>
          <w:szCs w:val="22"/>
          <w:lang w:bidi="en-US"/>
        </w:rPr>
        <w:br/>
        <w:t xml:space="preserve">z faktury najmu nie będą doliczane żadne narzuty (ani Kp ani zysk). Do wyceny robót </w:t>
      </w:r>
      <w:r w:rsidRPr="004E463E">
        <w:rPr>
          <w:rFonts w:eastAsia="Andale Sans UI"/>
          <w:sz w:val="22"/>
          <w:szCs w:val="22"/>
          <w:lang w:bidi="en-US"/>
        </w:rPr>
        <w:br/>
        <w:t xml:space="preserve">metodą szczegółową należy stosować, zachowując kolejność jak w zapisie : KNR, KNNR </w:t>
      </w:r>
      <w:r w:rsidR="00C61A8B" w:rsidRPr="004E463E">
        <w:rPr>
          <w:rFonts w:eastAsia="Andale Sans UI"/>
          <w:sz w:val="22"/>
          <w:szCs w:val="22"/>
          <w:lang w:bidi="en-US"/>
        </w:rPr>
        <w:br/>
      </w:r>
      <w:r w:rsidRPr="004E463E">
        <w:rPr>
          <w:rFonts w:eastAsia="Andale Sans UI"/>
          <w:sz w:val="22"/>
          <w:szCs w:val="22"/>
          <w:lang w:bidi="en-US"/>
        </w:rPr>
        <w:t>i kalkulacje własne.</w:t>
      </w:r>
    </w:p>
    <w:p w14:paraId="388E6C4D" w14:textId="77777777" w:rsidR="00864339" w:rsidRPr="004E463E" w:rsidRDefault="00864339" w:rsidP="00992693">
      <w:pPr>
        <w:numPr>
          <w:ilvl w:val="0"/>
          <w:numId w:val="187"/>
        </w:numPr>
        <w:tabs>
          <w:tab w:val="left" w:pos="717"/>
        </w:tabs>
        <w:autoSpaceDE w:val="0"/>
        <w:autoSpaceDN w:val="0"/>
        <w:spacing w:after="120" w:line="276" w:lineRule="auto"/>
        <w:ind w:left="567" w:hanging="567"/>
        <w:jc w:val="both"/>
        <w:rPr>
          <w:rFonts w:eastAsia="Andale Sans UI"/>
          <w:sz w:val="22"/>
          <w:szCs w:val="22"/>
          <w:lang w:bidi="en-US"/>
        </w:rPr>
      </w:pPr>
      <w:r w:rsidRPr="004E463E">
        <w:rPr>
          <w:rFonts w:eastAsia="Andale Sans UI"/>
          <w:sz w:val="22"/>
          <w:szCs w:val="22"/>
          <w:lang w:bidi="en-US"/>
        </w:rPr>
        <w:t>W przypadku wystąpienia konieczności wykonania robót zamiennych lub robót nie ujętych</w:t>
      </w:r>
      <w:r w:rsidRPr="004E463E">
        <w:rPr>
          <w:rFonts w:eastAsia="Andale Sans UI"/>
          <w:sz w:val="22"/>
          <w:szCs w:val="22"/>
          <w:lang w:bidi="en-US"/>
        </w:rPr>
        <w:br/>
        <w:t>w przedmiarach robót, a których wykonanie wynika z dokumentacji , specyfikacji technicznych wykonania i odbioru robót oraz stanu istniejącego na obiekcie , jest objęte zakresem zamówienia,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4ADDA8CE" w14:textId="77777777" w:rsidR="00864339" w:rsidRPr="004E463E" w:rsidRDefault="00864339" w:rsidP="00992693">
      <w:pPr>
        <w:numPr>
          <w:ilvl w:val="0"/>
          <w:numId w:val="187"/>
        </w:numPr>
        <w:tabs>
          <w:tab w:val="left" w:pos="717"/>
        </w:tabs>
        <w:autoSpaceDE w:val="0"/>
        <w:autoSpaceDN w:val="0"/>
        <w:spacing w:after="120" w:line="276" w:lineRule="auto"/>
        <w:ind w:left="567" w:hanging="567"/>
        <w:jc w:val="both"/>
        <w:rPr>
          <w:rFonts w:eastAsia="Andale Sans UI"/>
          <w:sz w:val="22"/>
          <w:szCs w:val="22"/>
          <w:lang w:bidi="en-US"/>
        </w:rPr>
      </w:pPr>
      <w:r w:rsidRPr="004E463E">
        <w:rPr>
          <w:rFonts w:eastAsia="Andale Sans UI"/>
          <w:sz w:val="22"/>
          <w:szCs w:val="22"/>
          <w:lang w:bidi="en-US"/>
        </w:rPr>
        <w:t>W przypadku konieczności wykonania robót polegających na powtórzeniu podobnych</w:t>
      </w:r>
      <w:r w:rsidRPr="004E463E">
        <w:rPr>
          <w:rFonts w:eastAsia="Andale Sans UI"/>
          <w:sz w:val="22"/>
          <w:szCs w:val="22"/>
          <w:lang w:bidi="en-US"/>
        </w:rPr>
        <w:br/>
        <w:t>robót budowlanych będą one wykonywane po zawarciu oddzielnej umowy zgodnie</w:t>
      </w:r>
      <w:r w:rsidRPr="004E463E">
        <w:rPr>
          <w:rFonts w:eastAsia="Andale Sans UI"/>
          <w:sz w:val="22"/>
          <w:szCs w:val="22"/>
          <w:lang w:bidi="en-US"/>
        </w:rPr>
        <w:br/>
        <w:t>z ustawą Prawo zamówień publicznych.</w:t>
      </w:r>
    </w:p>
    <w:p w14:paraId="55F10C27" w14:textId="77777777" w:rsidR="007514DD" w:rsidRPr="004E463E" w:rsidRDefault="007514DD" w:rsidP="00941572">
      <w:pPr>
        <w:spacing w:after="120" w:line="23" w:lineRule="atLeast"/>
        <w:jc w:val="center"/>
        <w:rPr>
          <w:rFonts w:eastAsia="Andale Sans UI"/>
          <w:b/>
          <w:sz w:val="22"/>
          <w:szCs w:val="22"/>
          <w:lang w:bidi="en-US"/>
        </w:rPr>
      </w:pPr>
    </w:p>
    <w:p w14:paraId="1AAA3CAE" w14:textId="77777777" w:rsidR="007514DD" w:rsidRPr="004E463E" w:rsidRDefault="007514DD" w:rsidP="00941572">
      <w:pPr>
        <w:spacing w:after="120" w:line="23" w:lineRule="atLeast"/>
        <w:jc w:val="center"/>
        <w:rPr>
          <w:rFonts w:eastAsia="Andale Sans UI"/>
          <w:b/>
          <w:sz w:val="22"/>
          <w:szCs w:val="22"/>
          <w:lang w:bidi="en-US"/>
        </w:rPr>
      </w:pPr>
    </w:p>
    <w:p w14:paraId="1ACD04AA" w14:textId="77777777" w:rsidR="007514DD" w:rsidRPr="004E463E" w:rsidRDefault="007514DD" w:rsidP="00941572">
      <w:pPr>
        <w:spacing w:after="120" w:line="23" w:lineRule="atLeast"/>
        <w:jc w:val="center"/>
        <w:rPr>
          <w:rFonts w:eastAsia="Andale Sans UI"/>
          <w:b/>
          <w:sz w:val="22"/>
          <w:szCs w:val="22"/>
          <w:lang w:bidi="en-US"/>
        </w:rPr>
      </w:pPr>
    </w:p>
    <w:p w14:paraId="7F831E8B" w14:textId="0FE68D72"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lastRenderedPageBreak/>
        <w:t>§ 9</w:t>
      </w:r>
    </w:p>
    <w:p w14:paraId="6437B6A7"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Zabezpieczenie należytego wykonania umowy</w:t>
      </w:r>
    </w:p>
    <w:p w14:paraId="4866FDC2" w14:textId="77777777" w:rsidR="002839C0" w:rsidRPr="004E463E" w:rsidRDefault="002839C0" w:rsidP="00992693">
      <w:pPr>
        <w:numPr>
          <w:ilvl w:val="0"/>
          <w:numId w:val="129"/>
        </w:numPr>
        <w:tabs>
          <w:tab w:val="left" w:pos="-1014"/>
        </w:tabs>
        <w:suppressAutoHyphens/>
        <w:autoSpaceDN w:val="0"/>
        <w:spacing w:after="120" w:line="23" w:lineRule="atLeast"/>
        <w:ind w:left="567" w:hanging="567"/>
        <w:jc w:val="both"/>
        <w:textAlignment w:val="baseline"/>
        <w:rPr>
          <w:sz w:val="22"/>
          <w:szCs w:val="22"/>
        </w:rPr>
      </w:pPr>
      <w:r w:rsidRPr="004E463E">
        <w:rPr>
          <w:sz w:val="22"/>
          <w:szCs w:val="22"/>
        </w:rPr>
        <w:t>Dla zabezpieczenia należytego wykonania umowy, Wykonawca złożył przed podpisaniem umowy zabezpieczenie</w:t>
      </w:r>
      <w:r w:rsidRPr="004E463E">
        <w:rPr>
          <w:rFonts w:eastAsia="Andale Sans UI"/>
          <w:sz w:val="22"/>
          <w:szCs w:val="22"/>
          <w:lang w:bidi="en-US"/>
        </w:rPr>
        <w:t xml:space="preserve"> </w:t>
      </w:r>
      <w:r w:rsidRPr="004E463E">
        <w:rPr>
          <w:sz w:val="22"/>
          <w:szCs w:val="22"/>
        </w:rPr>
        <w:t>w wysokości 10 % wartości wynagrodzenia brutto, ustalonego w § 8 ust.1 niniejszej umowy na zasadach</w:t>
      </w:r>
      <w:r w:rsidRPr="004E463E">
        <w:rPr>
          <w:rFonts w:eastAsia="Andale Sans UI"/>
          <w:sz w:val="22"/>
          <w:szCs w:val="22"/>
          <w:lang w:bidi="en-US"/>
        </w:rPr>
        <w:t xml:space="preserve"> </w:t>
      </w:r>
      <w:r w:rsidRPr="004E463E">
        <w:rPr>
          <w:sz w:val="22"/>
          <w:szCs w:val="22"/>
        </w:rPr>
        <w:t>określonych w art. 147 - 151 ustawy Prawo zamówień publicznych.</w:t>
      </w:r>
    </w:p>
    <w:p w14:paraId="3221D431" w14:textId="77777777" w:rsidR="002839C0" w:rsidRPr="004E463E" w:rsidRDefault="002839C0" w:rsidP="00992693">
      <w:pPr>
        <w:numPr>
          <w:ilvl w:val="0"/>
          <w:numId w:val="129"/>
        </w:numPr>
        <w:tabs>
          <w:tab w:val="left" w:pos="-1014"/>
          <w:tab w:val="left" w:pos="692"/>
        </w:tabs>
        <w:suppressAutoHyphens/>
        <w:autoSpaceDN w:val="0"/>
        <w:spacing w:after="120" w:line="23" w:lineRule="atLeast"/>
        <w:ind w:left="567" w:hanging="567"/>
        <w:jc w:val="both"/>
        <w:textAlignment w:val="baseline"/>
        <w:rPr>
          <w:sz w:val="22"/>
          <w:szCs w:val="22"/>
        </w:rPr>
      </w:pPr>
      <w:r w:rsidRPr="004E463E">
        <w:rPr>
          <w:rFonts w:eastAsia="Andale Sans UI"/>
          <w:sz w:val="22"/>
          <w:szCs w:val="22"/>
          <w:lang w:bidi="en-US"/>
        </w:rPr>
        <w:t>Zabezpieczenie zostało wniesione na rzecz Zamawiającego w dniu ………… w formie ………….</w:t>
      </w:r>
    </w:p>
    <w:p w14:paraId="56D63809" w14:textId="77777777" w:rsidR="002839C0" w:rsidRPr="004E463E" w:rsidRDefault="002839C0" w:rsidP="00992693">
      <w:pPr>
        <w:numPr>
          <w:ilvl w:val="0"/>
          <w:numId w:val="129"/>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Zabezpieczenie służy do pokrycia roszczeń Zamawiającego z tytułu niewykonania lub nienależytego wykonania umowy.</w:t>
      </w:r>
    </w:p>
    <w:p w14:paraId="7330A21C" w14:textId="77777777" w:rsidR="002839C0" w:rsidRPr="004E463E" w:rsidRDefault="002839C0" w:rsidP="00992693">
      <w:pPr>
        <w:numPr>
          <w:ilvl w:val="0"/>
          <w:numId w:val="129"/>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Strony uzgadniają, że 70% zabezpieczenia należytego wykonania umowy zostanie zwrócone Wykonawcy w ciągu 30 dni od dnia wykonania zamówienia i uznania przez Zamawiającego za należycie wykonane, tj. od dnia podpisania bez uwag protokołu końcowego odbioru robót.</w:t>
      </w:r>
    </w:p>
    <w:p w14:paraId="2BC7FB24" w14:textId="77777777" w:rsidR="002839C0" w:rsidRPr="004E463E" w:rsidRDefault="002839C0" w:rsidP="00992693">
      <w:pPr>
        <w:numPr>
          <w:ilvl w:val="0"/>
          <w:numId w:val="129"/>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Pozostałe 30% zabezpieczenia należytego wykonania umowy stanowić będzie zabezpieczenie na pokrycie roszczeń Zamawiającego wynikających z tytułu rękojmi za wady i zostanie zwolnione w ciągu 15 dniu po upływie okresu rękojmi za wady.</w:t>
      </w:r>
    </w:p>
    <w:p w14:paraId="31FA6E5E" w14:textId="77777777" w:rsidR="002839C0" w:rsidRPr="004E463E" w:rsidRDefault="002839C0" w:rsidP="00992693">
      <w:pPr>
        <w:numPr>
          <w:ilvl w:val="0"/>
          <w:numId w:val="129"/>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bookmarkStart w:id="13" w:name="_Hlk500401982"/>
      <w:r w:rsidRPr="004E463E">
        <w:rPr>
          <w:rFonts w:eastAsia="Andale Sans UI"/>
          <w:sz w:val="22"/>
          <w:szCs w:val="22"/>
          <w:lang w:bidi="en-US"/>
        </w:rPr>
        <w:t>Zabezpieczenie może zostać zaliczone na poczet kar umownych, co niniejszym Wykonawca przyjmuje do wiadomości i na co wyraża nieodwołalną zgodę.</w:t>
      </w:r>
    </w:p>
    <w:bookmarkEnd w:id="13"/>
    <w:p w14:paraId="6F68E144" w14:textId="77777777" w:rsidR="002839C0" w:rsidRPr="004E463E" w:rsidRDefault="002839C0" w:rsidP="00992693">
      <w:pPr>
        <w:numPr>
          <w:ilvl w:val="0"/>
          <w:numId w:val="129"/>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nie może bez uprzedniej zgody Zamawiającego wyrażonej pod rygorem nieważności na piśmie, przenieść jakichkolwiek wierzytelności wobec Zamawiającego na rzecz osób trzecich.</w:t>
      </w:r>
    </w:p>
    <w:p w14:paraId="2596D4BB" w14:textId="0879AAD9" w:rsidR="002839C0" w:rsidRPr="004E463E" w:rsidRDefault="002839C0" w:rsidP="00992693">
      <w:pPr>
        <w:numPr>
          <w:ilvl w:val="0"/>
          <w:numId w:val="129"/>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Jeżeli okres na jaki ma zostać wniesione zabezpieczenie przekracza 5 lat, zabezpieczenie</w:t>
      </w:r>
      <w:r w:rsidRPr="004E463E">
        <w:rPr>
          <w:rFonts w:eastAsia="Andale Sans UI"/>
          <w:sz w:val="22"/>
          <w:szCs w:val="22"/>
          <w:lang w:bidi="en-US"/>
        </w:rPr>
        <w:br/>
        <w:t>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w:t>
      </w:r>
      <w:r w:rsidR="007514DD" w:rsidRPr="004E463E">
        <w:rPr>
          <w:rFonts w:eastAsia="Andale Sans UI"/>
          <w:sz w:val="22"/>
          <w:szCs w:val="22"/>
          <w:lang w:bidi="en-US"/>
        </w:rPr>
        <w:t xml:space="preserve"> </w:t>
      </w:r>
      <w:r w:rsidRPr="004E463E">
        <w:rPr>
          <w:rFonts w:eastAsia="Andale Sans UI"/>
          <w:sz w:val="22"/>
          <w:szCs w:val="22"/>
          <w:lang w:bidi="en-US"/>
        </w:rPr>
        <w:t>z dotychczasowego zabezpieczenia. Wypłata następuje nie później niż w ostatnim dniu ważności dotychczasowego zabezpieczenia. Przepis art. 149 Pzp stosuje się.</w:t>
      </w:r>
    </w:p>
    <w:p w14:paraId="266BDA7C" w14:textId="77777777" w:rsidR="002839C0" w:rsidRPr="004E463E" w:rsidRDefault="002839C0" w:rsidP="00992693">
      <w:pPr>
        <w:numPr>
          <w:ilvl w:val="0"/>
          <w:numId w:val="129"/>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Zamawiający wymaga, aby w przypadku wniesienia zabezpieczenia w innej formie niż pieniężna, zgoda na zmianę formy zabezpieczenia opisana w ust. 8 wynikała bezpośrednio z dokumentu gwarancyjnego.</w:t>
      </w:r>
    </w:p>
    <w:p w14:paraId="12A984A4"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 10</w:t>
      </w:r>
    </w:p>
    <w:p w14:paraId="0C5246E5" w14:textId="77777777" w:rsidR="002839C0" w:rsidRPr="004E463E" w:rsidRDefault="002839C0" w:rsidP="00941572">
      <w:pPr>
        <w:keepLines/>
        <w:tabs>
          <w:tab w:val="left" w:pos="0"/>
        </w:tabs>
        <w:spacing w:after="120" w:line="23" w:lineRule="atLeast"/>
        <w:ind w:left="720"/>
        <w:jc w:val="center"/>
        <w:rPr>
          <w:rFonts w:eastAsia="Andale Sans UI"/>
          <w:b/>
          <w:sz w:val="22"/>
          <w:szCs w:val="22"/>
          <w:lang w:bidi="en-US"/>
        </w:rPr>
      </w:pPr>
      <w:r w:rsidRPr="004E463E">
        <w:rPr>
          <w:rFonts w:eastAsia="Andale Sans UI"/>
          <w:b/>
          <w:sz w:val="22"/>
          <w:szCs w:val="22"/>
          <w:lang w:bidi="en-US"/>
        </w:rPr>
        <w:t>Odbiór robót zanikających lub ulegających zakryciu</w:t>
      </w:r>
    </w:p>
    <w:p w14:paraId="4B768553" w14:textId="77777777" w:rsidR="002839C0" w:rsidRPr="004E463E" w:rsidRDefault="002839C0" w:rsidP="00992693">
      <w:pPr>
        <w:numPr>
          <w:ilvl w:val="0"/>
          <w:numId w:val="130"/>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4E463E">
        <w:rPr>
          <w:rFonts w:eastAsia="Andale Sans UI"/>
          <w:sz w:val="22"/>
          <w:szCs w:val="22"/>
          <w:lang w:bidi="en-US"/>
        </w:rPr>
        <w:t>Strony ustalają, że będą stosowane następujące rodzaje odbiorów:</w:t>
      </w:r>
    </w:p>
    <w:p w14:paraId="1CE59B98" w14:textId="77777777" w:rsidR="002839C0" w:rsidRPr="004E463E" w:rsidRDefault="002839C0" w:rsidP="00992693">
      <w:pPr>
        <w:numPr>
          <w:ilvl w:val="0"/>
          <w:numId w:val="131"/>
        </w:numPr>
        <w:tabs>
          <w:tab w:val="left" w:pos="0"/>
        </w:tabs>
        <w:suppressAutoHyphens/>
        <w:autoSpaceDN w:val="0"/>
        <w:spacing w:after="120" w:line="23" w:lineRule="atLeast"/>
        <w:ind w:left="1134" w:hanging="567"/>
        <w:textAlignment w:val="baseline"/>
        <w:rPr>
          <w:rFonts w:eastAsia="Andale Sans UI"/>
          <w:sz w:val="22"/>
          <w:szCs w:val="22"/>
          <w:lang w:bidi="en-US"/>
        </w:rPr>
      </w:pPr>
      <w:r w:rsidRPr="004E463E">
        <w:rPr>
          <w:rFonts w:eastAsia="Andale Sans UI"/>
          <w:sz w:val="22"/>
          <w:szCs w:val="22"/>
          <w:lang w:bidi="en-US"/>
        </w:rPr>
        <w:t>odbiory robót zanikających lub ulegających zakryciu,</w:t>
      </w:r>
    </w:p>
    <w:p w14:paraId="2F8ED2E9" w14:textId="77777777" w:rsidR="002839C0" w:rsidRPr="004E463E" w:rsidRDefault="002839C0" w:rsidP="00992693">
      <w:pPr>
        <w:numPr>
          <w:ilvl w:val="0"/>
          <w:numId w:val="131"/>
        </w:numPr>
        <w:tabs>
          <w:tab w:val="left" w:pos="0"/>
        </w:tabs>
        <w:suppressAutoHyphens/>
        <w:autoSpaceDN w:val="0"/>
        <w:spacing w:after="120" w:line="23" w:lineRule="atLeast"/>
        <w:ind w:left="1134" w:hanging="567"/>
        <w:textAlignment w:val="baseline"/>
        <w:rPr>
          <w:rFonts w:eastAsia="Andale Sans UI"/>
          <w:sz w:val="22"/>
          <w:szCs w:val="22"/>
          <w:lang w:bidi="en-US"/>
        </w:rPr>
      </w:pPr>
      <w:r w:rsidRPr="004E463E">
        <w:rPr>
          <w:rFonts w:eastAsia="Andale Sans UI"/>
          <w:sz w:val="22"/>
          <w:szCs w:val="22"/>
          <w:lang w:bidi="en-US"/>
        </w:rPr>
        <w:t>odbiory częściowe,</w:t>
      </w:r>
    </w:p>
    <w:p w14:paraId="153E136F" w14:textId="77777777" w:rsidR="002839C0" w:rsidRPr="004E463E" w:rsidRDefault="002839C0" w:rsidP="00992693">
      <w:pPr>
        <w:numPr>
          <w:ilvl w:val="0"/>
          <w:numId w:val="131"/>
        </w:numPr>
        <w:tabs>
          <w:tab w:val="left" w:pos="0"/>
        </w:tabs>
        <w:suppressAutoHyphens/>
        <w:autoSpaceDN w:val="0"/>
        <w:spacing w:after="120" w:line="23" w:lineRule="atLeast"/>
        <w:ind w:left="1134" w:hanging="567"/>
        <w:textAlignment w:val="baseline"/>
        <w:rPr>
          <w:rFonts w:eastAsia="Andale Sans UI"/>
          <w:sz w:val="22"/>
          <w:szCs w:val="22"/>
          <w:lang w:bidi="en-US"/>
        </w:rPr>
      </w:pPr>
      <w:r w:rsidRPr="004E463E">
        <w:rPr>
          <w:rFonts w:eastAsia="Andale Sans UI"/>
          <w:sz w:val="22"/>
          <w:szCs w:val="22"/>
          <w:lang w:bidi="en-US"/>
        </w:rPr>
        <w:t>odbiór końcowy,</w:t>
      </w:r>
    </w:p>
    <w:p w14:paraId="097C3430" w14:textId="77777777" w:rsidR="002839C0" w:rsidRPr="004E463E" w:rsidRDefault="002839C0" w:rsidP="00992693">
      <w:pPr>
        <w:numPr>
          <w:ilvl w:val="0"/>
          <w:numId w:val="131"/>
        </w:numPr>
        <w:tabs>
          <w:tab w:val="left" w:pos="0"/>
        </w:tabs>
        <w:suppressAutoHyphens/>
        <w:autoSpaceDN w:val="0"/>
        <w:spacing w:after="120" w:line="23" w:lineRule="atLeast"/>
        <w:ind w:left="1134" w:hanging="567"/>
        <w:textAlignment w:val="baseline"/>
        <w:rPr>
          <w:rFonts w:eastAsia="Andale Sans UI"/>
          <w:sz w:val="22"/>
          <w:szCs w:val="22"/>
          <w:lang w:bidi="en-US"/>
        </w:rPr>
      </w:pPr>
      <w:r w:rsidRPr="004E463E">
        <w:rPr>
          <w:rFonts w:eastAsia="Andale Sans UI"/>
          <w:sz w:val="22"/>
          <w:szCs w:val="22"/>
          <w:lang w:bidi="en-US"/>
        </w:rPr>
        <w:t>odbiór ostateczny po upływie okresu gwarancji.</w:t>
      </w:r>
    </w:p>
    <w:p w14:paraId="7CEAC503" w14:textId="77777777" w:rsidR="002839C0" w:rsidRPr="004E463E" w:rsidRDefault="002839C0" w:rsidP="00992693">
      <w:pPr>
        <w:numPr>
          <w:ilvl w:val="0"/>
          <w:numId w:val="132"/>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4E463E">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55951167" w14:textId="77777777" w:rsidR="002839C0" w:rsidRPr="004E463E" w:rsidRDefault="002839C0" w:rsidP="00992693">
      <w:pPr>
        <w:numPr>
          <w:ilvl w:val="0"/>
          <w:numId w:val="132"/>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Wnioskowanie o dokonanie odbioru robót zanikających lub ulegających zakryciu odbywa się na następujących zasadach:</w:t>
      </w:r>
    </w:p>
    <w:p w14:paraId="52C98C6F" w14:textId="77777777" w:rsidR="002839C0" w:rsidRPr="004E463E" w:rsidRDefault="002839C0" w:rsidP="00992693">
      <w:pPr>
        <w:numPr>
          <w:ilvl w:val="0"/>
          <w:numId w:val="133"/>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 xml:space="preserve">zgłoszenie pisemne na adres Zamawiającego, (również fax, mail) Wykonawcy lub wpis </w:t>
      </w:r>
      <w:r w:rsidRPr="004E463E">
        <w:rPr>
          <w:rFonts w:eastAsia="Andale Sans UI"/>
          <w:sz w:val="22"/>
          <w:szCs w:val="22"/>
          <w:lang w:bidi="en-US"/>
        </w:rPr>
        <w:br/>
        <w:t xml:space="preserve">w dzienniku budowy (jeżeli jest dziennik budowy) dotyczące zakończenia robót i swojej gotowości do ich odbioru, </w:t>
      </w:r>
    </w:p>
    <w:p w14:paraId="191D6D5F" w14:textId="77777777" w:rsidR="002839C0" w:rsidRPr="004E463E" w:rsidRDefault="002839C0" w:rsidP="00992693">
      <w:pPr>
        <w:numPr>
          <w:ilvl w:val="0"/>
          <w:numId w:val="133"/>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lastRenderedPageBreak/>
        <w:t>niezwłocznego powiadomienia przez Wykonawcę Zamawiającego o w/w zgłoszeniu.</w:t>
      </w:r>
    </w:p>
    <w:p w14:paraId="18F99055" w14:textId="77777777" w:rsidR="002839C0" w:rsidRPr="004E463E" w:rsidRDefault="002839C0" w:rsidP="00992693">
      <w:pPr>
        <w:numPr>
          <w:ilvl w:val="0"/>
          <w:numId w:val="134"/>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3922D6E9" w14:textId="77777777" w:rsidR="002839C0" w:rsidRPr="004E463E" w:rsidRDefault="002839C0" w:rsidP="00992693">
      <w:pPr>
        <w:numPr>
          <w:ilvl w:val="0"/>
          <w:numId w:val="134"/>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stwierdzenia przez Zamawiającego w odbiorze wad lub usterek w/w procedura zostaje powtórzona, w celu ich usunięcia przez Wykonawcę.</w:t>
      </w:r>
    </w:p>
    <w:p w14:paraId="089B6DCF"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 11</w:t>
      </w:r>
    </w:p>
    <w:p w14:paraId="4DD0446A" w14:textId="77777777" w:rsidR="002839C0" w:rsidRPr="004E463E" w:rsidRDefault="002839C0" w:rsidP="00941572">
      <w:pPr>
        <w:tabs>
          <w:tab w:val="left" w:pos="153"/>
          <w:tab w:val="left" w:pos="360"/>
        </w:tabs>
        <w:spacing w:after="120" w:line="23" w:lineRule="atLeast"/>
        <w:jc w:val="center"/>
        <w:rPr>
          <w:rFonts w:eastAsia="Andale Sans UI"/>
          <w:b/>
          <w:sz w:val="22"/>
          <w:szCs w:val="22"/>
          <w:lang w:bidi="en-US"/>
        </w:rPr>
      </w:pPr>
      <w:r w:rsidRPr="004E463E">
        <w:rPr>
          <w:rFonts w:eastAsia="Andale Sans UI"/>
          <w:b/>
          <w:sz w:val="22"/>
          <w:szCs w:val="22"/>
          <w:lang w:bidi="en-US"/>
        </w:rPr>
        <w:t>Odbiory częściowe</w:t>
      </w:r>
    </w:p>
    <w:p w14:paraId="49DD6269" w14:textId="77777777" w:rsidR="002839C0" w:rsidRPr="004E463E" w:rsidRDefault="002839C0" w:rsidP="00992693">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zgłasza Zamawiającemu gotowość do odbioru pisemnie na adres Zamawiającego (również fax, mail) lub wpisem do dziennika budowy (jeżeli jest dziennik budowy),</w:t>
      </w:r>
    </w:p>
    <w:p w14:paraId="4D15300F" w14:textId="77777777" w:rsidR="002839C0" w:rsidRPr="004E463E" w:rsidRDefault="002839C0" w:rsidP="00992693">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Każdy z odbiorów częściowych zakończony jest sporządzonym protokołem odbioru.</w:t>
      </w:r>
    </w:p>
    <w:p w14:paraId="40E18817" w14:textId="77777777" w:rsidR="002839C0" w:rsidRPr="004E463E" w:rsidRDefault="002839C0" w:rsidP="00992693">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Zamawiający niezwłocznie od otrzymania pisemnego powiadomienia przez Wykonawcę powołuje komisję odbiorową.</w:t>
      </w:r>
    </w:p>
    <w:p w14:paraId="272EAFA0" w14:textId="77777777" w:rsidR="002839C0" w:rsidRPr="004E463E" w:rsidRDefault="002839C0" w:rsidP="00992693">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stwierdzenia przez komisje odbiorową wad w/w procedura zostanie powtórzona.</w:t>
      </w:r>
    </w:p>
    <w:p w14:paraId="45145BBA" w14:textId="77777777" w:rsidR="002839C0" w:rsidRPr="004E463E" w:rsidRDefault="002839C0" w:rsidP="00992693">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390FB6CD"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 12</w:t>
      </w:r>
    </w:p>
    <w:p w14:paraId="2AE4B436"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Odbiór końcowy</w:t>
      </w:r>
    </w:p>
    <w:p w14:paraId="22E23803" w14:textId="77777777" w:rsidR="002839C0" w:rsidRPr="004E463E" w:rsidRDefault="002839C0" w:rsidP="00992693">
      <w:pPr>
        <w:numPr>
          <w:ilvl w:val="0"/>
          <w:numId w:val="13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Odbiór końcowy następuje po „skutecznym” zgłoszeniu zakończenia robót będących przedmiotem umowy, na zasadach opisanych w ust. 5 niniejszego paragrafu.</w:t>
      </w:r>
    </w:p>
    <w:p w14:paraId="5B8B8E00" w14:textId="77777777" w:rsidR="002839C0" w:rsidRPr="004E463E" w:rsidRDefault="002839C0" w:rsidP="00992693">
      <w:pPr>
        <w:numPr>
          <w:ilvl w:val="0"/>
          <w:numId w:val="13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Wydanie przedmiotu umowy przez Wykonawcę Zamawiającemu następuje w odbiorze końcowym.</w:t>
      </w:r>
    </w:p>
    <w:p w14:paraId="13D377B6" w14:textId="77777777" w:rsidR="002839C0" w:rsidRPr="004E463E" w:rsidRDefault="002839C0" w:rsidP="00992693">
      <w:pPr>
        <w:numPr>
          <w:ilvl w:val="0"/>
          <w:numId w:val="13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Prawo do przeprowadzenia i dokonania odbioru końcowego ma ustalona przez Zamawiającego komisja odbiorowa.</w:t>
      </w:r>
    </w:p>
    <w:p w14:paraId="32A42F33" w14:textId="77777777" w:rsidR="002839C0" w:rsidRPr="004E463E" w:rsidRDefault="002839C0" w:rsidP="00992693">
      <w:pPr>
        <w:numPr>
          <w:ilvl w:val="0"/>
          <w:numId w:val="13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Wnioskowanie o odbiór końcowy odbywa się na następujących zasadach:</w:t>
      </w:r>
    </w:p>
    <w:p w14:paraId="5FB38633" w14:textId="77777777" w:rsidR="002839C0" w:rsidRPr="004E463E" w:rsidRDefault="002839C0" w:rsidP="00992693">
      <w:pPr>
        <w:numPr>
          <w:ilvl w:val="0"/>
          <w:numId w:val="137"/>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 xml:space="preserve">pisemne zgłoszenie Wykonawcy, dotyczące zakończenia wykonania przedmiotu umowy </w:t>
      </w:r>
      <w:r w:rsidRPr="004E463E">
        <w:rPr>
          <w:rFonts w:eastAsia="Andale Sans UI"/>
          <w:sz w:val="22"/>
          <w:szCs w:val="22"/>
          <w:lang w:bidi="en-US"/>
        </w:rPr>
        <w:br/>
        <w:t>i gotowości Wykonawcy do odbioru końcowego,</w:t>
      </w:r>
    </w:p>
    <w:p w14:paraId="05304818" w14:textId="77777777" w:rsidR="002839C0" w:rsidRPr="004E463E" w:rsidRDefault="002839C0" w:rsidP="00992693">
      <w:pPr>
        <w:numPr>
          <w:ilvl w:val="0"/>
          <w:numId w:val="137"/>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niezwłocznego, pisemnego powiadomienia przez Wykonawcę Zamawiającego</w:t>
      </w:r>
    </w:p>
    <w:p w14:paraId="284A73F9" w14:textId="77777777" w:rsidR="002839C0" w:rsidRPr="004E463E" w:rsidRDefault="002839C0" w:rsidP="00992693">
      <w:pPr>
        <w:numPr>
          <w:ilvl w:val="0"/>
          <w:numId w:val="137"/>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 xml:space="preserve">pisemne potwierdzenie przez Zamawiającego faktu osiągnięcia zgłoszonej gotowości </w:t>
      </w:r>
      <w:r w:rsidRPr="004E463E">
        <w:rPr>
          <w:rFonts w:eastAsia="Andale Sans UI"/>
          <w:sz w:val="22"/>
          <w:szCs w:val="22"/>
          <w:lang w:bidi="en-US"/>
        </w:rPr>
        <w:br/>
        <w:t>w ciągu 7 dni od zgłoszenia przez Wykonawcę</w:t>
      </w:r>
    </w:p>
    <w:p w14:paraId="4B4FD439" w14:textId="77777777" w:rsidR="002839C0" w:rsidRPr="004E463E" w:rsidRDefault="002839C0" w:rsidP="00992693">
      <w:pPr>
        <w:numPr>
          <w:ilvl w:val="0"/>
          <w:numId w:val="138"/>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508D7475" w14:textId="77777777" w:rsidR="002839C0" w:rsidRPr="004E463E" w:rsidRDefault="002839C0" w:rsidP="00992693">
      <w:pPr>
        <w:numPr>
          <w:ilvl w:val="0"/>
          <w:numId w:val="138"/>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stwierdzenia przez komisję odbiorową wad w/w procedura odbiorowa zostaje powtórzona.</w:t>
      </w:r>
    </w:p>
    <w:p w14:paraId="5DB99FF8" w14:textId="77777777" w:rsidR="002839C0" w:rsidRPr="004E463E" w:rsidRDefault="002839C0" w:rsidP="00992693">
      <w:pPr>
        <w:numPr>
          <w:ilvl w:val="0"/>
          <w:numId w:val="139"/>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353AC36A" w14:textId="77777777" w:rsidR="002839C0" w:rsidRPr="004E463E" w:rsidRDefault="002839C0" w:rsidP="00992693">
      <w:pPr>
        <w:numPr>
          <w:ilvl w:val="0"/>
          <w:numId w:val="139"/>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 termin zakończenia odbioru końcowego ustala się datę podpisania bezusterkowego protokołu końcowego.</w:t>
      </w:r>
    </w:p>
    <w:p w14:paraId="2A677693" w14:textId="77777777" w:rsidR="002839C0" w:rsidRPr="004E463E" w:rsidRDefault="002839C0" w:rsidP="00992693">
      <w:pPr>
        <w:numPr>
          <w:ilvl w:val="0"/>
          <w:numId w:val="139"/>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przedłoży Zamawiającemu w trakcie odbioru:</w:t>
      </w:r>
    </w:p>
    <w:p w14:paraId="5E3CC0AA" w14:textId="77777777" w:rsidR="002839C0" w:rsidRPr="004E463E" w:rsidRDefault="002839C0" w:rsidP="00992693">
      <w:pPr>
        <w:numPr>
          <w:ilvl w:val="0"/>
          <w:numId w:val="140"/>
        </w:numPr>
        <w:suppressAutoHyphens/>
        <w:autoSpaceDN w:val="0"/>
        <w:spacing w:after="120" w:line="23" w:lineRule="atLeast"/>
        <w:ind w:left="1134" w:hanging="567"/>
        <w:textAlignment w:val="baseline"/>
        <w:rPr>
          <w:rFonts w:eastAsia="Andale Sans UI"/>
          <w:sz w:val="22"/>
          <w:szCs w:val="22"/>
          <w:lang w:bidi="en-US"/>
        </w:rPr>
      </w:pPr>
      <w:r w:rsidRPr="004E463E">
        <w:rPr>
          <w:rFonts w:eastAsia="Andale Sans UI"/>
          <w:sz w:val="22"/>
          <w:szCs w:val="22"/>
          <w:lang w:bidi="en-US"/>
        </w:rPr>
        <w:t>protokoły odbiorów technicznych, prób i sprawdzeń,</w:t>
      </w:r>
    </w:p>
    <w:p w14:paraId="5BB81CBD" w14:textId="77777777" w:rsidR="002839C0" w:rsidRPr="004E463E" w:rsidRDefault="002839C0" w:rsidP="00992693">
      <w:pPr>
        <w:numPr>
          <w:ilvl w:val="0"/>
          <w:numId w:val="140"/>
        </w:numPr>
        <w:suppressAutoHyphens/>
        <w:autoSpaceDN w:val="0"/>
        <w:spacing w:after="120" w:line="23" w:lineRule="atLeast"/>
        <w:ind w:left="1134" w:hanging="567"/>
        <w:textAlignment w:val="baseline"/>
        <w:rPr>
          <w:rFonts w:eastAsia="Andale Sans UI"/>
          <w:sz w:val="22"/>
          <w:szCs w:val="22"/>
          <w:lang w:bidi="en-US"/>
        </w:rPr>
      </w:pPr>
      <w:r w:rsidRPr="004E463E">
        <w:rPr>
          <w:rFonts w:eastAsia="Andale Sans UI"/>
          <w:sz w:val="22"/>
          <w:szCs w:val="22"/>
          <w:lang w:bidi="en-US"/>
        </w:rPr>
        <w:t>atesty, certyfikaty, deklaracje zgodności na wybudowane materiały i urządzenia,</w:t>
      </w:r>
    </w:p>
    <w:p w14:paraId="4133567A" w14:textId="77777777" w:rsidR="002839C0" w:rsidRPr="004E463E" w:rsidRDefault="002839C0" w:rsidP="00992693">
      <w:pPr>
        <w:numPr>
          <w:ilvl w:val="0"/>
          <w:numId w:val="140"/>
        </w:numPr>
        <w:suppressAutoHyphens/>
        <w:autoSpaceDN w:val="0"/>
        <w:spacing w:after="120" w:line="23" w:lineRule="atLeast"/>
        <w:ind w:left="1134" w:hanging="567"/>
        <w:textAlignment w:val="baseline"/>
        <w:rPr>
          <w:rFonts w:eastAsia="Andale Sans UI"/>
          <w:sz w:val="22"/>
          <w:szCs w:val="22"/>
          <w:lang w:bidi="en-US"/>
        </w:rPr>
      </w:pPr>
      <w:r w:rsidRPr="004E463E">
        <w:rPr>
          <w:rFonts w:eastAsia="Andale Sans UI"/>
          <w:sz w:val="22"/>
          <w:szCs w:val="22"/>
          <w:lang w:bidi="en-US"/>
        </w:rPr>
        <w:lastRenderedPageBreak/>
        <w:t>dokumentację techniczną ze wszystkimi zmianami dokonanymi w trakcie robót, potwierdzonymi przez kierownika budowy,</w:t>
      </w:r>
    </w:p>
    <w:p w14:paraId="69895BA9" w14:textId="77777777" w:rsidR="002839C0" w:rsidRPr="004E463E" w:rsidRDefault="002839C0" w:rsidP="00992693">
      <w:pPr>
        <w:numPr>
          <w:ilvl w:val="0"/>
          <w:numId w:val="140"/>
        </w:numPr>
        <w:suppressAutoHyphens/>
        <w:autoSpaceDN w:val="0"/>
        <w:spacing w:after="120" w:line="23" w:lineRule="atLeast"/>
        <w:ind w:left="1134" w:hanging="567"/>
        <w:textAlignment w:val="baseline"/>
        <w:rPr>
          <w:rFonts w:eastAsia="Andale Sans UI"/>
          <w:sz w:val="22"/>
          <w:szCs w:val="22"/>
          <w:lang w:bidi="en-US"/>
        </w:rPr>
      </w:pPr>
      <w:r w:rsidRPr="004E463E">
        <w:rPr>
          <w:rFonts w:eastAsia="Andale Sans UI"/>
          <w:sz w:val="22"/>
          <w:szCs w:val="22"/>
          <w:lang w:bidi="en-US"/>
        </w:rPr>
        <w:t>instrukcje eksploatacji zainstalowanych urządzeń,</w:t>
      </w:r>
    </w:p>
    <w:p w14:paraId="558E5E53" w14:textId="77777777" w:rsidR="002839C0" w:rsidRPr="004E463E" w:rsidRDefault="002839C0" w:rsidP="00992693">
      <w:pPr>
        <w:numPr>
          <w:ilvl w:val="0"/>
          <w:numId w:val="140"/>
        </w:numPr>
        <w:suppressAutoHyphens/>
        <w:autoSpaceDN w:val="0"/>
        <w:spacing w:after="120" w:line="23" w:lineRule="atLeast"/>
        <w:ind w:left="1134" w:hanging="567"/>
        <w:textAlignment w:val="baseline"/>
        <w:rPr>
          <w:rFonts w:eastAsia="Andale Sans UI"/>
          <w:sz w:val="22"/>
          <w:szCs w:val="22"/>
          <w:lang w:bidi="en-US"/>
        </w:rPr>
      </w:pPr>
      <w:r w:rsidRPr="004E463E">
        <w:rPr>
          <w:rFonts w:eastAsia="Andale Sans UI"/>
          <w:sz w:val="22"/>
          <w:szCs w:val="22"/>
          <w:lang w:bidi="en-US"/>
        </w:rPr>
        <w:t>inne niezbędne dokumenty odbiorowe.</w:t>
      </w:r>
    </w:p>
    <w:p w14:paraId="51C580A0" w14:textId="77777777" w:rsidR="002839C0" w:rsidRPr="004E463E" w:rsidRDefault="002839C0" w:rsidP="00992693">
      <w:pPr>
        <w:numPr>
          <w:ilvl w:val="0"/>
          <w:numId w:val="141"/>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Dokumenty wskazane w pkt. 9. należy dostarczyć Zamawiającemu w 2 egz. i 1 egz. w wersji elektronicznej.</w:t>
      </w:r>
    </w:p>
    <w:p w14:paraId="20E4583D" w14:textId="77777777" w:rsidR="002839C0" w:rsidRPr="004E463E" w:rsidRDefault="002839C0" w:rsidP="00992693">
      <w:pPr>
        <w:numPr>
          <w:ilvl w:val="0"/>
          <w:numId w:val="141"/>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4E463E">
        <w:rPr>
          <w:rFonts w:eastAsia="Andale Sans UI"/>
          <w:sz w:val="22"/>
          <w:szCs w:val="22"/>
          <w:lang w:bidi="en-US"/>
        </w:rPr>
        <w:br/>
        <w:t xml:space="preserve">w dokumentacji należy załączyć rysunki zamienne).   </w:t>
      </w:r>
    </w:p>
    <w:p w14:paraId="410E6893" w14:textId="5684F721"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 13</w:t>
      </w:r>
    </w:p>
    <w:p w14:paraId="60CEB321"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Odbiór ostateczny</w:t>
      </w:r>
    </w:p>
    <w:p w14:paraId="74BAF01F" w14:textId="77777777" w:rsidR="002839C0" w:rsidRPr="004E463E" w:rsidRDefault="002839C0" w:rsidP="00992693">
      <w:pPr>
        <w:numPr>
          <w:ilvl w:val="0"/>
          <w:numId w:val="142"/>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4E463E">
        <w:rPr>
          <w:rFonts w:eastAsia="Andale Sans UI"/>
          <w:sz w:val="22"/>
          <w:szCs w:val="22"/>
          <w:lang w:bidi="en-US"/>
        </w:rPr>
        <w:br/>
      </w:r>
      <w:r w:rsidRPr="004E463E">
        <w:rPr>
          <w:rFonts w:eastAsia="Andale Sans UI"/>
          <w:sz w:val="22"/>
          <w:szCs w:val="22"/>
          <w:lang w:bidi="en-US"/>
        </w:rPr>
        <w:t>o której mowa w § 9 ust.4 umowy.</w:t>
      </w:r>
    </w:p>
    <w:p w14:paraId="429ACE1F" w14:textId="77777777" w:rsidR="002839C0" w:rsidRPr="004E463E" w:rsidRDefault="002839C0" w:rsidP="00992693">
      <w:pPr>
        <w:numPr>
          <w:ilvl w:val="0"/>
          <w:numId w:val="142"/>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Prawo do przeprowadzenia i dokonania odbioru ostatecznego ma ustalona przez Zamawiającego komisja odbiorowa.</w:t>
      </w:r>
    </w:p>
    <w:p w14:paraId="47E254A7" w14:textId="77777777" w:rsidR="002839C0" w:rsidRPr="004E463E" w:rsidRDefault="002839C0" w:rsidP="00992693">
      <w:pPr>
        <w:numPr>
          <w:ilvl w:val="0"/>
          <w:numId w:val="142"/>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50D658E4"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 14</w:t>
      </w:r>
    </w:p>
    <w:p w14:paraId="4A1D14F2"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Gwarancja i rękojmia</w:t>
      </w:r>
    </w:p>
    <w:p w14:paraId="58B953E4" w14:textId="77777777" w:rsidR="002839C0" w:rsidRPr="004E463E" w:rsidRDefault="002839C0" w:rsidP="00992693">
      <w:pPr>
        <w:numPr>
          <w:ilvl w:val="0"/>
          <w:numId w:val="143"/>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udziela Zamawiającemu gwarancji jakości na wykonane dzieło budowlane (wszystkie roboty budowlane, dostawy i usługi). Termin gwarancji wynosi .....</w:t>
      </w:r>
      <w:r w:rsidR="00CC41EA" w:rsidRPr="004E463E">
        <w:rPr>
          <w:rFonts w:eastAsia="Andale Sans UI"/>
          <w:sz w:val="22"/>
          <w:szCs w:val="22"/>
          <w:lang w:bidi="en-US"/>
        </w:rPr>
        <w:t>.................</w:t>
      </w:r>
      <w:r w:rsidRPr="004E463E">
        <w:rPr>
          <w:rFonts w:eastAsia="Andale Sans UI"/>
          <w:sz w:val="22"/>
          <w:szCs w:val="22"/>
          <w:lang w:bidi="en-US"/>
        </w:rPr>
        <w:t>... (zgodnie z ofertą) miesięcy i liczy się od dnia dokonania odbioru robót przedmiotu umowy, określonego  w § 12  umowy.</w:t>
      </w:r>
    </w:p>
    <w:p w14:paraId="58D432B6" w14:textId="77777777" w:rsidR="002839C0" w:rsidRPr="004E463E" w:rsidRDefault="002839C0" w:rsidP="00992693">
      <w:pPr>
        <w:numPr>
          <w:ilvl w:val="0"/>
          <w:numId w:val="143"/>
        </w:numPr>
        <w:tabs>
          <w:tab w:val="left" w:pos="-7494"/>
        </w:tabs>
        <w:suppressAutoHyphens/>
        <w:autoSpaceDN w:val="0"/>
        <w:spacing w:after="120" w:line="23" w:lineRule="atLeast"/>
        <w:jc w:val="both"/>
        <w:textAlignment w:val="baseline"/>
        <w:rPr>
          <w:rFonts w:eastAsia="Andale Sans UI"/>
          <w:sz w:val="22"/>
          <w:szCs w:val="22"/>
          <w:lang w:bidi="en-US"/>
        </w:rPr>
      </w:pPr>
      <w:r w:rsidRPr="004E463E">
        <w:rPr>
          <w:rFonts w:eastAsia="Andale Sans UI"/>
          <w:sz w:val="22"/>
          <w:szCs w:val="22"/>
          <w:lang w:bidi="en-US"/>
        </w:rPr>
        <w:t>Wykonawca ponosi odpowiedzialność z tytułu gwarancji za:</w:t>
      </w:r>
    </w:p>
    <w:p w14:paraId="5FAA44A2" w14:textId="77777777" w:rsidR="002839C0" w:rsidRPr="004E463E" w:rsidRDefault="002839C0" w:rsidP="00992693">
      <w:pPr>
        <w:numPr>
          <w:ilvl w:val="0"/>
          <w:numId w:val="144"/>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wady fizyczne zmniejszające wartość użytkową, techniczną i estetyczną wykonanych robót,</w:t>
      </w:r>
    </w:p>
    <w:p w14:paraId="2217F6DC" w14:textId="77777777" w:rsidR="002839C0" w:rsidRPr="004E463E" w:rsidRDefault="002839C0" w:rsidP="00992693">
      <w:pPr>
        <w:numPr>
          <w:ilvl w:val="0"/>
          <w:numId w:val="144"/>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usunięcia tych wad i usterek, stwierdzonych w toku czynności i ujawnionych w okresie gwarancyjnym.</w:t>
      </w:r>
    </w:p>
    <w:p w14:paraId="0C662101" w14:textId="77777777" w:rsidR="002839C0" w:rsidRPr="004E463E" w:rsidRDefault="002839C0" w:rsidP="00992693">
      <w:pPr>
        <w:numPr>
          <w:ilvl w:val="0"/>
          <w:numId w:val="145"/>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ujawnienia w okresie gwarancji wad lub usterek, Zamawiający wyznaczy termin dokonania oględzin, na które Wykonawca zobowiązany jest przybyć. Zamawiający w trakcie dokonania oględzin wyznaczy termin ich usunięcia.</w:t>
      </w:r>
    </w:p>
    <w:p w14:paraId="450CD6FD" w14:textId="77777777" w:rsidR="002839C0" w:rsidRPr="004E463E" w:rsidRDefault="002839C0" w:rsidP="00992693">
      <w:pPr>
        <w:numPr>
          <w:ilvl w:val="0"/>
          <w:numId w:val="145"/>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okresie gwarancji jakości Wykonawca jest zobowiązany do nieodpłatnego usuwania zaistniałych usterek i wad ujawnionych po odbiorze końcowym.</w:t>
      </w:r>
    </w:p>
    <w:p w14:paraId="18A08785" w14:textId="77777777" w:rsidR="002839C0" w:rsidRPr="004E463E" w:rsidRDefault="002839C0" w:rsidP="00992693">
      <w:pPr>
        <w:numPr>
          <w:ilvl w:val="0"/>
          <w:numId w:val="145"/>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nie usunięcia w ramach gwarancji jakości wady w wyznaczonym terminie Zamawiający może zlecić usunięcie wady podmiotowi trzeciemu na koszt i ryzyko Wykonawcy bez utraty gwarancji w stosunku do Wykonawcy. Koszt usunięcia wady przez podmiot trzeci może zostać pokryty z ustanowionych przez Wykonawcę zabezpieczeń, na co Wykonawca wyraża zgodę.</w:t>
      </w:r>
    </w:p>
    <w:p w14:paraId="617BCA76" w14:textId="77777777" w:rsidR="002839C0" w:rsidRPr="004E463E" w:rsidRDefault="002839C0" w:rsidP="00992693">
      <w:pPr>
        <w:numPr>
          <w:ilvl w:val="0"/>
          <w:numId w:val="145"/>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Wykonawca udziela rękojmi na okres </w:t>
      </w:r>
      <w:r w:rsidR="00BF50A3" w:rsidRPr="004E463E">
        <w:rPr>
          <w:rFonts w:eastAsia="Andale Sans UI"/>
          <w:sz w:val="22"/>
          <w:szCs w:val="22"/>
          <w:lang w:bidi="en-US"/>
        </w:rPr>
        <w:t>……..</w:t>
      </w:r>
      <w:r w:rsidRPr="004E463E">
        <w:rPr>
          <w:rFonts w:eastAsia="Andale Sans UI"/>
          <w:sz w:val="22"/>
          <w:szCs w:val="22"/>
          <w:lang w:bidi="en-US"/>
        </w:rPr>
        <w:t xml:space="preserve"> miesięcy od daty podpisania protokołu końcowego odbioru robót budowlanych.</w:t>
      </w:r>
    </w:p>
    <w:p w14:paraId="65130634" w14:textId="77777777" w:rsidR="002839C0" w:rsidRPr="004E463E" w:rsidRDefault="002839C0" w:rsidP="00992693">
      <w:pPr>
        <w:numPr>
          <w:ilvl w:val="0"/>
          <w:numId w:val="145"/>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lastRenderedPageBreak/>
        <w:t>Zamawiający może wykonywać uprawnienia z tytułu rękojmi za wady fizyczne rzeczy, niezależnie od uprawnień wynikających z gwarancji jakości.</w:t>
      </w:r>
    </w:p>
    <w:p w14:paraId="25E1E3F7" w14:textId="77777777" w:rsidR="002839C0" w:rsidRPr="004E463E" w:rsidRDefault="002839C0" w:rsidP="00992693">
      <w:pPr>
        <w:numPr>
          <w:ilvl w:val="0"/>
          <w:numId w:val="145"/>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Okres gwarancyjny nie zostanie uznany za zakończony, dopóki nie zostaną usunięte przez Wykonawcę wady i usterki zgłoszone do czasu upływu terminu gwarancyjnego oraz nie wygaśnie bieg gwarancji zgodnie z art. 581 par.1 KC a potwierdzeniem zakończenia będzie podpisany przez obie strony protokół odbioru pogwarancyjnego.</w:t>
      </w:r>
    </w:p>
    <w:p w14:paraId="65F343DC" w14:textId="77777777" w:rsidR="002839C0" w:rsidRPr="004E463E" w:rsidRDefault="002839C0" w:rsidP="00992693">
      <w:pPr>
        <w:numPr>
          <w:ilvl w:val="0"/>
          <w:numId w:val="145"/>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Uprawnienia Zamawiającego wynikające z rękojmi będą egzekwowane niezależnie od uprawnień wynikających z gwarancji.</w:t>
      </w:r>
    </w:p>
    <w:p w14:paraId="407F338D" w14:textId="04F5CADA"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 15</w:t>
      </w:r>
    </w:p>
    <w:p w14:paraId="6AE97FE3"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Kary umowne</w:t>
      </w:r>
    </w:p>
    <w:p w14:paraId="1ADC153D" w14:textId="77777777" w:rsidR="002839C0" w:rsidRPr="004E463E" w:rsidRDefault="002839C0" w:rsidP="00992693">
      <w:pPr>
        <w:numPr>
          <w:ilvl w:val="0"/>
          <w:numId w:val="14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Strony postanawiają, iż obowiązującą formą odszkodowania z tytułu niewykonania lub nienależytego wykonania będzie kara umowna.</w:t>
      </w:r>
    </w:p>
    <w:p w14:paraId="08277CB0" w14:textId="77777777" w:rsidR="002839C0" w:rsidRPr="004E463E" w:rsidRDefault="002839C0" w:rsidP="00992693">
      <w:pPr>
        <w:numPr>
          <w:ilvl w:val="0"/>
          <w:numId w:val="146"/>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zapłaci Zamawiającemu kary umowne:</w:t>
      </w:r>
    </w:p>
    <w:p w14:paraId="6DE70FE7"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 xml:space="preserve">za opóźnienie w terminie rozpoczęcia wykonania przedmiotu umowy, o którym to terminie mowa w § 2 ust.2 w wysokości 0,1 % wynagrodzenia umownego brutto, o którym mowa </w:t>
      </w:r>
      <w:r w:rsidRPr="004E463E">
        <w:rPr>
          <w:rFonts w:eastAsia="Andale Sans UI"/>
          <w:sz w:val="22"/>
          <w:szCs w:val="22"/>
          <w:lang w:bidi="en-US"/>
        </w:rPr>
        <w:br/>
        <w:t>w § 8 ust.1 umowy, za każdy dzień opóźnienia,</w:t>
      </w:r>
    </w:p>
    <w:p w14:paraId="5459F1F3"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 opóźnienie w terminie realizacji przedmiotu umowy, o którym to terminie mowa w § 2  ust.3 w wysokości 0,1 % wynagrodzenia umownego brutto, o którym mowa w § 8 ust.1 umowy za każdy dzień opóźnienia, licząc od następnego dnia po upływie terminu o którym mowa w § 2  ust.3</w:t>
      </w:r>
    </w:p>
    <w:p w14:paraId="19A3D9D0"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 opóźnienie w usunięciu wad stwierdzonych przy odbiorze lub ujawnionych w okresie gwarancji i rękojmi w wysokości 0,1 % wynagrodzenia umownego brutto, o którym mowa w § 8 ust.1 umowy za każdy dzień opóźnienia liczony od terminu wyznaczonego na usunięcie wad,</w:t>
      </w:r>
    </w:p>
    <w:p w14:paraId="3DE7AE92"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 odstąpienie od umowy przez Wykonawcę w wysokości 10 % wynagrodzenia umownego brutto, o którym mowa w § 8 ust.1 umowy,</w:t>
      </w:r>
    </w:p>
    <w:p w14:paraId="7C20DEBE"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 odstąpienie od umowy przez Zamawiającego z powodu okoliczności leżących po stronie Wykonawcy w wysokości 10 % wynagrodzenia umownego brutto, o którym mowa w § 8 ust.1 umowy,</w:t>
      </w:r>
    </w:p>
    <w:p w14:paraId="140E18B6"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 brak zapłaty lub nieterminową zapłatę wynagrodzenia należnego podwykonawcom lub dalszym podwykonawcom w wysokości 0,1 % wynagrodzenia umownego brutto, o którym mowa w § 8 ust.1 umowy za każdy dzień opóźnienia,</w:t>
      </w:r>
    </w:p>
    <w:p w14:paraId="7BD6B0FD"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 nieprzedłożenie  do  zaakceptowania  projektu  umowy  o  podwykonawstwo,  której przedmiotem są roboty budowlane, lub projektu jej zmiany w wysokości 1 % wynagrodzenia umownego brutto, o którym mowa w § 8 ust.1 umowy,</w:t>
      </w:r>
    </w:p>
    <w:p w14:paraId="7650E6EC"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  nieprzedłożenie  w terminie określonym w  § 6 ust.8 umowy, poświadczonej  za  zgodność  z  oryginałem  kopii  umowy  o podwykonawstwo lub jej zmiany w wysokości 0,1 % wynagrodzenia umownego brutto, o którym mowa w § 8 ust.1 umowy za każdy dzień opóźnienia,</w:t>
      </w:r>
    </w:p>
    <w:p w14:paraId="18B7E63F"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 brak zmiany umowy o podwykonawstwo w zakresie terminu zapłaty w wysokości 1% wynagrodzenia umownego brutto,</w:t>
      </w:r>
    </w:p>
    <w:p w14:paraId="6208B1C3"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 nie przedłożenie przez Wykonawcę Zamawiającemu dokumentu potwierdzającego przedłużenie ubezpieczenia od odpowiedzialności cywilnej w zakresie prowadzonej działalności  w terminie określonym w § 16 ust.4 w wysokości 0,1% wynagrodzenia umownego brutto określonego w § 8 ust.1  za każdy dzień opóźnienia,</w:t>
      </w:r>
    </w:p>
    <w:p w14:paraId="02986C7F"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za brak Kierownika Budowy na budowie w wysokości 500,00 zł za każdy dzień jego nieobecności,</w:t>
      </w:r>
    </w:p>
    <w:p w14:paraId="2C86F1C5"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lastRenderedPageBreak/>
        <w:t xml:space="preserve">za każdy dzień opóźnienia w przedłożeniu Zamawiającemu wykazu pracowników realizujących przedmiot umowy objęty niniejszą umową w terminie określonym w § 3 ust. </w:t>
      </w:r>
      <w:r w:rsidR="006E69ED" w:rsidRPr="004E463E">
        <w:rPr>
          <w:rFonts w:eastAsia="Andale Sans UI"/>
          <w:sz w:val="22"/>
          <w:szCs w:val="22"/>
          <w:lang w:bidi="en-US"/>
        </w:rPr>
        <w:t>8</w:t>
      </w:r>
      <w:r w:rsidRPr="004E463E">
        <w:rPr>
          <w:rFonts w:eastAsia="Andale Sans UI"/>
          <w:sz w:val="22"/>
          <w:szCs w:val="22"/>
          <w:lang w:bidi="en-US"/>
        </w:rPr>
        <w:t xml:space="preserve"> pkt 2) oraz 3), w wysokości 500,00 zł za każdy dzień opóźnienia,</w:t>
      </w:r>
    </w:p>
    <w:p w14:paraId="4FF5DDCC" w14:textId="77777777" w:rsidR="002839C0" w:rsidRPr="004E463E" w:rsidRDefault="002839C0" w:rsidP="00992693">
      <w:pPr>
        <w:numPr>
          <w:ilvl w:val="0"/>
          <w:numId w:val="147"/>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Każdy stwierdzony przypadek prowadzenia robót niezgodnie z niniejszą umową, dokumentacją, STWiORB, przepisami bhp, - w wysokości 1 000,00 zł.</w:t>
      </w:r>
    </w:p>
    <w:p w14:paraId="264AB3AD" w14:textId="77777777" w:rsidR="002839C0" w:rsidRPr="004E463E" w:rsidRDefault="002839C0" w:rsidP="00992693">
      <w:pPr>
        <w:numPr>
          <w:ilvl w:val="0"/>
          <w:numId w:val="148"/>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Zamawiający zapłaci Wykonawcy karę umowną za odstąpienie od umowy z powodu okoliczności, za które odpowiada Zamawiający w wysokości 10 % wynagrodzenia umownego brutto z zastrzeżeniem ust. 4.</w:t>
      </w:r>
    </w:p>
    <w:p w14:paraId="1ADBC226" w14:textId="77777777" w:rsidR="002839C0" w:rsidRPr="004E463E" w:rsidRDefault="002839C0" w:rsidP="00992693">
      <w:pPr>
        <w:numPr>
          <w:ilvl w:val="0"/>
          <w:numId w:val="148"/>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W razie zaistnienia istotnej zmiany okoliczności powodującej, że wykonanie umowy nie leży </w:t>
      </w:r>
      <w:r w:rsidRPr="004E463E">
        <w:rPr>
          <w:rFonts w:eastAsia="Andale Sans UI"/>
          <w:sz w:val="22"/>
          <w:szCs w:val="22"/>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7BB3FE86" w14:textId="77777777" w:rsidR="002839C0" w:rsidRPr="004E463E" w:rsidRDefault="002839C0" w:rsidP="00992693">
      <w:pPr>
        <w:numPr>
          <w:ilvl w:val="0"/>
          <w:numId w:val="148"/>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opóźnienia płatności faktur Wykonawca ma prawo naliczyć odsetki w wysokości ustawowej.</w:t>
      </w:r>
    </w:p>
    <w:p w14:paraId="433848E6" w14:textId="77777777" w:rsidR="002839C0" w:rsidRPr="004E463E" w:rsidRDefault="002839C0" w:rsidP="00992693">
      <w:pPr>
        <w:numPr>
          <w:ilvl w:val="0"/>
          <w:numId w:val="148"/>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 innych tytułów bądź, gdy wysokość zastrzeżonych kar nie pokryje rzeczywistej wartości poniesionej szkody, Strony mają prawo dochodzić odszkodowania uzupełniającego na ogólnych zasadach Kodeksu Cywilnego.</w:t>
      </w:r>
    </w:p>
    <w:p w14:paraId="615180E3" w14:textId="77777777" w:rsidR="002839C0" w:rsidRPr="004E463E" w:rsidRDefault="002839C0" w:rsidP="00992693">
      <w:pPr>
        <w:numPr>
          <w:ilvl w:val="0"/>
          <w:numId w:val="148"/>
        </w:numPr>
        <w:suppressAutoHyphens/>
        <w:autoSpaceDN w:val="0"/>
        <w:spacing w:after="120" w:line="23" w:lineRule="atLeast"/>
        <w:ind w:left="567" w:hanging="567"/>
        <w:jc w:val="both"/>
        <w:textAlignment w:val="baseline"/>
        <w:rPr>
          <w:sz w:val="22"/>
          <w:szCs w:val="22"/>
        </w:rPr>
      </w:pPr>
      <w:r w:rsidRPr="004E463E">
        <w:rPr>
          <w:rFonts w:eastAsia="Andale Sans UI"/>
          <w:sz w:val="22"/>
          <w:szCs w:val="22"/>
          <w:lang w:bidi="en-US"/>
        </w:rPr>
        <w:t>W przypadku naliczenia kar umownych Wykonawca wyraża zgodę na ich potrącenie z zapłaty przysługującej tytułem realizacji niniejszej umowy oraz z zabezpieczenia należytego wykonania umowy.</w:t>
      </w:r>
    </w:p>
    <w:p w14:paraId="0ECA5C6F"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 16</w:t>
      </w:r>
    </w:p>
    <w:p w14:paraId="0448CB3F"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Ubezpieczenie od odpowiedzialności cywilnej</w:t>
      </w:r>
    </w:p>
    <w:p w14:paraId="77A9D6D9" w14:textId="77777777" w:rsidR="002839C0" w:rsidRPr="004E463E" w:rsidRDefault="002839C0" w:rsidP="00992693">
      <w:pPr>
        <w:numPr>
          <w:ilvl w:val="0"/>
          <w:numId w:val="149"/>
        </w:numPr>
        <w:shd w:val="clear" w:color="auto" w:fill="FFFFFF"/>
        <w:tabs>
          <w:tab w:val="left" w:pos="0"/>
          <w:tab w:val="left" w:pos="700"/>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Wykonawca w okresie realizacji przedmiotu umowy musi posiadać aktualne ubezpieczenie od odpowiedzialności cywilnej w zakresie prowadzonej działalności na kwotę nie mniejszą niż …………. </w:t>
      </w:r>
      <w:r w:rsidR="00CC41EA" w:rsidRPr="004E463E">
        <w:rPr>
          <w:rFonts w:eastAsia="Andale Sans UI"/>
          <w:sz w:val="22"/>
          <w:szCs w:val="22"/>
          <w:lang w:bidi="en-US"/>
        </w:rPr>
        <w:t>z</w:t>
      </w:r>
      <w:r w:rsidRPr="004E463E">
        <w:rPr>
          <w:rFonts w:eastAsia="Andale Sans UI"/>
          <w:sz w:val="22"/>
          <w:szCs w:val="22"/>
          <w:lang w:bidi="en-US"/>
        </w:rPr>
        <w:t>ł</w:t>
      </w:r>
      <w:r w:rsidR="00CC41EA" w:rsidRPr="004E463E">
        <w:rPr>
          <w:rFonts w:eastAsia="Andale Sans UI"/>
          <w:sz w:val="22"/>
          <w:szCs w:val="22"/>
          <w:lang w:bidi="en-US"/>
        </w:rPr>
        <w:t xml:space="preserve">., </w:t>
      </w:r>
      <w:r w:rsidRPr="004E463E">
        <w:rPr>
          <w:rFonts w:eastAsia="Andale Sans UI"/>
          <w:sz w:val="22"/>
          <w:szCs w:val="22"/>
          <w:lang w:bidi="en-US"/>
        </w:rPr>
        <w:t>(słownie: ………..).</w:t>
      </w:r>
    </w:p>
    <w:p w14:paraId="49A42E0E" w14:textId="77777777" w:rsidR="002839C0" w:rsidRPr="004E463E" w:rsidRDefault="002839C0" w:rsidP="00992693">
      <w:pPr>
        <w:numPr>
          <w:ilvl w:val="0"/>
          <w:numId w:val="149"/>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Polisa (oryginał lub kopia poświadczona za zgodność z oryginałem przez Wykonawcę) zostanie złożona u Zamawiającego przed zawarciem umowy.</w:t>
      </w:r>
    </w:p>
    <w:p w14:paraId="3A87A63A" w14:textId="77777777" w:rsidR="002839C0" w:rsidRPr="004E463E" w:rsidRDefault="002839C0" w:rsidP="00992693">
      <w:pPr>
        <w:numPr>
          <w:ilvl w:val="0"/>
          <w:numId w:val="149"/>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utrzyma ważność ubezpieczenia przez cały okres realizacji Umowy.</w:t>
      </w:r>
    </w:p>
    <w:p w14:paraId="0100E26E" w14:textId="77777777" w:rsidR="002839C0" w:rsidRPr="004E463E" w:rsidRDefault="002839C0" w:rsidP="00992693">
      <w:pPr>
        <w:numPr>
          <w:ilvl w:val="0"/>
          <w:numId w:val="149"/>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Jeżeli w trakcie realizacji umowy ważność polisy ubezpieczeniowej wygasa, to nie później niż</w:t>
      </w:r>
      <w:r w:rsidRPr="004E463E">
        <w:rPr>
          <w:rFonts w:eastAsia="Andale Sans UI"/>
          <w:sz w:val="22"/>
          <w:szCs w:val="22"/>
          <w:lang w:bidi="en-US"/>
        </w:rPr>
        <w:br/>
        <w:t>w ostatnim dniu ważności polisy ubezpieczenia Wykonawca przedstawi Zamawiającemu kopię polisy o przedłużonym terminie ważności.</w:t>
      </w:r>
    </w:p>
    <w:p w14:paraId="19FB43E5" w14:textId="77777777" w:rsidR="002839C0" w:rsidRPr="004E463E" w:rsidRDefault="002839C0" w:rsidP="00992693">
      <w:pPr>
        <w:numPr>
          <w:ilvl w:val="0"/>
          <w:numId w:val="149"/>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zobowiązuje się do posiadania nieprzerwanej ochrony ubezpieczeniowej w okresie obowiązywania umowy, na warunkach nie gorszych niż w pierwotnej polisie.</w:t>
      </w:r>
    </w:p>
    <w:p w14:paraId="576868EE" w14:textId="77777777" w:rsidR="002839C0" w:rsidRPr="004E463E" w:rsidRDefault="002839C0" w:rsidP="00992693">
      <w:pPr>
        <w:numPr>
          <w:ilvl w:val="0"/>
          <w:numId w:val="149"/>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zmiany terminu obowiązywania umowy Wykonawca zobowiązany jest przedłużyć ważność ubezpieczenia od odpowiedzialności cywilnej w zakresie prowadzonej działalności do dnia ustalonego przez Strony.</w:t>
      </w:r>
    </w:p>
    <w:p w14:paraId="5B8E5567" w14:textId="77777777" w:rsidR="002839C0" w:rsidRPr="004E463E" w:rsidRDefault="002839C0" w:rsidP="00992693">
      <w:pPr>
        <w:numPr>
          <w:ilvl w:val="0"/>
          <w:numId w:val="149"/>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0,1% wynagrodzenia umownego brutto określonego w § 8 ust.1  za każdy dzień opóźnienia.</w:t>
      </w:r>
    </w:p>
    <w:p w14:paraId="7E6F37F7" w14:textId="77777777" w:rsidR="002839C0" w:rsidRPr="004E463E" w:rsidRDefault="002839C0" w:rsidP="00992693">
      <w:pPr>
        <w:numPr>
          <w:ilvl w:val="0"/>
          <w:numId w:val="149"/>
        </w:numPr>
        <w:shd w:val="clear" w:color="auto" w:fill="FFFFFF"/>
        <w:tabs>
          <w:tab w:val="left" w:pos="0"/>
        </w:tabs>
        <w:suppressAutoHyphens/>
        <w:autoSpaceDN w:val="0"/>
        <w:spacing w:after="120" w:line="23" w:lineRule="atLeast"/>
        <w:ind w:left="567" w:hanging="567"/>
        <w:jc w:val="both"/>
        <w:textAlignment w:val="baseline"/>
        <w:rPr>
          <w:sz w:val="22"/>
          <w:szCs w:val="22"/>
        </w:rPr>
      </w:pPr>
      <w:r w:rsidRPr="004E463E">
        <w:rPr>
          <w:rFonts w:eastAsia="Andale Sans UI"/>
          <w:sz w:val="22"/>
          <w:szCs w:val="22"/>
          <w:lang w:bidi="en-US"/>
        </w:rPr>
        <w:t>Opóźnienie Wykonawcy w przedłożeniu dokumentu potwierdzającego przedłużenie ubezpieczenia od odpowiedzialności cywilnej w zakresie prowadzonej działalności powyżej 30 dni będzie stanowić</w:t>
      </w:r>
      <w:r w:rsidRPr="004E463E">
        <w:rPr>
          <w:sz w:val="22"/>
          <w:szCs w:val="22"/>
        </w:rPr>
        <w:t xml:space="preserve"> </w:t>
      </w:r>
      <w:r w:rsidRPr="004E463E">
        <w:rPr>
          <w:rFonts w:eastAsia="Andale Sans UI"/>
          <w:sz w:val="22"/>
          <w:szCs w:val="22"/>
          <w:lang w:bidi="en-US"/>
        </w:rPr>
        <w:t>podstawę do odstąpienia przez Zamawiającego od umowy ze wszelkimi konsekwencjami wynikającymi z jej § 18.</w:t>
      </w:r>
    </w:p>
    <w:p w14:paraId="0BC2FFFC" w14:textId="77777777" w:rsidR="002839C0" w:rsidRPr="004E463E" w:rsidRDefault="002839C0" w:rsidP="00992693">
      <w:pPr>
        <w:numPr>
          <w:ilvl w:val="0"/>
          <w:numId w:val="149"/>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Wykonawca ponosi wobec Zamawiającego, pracowników i osób trzecich pełną odpowiedzialność prawną i finansową za szkody oraz następstwa nieszczęśliwych wypadków, powstałych przy </w:t>
      </w:r>
      <w:r w:rsidRPr="004E463E">
        <w:rPr>
          <w:rFonts w:eastAsia="Andale Sans UI"/>
          <w:sz w:val="22"/>
          <w:szCs w:val="22"/>
          <w:lang w:bidi="en-US"/>
        </w:rPr>
        <w:lastRenderedPageBreak/>
        <w:t xml:space="preserve">wykonywaniu czynności objętych umową oraz w okresie rękojmi i gwarancji, spowodowanych niewykonaniem lub nienależytym wykonaniem obowiązków określonych w umowie lub innych czynności pozostających w związku z wykonywaną umową, lub za uszkodzenia pojazdów </w:t>
      </w:r>
      <w:r w:rsidR="00CB34B3" w:rsidRPr="004E463E">
        <w:rPr>
          <w:rFonts w:eastAsia="Andale Sans UI"/>
          <w:sz w:val="22"/>
          <w:szCs w:val="22"/>
          <w:lang w:bidi="en-US"/>
        </w:rPr>
        <w:br/>
      </w:r>
      <w:r w:rsidRPr="004E463E">
        <w:rPr>
          <w:rFonts w:eastAsia="Andale Sans UI"/>
          <w:sz w:val="22"/>
          <w:szCs w:val="22"/>
          <w:lang w:bidi="en-US"/>
        </w:rPr>
        <w:t xml:space="preserve">i mienia lub szkody wobec osób lub na mieniu osób, spowodowane powstałymi wadami </w:t>
      </w:r>
      <w:r w:rsidR="00CB34B3" w:rsidRPr="004E463E">
        <w:rPr>
          <w:rFonts w:eastAsia="Andale Sans UI"/>
          <w:sz w:val="22"/>
          <w:szCs w:val="22"/>
          <w:lang w:bidi="en-US"/>
        </w:rPr>
        <w:br/>
      </w:r>
      <w:r w:rsidRPr="004E463E">
        <w:rPr>
          <w:rFonts w:eastAsia="Andale Sans UI"/>
          <w:sz w:val="22"/>
          <w:szCs w:val="22"/>
          <w:lang w:bidi="en-US"/>
        </w:rPr>
        <w:t>i usterkami wykonanych robót.</w:t>
      </w:r>
    </w:p>
    <w:p w14:paraId="52E326C2" w14:textId="77777777" w:rsidR="002839C0" w:rsidRPr="004E463E" w:rsidRDefault="002839C0" w:rsidP="00992693">
      <w:pPr>
        <w:numPr>
          <w:ilvl w:val="0"/>
          <w:numId w:val="149"/>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zobowiązany jest zadośćuczynić prawnie i finansowo roszczeniom osób trzecich,  szkody oraz następstwa nieszczęśliwych wypadków przy wykonywaniu czynności objętych umową oraz z powodu niewykonania lub nienależytego wykonania obowiązków określonych</w:t>
      </w:r>
      <w:r w:rsidRPr="004E463E">
        <w:rPr>
          <w:rFonts w:eastAsia="Andale Sans UI"/>
          <w:sz w:val="22"/>
          <w:szCs w:val="22"/>
          <w:lang w:bidi="en-US"/>
        </w:rPr>
        <w:br/>
        <w:t>w umowie lub innych czynności pozostających w związku z wykonywaną umową przez Wykonawcę. W przypadku wystąpienia przez osoby trzecie z powyższymi roszczeniami</w:t>
      </w:r>
      <w:r w:rsidRPr="004E463E">
        <w:rPr>
          <w:rFonts w:eastAsia="Andale Sans UI"/>
          <w:sz w:val="22"/>
          <w:szCs w:val="22"/>
          <w:lang w:bidi="en-US"/>
        </w:rPr>
        <w:br/>
        <w:t>w stosunku do Zamawiającego, Zamawiający przekaże roszczenia do rozpatrzenia Wykonawcy jako przejmującemu od poszkodowanego odpowiedzialność prawną i finansową ze wszystkimi roszczeniami.</w:t>
      </w:r>
    </w:p>
    <w:p w14:paraId="6F52D3DD"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 17</w:t>
      </w:r>
    </w:p>
    <w:p w14:paraId="5796BAFF"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Zmiany umowy</w:t>
      </w:r>
    </w:p>
    <w:p w14:paraId="4C90B043" w14:textId="77777777" w:rsidR="002839C0" w:rsidRPr="004E463E" w:rsidRDefault="002839C0" w:rsidP="00992693">
      <w:pPr>
        <w:numPr>
          <w:ilvl w:val="0"/>
          <w:numId w:val="150"/>
        </w:numPr>
        <w:suppressAutoHyphens/>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 xml:space="preserve">Zamawiający przewiduje możliwość dokonania istotnych zmian postanowień zawartej umowy </w:t>
      </w:r>
      <w:r w:rsidRPr="004E463E">
        <w:rPr>
          <w:rFonts w:eastAsia="Andale Sans UI"/>
          <w:sz w:val="22"/>
          <w:szCs w:val="22"/>
          <w:lang w:bidi="en-US"/>
        </w:rPr>
        <w:br/>
        <w:t>w  stosunku do treści oferty, na podstawie której dokonano wyboru Wykonawcy, w zakresie:</w:t>
      </w:r>
    </w:p>
    <w:p w14:paraId="65C6DC32" w14:textId="0021BDCE" w:rsidR="002839C0" w:rsidRPr="004E463E" w:rsidRDefault="002839C0" w:rsidP="00992693">
      <w:pPr>
        <w:numPr>
          <w:ilvl w:val="1"/>
          <w:numId w:val="151"/>
        </w:numPr>
        <w:suppressAutoHyphens/>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zmiany terminu wykonania zamówienia w następujących przypadkach:</w:t>
      </w:r>
    </w:p>
    <w:p w14:paraId="18FA4C8C" w14:textId="544A61B5"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 xml:space="preserve">wystąpienie siły wyższej rozumianej jako wystąpienie zdarzenia nadzwyczajnego, zewnętrznego, </w:t>
      </w:r>
      <w:r w:rsidR="004D2416" w:rsidRPr="004E463E">
        <w:rPr>
          <w:rFonts w:eastAsia="Andale Sans UI"/>
          <w:sz w:val="22"/>
          <w:szCs w:val="22"/>
          <w:lang w:bidi="en-US"/>
        </w:rPr>
        <w:t xml:space="preserve">niezależny od stron umowy charakter zdarzenia, </w:t>
      </w:r>
      <w:r w:rsidRPr="004E463E">
        <w:rPr>
          <w:rFonts w:eastAsia="Andale Sans UI"/>
          <w:sz w:val="22"/>
          <w:szCs w:val="22"/>
          <w:lang w:bidi="en-US"/>
        </w:rPr>
        <w:t>niemożliw</w:t>
      </w:r>
      <w:r w:rsidR="004D2416" w:rsidRPr="004E463E">
        <w:rPr>
          <w:rFonts w:eastAsia="Andale Sans UI"/>
          <w:sz w:val="22"/>
          <w:szCs w:val="22"/>
          <w:lang w:bidi="en-US"/>
        </w:rPr>
        <w:t>y</w:t>
      </w:r>
      <w:r w:rsidRPr="004E463E">
        <w:rPr>
          <w:rFonts w:eastAsia="Andale Sans UI"/>
          <w:sz w:val="22"/>
          <w:szCs w:val="22"/>
          <w:lang w:bidi="en-US"/>
        </w:rPr>
        <w:t xml:space="preserve"> do przewidzenia</w:t>
      </w:r>
      <w:r w:rsidR="004D2416" w:rsidRPr="004E463E">
        <w:rPr>
          <w:rFonts w:eastAsia="Andale Sans UI"/>
          <w:sz w:val="22"/>
          <w:szCs w:val="22"/>
          <w:lang w:bidi="en-US"/>
        </w:rPr>
        <w:t xml:space="preserve"> </w:t>
      </w:r>
      <w:r w:rsidRPr="004E463E">
        <w:rPr>
          <w:rFonts w:eastAsia="Andale Sans UI"/>
          <w:sz w:val="22"/>
          <w:szCs w:val="22"/>
          <w:lang w:bidi="en-US"/>
        </w:rPr>
        <w:t>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4C765414" w14:textId="20037610" w:rsidR="004D2416" w:rsidRPr="004E463E" w:rsidRDefault="00FE2CD5"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 xml:space="preserve">zmiana prawa w tym zmiana i szczególne rozwiązania </w:t>
      </w:r>
      <w:r w:rsidRPr="004E463E">
        <w:rPr>
          <w:sz w:val="22"/>
          <w:szCs w:val="22"/>
        </w:rPr>
        <w:t xml:space="preserve">związane </w:t>
      </w:r>
      <w:r w:rsidRPr="004E463E">
        <w:rPr>
          <w:sz w:val="22"/>
          <w:szCs w:val="22"/>
        </w:rPr>
        <w:br/>
        <w:t>z zapobieganiem, przeciwdziałaniem i zwalczaniem COVID-19, innych chorób zakaźnych oraz wywołanych nimi sytuacji kryzysowych,</w:t>
      </w:r>
      <w:r w:rsidRPr="004E463E">
        <w:rPr>
          <w:rFonts w:eastAsia="Andale Sans UI"/>
          <w:sz w:val="22"/>
          <w:szCs w:val="22"/>
          <w:lang w:bidi="en-US"/>
        </w:rPr>
        <w:t xml:space="preserve"> </w:t>
      </w:r>
      <w:r w:rsidR="004D2416" w:rsidRPr="004E463E">
        <w:rPr>
          <w:sz w:val="22"/>
          <w:szCs w:val="22"/>
        </w:rPr>
        <w:t>mająca wpływ na realizację umowy,</w:t>
      </w:r>
    </w:p>
    <w:p w14:paraId="21EC2941" w14:textId="7F1A44D3" w:rsidR="004D2416" w:rsidRPr="004E463E" w:rsidRDefault="004D2416" w:rsidP="00393BBB">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sz w:val="22"/>
          <w:szCs w:val="22"/>
        </w:rPr>
        <w:t>zawieszenie realizacji umowy, w takim przypadku przewiduje się możliwość przedłużenia terminu realizacji umowy o czas jej zawieszenia, również stanowić może podstawę roszczeń w zakresie dodatkowych kosztów w związku z zawieszeniem</w:t>
      </w:r>
      <w:r w:rsidR="005A32AD" w:rsidRPr="004E463E">
        <w:rPr>
          <w:sz w:val="22"/>
          <w:szCs w:val="22"/>
        </w:rPr>
        <w:t xml:space="preserve"> umowy,</w:t>
      </w:r>
    </w:p>
    <w:p w14:paraId="55575D4A" w14:textId="17CC79A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 xml:space="preserve">wystąpienie nietypowych dla klimatu polskiego warunków atmosferycznych uniemożliwiających prowadzenie zamówień/robót budowlanych zgodnie </w:t>
      </w:r>
      <w:r w:rsidR="00CB34B3" w:rsidRPr="004E463E">
        <w:rPr>
          <w:rFonts w:eastAsia="Andale Sans UI"/>
          <w:sz w:val="22"/>
          <w:szCs w:val="22"/>
          <w:lang w:bidi="en-US"/>
        </w:rPr>
        <w:br/>
      </w:r>
      <w:r w:rsidRPr="004E463E">
        <w:rPr>
          <w:rFonts w:eastAsia="Andale Sans UI"/>
          <w:sz w:val="22"/>
          <w:szCs w:val="22"/>
          <w:lang w:bidi="en-US"/>
        </w:rPr>
        <w:t>z technologią ich wykonania. Warunek zostanie spełniony w przypadku wystąpienia ciągłych opadów deszczu lub śniegu, zalegającego deszczu lub śniegu, innych nietypowych warunków pogodowych uniemożliwiających realizację robót budowlanych przez okres min. 5 dni, wówczas wystąpi możliwość wydłużenia terminu realizacji zadania o czas wstrzymania robót,</w:t>
      </w:r>
    </w:p>
    <w:p w14:paraId="13A2D633"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 xml:space="preserve">zaistnienie odmiennych od przyjętych w dokumentacji warunków geologicznych (kategoria gruntu, kurzawka, skała, niekontrolowane nasypy, obecność płyt betonowych itp) skutkujące niemożliwością realizowania przedmiotu umowy przy dotychczasowych założeniach technologicznych. </w:t>
      </w:r>
      <w:r w:rsidRPr="004E463E">
        <w:rPr>
          <w:rFonts w:eastAsia="Andale Sans UI"/>
          <w:sz w:val="22"/>
          <w:szCs w:val="22"/>
          <w:lang w:bidi="en-US"/>
        </w:rPr>
        <w:br/>
        <w:t>W przypadku wystąpienia tego typu odstępstw od założonych termin realizacji umowy zostanie wydłużony o czas w jakim zostały  zaktualizowane warunki geologiczne poprzez przeprowadzenie dodatkowych badań,</w:t>
      </w:r>
    </w:p>
    <w:p w14:paraId="69000EBC"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 xml:space="preserve">zaistnienia odmiennych od przyjętych w dokumentacji warunków terenowych, w szczególności napotkania innych niezinwentaryzowanych sieci, urządzeń </w:t>
      </w:r>
      <w:r w:rsidRPr="004E463E">
        <w:rPr>
          <w:rFonts w:eastAsia="Andale Sans UI"/>
          <w:sz w:val="22"/>
          <w:szCs w:val="22"/>
          <w:lang w:bidi="en-US"/>
        </w:rPr>
        <w:lastRenderedPageBreak/>
        <w:t>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14:paraId="42422294"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 xml:space="preserve">konieczność wykonania robót zamiennych o pracochłonności większej od robót pierwotnie  przewidzianych do wykonania. Termin zostanie wydłużony </w:t>
      </w:r>
      <w:r w:rsidRPr="004E463E">
        <w:rPr>
          <w:rFonts w:eastAsia="Andale Sans UI"/>
          <w:sz w:val="22"/>
          <w:szCs w:val="22"/>
          <w:lang w:bidi="en-US"/>
        </w:rPr>
        <w:br/>
        <w:t>o czas niezbędny na wykonanie tych robót,</w:t>
      </w:r>
    </w:p>
    <w:p w14:paraId="7E357143"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opóźnień w przyłączeniu do sieci zewnętrznych przez gestorów mediów, powstałych z przyczyn nie leżących po stronie Wykonawcy. Termin zostanie wydłużony o czas niezbędny na wykonanie przyłączy,</w:t>
      </w:r>
    </w:p>
    <w:p w14:paraId="63470DF3"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14:paraId="37EF11CC"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sz w:val="22"/>
          <w:szCs w:val="22"/>
        </w:rPr>
      </w:pPr>
      <w:r w:rsidRPr="004E463E">
        <w:rPr>
          <w:rFonts w:eastAsia="Andale Sans UI"/>
          <w:sz w:val="22"/>
          <w:szCs w:val="22"/>
          <w:lang w:bidi="en-US"/>
        </w:rPr>
        <w:t>uzasadnionych zmian w zakresie sposobu wykonania przedmiotu zamówienia proponowanych przez Zamawiającego lub Wykonawcę, jeżeli te zmiany są korzystne dla stron,</w:t>
      </w:r>
    </w:p>
    <w:p w14:paraId="698A95E0"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wystąpienia prac zamiennych wpływających na termin realizacji podstawowego zakresu zamówienia. Termin może zostać wydłużony o czas niezbędny na wykonanie tych robót,</w:t>
      </w:r>
    </w:p>
    <w:p w14:paraId="04A49941"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 xml:space="preserve">wstrzymania przez Zamawiającego wykonania robót, które nie wynikają </w:t>
      </w:r>
      <w:r w:rsidRPr="004E463E">
        <w:rPr>
          <w:rFonts w:eastAsia="Andale Sans UI"/>
          <w:sz w:val="22"/>
          <w:szCs w:val="22"/>
          <w:lang w:bidi="en-US"/>
        </w:rPr>
        <w:br/>
        <w:t>z okoliczności leżących po stronie Wykonawcy (nie dotyczy okoliczności wstrzymania robót przez Inspektorów nadzoru Inwestorskiego w przypadku stwierdzenia nieprawidłowości zawinionych przez Wykonawcę),</w:t>
      </w:r>
    </w:p>
    <w:p w14:paraId="39981526"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w przypadku przekazania terenu budowy w terminie późniejszym niż wskazano w § 2 umowy, Zamawiający może przedłużyć termin zakończenia realizacji umowy o czas faktycznego przekazania terenu budowy,</w:t>
      </w:r>
    </w:p>
    <w:p w14:paraId="1A703809"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termin może zostać przedłużony o czas trwania procedury akceptacji przez Zamawiającego, nowych materiałów, urządzeń, rozwiązań,</w:t>
      </w:r>
    </w:p>
    <w:p w14:paraId="5E2273F4"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aktualizacja rozwiązań projektowych z uwagi na postęp technologiczny, zmianę przepisów prawa, konieczność opracowania ekspertyz, opinii (np. archeologicznych),</w:t>
      </w:r>
    </w:p>
    <w:p w14:paraId="6AC74ACE"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 xml:space="preserve">wystąpienie niezawinionych przez Wykonawcę opóźnień w dostawie, </w:t>
      </w:r>
      <w:r w:rsidRPr="004E463E">
        <w:rPr>
          <w:rFonts w:eastAsia="Andale Sans UI"/>
          <w:sz w:val="22"/>
          <w:szCs w:val="22"/>
          <w:lang w:bidi="en-US"/>
        </w:rPr>
        <w:br/>
        <w:t>w szczególności materiałów, urządzeń, zmiany technologii na skutek ich niedostępności na rynku (wycofanie z produkcji, zmiana obowiązującego prawa) lub pojawienie się na rynku materiałów i urządzeń nowej generacji,</w:t>
      </w:r>
    </w:p>
    <w:p w14:paraId="7A8DA1A4"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wniesienie odwołania do KIO lub skargi do sądu, o czas trwania postępowania odwoławczego,</w:t>
      </w:r>
    </w:p>
    <w:p w14:paraId="267F047E" w14:textId="77777777" w:rsidR="002839C0" w:rsidRPr="004E463E" w:rsidRDefault="002839C0"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wystąpienie okoliczności, o których mowa w art. 144 ust. 1 pkt 2-6 ustawy Pzp.</w:t>
      </w:r>
    </w:p>
    <w:p w14:paraId="71DC2F9C" w14:textId="77777777" w:rsidR="002839C0" w:rsidRPr="004E463E" w:rsidRDefault="002839C0" w:rsidP="00941572">
      <w:pPr>
        <w:spacing w:after="120" w:line="23" w:lineRule="atLeast"/>
        <w:ind w:left="567"/>
        <w:jc w:val="both"/>
        <w:rPr>
          <w:rFonts w:eastAsia="Andale Sans UI"/>
          <w:sz w:val="22"/>
          <w:szCs w:val="22"/>
          <w:lang w:bidi="en-US"/>
        </w:rPr>
      </w:pPr>
      <w:r w:rsidRPr="004E463E">
        <w:rPr>
          <w:rFonts w:eastAsia="Andale Sans UI"/>
          <w:sz w:val="22"/>
          <w:szCs w:val="22"/>
          <w:lang w:bidi="en-US"/>
        </w:rPr>
        <w:t>1.2.   inne zmiany do umowy mogące skutkować zmianą wynagrodzenia i/lub terminu :</w:t>
      </w:r>
    </w:p>
    <w:p w14:paraId="271B6BB5" w14:textId="77777777" w:rsidR="002839C0" w:rsidRPr="004E463E" w:rsidRDefault="002839C0" w:rsidP="00992693">
      <w:pPr>
        <w:numPr>
          <w:ilvl w:val="2"/>
          <w:numId w:val="153"/>
        </w:numPr>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 xml:space="preserve">roboty dodatkowe rozumiane przez Zamawiającego jako roboty nie opisane </w:t>
      </w:r>
      <w:r w:rsidR="006E69ED" w:rsidRPr="004E463E">
        <w:rPr>
          <w:rFonts w:eastAsia="Andale Sans UI"/>
          <w:sz w:val="22"/>
          <w:szCs w:val="22"/>
          <w:lang w:bidi="en-US"/>
        </w:rPr>
        <w:br/>
      </w:r>
      <w:r w:rsidRPr="004E463E">
        <w:rPr>
          <w:rFonts w:eastAsia="Andale Sans UI"/>
          <w:sz w:val="22"/>
          <w:szCs w:val="22"/>
          <w:lang w:bidi="en-US"/>
        </w:rPr>
        <w:t>w dokumentacji i załącznikach, a przy zachowaniu należytej staranności nie można było ich przewidzieć i są niezbędne do wykonania zamówienia podstawowego (dokumentacji), nawet jeśli nie zostały ujęte w przedmiarze, przy czym:</w:t>
      </w:r>
    </w:p>
    <w:p w14:paraId="61FFD84B" w14:textId="77777777" w:rsidR="002839C0" w:rsidRPr="004E463E" w:rsidRDefault="002839C0" w:rsidP="00992693">
      <w:pPr>
        <w:numPr>
          <w:ilvl w:val="0"/>
          <w:numId w:val="154"/>
        </w:numPr>
        <w:suppressAutoHyphens/>
        <w:autoSpaceDN w:val="0"/>
        <w:spacing w:after="120" w:line="23" w:lineRule="atLeast"/>
        <w:ind w:left="2551" w:hanging="283"/>
        <w:jc w:val="both"/>
        <w:textAlignment w:val="baseline"/>
        <w:rPr>
          <w:rFonts w:eastAsia="Andale Sans UI"/>
          <w:sz w:val="22"/>
          <w:szCs w:val="22"/>
          <w:lang w:bidi="en-US"/>
        </w:rPr>
      </w:pPr>
      <w:r w:rsidRPr="004E463E">
        <w:rPr>
          <w:rFonts w:eastAsia="Andale Sans UI"/>
          <w:sz w:val="22"/>
          <w:szCs w:val="22"/>
          <w:lang w:bidi="en-US"/>
        </w:rPr>
        <w:lastRenderedPageBreak/>
        <w:t>strony zobligowane są potwierdzić zakres tych robót oraz zasadność ich wykonania w protokole konieczności,</w:t>
      </w:r>
    </w:p>
    <w:p w14:paraId="2F199169" w14:textId="77777777" w:rsidR="002839C0" w:rsidRPr="004E463E" w:rsidRDefault="002839C0" w:rsidP="00992693">
      <w:pPr>
        <w:numPr>
          <w:ilvl w:val="0"/>
          <w:numId w:val="154"/>
        </w:numPr>
        <w:suppressAutoHyphens/>
        <w:autoSpaceDN w:val="0"/>
        <w:spacing w:after="120" w:line="23" w:lineRule="atLeast"/>
        <w:ind w:left="2551" w:hanging="283"/>
        <w:jc w:val="both"/>
        <w:textAlignment w:val="baseline"/>
        <w:rPr>
          <w:rFonts w:eastAsia="Andale Sans UI"/>
          <w:sz w:val="22"/>
          <w:szCs w:val="22"/>
          <w:lang w:bidi="en-US"/>
        </w:rPr>
      </w:pPr>
      <w:r w:rsidRPr="004E463E">
        <w:rPr>
          <w:rFonts w:eastAsia="Andale Sans UI"/>
          <w:sz w:val="22"/>
          <w:szCs w:val="22"/>
          <w:lang w:bidi="en-US"/>
        </w:rPr>
        <w:t>spisanie protokołu konieczności nie jest równoznaczne z udzieleniem Wykonawcy zlecenia na wykonanie robót dodatkowych oraz nie upoważnia Wykonawcy do przystąpienia do ich wykonania,</w:t>
      </w:r>
    </w:p>
    <w:p w14:paraId="02EC2CA9" w14:textId="77777777" w:rsidR="002839C0" w:rsidRPr="004E463E" w:rsidRDefault="002839C0" w:rsidP="00992693">
      <w:pPr>
        <w:numPr>
          <w:ilvl w:val="0"/>
          <w:numId w:val="154"/>
        </w:numPr>
        <w:suppressAutoHyphens/>
        <w:autoSpaceDN w:val="0"/>
        <w:spacing w:after="120" w:line="23" w:lineRule="atLeast"/>
        <w:ind w:left="2551" w:hanging="283"/>
        <w:jc w:val="both"/>
        <w:textAlignment w:val="baseline"/>
        <w:rPr>
          <w:rFonts w:eastAsia="Andale Sans UI"/>
          <w:sz w:val="22"/>
          <w:szCs w:val="22"/>
          <w:lang w:bidi="en-US"/>
        </w:rPr>
      </w:pPr>
      <w:r w:rsidRPr="004E463E">
        <w:rPr>
          <w:rFonts w:eastAsia="Andale Sans UI"/>
          <w:sz w:val="22"/>
          <w:szCs w:val="22"/>
          <w:lang w:bidi="en-US"/>
        </w:rPr>
        <w:t>wykonawca przystąpi do wykonania robót dodatkowych wyłącznie po zawarciu aneksu do umowy,</w:t>
      </w:r>
    </w:p>
    <w:p w14:paraId="3979F5C2" w14:textId="77777777" w:rsidR="002839C0" w:rsidRPr="004E463E" w:rsidRDefault="002839C0" w:rsidP="00992693">
      <w:pPr>
        <w:numPr>
          <w:ilvl w:val="2"/>
          <w:numId w:val="153"/>
        </w:numPr>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zmiany przepisów prawa w trakcie realizacji zamówienia, powodujących konieczność dostosowania dokumentacji,</w:t>
      </w:r>
    </w:p>
    <w:p w14:paraId="16D5ED52" w14:textId="77777777" w:rsidR="002839C0" w:rsidRPr="004E463E" w:rsidRDefault="002839C0" w:rsidP="00992693">
      <w:pPr>
        <w:numPr>
          <w:ilvl w:val="2"/>
          <w:numId w:val="153"/>
        </w:numPr>
        <w:tabs>
          <w:tab w:val="left" w:pos="2826"/>
        </w:tabs>
        <w:suppressAutoHyphens/>
        <w:autoSpaceDN w:val="0"/>
        <w:spacing w:after="120" w:line="23" w:lineRule="atLeast"/>
        <w:ind w:left="2268" w:hanging="1134"/>
        <w:jc w:val="both"/>
        <w:textAlignment w:val="baseline"/>
        <w:rPr>
          <w:sz w:val="22"/>
          <w:szCs w:val="22"/>
        </w:rPr>
      </w:pPr>
      <w:r w:rsidRPr="004E463E">
        <w:rPr>
          <w:rFonts w:eastAsia="Andale Sans UI"/>
          <w:sz w:val="22"/>
          <w:szCs w:val="22"/>
          <w:lang w:bidi="en-US"/>
        </w:rPr>
        <w:t>zmiany Kierownika Budowy Wykonawcy w szczególności na skutek zdarzeń losowych, zmian kadrowo - personalnych, utraty wymaganych uprawnień, utraty stanowiska z zastrzeżeniem równoważności uprawnień oraz doświadczenia zawodowego wskazanego w SIWZ. W przypadku zmiany Kierownika Budowy, którego doświadczenie zawodowe stanowiło kryterium oceny ofert, Wykonawca zobowiązany jest wykazać, że nowa osoba posiada nie mniejsze doświadczenie niż wykazane dla kierownika budowy w złożonej ofercie i stanowiące podstawę do przyznania punktów w kryterium oceny ofert,</w:t>
      </w:r>
    </w:p>
    <w:p w14:paraId="27FE251A" w14:textId="77777777" w:rsidR="002839C0" w:rsidRPr="004E463E" w:rsidRDefault="002839C0" w:rsidP="00992693">
      <w:pPr>
        <w:numPr>
          <w:ilvl w:val="2"/>
          <w:numId w:val="153"/>
        </w:numPr>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 na teren budowy,</w:t>
      </w:r>
    </w:p>
    <w:p w14:paraId="5BE226C4" w14:textId="77777777" w:rsidR="002839C0" w:rsidRPr="004E463E" w:rsidRDefault="002839C0" w:rsidP="00992693">
      <w:pPr>
        <w:numPr>
          <w:ilvl w:val="2"/>
          <w:numId w:val="153"/>
        </w:numPr>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zmiany przepisów prawa  istotnych dla  postanowień  zawartej umowy,</w:t>
      </w:r>
    </w:p>
    <w:p w14:paraId="0DF6229E" w14:textId="77777777" w:rsidR="002839C0" w:rsidRPr="004E463E" w:rsidRDefault="002839C0" w:rsidP="00992693">
      <w:pPr>
        <w:numPr>
          <w:ilvl w:val="2"/>
          <w:numId w:val="153"/>
        </w:numPr>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poprawa jakości lub innych parametrów charakterystycznych dla danego elementu robót budowlanych, dostaw lub zmiana technologii,</w:t>
      </w:r>
    </w:p>
    <w:p w14:paraId="369AD314" w14:textId="77777777" w:rsidR="002839C0" w:rsidRPr="004E463E" w:rsidRDefault="002839C0" w:rsidP="00992693">
      <w:pPr>
        <w:numPr>
          <w:ilvl w:val="2"/>
          <w:numId w:val="153"/>
        </w:numPr>
        <w:suppressAutoHyphens/>
        <w:autoSpaceDN w:val="0"/>
        <w:spacing w:after="120" w:line="23" w:lineRule="atLeast"/>
        <w:ind w:left="2268" w:hanging="1134"/>
        <w:jc w:val="both"/>
        <w:textAlignment w:val="baseline"/>
        <w:rPr>
          <w:sz w:val="22"/>
          <w:szCs w:val="22"/>
        </w:rPr>
      </w:pPr>
      <w:r w:rsidRPr="004E463E">
        <w:rPr>
          <w:rFonts w:eastAsia="Andale Sans UI"/>
          <w:sz w:val="22"/>
          <w:szCs w:val="22"/>
          <w:lang w:bidi="en-US"/>
        </w:rPr>
        <w:t>aktualizacja rozwiązań technicznych z uwagi na postęp technologiczny bądź zmiany obowiązujących przepisów lub konieczność opracowania ekspertyz, opinii (np. archeologicznych),</w:t>
      </w:r>
    </w:p>
    <w:p w14:paraId="6CA06B46" w14:textId="77777777" w:rsidR="002839C0" w:rsidRPr="004E463E" w:rsidRDefault="002839C0" w:rsidP="00992693">
      <w:pPr>
        <w:numPr>
          <w:ilvl w:val="2"/>
          <w:numId w:val="153"/>
        </w:numPr>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ograniczenia przedmiotu zamówienia,</w:t>
      </w:r>
    </w:p>
    <w:p w14:paraId="6140416E" w14:textId="77777777" w:rsidR="002839C0" w:rsidRPr="004E463E" w:rsidRDefault="002839C0" w:rsidP="00992693">
      <w:pPr>
        <w:numPr>
          <w:ilvl w:val="2"/>
          <w:numId w:val="153"/>
        </w:numPr>
        <w:suppressAutoHyphens/>
        <w:autoSpaceDN w:val="0"/>
        <w:spacing w:after="120" w:line="23" w:lineRule="atLeast"/>
        <w:ind w:left="2268" w:hanging="1134"/>
        <w:jc w:val="both"/>
        <w:textAlignment w:val="baseline"/>
        <w:rPr>
          <w:sz w:val="22"/>
          <w:szCs w:val="22"/>
        </w:rPr>
      </w:pPr>
      <w:r w:rsidRPr="004E463E">
        <w:rPr>
          <w:sz w:val="22"/>
          <w:szCs w:val="22"/>
        </w:rPr>
        <w:t>zmiany harmonogramu rzeczowo – finansowego z uwzględnieniem konsekwencji tych zmian na pozostałe zapisy umowy,</w:t>
      </w:r>
    </w:p>
    <w:p w14:paraId="791B1377" w14:textId="49D85F74" w:rsidR="002839C0" w:rsidRPr="004E463E" w:rsidRDefault="002839C0" w:rsidP="00992693">
      <w:pPr>
        <w:numPr>
          <w:ilvl w:val="2"/>
          <w:numId w:val="153"/>
        </w:numPr>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 xml:space="preserve">wykonanie robót zamiennych zaakceptowanych przez strony umowy.  </w:t>
      </w:r>
    </w:p>
    <w:p w14:paraId="4AE6E95B" w14:textId="5D479711" w:rsidR="005A32AD" w:rsidRPr="004E463E" w:rsidRDefault="005A32AD" w:rsidP="00992693">
      <w:pPr>
        <w:numPr>
          <w:ilvl w:val="2"/>
          <w:numId w:val="153"/>
        </w:numPr>
        <w:suppressAutoHyphens/>
        <w:autoSpaceDN w:val="0"/>
        <w:spacing w:after="120" w:line="23" w:lineRule="atLeast"/>
        <w:ind w:left="2268" w:hanging="1134"/>
        <w:jc w:val="both"/>
        <w:textAlignment w:val="baseline"/>
        <w:rPr>
          <w:rFonts w:eastAsia="Andale Sans UI"/>
          <w:sz w:val="22"/>
          <w:szCs w:val="22"/>
          <w:lang w:bidi="en-US"/>
        </w:rPr>
      </w:pPr>
      <w:r w:rsidRPr="004E463E">
        <w:rPr>
          <w:sz w:val="22"/>
          <w:szCs w:val="22"/>
        </w:rPr>
        <w:t xml:space="preserve">zmiana prawa mająca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55927C55" w14:textId="04BC660A" w:rsidR="00CD3EE0" w:rsidRPr="004E463E" w:rsidRDefault="005A32AD" w:rsidP="00992693">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sz w:val="22"/>
          <w:szCs w:val="22"/>
        </w:rPr>
        <w:t xml:space="preserve">zawieszenie realizacji umowy </w:t>
      </w:r>
      <w:r w:rsidR="00CD3EE0" w:rsidRPr="004E463E">
        <w:rPr>
          <w:sz w:val="22"/>
          <w:szCs w:val="22"/>
        </w:rPr>
        <w:t xml:space="preserve">i </w:t>
      </w:r>
      <w:r w:rsidRPr="004E463E">
        <w:rPr>
          <w:sz w:val="22"/>
          <w:szCs w:val="22"/>
        </w:rPr>
        <w:t>przedłużeni</w:t>
      </w:r>
      <w:r w:rsidR="00CD3EE0" w:rsidRPr="004E463E">
        <w:rPr>
          <w:sz w:val="22"/>
          <w:szCs w:val="22"/>
        </w:rPr>
        <w:t>e</w:t>
      </w:r>
      <w:r w:rsidRPr="004E463E">
        <w:rPr>
          <w:sz w:val="22"/>
          <w:szCs w:val="22"/>
        </w:rPr>
        <w:t xml:space="preserve"> terminu realizacji umowy o czas jej zawieszenia</w:t>
      </w:r>
      <w:r w:rsidR="00CD3EE0" w:rsidRPr="004E463E">
        <w:rPr>
          <w:sz w:val="22"/>
          <w:szCs w:val="22"/>
        </w:rPr>
        <w:t xml:space="preserve"> stanowić może podstawę do roszczeń ze strony wykonawcy </w:t>
      </w:r>
      <w:r w:rsidR="00CD3EE0" w:rsidRPr="004E463E">
        <w:rPr>
          <w:sz w:val="22"/>
          <w:szCs w:val="22"/>
        </w:rPr>
        <w:br/>
        <w:t xml:space="preserve">w  zakresie dodatkowych kosztów w związku z zawieszeniem. W taki przypadku wykonawca zobowiązany będzie do przedłożenia zamawiającemu kalkulacji kosztów jakie poniósł w związku z zawieszeniem, a których nie można było uniknąć, </w:t>
      </w:r>
    </w:p>
    <w:p w14:paraId="4DDD33C9" w14:textId="4CE9FF52" w:rsidR="00195544" w:rsidRPr="004E463E" w:rsidRDefault="00CD3EE0" w:rsidP="00393BBB">
      <w:pPr>
        <w:numPr>
          <w:ilvl w:val="2"/>
          <w:numId w:val="152"/>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4E463E">
        <w:rPr>
          <w:rFonts w:eastAsia="Andale Sans UI"/>
          <w:sz w:val="22"/>
          <w:szCs w:val="22"/>
          <w:lang w:bidi="en-US"/>
        </w:rPr>
        <w:t xml:space="preserve">zmian prawa w zakresie </w:t>
      </w:r>
      <w:r w:rsidR="00195544" w:rsidRPr="004E463E">
        <w:rPr>
          <w:rFonts w:eastAsia="Andale Sans UI"/>
          <w:sz w:val="22"/>
          <w:szCs w:val="22"/>
          <w:lang w:bidi="en-US"/>
        </w:rPr>
        <w:t>zmian i szczególn</w:t>
      </w:r>
      <w:r w:rsidRPr="004E463E">
        <w:rPr>
          <w:rFonts w:eastAsia="Andale Sans UI"/>
          <w:sz w:val="22"/>
          <w:szCs w:val="22"/>
          <w:lang w:bidi="en-US"/>
        </w:rPr>
        <w:t xml:space="preserve">ych </w:t>
      </w:r>
      <w:r w:rsidR="00195544" w:rsidRPr="004E463E">
        <w:rPr>
          <w:rFonts w:eastAsia="Andale Sans UI"/>
          <w:sz w:val="22"/>
          <w:szCs w:val="22"/>
          <w:lang w:bidi="en-US"/>
        </w:rPr>
        <w:t xml:space="preserve">rozwiązania </w:t>
      </w:r>
      <w:r w:rsidR="00195544" w:rsidRPr="004E463E">
        <w:rPr>
          <w:sz w:val="22"/>
          <w:szCs w:val="22"/>
        </w:rPr>
        <w:t xml:space="preserve">związanych </w:t>
      </w:r>
      <w:r w:rsidRPr="004E463E">
        <w:rPr>
          <w:sz w:val="22"/>
          <w:szCs w:val="22"/>
        </w:rPr>
        <w:br/>
      </w:r>
      <w:r w:rsidR="00195544" w:rsidRPr="004E463E">
        <w:rPr>
          <w:sz w:val="22"/>
          <w:szCs w:val="22"/>
        </w:rPr>
        <w:t>z zapobieganiem, przeciwdziałaniem i zwalczaniem COVID-19, innych chorób zakaźnych oraz wywołanych nimi sytuacji kryzysowych.</w:t>
      </w:r>
    </w:p>
    <w:p w14:paraId="1EC6BBC3" w14:textId="77777777" w:rsidR="002839C0" w:rsidRPr="004E463E" w:rsidRDefault="002839C0" w:rsidP="00941572">
      <w:pPr>
        <w:spacing w:after="120" w:line="23" w:lineRule="atLeast"/>
        <w:ind w:left="794" w:hanging="454"/>
        <w:jc w:val="both"/>
        <w:rPr>
          <w:rFonts w:eastAsia="Andale Sans UI"/>
          <w:sz w:val="22"/>
          <w:szCs w:val="22"/>
          <w:lang w:bidi="en-US"/>
        </w:rPr>
      </w:pPr>
      <w:r w:rsidRPr="004E463E">
        <w:rPr>
          <w:rFonts w:eastAsia="Andale Sans UI"/>
          <w:sz w:val="22"/>
          <w:szCs w:val="22"/>
          <w:lang w:bidi="en-US"/>
        </w:rPr>
        <w:lastRenderedPageBreak/>
        <w:t>1.3.  W pozostałym zakresie do zmian do umowy stosuje się art. 144 ust.1 pkt.2 pkt 3, pkt 4, pkt 5, pkt 6, ust. 1A,   ust. 1b, ust. 1c, ust. 1d, ust.1e, oraz ust. 2 i ust. 3 ustawy Pzp.</w:t>
      </w:r>
    </w:p>
    <w:p w14:paraId="491DE14F" w14:textId="77777777" w:rsidR="002839C0" w:rsidRPr="004E463E" w:rsidRDefault="002839C0" w:rsidP="00992693">
      <w:pPr>
        <w:numPr>
          <w:ilvl w:val="0"/>
          <w:numId w:val="155"/>
        </w:numPr>
        <w:tabs>
          <w:tab w:val="left" w:pos="700"/>
        </w:tabs>
        <w:suppressAutoHyphens/>
        <w:autoSpaceDN w:val="0"/>
        <w:spacing w:after="120" w:line="23" w:lineRule="atLeast"/>
        <w:ind w:left="567" w:hanging="454"/>
        <w:jc w:val="both"/>
        <w:textAlignment w:val="baseline"/>
        <w:rPr>
          <w:sz w:val="22"/>
          <w:szCs w:val="22"/>
        </w:rPr>
      </w:pPr>
      <w:r w:rsidRPr="004E463E">
        <w:rPr>
          <w:sz w:val="22"/>
          <w:szCs w:val="22"/>
        </w:rPr>
        <w:t xml:space="preserve">W przypadku wystąpienia okoliczności skutkujących koniecznością zmiany umowy z przyczyn, </w:t>
      </w:r>
      <w:r w:rsidRPr="004E463E">
        <w:rPr>
          <w:sz w:val="22"/>
          <w:szCs w:val="22"/>
        </w:rPr>
        <w:br/>
        <w:t>o których mowa w ust.1 Wykonawca zobowiązany jest do niezwłocznego poinformowania o tym fakcie Zamawiającego i wystąpienia z wnioskiem o dokonanie wskazanej zmiany.</w:t>
      </w:r>
    </w:p>
    <w:p w14:paraId="1A5979C1" w14:textId="77777777" w:rsidR="002839C0" w:rsidRPr="004E463E" w:rsidRDefault="002839C0" w:rsidP="00992693">
      <w:pPr>
        <w:numPr>
          <w:ilvl w:val="0"/>
          <w:numId w:val="155"/>
        </w:numPr>
        <w:tabs>
          <w:tab w:val="left" w:pos="700"/>
        </w:tabs>
        <w:suppressAutoHyphens/>
        <w:autoSpaceDN w:val="0"/>
        <w:spacing w:after="120" w:line="23" w:lineRule="atLeast"/>
        <w:ind w:left="567" w:hanging="454"/>
        <w:jc w:val="both"/>
        <w:textAlignment w:val="baseline"/>
        <w:rPr>
          <w:sz w:val="22"/>
          <w:szCs w:val="22"/>
        </w:rPr>
      </w:pPr>
      <w:r w:rsidRPr="004E463E">
        <w:rPr>
          <w:sz w:val="22"/>
          <w:szCs w:val="22"/>
        </w:rPr>
        <w:t>Z okoliczności stanowiących podstawę zmiany do umowy zostanie sporządzony protokół podpisany przez obie strony.</w:t>
      </w:r>
    </w:p>
    <w:p w14:paraId="75A0A3B9" w14:textId="77777777" w:rsidR="002839C0" w:rsidRPr="004E463E" w:rsidRDefault="002839C0" w:rsidP="00992693">
      <w:pPr>
        <w:numPr>
          <w:ilvl w:val="0"/>
          <w:numId w:val="155"/>
        </w:numPr>
        <w:tabs>
          <w:tab w:val="left" w:pos="700"/>
        </w:tabs>
        <w:suppressAutoHyphens/>
        <w:autoSpaceDN w:val="0"/>
        <w:spacing w:after="120" w:line="23" w:lineRule="atLeast"/>
        <w:ind w:left="567" w:hanging="454"/>
        <w:jc w:val="both"/>
        <w:textAlignment w:val="baseline"/>
        <w:rPr>
          <w:sz w:val="22"/>
          <w:szCs w:val="22"/>
        </w:rPr>
      </w:pPr>
      <w:r w:rsidRPr="004E463E">
        <w:rPr>
          <w:rFonts w:eastAsia="Arial"/>
          <w:sz w:val="22"/>
          <w:szCs w:val="22"/>
        </w:rPr>
        <w:t>Zmiana umowy powinna nastąpić w formie pisemnego aneksu podpisanego przez obie strony, pod rygorem nieważności takiego oświadczenia oraz powinna zawierać uzasadnienie faktyczne i prawne.</w:t>
      </w:r>
    </w:p>
    <w:p w14:paraId="2EB5DC68" w14:textId="77777777" w:rsidR="002839C0" w:rsidRPr="004E463E" w:rsidRDefault="002839C0" w:rsidP="00992693">
      <w:pPr>
        <w:numPr>
          <w:ilvl w:val="0"/>
          <w:numId w:val="155"/>
        </w:numPr>
        <w:tabs>
          <w:tab w:val="left" w:pos="700"/>
        </w:tabs>
        <w:suppressAutoHyphens/>
        <w:autoSpaceDN w:val="0"/>
        <w:spacing w:after="120" w:line="23" w:lineRule="atLeast"/>
        <w:ind w:left="567" w:hanging="454"/>
        <w:jc w:val="both"/>
        <w:textAlignment w:val="baseline"/>
        <w:rPr>
          <w:sz w:val="22"/>
          <w:szCs w:val="22"/>
        </w:rPr>
      </w:pPr>
      <w:r w:rsidRPr="004E463E">
        <w:rPr>
          <w:rFonts w:eastAsia="Arial"/>
          <w:sz w:val="22"/>
          <w:szCs w:val="22"/>
        </w:rPr>
        <w:t>Zmiana do umowy w sprawie zamówienia publicznego bez zachowania formy pisemnej jest dotknięta sankcją nieważności, a więc nie wywołuje skutków prawnych.</w:t>
      </w:r>
    </w:p>
    <w:p w14:paraId="11D54059" w14:textId="77777777" w:rsidR="002839C0" w:rsidRPr="004E463E" w:rsidRDefault="002839C0" w:rsidP="00941572">
      <w:pPr>
        <w:tabs>
          <w:tab w:val="left" w:pos="709"/>
        </w:tabs>
        <w:autoSpaceDE w:val="0"/>
        <w:spacing w:after="120" w:line="23" w:lineRule="atLeast"/>
        <w:jc w:val="center"/>
        <w:rPr>
          <w:rFonts w:eastAsia="Andale Sans UI"/>
          <w:b/>
          <w:sz w:val="22"/>
          <w:szCs w:val="22"/>
          <w:lang w:bidi="en-US"/>
        </w:rPr>
      </w:pPr>
      <w:r w:rsidRPr="004E463E">
        <w:rPr>
          <w:rFonts w:eastAsia="Andale Sans UI"/>
          <w:b/>
          <w:sz w:val="22"/>
          <w:szCs w:val="22"/>
          <w:lang w:bidi="en-US"/>
        </w:rPr>
        <w:t>§ 18 Odstąpienie od umowy</w:t>
      </w:r>
    </w:p>
    <w:p w14:paraId="3D126382" w14:textId="77777777" w:rsidR="002839C0" w:rsidRPr="004E463E" w:rsidRDefault="002839C0" w:rsidP="00992693">
      <w:pPr>
        <w:numPr>
          <w:ilvl w:val="0"/>
          <w:numId w:val="156"/>
        </w:numPr>
        <w:suppressAutoHyphens/>
        <w:autoSpaceDE w:val="0"/>
        <w:autoSpaceDN w:val="0"/>
        <w:spacing w:after="120" w:line="23" w:lineRule="atLeast"/>
        <w:ind w:left="567" w:hanging="567"/>
        <w:jc w:val="both"/>
        <w:textAlignment w:val="baseline"/>
        <w:rPr>
          <w:sz w:val="22"/>
          <w:szCs w:val="22"/>
        </w:rPr>
      </w:pPr>
      <w:r w:rsidRPr="004E463E">
        <w:rPr>
          <w:sz w:val="22"/>
          <w:szCs w:val="22"/>
        </w:rPr>
        <w:t xml:space="preserve">W razie zaistnienia istotnej zmiany okoliczności powodującej, że wykonanie umowy nie leży </w:t>
      </w:r>
      <w:r w:rsidRPr="004E463E">
        <w:rPr>
          <w:sz w:val="22"/>
          <w:szCs w:val="22"/>
        </w:rPr>
        <w:br/>
        <w:t>w interesie</w:t>
      </w:r>
      <w:r w:rsidRPr="004E463E">
        <w:rPr>
          <w:rFonts w:eastAsia="Andale Sans UI"/>
          <w:sz w:val="22"/>
          <w:szCs w:val="22"/>
          <w:lang w:bidi="en-US"/>
        </w:rPr>
        <w:t xml:space="preserve"> </w:t>
      </w:r>
      <w:r w:rsidRPr="004E463E">
        <w:rPr>
          <w:sz w:val="22"/>
          <w:szCs w:val="22"/>
        </w:rPr>
        <w:t>publicznym, czego nie można było przewidzieć w chwili zawarcia umowy, Zamawiający może odstąpić od umowy</w:t>
      </w:r>
      <w:r w:rsidRPr="004E463E">
        <w:rPr>
          <w:rFonts w:eastAsia="Andale Sans UI"/>
          <w:sz w:val="22"/>
          <w:szCs w:val="22"/>
          <w:lang w:bidi="en-US"/>
        </w:rPr>
        <w:t xml:space="preserve"> </w:t>
      </w:r>
      <w:r w:rsidRPr="004E463E">
        <w:rPr>
          <w:sz w:val="22"/>
          <w:szCs w:val="22"/>
        </w:rPr>
        <w:t>w terminie 30 kalendarzowych dni od powzięcia wiadomości o tych okolicznościach.</w:t>
      </w:r>
    </w:p>
    <w:p w14:paraId="05804F84" w14:textId="77777777" w:rsidR="002839C0" w:rsidRPr="004E463E" w:rsidRDefault="002839C0" w:rsidP="00992693">
      <w:pPr>
        <w:numPr>
          <w:ilvl w:val="0"/>
          <w:numId w:val="156"/>
        </w:numPr>
        <w:suppressAutoHyphens/>
        <w:autoSpaceDE w:val="0"/>
        <w:autoSpaceDN w:val="0"/>
        <w:spacing w:after="120" w:line="23" w:lineRule="atLeast"/>
        <w:ind w:left="567" w:hanging="567"/>
        <w:jc w:val="both"/>
        <w:textAlignment w:val="baseline"/>
        <w:rPr>
          <w:sz w:val="22"/>
          <w:szCs w:val="22"/>
        </w:rPr>
      </w:pPr>
      <w:r w:rsidRPr="004E463E">
        <w:rPr>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w:t>
      </w:r>
      <w:r w:rsidRPr="004E463E">
        <w:rPr>
          <w:rFonts w:eastAsia="Andale Sans UI"/>
          <w:sz w:val="22"/>
          <w:szCs w:val="22"/>
          <w:shd w:val="clear" w:color="auto" w:fill="FFFF00"/>
          <w:lang w:bidi="en-US"/>
        </w:rPr>
        <w:t xml:space="preserve"> </w:t>
      </w:r>
      <w:r w:rsidRPr="004E463E">
        <w:rPr>
          <w:rFonts w:eastAsia="Andale Sans UI"/>
          <w:sz w:val="22"/>
          <w:szCs w:val="22"/>
          <w:lang w:bidi="en-US"/>
        </w:rPr>
        <w:t xml:space="preserve">poprawienie lub dalsze wykonanie przedmiotu umowy innej osobie na koszt Wykonawcy, </w:t>
      </w:r>
      <w:r w:rsidRPr="004E463E">
        <w:rPr>
          <w:rFonts w:eastAsia="Andale Sans UI"/>
          <w:sz w:val="22"/>
          <w:szCs w:val="22"/>
          <w:lang w:bidi="en-US"/>
        </w:rPr>
        <w:br/>
        <w:t>a Wykonawca wyraża na to zgodę.</w:t>
      </w:r>
    </w:p>
    <w:p w14:paraId="267733E7" w14:textId="77777777" w:rsidR="002839C0" w:rsidRPr="004E463E" w:rsidRDefault="002839C0" w:rsidP="00992693">
      <w:pPr>
        <w:numPr>
          <w:ilvl w:val="0"/>
          <w:numId w:val="156"/>
        </w:numPr>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Ponadto Zamawiającemu przysługuje prawo do odstąpienia od niniejszej Umowy, gdy:</w:t>
      </w:r>
    </w:p>
    <w:p w14:paraId="460EDA31" w14:textId="77777777" w:rsidR="002839C0" w:rsidRPr="004E463E" w:rsidRDefault="002839C0" w:rsidP="00992693">
      <w:pPr>
        <w:numPr>
          <w:ilvl w:val="0"/>
          <w:numId w:val="157"/>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zostanie wydany nakaz zajęcia majątku Wykonawcy, w zakresie uniemożliwiającym wykonywanie przedmiotu niniejszej Umowy;</w:t>
      </w:r>
    </w:p>
    <w:p w14:paraId="42D56942" w14:textId="77777777" w:rsidR="002839C0" w:rsidRPr="004E463E" w:rsidRDefault="002839C0" w:rsidP="00992693">
      <w:pPr>
        <w:numPr>
          <w:ilvl w:val="0"/>
          <w:numId w:val="157"/>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Wykonawca nie rozpoczął robót bez uzasadnionych przyczyn lub przerwał je z własnej winy i nie  kontynuuje ich pomimo wezwania Zamawiającego złożonego na piśmie;</w:t>
      </w:r>
    </w:p>
    <w:p w14:paraId="1033F28E" w14:textId="77777777" w:rsidR="002839C0" w:rsidRPr="004E463E" w:rsidRDefault="002839C0" w:rsidP="00992693">
      <w:pPr>
        <w:numPr>
          <w:ilvl w:val="0"/>
          <w:numId w:val="157"/>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Wykonawca opóźnia się powyżej 30 dni w przedłożeniu dokumentu potwierdzającego przedłużenie ubezpieczenia od odpowiedzialności cywilnej w zakresie prowadzonej działalności</w:t>
      </w:r>
    </w:p>
    <w:p w14:paraId="33ECE271" w14:textId="77777777" w:rsidR="002839C0" w:rsidRPr="004E463E" w:rsidRDefault="002839C0" w:rsidP="00992693">
      <w:pPr>
        <w:numPr>
          <w:ilvl w:val="0"/>
          <w:numId w:val="158"/>
        </w:numPr>
        <w:tabs>
          <w:tab w:val="left" w:pos="-30546"/>
        </w:tabs>
        <w:suppressAutoHyphens/>
        <w:autoSpaceDE w:val="0"/>
        <w:autoSpaceDN w:val="0"/>
        <w:spacing w:after="120" w:line="23" w:lineRule="atLeast"/>
        <w:ind w:left="1134" w:hanging="510"/>
        <w:jc w:val="both"/>
        <w:textAlignment w:val="baseline"/>
        <w:rPr>
          <w:rFonts w:eastAsia="Andale Sans UI"/>
          <w:sz w:val="22"/>
          <w:szCs w:val="22"/>
          <w:lang w:bidi="en-US"/>
        </w:rPr>
      </w:pPr>
      <w:r w:rsidRPr="004E463E">
        <w:rPr>
          <w:rFonts w:eastAsia="Andale Sans UI"/>
          <w:sz w:val="22"/>
          <w:szCs w:val="22"/>
          <w:lang w:bidi="en-US"/>
        </w:rPr>
        <w:t>w terminie 30 dni od powzięcia wiadomości o okolicznościach stanowiących podstawę odstąpienia</w:t>
      </w:r>
    </w:p>
    <w:p w14:paraId="21B7CD03" w14:textId="77777777" w:rsidR="002839C0" w:rsidRPr="004E463E" w:rsidRDefault="002839C0" w:rsidP="00992693">
      <w:pPr>
        <w:numPr>
          <w:ilvl w:val="0"/>
          <w:numId w:val="159"/>
        </w:numPr>
        <w:tabs>
          <w:tab w:val="left" w:pos="-294"/>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odstąpienia od umowy strony są zobowiązane do następujących czynności:</w:t>
      </w:r>
    </w:p>
    <w:p w14:paraId="2340BC44" w14:textId="77777777" w:rsidR="002839C0" w:rsidRPr="004E463E" w:rsidRDefault="002839C0" w:rsidP="00992693">
      <w:pPr>
        <w:numPr>
          <w:ilvl w:val="0"/>
          <w:numId w:val="160"/>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dokonania przez Wykonawcę inwentaryzacji wykonanych robót oraz sporządzenia protokołu z inwentaryzacji  według daty odstąpienia od umowy,</w:t>
      </w:r>
    </w:p>
    <w:p w14:paraId="05833DD2" w14:textId="77777777" w:rsidR="002839C0" w:rsidRPr="004E463E" w:rsidRDefault="002839C0" w:rsidP="00992693">
      <w:pPr>
        <w:numPr>
          <w:ilvl w:val="0"/>
          <w:numId w:val="160"/>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ustalenia sposobu zabezpieczenia przerwanych robót na koszt strony odpowiedzialnej za  odstąpienie od umowy,</w:t>
      </w:r>
    </w:p>
    <w:p w14:paraId="16E74ED9" w14:textId="77777777" w:rsidR="002839C0" w:rsidRPr="004E463E" w:rsidRDefault="002839C0" w:rsidP="00992693">
      <w:pPr>
        <w:numPr>
          <w:ilvl w:val="0"/>
          <w:numId w:val="160"/>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4E463E">
        <w:rPr>
          <w:rFonts w:eastAsia="Andale Sans UI"/>
          <w:sz w:val="22"/>
          <w:szCs w:val="22"/>
          <w:lang w:bidi="en-US"/>
        </w:rPr>
        <w:t xml:space="preserve">Wykonawca zobowiązany jest dostarczyć Zamawiającemu dokumenty odbiorowe jak </w:t>
      </w:r>
      <w:r w:rsidRPr="004E463E">
        <w:rPr>
          <w:rFonts w:eastAsia="Andale Sans UI"/>
          <w:sz w:val="22"/>
          <w:szCs w:val="22"/>
          <w:lang w:bidi="en-US"/>
        </w:rPr>
        <w:br/>
        <w:t>w §12 w zakresie wykonanych robót wraz z rozliczeniem finansowym przedmiotu umowy,</w:t>
      </w:r>
      <w:r w:rsidRPr="004E463E">
        <w:rPr>
          <w:rFonts w:eastAsia="Andale Sans UI"/>
          <w:sz w:val="22"/>
          <w:szCs w:val="22"/>
          <w:lang w:bidi="en-US"/>
        </w:rPr>
        <w:br/>
        <w:t>tj. w szczególności książki obmiaru robót, kosztorysy powykonawcze, zbiorcze zestawienie wartości robót- kosztorysów powykonawczych.</w:t>
      </w:r>
    </w:p>
    <w:p w14:paraId="42C89F18" w14:textId="77777777" w:rsidR="002839C0" w:rsidRPr="004E463E" w:rsidRDefault="002839C0" w:rsidP="00992693">
      <w:pPr>
        <w:numPr>
          <w:ilvl w:val="0"/>
          <w:numId w:val="161"/>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Wykonawca zapłaci Zamawiającemu karę umowną za odstąpienie od umowy przez Zamawiającego lub Wykonawcę z przyczyn leżących po stronie Wykonawcy w wysokości 10% wynagrodzenia umownego brutto określonego w § 8 ust.1 niniejszej umowy.</w:t>
      </w:r>
    </w:p>
    <w:p w14:paraId="258C2167" w14:textId="77777777" w:rsidR="002839C0" w:rsidRPr="004E463E" w:rsidRDefault="002839C0" w:rsidP="00992693">
      <w:pPr>
        <w:numPr>
          <w:ilvl w:val="0"/>
          <w:numId w:val="161"/>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lastRenderedPageBreak/>
        <w:t>Zamawiający zapłaci Wykonawcy karę umowną za odstąpienie od umowy przez Zamawiającego lub Wykonawcę z winy Zamawiającego, w wysokości 10% wynagrodzenia umownego netto określonego w §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uzasadnieniem. Wówczas Wykonawca może żądać jedynie wynagrodzenia należnego z tytułu wykonanej części umowy.</w:t>
      </w:r>
    </w:p>
    <w:p w14:paraId="0BEA436A" w14:textId="77777777" w:rsidR="002839C0" w:rsidRPr="004E463E" w:rsidRDefault="002839C0" w:rsidP="00992693">
      <w:pPr>
        <w:numPr>
          <w:ilvl w:val="0"/>
          <w:numId w:val="161"/>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przypadku nie wykonania przez Wykonawcę zapisów ust.4 pkt a), b), c) Zamawiający może zlecić wykonanie tych czynności osobie trzeciej, a kosztami obciąży Wykonawcę, na co Wykonawca wyraża zgodę.</w:t>
      </w:r>
    </w:p>
    <w:p w14:paraId="3528E890" w14:textId="77777777" w:rsidR="002839C0" w:rsidRPr="004E463E" w:rsidRDefault="002839C0" w:rsidP="00992693">
      <w:pPr>
        <w:numPr>
          <w:ilvl w:val="0"/>
          <w:numId w:val="161"/>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W razie odstąpienia od umowy wykonane roboty, prace tymczasowe oraz materiały i sprzęt opłacone przez Zamawiającego stanowią jego własność i pozostaną w jego dyspozycji.</w:t>
      </w:r>
    </w:p>
    <w:p w14:paraId="7D6EB8D8" w14:textId="77777777" w:rsidR="002839C0" w:rsidRPr="004E463E" w:rsidRDefault="002839C0" w:rsidP="00992693">
      <w:pPr>
        <w:numPr>
          <w:ilvl w:val="0"/>
          <w:numId w:val="161"/>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4E463E">
        <w:rPr>
          <w:rFonts w:eastAsia="Andale Sans UI"/>
          <w:sz w:val="22"/>
          <w:szCs w:val="22"/>
          <w:lang w:bidi="en-US"/>
        </w:rPr>
        <w:t>Zamawiający może zmniejszyć zakres robót objętych umową, co nie będzie stanowiło podstawy do odstąpienia od umowy przez Wykonawcę  jak również nie będzie stanowiło podstawy do  żądania zapłaty odszkodowania.</w:t>
      </w:r>
    </w:p>
    <w:p w14:paraId="7212365A" w14:textId="77777777" w:rsidR="002839C0" w:rsidRPr="004E463E" w:rsidRDefault="002839C0" w:rsidP="00941572">
      <w:pPr>
        <w:spacing w:after="120" w:line="23" w:lineRule="atLeast"/>
        <w:jc w:val="center"/>
        <w:rPr>
          <w:rFonts w:eastAsia="Andale Sans UI"/>
          <w:b/>
          <w:sz w:val="22"/>
          <w:szCs w:val="22"/>
          <w:lang w:bidi="en-US"/>
        </w:rPr>
      </w:pPr>
      <w:r w:rsidRPr="004E463E">
        <w:rPr>
          <w:rFonts w:eastAsia="Andale Sans UI"/>
          <w:b/>
          <w:sz w:val="22"/>
          <w:szCs w:val="22"/>
          <w:lang w:bidi="en-US"/>
        </w:rPr>
        <w:t>Postanowienia końcowe</w:t>
      </w:r>
    </w:p>
    <w:p w14:paraId="3FBBFEA6" w14:textId="77777777" w:rsidR="002839C0" w:rsidRPr="004E463E" w:rsidRDefault="002839C0" w:rsidP="00941572">
      <w:pPr>
        <w:spacing w:after="120" w:line="23" w:lineRule="atLeast"/>
        <w:jc w:val="center"/>
        <w:rPr>
          <w:rFonts w:eastAsia="Andale Sans UI"/>
          <w:sz w:val="22"/>
          <w:szCs w:val="22"/>
          <w:lang w:bidi="en-US"/>
        </w:rPr>
      </w:pPr>
      <w:r w:rsidRPr="004E463E">
        <w:rPr>
          <w:rFonts w:eastAsia="Andale Sans UI"/>
          <w:sz w:val="22"/>
          <w:szCs w:val="22"/>
          <w:lang w:bidi="en-US"/>
        </w:rPr>
        <w:t>§ 19</w:t>
      </w:r>
    </w:p>
    <w:p w14:paraId="2A250C22"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Wszelkie zmiany niniejszej umowy wymagają formy pisemnej pod rygorem nieważności takiej zmiany.</w:t>
      </w:r>
    </w:p>
    <w:p w14:paraId="6A4F486B" w14:textId="77777777" w:rsidR="002839C0" w:rsidRPr="004E463E" w:rsidRDefault="002839C0" w:rsidP="00941572">
      <w:pPr>
        <w:spacing w:after="120" w:line="23" w:lineRule="atLeast"/>
        <w:jc w:val="center"/>
        <w:rPr>
          <w:rFonts w:eastAsia="Andale Sans UI"/>
          <w:sz w:val="22"/>
          <w:szCs w:val="22"/>
          <w:lang w:bidi="en-US"/>
        </w:rPr>
      </w:pPr>
      <w:r w:rsidRPr="004E463E">
        <w:rPr>
          <w:rFonts w:eastAsia="Andale Sans UI"/>
          <w:sz w:val="22"/>
          <w:szCs w:val="22"/>
          <w:lang w:bidi="en-US"/>
        </w:rPr>
        <w:t>§ 20</w:t>
      </w:r>
    </w:p>
    <w:p w14:paraId="7E9A296D"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 xml:space="preserve">Wykonawca nie może bez pisemnej zgody Zamawiającego przenosić wierzytelności wynikającej </w:t>
      </w:r>
      <w:r w:rsidRPr="004E463E">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7B3444C3" w14:textId="77777777" w:rsidR="002839C0" w:rsidRPr="004E463E" w:rsidRDefault="002839C0" w:rsidP="00941572">
      <w:pPr>
        <w:spacing w:after="120" w:line="23" w:lineRule="atLeast"/>
        <w:jc w:val="center"/>
        <w:rPr>
          <w:rFonts w:eastAsia="Andale Sans UI"/>
          <w:sz w:val="22"/>
          <w:szCs w:val="22"/>
          <w:lang w:bidi="en-US"/>
        </w:rPr>
      </w:pPr>
      <w:r w:rsidRPr="004E463E">
        <w:rPr>
          <w:rFonts w:eastAsia="Andale Sans UI"/>
          <w:sz w:val="22"/>
          <w:szCs w:val="22"/>
          <w:lang w:bidi="en-US"/>
        </w:rPr>
        <w:t>§ 21</w:t>
      </w:r>
    </w:p>
    <w:p w14:paraId="1F3EEAF2"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W sprawach nieuregulowanych niniejszą umową stosuje się przepisy kodeksu cywilnego, ustawy prawo zamówień publicznych, prawa budowlanego, oraz rozporządzeń wykonawczych.</w:t>
      </w:r>
    </w:p>
    <w:p w14:paraId="4BC8145D" w14:textId="77777777" w:rsidR="002839C0" w:rsidRPr="004E463E" w:rsidRDefault="002839C0" w:rsidP="00941572">
      <w:pPr>
        <w:spacing w:after="120" w:line="23" w:lineRule="atLeast"/>
        <w:jc w:val="center"/>
        <w:rPr>
          <w:rFonts w:eastAsia="Andale Sans UI"/>
          <w:sz w:val="22"/>
          <w:szCs w:val="22"/>
          <w:lang w:bidi="en-US"/>
        </w:rPr>
      </w:pPr>
      <w:r w:rsidRPr="004E463E">
        <w:rPr>
          <w:rFonts w:eastAsia="Andale Sans UI"/>
          <w:sz w:val="22"/>
          <w:szCs w:val="22"/>
          <w:lang w:bidi="en-US"/>
        </w:rPr>
        <w:t>§ 22</w:t>
      </w:r>
    </w:p>
    <w:p w14:paraId="55C21471"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Spory wynikłe na tle realizacji niniejszej umowy będą rozstrzygane przez Sąd właściwy miejscowo dla siedziby Zamawiającego.</w:t>
      </w:r>
    </w:p>
    <w:p w14:paraId="11971908" w14:textId="77777777" w:rsidR="002839C0" w:rsidRPr="004E463E" w:rsidRDefault="002839C0" w:rsidP="00941572">
      <w:pPr>
        <w:spacing w:after="120" w:line="23" w:lineRule="atLeast"/>
        <w:jc w:val="center"/>
        <w:rPr>
          <w:rFonts w:eastAsia="Andale Sans UI"/>
          <w:sz w:val="22"/>
          <w:szCs w:val="22"/>
          <w:lang w:bidi="en-US"/>
        </w:rPr>
      </w:pPr>
      <w:r w:rsidRPr="004E463E">
        <w:rPr>
          <w:rFonts w:eastAsia="Andale Sans UI"/>
          <w:sz w:val="22"/>
          <w:szCs w:val="22"/>
          <w:lang w:bidi="en-US"/>
        </w:rPr>
        <w:t>§ 23</w:t>
      </w:r>
    </w:p>
    <w:p w14:paraId="6CA8038C" w14:textId="77777777" w:rsidR="002839C0" w:rsidRPr="004E463E" w:rsidRDefault="002839C0" w:rsidP="00941572">
      <w:pPr>
        <w:spacing w:after="120" w:line="23" w:lineRule="atLeast"/>
        <w:jc w:val="both"/>
        <w:rPr>
          <w:rFonts w:eastAsia="Andale Sans UI"/>
          <w:sz w:val="22"/>
          <w:szCs w:val="22"/>
          <w:lang w:bidi="en-US"/>
        </w:rPr>
      </w:pPr>
      <w:r w:rsidRPr="004E463E">
        <w:rPr>
          <w:rFonts w:eastAsia="Andale Sans UI"/>
          <w:sz w:val="22"/>
          <w:szCs w:val="22"/>
          <w:lang w:bidi="en-US"/>
        </w:rPr>
        <w:t>Umowę niniejszą sporządzono w czterech jednobrzmiących egzemplarzach, w tym trzy dla Zamawiającego i jeden dla Wykonawcy.</w:t>
      </w:r>
    </w:p>
    <w:p w14:paraId="049D022E" w14:textId="77777777" w:rsidR="002839C0" w:rsidRPr="004E463E" w:rsidRDefault="002839C0" w:rsidP="00941572">
      <w:pPr>
        <w:spacing w:after="120" w:line="23" w:lineRule="atLeast"/>
        <w:rPr>
          <w:rFonts w:eastAsia="Andale Sans UI"/>
          <w:sz w:val="22"/>
          <w:szCs w:val="22"/>
          <w:lang w:bidi="en-US"/>
        </w:rPr>
      </w:pPr>
    </w:p>
    <w:p w14:paraId="16695CFB" w14:textId="77777777" w:rsidR="002839C0" w:rsidRPr="004E463E" w:rsidRDefault="002839C0" w:rsidP="00CC41EA">
      <w:pPr>
        <w:spacing w:after="120" w:line="23" w:lineRule="atLeast"/>
        <w:rPr>
          <w:rFonts w:eastAsia="Andale Sans UI"/>
          <w:sz w:val="22"/>
          <w:szCs w:val="22"/>
          <w:lang w:bidi="en-US"/>
        </w:rPr>
      </w:pPr>
      <w:r w:rsidRPr="004E463E">
        <w:rPr>
          <w:rFonts w:eastAsia="Andale Sans UI"/>
          <w:sz w:val="22"/>
          <w:szCs w:val="22"/>
          <w:lang w:bidi="en-US"/>
        </w:rPr>
        <w:t>ZAMAWIAJĄCY:                                                                                                  WYKONAWCA:</w:t>
      </w:r>
    </w:p>
    <w:p w14:paraId="6320BA7C" w14:textId="77777777" w:rsidR="00556CA9" w:rsidRPr="004E463E" w:rsidRDefault="00556CA9" w:rsidP="00941572">
      <w:pPr>
        <w:autoSpaceDE w:val="0"/>
        <w:spacing w:after="120" w:line="23" w:lineRule="atLeast"/>
        <w:rPr>
          <w:b/>
          <w:bCs/>
          <w:sz w:val="22"/>
          <w:szCs w:val="22"/>
        </w:rPr>
      </w:pPr>
    </w:p>
    <w:p w14:paraId="05203C09" w14:textId="77777777" w:rsidR="002839C0" w:rsidRPr="004E463E" w:rsidRDefault="002839C0" w:rsidP="00556CA9">
      <w:pPr>
        <w:autoSpaceDE w:val="0"/>
        <w:spacing w:line="20" w:lineRule="atLeast"/>
        <w:rPr>
          <w:b/>
          <w:bCs/>
          <w:sz w:val="14"/>
          <w:szCs w:val="14"/>
        </w:rPr>
      </w:pPr>
      <w:r w:rsidRPr="004E463E">
        <w:rPr>
          <w:b/>
          <w:bCs/>
          <w:sz w:val="14"/>
          <w:szCs w:val="14"/>
        </w:rPr>
        <w:t>Załącznik:</w:t>
      </w:r>
    </w:p>
    <w:p w14:paraId="40ABEB1A" w14:textId="77777777" w:rsidR="002839C0" w:rsidRPr="004E463E" w:rsidRDefault="002839C0" w:rsidP="00992693">
      <w:pPr>
        <w:numPr>
          <w:ilvl w:val="0"/>
          <w:numId w:val="162"/>
        </w:numPr>
        <w:autoSpaceDE w:val="0"/>
        <w:autoSpaceDN w:val="0"/>
        <w:spacing w:line="20" w:lineRule="atLeast"/>
        <w:ind w:left="567" w:hanging="567"/>
        <w:rPr>
          <w:sz w:val="14"/>
          <w:szCs w:val="14"/>
        </w:rPr>
      </w:pPr>
      <w:r w:rsidRPr="004E463E">
        <w:rPr>
          <w:rFonts w:eastAsia="Lucida Sans Unicode"/>
          <w:spacing w:val="8"/>
          <w:sz w:val="14"/>
          <w:szCs w:val="14"/>
          <w:lang w:eastAsia="hi-IN"/>
        </w:rPr>
        <w:t>Uzgodnienia Szczegółowych Warunków Współpracy Pomiędzy Stronami (media: energia,  woda, ścieki).</w:t>
      </w:r>
    </w:p>
    <w:p w14:paraId="1E672960" w14:textId="77777777" w:rsidR="002839C0" w:rsidRPr="004E463E" w:rsidRDefault="002839C0" w:rsidP="00992693">
      <w:pPr>
        <w:numPr>
          <w:ilvl w:val="0"/>
          <w:numId w:val="162"/>
        </w:numPr>
        <w:autoSpaceDE w:val="0"/>
        <w:autoSpaceDN w:val="0"/>
        <w:spacing w:line="20" w:lineRule="atLeast"/>
        <w:ind w:left="567" w:hanging="567"/>
        <w:rPr>
          <w:sz w:val="14"/>
          <w:szCs w:val="14"/>
        </w:rPr>
      </w:pPr>
      <w:r w:rsidRPr="004E463E">
        <w:rPr>
          <w:rFonts w:eastAsia="Lucida Sans Unicode"/>
          <w:spacing w:val="8"/>
          <w:sz w:val="14"/>
          <w:szCs w:val="14"/>
          <w:lang w:eastAsia="hi-IN"/>
        </w:rPr>
        <w:t>Oświadczenie i klauzula informacyjna dotycząca RODO.</w:t>
      </w:r>
    </w:p>
    <w:p w14:paraId="76AB150C" w14:textId="77777777" w:rsidR="002839C0" w:rsidRPr="004E463E" w:rsidRDefault="002839C0" w:rsidP="00992693">
      <w:pPr>
        <w:numPr>
          <w:ilvl w:val="0"/>
          <w:numId w:val="162"/>
        </w:numPr>
        <w:autoSpaceDE w:val="0"/>
        <w:autoSpaceDN w:val="0"/>
        <w:spacing w:line="20" w:lineRule="atLeast"/>
        <w:ind w:left="567" w:hanging="567"/>
        <w:rPr>
          <w:sz w:val="14"/>
          <w:szCs w:val="14"/>
        </w:rPr>
      </w:pPr>
      <w:r w:rsidRPr="004E463E">
        <w:rPr>
          <w:rFonts w:eastAsia="Lucida Sans Unicode"/>
          <w:spacing w:val="8"/>
          <w:sz w:val="14"/>
          <w:szCs w:val="14"/>
          <w:lang w:eastAsia="hi-IN"/>
        </w:rPr>
        <w:t>Oświadczenie podwykonawcy</w:t>
      </w:r>
    </w:p>
    <w:p w14:paraId="1C537103" w14:textId="77777777" w:rsidR="002839C0" w:rsidRPr="004E463E" w:rsidRDefault="002839C0" w:rsidP="00992693">
      <w:pPr>
        <w:numPr>
          <w:ilvl w:val="0"/>
          <w:numId w:val="162"/>
        </w:numPr>
        <w:autoSpaceDE w:val="0"/>
        <w:autoSpaceDN w:val="0"/>
        <w:spacing w:line="20" w:lineRule="atLeast"/>
        <w:ind w:left="567" w:hanging="567"/>
        <w:rPr>
          <w:sz w:val="14"/>
          <w:szCs w:val="14"/>
        </w:rPr>
      </w:pPr>
      <w:r w:rsidRPr="004E463E">
        <w:rPr>
          <w:sz w:val="14"/>
          <w:szCs w:val="14"/>
        </w:rPr>
        <w:t>Harmonogram Rzeczowo – Finansowy</w:t>
      </w:r>
    </w:p>
    <w:p w14:paraId="4823391C" w14:textId="77777777" w:rsidR="002839C0" w:rsidRPr="004E463E" w:rsidRDefault="002839C0" w:rsidP="00992693">
      <w:pPr>
        <w:numPr>
          <w:ilvl w:val="0"/>
          <w:numId w:val="162"/>
        </w:numPr>
        <w:autoSpaceDE w:val="0"/>
        <w:autoSpaceDN w:val="0"/>
        <w:spacing w:line="20" w:lineRule="atLeast"/>
        <w:ind w:left="567" w:hanging="567"/>
        <w:rPr>
          <w:sz w:val="14"/>
          <w:szCs w:val="14"/>
        </w:rPr>
      </w:pPr>
      <w:r w:rsidRPr="004E463E">
        <w:rPr>
          <w:sz w:val="14"/>
          <w:szCs w:val="14"/>
        </w:rPr>
        <w:t>Kosztorys ofertowy</w:t>
      </w:r>
    </w:p>
    <w:p w14:paraId="0A52C9C8" w14:textId="77777777" w:rsidR="002839C0" w:rsidRPr="004E463E" w:rsidRDefault="002839C0" w:rsidP="00992693">
      <w:pPr>
        <w:numPr>
          <w:ilvl w:val="0"/>
          <w:numId w:val="162"/>
        </w:numPr>
        <w:autoSpaceDE w:val="0"/>
        <w:autoSpaceDN w:val="0"/>
        <w:spacing w:line="20" w:lineRule="atLeast"/>
        <w:ind w:left="567" w:hanging="567"/>
        <w:rPr>
          <w:sz w:val="14"/>
          <w:szCs w:val="14"/>
        </w:rPr>
      </w:pPr>
      <w:r w:rsidRPr="004E463E">
        <w:rPr>
          <w:sz w:val="14"/>
          <w:szCs w:val="14"/>
        </w:rPr>
        <w:t>Polisa ubezpieczeniowa</w:t>
      </w:r>
    </w:p>
    <w:p w14:paraId="2513B2A2" w14:textId="77777777" w:rsidR="002839C0" w:rsidRPr="004E463E" w:rsidRDefault="002839C0" w:rsidP="00992693">
      <w:pPr>
        <w:numPr>
          <w:ilvl w:val="0"/>
          <w:numId w:val="162"/>
        </w:numPr>
        <w:autoSpaceDE w:val="0"/>
        <w:autoSpaceDN w:val="0"/>
        <w:spacing w:line="20" w:lineRule="atLeast"/>
        <w:ind w:left="567" w:hanging="567"/>
        <w:rPr>
          <w:sz w:val="14"/>
          <w:szCs w:val="14"/>
        </w:rPr>
      </w:pPr>
      <w:r w:rsidRPr="004E463E">
        <w:rPr>
          <w:sz w:val="14"/>
          <w:szCs w:val="14"/>
        </w:rPr>
        <w:t>Oferta Wykonawcy</w:t>
      </w:r>
    </w:p>
    <w:p w14:paraId="7FB8B46F" w14:textId="77777777" w:rsidR="002839C0" w:rsidRPr="004E463E" w:rsidRDefault="002839C0" w:rsidP="00992693">
      <w:pPr>
        <w:numPr>
          <w:ilvl w:val="0"/>
          <w:numId w:val="162"/>
        </w:numPr>
        <w:autoSpaceDE w:val="0"/>
        <w:autoSpaceDN w:val="0"/>
        <w:spacing w:line="20" w:lineRule="atLeast"/>
        <w:ind w:left="567" w:hanging="567"/>
        <w:rPr>
          <w:sz w:val="14"/>
          <w:szCs w:val="14"/>
        </w:rPr>
      </w:pPr>
      <w:r w:rsidRPr="004E463E">
        <w:rPr>
          <w:sz w:val="14"/>
          <w:szCs w:val="14"/>
        </w:rPr>
        <w:t>Specyfikacja Istotnych Warunków Zamówienia</w:t>
      </w:r>
    </w:p>
    <w:p w14:paraId="6BEF0061" w14:textId="77777777" w:rsidR="002839C0" w:rsidRPr="004E463E" w:rsidRDefault="002839C0" w:rsidP="002839C0">
      <w:pPr>
        <w:pageBreakBefore/>
        <w:spacing w:after="200" w:line="276" w:lineRule="auto"/>
        <w:ind w:left="284"/>
        <w:jc w:val="right"/>
        <w:rPr>
          <w:rFonts w:ascii="Arial" w:eastAsia="Andale Sans UI" w:hAnsi="Arial"/>
          <w:b/>
          <w:lang w:bidi="en-US"/>
        </w:rPr>
      </w:pPr>
      <w:r w:rsidRPr="004E463E">
        <w:rPr>
          <w:rFonts w:ascii="Arial" w:eastAsia="Andale Sans UI" w:hAnsi="Arial"/>
          <w:b/>
          <w:lang w:bidi="en-US"/>
        </w:rPr>
        <w:lastRenderedPageBreak/>
        <w:t>WZÓR POROZUMIENIA</w:t>
      </w:r>
    </w:p>
    <w:p w14:paraId="4AEE8565" w14:textId="77777777" w:rsidR="002839C0" w:rsidRPr="004E463E" w:rsidRDefault="002839C0" w:rsidP="002839C0">
      <w:pPr>
        <w:overflowPunct w:val="0"/>
        <w:jc w:val="center"/>
        <w:rPr>
          <w:rFonts w:ascii="Arial" w:eastAsia="Andale Sans UI" w:hAnsi="Arial"/>
          <w:lang w:bidi="en-US"/>
        </w:rPr>
      </w:pPr>
    </w:p>
    <w:p w14:paraId="3B804CC8" w14:textId="55F709AB" w:rsidR="002839C0" w:rsidRPr="004E463E" w:rsidRDefault="002839C0" w:rsidP="002839C0">
      <w:pPr>
        <w:overflowPunct w:val="0"/>
        <w:jc w:val="center"/>
        <w:rPr>
          <w:rFonts w:ascii="Arial" w:eastAsia="Andale Sans UI" w:hAnsi="Arial"/>
          <w:lang w:bidi="en-US"/>
        </w:rPr>
      </w:pPr>
      <w:r w:rsidRPr="004E463E">
        <w:rPr>
          <w:rFonts w:ascii="Arial" w:eastAsia="Andale Sans UI" w:hAnsi="Arial"/>
          <w:lang w:bidi="en-US"/>
        </w:rPr>
        <w:t xml:space="preserve">Porozumienie nr  </w:t>
      </w:r>
      <w:r w:rsidR="00195544" w:rsidRPr="004E463E">
        <w:rPr>
          <w:rFonts w:ascii="Arial" w:eastAsia="Andale Sans UI" w:hAnsi="Arial"/>
          <w:lang w:bidi="en-US"/>
        </w:rPr>
        <w:t>…..</w:t>
      </w:r>
      <w:r w:rsidRPr="004E463E">
        <w:rPr>
          <w:rFonts w:ascii="Arial" w:eastAsia="Andale Sans UI" w:hAnsi="Arial"/>
          <w:lang w:bidi="en-US"/>
        </w:rPr>
        <w:t>/20</w:t>
      </w:r>
      <w:r w:rsidR="00CC41EA" w:rsidRPr="004E463E">
        <w:rPr>
          <w:rFonts w:ascii="Arial" w:eastAsia="Andale Sans UI" w:hAnsi="Arial"/>
          <w:lang w:bidi="en-US"/>
        </w:rPr>
        <w:t>20</w:t>
      </w:r>
    </w:p>
    <w:p w14:paraId="440E6D5F" w14:textId="77777777" w:rsidR="002839C0" w:rsidRPr="004E463E" w:rsidRDefault="002839C0" w:rsidP="002839C0">
      <w:pPr>
        <w:overflowPunct w:val="0"/>
        <w:jc w:val="center"/>
        <w:rPr>
          <w:rFonts w:ascii="Arial" w:eastAsia="Andale Sans UI" w:hAnsi="Arial"/>
          <w:lang w:bidi="en-US"/>
        </w:rPr>
      </w:pPr>
      <w:r w:rsidRPr="004E463E">
        <w:rPr>
          <w:rFonts w:ascii="Arial" w:eastAsia="Andale Sans UI" w:hAnsi="Arial"/>
          <w:lang w:bidi="en-US"/>
        </w:rPr>
        <w:t>do umowy nr … / 20</w:t>
      </w:r>
      <w:r w:rsidR="00CC41EA" w:rsidRPr="004E463E">
        <w:rPr>
          <w:rFonts w:ascii="Arial" w:eastAsia="Andale Sans UI" w:hAnsi="Arial"/>
          <w:lang w:bidi="en-US"/>
        </w:rPr>
        <w:t>20</w:t>
      </w:r>
    </w:p>
    <w:p w14:paraId="7886B1BF" w14:textId="77777777" w:rsidR="002839C0" w:rsidRPr="004E463E" w:rsidRDefault="002839C0" w:rsidP="002839C0">
      <w:pPr>
        <w:overflowPunct w:val="0"/>
        <w:jc w:val="both"/>
        <w:rPr>
          <w:rFonts w:ascii="Arial" w:eastAsia="Andale Sans UI" w:hAnsi="Arial"/>
          <w:lang w:bidi="en-US"/>
        </w:rPr>
      </w:pPr>
    </w:p>
    <w:p w14:paraId="625DDD3A" w14:textId="77777777" w:rsidR="002839C0" w:rsidRPr="004E463E" w:rsidRDefault="002839C0" w:rsidP="002839C0">
      <w:pPr>
        <w:overflowPunct w:val="0"/>
        <w:jc w:val="both"/>
        <w:rPr>
          <w:rFonts w:ascii="Arial" w:eastAsia="Andale Sans UI" w:hAnsi="Arial"/>
          <w:lang w:bidi="en-US"/>
        </w:rPr>
      </w:pPr>
    </w:p>
    <w:p w14:paraId="45FCE930" w14:textId="77777777" w:rsidR="002839C0" w:rsidRPr="004E463E" w:rsidRDefault="002839C0" w:rsidP="002839C0">
      <w:pPr>
        <w:overflowPunct w:val="0"/>
        <w:spacing w:line="360" w:lineRule="auto"/>
        <w:jc w:val="both"/>
        <w:rPr>
          <w:rFonts w:ascii="Arial" w:eastAsia="Andale Sans UI" w:hAnsi="Arial"/>
          <w:lang w:bidi="en-US"/>
        </w:rPr>
      </w:pPr>
      <w:r w:rsidRPr="004E463E">
        <w:rPr>
          <w:rFonts w:ascii="Arial" w:eastAsia="Andale Sans UI" w:hAnsi="Arial"/>
          <w:lang w:bidi="en-US"/>
        </w:rPr>
        <w:t xml:space="preserve">W dniu …………….. r. w Psarach pomiędzy Gminą Psary z siedzibą w Psarach ul. Malinowicka 4, </w:t>
      </w:r>
      <w:r w:rsidRPr="004E463E">
        <w:rPr>
          <w:rFonts w:ascii="Arial" w:eastAsia="Andale Sans UI" w:hAnsi="Arial"/>
          <w:lang w:bidi="en-US"/>
        </w:rPr>
        <w:br/>
        <w:t>NIP : 625-244-67-73, REGON : 276258167, reprezentowaną przez:</w:t>
      </w:r>
    </w:p>
    <w:p w14:paraId="128ABE97" w14:textId="77777777" w:rsidR="002839C0" w:rsidRPr="004E463E" w:rsidRDefault="002839C0" w:rsidP="002839C0">
      <w:pPr>
        <w:spacing w:line="360" w:lineRule="auto"/>
        <w:jc w:val="both"/>
        <w:rPr>
          <w:rFonts w:ascii="Arial" w:eastAsia="Andale Sans UI" w:hAnsi="Arial"/>
          <w:lang w:bidi="en-US"/>
        </w:rPr>
      </w:pPr>
    </w:p>
    <w:p w14:paraId="6FBE6CC3" w14:textId="77777777" w:rsidR="002839C0" w:rsidRPr="004E463E" w:rsidRDefault="00CB34B3" w:rsidP="002839C0">
      <w:pPr>
        <w:spacing w:line="360" w:lineRule="auto"/>
        <w:jc w:val="both"/>
        <w:rPr>
          <w:rFonts w:ascii="Arial" w:eastAsia="Andale Sans UI" w:hAnsi="Arial"/>
          <w:lang w:bidi="en-US"/>
        </w:rPr>
      </w:pPr>
      <w:r w:rsidRPr="004E463E">
        <w:rPr>
          <w:rFonts w:ascii="Arial" w:eastAsia="Andale Sans UI" w:hAnsi="Arial"/>
          <w:lang w:bidi="en-US"/>
        </w:rPr>
        <w:t>…………….</w:t>
      </w:r>
      <w:r w:rsidR="002839C0" w:rsidRPr="004E463E">
        <w:rPr>
          <w:rFonts w:ascii="Arial" w:eastAsia="Andale Sans UI" w:hAnsi="Arial"/>
          <w:lang w:bidi="en-US"/>
        </w:rPr>
        <w:t xml:space="preserve"> – </w:t>
      </w:r>
      <w:r w:rsidRPr="004E463E">
        <w:rPr>
          <w:rFonts w:ascii="Arial" w:eastAsia="Andale Sans UI" w:hAnsi="Arial"/>
          <w:lang w:bidi="en-US"/>
        </w:rPr>
        <w:t>…………….</w:t>
      </w:r>
    </w:p>
    <w:p w14:paraId="775F60BC" w14:textId="77777777" w:rsidR="002839C0" w:rsidRPr="004E463E" w:rsidRDefault="002839C0" w:rsidP="002839C0">
      <w:pPr>
        <w:spacing w:line="360" w:lineRule="auto"/>
        <w:jc w:val="both"/>
        <w:rPr>
          <w:rFonts w:ascii="Arial" w:eastAsia="Andale Sans UI" w:hAnsi="Arial"/>
          <w:lang w:bidi="en-US"/>
        </w:rPr>
      </w:pPr>
    </w:p>
    <w:p w14:paraId="210EFBB8" w14:textId="77777777" w:rsidR="002839C0" w:rsidRPr="004E463E" w:rsidRDefault="002839C0" w:rsidP="002839C0">
      <w:pPr>
        <w:spacing w:line="360" w:lineRule="auto"/>
        <w:jc w:val="both"/>
        <w:rPr>
          <w:rFonts w:ascii="Arial" w:eastAsia="Andale Sans UI" w:hAnsi="Arial"/>
          <w:lang w:bidi="en-US"/>
        </w:rPr>
      </w:pPr>
      <w:r w:rsidRPr="004E463E">
        <w:rPr>
          <w:rFonts w:ascii="Arial" w:eastAsia="Andale Sans UI" w:hAnsi="Arial"/>
          <w:lang w:bidi="en-US"/>
        </w:rPr>
        <w:t>Zwaną dalej Zamawiającym,</w:t>
      </w:r>
    </w:p>
    <w:p w14:paraId="56DB7937" w14:textId="77777777" w:rsidR="002839C0" w:rsidRPr="004E463E" w:rsidRDefault="002839C0" w:rsidP="002839C0">
      <w:pPr>
        <w:spacing w:line="360" w:lineRule="auto"/>
        <w:jc w:val="both"/>
        <w:rPr>
          <w:rFonts w:ascii="Arial" w:eastAsia="Andale Sans UI" w:hAnsi="Arial"/>
          <w:lang w:bidi="en-US"/>
        </w:rPr>
      </w:pPr>
    </w:p>
    <w:p w14:paraId="3CC615BD" w14:textId="77777777" w:rsidR="002839C0" w:rsidRPr="004E463E" w:rsidRDefault="002839C0" w:rsidP="002839C0">
      <w:pPr>
        <w:spacing w:line="360" w:lineRule="auto"/>
        <w:jc w:val="both"/>
        <w:rPr>
          <w:rFonts w:ascii="Arial" w:eastAsia="Andale Sans UI" w:hAnsi="Arial"/>
          <w:lang w:bidi="en-US"/>
        </w:rPr>
      </w:pPr>
      <w:r w:rsidRPr="004E463E">
        <w:rPr>
          <w:rFonts w:ascii="Arial" w:eastAsia="Andale Sans UI" w:hAnsi="Arial"/>
          <w:lang w:bidi="en-US"/>
        </w:rPr>
        <w:t xml:space="preserve">a :  </w:t>
      </w:r>
    </w:p>
    <w:p w14:paraId="163CB693" w14:textId="77777777" w:rsidR="002839C0" w:rsidRPr="004E463E" w:rsidRDefault="002839C0" w:rsidP="002839C0">
      <w:pPr>
        <w:spacing w:line="360" w:lineRule="auto"/>
        <w:jc w:val="both"/>
        <w:rPr>
          <w:rFonts w:ascii="Arial" w:eastAsia="Andale Sans UI" w:hAnsi="Arial"/>
          <w:lang w:bidi="en-US"/>
        </w:rPr>
      </w:pPr>
      <w:r w:rsidRPr="004E463E">
        <w:rPr>
          <w:rFonts w:ascii="Arial" w:eastAsia="Andale Sans UI" w:hAnsi="Arial"/>
          <w:lang w:bidi="en-US"/>
        </w:rPr>
        <w:t>…………………………</w:t>
      </w:r>
    </w:p>
    <w:p w14:paraId="3234E0BF" w14:textId="77777777" w:rsidR="002839C0" w:rsidRPr="004E463E" w:rsidRDefault="002839C0" w:rsidP="002839C0">
      <w:pPr>
        <w:spacing w:line="360" w:lineRule="auto"/>
        <w:jc w:val="both"/>
        <w:rPr>
          <w:rFonts w:ascii="Arial" w:eastAsia="Andale Sans UI" w:hAnsi="Arial"/>
          <w:lang w:bidi="en-US"/>
        </w:rPr>
      </w:pPr>
    </w:p>
    <w:p w14:paraId="319ED3D5" w14:textId="77777777" w:rsidR="002839C0" w:rsidRPr="004E463E" w:rsidRDefault="002839C0" w:rsidP="002839C0">
      <w:pPr>
        <w:spacing w:line="360" w:lineRule="auto"/>
        <w:jc w:val="both"/>
        <w:rPr>
          <w:rFonts w:ascii="Arial" w:eastAsia="Andale Sans UI" w:hAnsi="Arial"/>
          <w:lang w:bidi="en-US"/>
        </w:rPr>
      </w:pPr>
      <w:r w:rsidRPr="004E463E">
        <w:rPr>
          <w:rFonts w:ascii="Arial" w:eastAsia="Andale Sans UI" w:hAnsi="Arial"/>
          <w:lang w:bidi="en-US"/>
        </w:rPr>
        <w:t>zwaną dalej Wykonawcą, w imieniu którego działają:</w:t>
      </w:r>
    </w:p>
    <w:p w14:paraId="3531610E" w14:textId="77777777" w:rsidR="002839C0" w:rsidRPr="004E463E" w:rsidRDefault="002839C0" w:rsidP="002839C0">
      <w:pPr>
        <w:spacing w:line="360" w:lineRule="auto"/>
        <w:jc w:val="both"/>
        <w:rPr>
          <w:rFonts w:ascii="Arial" w:eastAsia="Andale Sans UI" w:hAnsi="Arial"/>
          <w:lang w:bidi="en-US"/>
        </w:rPr>
      </w:pPr>
    </w:p>
    <w:p w14:paraId="42652549" w14:textId="77777777" w:rsidR="002839C0" w:rsidRPr="004E463E" w:rsidRDefault="002839C0" w:rsidP="002839C0">
      <w:pPr>
        <w:spacing w:line="360" w:lineRule="auto"/>
        <w:rPr>
          <w:rFonts w:ascii="Arial" w:eastAsia="Andale Sans UI" w:hAnsi="Arial"/>
          <w:lang w:bidi="en-US"/>
        </w:rPr>
      </w:pPr>
      <w:r w:rsidRPr="004E463E">
        <w:rPr>
          <w:rFonts w:ascii="Arial" w:eastAsia="Andale Sans UI" w:hAnsi="Arial"/>
          <w:lang w:bidi="en-US"/>
        </w:rPr>
        <w:t>…………………. – ………………..</w:t>
      </w:r>
    </w:p>
    <w:p w14:paraId="3D543B22" w14:textId="77777777" w:rsidR="002839C0" w:rsidRPr="004E463E" w:rsidRDefault="002839C0" w:rsidP="002839C0">
      <w:pPr>
        <w:spacing w:line="360" w:lineRule="auto"/>
        <w:rPr>
          <w:rFonts w:ascii="Arial" w:eastAsia="Andale Sans UI" w:hAnsi="Arial"/>
          <w:lang w:bidi="en-US"/>
        </w:rPr>
      </w:pPr>
    </w:p>
    <w:p w14:paraId="636D6A7B" w14:textId="77777777" w:rsidR="002839C0" w:rsidRPr="004E463E" w:rsidRDefault="002839C0" w:rsidP="002839C0">
      <w:pPr>
        <w:overflowPunct w:val="0"/>
        <w:rPr>
          <w:rFonts w:ascii="Arial" w:eastAsia="Andale Sans UI" w:hAnsi="Arial"/>
          <w:lang w:bidi="en-US"/>
        </w:rPr>
      </w:pPr>
      <w:r w:rsidRPr="004E463E">
        <w:rPr>
          <w:rFonts w:ascii="Arial" w:eastAsia="Andale Sans UI" w:hAnsi="Arial"/>
          <w:lang w:bidi="en-US"/>
        </w:rPr>
        <w:t>zostało zawarte porozumienie następującej treści:</w:t>
      </w:r>
    </w:p>
    <w:p w14:paraId="779AD66F" w14:textId="77777777" w:rsidR="002839C0" w:rsidRPr="004E463E" w:rsidRDefault="002839C0" w:rsidP="002839C0">
      <w:pPr>
        <w:overflowPunct w:val="0"/>
        <w:spacing w:line="360" w:lineRule="auto"/>
        <w:rPr>
          <w:rFonts w:ascii="Arial" w:eastAsia="Andale Sans UI" w:hAnsi="Arial"/>
          <w:lang w:bidi="en-US"/>
        </w:rPr>
      </w:pPr>
    </w:p>
    <w:p w14:paraId="0A2153CB" w14:textId="77777777" w:rsidR="002839C0" w:rsidRPr="004E463E" w:rsidRDefault="002839C0" w:rsidP="002839C0">
      <w:pPr>
        <w:spacing w:after="200" w:line="360" w:lineRule="auto"/>
        <w:jc w:val="center"/>
        <w:rPr>
          <w:rFonts w:ascii="Arial" w:eastAsia="Andale Sans UI" w:hAnsi="Arial"/>
          <w:lang w:bidi="en-US"/>
        </w:rPr>
      </w:pPr>
      <w:r w:rsidRPr="004E463E">
        <w:rPr>
          <w:rFonts w:ascii="Arial" w:eastAsia="Andale Sans UI" w:hAnsi="Arial"/>
          <w:lang w:bidi="en-US"/>
        </w:rPr>
        <w:t>§ 1</w:t>
      </w:r>
    </w:p>
    <w:p w14:paraId="3B9842C7" w14:textId="77777777" w:rsidR="002839C0" w:rsidRPr="004E463E" w:rsidRDefault="002839C0" w:rsidP="00992693">
      <w:pPr>
        <w:numPr>
          <w:ilvl w:val="0"/>
          <w:numId w:val="163"/>
        </w:numPr>
        <w:suppressAutoHyphens/>
        <w:autoSpaceDE w:val="0"/>
        <w:autoSpaceDN w:val="0"/>
        <w:spacing w:after="120" w:line="360" w:lineRule="auto"/>
        <w:ind w:left="567" w:hanging="567"/>
        <w:jc w:val="both"/>
        <w:rPr>
          <w:rFonts w:ascii="Arial" w:eastAsia="Andale Sans UI" w:hAnsi="Arial"/>
          <w:lang w:bidi="en-US"/>
        </w:rPr>
      </w:pPr>
      <w:r w:rsidRPr="004E463E">
        <w:rPr>
          <w:rFonts w:ascii="Arial" w:eastAsia="Andale Sans UI" w:hAnsi="Arial"/>
          <w:lang w:bidi="en-US"/>
        </w:rPr>
        <w:t xml:space="preserve">Przedmiotem porozumienia jest określenie zasad rozliczenia mediów poboru energii elektrycznej </w:t>
      </w:r>
      <w:r w:rsidR="00CB34B3" w:rsidRPr="004E463E">
        <w:rPr>
          <w:rFonts w:ascii="Arial" w:eastAsia="Andale Sans UI" w:hAnsi="Arial"/>
          <w:lang w:bidi="en-US"/>
        </w:rPr>
        <w:br/>
      </w:r>
      <w:r w:rsidRPr="004E463E">
        <w:rPr>
          <w:rFonts w:ascii="Arial" w:eastAsia="Andale Sans UI" w:hAnsi="Arial"/>
          <w:lang w:bidi="en-US"/>
        </w:rPr>
        <w:t>i wody (ścieków) przez Wykonawcę na potrzeby realizacji inwestycji pn.: …………..</w:t>
      </w:r>
    </w:p>
    <w:p w14:paraId="5B469054" w14:textId="77777777" w:rsidR="002839C0" w:rsidRPr="004E463E" w:rsidRDefault="002839C0" w:rsidP="00992693">
      <w:pPr>
        <w:numPr>
          <w:ilvl w:val="0"/>
          <w:numId w:val="163"/>
        </w:numPr>
        <w:suppressAutoHyphens/>
        <w:autoSpaceDE w:val="0"/>
        <w:autoSpaceDN w:val="0"/>
        <w:spacing w:after="120" w:line="360" w:lineRule="auto"/>
        <w:ind w:left="567" w:hanging="567"/>
        <w:jc w:val="both"/>
        <w:rPr>
          <w:rFonts w:ascii="Arial" w:eastAsia="Andale Sans UI" w:hAnsi="Arial"/>
          <w:lang w:bidi="en-US"/>
        </w:rPr>
      </w:pPr>
      <w:r w:rsidRPr="004E463E">
        <w:rPr>
          <w:rFonts w:ascii="Arial" w:eastAsia="Andale Sans UI" w:hAnsi="Arial"/>
          <w:lang w:bidi="en-US"/>
        </w:rPr>
        <w:t>Zakres inwestycji wynikającej z Umowy nr ………/20</w:t>
      </w:r>
      <w:r w:rsidR="00CC41EA" w:rsidRPr="004E463E">
        <w:rPr>
          <w:rFonts w:ascii="Arial" w:eastAsia="Andale Sans UI" w:hAnsi="Arial"/>
          <w:lang w:bidi="en-US"/>
        </w:rPr>
        <w:t>20</w:t>
      </w:r>
      <w:r w:rsidRPr="004E463E">
        <w:rPr>
          <w:rFonts w:ascii="Arial" w:eastAsia="Andale Sans UI" w:hAnsi="Arial"/>
          <w:lang w:bidi="en-US"/>
        </w:rPr>
        <w:t xml:space="preserve"> z dnia ……….r. wiąże się z obciążeniem Wykonawcy kosztami rozliczenia poboru mediów (w tym: energii elektrycznej i wody (ścieków)  </w:t>
      </w:r>
      <w:r w:rsidRPr="004E463E">
        <w:rPr>
          <w:rFonts w:ascii="Arial" w:eastAsia="Andale Sans UI" w:hAnsi="Arial"/>
          <w:lang w:bidi="en-US"/>
        </w:rPr>
        <w:br/>
        <w:t>w okresie realizacji przedmiotowej inwestycji, rozruchu i eksploatacji obiektów objętych inwestycją.</w:t>
      </w:r>
    </w:p>
    <w:p w14:paraId="3D1BBDA8" w14:textId="77777777" w:rsidR="002839C0" w:rsidRPr="004E463E" w:rsidRDefault="002839C0" w:rsidP="00992693">
      <w:pPr>
        <w:numPr>
          <w:ilvl w:val="0"/>
          <w:numId w:val="163"/>
        </w:numPr>
        <w:suppressAutoHyphens/>
        <w:autoSpaceDE w:val="0"/>
        <w:autoSpaceDN w:val="0"/>
        <w:spacing w:after="120" w:line="360" w:lineRule="auto"/>
        <w:ind w:left="567" w:hanging="567"/>
        <w:jc w:val="both"/>
        <w:rPr>
          <w:rFonts w:ascii="Arial" w:eastAsia="Andale Sans UI" w:hAnsi="Arial"/>
          <w:lang w:bidi="en-US"/>
        </w:rPr>
      </w:pPr>
      <w:r w:rsidRPr="004E463E">
        <w:rPr>
          <w:rFonts w:ascii="Arial" w:eastAsia="Andale Sans UI" w:hAnsi="Arial"/>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6C47B962" w14:textId="77777777" w:rsidR="002839C0" w:rsidRPr="004E463E" w:rsidRDefault="002839C0" w:rsidP="002839C0">
      <w:pPr>
        <w:spacing w:after="200" w:line="360" w:lineRule="auto"/>
        <w:jc w:val="center"/>
        <w:rPr>
          <w:rFonts w:ascii="Arial" w:eastAsia="Andale Sans UI" w:hAnsi="Arial"/>
          <w:lang w:bidi="en-US"/>
        </w:rPr>
      </w:pPr>
      <w:r w:rsidRPr="004E463E">
        <w:rPr>
          <w:rFonts w:ascii="Arial" w:eastAsia="Andale Sans UI" w:hAnsi="Arial"/>
          <w:lang w:bidi="en-US"/>
        </w:rPr>
        <w:t>§ 2</w:t>
      </w:r>
    </w:p>
    <w:p w14:paraId="169FDF43" w14:textId="77777777" w:rsidR="002839C0" w:rsidRPr="004E463E" w:rsidRDefault="002839C0" w:rsidP="00992693">
      <w:pPr>
        <w:numPr>
          <w:ilvl w:val="0"/>
          <w:numId w:val="164"/>
        </w:numPr>
        <w:suppressAutoHyphens/>
        <w:autoSpaceDN w:val="0"/>
        <w:spacing w:after="120"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Wykonawca oświadcza, że będzie regulował terminowo i w całości faktyczne zużycie energii elektrycznej i wody (ścieków) na podstawie faktur VAT wystawianych przez Zamawiającego na zasadzie refakturowania.</w:t>
      </w:r>
    </w:p>
    <w:p w14:paraId="0E44CE28" w14:textId="77777777" w:rsidR="002839C0" w:rsidRPr="004E463E" w:rsidRDefault="002839C0" w:rsidP="00992693">
      <w:pPr>
        <w:numPr>
          <w:ilvl w:val="0"/>
          <w:numId w:val="164"/>
        </w:numPr>
        <w:suppressAutoHyphens/>
        <w:autoSpaceDN w:val="0"/>
        <w:spacing w:after="120"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Faktury VAT na Wykonawcę zostaną wystawione niezwłocznie po otrzymaniu faktur VAT przez Zamawiającego od poszczególnych dostawców za korzystanie z mediów w obiektach objętych przedmiotową inwestycją określoną w § 1 ust 1.</w:t>
      </w:r>
    </w:p>
    <w:p w14:paraId="00A58C95" w14:textId="77777777" w:rsidR="002839C0" w:rsidRPr="004E463E" w:rsidRDefault="002839C0" w:rsidP="00992693">
      <w:pPr>
        <w:numPr>
          <w:ilvl w:val="0"/>
          <w:numId w:val="164"/>
        </w:numPr>
        <w:suppressAutoHyphens/>
        <w:autoSpaceDN w:val="0"/>
        <w:spacing w:after="120"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lastRenderedPageBreak/>
        <w:t xml:space="preserve">W przypadku ujawnienia kosztów dotyczących zużycia mediów po zakończeniu realizacji umowy, a dotyczących okresu w którym umowa była realizowana Zamawiający wystawi faktury VAT niezwłocznie po otrzymaniu faktur VAT od poszczególnych dostawców mediów za korzystanie </w:t>
      </w:r>
      <w:r w:rsidR="00CB34B3" w:rsidRPr="004E463E">
        <w:rPr>
          <w:rFonts w:ascii="Arial" w:eastAsia="Andale Sans UI" w:hAnsi="Arial"/>
          <w:lang w:bidi="en-US"/>
        </w:rPr>
        <w:br/>
      </w:r>
      <w:r w:rsidRPr="004E463E">
        <w:rPr>
          <w:rFonts w:ascii="Arial" w:eastAsia="Andale Sans UI" w:hAnsi="Arial"/>
          <w:lang w:bidi="en-US"/>
        </w:rPr>
        <w:t>z mediów w obiektach objętych realizacją projektu i przekaże je Wykonawcy robót.</w:t>
      </w:r>
    </w:p>
    <w:p w14:paraId="6A0EDE82" w14:textId="77777777" w:rsidR="002839C0" w:rsidRPr="004E463E" w:rsidRDefault="002839C0" w:rsidP="002839C0">
      <w:pPr>
        <w:spacing w:line="360" w:lineRule="auto"/>
        <w:jc w:val="center"/>
        <w:rPr>
          <w:rFonts w:ascii="Arial" w:eastAsia="Andale Sans UI" w:hAnsi="Arial"/>
          <w:lang w:bidi="en-US"/>
        </w:rPr>
      </w:pPr>
      <w:r w:rsidRPr="004E463E">
        <w:rPr>
          <w:rFonts w:ascii="Arial" w:eastAsia="Andale Sans UI" w:hAnsi="Arial"/>
          <w:lang w:bidi="en-US"/>
        </w:rPr>
        <w:t>§ 3</w:t>
      </w:r>
    </w:p>
    <w:p w14:paraId="577B0BC6" w14:textId="77777777" w:rsidR="002839C0" w:rsidRPr="004E463E" w:rsidRDefault="002839C0" w:rsidP="00992693">
      <w:pPr>
        <w:numPr>
          <w:ilvl w:val="0"/>
          <w:numId w:val="165"/>
        </w:numPr>
        <w:suppressAutoHyphens/>
        <w:autoSpaceDN w:val="0"/>
        <w:spacing w:after="120"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Faktury VAT będą wystawiana na Wykonawcę, z terminem płatności do 14 dni od daty otrzymania faktur VAT przez Zamawiającego.</w:t>
      </w:r>
    </w:p>
    <w:p w14:paraId="267F9B79" w14:textId="77777777" w:rsidR="002839C0" w:rsidRPr="004E463E" w:rsidRDefault="002839C0" w:rsidP="00992693">
      <w:pPr>
        <w:numPr>
          <w:ilvl w:val="0"/>
          <w:numId w:val="165"/>
        </w:numPr>
        <w:suppressAutoHyphens/>
        <w:autoSpaceDN w:val="0"/>
        <w:spacing w:after="120" w:line="360" w:lineRule="auto"/>
        <w:ind w:left="567" w:hanging="567"/>
        <w:jc w:val="both"/>
        <w:textAlignment w:val="baseline"/>
        <w:rPr>
          <w:rFonts w:ascii="Arial" w:eastAsia="Andale Sans UI" w:hAnsi="Arial"/>
          <w:lang w:bidi="en-US"/>
        </w:rPr>
      </w:pPr>
      <w:r w:rsidRPr="004E463E">
        <w:rPr>
          <w:rFonts w:ascii="Arial" w:eastAsia="Andale Sans UI" w:hAnsi="Arial"/>
          <w:lang w:bidi="en-US"/>
        </w:rPr>
        <w:t>Wpłaty będą dokonywane na konto Zamawiającego w BS Będzin O/Psary</w:t>
      </w:r>
    </w:p>
    <w:p w14:paraId="087C440E" w14:textId="77777777" w:rsidR="002839C0" w:rsidRPr="004E463E" w:rsidRDefault="002839C0" w:rsidP="002839C0">
      <w:pPr>
        <w:spacing w:line="360" w:lineRule="auto"/>
        <w:ind w:left="284" w:firstLine="283"/>
        <w:jc w:val="both"/>
        <w:rPr>
          <w:rFonts w:ascii="Arial" w:eastAsia="Andale Sans UI" w:hAnsi="Arial"/>
          <w:lang w:bidi="en-US"/>
        </w:rPr>
      </w:pPr>
      <w:r w:rsidRPr="004E463E">
        <w:rPr>
          <w:rFonts w:ascii="Arial" w:eastAsia="Andale Sans UI" w:hAnsi="Arial"/>
          <w:lang w:bidi="en-US"/>
        </w:rPr>
        <w:t>Nr konta 47 8438 0001 0000 0257 2021 0001.</w:t>
      </w:r>
    </w:p>
    <w:p w14:paraId="224B916C" w14:textId="77777777" w:rsidR="002839C0" w:rsidRPr="004E463E" w:rsidRDefault="002839C0" w:rsidP="002839C0">
      <w:pPr>
        <w:spacing w:line="360" w:lineRule="auto"/>
        <w:ind w:left="284"/>
        <w:jc w:val="center"/>
        <w:rPr>
          <w:rFonts w:ascii="Arial" w:eastAsia="Andale Sans UI" w:hAnsi="Arial"/>
          <w:lang w:bidi="en-US"/>
        </w:rPr>
      </w:pPr>
    </w:p>
    <w:p w14:paraId="4816A8E3" w14:textId="77777777" w:rsidR="002839C0" w:rsidRPr="004E463E" w:rsidRDefault="002839C0" w:rsidP="002839C0">
      <w:pPr>
        <w:spacing w:line="360" w:lineRule="auto"/>
        <w:jc w:val="center"/>
        <w:rPr>
          <w:rFonts w:ascii="Arial" w:eastAsia="Andale Sans UI" w:hAnsi="Arial"/>
          <w:lang w:bidi="en-US"/>
        </w:rPr>
      </w:pPr>
      <w:r w:rsidRPr="004E463E">
        <w:rPr>
          <w:rFonts w:ascii="Arial" w:eastAsia="Andale Sans UI" w:hAnsi="Arial"/>
          <w:lang w:bidi="en-US"/>
        </w:rPr>
        <w:t>§ 4</w:t>
      </w:r>
    </w:p>
    <w:p w14:paraId="2859DF56" w14:textId="77777777" w:rsidR="002839C0" w:rsidRPr="004E463E" w:rsidRDefault="002839C0" w:rsidP="002839C0">
      <w:pPr>
        <w:spacing w:after="200" w:line="360" w:lineRule="auto"/>
        <w:jc w:val="both"/>
        <w:rPr>
          <w:rFonts w:ascii="Arial" w:eastAsia="Andale Sans UI" w:hAnsi="Arial"/>
          <w:lang w:bidi="en-US"/>
        </w:rPr>
      </w:pPr>
      <w:r w:rsidRPr="004E463E">
        <w:rPr>
          <w:rFonts w:ascii="Arial" w:eastAsia="Andale Sans UI" w:hAnsi="Arial"/>
          <w:lang w:bidi="en-US"/>
        </w:rPr>
        <w:t>W sprawach spornych zastosowanie zostaną przepisy Kodeksu cywilnego.</w:t>
      </w:r>
    </w:p>
    <w:p w14:paraId="1AD9BC0A" w14:textId="77777777" w:rsidR="002839C0" w:rsidRPr="004E463E" w:rsidRDefault="002839C0" w:rsidP="002839C0">
      <w:pPr>
        <w:spacing w:after="200" w:line="360" w:lineRule="auto"/>
        <w:jc w:val="center"/>
        <w:rPr>
          <w:rFonts w:ascii="Arial" w:eastAsia="Andale Sans UI" w:hAnsi="Arial"/>
          <w:lang w:bidi="en-US"/>
        </w:rPr>
      </w:pPr>
      <w:r w:rsidRPr="004E463E">
        <w:rPr>
          <w:rFonts w:ascii="Arial" w:eastAsia="Andale Sans UI" w:hAnsi="Arial"/>
          <w:lang w:bidi="en-US"/>
        </w:rPr>
        <w:t>§ 5</w:t>
      </w:r>
    </w:p>
    <w:p w14:paraId="2E0F7E49" w14:textId="77777777" w:rsidR="002839C0" w:rsidRPr="004E463E" w:rsidRDefault="002839C0" w:rsidP="002839C0">
      <w:pPr>
        <w:spacing w:after="200" w:line="360" w:lineRule="auto"/>
        <w:jc w:val="both"/>
        <w:rPr>
          <w:rFonts w:ascii="Arial" w:eastAsia="Andale Sans UI" w:hAnsi="Arial"/>
          <w:lang w:bidi="en-US"/>
        </w:rPr>
      </w:pPr>
      <w:r w:rsidRPr="004E463E">
        <w:rPr>
          <w:rFonts w:ascii="Arial" w:eastAsia="Andale Sans UI" w:hAnsi="Arial"/>
          <w:lang w:bidi="en-US"/>
        </w:rPr>
        <w:t>Wszelkie zmiany porozumienia wymagają formy pisemnej pod rygorem nieważności.</w:t>
      </w:r>
    </w:p>
    <w:p w14:paraId="236C8845" w14:textId="77777777" w:rsidR="002839C0" w:rsidRPr="004E463E" w:rsidRDefault="002839C0" w:rsidP="002839C0">
      <w:pPr>
        <w:spacing w:after="200" w:line="360" w:lineRule="auto"/>
        <w:jc w:val="center"/>
        <w:rPr>
          <w:rFonts w:ascii="Arial" w:eastAsia="Andale Sans UI" w:hAnsi="Arial"/>
          <w:lang w:bidi="en-US"/>
        </w:rPr>
      </w:pPr>
      <w:r w:rsidRPr="004E463E">
        <w:rPr>
          <w:rFonts w:ascii="Arial" w:eastAsia="Andale Sans UI" w:hAnsi="Arial"/>
          <w:lang w:bidi="en-US"/>
        </w:rPr>
        <w:t>§ 6</w:t>
      </w:r>
    </w:p>
    <w:p w14:paraId="15B47910" w14:textId="77777777" w:rsidR="002839C0" w:rsidRPr="004E463E" w:rsidRDefault="002839C0" w:rsidP="002839C0">
      <w:pPr>
        <w:spacing w:after="200" w:line="360" w:lineRule="auto"/>
        <w:jc w:val="both"/>
        <w:rPr>
          <w:rFonts w:ascii="Arial" w:eastAsia="Andale Sans UI" w:hAnsi="Arial"/>
          <w:lang w:bidi="en-US"/>
        </w:rPr>
      </w:pPr>
      <w:r w:rsidRPr="004E463E">
        <w:rPr>
          <w:rFonts w:ascii="Arial" w:eastAsia="Andale Sans UI" w:hAnsi="Arial"/>
          <w:lang w:bidi="en-US"/>
        </w:rPr>
        <w:t>Porozumienie sporządzono w 2 jednobrzmiących egzemplarzach, po jednym egzemplarzu dla każdej ze stron.</w:t>
      </w:r>
    </w:p>
    <w:p w14:paraId="479524EB" w14:textId="77777777" w:rsidR="002839C0" w:rsidRPr="004E463E" w:rsidRDefault="002839C0" w:rsidP="002839C0">
      <w:pPr>
        <w:spacing w:after="200" w:line="360" w:lineRule="auto"/>
        <w:rPr>
          <w:rFonts w:ascii="Arial" w:eastAsia="Andale Sans UI" w:hAnsi="Arial"/>
          <w:lang w:bidi="en-US"/>
        </w:rPr>
      </w:pPr>
    </w:p>
    <w:p w14:paraId="3FB61780" w14:textId="77777777" w:rsidR="002839C0" w:rsidRPr="004E463E" w:rsidRDefault="002839C0" w:rsidP="002839C0">
      <w:pPr>
        <w:spacing w:after="200" w:line="360" w:lineRule="auto"/>
        <w:ind w:left="284"/>
        <w:rPr>
          <w:rFonts w:ascii="Arial" w:eastAsia="Andale Sans UI" w:hAnsi="Arial"/>
          <w:lang w:bidi="en-US"/>
        </w:rPr>
      </w:pPr>
      <w:r w:rsidRPr="004E463E">
        <w:rPr>
          <w:rFonts w:ascii="Arial" w:eastAsia="Andale Sans UI" w:hAnsi="Arial"/>
          <w:lang w:bidi="en-US"/>
        </w:rPr>
        <w:t xml:space="preserve">ZAMAWIAJĄCY </w:t>
      </w:r>
      <w:r w:rsidRPr="004E463E">
        <w:rPr>
          <w:rFonts w:ascii="Arial" w:eastAsia="Andale Sans UI" w:hAnsi="Arial"/>
          <w:lang w:bidi="en-US"/>
        </w:rPr>
        <w:tab/>
        <w:t xml:space="preserve">   </w:t>
      </w:r>
      <w:r w:rsidRPr="004E463E">
        <w:rPr>
          <w:rFonts w:ascii="Arial" w:eastAsia="Andale Sans UI" w:hAnsi="Arial"/>
          <w:lang w:bidi="en-US"/>
        </w:rPr>
        <w:tab/>
      </w:r>
      <w:r w:rsidRPr="004E463E">
        <w:rPr>
          <w:rFonts w:ascii="Arial" w:eastAsia="Andale Sans UI" w:hAnsi="Arial"/>
          <w:lang w:bidi="en-US"/>
        </w:rPr>
        <w:tab/>
      </w:r>
      <w:r w:rsidRPr="004E463E">
        <w:rPr>
          <w:rFonts w:ascii="Arial" w:eastAsia="Andale Sans UI" w:hAnsi="Arial"/>
          <w:lang w:bidi="en-US"/>
        </w:rPr>
        <w:tab/>
        <w:t xml:space="preserve">                                                        WYKONAWCA</w:t>
      </w:r>
    </w:p>
    <w:p w14:paraId="47B051F5" w14:textId="77777777" w:rsidR="002839C0" w:rsidRPr="004E463E" w:rsidRDefault="002839C0" w:rsidP="002839C0">
      <w:pPr>
        <w:spacing w:line="360" w:lineRule="auto"/>
        <w:ind w:left="284"/>
        <w:jc w:val="center"/>
        <w:rPr>
          <w:rFonts w:ascii="Arial" w:eastAsia="Andale Sans UI" w:hAnsi="Arial"/>
          <w:lang w:bidi="en-US"/>
        </w:rPr>
      </w:pPr>
    </w:p>
    <w:p w14:paraId="5244F048" w14:textId="77777777" w:rsidR="002839C0" w:rsidRPr="004E463E" w:rsidRDefault="002839C0" w:rsidP="002839C0">
      <w:pPr>
        <w:spacing w:after="200" w:line="360" w:lineRule="auto"/>
        <w:ind w:left="284"/>
        <w:rPr>
          <w:rFonts w:ascii="Arial" w:eastAsia="Andale Sans UI" w:hAnsi="Arial"/>
          <w:lang w:bidi="en-US"/>
        </w:rPr>
      </w:pPr>
      <w:r w:rsidRPr="004E463E">
        <w:rPr>
          <w:rFonts w:ascii="Arial" w:eastAsia="Andale Sans UI" w:hAnsi="Arial"/>
          <w:lang w:bidi="en-US"/>
        </w:rPr>
        <w:t xml:space="preserve">      </w:t>
      </w:r>
    </w:p>
    <w:p w14:paraId="39C2D08D" w14:textId="77777777" w:rsidR="002839C0" w:rsidRPr="004E463E" w:rsidRDefault="002839C0" w:rsidP="002839C0">
      <w:pPr>
        <w:spacing w:after="200" w:line="360" w:lineRule="auto"/>
        <w:ind w:left="284"/>
        <w:rPr>
          <w:rFonts w:ascii="Arial" w:eastAsia="Calibri" w:hAnsi="Arial"/>
          <w:b/>
          <w:lang w:eastAsia="en-US"/>
        </w:rPr>
      </w:pPr>
    </w:p>
    <w:p w14:paraId="01C77543" w14:textId="77777777" w:rsidR="002839C0" w:rsidRPr="004E463E" w:rsidRDefault="002839C0" w:rsidP="002839C0">
      <w:pPr>
        <w:spacing w:line="360" w:lineRule="auto"/>
        <w:ind w:left="142" w:hanging="142"/>
        <w:rPr>
          <w:rFonts w:ascii="Arial" w:hAnsi="Arial"/>
          <w:i/>
          <w:iCs/>
        </w:rPr>
      </w:pPr>
    </w:p>
    <w:p w14:paraId="5BEA3C1E" w14:textId="77777777" w:rsidR="002839C0" w:rsidRPr="004E463E" w:rsidRDefault="002839C0" w:rsidP="002839C0">
      <w:pPr>
        <w:spacing w:line="360" w:lineRule="auto"/>
        <w:ind w:left="142" w:hanging="142"/>
        <w:rPr>
          <w:rFonts w:ascii="Arial" w:hAnsi="Arial"/>
          <w:i/>
          <w:iCs/>
        </w:rPr>
      </w:pPr>
    </w:p>
    <w:p w14:paraId="44112E41" w14:textId="77777777" w:rsidR="002839C0" w:rsidRPr="004E463E" w:rsidRDefault="002839C0" w:rsidP="002839C0">
      <w:pPr>
        <w:spacing w:line="360" w:lineRule="auto"/>
        <w:ind w:left="142" w:hanging="142"/>
        <w:rPr>
          <w:rFonts w:ascii="Arial" w:hAnsi="Arial"/>
          <w:i/>
          <w:iCs/>
        </w:rPr>
      </w:pPr>
    </w:p>
    <w:p w14:paraId="62285EE9" w14:textId="77777777" w:rsidR="002839C0" w:rsidRPr="004E463E" w:rsidRDefault="002839C0" w:rsidP="002839C0">
      <w:pPr>
        <w:spacing w:line="360" w:lineRule="auto"/>
        <w:ind w:left="142" w:hanging="142"/>
        <w:rPr>
          <w:rFonts w:ascii="Arial" w:hAnsi="Arial"/>
          <w:i/>
          <w:iCs/>
        </w:rPr>
      </w:pPr>
    </w:p>
    <w:p w14:paraId="41CDEEAE" w14:textId="77777777" w:rsidR="002839C0" w:rsidRPr="004E463E" w:rsidRDefault="002839C0" w:rsidP="002839C0">
      <w:pPr>
        <w:spacing w:line="360" w:lineRule="auto"/>
        <w:ind w:left="142" w:hanging="142"/>
        <w:rPr>
          <w:rFonts w:ascii="Arial" w:hAnsi="Arial"/>
          <w:i/>
          <w:iCs/>
        </w:rPr>
      </w:pPr>
    </w:p>
    <w:p w14:paraId="144A617B" w14:textId="77777777" w:rsidR="002839C0" w:rsidRPr="004E463E" w:rsidRDefault="002839C0" w:rsidP="002839C0">
      <w:pPr>
        <w:spacing w:line="360" w:lineRule="auto"/>
        <w:ind w:left="142" w:hanging="142"/>
        <w:rPr>
          <w:rFonts w:ascii="Arial" w:hAnsi="Arial"/>
          <w:i/>
          <w:iCs/>
        </w:rPr>
      </w:pPr>
    </w:p>
    <w:p w14:paraId="048A5E1D" w14:textId="77777777" w:rsidR="002839C0" w:rsidRPr="004E463E" w:rsidRDefault="002839C0" w:rsidP="002839C0">
      <w:pPr>
        <w:spacing w:line="360" w:lineRule="auto"/>
        <w:ind w:left="142" w:hanging="142"/>
        <w:rPr>
          <w:rFonts w:ascii="Arial" w:hAnsi="Arial"/>
          <w:i/>
          <w:iCs/>
        </w:rPr>
      </w:pPr>
    </w:p>
    <w:p w14:paraId="4B493B60" w14:textId="77777777" w:rsidR="002839C0" w:rsidRPr="004E463E" w:rsidRDefault="002839C0" w:rsidP="002839C0">
      <w:pPr>
        <w:spacing w:line="360" w:lineRule="auto"/>
        <w:ind w:left="142" w:hanging="142"/>
        <w:rPr>
          <w:rFonts w:ascii="Arial" w:hAnsi="Arial"/>
          <w:i/>
          <w:iCs/>
        </w:rPr>
      </w:pPr>
    </w:p>
    <w:p w14:paraId="5377BE98" w14:textId="77777777" w:rsidR="002839C0" w:rsidRPr="004E463E" w:rsidRDefault="002839C0" w:rsidP="002839C0">
      <w:pPr>
        <w:spacing w:line="360" w:lineRule="auto"/>
        <w:ind w:left="142" w:hanging="142"/>
        <w:rPr>
          <w:rFonts w:ascii="Arial" w:hAnsi="Arial"/>
          <w:i/>
          <w:iCs/>
        </w:rPr>
      </w:pPr>
    </w:p>
    <w:p w14:paraId="33D7BC90" w14:textId="77777777" w:rsidR="002839C0" w:rsidRPr="004E463E" w:rsidRDefault="002839C0" w:rsidP="002839C0">
      <w:pPr>
        <w:spacing w:line="360" w:lineRule="auto"/>
        <w:ind w:left="142" w:hanging="142"/>
        <w:rPr>
          <w:rFonts w:ascii="Arial" w:hAnsi="Arial"/>
          <w:i/>
          <w:iCs/>
        </w:rPr>
      </w:pPr>
      <w:r w:rsidRPr="004E463E">
        <w:rPr>
          <w:rFonts w:ascii="Arial" w:hAnsi="Arial"/>
          <w:i/>
          <w:iCs/>
        </w:rPr>
        <w:t>- W przypadku zaistnienia takiej potrzeby Wykonawca zamontuje na własny koszt podliczniki energii elektrycznej i wody/ścieków).</w:t>
      </w:r>
    </w:p>
    <w:p w14:paraId="7669B700" w14:textId="77777777" w:rsidR="002839C0" w:rsidRPr="004E463E" w:rsidRDefault="002839C0" w:rsidP="002839C0">
      <w:pPr>
        <w:spacing w:line="360" w:lineRule="auto"/>
        <w:ind w:left="142" w:hanging="142"/>
        <w:rPr>
          <w:rFonts w:ascii="Arial" w:hAnsi="Arial"/>
          <w:i/>
          <w:iCs/>
        </w:rPr>
      </w:pPr>
    </w:p>
    <w:p w14:paraId="509E8145" w14:textId="77777777" w:rsidR="002839C0" w:rsidRPr="004E463E" w:rsidRDefault="002839C0" w:rsidP="002839C0">
      <w:pPr>
        <w:pStyle w:val="Standard"/>
        <w:pageBreakBefore/>
        <w:spacing w:after="240"/>
        <w:jc w:val="center"/>
        <w:rPr>
          <w:rFonts w:ascii="Times New Roman" w:eastAsia="Andale Sans UI" w:hAnsi="Times New Roman" w:cs="Times New Roman"/>
          <w:b/>
          <w:sz w:val="20"/>
          <w:szCs w:val="20"/>
          <w:lang w:bidi="en-US"/>
        </w:rPr>
      </w:pPr>
      <w:r w:rsidRPr="004E463E">
        <w:rPr>
          <w:rFonts w:ascii="Times New Roman" w:eastAsia="Andale Sans UI" w:hAnsi="Times New Roman" w:cs="Times New Roman"/>
          <w:b/>
          <w:sz w:val="20"/>
          <w:szCs w:val="20"/>
          <w:lang w:bidi="en-US"/>
        </w:rPr>
        <w:lastRenderedPageBreak/>
        <w:t>Klauzula informacyjna w związku z RODO</w:t>
      </w:r>
    </w:p>
    <w:p w14:paraId="6BD22116" w14:textId="1F9ABABB" w:rsidR="002839C0" w:rsidRPr="004E463E" w:rsidRDefault="002839C0" w:rsidP="002839C0">
      <w:pPr>
        <w:pStyle w:val="Standard"/>
        <w:spacing w:line="360" w:lineRule="auto"/>
        <w:jc w:val="both"/>
        <w:rPr>
          <w:rFonts w:ascii="Times New Roman" w:eastAsia="Andale Sans UI" w:hAnsi="Times New Roman" w:cs="Times New Roman"/>
          <w:sz w:val="20"/>
          <w:szCs w:val="20"/>
          <w:lang w:bidi="en-US"/>
        </w:rPr>
      </w:pPr>
      <w:r w:rsidRPr="004E463E">
        <w:rPr>
          <w:rFonts w:ascii="Times New Roman" w:eastAsia="Andale Sans UI" w:hAnsi="Times New Roman" w:cs="Times New Roman"/>
          <w:sz w:val="20"/>
          <w:szCs w:val="20"/>
          <w:lang w:bidi="en-US"/>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774C2DD8" w14:textId="77777777" w:rsidR="002839C0" w:rsidRPr="004E463E" w:rsidRDefault="002839C0" w:rsidP="00992693">
      <w:pPr>
        <w:pStyle w:val="Akapitzlist"/>
        <w:numPr>
          <w:ilvl w:val="0"/>
          <w:numId w:val="177"/>
        </w:numPr>
        <w:ind w:left="284" w:hanging="284"/>
        <w:jc w:val="both"/>
        <w:rPr>
          <w:rFonts w:eastAsia="Andale Sans UI"/>
          <w:lang w:bidi="en-US"/>
        </w:rPr>
      </w:pPr>
      <w:r w:rsidRPr="004E463E">
        <w:rPr>
          <w:rFonts w:eastAsia="Andale Sans UI"/>
          <w:lang w:bidi="en-US"/>
        </w:rPr>
        <w:t xml:space="preserve">Administratorem Pani/Pana danych osobowych jest Wójt Gminy Psary, z siedzibą: Urząd Gminy Psary – </w:t>
      </w:r>
      <w:r w:rsidR="00CB34B3" w:rsidRPr="004E463E">
        <w:rPr>
          <w:rFonts w:eastAsia="Andale Sans UI"/>
          <w:lang w:bidi="en-US"/>
        </w:rPr>
        <w:br/>
      </w:r>
      <w:r w:rsidRPr="004E463E">
        <w:rPr>
          <w:rFonts w:eastAsia="Andale Sans UI"/>
          <w:lang w:bidi="en-US"/>
        </w:rPr>
        <w:t>42-512 Psary ul. Malinowicka 4;</w:t>
      </w:r>
    </w:p>
    <w:p w14:paraId="4087A431" w14:textId="77777777" w:rsidR="002839C0" w:rsidRPr="004E463E" w:rsidRDefault="002839C0" w:rsidP="00992693">
      <w:pPr>
        <w:pStyle w:val="Akapitzlist"/>
        <w:numPr>
          <w:ilvl w:val="0"/>
          <w:numId w:val="177"/>
        </w:numPr>
        <w:ind w:left="284" w:hanging="284"/>
        <w:jc w:val="both"/>
        <w:rPr>
          <w:rFonts w:eastAsia="Andale Sans UI"/>
          <w:lang w:bidi="en-US"/>
        </w:rPr>
      </w:pPr>
      <w:r w:rsidRPr="004E463E">
        <w:rPr>
          <w:rFonts w:eastAsia="Andale Sans UI"/>
          <w:lang w:bidi="en-US"/>
        </w:rPr>
        <w:t xml:space="preserve">W przypadku pytań dotyczących przetwarzania danych osobowych prosimy o kontakt z inspektorem ochrony danych w Urzędzie Gminy Psary, e-mail:  </w:t>
      </w:r>
      <w:hyperlink r:id="rId46" w:history="1">
        <w:r w:rsidR="00CB34B3" w:rsidRPr="004E463E">
          <w:rPr>
            <w:rStyle w:val="Hipercze"/>
            <w:rFonts w:eastAsia="Andale Sans UI"/>
            <w:lang w:bidi="en-US"/>
          </w:rPr>
          <w:t>iod@psary.pl</w:t>
        </w:r>
      </w:hyperlink>
      <w:r w:rsidRPr="004E463E">
        <w:rPr>
          <w:rFonts w:eastAsia="Andale Sans UI"/>
          <w:lang w:bidi="en-US"/>
        </w:rPr>
        <w:t>;</w:t>
      </w:r>
    </w:p>
    <w:p w14:paraId="2EB2B4DB" w14:textId="77777777" w:rsidR="002839C0" w:rsidRPr="004E463E" w:rsidRDefault="002839C0" w:rsidP="00992693">
      <w:pPr>
        <w:pStyle w:val="Akapitzlist"/>
        <w:numPr>
          <w:ilvl w:val="0"/>
          <w:numId w:val="177"/>
        </w:numPr>
        <w:ind w:left="284" w:hanging="284"/>
        <w:jc w:val="both"/>
        <w:rPr>
          <w:rFonts w:eastAsia="Andale Sans UI"/>
          <w:lang w:bidi="en-US"/>
        </w:rPr>
      </w:pPr>
      <w:r w:rsidRPr="004E463E">
        <w:rPr>
          <w:rFonts w:eastAsia="Andale Sans UI"/>
          <w:lang w:bidi="en-US"/>
        </w:rPr>
        <w:t>Podstawą prawną przetwarzania Pani/Pana danych jest Umowa i dane osobowe przetwarzane będą wyłącznie dla celów związanych z realizacją  Umowy.</w:t>
      </w:r>
    </w:p>
    <w:p w14:paraId="18D11339" w14:textId="77777777" w:rsidR="002839C0" w:rsidRPr="004E463E" w:rsidRDefault="002839C0" w:rsidP="00992693">
      <w:pPr>
        <w:pStyle w:val="Akapitzlist"/>
        <w:numPr>
          <w:ilvl w:val="0"/>
          <w:numId w:val="177"/>
        </w:numPr>
        <w:ind w:left="284" w:hanging="284"/>
        <w:jc w:val="both"/>
        <w:rPr>
          <w:rFonts w:eastAsia="Andale Sans UI"/>
          <w:lang w:bidi="en-US"/>
        </w:rPr>
      </w:pPr>
      <w:r w:rsidRPr="004E463E">
        <w:rPr>
          <w:rFonts w:eastAsia="Andale Sans UI"/>
          <w:lang w:bidi="en-US"/>
        </w:rPr>
        <w:t>Pani/Pana dane będą przechowywane do czasu przedawnienia roszczeń przysługujących administratorowi danych i w stosunku do niego po zakończeniu trwania umowy.</w:t>
      </w:r>
    </w:p>
    <w:p w14:paraId="27DB2722" w14:textId="77777777" w:rsidR="002839C0" w:rsidRPr="004E463E" w:rsidRDefault="002839C0" w:rsidP="00992693">
      <w:pPr>
        <w:pStyle w:val="Akapitzlist"/>
        <w:numPr>
          <w:ilvl w:val="0"/>
          <w:numId w:val="177"/>
        </w:numPr>
        <w:ind w:left="284" w:hanging="284"/>
        <w:jc w:val="both"/>
        <w:rPr>
          <w:rFonts w:eastAsia="Andale Sans UI"/>
          <w:lang w:bidi="en-US"/>
        </w:rPr>
      </w:pPr>
      <w:r w:rsidRPr="004E463E">
        <w:rPr>
          <w:rFonts w:eastAsia="Andale Sans UI"/>
          <w:lang w:bidi="en-US"/>
        </w:rPr>
        <w:t>Administrator nie zamierza przekazywać Pani/Pana danych do państwa trzeciego ani do organizacji międzynarodowych.</w:t>
      </w:r>
    </w:p>
    <w:p w14:paraId="1D790A63" w14:textId="77777777" w:rsidR="002839C0" w:rsidRPr="004E463E" w:rsidRDefault="002839C0" w:rsidP="00992693">
      <w:pPr>
        <w:pStyle w:val="Akapitzlist"/>
        <w:numPr>
          <w:ilvl w:val="0"/>
          <w:numId w:val="177"/>
        </w:numPr>
        <w:ind w:left="284" w:hanging="284"/>
        <w:jc w:val="both"/>
        <w:rPr>
          <w:rFonts w:eastAsia="Andale Sans UI"/>
          <w:lang w:bidi="en-US"/>
        </w:rPr>
      </w:pPr>
      <w:r w:rsidRPr="004E463E">
        <w:rPr>
          <w:rFonts w:eastAsia="Andale Sans UI"/>
          <w:lang w:bidi="en-US"/>
        </w:rPr>
        <w:t>Ma Pani/Pan prawo żądania od Administratora dostępu do swoich danych osobowych, ich sprostowania, usunięcia lub ograniczenia przetwarzania, a także prawo wniesienia skargi do organu nadzorczego.</w:t>
      </w:r>
    </w:p>
    <w:p w14:paraId="479032EF" w14:textId="77777777" w:rsidR="002839C0" w:rsidRPr="004E463E" w:rsidRDefault="002839C0" w:rsidP="002839C0">
      <w:pPr>
        <w:pStyle w:val="Akapitzlist"/>
        <w:spacing w:after="252"/>
        <w:ind w:left="851" w:hanging="414"/>
        <w:jc w:val="right"/>
        <w:rPr>
          <w:rFonts w:eastAsia="Andale Sans UI"/>
          <w:lang w:bidi="en-US"/>
        </w:rPr>
      </w:pPr>
    </w:p>
    <w:p w14:paraId="01FED2CB" w14:textId="77777777" w:rsidR="00CB34B3" w:rsidRPr="004E463E" w:rsidRDefault="00CB34B3" w:rsidP="002839C0">
      <w:pPr>
        <w:pStyle w:val="Akapitzlist"/>
        <w:spacing w:after="252"/>
        <w:ind w:left="851" w:hanging="414"/>
        <w:jc w:val="right"/>
        <w:rPr>
          <w:rFonts w:eastAsia="Andale Sans UI"/>
          <w:lang w:bidi="en-US"/>
        </w:rPr>
      </w:pPr>
    </w:p>
    <w:p w14:paraId="27E972AA" w14:textId="77777777" w:rsidR="002839C0" w:rsidRPr="004E463E" w:rsidRDefault="002839C0" w:rsidP="002839C0">
      <w:pPr>
        <w:pStyle w:val="Akapitzlist"/>
        <w:spacing w:after="252"/>
        <w:ind w:left="851" w:hanging="414"/>
        <w:jc w:val="right"/>
        <w:rPr>
          <w:rFonts w:eastAsia="Andale Sans UI"/>
          <w:lang w:bidi="en-US"/>
        </w:rPr>
      </w:pPr>
      <w:r w:rsidRPr="004E463E">
        <w:rPr>
          <w:rFonts w:eastAsia="Andale Sans UI"/>
          <w:lang w:bidi="en-US"/>
        </w:rPr>
        <w:t>.…………….……………………………..</w:t>
      </w:r>
    </w:p>
    <w:p w14:paraId="41E0B116" w14:textId="77777777" w:rsidR="002839C0" w:rsidRPr="004E463E" w:rsidRDefault="002839C0" w:rsidP="002839C0">
      <w:pPr>
        <w:pStyle w:val="Akapitzlist"/>
        <w:spacing w:after="252"/>
        <w:ind w:left="851" w:hanging="414"/>
        <w:jc w:val="right"/>
        <w:rPr>
          <w:rFonts w:eastAsia="Andale Sans UI"/>
          <w:lang w:bidi="en-US"/>
        </w:rPr>
      </w:pPr>
      <w:r w:rsidRPr="004E463E">
        <w:rPr>
          <w:rFonts w:eastAsia="Andale Sans UI"/>
          <w:lang w:bidi="en-US"/>
        </w:rPr>
        <w:t>podpis Zamawiającego</w:t>
      </w:r>
    </w:p>
    <w:p w14:paraId="63F674DA" w14:textId="77777777" w:rsidR="002839C0" w:rsidRPr="004E463E" w:rsidRDefault="002839C0" w:rsidP="002839C0">
      <w:pPr>
        <w:pStyle w:val="Akapitzlist"/>
        <w:tabs>
          <w:tab w:val="left" w:pos="-15306"/>
        </w:tabs>
        <w:spacing w:line="360" w:lineRule="auto"/>
        <w:ind w:left="0"/>
        <w:rPr>
          <w:rFonts w:eastAsia="Andale Sans UI"/>
          <w:lang w:bidi="en-US"/>
        </w:rPr>
      </w:pPr>
    </w:p>
    <w:p w14:paraId="00EDC390" w14:textId="77777777" w:rsidR="002839C0" w:rsidRPr="004E463E" w:rsidRDefault="002839C0" w:rsidP="002839C0">
      <w:pPr>
        <w:pStyle w:val="Akapitzlist"/>
        <w:tabs>
          <w:tab w:val="left" w:pos="-15306"/>
        </w:tabs>
        <w:spacing w:line="360" w:lineRule="auto"/>
        <w:ind w:left="0"/>
        <w:jc w:val="center"/>
        <w:rPr>
          <w:rFonts w:eastAsia="Andale Sans UI"/>
          <w:b/>
          <w:lang w:bidi="en-US"/>
        </w:rPr>
      </w:pPr>
      <w:r w:rsidRPr="004E463E">
        <w:rPr>
          <w:rFonts w:eastAsia="Andale Sans UI"/>
          <w:b/>
          <w:lang w:bidi="en-US"/>
        </w:rPr>
        <w:t>OŚWIADCZENIE WYKONAWCY</w:t>
      </w:r>
    </w:p>
    <w:p w14:paraId="3C742229" w14:textId="77777777" w:rsidR="002839C0" w:rsidRPr="004E463E" w:rsidRDefault="002839C0" w:rsidP="00CB34B3">
      <w:pPr>
        <w:pStyle w:val="Akapitzlist"/>
        <w:tabs>
          <w:tab w:val="left" w:pos="-15306"/>
        </w:tabs>
        <w:spacing w:line="360" w:lineRule="auto"/>
        <w:ind w:left="0"/>
        <w:jc w:val="both"/>
        <w:rPr>
          <w:rFonts w:eastAsia="Andale Sans UI"/>
          <w:lang w:bidi="en-US"/>
        </w:rPr>
      </w:pPr>
      <w:r w:rsidRPr="004E463E">
        <w:rPr>
          <w:rFonts w:eastAsia="Andale Sans UI"/>
          <w:lang w:bidi="en-US"/>
        </w:rPr>
        <w:t xml:space="preserve">Oświadczam, że wypełniłem obowiązki informacyjne przewidziane w art. 13 lub art. 14 RODO (rozporządzenie Parlamentu Europejskiego i Rady (UE) 2016/679 z dnia 27 kwietnia 2016 r. w sprawie ochrony osób fizycznych </w:t>
      </w:r>
      <w:r w:rsidR="00CB34B3" w:rsidRPr="004E463E">
        <w:rPr>
          <w:rFonts w:eastAsia="Andale Sans UI"/>
          <w:lang w:bidi="en-US"/>
        </w:rPr>
        <w:br/>
      </w:r>
      <w:r w:rsidRPr="004E463E">
        <w:rPr>
          <w:rFonts w:eastAsia="Andale Sans UI"/>
          <w:lang w:bidi="en-US"/>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4E4F573C" w14:textId="77777777" w:rsidR="002839C0" w:rsidRPr="004E463E" w:rsidRDefault="002839C0" w:rsidP="002839C0">
      <w:pPr>
        <w:pStyle w:val="Akapitzlist"/>
        <w:tabs>
          <w:tab w:val="left" w:pos="-15306"/>
        </w:tabs>
        <w:spacing w:line="360" w:lineRule="auto"/>
        <w:ind w:left="0"/>
        <w:rPr>
          <w:rFonts w:eastAsia="Andale Sans UI"/>
          <w:lang w:bidi="en-US"/>
        </w:rPr>
      </w:pPr>
    </w:p>
    <w:p w14:paraId="54D28405" w14:textId="77777777" w:rsidR="002839C0" w:rsidRPr="004E463E" w:rsidRDefault="002839C0" w:rsidP="002839C0">
      <w:pPr>
        <w:pStyle w:val="Akapitzlist"/>
        <w:tabs>
          <w:tab w:val="left" w:pos="-15306"/>
        </w:tabs>
        <w:spacing w:line="360" w:lineRule="auto"/>
        <w:ind w:left="0"/>
        <w:rPr>
          <w:rFonts w:eastAsia="Andale Sans UI"/>
          <w:lang w:bidi="en-US"/>
        </w:rPr>
      </w:pPr>
    </w:p>
    <w:p w14:paraId="2B1F8AE2" w14:textId="77777777" w:rsidR="002839C0" w:rsidRPr="004E463E" w:rsidRDefault="002839C0" w:rsidP="002839C0">
      <w:pPr>
        <w:pStyle w:val="Akapitzlist"/>
        <w:spacing w:after="252"/>
        <w:jc w:val="right"/>
        <w:rPr>
          <w:rFonts w:eastAsia="Andale Sans UI"/>
          <w:lang w:bidi="en-US"/>
        </w:rPr>
      </w:pPr>
    </w:p>
    <w:p w14:paraId="741FDC7C" w14:textId="77777777" w:rsidR="002839C0" w:rsidRPr="004E463E" w:rsidRDefault="002839C0" w:rsidP="002839C0">
      <w:pPr>
        <w:pStyle w:val="Akapitzlist"/>
        <w:spacing w:after="252"/>
        <w:jc w:val="right"/>
        <w:rPr>
          <w:rFonts w:eastAsia="Andale Sans UI"/>
          <w:lang w:bidi="en-US"/>
        </w:rPr>
      </w:pPr>
      <w:r w:rsidRPr="004E463E">
        <w:rPr>
          <w:rFonts w:eastAsia="Andale Sans UI"/>
          <w:lang w:bidi="en-US"/>
        </w:rPr>
        <w:t>.…………….……………………………..</w:t>
      </w:r>
    </w:p>
    <w:p w14:paraId="055A7FD4" w14:textId="77777777" w:rsidR="002839C0" w:rsidRPr="004E463E" w:rsidRDefault="002839C0" w:rsidP="002839C0">
      <w:pPr>
        <w:pStyle w:val="Akapitzlist"/>
        <w:autoSpaceDE w:val="0"/>
        <w:spacing w:after="252"/>
        <w:ind w:left="142" w:hanging="142"/>
        <w:jc w:val="right"/>
        <w:rPr>
          <w:rFonts w:eastAsia="Andale Sans UI"/>
        </w:rPr>
      </w:pPr>
      <w:r w:rsidRPr="004E463E">
        <w:rPr>
          <w:rFonts w:eastAsia="Andale Sans UI"/>
        </w:rPr>
        <w:t>podpis Wykonawcy</w:t>
      </w:r>
    </w:p>
    <w:p w14:paraId="7BE6A860" w14:textId="77777777" w:rsidR="002839C0" w:rsidRPr="004E463E" w:rsidRDefault="002839C0" w:rsidP="002839C0">
      <w:pPr>
        <w:pStyle w:val="Akapitzlist"/>
        <w:autoSpaceDE w:val="0"/>
        <w:spacing w:after="252"/>
        <w:ind w:left="142" w:hanging="142"/>
        <w:jc w:val="right"/>
        <w:rPr>
          <w:rFonts w:eastAsia="Andale Sans UI"/>
        </w:rPr>
      </w:pPr>
    </w:p>
    <w:p w14:paraId="5AD66C33" w14:textId="77777777" w:rsidR="002839C0" w:rsidRPr="004E463E" w:rsidRDefault="002839C0" w:rsidP="002839C0">
      <w:pPr>
        <w:pStyle w:val="Akapitzlist"/>
        <w:autoSpaceDE w:val="0"/>
        <w:spacing w:after="252"/>
        <w:ind w:left="142" w:hanging="142"/>
        <w:jc w:val="right"/>
        <w:rPr>
          <w:rFonts w:eastAsia="Andale Sans UI"/>
        </w:rPr>
      </w:pPr>
    </w:p>
    <w:p w14:paraId="6F01CE25" w14:textId="77777777" w:rsidR="002839C0" w:rsidRPr="004E463E" w:rsidRDefault="002839C0" w:rsidP="002839C0">
      <w:pPr>
        <w:pStyle w:val="Akapitzlist"/>
        <w:autoSpaceDE w:val="0"/>
        <w:spacing w:after="252"/>
        <w:ind w:left="142" w:hanging="142"/>
        <w:jc w:val="right"/>
        <w:rPr>
          <w:rFonts w:eastAsia="Andale Sans UI"/>
        </w:rPr>
      </w:pPr>
    </w:p>
    <w:p w14:paraId="334E57AE" w14:textId="77777777" w:rsidR="002839C0" w:rsidRPr="004E463E" w:rsidRDefault="002839C0" w:rsidP="002839C0">
      <w:pPr>
        <w:pStyle w:val="Akapitzlist"/>
        <w:autoSpaceDE w:val="0"/>
        <w:spacing w:after="252"/>
        <w:ind w:left="142" w:hanging="142"/>
        <w:jc w:val="right"/>
        <w:rPr>
          <w:rFonts w:eastAsia="Andale Sans UI"/>
        </w:rPr>
      </w:pPr>
    </w:p>
    <w:p w14:paraId="5F8679F6" w14:textId="77777777" w:rsidR="00CC41EA" w:rsidRPr="004E463E" w:rsidRDefault="00CC41EA" w:rsidP="002839C0">
      <w:pPr>
        <w:pStyle w:val="Zwykytekst"/>
        <w:spacing w:line="360" w:lineRule="auto"/>
        <w:ind w:left="6372"/>
        <w:jc w:val="both"/>
        <w:rPr>
          <w:rFonts w:ascii="Arial" w:hAnsi="Arial" w:cs="Arial"/>
          <w:b/>
        </w:rPr>
      </w:pPr>
    </w:p>
    <w:p w14:paraId="4501C4B5" w14:textId="77777777" w:rsidR="00CC41EA" w:rsidRPr="004E463E" w:rsidRDefault="00CC41EA" w:rsidP="002839C0">
      <w:pPr>
        <w:pStyle w:val="Zwykytekst"/>
        <w:spacing w:line="360" w:lineRule="auto"/>
        <w:ind w:left="6372"/>
        <w:jc w:val="both"/>
        <w:rPr>
          <w:rFonts w:ascii="Arial" w:hAnsi="Arial" w:cs="Arial"/>
          <w:b/>
        </w:rPr>
      </w:pPr>
    </w:p>
    <w:p w14:paraId="6FE434A2" w14:textId="77777777" w:rsidR="002839C0" w:rsidRPr="004E463E" w:rsidRDefault="002839C0" w:rsidP="002839C0">
      <w:pPr>
        <w:pStyle w:val="Zwykytekst"/>
        <w:spacing w:line="360" w:lineRule="auto"/>
        <w:ind w:left="6372"/>
        <w:jc w:val="both"/>
        <w:rPr>
          <w:rFonts w:ascii="Arial" w:hAnsi="Arial" w:cs="Arial"/>
          <w:b/>
        </w:rPr>
      </w:pPr>
      <w:r w:rsidRPr="004E463E">
        <w:rPr>
          <w:rFonts w:ascii="Arial" w:hAnsi="Arial" w:cs="Arial"/>
          <w:b/>
        </w:rPr>
        <w:lastRenderedPageBreak/>
        <w:t>Załącznik nr 3 do Umowy</w:t>
      </w:r>
    </w:p>
    <w:p w14:paraId="20C425BC" w14:textId="77777777" w:rsidR="002839C0" w:rsidRPr="004E463E" w:rsidRDefault="002839C0" w:rsidP="002839C0">
      <w:pPr>
        <w:pStyle w:val="Zwykytekst"/>
        <w:spacing w:line="360" w:lineRule="auto"/>
        <w:ind w:left="6372"/>
        <w:jc w:val="both"/>
      </w:pPr>
      <w:r w:rsidRPr="004E463E">
        <w:rPr>
          <w:rFonts w:ascii="Arial" w:hAnsi="Arial" w:cs="Arial"/>
          <w:b/>
        </w:rPr>
        <w:t>z dnia ………………………</w:t>
      </w:r>
    </w:p>
    <w:p w14:paraId="1FE872F1" w14:textId="77777777" w:rsidR="002839C0" w:rsidRPr="004E463E" w:rsidRDefault="002839C0" w:rsidP="002839C0">
      <w:pPr>
        <w:pStyle w:val="Zwykytekst"/>
        <w:spacing w:line="360" w:lineRule="auto"/>
        <w:jc w:val="both"/>
        <w:rPr>
          <w:rFonts w:ascii="Arial" w:hAnsi="Arial" w:cs="Arial"/>
        </w:rPr>
      </w:pPr>
    </w:p>
    <w:p w14:paraId="338E52A1" w14:textId="77777777" w:rsidR="002839C0" w:rsidRPr="004E463E" w:rsidRDefault="002839C0" w:rsidP="002839C0">
      <w:pPr>
        <w:spacing w:line="360" w:lineRule="auto"/>
        <w:jc w:val="both"/>
        <w:rPr>
          <w:rFonts w:ascii="Arial" w:hAnsi="Arial"/>
          <w:b/>
        </w:rPr>
      </w:pPr>
    </w:p>
    <w:p w14:paraId="7604C479" w14:textId="77777777" w:rsidR="002839C0" w:rsidRPr="004E463E" w:rsidRDefault="002839C0" w:rsidP="002839C0">
      <w:pPr>
        <w:spacing w:line="360" w:lineRule="auto"/>
        <w:jc w:val="center"/>
        <w:rPr>
          <w:rFonts w:ascii="Arial" w:hAnsi="Arial"/>
          <w:b/>
        </w:rPr>
      </w:pPr>
      <w:r w:rsidRPr="004E463E">
        <w:rPr>
          <w:rFonts w:ascii="Arial" w:hAnsi="Arial"/>
          <w:b/>
        </w:rPr>
        <w:t>Oświadczenie podwykonawcy</w:t>
      </w:r>
    </w:p>
    <w:p w14:paraId="2FF25BEE" w14:textId="77777777" w:rsidR="002839C0" w:rsidRPr="004E463E" w:rsidRDefault="002839C0" w:rsidP="002839C0">
      <w:pPr>
        <w:spacing w:line="360" w:lineRule="auto"/>
        <w:jc w:val="both"/>
        <w:rPr>
          <w:rFonts w:ascii="Arial" w:hAnsi="Arial"/>
          <w:b/>
        </w:rPr>
      </w:pPr>
    </w:p>
    <w:p w14:paraId="7FBD8A9B" w14:textId="77777777" w:rsidR="002839C0" w:rsidRPr="004E463E" w:rsidRDefault="002839C0" w:rsidP="002839C0">
      <w:pPr>
        <w:spacing w:line="360" w:lineRule="auto"/>
        <w:jc w:val="both"/>
        <w:rPr>
          <w:rFonts w:ascii="Arial" w:hAnsi="Arial"/>
        </w:rPr>
      </w:pPr>
      <w:r w:rsidRPr="004E463E">
        <w:rPr>
          <w:rFonts w:ascii="Arial" w:hAnsi="Arial"/>
        </w:rPr>
        <w:t>Ja/my*, niżej podpisany(i) -------------------------------          działając jako właściciel/osoba(y) uprawniona(e) do reprezentacji podmiotu (zgodnie z KRS):*</w:t>
      </w:r>
    </w:p>
    <w:p w14:paraId="257B51A6" w14:textId="77777777" w:rsidR="002839C0" w:rsidRPr="004E463E" w:rsidRDefault="002839C0" w:rsidP="002839C0">
      <w:pPr>
        <w:spacing w:line="360" w:lineRule="auto"/>
        <w:jc w:val="both"/>
        <w:rPr>
          <w:rFonts w:ascii="Arial" w:hAnsi="Arial"/>
        </w:rPr>
      </w:pPr>
    </w:p>
    <w:p w14:paraId="06F8122B" w14:textId="77777777" w:rsidR="002839C0" w:rsidRPr="004E463E" w:rsidRDefault="002839C0" w:rsidP="002839C0">
      <w:pPr>
        <w:spacing w:line="360" w:lineRule="auto"/>
        <w:jc w:val="both"/>
        <w:rPr>
          <w:rFonts w:ascii="Arial" w:hAnsi="Arial"/>
        </w:rPr>
      </w:pPr>
      <w:r w:rsidRPr="004E463E">
        <w:rPr>
          <w:rFonts w:ascii="Arial" w:hAnsi="Arial"/>
        </w:rPr>
        <w:t>------------------------------------------------------------------------------------------------------------------------------------------------------------------------------------------------------------------------------------------------------------</w:t>
      </w:r>
    </w:p>
    <w:p w14:paraId="75DDAC52" w14:textId="77777777" w:rsidR="002839C0" w:rsidRPr="004E463E" w:rsidRDefault="002839C0" w:rsidP="002839C0">
      <w:pPr>
        <w:spacing w:line="360" w:lineRule="auto"/>
        <w:jc w:val="both"/>
      </w:pPr>
      <w:r w:rsidRPr="004E463E">
        <w:rPr>
          <w:rFonts w:ascii="Arial" w:hAnsi="Arial"/>
        </w:rPr>
        <w:t>będący podwykonawcą robót dla inwestycji pn.: ………………</w:t>
      </w:r>
      <w:r w:rsidRPr="004E463E">
        <w:rPr>
          <w:rFonts w:ascii="Arial" w:hAnsi="Arial"/>
          <w:b/>
        </w:rPr>
        <w:t xml:space="preserve">, </w:t>
      </w:r>
    </w:p>
    <w:p w14:paraId="5428C88A" w14:textId="77777777" w:rsidR="002839C0" w:rsidRPr="004E463E" w:rsidRDefault="002839C0" w:rsidP="002839C0">
      <w:pPr>
        <w:spacing w:line="360" w:lineRule="auto"/>
        <w:jc w:val="center"/>
      </w:pPr>
      <w:r w:rsidRPr="004E463E">
        <w:rPr>
          <w:rFonts w:ascii="Arial" w:hAnsi="Arial"/>
        </w:rPr>
        <w:t>oświadczam(y), że:</w:t>
      </w:r>
    </w:p>
    <w:p w14:paraId="3BA22EA0" w14:textId="77777777" w:rsidR="002839C0" w:rsidRPr="004E463E" w:rsidRDefault="002839C0" w:rsidP="002839C0">
      <w:pPr>
        <w:spacing w:line="360" w:lineRule="auto"/>
        <w:jc w:val="both"/>
        <w:rPr>
          <w:rFonts w:ascii="Arial" w:hAnsi="Arial"/>
        </w:rPr>
      </w:pPr>
    </w:p>
    <w:p w14:paraId="57E37775" w14:textId="77777777" w:rsidR="002839C0" w:rsidRPr="004E463E" w:rsidRDefault="002839C0" w:rsidP="00992693">
      <w:pPr>
        <w:pStyle w:val="Akapitzlist"/>
        <w:widowControl w:val="0"/>
        <w:numPr>
          <w:ilvl w:val="0"/>
          <w:numId w:val="166"/>
        </w:numPr>
        <w:suppressAutoHyphens/>
        <w:autoSpaceDN w:val="0"/>
        <w:spacing w:line="360" w:lineRule="auto"/>
        <w:ind w:left="284" w:hanging="284"/>
        <w:jc w:val="both"/>
      </w:pPr>
      <w:r w:rsidRPr="004E463E">
        <w:t xml:space="preserve">Wykonawca ww. inwestycji, tj. ---------------------------------------------------------- nie posiada żadnych zobowiązań finansowych wynikających z faktury/faktur* nr ----------------z dnia  ----------------------------do umowy nr ---------------------- z dnia ---------z-----względem mnie/naszej firmy*, z tytułu realizacji zadania inwestycyjnego jw. </w:t>
      </w:r>
    </w:p>
    <w:p w14:paraId="4C6A9A58" w14:textId="77777777" w:rsidR="002839C0" w:rsidRPr="004E463E" w:rsidRDefault="002839C0" w:rsidP="00992693">
      <w:pPr>
        <w:pStyle w:val="Akapitzlist"/>
        <w:widowControl w:val="0"/>
        <w:numPr>
          <w:ilvl w:val="0"/>
          <w:numId w:val="166"/>
        </w:numPr>
        <w:suppressAutoHyphens/>
        <w:autoSpaceDN w:val="0"/>
        <w:spacing w:line="360" w:lineRule="auto"/>
        <w:ind w:left="284" w:hanging="284"/>
        <w:jc w:val="both"/>
      </w:pPr>
      <w:r w:rsidRPr="004E463E">
        <w:t xml:space="preserve">ogół należności został zapłacony w terminie umownym. </w:t>
      </w:r>
    </w:p>
    <w:p w14:paraId="30B00FD1" w14:textId="77777777" w:rsidR="002839C0" w:rsidRPr="004E463E" w:rsidRDefault="002839C0" w:rsidP="002839C0">
      <w:pPr>
        <w:spacing w:line="360" w:lineRule="auto"/>
        <w:jc w:val="both"/>
        <w:rPr>
          <w:rFonts w:ascii="Arial" w:hAnsi="Arial"/>
        </w:rPr>
      </w:pPr>
    </w:p>
    <w:p w14:paraId="6D5B8357" w14:textId="77777777" w:rsidR="002839C0" w:rsidRPr="004E463E" w:rsidRDefault="002839C0" w:rsidP="002839C0">
      <w:pPr>
        <w:spacing w:line="360" w:lineRule="auto"/>
        <w:jc w:val="both"/>
        <w:rPr>
          <w:rFonts w:ascii="Arial" w:hAnsi="Arial"/>
          <w:b/>
          <w:u w:val="single"/>
        </w:rPr>
      </w:pPr>
      <w:r w:rsidRPr="004E463E">
        <w:rPr>
          <w:rFonts w:ascii="Arial" w:hAnsi="Arial"/>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6ACA8635" w14:textId="77777777" w:rsidR="002839C0" w:rsidRPr="004E463E" w:rsidRDefault="002839C0" w:rsidP="002839C0">
      <w:pPr>
        <w:spacing w:line="360" w:lineRule="auto"/>
        <w:jc w:val="both"/>
        <w:rPr>
          <w:rFonts w:ascii="Arial" w:hAnsi="Arial"/>
        </w:rPr>
      </w:pPr>
    </w:p>
    <w:p w14:paraId="768B84C7" w14:textId="77777777" w:rsidR="002839C0" w:rsidRPr="004E463E" w:rsidRDefault="002839C0" w:rsidP="002839C0">
      <w:pPr>
        <w:spacing w:line="360" w:lineRule="auto"/>
        <w:jc w:val="both"/>
        <w:rPr>
          <w:rFonts w:ascii="Arial" w:hAnsi="Arial"/>
        </w:rPr>
      </w:pPr>
    </w:p>
    <w:p w14:paraId="6171CB4A" w14:textId="77777777" w:rsidR="002839C0" w:rsidRPr="004E463E" w:rsidRDefault="002839C0" w:rsidP="002839C0">
      <w:pPr>
        <w:spacing w:line="360" w:lineRule="auto"/>
        <w:jc w:val="both"/>
        <w:rPr>
          <w:rFonts w:ascii="Arial" w:hAnsi="Arial"/>
          <w:sz w:val="16"/>
          <w:szCs w:val="16"/>
        </w:rPr>
      </w:pPr>
      <w:r w:rsidRPr="004E463E">
        <w:rPr>
          <w:rFonts w:ascii="Arial" w:hAnsi="Arial"/>
          <w:sz w:val="16"/>
          <w:szCs w:val="16"/>
        </w:rPr>
        <w:t>……………………..……………….…………….</w:t>
      </w:r>
    </w:p>
    <w:p w14:paraId="6590BF9B" w14:textId="77777777" w:rsidR="002839C0" w:rsidRPr="004E463E" w:rsidRDefault="002839C0" w:rsidP="002839C0">
      <w:pPr>
        <w:spacing w:line="360" w:lineRule="auto"/>
        <w:jc w:val="both"/>
        <w:rPr>
          <w:rFonts w:ascii="Arial" w:hAnsi="Arial"/>
          <w:sz w:val="16"/>
          <w:szCs w:val="16"/>
        </w:rPr>
      </w:pPr>
      <w:r w:rsidRPr="004E463E">
        <w:rPr>
          <w:rFonts w:ascii="Arial" w:hAnsi="Arial"/>
          <w:sz w:val="16"/>
          <w:szCs w:val="16"/>
        </w:rPr>
        <w:t>(miejscowość i data)</w:t>
      </w:r>
      <w:r w:rsidRPr="004E463E">
        <w:rPr>
          <w:rFonts w:ascii="Arial" w:hAnsi="Arial"/>
          <w:sz w:val="16"/>
          <w:szCs w:val="16"/>
        </w:rPr>
        <w:tab/>
      </w:r>
      <w:r w:rsidRPr="004E463E">
        <w:rPr>
          <w:rFonts w:ascii="Arial" w:hAnsi="Arial"/>
          <w:sz w:val="16"/>
          <w:szCs w:val="16"/>
        </w:rPr>
        <w:tab/>
      </w:r>
      <w:r w:rsidRPr="004E463E">
        <w:rPr>
          <w:rFonts w:ascii="Arial" w:hAnsi="Arial"/>
          <w:sz w:val="16"/>
          <w:szCs w:val="16"/>
        </w:rPr>
        <w:tab/>
      </w:r>
      <w:r w:rsidRPr="004E463E">
        <w:rPr>
          <w:rFonts w:ascii="Arial" w:hAnsi="Arial"/>
          <w:sz w:val="16"/>
          <w:szCs w:val="16"/>
        </w:rPr>
        <w:tab/>
      </w:r>
      <w:r w:rsidRPr="004E463E">
        <w:rPr>
          <w:rFonts w:ascii="Arial" w:hAnsi="Arial"/>
          <w:sz w:val="16"/>
          <w:szCs w:val="16"/>
        </w:rPr>
        <w:tab/>
      </w:r>
      <w:r w:rsidRPr="004E463E">
        <w:rPr>
          <w:rFonts w:ascii="Arial" w:hAnsi="Arial"/>
          <w:sz w:val="16"/>
          <w:szCs w:val="16"/>
        </w:rPr>
        <w:tab/>
        <w:t>…………………………………………………..</w:t>
      </w:r>
    </w:p>
    <w:p w14:paraId="7D138275" w14:textId="77777777" w:rsidR="002839C0" w:rsidRPr="004E463E" w:rsidRDefault="002839C0" w:rsidP="002839C0">
      <w:pPr>
        <w:spacing w:line="360" w:lineRule="auto"/>
        <w:ind w:left="5670"/>
        <w:jc w:val="both"/>
      </w:pPr>
      <w:r w:rsidRPr="004E463E">
        <w:rPr>
          <w:rFonts w:ascii="Arial" w:hAnsi="Arial"/>
          <w:sz w:val="16"/>
          <w:szCs w:val="16"/>
        </w:rPr>
        <w:t>(pieczątka i podpis podwykonawcy)</w:t>
      </w:r>
    </w:p>
    <w:p w14:paraId="7080CAF2" w14:textId="77777777" w:rsidR="002839C0" w:rsidRPr="004E463E" w:rsidRDefault="002839C0" w:rsidP="002839C0">
      <w:pPr>
        <w:spacing w:line="360" w:lineRule="auto"/>
        <w:jc w:val="both"/>
        <w:rPr>
          <w:rFonts w:ascii="Arial" w:hAnsi="Arial"/>
          <w:sz w:val="16"/>
          <w:szCs w:val="16"/>
        </w:rPr>
      </w:pPr>
    </w:p>
    <w:p w14:paraId="17F69D47" w14:textId="77777777" w:rsidR="002839C0" w:rsidRPr="004E463E" w:rsidRDefault="002839C0" w:rsidP="002839C0">
      <w:pPr>
        <w:spacing w:line="360" w:lineRule="auto"/>
        <w:jc w:val="both"/>
        <w:rPr>
          <w:rFonts w:ascii="Arial" w:hAnsi="Arial"/>
          <w:sz w:val="16"/>
          <w:szCs w:val="16"/>
        </w:rPr>
      </w:pPr>
    </w:p>
    <w:p w14:paraId="6AFC6DE7" w14:textId="77777777" w:rsidR="002839C0" w:rsidRPr="004E463E" w:rsidRDefault="002839C0" w:rsidP="002839C0">
      <w:pPr>
        <w:spacing w:line="360" w:lineRule="auto"/>
        <w:jc w:val="both"/>
        <w:rPr>
          <w:rFonts w:ascii="Arial" w:hAnsi="Arial"/>
          <w:sz w:val="16"/>
          <w:szCs w:val="16"/>
        </w:rPr>
      </w:pPr>
    </w:p>
    <w:p w14:paraId="71113133" w14:textId="77777777" w:rsidR="002839C0" w:rsidRPr="004E463E" w:rsidRDefault="002839C0" w:rsidP="002839C0">
      <w:pPr>
        <w:spacing w:line="360" w:lineRule="auto"/>
        <w:jc w:val="both"/>
        <w:rPr>
          <w:rFonts w:ascii="Arial" w:hAnsi="Arial"/>
          <w:sz w:val="16"/>
          <w:szCs w:val="16"/>
        </w:rPr>
      </w:pPr>
    </w:p>
    <w:p w14:paraId="3B995C27" w14:textId="77777777" w:rsidR="002839C0" w:rsidRPr="004E463E" w:rsidRDefault="002839C0" w:rsidP="002839C0">
      <w:pPr>
        <w:spacing w:line="360" w:lineRule="auto"/>
        <w:jc w:val="both"/>
        <w:rPr>
          <w:rFonts w:ascii="Arial" w:hAnsi="Arial"/>
          <w:sz w:val="16"/>
          <w:szCs w:val="16"/>
        </w:rPr>
      </w:pPr>
      <w:r w:rsidRPr="004E463E">
        <w:rPr>
          <w:rFonts w:ascii="Arial" w:hAnsi="Arial"/>
          <w:sz w:val="16"/>
          <w:szCs w:val="16"/>
        </w:rPr>
        <w:tab/>
      </w:r>
      <w:r w:rsidRPr="004E463E">
        <w:rPr>
          <w:rFonts w:ascii="Arial" w:hAnsi="Arial"/>
          <w:sz w:val="16"/>
          <w:szCs w:val="16"/>
        </w:rPr>
        <w:tab/>
      </w:r>
      <w:r w:rsidRPr="004E463E">
        <w:rPr>
          <w:rFonts w:ascii="Arial" w:hAnsi="Arial"/>
          <w:sz w:val="16"/>
          <w:szCs w:val="16"/>
        </w:rPr>
        <w:tab/>
      </w:r>
      <w:r w:rsidRPr="004E463E">
        <w:rPr>
          <w:rFonts w:ascii="Arial" w:hAnsi="Arial"/>
          <w:sz w:val="16"/>
          <w:szCs w:val="16"/>
        </w:rPr>
        <w:tab/>
      </w:r>
      <w:r w:rsidRPr="004E463E">
        <w:rPr>
          <w:rFonts w:ascii="Arial" w:hAnsi="Arial"/>
          <w:sz w:val="16"/>
          <w:szCs w:val="16"/>
        </w:rPr>
        <w:tab/>
      </w:r>
      <w:r w:rsidRPr="004E463E">
        <w:rPr>
          <w:rFonts w:ascii="Arial" w:hAnsi="Arial"/>
          <w:sz w:val="16"/>
          <w:szCs w:val="16"/>
        </w:rPr>
        <w:tab/>
      </w:r>
      <w:r w:rsidRPr="004E463E">
        <w:rPr>
          <w:rFonts w:ascii="Arial" w:hAnsi="Arial"/>
          <w:sz w:val="16"/>
          <w:szCs w:val="16"/>
        </w:rPr>
        <w:tab/>
      </w:r>
      <w:r w:rsidRPr="004E463E">
        <w:rPr>
          <w:rFonts w:ascii="Arial" w:hAnsi="Arial"/>
          <w:sz w:val="16"/>
          <w:szCs w:val="16"/>
        </w:rPr>
        <w:tab/>
        <w:t>……………………………………….…………….</w:t>
      </w:r>
    </w:p>
    <w:p w14:paraId="057109EE" w14:textId="77777777" w:rsidR="002839C0" w:rsidRPr="004E463E" w:rsidRDefault="002839C0" w:rsidP="002839C0">
      <w:pPr>
        <w:spacing w:line="360" w:lineRule="auto"/>
        <w:ind w:left="4956" w:firstLine="708"/>
        <w:jc w:val="both"/>
      </w:pPr>
      <w:r w:rsidRPr="004E463E">
        <w:rPr>
          <w:rFonts w:ascii="Arial" w:hAnsi="Arial"/>
          <w:sz w:val="16"/>
          <w:szCs w:val="16"/>
        </w:rPr>
        <w:t>(pieczątka i podpis Wykonawcy)</w:t>
      </w:r>
    </w:p>
    <w:p w14:paraId="5C96A70E" w14:textId="77777777" w:rsidR="002839C0" w:rsidRPr="004E463E" w:rsidRDefault="002839C0" w:rsidP="002839C0">
      <w:pPr>
        <w:spacing w:line="360" w:lineRule="auto"/>
        <w:jc w:val="both"/>
        <w:rPr>
          <w:rFonts w:ascii="Arial" w:hAnsi="Arial"/>
          <w:sz w:val="16"/>
          <w:szCs w:val="16"/>
        </w:rPr>
      </w:pPr>
    </w:p>
    <w:p w14:paraId="1A93BBC0" w14:textId="77777777" w:rsidR="002839C0" w:rsidRPr="004E463E" w:rsidRDefault="002839C0" w:rsidP="002839C0">
      <w:pPr>
        <w:spacing w:line="360" w:lineRule="auto"/>
        <w:jc w:val="both"/>
        <w:rPr>
          <w:rFonts w:ascii="Arial" w:hAnsi="Arial"/>
          <w:sz w:val="16"/>
          <w:szCs w:val="16"/>
        </w:rPr>
      </w:pPr>
    </w:p>
    <w:p w14:paraId="30966B4D" w14:textId="77777777" w:rsidR="002839C0" w:rsidRPr="004E463E" w:rsidRDefault="002839C0" w:rsidP="002839C0">
      <w:pPr>
        <w:spacing w:line="360" w:lineRule="auto"/>
        <w:jc w:val="both"/>
        <w:rPr>
          <w:rFonts w:ascii="Arial" w:hAnsi="Arial"/>
          <w:sz w:val="16"/>
          <w:szCs w:val="16"/>
        </w:rPr>
      </w:pPr>
    </w:p>
    <w:p w14:paraId="159F2571" w14:textId="77777777" w:rsidR="002839C0" w:rsidRPr="004E463E" w:rsidRDefault="002839C0" w:rsidP="002839C0">
      <w:pPr>
        <w:spacing w:line="360" w:lineRule="auto"/>
        <w:jc w:val="both"/>
        <w:rPr>
          <w:rFonts w:ascii="Arial" w:hAnsi="Arial"/>
          <w:sz w:val="16"/>
          <w:szCs w:val="16"/>
        </w:rPr>
      </w:pPr>
    </w:p>
    <w:p w14:paraId="156C29EF" w14:textId="77777777" w:rsidR="002839C0" w:rsidRPr="004E463E" w:rsidRDefault="002839C0" w:rsidP="00992693">
      <w:pPr>
        <w:numPr>
          <w:ilvl w:val="0"/>
          <w:numId w:val="167"/>
        </w:numPr>
        <w:autoSpaceDN w:val="0"/>
        <w:spacing w:line="360" w:lineRule="auto"/>
        <w:jc w:val="both"/>
        <w:rPr>
          <w:rFonts w:ascii="Arial" w:hAnsi="Arial"/>
          <w:sz w:val="16"/>
          <w:szCs w:val="16"/>
        </w:rPr>
      </w:pPr>
      <w:r w:rsidRPr="004E463E">
        <w:rPr>
          <w:rFonts w:ascii="Arial" w:hAnsi="Arial"/>
          <w:sz w:val="16"/>
          <w:szCs w:val="16"/>
        </w:rPr>
        <w:t xml:space="preserve">niepotrzebne skreślić </w:t>
      </w:r>
    </w:p>
    <w:p w14:paraId="71916D0B" w14:textId="77777777" w:rsidR="0068061F" w:rsidRPr="004E463E" w:rsidRDefault="0068061F" w:rsidP="00D07B19">
      <w:pPr>
        <w:pStyle w:val="Tekstpodstawowy"/>
        <w:spacing w:after="120" w:line="276" w:lineRule="auto"/>
        <w:rPr>
          <w:sz w:val="22"/>
          <w:szCs w:val="22"/>
        </w:rPr>
      </w:pPr>
    </w:p>
    <w:sectPr w:rsidR="0068061F" w:rsidRPr="004E463E" w:rsidSect="00256FB5">
      <w:headerReference w:type="default" r:id="rId47"/>
      <w:footerReference w:type="even" r:id="rId48"/>
      <w:footerReference w:type="default" r:id="rId49"/>
      <w:headerReference w:type="first" r:id="rId50"/>
      <w:footerReference w:type="first" r:id="rId51"/>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6DF3F" w14:textId="77777777" w:rsidR="009B0254" w:rsidRDefault="009B0254">
      <w:r>
        <w:separator/>
      </w:r>
    </w:p>
  </w:endnote>
  <w:endnote w:type="continuationSeparator" w:id="0">
    <w:p w14:paraId="6F63A22B" w14:textId="77777777" w:rsidR="009B0254" w:rsidRDefault="009B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MT">
    <w:altName w:val="Arial"/>
    <w:charset w:val="00"/>
    <w:family w:val="auto"/>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8585" w14:textId="77777777" w:rsidR="0055758A" w:rsidRDefault="0055758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A501B4" w14:textId="77777777" w:rsidR="0055758A" w:rsidRDefault="0055758A"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5D81" w14:textId="77777777" w:rsidR="0055758A" w:rsidRPr="00531A66" w:rsidRDefault="0055758A"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12B7E9EB" w14:textId="77777777" w:rsidR="0055758A" w:rsidRPr="00CE67B9" w:rsidRDefault="0055758A" w:rsidP="00256FB5">
    <w:pPr>
      <w:pStyle w:val="Stopka"/>
      <w:ind w:right="360"/>
      <w:jc w:val="center"/>
    </w:pPr>
    <w:r w:rsidRPr="00CE67B9">
      <w:t>Zamawiający: Gmina Psary, 42-512 Psary, ul. Malinowicka 4</w:t>
    </w:r>
  </w:p>
  <w:p w14:paraId="34959DDC" w14:textId="77777777" w:rsidR="0055758A" w:rsidRPr="008D72B0" w:rsidRDefault="0055758A"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3017" w14:textId="77777777" w:rsidR="0055758A" w:rsidRPr="003A7A95" w:rsidRDefault="0055758A" w:rsidP="003A7A95">
    <w:pPr>
      <w:pStyle w:val="Stopka"/>
      <w:ind w:right="360"/>
      <w:jc w:val="center"/>
      <w:rPr>
        <w:sz w:val="16"/>
        <w:szCs w:val="16"/>
      </w:rPr>
    </w:pPr>
    <w:r w:rsidRPr="003A7A95">
      <w:rPr>
        <w:sz w:val="16"/>
        <w:szCs w:val="16"/>
      </w:rPr>
      <w:t>Zamawiający: Gmina Psary, 42-512 Psary, ul. Malinowicka 4</w:t>
    </w:r>
  </w:p>
  <w:p w14:paraId="3C2FC689" w14:textId="77777777" w:rsidR="0055758A" w:rsidRPr="003A7A95" w:rsidRDefault="0055758A"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3EDE" w14:textId="77777777" w:rsidR="009B0254" w:rsidRDefault="009B0254">
      <w:r>
        <w:separator/>
      </w:r>
    </w:p>
  </w:footnote>
  <w:footnote w:type="continuationSeparator" w:id="0">
    <w:p w14:paraId="11360422" w14:textId="77777777" w:rsidR="009B0254" w:rsidRDefault="009B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2F49" w14:textId="77777777" w:rsidR="0055758A" w:rsidRPr="003A7A95" w:rsidRDefault="0055758A" w:rsidP="00AD50AF">
    <w:pPr>
      <w:jc w:val="both"/>
      <w:rPr>
        <w:bCs/>
        <w:sz w:val="16"/>
        <w:szCs w:val="16"/>
      </w:rPr>
    </w:pPr>
    <w:r w:rsidRPr="003A7A95">
      <w:rPr>
        <w:bCs/>
        <w:sz w:val="16"/>
        <w:szCs w:val="16"/>
      </w:rPr>
      <w:t>Znak sprawy: ZP.271.</w:t>
    </w:r>
    <w:r>
      <w:rPr>
        <w:bCs/>
        <w:sz w:val="16"/>
        <w:szCs w:val="16"/>
      </w:rPr>
      <w:t>07.2020</w:t>
    </w:r>
  </w:p>
  <w:p w14:paraId="733CB8A4" w14:textId="77777777" w:rsidR="0055758A" w:rsidRDefault="0055758A" w:rsidP="00AD50AF">
    <w:pPr>
      <w:pStyle w:val="Nagwek"/>
      <w:rPr>
        <w:rFonts w:ascii="Arial" w:hAnsi="Arial"/>
        <w:sz w:val="14"/>
        <w:szCs w:val="14"/>
      </w:rPr>
    </w:pPr>
  </w:p>
  <w:p w14:paraId="7B846376" w14:textId="77777777" w:rsidR="0055758A" w:rsidRPr="000B702E" w:rsidRDefault="0055758A" w:rsidP="00AD50AF">
    <w:pPr>
      <w:jc w:val="center"/>
      <w:rPr>
        <w:sz w:val="14"/>
        <w:szCs w:val="14"/>
      </w:rPr>
    </w:pPr>
    <w:r w:rsidRPr="003A7A95">
      <w:rPr>
        <w:bCs/>
        <w:sz w:val="16"/>
        <w:szCs w:val="16"/>
      </w:rPr>
      <w:t xml:space="preserve">Nazwa zamówienia: </w:t>
    </w:r>
    <w:r w:rsidRPr="000B702E">
      <w:rPr>
        <w:rFonts w:eastAsia="Arial"/>
        <w:b/>
        <w:sz w:val="14"/>
        <w:szCs w:val="14"/>
      </w:rPr>
      <w:t>Przebudowa ciągu pieszo-jezdnego i budowa ciągu pieszego wraz z oświetleniem i odwodnieniem w miejscowości Gródków”</w:t>
    </w:r>
  </w:p>
  <w:p w14:paraId="556F5303" w14:textId="0A79EC0C" w:rsidR="0055758A" w:rsidRPr="00426CF8" w:rsidRDefault="0055758A"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0CCF" w14:textId="77777777" w:rsidR="0055758A" w:rsidRDefault="0055758A">
    <w:pPr>
      <w:pStyle w:val="Nagwek"/>
      <w:rPr>
        <w:rFonts w:ascii="Arial" w:hAnsi="Arial"/>
        <w:sz w:val="14"/>
        <w:szCs w:val="14"/>
      </w:rPr>
    </w:pPr>
  </w:p>
  <w:p w14:paraId="5A1428C1" w14:textId="719A0D85" w:rsidR="0055758A" w:rsidRPr="003A7A95" w:rsidRDefault="0055758A" w:rsidP="001C38BB">
    <w:pPr>
      <w:jc w:val="both"/>
      <w:rPr>
        <w:bCs/>
        <w:sz w:val="16"/>
        <w:szCs w:val="16"/>
      </w:rPr>
    </w:pPr>
    <w:r w:rsidRPr="003A7A95">
      <w:rPr>
        <w:bCs/>
        <w:sz w:val="16"/>
        <w:szCs w:val="16"/>
      </w:rPr>
      <w:t>Znak sprawy: ZP.271.</w:t>
    </w:r>
    <w:r>
      <w:rPr>
        <w:bCs/>
        <w:sz w:val="16"/>
        <w:szCs w:val="16"/>
      </w:rPr>
      <w:t>07.2020</w:t>
    </w:r>
  </w:p>
  <w:p w14:paraId="526C5FDC" w14:textId="77777777" w:rsidR="0055758A" w:rsidRDefault="0055758A">
    <w:pPr>
      <w:pStyle w:val="Nagwek"/>
      <w:rPr>
        <w:rFonts w:ascii="Arial" w:hAnsi="Arial"/>
        <w:sz w:val="14"/>
        <w:szCs w:val="14"/>
      </w:rPr>
    </w:pPr>
  </w:p>
  <w:p w14:paraId="198570EF" w14:textId="0A7988C8" w:rsidR="0055758A" w:rsidRPr="000B702E" w:rsidRDefault="0055758A" w:rsidP="000B702E">
    <w:pPr>
      <w:jc w:val="center"/>
      <w:rPr>
        <w:sz w:val="14"/>
        <w:szCs w:val="14"/>
      </w:rPr>
    </w:pPr>
    <w:r w:rsidRPr="003A7A95">
      <w:rPr>
        <w:bCs/>
        <w:sz w:val="16"/>
        <w:szCs w:val="16"/>
      </w:rPr>
      <w:t xml:space="preserve">Nazwa zamówienia: </w:t>
    </w:r>
    <w:r w:rsidRPr="000B702E">
      <w:rPr>
        <w:rFonts w:eastAsia="Arial"/>
        <w:b/>
        <w:sz w:val="14"/>
        <w:szCs w:val="14"/>
      </w:rPr>
      <w:t>Przebudowa ciągu pieszo-jezdnego i budowa ciągu pieszego wraz z oświetleniem i odwodnieniem w miejscowości Gródków”</w:t>
    </w:r>
  </w:p>
  <w:p w14:paraId="34740A8B" w14:textId="77777777" w:rsidR="0055758A" w:rsidRDefault="0055758A" w:rsidP="00F957BB">
    <w:pPr>
      <w:jc w:val="cent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32B2631"/>
    <w:multiLevelType w:val="multilevel"/>
    <w:tmpl w:val="BEE034A4"/>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274F50"/>
    <w:multiLevelType w:val="multilevel"/>
    <w:tmpl w:val="F40E6A20"/>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5280C6A"/>
    <w:multiLevelType w:val="multilevel"/>
    <w:tmpl w:val="FFDE773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5891857"/>
    <w:multiLevelType w:val="multilevel"/>
    <w:tmpl w:val="D738F766"/>
    <w:lvl w:ilvl="0">
      <w:start w:val="1"/>
      <w:numFmt w:val="decimal"/>
      <w:lvlText w:val="%1)"/>
      <w:lvlJc w:val="left"/>
      <w:pPr>
        <w:ind w:left="1287" w:hanging="360"/>
      </w:pPr>
      <w:rPr>
        <w:rFonts w:ascii="Arial" w:hAnsi="Arial"/>
        <w:b w:val="0"/>
        <w:i w:val="0"/>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060E6F38"/>
    <w:multiLevelType w:val="multilevel"/>
    <w:tmpl w:val="F42494AA"/>
    <w:lvl w:ilvl="0">
      <w:start w:val="1"/>
      <w:numFmt w:val="decimal"/>
      <w:lvlText w:val="%1."/>
      <w:lvlJc w:val="left"/>
      <w:rPr>
        <w:rFonts w:ascii="Times New Roman" w:hAnsi="Times New Roman" w:cs="Times New Roman" w:hint="default"/>
        <w:b w:val="0"/>
        <w:bCs w:val="0"/>
        <w:i w:val="0"/>
        <w:iCs w:val="0"/>
        <w:sz w:val="14"/>
        <w:szCs w:val="14"/>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182783"/>
    <w:multiLevelType w:val="hybridMultilevel"/>
    <w:tmpl w:val="A12C7FB6"/>
    <w:lvl w:ilvl="0" w:tplc="04150017">
      <w:start w:val="1"/>
      <w:numFmt w:val="lowerLetter"/>
      <w:lvlText w:val="%1)"/>
      <w:lvlJc w:val="left"/>
      <w:pPr>
        <w:ind w:left="1004" w:hanging="360"/>
      </w:pPr>
    </w:lvl>
    <w:lvl w:ilvl="1" w:tplc="D4F2BF34">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8707316"/>
    <w:multiLevelType w:val="multilevel"/>
    <w:tmpl w:val="A7CA700E"/>
    <w:lvl w:ilvl="0">
      <w:start w:val="1"/>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20" w15:restartNumberingAfterBreak="0">
    <w:nsid w:val="091A59D4"/>
    <w:multiLevelType w:val="hybridMultilevel"/>
    <w:tmpl w:val="1D2A4EAE"/>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1F1EC7"/>
    <w:multiLevelType w:val="multilevel"/>
    <w:tmpl w:val="CE9CAC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9CD3EF7"/>
    <w:multiLevelType w:val="multilevel"/>
    <w:tmpl w:val="B3F8C33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A477990"/>
    <w:multiLevelType w:val="multilevel"/>
    <w:tmpl w:val="9D5A076C"/>
    <w:lvl w:ilvl="0">
      <w:start w:val="1"/>
      <w:numFmt w:val="decimal"/>
      <w:lvlText w:val="%1."/>
      <w:lvlJc w:val="left"/>
      <w:rPr>
        <w:rFonts w:ascii="Arial" w:eastAsia="Times New Roman"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DD43703"/>
    <w:multiLevelType w:val="multilevel"/>
    <w:tmpl w:val="3BC42988"/>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0DE544C7"/>
    <w:multiLevelType w:val="multilevel"/>
    <w:tmpl w:val="7090B39C"/>
    <w:lvl w:ilvl="0">
      <w:start w:val="1"/>
      <w:numFmt w:val="decimal"/>
      <w:lvlText w:val="%1."/>
      <w:lvlJc w:val="left"/>
      <w:rPr>
        <w:rFonts w:eastAsia="Arial" w:cs="Arial"/>
        <w:b w:val="0"/>
        <w:bCs/>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0EE21404"/>
    <w:multiLevelType w:val="multilevel"/>
    <w:tmpl w:val="2CD65928"/>
    <w:styleLink w:val="WW8Num1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4" w15:restartNumberingAfterBreak="0">
    <w:nsid w:val="0F740ABC"/>
    <w:multiLevelType w:val="hybridMultilevel"/>
    <w:tmpl w:val="137CED00"/>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8" w15:restartNumberingAfterBreak="0">
    <w:nsid w:val="14CF6B2B"/>
    <w:multiLevelType w:val="multilevel"/>
    <w:tmpl w:val="4568350A"/>
    <w:lvl w:ilvl="0">
      <w:start w:val="1"/>
      <w:numFmt w:val="decimal"/>
      <w:lvlText w:val="5.%1"/>
      <w:lvlJc w:val="left"/>
    </w:lvl>
    <w:lvl w:ilvl="1">
      <w:start w:val="1"/>
      <w:numFmt w:val="decimal"/>
      <w:lvlText w:val="%1.%2."/>
      <w:lvlJc w:val="left"/>
      <w:rPr>
        <w:sz w:val="20"/>
      </w:rPr>
    </w:lvl>
    <w:lvl w:ilvl="2">
      <w:start w:val="1"/>
      <w:numFmt w:val="decimal"/>
      <w:lvlText w:val="%1.%2.%3."/>
      <w:lvlJc w:val="left"/>
      <w:rPr>
        <w:rFonts w:ascii="Arial" w:hAnsi="Arial"/>
        <w:b w:val="0"/>
        <w:bCs w:val="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186E6307"/>
    <w:multiLevelType w:val="multilevel"/>
    <w:tmpl w:val="82FC96D0"/>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8DB3B47"/>
    <w:multiLevelType w:val="multilevel"/>
    <w:tmpl w:val="C95453B0"/>
    <w:lvl w:ilvl="0">
      <w:start w:val="1"/>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6" w15:restartNumberingAfterBreak="0">
    <w:nsid w:val="1B9B3DCE"/>
    <w:multiLevelType w:val="multilevel"/>
    <w:tmpl w:val="6BC4A43A"/>
    <w:lvl w:ilvl="0">
      <w:start w:val="1"/>
      <w:numFmt w:val="decimal"/>
      <w:lvlText w:val="%1."/>
      <w:lvlJc w:val="left"/>
      <w:rPr>
        <w:color w:val="auto"/>
      </w:rPr>
    </w:lvl>
    <w:lvl w:ilvl="1">
      <w:start w:val="2"/>
      <w:numFmt w:val="decimal"/>
      <w:lvlText w:val="%1.%2."/>
      <w:lvlJc w:val="left"/>
    </w:lvl>
    <w:lvl w:ilvl="2">
      <w:start w:val="1"/>
      <w:numFmt w:val="decimal"/>
      <w:lvlText w:val="%1.%2.%3."/>
      <w:lvlJc w:val="left"/>
      <w:rPr>
        <w:rFonts w:ascii="Arial" w:hAnsi="Arial"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1C1212BC"/>
    <w:multiLevelType w:val="hybridMultilevel"/>
    <w:tmpl w:val="A99C7102"/>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1CC579CB"/>
    <w:multiLevelType w:val="multilevel"/>
    <w:tmpl w:val="870EB078"/>
    <w:lvl w:ilvl="0">
      <w:start w:val="4"/>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9"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A450E8"/>
    <w:multiLevelType w:val="multilevel"/>
    <w:tmpl w:val="7D0A4968"/>
    <w:lvl w:ilvl="0">
      <w:start w:val="8"/>
      <w:numFmt w:val="decimal"/>
      <w:lvlText w:val="%1."/>
      <w:lvlJc w:val="left"/>
      <w:pPr>
        <w:ind w:left="1866" w:hanging="360"/>
      </w:pPr>
      <w:rPr>
        <w:rFonts w:hint="default"/>
        <w:b w:val="0"/>
        <w:bCs/>
        <w:strike w:val="0"/>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51"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F5004ED"/>
    <w:multiLevelType w:val="multilevel"/>
    <w:tmpl w:val="717287F6"/>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53"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59" w15:restartNumberingAfterBreak="0">
    <w:nsid w:val="297529E5"/>
    <w:multiLevelType w:val="multilevel"/>
    <w:tmpl w:val="CE761B22"/>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63"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4"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1890143"/>
    <w:multiLevelType w:val="multilevel"/>
    <w:tmpl w:val="4EE2C0A4"/>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33B2C1E"/>
    <w:multiLevelType w:val="multilevel"/>
    <w:tmpl w:val="5D249656"/>
    <w:lvl w:ilvl="0">
      <w:start w:val="1"/>
      <w:numFmt w:val="decimal"/>
      <w:lvlText w:val="%1."/>
      <w:lvlJc w:val="left"/>
      <w:rPr>
        <w:rFonts w:ascii="Arial" w:hAnsi="Arial" w:cs="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1"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340E3C9C"/>
    <w:multiLevelType w:val="multilevel"/>
    <w:tmpl w:val="F27AC002"/>
    <w:lvl w:ilvl="0">
      <w:start w:val="1"/>
      <w:numFmt w:val="decimal"/>
      <w:lvlText w:val="%1)"/>
      <w:lvlJc w:val="left"/>
      <w:rPr>
        <w:rFonts w:ascii="Arial" w:hAnsi="Arial"/>
        <w:b w:val="0"/>
        <w:i w:val="0"/>
        <w:sz w:val="20"/>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4A605A4"/>
    <w:multiLevelType w:val="multilevel"/>
    <w:tmpl w:val="0D82824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34C47DD0"/>
    <w:multiLevelType w:val="multilevel"/>
    <w:tmpl w:val="BD70E55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5286F47"/>
    <w:multiLevelType w:val="multilevel"/>
    <w:tmpl w:val="7FE4BAD0"/>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369C4D87"/>
    <w:multiLevelType w:val="multilevel"/>
    <w:tmpl w:val="DE503108"/>
    <w:lvl w:ilvl="0">
      <w:start w:val="1"/>
      <w:numFmt w:val="decimal"/>
      <w:lvlText w:val="%1."/>
      <w:lvlJc w:val="left"/>
      <w:rPr>
        <w:color w:val="auto"/>
      </w:rPr>
    </w:lvl>
    <w:lvl w:ilvl="1">
      <w:start w:val="1"/>
      <w:numFmt w:val="decimal"/>
      <w:lvlText w:val="%2)"/>
      <w:lvlJc w:val="left"/>
      <w:rPr>
        <w:rFonts w:ascii="Arial" w:hAnsi="Arial"/>
        <w:b w:val="0"/>
        <w:bCs w:val="0"/>
        <w:i w:val="0"/>
        <w:iCs w:val="0"/>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7DA6F3D"/>
    <w:multiLevelType w:val="multilevel"/>
    <w:tmpl w:val="A2BCB194"/>
    <w:lvl w:ilvl="0">
      <w:start w:val="1"/>
      <w:numFmt w:val="decimal"/>
      <w:lvlText w:val="%1)"/>
      <w:lvlJc w:val="left"/>
      <w:rPr>
        <w:rFonts w:ascii="Arial" w:hAnsi="Arial"/>
        <w:b w:val="0"/>
        <w:i w:val="0"/>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38206F2A"/>
    <w:multiLevelType w:val="multilevel"/>
    <w:tmpl w:val="C78259C6"/>
    <w:lvl w:ilvl="0">
      <w:numFmt w:val="bullet"/>
      <w:lvlText w:val=""/>
      <w:lvlJc w:val="left"/>
      <w:pPr>
        <w:ind w:left="2062" w:hanging="360"/>
      </w:pPr>
      <w:rPr>
        <w:rFonts w:ascii="Symbol" w:hAnsi="Symbol"/>
        <w:b w:val="0"/>
        <w:bCs w:val="0"/>
        <w:i w:val="0"/>
        <w:iCs w:val="0"/>
        <w:sz w:val="20"/>
        <w:szCs w:val="20"/>
      </w:rPr>
    </w:lvl>
    <w:lvl w:ilvl="1">
      <w:start w:val="1"/>
      <w:numFmt w:val="decimal"/>
      <w:lvlText w:val="%2."/>
      <w:lvlJc w:val="left"/>
      <w:pPr>
        <w:ind w:left="2422" w:hanging="360"/>
      </w:pPr>
      <w:rPr>
        <w:rFonts w:ascii="Arial" w:hAnsi="Arial"/>
        <w:b w:val="0"/>
        <w:bCs w:val="0"/>
        <w:i w:val="0"/>
        <w:iCs w:val="0"/>
        <w:sz w:val="20"/>
        <w:szCs w:val="20"/>
      </w:rPr>
    </w:lvl>
    <w:lvl w:ilvl="2">
      <w:start w:val="1"/>
      <w:numFmt w:val="decimal"/>
      <w:lvlText w:val="%3."/>
      <w:lvlJc w:val="left"/>
      <w:pPr>
        <w:ind w:left="2782" w:hanging="360"/>
      </w:pPr>
      <w:rPr>
        <w:rFonts w:ascii="Arial" w:hAnsi="Arial"/>
        <w:b w:val="0"/>
        <w:bCs w:val="0"/>
        <w:i w:val="0"/>
        <w:iCs w:val="0"/>
        <w:sz w:val="20"/>
        <w:szCs w:val="20"/>
      </w:rPr>
    </w:lvl>
    <w:lvl w:ilvl="3">
      <w:start w:val="1"/>
      <w:numFmt w:val="decimal"/>
      <w:lvlText w:val="%4."/>
      <w:lvlJc w:val="left"/>
      <w:pPr>
        <w:ind w:left="3142" w:hanging="360"/>
      </w:pPr>
      <w:rPr>
        <w:rFonts w:ascii="Arial" w:hAnsi="Arial"/>
        <w:b w:val="0"/>
        <w:bCs w:val="0"/>
        <w:i w:val="0"/>
        <w:iCs w:val="0"/>
        <w:sz w:val="20"/>
        <w:szCs w:val="20"/>
      </w:rPr>
    </w:lvl>
    <w:lvl w:ilvl="4">
      <w:start w:val="1"/>
      <w:numFmt w:val="decimal"/>
      <w:lvlText w:val="%5."/>
      <w:lvlJc w:val="left"/>
      <w:pPr>
        <w:ind w:left="3502" w:hanging="360"/>
      </w:pPr>
      <w:rPr>
        <w:rFonts w:ascii="Arial" w:hAnsi="Arial"/>
        <w:b w:val="0"/>
        <w:bCs w:val="0"/>
        <w:i w:val="0"/>
        <w:iCs w:val="0"/>
        <w:sz w:val="20"/>
        <w:szCs w:val="20"/>
      </w:rPr>
    </w:lvl>
    <w:lvl w:ilvl="5">
      <w:start w:val="1"/>
      <w:numFmt w:val="decimal"/>
      <w:lvlText w:val="%6."/>
      <w:lvlJc w:val="left"/>
      <w:pPr>
        <w:ind w:left="3862" w:hanging="360"/>
      </w:pPr>
      <w:rPr>
        <w:rFonts w:ascii="Arial" w:hAnsi="Arial"/>
        <w:b w:val="0"/>
        <w:bCs w:val="0"/>
        <w:i w:val="0"/>
        <w:iCs w:val="0"/>
        <w:sz w:val="20"/>
        <w:szCs w:val="20"/>
      </w:rPr>
    </w:lvl>
    <w:lvl w:ilvl="6">
      <w:start w:val="1"/>
      <w:numFmt w:val="decimal"/>
      <w:lvlText w:val="%7."/>
      <w:lvlJc w:val="left"/>
      <w:pPr>
        <w:ind w:left="4222" w:hanging="360"/>
      </w:pPr>
      <w:rPr>
        <w:rFonts w:ascii="Arial" w:hAnsi="Arial"/>
        <w:b w:val="0"/>
        <w:bCs w:val="0"/>
        <w:i w:val="0"/>
        <w:iCs w:val="0"/>
        <w:sz w:val="20"/>
        <w:szCs w:val="20"/>
      </w:rPr>
    </w:lvl>
    <w:lvl w:ilvl="7">
      <w:start w:val="1"/>
      <w:numFmt w:val="decimal"/>
      <w:lvlText w:val="%8."/>
      <w:lvlJc w:val="left"/>
      <w:pPr>
        <w:ind w:left="4582" w:hanging="360"/>
      </w:pPr>
      <w:rPr>
        <w:rFonts w:ascii="Arial" w:hAnsi="Arial"/>
        <w:b w:val="0"/>
        <w:bCs w:val="0"/>
        <w:i w:val="0"/>
        <w:iCs w:val="0"/>
        <w:sz w:val="20"/>
        <w:szCs w:val="20"/>
      </w:rPr>
    </w:lvl>
    <w:lvl w:ilvl="8">
      <w:start w:val="1"/>
      <w:numFmt w:val="decimal"/>
      <w:lvlText w:val="%9."/>
      <w:lvlJc w:val="left"/>
      <w:pPr>
        <w:ind w:left="4942" w:hanging="360"/>
      </w:pPr>
      <w:rPr>
        <w:rFonts w:ascii="Arial" w:hAnsi="Arial"/>
        <w:b w:val="0"/>
        <w:bCs w:val="0"/>
        <w:i w:val="0"/>
        <w:iCs w:val="0"/>
        <w:sz w:val="20"/>
        <w:szCs w:val="20"/>
      </w:rPr>
    </w:lvl>
  </w:abstractNum>
  <w:abstractNum w:abstractNumId="80"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1"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83"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4" w15:restartNumberingAfterBreak="0">
    <w:nsid w:val="3AB622A4"/>
    <w:multiLevelType w:val="multilevel"/>
    <w:tmpl w:val="C72C8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3B5B5BF5"/>
    <w:multiLevelType w:val="multilevel"/>
    <w:tmpl w:val="00647D38"/>
    <w:lvl w:ilvl="0">
      <w:start w:val="7"/>
      <w:numFmt w:val="decimal"/>
      <w:lvlText w:val="%1."/>
      <w:lvlJc w:val="left"/>
      <w:rPr>
        <w:rFonts w:ascii="Arial" w:eastAsia="Times New Roman"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C3F729F"/>
    <w:multiLevelType w:val="multilevel"/>
    <w:tmpl w:val="25663BA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7" w15:restartNumberingAfterBreak="0">
    <w:nsid w:val="3C664C35"/>
    <w:multiLevelType w:val="multilevel"/>
    <w:tmpl w:val="B68209A6"/>
    <w:lvl w:ilvl="0">
      <w:start w:val="3"/>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88"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89"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3FEB620E"/>
    <w:multiLevelType w:val="multilevel"/>
    <w:tmpl w:val="1A64C548"/>
    <w:lvl w:ilvl="0">
      <w:start w:val="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2" w15:restartNumberingAfterBreak="0">
    <w:nsid w:val="41483B9D"/>
    <w:multiLevelType w:val="multilevel"/>
    <w:tmpl w:val="692089A6"/>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3" w15:restartNumberingAfterBreak="0">
    <w:nsid w:val="41D7089F"/>
    <w:multiLevelType w:val="multilevel"/>
    <w:tmpl w:val="D6CCCB7A"/>
    <w:lvl w:ilvl="0">
      <w:start w:val="1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4" w15:restartNumberingAfterBreak="0">
    <w:nsid w:val="42370650"/>
    <w:multiLevelType w:val="multilevel"/>
    <w:tmpl w:val="CFB00A88"/>
    <w:lvl w:ilvl="0">
      <w:start w:val="1"/>
      <w:numFmt w:val="decimal"/>
      <w:lvlText w:val="%1."/>
      <w:lvlJc w:val="right"/>
      <w:rPr>
        <w:rFonts w:ascii="Arial" w:hAnsi="Arial"/>
        <w:sz w:val="2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7"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8"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452E46D7"/>
    <w:multiLevelType w:val="multilevel"/>
    <w:tmpl w:val="BB2655E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457F5C3D"/>
    <w:multiLevelType w:val="multilevel"/>
    <w:tmpl w:val="8E7465A8"/>
    <w:lvl w:ilvl="0">
      <w:start w:val="1"/>
      <w:numFmt w:val="decimal"/>
      <w:lvlText w:val="%1."/>
      <w:lvlJc w:val="left"/>
      <w:pPr>
        <w:ind w:left="567" w:hanging="567"/>
      </w:pPr>
      <w:rPr>
        <w:rFonts w:ascii="Arial" w:hAnsi="Arial" w:cs="Arial"/>
        <w:sz w:val="20"/>
        <w:szCs w:val="20"/>
      </w:rPr>
    </w:lvl>
    <w:lvl w:ilvl="1">
      <w:start w:val="1"/>
      <w:numFmt w:val="decimal"/>
      <w:lvlText w:val="%2)"/>
      <w:lvlJc w:val="left"/>
      <w:pPr>
        <w:ind w:left="465" w:hanging="465"/>
      </w:pPr>
      <w:rPr>
        <w:rFonts w:ascii="Arial" w:hAnsi="Arial"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3"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105"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6" w15:restartNumberingAfterBreak="0">
    <w:nsid w:val="47C47ADC"/>
    <w:multiLevelType w:val="multilevel"/>
    <w:tmpl w:val="335A805C"/>
    <w:lvl w:ilvl="0">
      <w:start w:val="12"/>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8"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48B874E0"/>
    <w:multiLevelType w:val="multilevel"/>
    <w:tmpl w:val="F01E71D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48CD2FD8"/>
    <w:multiLevelType w:val="multilevel"/>
    <w:tmpl w:val="931C0902"/>
    <w:lvl w:ilvl="0">
      <w:start w:val="12"/>
      <w:numFmt w:val="decimal"/>
      <w:lvlText w:val="%1."/>
      <w:lvlJc w:val="left"/>
      <w:pPr>
        <w:ind w:left="435" w:hanging="435"/>
      </w:pPr>
      <w:rPr>
        <w:rFonts w:hint="default"/>
      </w:rPr>
    </w:lvl>
    <w:lvl w:ilvl="1">
      <w:start w:val="1"/>
      <w:numFmt w:val="decimal"/>
      <w:lvlText w:val="%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9186E4C"/>
    <w:multiLevelType w:val="multilevel"/>
    <w:tmpl w:val="6E5AE6A8"/>
    <w:lvl w:ilvl="0">
      <w:start w:val="1"/>
      <w:numFmt w:val="decimal"/>
      <w:lvlText w:val="%1."/>
      <w:lvlJc w:val="left"/>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3"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4AE50AE6"/>
    <w:multiLevelType w:val="multilevel"/>
    <w:tmpl w:val="82128FD4"/>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E7074F6"/>
    <w:multiLevelType w:val="multilevel"/>
    <w:tmpl w:val="84D8B5AC"/>
    <w:lvl w:ilvl="0">
      <w:start w:val="3"/>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20" w15:restartNumberingAfterBreak="0">
    <w:nsid w:val="4E820552"/>
    <w:multiLevelType w:val="multilevel"/>
    <w:tmpl w:val="9FCA9B46"/>
    <w:lvl w:ilvl="0">
      <w:start w:val="8"/>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4EFE2566"/>
    <w:multiLevelType w:val="multilevel"/>
    <w:tmpl w:val="095EB9F2"/>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4F495C2B"/>
    <w:multiLevelType w:val="multilevel"/>
    <w:tmpl w:val="5A083908"/>
    <w:lvl w:ilvl="0">
      <w:start w:val="6"/>
      <w:numFmt w:val="decimal"/>
      <w:lvlText w:val="%1."/>
      <w:lvlJc w:val="left"/>
      <w:rPr>
        <w:rFonts w:ascii="Arial" w:eastAsia="Times New Roman" w:hAnsi="Arial" w:cs="Arial"/>
      </w:rPr>
    </w:lvl>
    <w:lvl w:ilvl="1">
      <w:start w:val="1"/>
      <w:numFmt w:val="decimal"/>
      <w:lvlText w:val="%2)"/>
      <w:lvlJc w:val="left"/>
      <w:rPr>
        <w:rFonts w:ascii="Arial" w:hAnsi="Arial"/>
        <w:b w:val="0"/>
        <w:i w:val="0"/>
        <w:sz w:val="20"/>
      </w:rPr>
    </w:lvl>
    <w:lvl w:ilvl="2">
      <w:start w:val="7"/>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4F86003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6" w15:restartNumberingAfterBreak="0">
    <w:nsid w:val="51545947"/>
    <w:multiLevelType w:val="multilevel"/>
    <w:tmpl w:val="98EAF0BA"/>
    <w:lvl w:ilvl="0">
      <w:start w:val="1"/>
      <w:numFmt w:val="decimal"/>
      <w:lvlText w:val="%1)"/>
      <w:lvlJc w:val="left"/>
      <w:pPr>
        <w:ind w:left="720" w:hanging="360"/>
      </w:pPr>
      <w:rPr>
        <w:rFonts w:ascii="Arial" w:hAnsi="Arial"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8"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1" w15:restartNumberingAfterBreak="0">
    <w:nsid w:val="5351020D"/>
    <w:multiLevelType w:val="multilevel"/>
    <w:tmpl w:val="CAF0F8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2"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5"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55265627"/>
    <w:multiLevelType w:val="multilevel"/>
    <w:tmpl w:val="B48ABD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553B7B44"/>
    <w:multiLevelType w:val="multilevel"/>
    <w:tmpl w:val="42B46056"/>
    <w:lvl w:ilvl="0">
      <w:start w:val="4"/>
      <w:numFmt w:val="decimal"/>
      <w:lvlText w:val="%1."/>
      <w:lvlJc w:val="left"/>
      <w:pPr>
        <w:ind w:left="360" w:hanging="360"/>
      </w:pPr>
      <w:rPr>
        <w:rFonts w:hint="default"/>
      </w:rPr>
    </w:lvl>
    <w:lvl w:ilvl="1">
      <w:start w:val="1"/>
      <w:numFmt w:val="decimal"/>
      <w:lvlText w:val="%1.%2."/>
      <w:lvlJc w:val="left"/>
      <w:pPr>
        <w:ind w:left="3447" w:hanging="360"/>
      </w:pPr>
      <w:rPr>
        <w:rFonts w:hint="default"/>
      </w:rPr>
    </w:lvl>
    <w:lvl w:ilvl="2">
      <w:start w:val="1"/>
      <w:numFmt w:val="decimal"/>
      <w:lvlText w:val="%1.%2.%3."/>
      <w:lvlJc w:val="left"/>
      <w:pPr>
        <w:ind w:left="6894"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138"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9" w15:restartNumberingAfterBreak="0">
    <w:nsid w:val="55EC1141"/>
    <w:multiLevelType w:val="multilevel"/>
    <w:tmpl w:val="19FC23B8"/>
    <w:lvl w:ilvl="0">
      <w:start w:val="1"/>
      <w:numFmt w:val="lowerLetter"/>
      <w:lvlText w:val="%1)"/>
      <w:lvlJc w:val="left"/>
      <w:rPr>
        <w:rFonts w:ascii="Arial" w:hAnsi="Arial"/>
        <w:b w:val="0"/>
        <w:bCs w:val="0"/>
        <w:i w:val="0"/>
        <w:iCs w:val="0"/>
        <w:sz w:val="20"/>
        <w:szCs w:val="20"/>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140" w15:restartNumberingAfterBreak="0">
    <w:nsid w:val="567B6961"/>
    <w:multiLevelType w:val="multilevel"/>
    <w:tmpl w:val="EAE88C76"/>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42" w15:restartNumberingAfterBreak="0">
    <w:nsid w:val="56A6650A"/>
    <w:multiLevelType w:val="multilevel"/>
    <w:tmpl w:val="F49E0AA4"/>
    <w:lvl w:ilvl="0">
      <w:start w:val="1"/>
      <w:numFmt w:val="lowerLetter"/>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45"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6"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7"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48" w15:restartNumberingAfterBreak="0">
    <w:nsid w:val="58E91F4F"/>
    <w:multiLevelType w:val="multilevel"/>
    <w:tmpl w:val="9494843C"/>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B2617C3"/>
    <w:multiLevelType w:val="multilevel"/>
    <w:tmpl w:val="B290DB52"/>
    <w:lvl w:ilvl="0">
      <w:start w:val="1"/>
      <w:numFmt w:val="decimal"/>
      <w:lvlText w:val="%1)"/>
      <w:lvlJc w:val="left"/>
      <w:pPr>
        <w:ind w:left="1287" w:hanging="360"/>
      </w:pPr>
      <w:rPr>
        <w:rFonts w:ascii="Times New Roman" w:hAnsi="Times New Roman"/>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1" w15:restartNumberingAfterBreak="0">
    <w:nsid w:val="5C254D24"/>
    <w:multiLevelType w:val="multilevel"/>
    <w:tmpl w:val="5F2C7326"/>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3" w15:restartNumberingAfterBreak="0">
    <w:nsid w:val="5D7404EF"/>
    <w:multiLevelType w:val="multilevel"/>
    <w:tmpl w:val="F08A5D62"/>
    <w:lvl w:ilvl="0">
      <w:start w:val="8"/>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5DD34453"/>
    <w:multiLevelType w:val="multilevel"/>
    <w:tmpl w:val="CF3A9108"/>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6" w15:restartNumberingAfterBreak="0">
    <w:nsid w:val="5F7C682B"/>
    <w:multiLevelType w:val="multilevel"/>
    <w:tmpl w:val="2FD2E516"/>
    <w:lvl w:ilvl="0">
      <w:start w:val="5"/>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601E1CB7"/>
    <w:multiLevelType w:val="multilevel"/>
    <w:tmpl w:val="A87C2262"/>
    <w:lvl w:ilvl="0">
      <w:start w:val="1"/>
      <w:numFmt w:val="decimal"/>
      <w:lvlText w:val="%1)"/>
      <w:lvlJc w:val="left"/>
      <w:pPr>
        <w:ind w:left="5322" w:hanging="360"/>
      </w:pPr>
      <w:rPr>
        <w:rFonts w:ascii="Arial" w:hAnsi="Arial"/>
        <w:b w:val="0"/>
        <w:i/>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58" w15:restartNumberingAfterBreak="0">
    <w:nsid w:val="605C6940"/>
    <w:multiLevelType w:val="multilevel"/>
    <w:tmpl w:val="3702BB1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60E339CD"/>
    <w:multiLevelType w:val="multilevel"/>
    <w:tmpl w:val="5274B3F8"/>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6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1"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162"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3"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4"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855"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6" w15:restartNumberingAfterBreak="0">
    <w:nsid w:val="65BC389C"/>
    <w:multiLevelType w:val="multilevel"/>
    <w:tmpl w:val="F70881DE"/>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68"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9" w15:restartNumberingAfterBreak="0">
    <w:nsid w:val="6736561C"/>
    <w:multiLevelType w:val="multilevel"/>
    <w:tmpl w:val="4AD66F1C"/>
    <w:lvl w:ilvl="0">
      <w:start w:val="13"/>
      <w:numFmt w:val="decimal"/>
      <w:lvlText w:val="%1."/>
      <w:lvlJc w:val="left"/>
      <w:rPr>
        <w:rFonts w:ascii="Arial" w:hAnsi="Arial" w:cs="Arial"/>
        <w:strike w:val="0"/>
        <w:dstrike w:val="0"/>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15:restartNumberingAfterBreak="0">
    <w:nsid w:val="684E3930"/>
    <w:multiLevelType w:val="multilevel"/>
    <w:tmpl w:val="6E32F540"/>
    <w:lvl w:ilvl="0">
      <w:start w:val="2"/>
      <w:numFmt w:val="decimal"/>
      <w:lvlText w:val="%1."/>
      <w:lvlJc w:val="left"/>
      <w:pPr>
        <w:ind w:left="360" w:hanging="360"/>
      </w:pPr>
      <w:rPr>
        <w:rFonts w:hint="default"/>
        <w:b w:val="0"/>
        <w:bCs w:val="0"/>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71"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7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15:restartNumberingAfterBreak="0">
    <w:nsid w:val="6A546EEF"/>
    <w:multiLevelType w:val="multilevel"/>
    <w:tmpl w:val="1A0A4DB2"/>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4" w15:restartNumberingAfterBreak="0">
    <w:nsid w:val="6B920A80"/>
    <w:multiLevelType w:val="multilevel"/>
    <w:tmpl w:val="87542ACC"/>
    <w:lvl w:ilvl="0">
      <w:start w:val="1"/>
      <w:numFmt w:val="lowerLetter"/>
      <w:lvlText w:val="%1)"/>
      <w:lvlJc w:val="left"/>
      <w:pPr>
        <w:ind w:left="2061" w:hanging="360"/>
      </w:pPr>
      <w:rPr>
        <w:rFonts w:ascii="Times New Roman" w:hAnsi="Times New Roman" w:cs="Times New Roman" w:hint="default"/>
        <w:sz w:val="22"/>
        <w:szCs w:val="22"/>
      </w:rPr>
    </w:lvl>
    <w:lvl w:ilvl="1">
      <w:start w:val="1"/>
      <w:numFmt w:val="decimal"/>
      <w:lvlText w:val="%2."/>
      <w:lvlJc w:val="left"/>
      <w:pPr>
        <w:ind w:left="2781" w:hanging="360"/>
      </w:pPr>
      <w:rPr>
        <w:rFonts w:cs="Times New Roman"/>
      </w:rPr>
    </w:lvl>
    <w:lvl w:ilvl="2">
      <w:start w:val="1"/>
      <w:numFmt w:val="decimal"/>
      <w:lvlText w:val="%3."/>
      <w:lvlJc w:val="left"/>
      <w:pPr>
        <w:ind w:left="3501" w:hanging="360"/>
      </w:pPr>
      <w:rPr>
        <w:rFonts w:cs="Times New Roman"/>
      </w:rPr>
    </w:lvl>
    <w:lvl w:ilvl="3">
      <w:start w:val="1"/>
      <w:numFmt w:val="decimal"/>
      <w:lvlText w:val="%4."/>
      <w:lvlJc w:val="left"/>
      <w:pPr>
        <w:ind w:left="4221" w:hanging="360"/>
      </w:pPr>
      <w:rPr>
        <w:rFonts w:cs="Times New Roman"/>
      </w:rPr>
    </w:lvl>
    <w:lvl w:ilvl="4">
      <w:start w:val="1"/>
      <w:numFmt w:val="decimal"/>
      <w:lvlText w:val="%5."/>
      <w:lvlJc w:val="left"/>
      <w:pPr>
        <w:ind w:left="4941" w:hanging="360"/>
      </w:pPr>
      <w:rPr>
        <w:rFonts w:cs="Times New Roman"/>
      </w:rPr>
    </w:lvl>
    <w:lvl w:ilvl="5">
      <w:start w:val="1"/>
      <w:numFmt w:val="decimal"/>
      <w:lvlText w:val="%6."/>
      <w:lvlJc w:val="left"/>
      <w:pPr>
        <w:ind w:left="5661" w:hanging="360"/>
      </w:pPr>
      <w:rPr>
        <w:rFonts w:cs="Times New Roman"/>
      </w:rPr>
    </w:lvl>
    <w:lvl w:ilvl="6">
      <w:start w:val="1"/>
      <w:numFmt w:val="decimal"/>
      <w:lvlText w:val="%7."/>
      <w:lvlJc w:val="left"/>
      <w:pPr>
        <w:ind w:left="6381" w:hanging="360"/>
      </w:pPr>
      <w:rPr>
        <w:rFonts w:cs="Times New Roman"/>
      </w:rPr>
    </w:lvl>
    <w:lvl w:ilvl="7">
      <w:start w:val="1"/>
      <w:numFmt w:val="decimal"/>
      <w:lvlText w:val="%8."/>
      <w:lvlJc w:val="left"/>
      <w:pPr>
        <w:ind w:left="7101" w:hanging="360"/>
      </w:pPr>
      <w:rPr>
        <w:rFonts w:cs="Times New Roman"/>
      </w:rPr>
    </w:lvl>
    <w:lvl w:ilvl="8">
      <w:start w:val="1"/>
      <w:numFmt w:val="decimal"/>
      <w:lvlText w:val="%9."/>
      <w:lvlJc w:val="left"/>
      <w:pPr>
        <w:ind w:left="7821" w:hanging="360"/>
      </w:pPr>
      <w:rPr>
        <w:rFonts w:cs="Times New Roman"/>
      </w:rPr>
    </w:lvl>
  </w:abstractNum>
  <w:abstractNum w:abstractNumId="175"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6"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77" w15:restartNumberingAfterBreak="0">
    <w:nsid w:val="6D580FDE"/>
    <w:multiLevelType w:val="hybridMultilevel"/>
    <w:tmpl w:val="77C43BE4"/>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8"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9" w15:restartNumberingAfterBreak="0">
    <w:nsid w:val="6E201491"/>
    <w:multiLevelType w:val="multilevel"/>
    <w:tmpl w:val="75720CC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15:restartNumberingAfterBreak="0">
    <w:nsid w:val="707E57E1"/>
    <w:multiLevelType w:val="multilevel"/>
    <w:tmpl w:val="EC1EF8F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82"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84" w15:restartNumberingAfterBreak="0">
    <w:nsid w:val="72904110"/>
    <w:multiLevelType w:val="multilevel"/>
    <w:tmpl w:val="82825354"/>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8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86" w15:restartNumberingAfterBreak="0">
    <w:nsid w:val="765C7BEB"/>
    <w:multiLevelType w:val="multilevel"/>
    <w:tmpl w:val="6E32F540"/>
    <w:lvl w:ilvl="0">
      <w:start w:val="2"/>
      <w:numFmt w:val="decimal"/>
      <w:lvlText w:val="%1."/>
      <w:lvlJc w:val="left"/>
      <w:pPr>
        <w:ind w:left="360" w:hanging="360"/>
      </w:pPr>
      <w:rPr>
        <w:rFonts w:hint="default"/>
        <w:b w:val="0"/>
        <w:bCs w:val="0"/>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87"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8"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90"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91" w15:restartNumberingAfterBreak="0">
    <w:nsid w:val="7DFA3AF0"/>
    <w:multiLevelType w:val="hybridMultilevel"/>
    <w:tmpl w:val="F41675C6"/>
    <w:lvl w:ilvl="0" w:tplc="AA0645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E1D01BA"/>
    <w:multiLevelType w:val="multilevel"/>
    <w:tmpl w:val="C7907FA0"/>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3" w15:restartNumberingAfterBreak="0">
    <w:nsid w:val="7E5F55C5"/>
    <w:multiLevelType w:val="multilevel"/>
    <w:tmpl w:val="6D360DAE"/>
    <w:lvl w:ilvl="0">
      <w:start w:val="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155"/>
  </w:num>
  <w:num w:numId="2">
    <w:abstractNumId w:val="27"/>
  </w:num>
  <w:num w:numId="3">
    <w:abstractNumId w:val="116"/>
  </w:num>
  <w:num w:numId="4">
    <w:abstractNumId w:val="175"/>
  </w:num>
  <w:num w:numId="5">
    <w:abstractNumId w:val="65"/>
  </w:num>
  <w:num w:numId="6">
    <w:abstractNumId w:val="54"/>
  </w:num>
  <w:num w:numId="7">
    <w:abstractNumId w:val="68"/>
  </w:num>
  <w:num w:numId="8">
    <w:abstractNumId w:val="0"/>
  </w:num>
  <w:num w:numId="9">
    <w:abstractNumId w:val="61"/>
  </w:num>
  <w:num w:numId="10">
    <w:abstractNumId w:val="100"/>
  </w:num>
  <w:num w:numId="11">
    <w:abstractNumId w:val="70"/>
  </w:num>
  <w:num w:numId="12">
    <w:abstractNumId w:val="10"/>
  </w:num>
  <w:num w:numId="13">
    <w:abstractNumId w:val="37"/>
  </w:num>
  <w:num w:numId="14">
    <w:abstractNumId w:val="35"/>
  </w:num>
  <w:num w:numId="15">
    <w:abstractNumId w:val="25"/>
  </w:num>
  <w:num w:numId="16">
    <w:abstractNumId w:val="165"/>
  </w:num>
  <w:num w:numId="17">
    <w:abstractNumId w:val="133"/>
  </w:num>
  <w:num w:numId="18">
    <w:abstractNumId w:val="160"/>
  </w:num>
  <w:num w:numId="19">
    <w:abstractNumId w:val="130"/>
  </w:num>
  <w:num w:numId="20">
    <w:abstractNumId w:val="60"/>
  </w:num>
  <w:num w:numId="21">
    <w:abstractNumId w:val="125"/>
  </w:num>
  <w:num w:numId="22">
    <w:abstractNumId w:val="57"/>
  </w:num>
  <w:num w:numId="23">
    <w:abstractNumId w:val="134"/>
  </w:num>
  <w:num w:numId="24">
    <w:abstractNumId w:val="97"/>
  </w:num>
  <w:num w:numId="25">
    <w:abstractNumId w:val="127"/>
  </w:num>
  <w:num w:numId="26">
    <w:abstractNumId w:val="185"/>
  </w:num>
  <w:num w:numId="27">
    <w:abstractNumId w:val="4"/>
  </w:num>
  <w:num w:numId="28">
    <w:abstractNumId w:val="143"/>
  </w:num>
  <w:num w:numId="29">
    <w:abstractNumId w:val="172"/>
  </w:num>
  <w:num w:numId="30">
    <w:abstractNumId w:val="73"/>
  </w:num>
  <w:num w:numId="31">
    <w:abstractNumId w:val="44"/>
  </w:num>
  <w:num w:numId="32">
    <w:abstractNumId w:val="152"/>
    <w:lvlOverride w:ilvl="0">
      <w:startOverride w:val="1"/>
    </w:lvlOverride>
  </w:num>
  <w:num w:numId="33">
    <w:abstractNumId w:val="95"/>
    <w:lvlOverride w:ilvl="0">
      <w:startOverride w:val="1"/>
    </w:lvlOverride>
  </w:num>
  <w:num w:numId="34">
    <w:abstractNumId w:val="55"/>
  </w:num>
  <w:num w:numId="35">
    <w:abstractNumId w:val="146"/>
  </w:num>
  <w:num w:numId="36">
    <w:abstractNumId w:val="22"/>
  </w:num>
  <w:num w:numId="37">
    <w:abstractNumId w:val="99"/>
  </w:num>
  <w:num w:numId="38">
    <w:abstractNumId w:val="190"/>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7"/>
  </w:num>
  <w:num w:numId="4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9"/>
  </w:num>
  <w:num w:numId="45">
    <w:abstractNumId w:val="8"/>
  </w:num>
  <w:num w:numId="46">
    <w:abstractNumId w:val="103"/>
  </w:num>
  <w:num w:numId="47">
    <w:abstractNumId w:val="167"/>
  </w:num>
  <w:num w:numId="48">
    <w:abstractNumId w:val="63"/>
  </w:num>
  <w:num w:numId="49">
    <w:abstractNumId w:val="50"/>
  </w:num>
  <w:num w:numId="50">
    <w:abstractNumId w:val="30"/>
  </w:num>
  <w:num w:numId="51">
    <w:abstractNumId w:val="43"/>
  </w:num>
  <w:num w:numId="52">
    <w:abstractNumId w:val="56"/>
  </w:num>
  <w:num w:numId="53">
    <w:abstractNumId w:val="164"/>
  </w:num>
  <w:num w:numId="54">
    <w:abstractNumId w:val="62"/>
  </w:num>
  <w:num w:numId="55">
    <w:abstractNumId w:val="150"/>
  </w:num>
  <w:num w:numId="56">
    <w:abstractNumId w:val="18"/>
  </w:num>
  <w:num w:numId="57">
    <w:abstractNumId w:val="163"/>
  </w:num>
  <w:num w:numId="58">
    <w:abstractNumId w:val="137"/>
  </w:num>
  <w:num w:numId="59">
    <w:abstractNumId w:val="188"/>
  </w:num>
  <w:num w:numId="60">
    <w:abstractNumId w:val="12"/>
  </w:num>
  <w:num w:numId="61">
    <w:abstractNumId w:val="112"/>
  </w:num>
  <w:num w:numId="62">
    <w:abstractNumId w:val="168"/>
  </w:num>
  <w:num w:numId="63">
    <w:abstractNumId w:val="171"/>
  </w:num>
  <w:num w:numId="64">
    <w:abstractNumId w:val="118"/>
  </w:num>
  <w:num w:numId="65">
    <w:abstractNumId w:val="128"/>
  </w:num>
  <w:num w:numId="66">
    <w:abstractNumId w:val="36"/>
  </w:num>
  <w:num w:numId="67">
    <w:abstractNumId w:val="28"/>
  </w:num>
  <w:num w:numId="68">
    <w:abstractNumId w:val="192"/>
  </w:num>
  <w:num w:numId="69">
    <w:abstractNumId w:val="176"/>
  </w:num>
  <w:num w:numId="70">
    <w:abstractNumId w:val="178"/>
  </w:num>
  <w:num w:numId="71">
    <w:abstractNumId w:val="96"/>
  </w:num>
  <w:num w:numId="72">
    <w:abstractNumId w:val="162"/>
  </w:num>
  <w:num w:numId="73">
    <w:abstractNumId w:val="82"/>
  </w:num>
  <w:num w:numId="74">
    <w:abstractNumId w:val="80"/>
  </w:num>
  <w:num w:numId="75">
    <w:abstractNumId w:val="141"/>
  </w:num>
  <w:num w:numId="76">
    <w:abstractNumId w:val="191"/>
  </w:num>
  <w:num w:numId="77">
    <w:abstractNumId w:val="186"/>
  </w:num>
  <w:num w:numId="78">
    <w:abstractNumId w:val="174"/>
  </w:num>
  <w:num w:numId="79">
    <w:abstractNumId w:val="157"/>
  </w:num>
  <w:num w:numId="80">
    <w:abstractNumId w:val="79"/>
  </w:num>
  <w:num w:numId="81">
    <w:abstractNumId w:val="47"/>
  </w:num>
  <w:num w:numId="82">
    <w:abstractNumId w:val="161"/>
  </w:num>
  <w:num w:numId="83">
    <w:abstractNumId w:val="177"/>
  </w:num>
  <w:num w:numId="84">
    <w:abstractNumId w:val="138"/>
  </w:num>
  <w:num w:numId="85">
    <w:abstractNumId w:val="26"/>
  </w:num>
  <w:num w:numId="86">
    <w:abstractNumId w:val="23"/>
  </w:num>
  <w:num w:numId="87">
    <w:abstractNumId w:val="39"/>
  </w:num>
  <w:num w:numId="88">
    <w:abstractNumId w:val="124"/>
  </w:num>
  <w:num w:numId="89">
    <w:abstractNumId w:val="147"/>
  </w:num>
  <w:num w:numId="90">
    <w:abstractNumId w:val="107"/>
  </w:num>
  <w:num w:numId="91">
    <w:abstractNumId w:val="102"/>
  </w:num>
  <w:num w:numId="92">
    <w:abstractNumId w:val="84"/>
  </w:num>
  <w:num w:numId="93">
    <w:abstractNumId w:val="123"/>
  </w:num>
  <w:num w:numId="94">
    <w:abstractNumId w:val="13"/>
  </w:num>
  <w:num w:numId="95">
    <w:abstractNumId w:val="115"/>
  </w:num>
  <w:num w:numId="96">
    <w:abstractNumId w:val="140"/>
  </w:num>
  <w:num w:numId="97">
    <w:abstractNumId w:val="121"/>
  </w:num>
  <w:num w:numId="98">
    <w:abstractNumId w:val="148"/>
  </w:num>
  <w:num w:numId="99">
    <w:abstractNumId w:val="42"/>
  </w:num>
  <w:num w:numId="100">
    <w:abstractNumId w:val="92"/>
  </w:num>
  <w:num w:numId="101">
    <w:abstractNumId w:val="78"/>
  </w:num>
  <w:num w:numId="102">
    <w:abstractNumId w:val="120"/>
  </w:num>
  <w:num w:numId="103">
    <w:abstractNumId w:val="169"/>
  </w:num>
  <w:num w:numId="104">
    <w:abstractNumId w:val="19"/>
  </w:num>
  <w:num w:numId="105">
    <w:abstractNumId w:val="69"/>
  </w:num>
  <w:num w:numId="106">
    <w:abstractNumId w:val="77"/>
  </w:num>
  <w:num w:numId="107">
    <w:abstractNumId w:val="173"/>
  </w:num>
  <w:num w:numId="108">
    <w:abstractNumId w:val="151"/>
  </w:num>
  <w:num w:numId="109">
    <w:abstractNumId w:val="126"/>
  </w:num>
  <w:num w:numId="110">
    <w:abstractNumId w:val="91"/>
  </w:num>
  <w:num w:numId="111">
    <w:abstractNumId w:val="11"/>
  </w:num>
  <w:num w:numId="112">
    <w:abstractNumId w:val="76"/>
  </w:num>
  <w:num w:numId="113">
    <w:abstractNumId w:val="114"/>
  </w:num>
  <w:num w:numId="114">
    <w:abstractNumId w:val="98"/>
  </w:num>
  <w:num w:numId="115">
    <w:abstractNumId w:val="179"/>
  </w:num>
  <w:num w:numId="116">
    <w:abstractNumId w:val="153"/>
  </w:num>
  <w:num w:numId="117">
    <w:abstractNumId w:val="75"/>
  </w:num>
  <w:num w:numId="118">
    <w:abstractNumId w:val="66"/>
  </w:num>
  <w:num w:numId="119">
    <w:abstractNumId w:val="31"/>
  </w:num>
  <w:num w:numId="120">
    <w:abstractNumId w:val="74"/>
  </w:num>
  <w:num w:numId="121">
    <w:abstractNumId w:val="193"/>
  </w:num>
  <w:num w:numId="122">
    <w:abstractNumId w:val="122"/>
  </w:num>
  <w:num w:numId="123">
    <w:abstractNumId w:val="85"/>
  </w:num>
  <w:num w:numId="124">
    <w:abstractNumId w:val="94"/>
  </w:num>
  <w:num w:numId="125">
    <w:abstractNumId w:val="101"/>
  </w:num>
  <w:num w:numId="126">
    <w:abstractNumId w:val="154"/>
  </w:num>
  <w:num w:numId="127">
    <w:abstractNumId w:val="90"/>
  </w:num>
  <w:num w:numId="128">
    <w:abstractNumId w:val="24"/>
  </w:num>
  <w:num w:numId="129">
    <w:abstractNumId w:val="40"/>
  </w:num>
  <w:num w:numId="130">
    <w:abstractNumId w:val="81"/>
  </w:num>
  <w:num w:numId="131">
    <w:abstractNumId w:val="88"/>
  </w:num>
  <w:num w:numId="132">
    <w:abstractNumId w:val="144"/>
  </w:num>
  <w:num w:numId="133">
    <w:abstractNumId w:val="89"/>
  </w:num>
  <w:num w:numId="134">
    <w:abstractNumId w:val="180"/>
  </w:num>
  <w:num w:numId="135">
    <w:abstractNumId w:val="113"/>
  </w:num>
  <w:num w:numId="136">
    <w:abstractNumId w:val="182"/>
  </w:num>
  <w:num w:numId="137">
    <w:abstractNumId w:val="53"/>
  </w:num>
  <w:num w:numId="138">
    <w:abstractNumId w:val="45"/>
  </w:num>
  <w:num w:numId="139">
    <w:abstractNumId w:val="58"/>
  </w:num>
  <w:num w:numId="140">
    <w:abstractNumId w:val="117"/>
  </w:num>
  <w:num w:numId="141">
    <w:abstractNumId w:val="183"/>
  </w:num>
  <w:num w:numId="142">
    <w:abstractNumId w:val="135"/>
  </w:num>
  <w:num w:numId="143">
    <w:abstractNumId w:val="158"/>
  </w:num>
  <w:num w:numId="144">
    <w:abstractNumId w:val="166"/>
  </w:num>
  <w:num w:numId="145">
    <w:abstractNumId w:val="87"/>
  </w:num>
  <w:num w:numId="146">
    <w:abstractNumId w:val="109"/>
  </w:num>
  <w:num w:numId="147">
    <w:abstractNumId w:val="72"/>
  </w:num>
  <w:num w:numId="148">
    <w:abstractNumId w:val="41"/>
  </w:num>
  <w:num w:numId="149">
    <w:abstractNumId w:val="111"/>
  </w:num>
  <w:num w:numId="150">
    <w:abstractNumId w:val="59"/>
  </w:num>
  <w:num w:numId="151">
    <w:abstractNumId w:val="136"/>
  </w:num>
  <w:num w:numId="152">
    <w:abstractNumId w:val="38"/>
  </w:num>
  <w:num w:numId="153">
    <w:abstractNumId w:val="46"/>
  </w:num>
  <w:num w:numId="154">
    <w:abstractNumId w:val="139"/>
  </w:num>
  <w:num w:numId="155">
    <w:abstractNumId w:val="159"/>
  </w:num>
  <w:num w:numId="156">
    <w:abstractNumId w:val="14"/>
  </w:num>
  <w:num w:numId="157">
    <w:abstractNumId w:val="142"/>
  </w:num>
  <w:num w:numId="158">
    <w:abstractNumId w:val="131"/>
  </w:num>
  <w:num w:numId="159">
    <w:abstractNumId w:val="48"/>
  </w:num>
  <w:num w:numId="160">
    <w:abstractNumId w:val="21"/>
  </w:num>
  <w:num w:numId="161">
    <w:abstractNumId w:val="156"/>
  </w:num>
  <w:num w:numId="162">
    <w:abstractNumId w:val="16"/>
  </w:num>
  <w:num w:numId="163">
    <w:abstractNumId w:val="108"/>
  </w:num>
  <w:num w:numId="164">
    <w:abstractNumId w:val="132"/>
  </w:num>
  <w:num w:numId="165">
    <w:abstractNumId w:val="32"/>
  </w:num>
  <w:num w:numId="166">
    <w:abstractNumId w:val="145"/>
  </w:num>
  <w:num w:numId="167">
    <w:abstractNumId w:val="104"/>
  </w:num>
  <w:num w:numId="168">
    <w:abstractNumId w:val="119"/>
  </w:num>
  <w:num w:numId="169">
    <w:abstractNumId w:val="110"/>
  </w:num>
  <w:num w:numId="170">
    <w:abstractNumId w:val="106"/>
  </w:num>
  <w:num w:numId="171">
    <w:abstractNumId w:val="20"/>
  </w:num>
  <w:num w:numId="172">
    <w:abstractNumId w:val="64"/>
  </w:num>
  <w:num w:numId="173">
    <w:abstractNumId w:val="83"/>
  </w:num>
  <w:num w:numId="174">
    <w:abstractNumId w:val="194"/>
  </w:num>
  <w:num w:numId="175">
    <w:abstractNumId w:val="189"/>
  </w:num>
  <w:num w:numId="176">
    <w:abstractNumId w:val="49"/>
  </w:num>
  <w:num w:numId="177">
    <w:abstractNumId w:val="129"/>
  </w:num>
  <w:num w:numId="178">
    <w:abstractNumId w:val="33"/>
  </w:num>
  <w:num w:numId="179">
    <w:abstractNumId w:val="181"/>
  </w:num>
  <w:num w:numId="180">
    <w:abstractNumId w:val="34"/>
  </w:num>
  <w:num w:numId="181">
    <w:abstractNumId w:val="52"/>
  </w:num>
  <w:num w:numId="182">
    <w:abstractNumId w:val="184"/>
  </w:num>
  <w:num w:numId="183">
    <w:abstractNumId w:val="51"/>
  </w:num>
  <w:num w:numId="184">
    <w:abstractNumId w:val="71"/>
  </w:num>
  <w:num w:numId="185">
    <w:abstractNumId w:val="86"/>
  </w:num>
  <w:num w:numId="186">
    <w:abstractNumId w:val="15"/>
  </w:num>
  <w:num w:numId="187">
    <w:abstractNumId w:val="93"/>
  </w:num>
  <w:num w:numId="188">
    <w:abstractNumId w:val="17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F22"/>
    <w:rsid w:val="00003041"/>
    <w:rsid w:val="00003C56"/>
    <w:rsid w:val="00004CF8"/>
    <w:rsid w:val="00005691"/>
    <w:rsid w:val="00005B35"/>
    <w:rsid w:val="000060F3"/>
    <w:rsid w:val="00006AE7"/>
    <w:rsid w:val="00007A71"/>
    <w:rsid w:val="0001044E"/>
    <w:rsid w:val="00011665"/>
    <w:rsid w:val="000120B5"/>
    <w:rsid w:val="000122C9"/>
    <w:rsid w:val="000136A2"/>
    <w:rsid w:val="000140AE"/>
    <w:rsid w:val="000143A2"/>
    <w:rsid w:val="0001645B"/>
    <w:rsid w:val="00017339"/>
    <w:rsid w:val="000179BE"/>
    <w:rsid w:val="00017C25"/>
    <w:rsid w:val="00017D4D"/>
    <w:rsid w:val="0002138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8FB"/>
    <w:rsid w:val="00087C8C"/>
    <w:rsid w:val="00090BC0"/>
    <w:rsid w:val="00091089"/>
    <w:rsid w:val="000910BC"/>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02E"/>
    <w:rsid w:val="000B7A78"/>
    <w:rsid w:val="000C0874"/>
    <w:rsid w:val="000C10A5"/>
    <w:rsid w:val="000C1C5E"/>
    <w:rsid w:val="000C22D2"/>
    <w:rsid w:val="000C22E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112"/>
    <w:rsid w:val="000D4DD2"/>
    <w:rsid w:val="000D4F7E"/>
    <w:rsid w:val="000D5CD8"/>
    <w:rsid w:val="000D607E"/>
    <w:rsid w:val="000D6323"/>
    <w:rsid w:val="000D659E"/>
    <w:rsid w:val="000D679F"/>
    <w:rsid w:val="000D6869"/>
    <w:rsid w:val="000D6A53"/>
    <w:rsid w:val="000D7184"/>
    <w:rsid w:val="000D7BD4"/>
    <w:rsid w:val="000E084A"/>
    <w:rsid w:val="000E0AF5"/>
    <w:rsid w:val="000E3255"/>
    <w:rsid w:val="000E33DF"/>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1AE"/>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800"/>
    <w:rsid w:val="00177184"/>
    <w:rsid w:val="001773DA"/>
    <w:rsid w:val="001777A0"/>
    <w:rsid w:val="001804FC"/>
    <w:rsid w:val="0018270E"/>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5544"/>
    <w:rsid w:val="001958C8"/>
    <w:rsid w:val="00196015"/>
    <w:rsid w:val="00196D33"/>
    <w:rsid w:val="00196E2F"/>
    <w:rsid w:val="00197DD7"/>
    <w:rsid w:val="001A060E"/>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893"/>
    <w:rsid w:val="001F1996"/>
    <w:rsid w:val="001F1A21"/>
    <w:rsid w:val="001F30B6"/>
    <w:rsid w:val="001F35FA"/>
    <w:rsid w:val="001F3CDC"/>
    <w:rsid w:val="001F4164"/>
    <w:rsid w:val="001F610F"/>
    <w:rsid w:val="001F62ED"/>
    <w:rsid w:val="001F664F"/>
    <w:rsid w:val="001F7384"/>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8DF"/>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C42"/>
    <w:rsid w:val="00236169"/>
    <w:rsid w:val="002365EC"/>
    <w:rsid w:val="0024109B"/>
    <w:rsid w:val="002416DC"/>
    <w:rsid w:val="00241AC1"/>
    <w:rsid w:val="0024287A"/>
    <w:rsid w:val="0024365A"/>
    <w:rsid w:val="00243956"/>
    <w:rsid w:val="002453B7"/>
    <w:rsid w:val="002459FF"/>
    <w:rsid w:val="00246249"/>
    <w:rsid w:val="00246E4E"/>
    <w:rsid w:val="00250BD1"/>
    <w:rsid w:val="00250C70"/>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5AA"/>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4FCC"/>
    <w:rsid w:val="0029588A"/>
    <w:rsid w:val="00295C93"/>
    <w:rsid w:val="00296C45"/>
    <w:rsid w:val="002972D5"/>
    <w:rsid w:val="00297DD2"/>
    <w:rsid w:val="002A0372"/>
    <w:rsid w:val="002A073A"/>
    <w:rsid w:val="002A0BC9"/>
    <w:rsid w:val="002A1660"/>
    <w:rsid w:val="002A26EB"/>
    <w:rsid w:val="002A2709"/>
    <w:rsid w:val="002A412F"/>
    <w:rsid w:val="002A48C5"/>
    <w:rsid w:val="002A62DB"/>
    <w:rsid w:val="002B08E2"/>
    <w:rsid w:val="002B1DCC"/>
    <w:rsid w:val="002B237A"/>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138"/>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3EBC"/>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8BB"/>
    <w:rsid w:val="003240A0"/>
    <w:rsid w:val="00325135"/>
    <w:rsid w:val="00325DC9"/>
    <w:rsid w:val="00325DD9"/>
    <w:rsid w:val="00325E39"/>
    <w:rsid w:val="003263F0"/>
    <w:rsid w:val="00326C76"/>
    <w:rsid w:val="0033108A"/>
    <w:rsid w:val="00332E69"/>
    <w:rsid w:val="00333417"/>
    <w:rsid w:val="00333563"/>
    <w:rsid w:val="00333DDC"/>
    <w:rsid w:val="00334805"/>
    <w:rsid w:val="003365B6"/>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5BFB"/>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3BBB"/>
    <w:rsid w:val="003955CB"/>
    <w:rsid w:val="00395C43"/>
    <w:rsid w:val="00395CB7"/>
    <w:rsid w:val="00396046"/>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4D7"/>
    <w:rsid w:val="003B08C6"/>
    <w:rsid w:val="003B195A"/>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C782B"/>
    <w:rsid w:val="003D0317"/>
    <w:rsid w:val="003D0980"/>
    <w:rsid w:val="003D0DC4"/>
    <w:rsid w:val="003D138D"/>
    <w:rsid w:val="003D140A"/>
    <w:rsid w:val="003D1B67"/>
    <w:rsid w:val="003D2B57"/>
    <w:rsid w:val="003D332C"/>
    <w:rsid w:val="003D335D"/>
    <w:rsid w:val="003D33A3"/>
    <w:rsid w:val="003D5439"/>
    <w:rsid w:val="003D591A"/>
    <w:rsid w:val="003D60E9"/>
    <w:rsid w:val="003D63AD"/>
    <w:rsid w:val="003D64D8"/>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469"/>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031F"/>
    <w:rsid w:val="004A1678"/>
    <w:rsid w:val="004A1E2C"/>
    <w:rsid w:val="004A1F06"/>
    <w:rsid w:val="004A208B"/>
    <w:rsid w:val="004A287A"/>
    <w:rsid w:val="004A40F9"/>
    <w:rsid w:val="004A5018"/>
    <w:rsid w:val="004A51D4"/>
    <w:rsid w:val="004A574B"/>
    <w:rsid w:val="004A5D8A"/>
    <w:rsid w:val="004A6483"/>
    <w:rsid w:val="004A66CE"/>
    <w:rsid w:val="004A6BF5"/>
    <w:rsid w:val="004B01FF"/>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16"/>
    <w:rsid w:val="004D24D3"/>
    <w:rsid w:val="004D25AF"/>
    <w:rsid w:val="004D299C"/>
    <w:rsid w:val="004D2D26"/>
    <w:rsid w:val="004D46A2"/>
    <w:rsid w:val="004D4F9E"/>
    <w:rsid w:val="004D58D1"/>
    <w:rsid w:val="004D76C9"/>
    <w:rsid w:val="004D7E28"/>
    <w:rsid w:val="004D7FA9"/>
    <w:rsid w:val="004E01D8"/>
    <w:rsid w:val="004E0390"/>
    <w:rsid w:val="004E311D"/>
    <w:rsid w:val="004E463E"/>
    <w:rsid w:val="004E52B5"/>
    <w:rsid w:val="004E55CB"/>
    <w:rsid w:val="004E67CA"/>
    <w:rsid w:val="004E69AE"/>
    <w:rsid w:val="004E711B"/>
    <w:rsid w:val="004F0C2B"/>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50E6"/>
    <w:rsid w:val="00515227"/>
    <w:rsid w:val="00515D6C"/>
    <w:rsid w:val="005173A6"/>
    <w:rsid w:val="00517409"/>
    <w:rsid w:val="00517975"/>
    <w:rsid w:val="00520066"/>
    <w:rsid w:val="005206A4"/>
    <w:rsid w:val="005207EA"/>
    <w:rsid w:val="00520923"/>
    <w:rsid w:val="005235B9"/>
    <w:rsid w:val="0052386E"/>
    <w:rsid w:val="00524B47"/>
    <w:rsid w:val="005252B2"/>
    <w:rsid w:val="00525899"/>
    <w:rsid w:val="00525DA8"/>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2077"/>
    <w:rsid w:val="005426CF"/>
    <w:rsid w:val="00542A72"/>
    <w:rsid w:val="005434D5"/>
    <w:rsid w:val="00543542"/>
    <w:rsid w:val="00543A74"/>
    <w:rsid w:val="00544485"/>
    <w:rsid w:val="005453E8"/>
    <w:rsid w:val="0054579D"/>
    <w:rsid w:val="00545FF9"/>
    <w:rsid w:val="00546477"/>
    <w:rsid w:val="00546665"/>
    <w:rsid w:val="0054682B"/>
    <w:rsid w:val="00547CD9"/>
    <w:rsid w:val="005507BF"/>
    <w:rsid w:val="00550897"/>
    <w:rsid w:val="00553013"/>
    <w:rsid w:val="005531FE"/>
    <w:rsid w:val="00553FD4"/>
    <w:rsid w:val="005553A9"/>
    <w:rsid w:val="00555E12"/>
    <w:rsid w:val="00556555"/>
    <w:rsid w:val="00556CA9"/>
    <w:rsid w:val="0055758A"/>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483"/>
    <w:rsid w:val="00593BCE"/>
    <w:rsid w:val="00594506"/>
    <w:rsid w:val="0059464D"/>
    <w:rsid w:val="005973AA"/>
    <w:rsid w:val="005A0586"/>
    <w:rsid w:val="005A09DB"/>
    <w:rsid w:val="005A0BF4"/>
    <w:rsid w:val="005A0ED4"/>
    <w:rsid w:val="005A1534"/>
    <w:rsid w:val="005A172E"/>
    <w:rsid w:val="005A1EE4"/>
    <w:rsid w:val="005A221C"/>
    <w:rsid w:val="005A32AD"/>
    <w:rsid w:val="005A3573"/>
    <w:rsid w:val="005A3ADF"/>
    <w:rsid w:val="005A3DCD"/>
    <w:rsid w:val="005A42BC"/>
    <w:rsid w:val="005A565E"/>
    <w:rsid w:val="005A5945"/>
    <w:rsid w:val="005A6745"/>
    <w:rsid w:val="005A6FD7"/>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B96"/>
    <w:rsid w:val="005C1F78"/>
    <w:rsid w:val="005C2E05"/>
    <w:rsid w:val="005C2F75"/>
    <w:rsid w:val="005C2F89"/>
    <w:rsid w:val="005C34D4"/>
    <w:rsid w:val="005C3783"/>
    <w:rsid w:val="005C429A"/>
    <w:rsid w:val="005C42D5"/>
    <w:rsid w:val="005C47A2"/>
    <w:rsid w:val="005C4816"/>
    <w:rsid w:val="005C5972"/>
    <w:rsid w:val="005C5EB0"/>
    <w:rsid w:val="005C5FDE"/>
    <w:rsid w:val="005C73C7"/>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A8"/>
    <w:rsid w:val="005E0C33"/>
    <w:rsid w:val="005E56E6"/>
    <w:rsid w:val="005E7080"/>
    <w:rsid w:val="005E7EEC"/>
    <w:rsid w:val="005E7F94"/>
    <w:rsid w:val="005F046D"/>
    <w:rsid w:val="005F0D5A"/>
    <w:rsid w:val="005F0FA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734"/>
    <w:rsid w:val="0064499D"/>
    <w:rsid w:val="00645E3E"/>
    <w:rsid w:val="00646290"/>
    <w:rsid w:val="00646531"/>
    <w:rsid w:val="006467CB"/>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898"/>
    <w:rsid w:val="00670994"/>
    <w:rsid w:val="006722B1"/>
    <w:rsid w:val="0067279A"/>
    <w:rsid w:val="0067387B"/>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4FCD"/>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9D9"/>
    <w:rsid w:val="006A7CD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4FD9"/>
    <w:rsid w:val="006E5465"/>
    <w:rsid w:val="006E5684"/>
    <w:rsid w:val="006E59E9"/>
    <w:rsid w:val="006E5A22"/>
    <w:rsid w:val="006E66F6"/>
    <w:rsid w:val="006E69ED"/>
    <w:rsid w:val="006E7BB1"/>
    <w:rsid w:val="006F050A"/>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B9D"/>
    <w:rsid w:val="00720C95"/>
    <w:rsid w:val="00720D3D"/>
    <w:rsid w:val="00721036"/>
    <w:rsid w:val="00721577"/>
    <w:rsid w:val="0072232B"/>
    <w:rsid w:val="00724B03"/>
    <w:rsid w:val="00724BBE"/>
    <w:rsid w:val="00724D88"/>
    <w:rsid w:val="00725085"/>
    <w:rsid w:val="00726DC3"/>
    <w:rsid w:val="00726F73"/>
    <w:rsid w:val="00727004"/>
    <w:rsid w:val="007301AE"/>
    <w:rsid w:val="0073030D"/>
    <w:rsid w:val="007305B2"/>
    <w:rsid w:val="00730A1A"/>
    <w:rsid w:val="00731139"/>
    <w:rsid w:val="00731BC3"/>
    <w:rsid w:val="00732DD9"/>
    <w:rsid w:val="00733245"/>
    <w:rsid w:val="00733529"/>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5413"/>
    <w:rsid w:val="00745B80"/>
    <w:rsid w:val="00745C90"/>
    <w:rsid w:val="007460AD"/>
    <w:rsid w:val="00746B28"/>
    <w:rsid w:val="00747A8A"/>
    <w:rsid w:val="0075003F"/>
    <w:rsid w:val="00750DF3"/>
    <w:rsid w:val="00750EC4"/>
    <w:rsid w:val="0075148A"/>
    <w:rsid w:val="007514DD"/>
    <w:rsid w:val="0075221B"/>
    <w:rsid w:val="0075327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381"/>
    <w:rsid w:val="007676EB"/>
    <w:rsid w:val="007677EB"/>
    <w:rsid w:val="007677FF"/>
    <w:rsid w:val="00770D11"/>
    <w:rsid w:val="007717F9"/>
    <w:rsid w:val="007720E2"/>
    <w:rsid w:val="007720F3"/>
    <w:rsid w:val="007721F3"/>
    <w:rsid w:val="00772226"/>
    <w:rsid w:val="00772461"/>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047"/>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8B6"/>
    <w:rsid w:val="008417C8"/>
    <w:rsid w:val="0084216D"/>
    <w:rsid w:val="0084257E"/>
    <w:rsid w:val="0084415B"/>
    <w:rsid w:val="00844187"/>
    <w:rsid w:val="008449B0"/>
    <w:rsid w:val="0084571A"/>
    <w:rsid w:val="00846E5C"/>
    <w:rsid w:val="008471A3"/>
    <w:rsid w:val="00847CD2"/>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339"/>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A0016"/>
    <w:rsid w:val="008A04B7"/>
    <w:rsid w:val="008A122E"/>
    <w:rsid w:val="008A1B5A"/>
    <w:rsid w:val="008A213C"/>
    <w:rsid w:val="008A22CF"/>
    <w:rsid w:val="008A255D"/>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7780"/>
    <w:rsid w:val="008C7AD7"/>
    <w:rsid w:val="008D0573"/>
    <w:rsid w:val="008D1CDE"/>
    <w:rsid w:val="008D2857"/>
    <w:rsid w:val="008D2BB2"/>
    <w:rsid w:val="008D3CF5"/>
    <w:rsid w:val="008D40AD"/>
    <w:rsid w:val="008D4EDE"/>
    <w:rsid w:val="008D4F99"/>
    <w:rsid w:val="008D71D8"/>
    <w:rsid w:val="008D72B0"/>
    <w:rsid w:val="008D795C"/>
    <w:rsid w:val="008D7B58"/>
    <w:rsid w:val="008E0402"/>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54A3"/>
    <w:rsid w:val="00905CB5"/>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3686"/>
    <w:rsid w:val="0092506E"/>
    <w:rsid w:val="0092541B"/>
    <w:rsid w:val="00925F64"/>
    <w:rsid w:val="00925F9C"/>
    <w:rsid w:val="0092678D"/>
    <w:rsid w:val="009276A4"/>
    <w:rsid w:val="0093051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CB0"/>
    <w:rsid w:val="00946637"/>
    <w:rsid w:val="009468F6"/>
    <w:rsid w:val="0094697D"/>
    <w:rsid w:val="00946A6A"/>
    <w:rsid w:val="00947E07"/>
    <w:rsid w:val="00950D83"/>
    <w:rsid w:val="00950F1A"/>
    <w:rsid w:val="009524C6"/>
    <w:rsid w:val="00952530"/>
    <w:rsid w:val="00952826"/>
    <w:rsid w:val="009533DE"/>
    <w:rsid w:val="00954389"/>
    <w:rsid w:val="00954F45"/>
    <w:rsid w:val="009551CE"/>
    <w:rsid w:val="00955375"/>
    <w:rsid w:val="00956046"/>
    <w:rsid w:val="009561E5"/>
    <w:rsid w:val="00956F1D"/>
    <w:rsid w:val="00957BCE"/>
    <w:rsid w:val="00957F90"/>
    <w:rsid w:val="009616A3"/>
    <w:rsid w:val="009628D6"/>
    <w:rsid w:val="00962D41"/>
    <w:rsid w:val="00962EC6"/>
    <w:rsid w:val="0096326E"/>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548"/>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4128"/>
    <w:rsid w:val="009848E6"/>
    <w:rsid w:val="009850A6"/>
    <w:rsid w:val="009856C7"/>
    <w:rsid w:val="00985A7C"/>
    <w:rsid w:val="009864E0"/>
    <w:rsid w:val="009872E4"/>
    <w:rsid w:val="00987C4B"/>
    <w:rsid w:val="00990BAB"/>
    <w:rsid w:val="00990C00"/>
    <w:rsid w:val="00990D92"/>
    <w:rsid w:val="00991454"/>
    <w:rsid w:val="009919EF"/>
    <w:rsid w:val="00992693"/>
    <w:rsid w:val="009926C8"/>
    <w:rsid w:val="0099366C"/>
    <w:rsid w:val="00994E65"/>
    <w:rsid w:val="0099500A"/>
    <w:rsid w:val="0099549B"/>
    <w:rsid w:val="00995C92"/>
    <w:rsid w:val="0099704C"/>
    <w:rsid w:val="00997D62"/>
    <w:rsid w:val="009A07CC"/>
    <w:rsid w:val="009A0A88"/>
    <w:rsid w:val="009A17F6"/>
    <w:rsid w:val="009A2C48"/>
    <w:rsid w:val="009A2EF7"/>
    <w:rsid w:val="009A3246"/>
    <w:rsid w:val="009A346E"/>
    <w:rsid w:val="009A3E2B"/>
    <w:rsid w:val="009A43C2"/>
    <w:rsid w:val="009A5EEB"/>
    <w:rsid w:val="009A6926"/>
    <w:rsid w:val="009A6A9F"/>
    <w:rsid w:val="009A7160"/>
    <w:rsid w:val="009A73D1"/>
    <w:rsid w:val="009A759E"/>
    <w:rsid w:val="009A779F"/>
    <w:rsid w:val="009A7ACE"/>
    <w:rsid w:val="009B0254"/>
    <w:rsid w:val="009B03F7"/>
    <w:rsid w:val="009B0B95"/>
    <w:rsid w:val="009B0CAB"/>
    <w:rsid w:val="009B0CD1"/>
    <w:rsid w:val="009B131F"/>
    <w:rsid w:val="009B18E9"/>
    <w:rsid w:val="009B1912"/>
    <w:rsid w:val="009B2579"/>
    <w:rsid w:val="009B26D4"/>
    <w:rsid w:val="009B31DA"/>
    <w:rsid w:val="009B321C"/>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07BCB"/>
    <w:rsid w:val="00A104DF"/>
    <w:rsid w:val="00A10B89"/>
    <w:rsid w:val="00A11036"/>
    <w:rsid w:val="00A11652"/>
    <w:rsid w:val="00A11682"/>
    <w:rsid w:val="00A11EC9"/>
    <w:rsid w:val="00A1229B"/>
    <w:rsid w:val="00A12353"/>
    <w:rsid w:val="00A12FAF"/>
    <w:rsid w:val="00A144BB"/>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50B2"/>
    <w:rsid w:val="00A857D3"/>
    <w:rsid w:val="00A85BE1"/>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0664"/>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46D6"/>
    <w:rsid w:val="00AD4B74"/>
    <w:rsid w:val="00AD4E85"/>
    <w:rsid w:val="00AD50AF"/>
    <w:rsid w:val="00AD52EF"/>
    <w:rsid w:val="00AD7CB3"/>
    <w:rsid w:val="00AE02CC"/>
    <w:rsid w:val="00AE0B39"/>
    <w:rsid w:val="00AE135D"/>
    <w:rsid w:val="00AE1C1B"/>
    <w:rsid w:val="00AE2421"/>
    <w:rsid w:val="00AE2C4D"/>
    <w:rsid w:val="00AE36DE"/>
    <w:rsid w:val="00AE3C92"/>
    <w:rsid w:val="00AE59CD"/>
    <w:rsid w:val="00AE6178"/>
    <w:rsid w:val="00AE75A5"/>
    <w:rsid w:val="00AE7CB5"/>
    <w:rsid w:val="00AF02C8"/>
    <w:rsid w:val="00AF101C"/>
    <w:rsid w:val="00AF1314"/>
    <w:rsid w:val="00AF170F"/>
    <w:rsid w:val="00AF2197"/>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3A79"/>
    <w:rsid w:val="00B74F57"/>
    <w:rsid w:val="00B75565"/>
    <w:rsid w:val="00B76178"/>
    <w:rsid w:val="00B76721"/>
    <w:rsid w:val="00B76B71"/>
    <w:rsid w:val="00B76D2E"/>
    <w:rsid w:val="00B773D2"/>
    <w:rsid w:val="00B77565"/>
    <w:rsid w:val="00B777D6"/>
    <w:rsid w:val="00B8057E"/>
    <w:rsid w:val="00B80721"/>
    <w:rsid w:val="00B818FE"/>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57F4"/>
    <w:rsid w:val="00B95AC2"/>
    <w:rsid w:val="00B969A6"/>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24E0"/>
    <w:rsid w:val="00BB2AD9"/>
    <w:rsid w:val="00BB3074"/>
    <w:rsid w:val="00BB314F"/>
    <w:rsid w:val="00BB3406"/>
    <w:rsid w:val="00BB3BF5"/>
    <w:rsid w:val="00BB3DA0"/>
    <w:rsid w:val="00BB42F6"/>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40C4"/>
    <w:rsid w:val="00BC433B"/>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141"/>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07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B1E"/>
    <w:rsid w:val="00C56D7E"/>
    <w:rsid w:val="00C60C22"/>
    <w:rsid w:val="00C61125"/>
    <w:rsid w:val="00C61A8B"/>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A86"/>
    <w:rsid w:val="00C82F3C"/>
    <w:rsid w:val="00C835F6"/>
    <w:rsid w:val="00C83760"/>
    <w:rsid w:val="00C84559"/>
    <w:rsid w:val="00C84A31"/>
    <w:rsid w:val="00C867A2"/>
    <w:rsid w:val="00C868F2"/>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94B"/>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EB8"/>
    <w:rsid w:val="00CD36BA"/>
    <w:rsid w:val="00CD3EE0"/>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63B0"/>
    <w:rsid w:val="00CF6435"/>
    <w:rsid w:val="00CF6B69"/>
    <w:rsid w:val="00CF736C"/>
    <w:rsid w:val="00CF7DF6"/>
    <w:rsid w:val="00D01349"/>
    <w:rsid w:val="00D01888"/>
    <w:rsid w:val="00D01B2B"/>
    <w:rsid w:val="00D01D9F"/>
    <w:rsid w:val="00D01F3C"/>
    <w:rsid w:val="00D02758"/>
    <w:rsid w:val="00D02EF9"/>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007"/>
    <w:rsid w:val="00D160C3"/>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C"/>
    <w:rsid w:val="00D40B3D"/>
    <w:rsid w:val="00D40E9B"/>
    <w:rsid w:val="00D41399"/>
    <w:rsid w:val="00D413CB"/>
    <w:rsid w:val="00D41EF9"/>
    <w:rsid w:val="00D420DC"/>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866"/>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624"/>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6228"/>
    <w:rsid w:val="00DE7C8A"/>
    <w:rsid w:val="00DF0241"/>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10597"/>
    <w:rsid w:val="00E13D9A"/>
    <w:rsid w:val="00E13EAD"/>
    <w:rsid w:val="00E1455B"/>
    <w:rsid w:val="00E15016"/>
    <w:rsid w:val="00E17D8B"/>
    <w:rsid w:val="00E2039C"/>
    <w:rsid w:val="00E22C40"/>
    <w:rsid w:val="00E23570"/>
    <w:rsid w:val="00E2379F"/>
    <w:rsid w:val="00E23879"/>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6184"/>
    <w:rsid w:val="00E469CF"/>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D51"/>
    <w:rsid w:val="00E60047"/>
    <w:rsid w:val="00E61DFB"/>
    <w:rsid w:val="00E623CF"/>
    <w:rsid w:val="00E625A9"/>
    <w:rsid w:val="00E63F2E"/>
    <w:rsid w:val="00E64581"/>
    <w:rsid w:val="00E64F92"/>
    <w:rsid w:val="00E6505D"/>
    <w:rsid w:val="00E66035"/>
    <w:rsid w:val="00E661A7"/>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1"/>
    <w:rsid w:val="00E9091C"/>
    <w:rsid w:val="00E90EF4"/>
    <w:rsid w:val="00E912E2"/>
    <w:rsid w:val="00E91522"/>
    <w:rsid w:val="00E91E2D"/>
    <w:rsid w:val="00E92493"/>
    <w:rsid w:val="00E93038"/>
    <w:rsid w:val="00E941EE"/>
    <w:rsid w:val="00E9463A"/>
    <w:rsid w:val="00E94CE6"/>
    <w:rsid w:val="00E94DEA"/>
    <w:rsid w:val="00E95A6A"/>
    <w:rsid w:val="00E964FA"/>
    <w:rsid w:val="00E97E91"/>
    <w:rsid w:val="00EA04EE"/>
    <w:rsid w:val="00EA07C0"/>
    <w:rsid w:val="00EA1426"/>
    <w:rsid w:val="00EA200B"/>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63D5"/>
    <w:rsid w:val="00EE7F43"/>
    <w:rsid w:val="00EF05AD"/>
    <w:rsid w:val="00EF1F3D"/>
    <w:rsid w:val="00EF1FD3"/>
    <w:rsid w:val="00EF2AD4"/>
    <w:rsid w:val="00EF48F3"/>
    <w:rsid w:val="00EF4C72"/>
    <w:rsid w:val="00EF4C74"/>
    <w:rsid w:val="00EF5099"/>
    <w:rsid w:val="00EF5A0F"/>
    <w:rsid w:val="00EF5F4A"/>
    <w:rsid w:val="00EF66DC"/>
    <w:rsid w:val="00EF6F8E"/>
    <w:rsid w:val="00EF6FA2"/>
    <w:rsid w:val="00F0044F"/>
    <w:rsid w:val="00F01332"/>
    <w:rsid w:val="00F0282D"/>
    <w:rsid w:val="00F0286E"/>
    <w:rsid w:val="00F02BA0"/>
    <w:rsid w:val="00F0310C"/>
    <w:rsid w:val="00F0327F"/>
    <w:rsid w:val="00F034EB"/>
    <w:rsid w:val="00F03857"/>
    <w:rsid w:val="00F04200"/>
    <w:rsid w:val="00F0441C"/>
    <w:rsid w:val="00F05FEA"/>
    <w:rsid w:val="00F0615F"/>
    <w:rsid w:val="00F06ABA"/>
    <w:rsid w:val="00F06B64"/>
    <w:rsid w:val="00F06F00"/>
    <w:rsid w:val="00F072B5"/>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4643"/>
    <w:rsid w:val="00F957BB"/>
    <w:rsid w:val="00F95B1D"/>
    <w:rsid w:val="00F9619D"/>
    <w:rsid w:val="00F96857"/>
    <w:rsid w:val="00F97037"/>
    <w:rsid w:val="00F977D9"/>
    <w:rsid w:val="00FA0F07"/>
    <w:rsid w:val="00FA1939"/>
    <w:rsid w:val="00FA1C87"/>
    <w:rsid w:val="00FA2C0E"/>
    <w:rsid w:val="00FA31D5"/>
    <w:rsid w:val="00FA5A73"/>
    <w:rsid w:val="00FA67C3"/>
    <w:rsid w:val="00FA6ADD"/>
    <w:rsid w:val="00FA6E94"/>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1E9"/>
    <w:rsid w:val="00FC3D34"/>
    <w:rsid w:val="00FC5173"/>
    <w:rsid w:val="00FC5603"/>
    <w:rsid w:val="00FC5EE9"/>
    <w:rsid w:val="00FC5F2C"/>
    <w:rsid w:val="00FC6AF8"/>
    <w:rsid w:val="00FC6CC2"/>
    <w:rsid w:val="00FC71FC"/>
    <w:rsid w:val="00FD025A"/>
    <w:rsid w:val="00FD08AA"/>
    <w:rsid w:val="00FD0AAC"/>
    <w:rsid w:val="00FD0FE5"/>
    <w:rsid w:val="00FD1732"/>
    <w:rsid w:val="00FD2802"/>
    <w:rsid w:val="00FD4849"/>
    <w:rsid w:val="00FD4F8C"/>
    <w:rsid w:val="00FD538B"/>
    <w:rsid w:val="00FD58C8"/>
    <w:rsid w:val="00FD7BEF"/>
    <w:rsid w:val="00FD7C16"/>
    <w:rsid w:val="00FD7D33"/>
    <w:rsid w:val="00FE0256"/>
    <w:rsid w:val="00FE04C2"/>
    <w:rsid w:val="00FE0AFD"/>
    <w:rsid w:val="00FE0E65"/>
    <w:rsid w:val="00FE2360"/>
    <w:rsid w:val="00FE2CD5"/>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9F92A70"/>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72"/>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84"/>
      </w:numPr>
    </w:pPr>
  </w:style>
  <w:style w:type="numbering" w:customStyle="1" w:styleId="WW8Num7">
    <w:name w:val="WW8Num7"/>
    <w:basedOn w:val="Bezlisty"/>
    <w:rsid w:val="00782F46"/>
    <w:pPr>
      <w:numPr>
        <w:numId w:val="85"/>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numbering" w:customStyle="1" w:styleId="WW8Num15">
    <w:name w:val="WW8Num15"/>
    <w:basedOn w:val="Bezlisty"/>
    <w:rsid w:val="00F957BB"/>
    <w:pPr>
      <w:numPr>
        <w:numId w:val="178"/>
      </w:numPr>
    </w:pPr>
  </w:style>
  <w:style w:type="character" w:customStyle="1" w:styleId="Internetlink">
    <w:name w:val="Internet link"/>
    <w:rsid w:val="004D299C"/>
    <w:rPr>
      <w:color w:val="000080"/>
      <w:u w:val="single"/>
    </w:rPr>
  </w:style>
  <w:style w:type="paragraph" w:customStyle="1" w:styleId="Standarduser">
    <w:name w:val="Standard (user)"/>
    <w:rsid w:val="00AD50AF"/>
    <w:pPr>
      <w:widowControl w:val="0"/>
      <w:suppressAutoHyphens/>
      <w:autoSpaceDN w:val="0"/>
      <w:textAlignment w:val="baseline"/>
    </w:pPr>
    <w:rPr>
      <w:rFonts w:eastAsia="Andale Sans UI" w:cs="Tahoma"/>
      <w:kern w:val="3"/>
      <w:sz w:val="24"/>
      <w:szCs w:val="24"/>
      <w:lang w:eastAsia="zh-CN" w:bidi="en-US"/>
    </w:rPr>
  </w:style>
  <w:style w:type="character" w:customStyle="1" w:styleId="WW8Num24z8">
    <w:name w:val="WW8Num24z8"/>
    <w:rsid w:val="00AD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https://platformazakupowa.pl/pn/psary" TargetMode="External"/><Relationship Id="rId39" Type="http://schemas.openxmlformats.org/officeDocument/2006/relationships/hyperlink" Target="https://platformazakupowa.pl/pn/psary"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mailto:urzad@psary.pl" TargetMode="External"/><Relationship Id="rId42" Type="http://schemas.openxmlformats.org/officeDocument/2006/relationships/hyperlink" Target="https://platformazakupowa.pl/pn/psary"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arkadiuszmaraszek@psary.pl" TargetMode="External"/><Relationship Id="rId33" Type="http://schemas.openxmlformats.org/officeDocument/2006/relationships/hyperlink" Target="http://www.bip.psary.pl/" TargetMode="External"/><Relationship Id="rId38" Type="http://schemas.openxmlformats.org/officeDocument/2006/relationships/hyperlink" Target="https://platformazakupowa.pl" TargetMode="External"/><Relationship Id="rId46" Type="http://schemas.openxmlformats.org/officeDocument/2006/relationships/hyperlink" Target="mailto:iod@psary.pl" TargetMode="Externa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s://platformazakupowa.pl/pn/p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mailto:urzad@psary.pl" TargetMode="External"/><Relationship Id="rId32" Type="http://schemas.openxmlformats.org/officeDocument/2006/relationships/hyperlink" Target="http://www.psary.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www.platformazakupowa.pl" TargetMode="External"/><Relationship Id="rId45" Type="http://schemas.openxmlformats.org/officeDocument/2006/relationships/hyperlink" Target="http://prawo.legeo.pl/prawo/ustawa-z-dnia-9-listopada-2000-r-o-utworzeniu-polskiej-agencji-rozwoju-przedsiebiorczosci/?on=01.01.201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pn/psary"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footer" Target="footer2.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www.rudaslaska.bip.info.pl" TargetMode="External"/><Relationship Id="rId44" Type="http://schemas.openxmlformats.org/officeDocument/2006/relationships/hyperlink" Target="https://platformazakupowa.pl/pn/psar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https://platformazakupowa.pl/pn/psary" TargetMode="External"/><Relationship Id="rId43" Type="http://schemas.openxmlformats.org/officeDocument/2006/relationships/hyperlink" Target="https://platformazakupowa.pl/pn/psary" TargetMode="External"/><Relationship Id="rId48" Type="http://schemas.openxmlformats.org/officeDocument/2006/relationships/footer" Target="footer1.xml"/><Relationship Id="rId8" Type="http://schemas.openxmlformats.org/officeDocument/2006/relationships/hyperlink" Target="http://www.psary.pl" TargetMode="External"/><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B66A-7F8F-4F4E-AB5B-0534232E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9667</TotalTime>
  <Pages>78</Pages>
  <Words>30264</Words>
  <Characters>181588</Characters>
  <Application>Microsoft Office Word</Application>
  <DocSecurity>0</DocSecurity>
  <Lines>1513</Lines>
  <Paragraphs>422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211430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1868</cp:revision>
  <cp:lastPrinted>2020-04-03T08:54:00Z</cp:lastPrinted>
  <dcterms:created xsi:type="dcterms:W3CDTF">2016-07-05T13:17:00Z</dcterms:created>
  <dcterms:modified xsi:type="dcterms:W3CDTF">2020-04-16T12:22:00Z</dcterms:modified>
</cp:coreProperties>
</file>