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0F9B2" w14:textId="77777777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14:paraId="7AE7D1FD" w14:textId="77777777"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14:paraId="2A6FDD2F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14:paraId="20851ABC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14:paraId="2D5F5CCA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3E777797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0833BD44" w14:textId="77777777" w:rsidR="0010042E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14:paraId="453A03AB" w14:textId="77777777" w:rsidR="00004FDF" w:rsidRPr="005E3FD5" w:rsidRDefault="00004FDF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7F286696" w14:textId="77777777"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14:paraId="3319BA81" w14:textId="6B5B83D5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</w:pPr>
      <w:r w:rsidRPr="007C496E">
        <w:rPr>
          <w:rFonts w:ascii="Arial Narrow" w:hAnsi="Arial Narrow" w:cs="Arial Narrow"/>
        </w:rPr>
        <w:t xml:space="preserve">Oświadczamy, że zapoznaliśmy się z treścią „Zapytania ofertowego” wraz z załącznikami, akceptujemy jego zapisy                       i </w:t>
      </w:r>
      <w:r w:rsidR="00D87A71">
        <w:rPr>
          <w:rFonts w:ascii="Arial Narrow" w:hAnsi="Arial Narrow" w:cs="Arial Narrow"/>
        </w:rPr>
        <w:t>wykonamy</w:t>
      </w:r>
      <w:r w:rsidRPr="007C496E">
        <w:rPr>
          <w:rFonts w:ascii="Arial Narrow" w:hAnsi="Arial Narrow" w:cs="Arial Narrow"/>
        </w:rPr>
        <w:t xml:space="preserve"> przedmiot zamówienia</w:t>
      </w:r>
      <w:r w:rsidRPr="007C496E">
        <w:rPr>
          <w:rFonts w:ascii="Arial Narrow" w:hAnsi="Arial Narrow" w:cs="Arial Narrow"/>
          <w:b/>
        </w:rPr>
        <w:t>,</w:t>
      </w:r>
      <w:r w:rsidRPr="007C496E">
        <w:rPr>
          <w:rFonts w:ascii="Arial Narrow" w:hAnsi="Arial Narrow" w:cs="Arial Narrow"/>
        </w:rPr>
        <w:t xml:space="preserve"> zgodnie z wymaganiami Zamawiającego zawartymi w dokumentacji.</w:t>
      </w:r>
    </w:p>
    <w:p w14:paraId="6A11B0F7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Oświadczamy, iż:</w:t>
      </w:r>
      <w:r w:rsidRPr="007C496E">
        <w:rPr>
          <w:rFonts w:ascii="Arial Narrow" w:eastAsia="Times New Roman" w:hAnsi="Arial Narrow" w:cs="Arial Narrow"/>
          <w:lang w:eastAsia="pl-PL"/>
        </w:rPr>
        <w:tab/>
      </w:r>
    </w:p>
    <w:p w14:paraId="43BEE95E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nakładają  obowiązek ich posiadania;</w:t>
      </w:r>
    </w:p>
    <w:p w14:paraId="0E0B9BBC" w14:textId="309324AC" w:rsidR="007C496E" w:rsidRPr="009D0CD3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p</w:t>
      </w:r>
      <w:r w:rsidR="00004FDF">
        <w:rPr>
          <w:rFonts w:ascii="Arial Narrow" w:eastAsia="Times New Roman" w:hAnsi="Arial Narrow" w:cs="Arial Narrow"/>
          <w:lang w:eastAsia="pl-PL"/>
        </w:rPr>
        <w:t>osiadamy wiedzę i doświadczenie</w:t>
      </w:r>
      <w:r w:rsidR="00D87A71">
        <w:rPr>
          <w:rFonts w:ascii="Arial Narrow" w:eastAsia="Times New Roman" w:hAnsi="Arial Narrow" w:cs="Arial Narrow"/>
          <w:lang w:eastAsia="pl-PL"/>
        </w:rPr>
        <w:t xml:space="preserve">, tj. w wymaganym okresie </w:t>
      </w:r>
      <w:r w:rsidR="001D5CB8" w:rsidRPr="009D0CD3">
        <w:rPr>
          <w:rFonts w:ascii="Arial Narrow" w:eastAsia="Times New Roman" w:hAnsi="Arial Narrow" w:cs="Arial Narrow"/>
          <w:lang w:eastAsia="pl-PL"/>
        </w:rPr>
        <w:t>wykonaliśmy</w:t>
      </w:r>
      <w:r w:rsidR="001D5CB8" w:rsidRPr="009D0CD3">
        <w:rPr>
          <w:rFonts w:ascii="Arial Narrow" w:hAnsi="Arial Narrow"/>
          <w:b/>
          <w:bCs/>
        </w:rPr>
        <w:t xml:space="preserve"> dostawę wraz z montażem minimum </w:t>
      </w:r>
      <w:r w:rsidR="00EE41BF" w:rsidRPr="009D0CD3">
        <w:rPr>
          <w:rFonts w:ascii="Arial Narrow" w:hAnsi="Arial Narrow"/>
          <w:b/>
          <w:bCs/>
        </w:rPr>
        <w:t>5</w:t>
      </w:r>
      <w:r w:rsidR="001D5CB8" w:rsidRPr="009D0CD3">
        <w:rPr>
          <w:rFonts w:ascii="Arial Narrow" w:hAnsi="Arial Narrow"/>
          <w:b/>
          <w:bCs/>
        </w:rPr>
        <w:t xml:space="preserve"> bram harmonijkowych </w:t>
      </w:r>
      <w:r w:rsidR="001D5CB8" w:rsidRPr="009D0CD3">
        <w:rPr>
          <w:rFonts w:ascii="Arial Narrow" w:hAnsi="Arial Narrow"/>
          <w:b/>
          <w:bCs/>
          <w:u w:val="single"/>
        </w:rPr>
        <w:t>lub</w:t>
      </w:r>
      <w:r w:rsidR="001D5CB8" w:rsidRPr="009D0CD3">
        <w:rPr>
          <w:rFonts w:ascii="Arial Narrow" w:hAnsi="Arial Narrow"/>
          <w:b/>
          <w:bCs/>
        </w:rPr>
        <w:t xml:space="preserve"> uchylnych </w:t>
      </w:r>
      <w:r w:rsidR="001D5CB8" w:rsidRPr="009D0CD3">
        <w:rPr>
          <w:rFonts w:ascii="Arial Narrow" w:hAnsi="Arial Narrow"/>
          <w:b/>
          <w:bCs/>
          <w:u w:val="single"/>
        </w:rPr>
        <w:t>lub</w:t>
      </w:r>
      <w:r w:rsidR="001D5CB8" w:rsidRPr="009D0CD3">
        <w:rPr>
          <w:rFonts w:ascii="Arial Narrow" w:hAnsi="Arial Narrow"/>
          <w:b/>
          <w:bCs/>
        </w:rPr>
        <w:t xml:space="preserve"> segmentowych z napędem</w:t>
      </w:r>
      <w:r w:rsidR="001D5CB8" w:rsidRPr="009D0CD3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>, na podstawie jednego lub kilku kontraktów</w:t>
      </w:r>
      <w:r w:rsidR="00004FDF" w:rsidRPr="009D0CD3">
        <w:rPr>
          <w:rFonts w:ascii="Arial Narrow" w:eastAsia="Times New Roman" w:hAnsi="Arial Narrow" w:cs="Arial Narrow"/>
          <w:lang w:eastAsia="pl-PL"/>
        </w:rPr>
        <w:t>;</w:t>
      </w:r>
    </w:p>
    <w:p w14:paraId="6E6233F1" w14:textId="77777777" w:rsidR="007C496E" w:rsidRPr="009B7DC1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486F8AAE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jesteśmy związani niniejszą oferta przez okres 60 dni licząc od wyznaczonego terminu składania ofert;</w:t>
      </w:r>
    </w:p>
    <w:p w14:paraId="7A27FEDD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zgadzamy się na podpisanie umowy na zasadach określonych w Załączniku nr 2 do Zapytania ofertowego (jeśli była załączona do zapytania);</w:t>
      </w:r>
    </w:p>
    <w:p w14:paraId="6B695354" w14:textId="60D55143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 xml:space="preserve">zgadzamy się na warunki zawarte w Załączniku nr </w:t>
      </w:r>
      <w:r>
        <w:rPr>
          <w:rFonts w:ascii="Arial Narrow" w:eastAsia="Times New Roman" w:hAnsi="Arial Narrow" w:cs="Arial Narrow"/>
          <w:lang w:eastAsia="pl-PL"/>
        </w:rPr>
        <w:t>3</w:t>
      </w:r>
      <w:r w:rsidRPr="007C496E">
        <w:rPr>
          <w:rFonts w:ascii="Arial Narrow" w:eastAsia="Times New Roman" w:hAnsi="Arial Narrow" w:cs="Arial Narrow"/>
          <w:lang w:eastAsia="pl-PL"/>
        </w:rPr>
        <w:t xml:space="preserve"> do Zapytania ofertowego (istotne postanowienia i uwagi);</w:t>
      </w:r>
    </w:p>
    <w:p w14:paraId="42AE9ED9" w14:textId="4492853A" w:rsidR="007C496E" w:rsidRPr="001D5CB8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zgadzamy się na zastrzeżeni</w:t>
      </w:r>
      <w:r w:rsidR="001D5CB8">
        <w:rPr>
          <w:rFonts w:ascii="Arial Narrow" w:eastAsia="Times New Roman" w:hAnsi="Arial Narrow" w:cs="Arial Narrow"/>
          <w:lang w:eastAsia="pl-PL"/>
        </w:rPr>
        <w:t>a zawarte w Zapytaniu ofertowym;</w:t>
      </w:r>
    </w:p>
    <w:p w14:paraId="6C138998" w14:textId="7CF3F3A5" w:rsidR="001D5CB8" w:rsidRPr="007C496E" w:rsidRDefault="001D5CB8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>
        <w:rPr>
          <w:rFonts w:ascii="Arial Narrow" w:eastAsia="Times New Roman" w:hAnsi="Arial Narrow" w:cs="Arial Narrow"/>
          <w:lang w:eastAsia="pl-PL"/>
        </w:rPr>
        <w:t>dokonaliśmy wpłaty wadium;</w:t>
      </w:r>
    </w:p>
    <w:p w14:paraId="729B646F" w14:textId="4EB9AD0D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>
        <w:rPr>
          <w:rFonts w:ascii="Arial Narrow" w:eastAsia="Times New Roman" w:hAnsi="Arial Narrow" w:cs="Arial Narrow"/>
          <w:lang w:eastAsia="pl-PL"/>
        </w:rPr>
        <w:t xml:space="preserve">dokonaliśmy </w:t>
      </w:r>
      <w:r w:rsidR="00D87A71">
        <w:rPr>
          <w:rFonts w:ascii="Arial Narrow" w:eastAsia="Times New Roman" w:hAnsi="Arial Narrow" w:cs="Arial Narrow"/>
          <w:lang w:eastAsia="pl-PL"/>
        </w:rPr>
        <w:t>obowiązkowej wizji lokalnej</w:t>
      </w:r>
      <w:r>
        <w:rPr>
          <w:rFonts w:ascii="Arial Narrow" w:eastAsia="Times New Roman" w:hAnsi="Arial Narrow" w:cs="Arial Narrow"/>
          <w:lang w:eastAsia="pl-PL"/>
        </w:rPr>
        <w:t>.</w:t>
      </w:r>
    </w:p>
    <w:p w14:paraId="4010C2E0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hanging="805"/>
      </w:pPr>
      <w:r w:rsidRPr="007C496E">
        <w:rPr>
          <w:rFonts w:ascii="Arial Narrow" w:eastAsia="Times New Roman" w:hAnsi="Arial Narrow" w:cs="Arial Narrow"/>
          <w:lang w:eastAsia="pl-PL"/>
        </w:rPr>
        <w:t>Oświadczamy, iż nie zalegamy z opłacaniem podatków.*</w:t>
      </w:r>
    </w:p>
    <w:p w14:paraId="5E10CF42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hAnsi="Arial Narrow"/>
          <w:lang w:eastAsia="en-US"/>
        </w:rPr>
      </w:pPr>
      <w:r w:rsidRPr="007C496E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7C496E">
        <w:rPr>
          <w:rFonts w:ascii="Arial Narrow" w:hAnsi="Arial Narrow"/>
          <w:vertAlign w:val="superscript"/>
          <w:lang w:eastAsia="en-US"/>
        </w:rPr>
        <w:footnoteReference w:id="1"/>
      </w:r>
    </w:p>
    <w:p w14:paraId="45EC068B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7C496E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7C496E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7C496E">
        <w:rPr>
          <w:rFonts w:ascii="Arial Narrow" w:hAnsi="Arial Narrow"/>
          <w:lang w:eastAsia="en-US"/>
        </w:rPr>
        <w:t>z dnia 13 kwietnia 2022 r.</w:t>
      </w:r>
      <w:r w:rsidRPr="007C496E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7C496E">
        <w:rPr>
          <w:rFonts w:ascii="Arial Narrow" w:hAnsi="Arial Narrow"/>
          <w:lang w:eastAsia="en-US"/>
        </w:rPr>
        <w:t>(Dz. U. poz. 835)</w:t>
      </w:r>
      <w:r w:rsidRPr="007C496E">
        <w:rPr>
          <w:rFonts w:ascii="Arial Narrow" w:hAnsi="Arial Narrow"/>
          <w:i/>
          <w:iCs/>
          <w:lang w:eastAsia="en-US"/>
        </w:rPr>
        <w:t>.</w:t>
      </w:r>
      <w:r w:rsidRPr="007C496E">
        <w:rPr>
          <w:rFonts w:ascii="Arial Narrow" w:hAnsi="Arial Narrow"/>
          <w:i/>
          <w:iCs/>
          <w:vertAlign w:val="superscript"/>
          <w:lang w:eastAsia="en-US"/>
        </w:rPr>
        <w:footnoteReference w:id="2"/>
      </w:r>
    </w:p>
    <w:p w14:paraId="0AC3EE19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</w:pPr>
      <w:r w:rsidRPr="007C496E">
        <w:rPr>
          <w:rFonts w:ascii="Arial Narrow" w:hAnsi="Arial Narrow" w:cs="Arial"/>
        </w:rPr>
        <w:t>W sytuacji ewentualnego nieprzyjęcia naszej oferty, zrzekamy się dochodzenia jakichkolwiek roszczeń od Zamawiającego                                 z tytułu złożenia niniejszej oferty.</w:t>
      </w:r>
    </w:p>
    <w:p w14:paraId="1991E244" w14:textId="77777777" w:rsidR="007C496E" w:rsidRPr="007C496E" w:rsidRDefault="007C496E" w:rsidP="007C496E">
      <w:pPr>
        <w:tabs>
          <w:tab w:val="left" w:pos="709"/>
          <w:tab w:val="left" w:pos="1134"/>
        </w:tabs>
        <w:spacing w:after="0" w:line="240" w:lineRule="auto"/>
        <w:jc w:val="both"/>
        <w:rPr>
          <w:sz w:val="16"/>
        </w:rPr>
      </w:pPr>
      <w:r w:rsidRPr="007C496E">
        <w:rPr>
          <w:rFonts w:ascii="Arial Narrow" w:hAnsi="Arial Narrow" w:cs="Arial Narrow"/>
          <w:b/>
          <w:i/>
          <w:iCs/>
          <w:color w:val="000000"/>
          <w:sz w:val="16"/>
          <w:szCs w:val="20"/>
          <w:u w:val="single"/>
          <w:lang w:eastAsia="ar-SA"/>
        </w:rPr>
        <w:t>OBJAŚNIENIE:</w:t>
      </w:r>
    </w:p>
    <w:p w14:paraId="0CA2127D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283" w:hanging="227"/>
        <w:jc w:val="both"/>
        <w:rPr>
          <w:sz w:val="16"/>
        </w:rPr>
      </w:pPr>
      <w:r w:rsidRPr="007C496E">
        <w:rPr>
          <w:rFonts w:ascii="Arial Narrow" w:eastAsia="Times New Roman" w:hAnsi="Arial Narrow" w:cs="Arial Narrow"/>
          <w:b/>
          <w:i/>
          <w:sz w:val="16"/>
          <w:szCs w:val="20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40ABF956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45"/>
        <w:jc w:val="both"/>
        <w:rPr>
          <w:sz w:val="16"/>
        </w:rPr>
      </w:pPr>
    </w:p>
    <w:p w14:paraId="20892D5D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45"/>
        <w:jc w:val="both"/>
        <w:rPr>
          <w:sz w:val="16"/>
        </w:rPr>
      </w:pPr>
    </w:p>
    <w:p w14:paraId="499E0973" w14:textId="77777777" w:rsidR="007C496E" w:rsidRPr="007C496E" w:rsidRDefault="007C496E" w:rsidP="007C496E">
      <w:pPr>
        <w:tabs>
          <w:tab w:val="left" w:pos="567"/>
        </w:tabs>
        <w:spacing w:after="0" w:line="240" w:lineRule="auto"/>
        <w:rPr>
          <w:sz w:val="18"/>
        </w:rPr>
      </w:pP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sz w:val="18"/>
          <w:lang w:eastAsia="ar-SA"/>
        </w:rPr>
        <w:t xml:space="preserve"> </w:t>
      </w:r>
      <w:r w:rsidRPr="007C496E">
        <w:rPr>
          <w:rFonts w:ascii="Arial Narrow" w:eastAsia="Arial Narrow" w:hAnsi="Arial Narrow" w:cs="Arial Narrow"/>
          <w:sz w:val="18"/>
          <w:lang w:eastAsia="ar-SA"/>
        </w:rPr>
        <w:t>…………………………………</w:t>
      </w:r>
      <w:r w:rsidRPr="007C496E">
        <w:rPr>
          <w:rFonts w:ascii="Arial Narrow" w:eastAsia="Times New Roman" w:hAnsi="Arial Narrow" w:cs="Arial Narrow"/>
          <w:i/>
          <w:iCs/>
          <w:sz w:val="18"/>
          <w:lang w:eastAsia="ar-SA"/>
        </w:rPr>
        <w:t>.....................</w:t>
      </w:r>
    </w:p>
    <w:p w14:paraId="4EDD5140" w14:textId="77777777" w:rsidR="007C496E" w:rsidRPr="007C496E" w:rsidRDefault="007C496E" w:rsidP="007C496E">
      <w:pPr>
        <w:spacing w:after="0" w:line="240" w:lineRule="auto"/>
        <w:ind w:left="6350"/>
        <w:jc w:val="center"/>
        <w:rPr>
          <w:sz w:val="18"/>
        </w:rPr>
      </w:pPr>
      <w:r w:rsidRPr="007C496E">
        <w:rPr>
          <w:rFonts w:ascii="Arial Narrow" w:eastAsia="Times New Roman" w:hAnsi="Arial Narrow" w:cs="Arial Narrow"/>
          <w:i/>
          <w:iCs/>
          <w:sz w:val="18"/>
          <w:szCs w:val="20"/>
          <w:lang w:eastAsia="ar-SA"/>
        </w:rPr>
        <w:t>pieczątka i podpis Oferenta</w:t>
      </w:r>
      <w:r w:rsidRPr="007C496E">
        <w:rPr>
          <w:rFonts w:ascii="Arial Narrow" w:eastAsia="Times New Roman" w:hAnsi="Arial Narrow" w:cs="Arial Narrow"/>
          <w:i/>
          <w:iCs/>
          <w:sz w:val="18"/>
          <w:szCs w:val="20"/>
          <w:lang w:eastAsia="ar-SA"/>
        </w:rPr>
        <w:br/>
        <w:t xml:space="preserve">(osoby lub osób upoważnionych prawnie do składania oświadczeń woli w imieniu Oferenta)     </w:t>
      </w:r>
      <w:r w:rsidRPr="007C496E">
        <w:rPr>
          <w:rFonts w:ascii="Arial Narrow" w:eastAsia="Times New Roman" w:hAnsi="Arial Narrow" w:cs="Arial Narrow"/>
          <w:i/>
          <w:iCs/>
          <w:sz w:val="18"/>
          <w:lang w:eastAsia="ar-SA"/>
        </w:rPr>
        <w:t xml:space="preserve"> </w:t>
      </w:r>
    </w:p>
    <w:p w14:paraId="4513B31E" w14:textId="77777777" w:rsidR="002117BF" w:rsidRDefault="002117BF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FCB63B6" w14:textId="77777777" w:rsidR="002117BF" w:rsidRDefault="002117BF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ED7EFDD" w14:textId="52DA7E65" w:rsidR="002117BF" w:rsidRDefault="002117BF" w:rsidP="002117BF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 Narrow"/>
          <w:b/>
          <w:bCs/>
          <w:iCs/>
          <w:color w:val="000000"/>
          <w:lang w:eastAsia="ar-SA"/>
        </w:rPr>
      </w:pPr>
      <w:r>
        <w:rPr>
          <w:rFonts w:ascii="Arial Narrow" w:hAnsi="Arial Narrow" w:cs="Arial Narrow"/>
          <w:b/>
          <w:iCs/>
          <w:color w:val="000000"/>
        </w:rPr>
        <w:t xml:space="preserve">WYKAZ POTWIERDZAJĄCY POSIADANIE PRZEZ OFERENTA WIEDZY I DOŚWIADCZENIA, ZGODNIE Z PKT II.3.  ZAŁĄCZNIKA NR 3 DO ZAPYTANIA OFERTOWEGO, TJ. </w:t>
      </w:r>
      <w:r>
        <w:rPr>
          <w:rFonts w:ascii="Arial Narrow" w:hAnsi="Arial Narrow" w:cs="Arial Narrow"/>
          <w:b/>
        </w:rPr>
        <w:t>WYKAZANIE, ŻE W OKRESIE OSTATNICH 3 LAT</w:t>
      </w:r>
      <w:r>
        <w:rPr>
          <w:rFonts w:ascii="Arial Narrow" w:hAnsi="Arial Narrow" w:cs="Arial Narrow"/>
        </w:rPr>
        <w:t xml:space="preserve"> </w:t>
      </w:r>
      <w:r w:rsidRPr="009D0CD3">
        <w:rPr>
          <w:rFonts w:ascii="Arial Narrow" w:hAnsi="Arial Narrow" w:cs="Arial Narrow"/>
          <w:b/>
          <w:iCs/>
          <w:color w:val="000000"/>
        </w:rPr>
        <w:t>WYKONALIŚMY</w:t>
      </w:r>
      <w:r w:rsidR="001D5CB8" w:rsidRPr="009D0CD3">
        <w:rPr>
          <w:rFonts w:ascii="Arial Narrow" w:hAnsi="Arial Narrow"/>
          <w:b/>
          <w:bCs/>
        </w:rPr>
        <w:t xml:space="preserve">DOSTAWĘ WRAZ Z MONTAŻEM MINIMUM </w:t>
      </w:r>
      <w:r w:rsidR="00EE41BF" w:rsidRPr="009D0CD3">
        <w:rPr>
          <w:rFonts w:ascii="Arial Narrow" w:hAnsi="Arial Narrow"/>
          <w:b/>
          <w:bCs/>
        </w:rPr>
        <w:t>5</w:t>
      </w:r>
      <w:r w:rsidR="001D5CB8" w:rsidRPr="009D0CD3">
        <w:rPr>
          <w:rFonts w:ascii="Arial Narrow" w:hAnsi="Arial Narrow"/>
          <w:b/>
          <w:bCs/>
        </w:rPr>
        <w:t xml:space="preserve"> BRAM HARMONIJKOWYCH </w:t>
      </w:r>
      <w:r w:rsidR="001D5CB8" w:rsidRPr="009D0CD3">
        <w:rPr>
          <w:rFonts w:ascii="Arial Narrow" w:hAnsi="Arial Narrow"/>
          <w:b/>
          <w:bCs/>
          <w:u w:val="single"/>
        </w:rPr>
        <w:t>LUB</w:t>
      </w:r>
      <w:r w:rsidR="001D5CB8" w:rsidRPr="009D0CD3">
        <w:rPr>
          <w:rFonts w:ascii="Arial Narrow" w:hAnsi="Arial Narrow"/>
          <w:b/>
          <w:bCs/>
        </w:rPr>
        <w:t xml:space="preserve"> UCHYLNYCH </w:t>
      </w:r>
      <w:r w:rsidR="001D5CB8" w:rsidRPr="009D0CD3">
        <w:rPr>
          <w:rFonts w:ascii="Arial Narrow" w:hAnsi="Arial Narrow"/>
          <w:b/>
          <w:bCs/>
          <w:u w:val="single"/>
        </w:rPr>
        <w:t>LUB</w:t>
      </w:r>
      <w:r w:rsidR="001D5CB8" w:rsidRPr="009D0CD3">
        <w:rPr>
          <w:rFonts w:ascii="Arial Narrow" w:hAnsi="Arial Narrow"/>
          <w:b/>
          <w:bCs/>
        </w:rPr>
        <w:t xml:space="preserve"> SEGMENTOWYCH Z NAPĘDEM</w:t>
      </w:r>
      <w:r w:rsidR="001D5CB8" w:rsidRPr="009D0CD3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>, NA PODSTAWIE JEDNEGO LUB KILKU KONTRAKTÓW</w:t>
      </w:r>
    </w:p>
    <w:tbl>
      <w:tblPr>
        <w:tblpPr w:leftFromText="141" w:rightFromText="141" w:bottomFromText="200" w:vertAnchor="text" w:horzAnchor="margin" w:tblpY="106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306"/>
        <w:gridCol w:w="2692"/>
        <w:gridCol w:w="2976"/>
      </w:tblGrid>
      <w:tr w:rsidR="002117BF" w14:paraId="1CCEDEC8" w14:textId="77777777" w:rsidTr="00D87A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EA5F" w14:textId="77777777" w:rsidR="002117BF" w:rsidRDefault="002117B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L.p.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065F" w14:textId="77777777" w:rsidR="002117BF" w:rsidRDefault="002117B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Przedmiot zamówienia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2568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Data realizacji kontraktu </w:t>
            </w:r>
          </w:p>
          <w:p w14:paraId="790DD7C7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/data początkowa</w:t>
            </w:r>
          </w:p>
          <w:p w14:paraId="231BD4B2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 i końcowa/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7D9D" w14:textId="6C55ADC5" w:rsidR="002117BF" w:rsidRDefault="002117BF" w:rsidP="00D87A71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Odbiorca </w:t>
            </w:r>
            <w:r w:rsidR="00D87A71">
              <w:rPr>
                <w:rFonts w:ascii="Arial Narrow" w:hAnsi="Arial Narrow"/>
                <w:b/>
                <w:bCs/>
                <w:color w:val="000000"/>
              </w:rPr>
              <w:t>prac</w:t>
            </w:r>
          </w:p>
        </w:tc>
      </w:tr>
      <w:tr w:rsidR="002117BF" w14:paraId="4072E09B" w14:textId="77777777" w:rsidTr="00D87A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641D" w14:textId="77777777" w:rsidR="002117BF" w:rsidRDefault="002117B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63C0" w14:textId="69F906FA" w:rsidR="001D5CB8" w:rsidRPr="001D5CB8" w:rsidRDefault="001D5CB8" w:rsidP="001D5C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1D5CB8">
              <w:rPr>
                <w:rFonts w:ascii="Arial Narrow" w:eastAsia="Times New Roman" w:hAnsi="Arial Narrow" w:cs="Arial"/>
              </w:rPr>
              <w:t xml:space="preserve">Dostawa i montaż ....... sztuk bram harmonijkowych* </w:t>
            </w:r>
            <w:r w:rsidRPr="001D5CB8">
              <w:rPr>
                <w:rFonts w:ascii="Arial Narrow" w:eastAsia="Times New Roman" w:hAnsi="Arial Narrow" w:cs="Arial"/>
                <w:b/>
                <w:bCs/>
                <w:color w:val="000000"/>
                <w:u w:val="single"/>
              </w:rPr>
              <w:t>lub</w:t>
            </w:r>
            <w:r w:rsidRPr="001D5CB8">
              <w:rPr>
                <w:rFonts w:ascii="Arial Narrow" w:eastAsia="Times New Roman" w:hAnsi="Arial Narrow" w:cs="Arial"/>
              </w:rPr>
              <w:t xml:space="preserve"> uchylnych* </w:t>
            </w:r>
            <w:r w:rsidRPr="001D5CB8">
              <w:rPr>
                <w:rFonts w:ascii="Arial Narrow" w:eastAsia="Times New Roman" w:hAnsi="Arial Narrow" w:cs="Arial"/>
                <w:b/>
                <w:bCs/>
                <w:color w:val="000000"/>
                <w:u w:val="single"/>
              </w:rPr>
              <w:t>lub</w:t>
            </w:r>
            <w:r w:rsidRPr="001D5CB8">
              <w:rPr>
                <w:rFonts w:ascii="Arial Narrow" w:eastAsia="Times New Roman" w:hAnsi="Arial Narrow" w:cs="Arial"/>
              </w:rPr>
              <w:t xml:space="preserve"> segmentowych* z napędem</w:t>
            </w:r>
          </w:p>
          <w:p w14:paraId="3CCB6DFA" w14:textId="77777777" w:rsidR="001D5CB8" w:rsidRPr="001D5CB8" w:rsidRDefault="001D5CB8" w:rsidP="001D5C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  <w:p w14:paraId="4C466954" w14:textId="77777777" w:rsidR="002117BF" w:rsidRDefault="002117BF" w:rsidP="001D5C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96EE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14:paraId="7001F303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14:paraId="15D4B008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  <w:p w14:paraId="1B71D2CA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14:paraId="78B0457A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val="de-DE" w:eastAsia="ar-SA"/>
              </w:rPr>
            </w:pPr>
            <w:r>
              <w:rPr>
                <w:rFonts w:ascii="Arial Narrow" w:hAnsi="Arial Narrow"/>
                <w:color w:val="000000"/>
                <w:sz w:val="20"/>
                <w:lang w:val="de-DE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lang w:val="de-DE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lang w:val="de-DE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lang w:val="de-DE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lang w:val="de-DE"/>
              </w:rPr>
              <w:t>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5F12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7B59F1DA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14:paraId="44A040DD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52E5441D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  <w:tr w:rsidR="002117BF" w14:paraId="4138931A" w14:textId="77777777" w:rsidTr="00D87A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6C82" w14:textId="77777777" w:rsidR="002117BF" w:rsidRDefault="002117BF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2.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6A73" w14:textId="77777777" w:rsidR="001D5CB8" w:rsidRPr="001D5CB8" w:rsidRDefault="001D5CB8" w:rsidP="001D5C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1D5CB8">
              <w:rPr>
                <w:rFonts w:ascii="Arial Narrow" w:eastAsia="Times New Roman" w:hAnsi="Arial Narrow" w:cs="Arial"/>
              </w:rPr>
              <w:t xml:space="preserve">Dostawa i montaż ....... sztuk bram harmonijkowych* </w:t>
            </w:r>
            <w:r w:rsidRPr="001D5CB8">
              <w:rPr>
                <w:rFonts w:ascii="Arial Narrow" w:eastAsia="Times New Roman" w:hAnsi="Arial Narrow" w:cs="Arial"/>
                <w:b/>
                <w:bCs/>
                <w:color w:val="000000"/>
                <w:u w:val="single"/>
              </w:rPr>
              <w:t>lub</w:t>
            </w:r>
            <w:r w:rsidRPr="001D5CB8">
              <w:rPr>
                <w:rFonts w:ascii="Arial Narrow" w:eastAsia="Times New Roman" w:hAnsi="Arial Narrow" w:cs="Arial"/>
              </w:rPr>
              <w:t xml:space="preserve"> uchylnych* </w:t>
            </w:r>
            <w:r w:rsidRPr="001D5CB8">
              <w:rPr>
                <w:rFonts w:ascii="Arial Narrow" w:eastAsia="Times New Roman" w:hAnsi="Arial Narrow" w:cs="Arial"/>
                <w:b/>
                <w:bCs/>
                <w:color w:val="000000"/>
                <w:u w:val="single"/>
              </w:rPr>
              <w:t>lub</w:t>
            </w:r>
            <w:r w:rsidRPr="001D5CB8">
              <w:rPr>
                <w:rFonts w:ascii="Arial Narrow" w:eastAsia="Times New Roman" w:hAnsi="Arial Narrow" w:cs="Arial"/>
              </w:rPr>
              <w:t xml:space="preserve"> segmentowych* z napędem</w:t>
            </w:r>
          </w:p>
          <w:p w14:paraId="3F929BDD" w14:textId="77777777" w:rsidR="002117BF" w:rsidRDefault="002117BF" w:rsidP="001D5C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3BA8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14:paraId="17679C16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14:paraId="7CDBBBCD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  <w:p w14:paraId="14C09013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14:paraId="3A63F242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A126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019FFA1D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14:paraId="714ACCB3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5D9BE8A3" w14:textId="77777777" w:rsidR="002117BF" w:rsidRDefault="002117B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  <w:tr w:rsidR="001D5CB8" w14:paraId="3583FD21" w14:textId="77777777" w:rsidTr="00D87A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B92D" w14:textId="4ED6B330" w:rsidR="001D5CB8" w:rsidRDefault="001D5CB8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3.</w:t>
            </w:r>
          </w:p>
          <w:p w14:paraId="3127A18C" w14:textId="77777777" w:rsidR="001D5CB8" w:rsidRDefault="001D5CB8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BE48" w14:textId="77777777" w:rsidR="001D5CB8" w:rsidRPr="001D5CB8" w:rsidRDefault="001D5CB8" w:rsidP="001D5C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1D5CB8">
              <w:rPr>
                <w:rFonts w:ascii="Arial Narrow" w:eastAsia="Times New Roman" w:hAnsi="Arial Narrow" w:cs="Arial"/>
              </w:rPr>
              <w:t xml:space="preserve">Dostawa i montaż ....... sztuk bram harmonijkowych* </w:t>
            </w:r>
            <w:r w:rsidRPr="001D5CB8">
              <w:rPr>
                <w:rFonts w:ascii="Arial Narrow" w:eastAsia="Times New Roman" w:hAnsi="Arial Narrow" w:cs="Arial"/>
                <w:b/>
                <w:bCs/>
                <w:color w:val="000000"/>
                <w:u w:val="single"/>
              </w:rPr>
              <w:t>lub</w:t>
            </w:r>
            <w:r w:rsidRPr="001D5CB8">
              <w:rPr>
                <w:rFonts w:ascii="Arial Narrow" w:eastAsia="Times New Roman" w:hAnsi="Arial Narrow" w:cs="Arial"/>
              </w:rPr>
              <w:t xml:space="preserve"> uchylnych* </w:t>
            </w:r>
            <w:r w:rsidRPr="001D5CB8">
              <w:rPr>
                <w:rFonts w:ascii="Arial Narrow" w:eastAsia="Times New Roman" w:hAnsi="Arial Narrow" w:cs="Arial"/>
                <w:b/>
                <w:bCs/>
                <w:color w:val="000000"/>
                <w:u w:val="single"/>
              </w:rPr>
              <w:t>lub</w:t>
            </w:r>
            <w:r w:rsidRPr="001D5CB8">
              <w:rPr>
                <w:rFonts w:ascii="Arial Narrow" w:eastAsia="Times New Roman" w:hAnsi="Arial Narrow" w:cs="Arial"/>
              </w:rPr>
              <w:t xml:space="preserve"> segmentowych* z napędem</w:t>
            </w:r>
          </w:p>
          <w:p w14:paraId="586D4050" w14:textId="77777777" w:rsidR="001D5CB8" w:rsidRDefault="001D5CB8" w:rsidP="001D5C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9C56" w14:textId="77777777" w:rsidR="001D5CB8" w:rsidRDefault="001D5CB8" w:rsidP="001D5CB8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14:paraId="24A16E07" w14:textId="77777777" w:rsidR="001D5CB8" w:rsidRDefault="001D5CB8" w:rsidP="001D5CB8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  <w:p w14:paraId="6006D3C3" w14:textId="77777777" w:rsidR="001D5CB8" w:rsidRDefault="001D5CB8" w:rsidP="001D5CB8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14:paraId="72492FB3" w14:textId="00F6DC26" w:rsidR="001D5CB8" w:rsidRDefault="001D5CB8" w:rsidP="001D5CB8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B38C" w14:textId="77777777" w:rsidR="001D5CB8" w:rsidRDefault="001D5CB8" w:rsidP="001D5CB8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5E72AE37" w14:textId="77777777" w:rsidR="001D5CB8" w:rsidRDefault="001D5CB8" w:rsidP="001D5CB8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14:paraId="70926233" w14:textId="77777777" w:rsidR="001D5CB8" w:rsidRDefault="001D5CB8" w:rsidP="001D5CB8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7CB7E2C8" w14:textId="3ACE1FC9" w:rsidR="001D5CB8" w:rsidRDefault="001D5CB8" w:rsidP="001D5CB8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  <w:tr w:rsidR="00C90AD8" w14:paraId="256B9824" w14:textId="77777777" w:rsidTr="00D87A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1CC7" w14:textId="1FE04078" w:rsidR="00C90AD8" w:rsidRDefault="00C90AD8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4.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2D8A" w14:textId="77777777" w:rsidR="00C90AD8" w:rsidRPr="001D5CB8" w:rsidRDefault="00C90AD8" w:rsidP="00C90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1D5CB8">
              <w:rPr>
                <w:rFonts w:ascii="Arial Narrow" w:eastAsia="Times New Roman" w:hAnsi="Arial Narrow" w:cs="Arial"/>
              </w:rPr>
              <w:t xml:space="preserve">Dostawa i montaż ....... sztuk bram harmonijkowych* </w:t>
            </w:r>
            <w:r w:rsidRPr="001D5CB8">
              <w:rPr>
                <w:rFonts w:ascii="Arial Narrow" w:eastAsia="Times New Roman" w:hAnsi="Arial Narrow" w:cs="Arial"/>
                <w:b/>
                <w:bCs/>
                <w:color w:val="000000"/>
                <w:u w:val="single"/>
              </w:rPr>
              <w:t>lub</w:t>
            </w:r>
            <w:r w:rsidRPr="001D5CB8">
              <w:rPr>
                <w:rFonts w:ascii="Arial Narrow" w:eastAsia="Times New Roman" w:hAnsi="Arial Narrow" w:cs="Arial"/>
              </w:rPr>
              <w:t xml:space="preserve"> uchylnych* </w:t>
            </w:r>
            <w:r w:rsidRPr="001D5CB8">
              <w:rPr>
                <w:rFonts w:ascii="Arial Narrow" w:eastAsia="Times New Roman" w:hAnsi="Arial Narrow" w:cs="Arial"/>
                <w:b/>
                <w:bCs/>
                <w:color w:val="000000"/>
                <w:u w:val="single"/>
              </w:rPr>
              <w:t>lub</w:t>
            </w:r>
            <w:r w:rsidRPr="001D5CB8">
              <w:rPr>
                <w:rFonts w:ascii="Arial Narrow" w:eastAsia="Times New Roman" w:hAnsi="Arial Narrow" w:cs="Arial"/>
              </w:rPr>
              <w:t xml:space="preserve"> segmentowych* z napędem</w:t>
            </w:r>
          </w:p>
          <w:p w14:paraId="4969F5BA" w14:textId="77777777" w:rsidR="00C90AD8" w:rsidRPr="001D5CB8" w:rsidRDefault="00C90AD8" w:rsidP="001D5C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4819" w14:textId="77777777" w:rsidR="00C90AD8" w:rsidRDefault="00C90AD8" w:rsidP="00C90AD8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14:paraId="431EAD97" w14:textId="77777777" w:rsidR="00C90AD8" w:rsidRDefault="00C90AD8" w:rsidP="00C90AD8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  <w:p w14:paraId="0AF650C7" w14:textId="77777777" w:rsidR="00C90AD8" w:rsidRDefault="00C90AD8" w:rsidP="00C90AD8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14:paraId="0104CF18" w14:textId="26858A62" w:rsidR="00C90AD8" w:rsidRDefault="00C90AD8" w:rsidP="00C90AD8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62FF" w14:textId="77777777" w:rsidR="00C90AD8" w:rsidRDefault="00C90AD8" w:rsidP="00C90AD8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7FB9A84D" w14:textId="77777777" w:rsidR="00C90AD8" w:rsidRDefault="00C90AD8" w:rsidP="00C90AD8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14:paraId="107A7FBF" w14:textId="77777777" w:rsidR="00C90AD8" w:rsidRDefault="00C90AD8" w:rsidP="00C90AD8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30897C20" w14:textId="468379E9" w:rsidR="00C90AD8" w:rsidRDefault="00C90AD8" w:rsidP="00C90AD8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  <w:tr w:rsidR="00C90AD8" w14:paraId="3CBC539B" w14:textId="77777777" w:rsidTr="00D87A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0100" w14:textId="7916094B" w:rsidR="00C90AD8" w:rsidRDefault="00C90AD8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5.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F9ED" w14:textId="77777777" w:rsidR="00C90AD8" w:rsidRPr="001D5CB8" w:rsidRDefault="00C90AD8" w:rsidP="00C90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1D5CB8">
              <w:rPr>
                <w:rFonts w:ascii="Arial Narrow" w:eastAsia="Times New Roman" w:hAnsi="Arial Narrow" w:cs="Arial"/>
              </w:rPr>
              <w:t xml:space="preserve">Dostawa i montaż ....... sztuk bram harmonijkowych* </w:t>
            </w:r>
            <w:r w:rsidRPr="001D5CB8">
              <w:rPr>
                <w:rFonts w:ascii="Arial Narrow" w:eastAsia="Times New Roman" w:hAnsi="Arial Narrow" w:cs="Arial"/>
                <w:b/>
                <w:bCs/>
                <w:color w:val="000000"/>
                <w:u w:val="single"/>
              </w:rPr>
              <w:t>lub</w:t>
            </w:r>
            <w:r w:rsidRPr="001D5CB8">
              <w:rPr>
                <w:rFonts w:ascii="Arial Narrow" w:eastAsia="Times New Roman" w:hAnsi="Arial Narrow" w:cs="Arial"/>
              </w:rPr>
              <w:t xml:space="preserve"> uchylnych* </w:t>
            </w:r>
            <w:r w:rsidRPr="001D5CB8">
              <w:rPr>
                <w:rFonts w:ascii="Arial Narrow" w:eastAsia="Times New Roman" w:hAnsi="Arial Narrow" w:cs="Arial"/>
                <w:b/>
                <w:bCs/>
                <w:color w:val="000000"/>
                <w:u w:val="single"/>
              </w:rPr>
              <w:t>lub</w:t>
            </w:r>
            <w:r w:rsidRPr="001D5CB8">
              <w:rPr>
                <w:rFonts w:ascii="Arial Narrow" w:eastAsia="Times New Roman" w:hAnsi="Arial Narrow" w:cs="Arial"/>
              </w:rPr>
              <w:t xml:space="preserve"> segmentowych* z napędem</w:t>
            </w:r>
          </w:p>
          <w:p w14:paraId="0B2341DB" w14:textId="77777777" w:rsidR="00C90AD8" w:rsidRPr="001D5CB8" w:rsidRDefault="00C90AD8" w:rsidP="001D5C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8BE5" w14:textId="77777777" w:rsidR="00C90AD8" w:rsidRDefault="00C90AD8" w:rsidP="00C90AD8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14:paraId="5175B62B" w14:textId="77777777" w:rsidR="00C90AD8" w:rsidRDefault="00C90AD8" w:rsidP="00C90AD8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  <w:p w14:paraId="2BDA71B4" w14:textId="77777777" w:rsidR="00C90AD8" w:rsidRDefault="00C90AD8" w:rsidP="00C90AD8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14:paraId="62A234C4" w14:textId="7648D74F" w:rsidR="00C90AD8" w:rsidRDefault="00C90AD8" w:rsidP="00C90AD8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A9F9" w14:textId="77777777" w:rsidR="00C90AD8" w:rsidRDefault="00C90AD8" w:rsidP="00C90AD8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44CD967D" w14:textId="77777777" w:rsidR="00C90AD8" w:rsidRDefault="00C90AD8" w:rsidP="00C90AD8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14:paraId="1E131BDE" w14:textId="77777777" w:rsidR="00C90AD8" w:rsidRDefault="00C90AD8" w:rsidP="00C90AD8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03CF249D" w14:textId="5E20E10C" w:rsidR="00C90AD8" w:rsidRDefault="00C90AD8" w:rsidP="00C90AD8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</w:tbl>
    <w:p w14:paraId="7AB29ECD" w14:textId="77777777" w:rsidR="002117BF" w:rsidRDefault="002117BF" w:rsidP="002117BF">
      <w:pPr>
        <w:spacing w:after="0" w:line="240" w:lineRule="auto"/>
        <w:ind w:left="360"/>
        <w:jc w:val="both"/>
        <w:rPr>
          <w:rFonts w:ascii="Arial Narrow" w:hAnsi="Arial Narrow" w:cs="Arial Narrow"/>
          <w:b/>
          <w:bCs/>
          <w:iCs/>
          <w:color w:val="000000"/>
          <w:lang w:eastAsia="ar-SA"/>
        </w:rPr>
      </w:pPr>
    </w:p>
    <w:p w14:paraId="318327D1" w14:textId="77777777" w:rsidR="002117BF" w:rsidRDefault="002117BF" w:rsidP="002117BF">
      <w:pPr>
        <w:spacing w:after="0" w:line="240" w:lineRule="auto"/>
        <w:ind w:left="96" w:hanging="24"/>
        <w:jc w:val="both"/>
        <w:rPr>
          <w:rFonts w:ascii="Arial Narrow" w:eastAsia="Times New Roman" w:hAnsi="Arial Narrow"/>
          <w:b/>
          <w:sz w:val="20"/>
          <w:szCs w:val="24"/>
        </w:rPr>
      </w:pPr>
    </w:p>
    <w:p w14:paraId="0F9B54D2" w14:textId="771FAFCF" w:rsidR="002117BF" w:rsidRDefault="002117BF" w:rsidP="002117BF">
      <w:pPr>
        <w:spacing w:after="0" w:line="240" w:lineRule="auto"/>
        <w:jc w:val="both"/>
        <w:rPr>
          <w:rFonts w:ascii="Arial Narrow" w:eastAsia="Times New Roman" w:hAnsi="Arial Narrow"/>
          <w:b/>
          <w:lang w:eastAsia="ar-SA"/>
        </w:rPr>
      </w:pPr>
      <w:r>
        <w:rPr>
          <w:rFonts w:ascii="Arial Narrow" w:eastAsia="Times New Roman" w:hAnsi="Arial Narrow"/>
          <w:b/>
        </w:rPr>
        <w:t xml:space="preserve">Do wykazu załączamy dowody potwierdzające należyte wykonanie </w:t>
      </w:r>
      <w:r w:rsidR="00D87A71">
        <w:rPr>
          <w:rFonts w:ascii="Arial Narrow" w:eastAsia="Times New Roman" w:hAnsi="Arial Narrow"/>
          <w:b/>
        </w:rPr>
        <w:t xml:space="preserve">usług (prac) </w:t>
      </w:r>
      <w:r>
        <w:rPr>
          <w:rFonts w:ascii="Arial Narrow" w:eastAsia="Times New Roman" w:hAnsi="Arial Narrow"/>
          <w:b/>
        </w:rPr>
        <w:t>ujętych w w/w wykazie.</w:t>
      </w:r>
    </w:p>
    <w:p w14:paraId="5511B23D" w14:textId="2287BB34" w:rsidR="002117BF" w:rsidRPr="001D5CB8" w:rsidRDefault="001D5CB8" w:rsidP="001D5CB8">
      <w:pPr>
        <w:pStyle w:val="Akapitzlist"/>
        <w:spacing w:after="0" w:line="240" w:lineRule="auto"/>
        <w:rPr>
          <w:rFonts w:ascii="Arial Narrow" w:hAnsi="Arial Narrow"/>
          <w:b/>
          <w:bCs/>
          <w:color w:val="000000"/>
          <w:lang w:eastAsia="ar-SA"/>
        </w:rPr>
      </w:pPr>
      <w:r w:rsidRPr="001D5CB8">
        <w:rPr>
          <w:rFonts w:ascii="Arial Narrow" w:hAnsi="Arial Narrow"/>
          <w:b/>
          <w:bCs/>
          <w:color w:val="000000"/>
          <w:lang w:eastAsia="ar-SA"/>
        </w:rPr>
        <w:t>*</w:t>
      </w:r>
      <w:r w:rsidRPr="001D5CB8">
        <w:rPr>
          <w:rFonts w:ascii="Arial Narrow" w:hAnsi="Arial Narrow"/>
          <w:b/>
          <w:bCs/>
          <w:i/>
          <w:color w:val="000000"/>
          <w:lang w:eastAsia="ar-SA"/>
        </w:rPr>
        <w:t>odpowiednie zakreślić</w:t>
      </w:r>
    </w:p>
    <w:p w14:paraId="4C25851E" w14:textId="77777777" w:rsidR="001D5CB8" w:rsidRDefault="001D5CB8" w:rsidP="002117BF">
      <w:pPr>
        <w:spacing w:after="0" w:line="240" w:lineRule="auto"/>
        <w:ind w:firstLine="72"/>
        <w:rPr>
          <w:rFonts w:ascii="Arial Narrow" w:hAnsi="Arial Narrow"/>
          <w:b/>
          <w:bCs/>
          <w:color w:val="000000"/>
          <w:u w:val="single"/>
        </w:rPr>
      </w:pPr>
    </w:p>
    <w:p w14:paraId="22EF9F9C" w14:textId="77777777" w:rsidR="002117BF" w:rsidRDefault="002117BF" w:rsidP="002117BF">
      <w:pPr>
        <w:spacing w:after="0" w:line="240" w:lineRule="auto"/>
        <w:ind w:firstLine="72"/>
        <w:rPr>
          <w:rFonts w:ascii="Arial Narrow" w:hAnsi="Arial Narrow"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u w:val="single"/>
        </w:rPr>
        <w:t>Uwaga:</w:t>
      </w:r>
      <w:r>
        <w:rPr>
          <w:rFonts w:ascii="Arial Narrow" w:hAnsi="Arial Narrow"/>
          <w:b/>
          <w:bCs/>
          <w:color w:val="000000"/>
        </w:rPr>
        <w:t xml:space="preserve"> </w:t>
      </w:r>
    </w:p>
    <w:p w14:paraId="5DCAE828" w14:textId="26DF0764" w:rsidR="002117BF" w:rsidRDefault="002117BF" w:rsidP="002117BF">
      <w:pPr>
        <w:spacing w:after="0" w:line="240" w:lineRule="auto"/>
        <w:ind w:left="72"/>
        <w:rPr>
          <w:rFonts w:ascii="Arial Narrow" w:hAnsi="Arial Narrow"/>
          <w:b/>
          <w:bCs/>
          <w:lang w:eastAsia="ar-SA"/>
        </w:rPr>
      </w:pPr>
      <w:r>
        <w:rPr>
          <w:rFonts w:ascii="Arial Narrow" w:hAnsi="Arial Narrow"/>
          <w:b/>
          <w:bCs/>
          <w:color w:val="000000"/>
        </w:rPr>
        <w:t>W</w:t>
      </w:r>
      <w:r>
        <w:rPr>
          <w:rFonts w:ascii="Arial Narrow" w:hAnsi="Arial Narrow"/>
          <w:b/>
          <w:bCs/>
        </w:rPr>
        <w:t xml:space="preserve"> przypadku gdy Zamawiający jest podmiotem, na rzecz którego </w:t>
      </w:r>
      <w:r w:rsidR="001D5CB8">
        <w:rPr>
          <w:rFonts w:ascii="Arial Narrow" w:hAnsi="Arial Narrow"/>
          <w:b/>
          <w:bCs/>
        </w:rPr>
        <w:t>dostawy</w:t>
      </w:r>
      <w:r>
        <w:rPr>
          <w:rFonts w:ascii="Arial Narrow" w:hAnsi="Arial Narrow"/>
          <w:b/>
          <w:bCs/>
        </w:rPr>
        <w:t xml:space="preserve"> wskazane w wykazie, zostały wcześniej wykonane, Oferent nie ma obowiązku przekładania dowodów.</w:t>
      </w:r>
    </w:p>
    <w:p w14:paraId="4C39211E" w14:textId="77777777" w:rsidR="002117BF" w:rsidRDefault="002117BF" w:rsidP="002117BF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14:paraId="46B86CE4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C363D5F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7DD377C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CA65EF2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5954E04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BDEE311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0B9E76F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6F04226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A2687D2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33538DE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BD34B41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3FAD5B4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8E54A1C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F58E757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0AFE646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721D409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7D0377B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9ED5E33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2438F62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4E0A009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8682F71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FF0E867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81095E7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F539AA1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27DC3E5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bookmarkStart w:id="0" w:name="_GoBack"/>
      <w:bookmarkEnd w:id="0"/>
    </w:p>
    <w:p w14:paraId="2DD0DAFF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06E21F6" w14:textId="77777777" w:rsidR="002117BF" w:rsidRDefault="002117BF" w:rsidP="002117BF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C19A31F" w14:textId="77777777" w:rsidR="002117BF" w:rsidRDefault="002117BF" w:rsidP="002117BF">
      <w:pPr>
        <w:spacing w:after="0" w:line="240" w:lineRule="auto"/>
        <w:ind w:left="284" w:hanging="284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OŚWIADCZENIE O DOKONANIU WIZJI LOKALNEJ  (obowiązkowe)</w:t>
      </w:r>
    </w:p>
    <w:p w14:paraId="5E93C469" w14:textId="77777777" w:rsidR="002117BF" w:rsidRDefault="002117BF" w:rsidP="002117BF">
      <w:pPr>
        <w:spacing w:after="0" w:line="240" w:lineRule="auto"/>
        <w:ind w:left="284" w:hanging="284"/>
        <w:rPr>
          <w:rFonts w:ascii="Arial Narrow" w:eastAsia="Times New Roman" w:hAnsi="Arial Narrow" w:cs="Arial"/>
          <w:b/>
          <w:lang w:eastAsia="pl-PL"/>
        </w:rPr>
      </w:pPr>
    </w:p>
    <w:p w14:paraId="65E2DC6A" w14:textId="77777777" w:rsidR="002117BF" w:rsidRDefault="002117BF" w:rsidP="002117BF">
      <w:pPr>
        <w:spacing w:after="0" w:line="240" w:lineRule="auto"/>
        <w:ind w:left="284" w:hanging="284"/>
        <w:rPr>
          <w:rFonts w:ascii="Arial Narrow" w:eastAsia="Times New Roman" w:hAnsi="Arial Narrow" w:cs="Arial"/>
          <w:b/>
          <w:lang w:eastAsia="pl-PL"/>
        </w:rPr>
      </w:pPr>
    </w:p>
    <w:p w14:paraId="4B2EBA67" w14:textId="77777777" w:rsidR="002117BF" w:rsidRDefault="002117BF" w:rsidP="002117BF">
      <w:pPr>
        <w:spacing w:after="0" w:line="240" w:lineRule="auto"/>
        <w:rPr>
          <w:rFonts w:ascii="Arial Narrow" w:eastAsia="Times New Roman" w:hAnsi="Arial Narrow" w:cs="Arial"/>
          <w:szCs w:val="20"/>
          <w:lang w:eastAsia="pl-PL"/>
        </w:rPr>
      </w:pPr>
    </w:p>
    <w:p w14:paraId="5AB1F0D6" w14:textId="77777777" w:rsidR="002117BF" w:rsidRDefault="002117BF" w:rsidP="002117BF">
      <w:pPr>
        <w:pBdr>
          <w:top w:val="dotted" w:sz="4" w:space="1" w:color="auto"/>
        </w:pBdr>
        <w:spacing w:after="0" w:line="240" w:lineRule="auto"/>
        <w:ind w:left="6372"/>
        <w:rPr>
          <w:rFonts w:ascii="Arial Narrow" w:eastAsia="Times New Roman" w:hAnsi="Arial Narrow" w:cs="Arial"/>
          <w:szCs w:val="20"/>
          <w:lang w:eastAsia="pl-PL"/>
        </w:rPr>
      </w:pPr>
      <w:r>
        <w:rPr>
          <w:rFonts w:ascii="Arial Narrow" w:eastAsia="Times New Roman" w:hAnsi="Arial Narrow" w:cs="Arial"/>
          <w:szCs w:val="20"/>
          <w:lang w:eastAsia="pl-PL"/>
        </w:rPr>
        <w:t xml:space="preserve">                     (miejsce i data sporządzenia)</w:t>
      </w:r>
    </w:p>
    <w:p w14:paraId="77711F66" w14:textId="77777777" w:rsidR="002117BF" w:rsidRDefault="002117BF" w:rsidP="002117BF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</w:p>
    <w:p w14:paraId="49CE8E34" w14:textId="77777777" w:rsidR="002117BF" w:rsidRDefault="002117BF" w:rsidP="002117BF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OŚWIADCZENIE</w:t>
      </w:r>
    </w:p>
    <w:p w14:paraId="14324E5D" w14:textId="77777777" w:rsidR="002117BF" w:rsidRDefault="002117BF" w:rsidP="002117BF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 xml:space="preserve"> o dokonaniu wizji lokalnej</w:t>
      </w:r>
    </w:p>
    <w:p w14:paraId="68F507B8" w14:textId="77777777" w:rsidR="002117BF" w:rsidRDefault="002117BF" w:rsidP="002117BF">
      <w:pPr>
        <w:shd w:val="clear" w:color="auto" w:fill="FFFFFF"/>
        <w:spacing w:after="0" w:line="240" w:lineRule="auto"/>
        <w:ind w:left="178"/>
        <w:rPr>
          <w:rFonts w:ascii="Arial Narrow" w:eastAsia="Times New Roman" w:hAnsi="Arial Narrow" w:cs="Arial"/>
          <w:szCs w:val="20"/>
          <w:lang w:eastAsia="pl-PL"/>
        </w:rPr>
      </w:pPr>
    </w:p>
    <w:p w14:paraId="1B36180E" w14:textId="4D29484F" w:rsidR="002117BF" w:rsidRDefault="002117BF" w:rsidP="002117BF">
      <w:pPr>
        <w:suppressLineNumbers/>
        <w:tabs>
          <w:tab w:val="center" w:pos="5590"/>
          <w:tab w:val="right" w:pos="11180"/>
        </w:tabs>
        <w:spacing w:after="0" w:line="240" w:lineRule="auto"/>
        <w:jc w:val="both"/>
        <w:rPr>
          <w:rFonts w:cs="Times New Roman"/>
        </w:rPr>
      </w:pPr>
      <w:r>
        <w:rPr>
          <w:rFonts w:ascii="Arial Narrow" w:eastAsia="Times New Roman" w:hAnsi="Arial Narrow" w:cs="Times New Roman"/>
          <w:szCs w:val="24"/>
          <w:lang w:eastAsia="pl-PL"/>
        </w:rPr>
        <w:t xml:space="preserve">Przystępując do postępowania pn.: </w:t>
      </w:r>
      <w:r>
        <w:rPr>
          <w:rFonts w:ascii="Arial Narrow" w:hAnsi="Arial Narrow" w:cs="Times New Roman"/>
          <w:b/>
          <w:bCs/>
        </w:rPr>
        <w:t>„</w:t>
      </w:r>
      <w:r w:rsidR="001D5CB8">
        <w:rPr>
          <w:rFonts w:ascii="Arial Narrow" w:hAnsi="Arial Narrow" w:cs="Times New Roman"/>
          <w:b/>
          <w:bCs/>
        </w:rPr>
        <w:t>Dostawa i montaż 10 bram wjazdowych wraz z napędem i czujnikiem ruchu na terenie zajezdni ET-1 ul. Telefoniczna 30 -44 w Łodzi</w:t>
      </w:r>
      <w:r>
        <w:rPr>
          <w:rFonts w:ascii="Arial Narrow" w:hAnsi="Arial Narrow" w:cs="Times New Roman"/>
          <w:b/>
          <w:bCs/>
        </w:rPr>
        <w:t>” nr sprawy: WZ-09</w:t>
      </w:r>
      <w:r w:rsidR="001D5CB8">
        <w:rPr>
          <w:rFonts w:ascii="Arial Narrow" w:hAnsi="Arial Narrow" w:cs="Times New Roman"/>
          <w:b/>
          <w:bCs/>
        </w:rPr>
        <w:t>1</w:t>
      </w:r>
      <w:r>
        <w:rPr>
          <w:rFonts w:ascii="Arial Narrow" w:hAnsi="Arial Narrow" w:cs="Times New Roman"/>
          <w:b/>
          <w:bCs/>
        </w:rPr>
        <w:t>-</w:t>
      </w:r>
      <w:r w:rsidR="001D5CB8">
        <w:rPr>
          <w:rFonts w:ascii="Arial Narrow" w:hAnsi="Arial Narrow" w:cs="Times New Roman"/>
          <w:b/>
          <w:bCs/>
        </w:rPr>
        <w:t>61</w:t>
      </w:r>
      <w:r>
        <w:rPr>
          <w:rFonts w:ascii="Arial Narrow" w:hAnsi="Arial Narrow" w:cs="Times New Roman"/>
          <w:b/>
          <w:bCs/>
        </w:rPr>
        <w:t xml:space="preserve">/23 </w:t>
      </w:r>
    </w:p>
    <w:p w14:paraId="05458E62" w14:textId="77777777" w:rsidR="002117BF" w:rsidRDefault="002117BF" w:rsidP="002117BF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szCs w:val="20"/>
          <w:lang w:eastAsia="pl-PL"/>
        </w:rPr>
      </w:pPr>
      <w:r>
        <w:rPr>
          <w:rFonts w:ascii="Arial Narrow" w:eastAsia="Times New Roman" w:hAnsi="Arial Narrow" w:cs="Arial"/>
          <w:b/>
          <w:szCs w:val="20"/>
          <w:lang w:eastAsia="pl-PL"/>
        </w:rPr>
        <w:t xml:space="preserve"> </w:t>
      </w:r>
    </w:p>
    <w:p w14:paraId="5873E90B" w14:textId="77777777" w:rsidR="002117BF" w:rsidRDefault="002117BF" w:rsidP="002117BF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20"/>
          <w:lang w:eastAsia="pl-PL"/>
        </w:rPr>
      </w:pPr>
      <w:r>
        <w:rPr>
          <w:rFonts w:ascii="Arial Narrow" w:eastAsia="Times New Roman" w:hAnsi="Arial Narrow" w:cs="Arial"/>
          <w:b/>
          <w:szCs w:val="20"/>
          <w:lang w:eastAsia="pl-PL"/>
        </w:rPr>
        <w:t xml:space="preserve"> OŚWIADCZAM(Y), ŻE:</w:t>
      </w:r>
    </w:p>
    <w:p w14:paraId="71C0219C" w14:textId="77777777" w:rsidR="002117BF" w:rsidRDefault="002117BF" w:rsidP="002117B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72D65CF9" w14:textId="77777777" w:rsidR="002117BF" w:rsidRDefault="002117BF" w:rsidP="002117B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.....................................................................................................................................................................................................................,      </w:t>
      </w:r>
    </w:p>
    <w:p w14:paraId="24B9ADAD" w14:textId="77777777" w:rsidR="002117BF" w:rsidRDefault="002117BF" w:rsidP="002117BF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(podać imię i nazwisko)</w:t>
      </w:r>
    </w:p>
    <w:p w14:paraId="02488B03" w14:textId="77777777" w:rsidR="002117BF" w:rsidRDefault="002117BF" w:rsidP="002117B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3409984E" w14:textId="77777777" w:rsidR="002117BF" w:rsidRDefault="002117BF" w:rsidP="002117B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jako przedstawiciel firmy .............................................................................................................................................................................,</w:t>
      </w:r>
    </w:p>
    <w:p w14:paraId="6F24B43D" w14:textId="61E99058" w:rsidR="002117BF" w:rsidRDefault="00D87A71" w:rsidP="002117B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dokonał wizji lokalnej </w:t>
      </w:r>
      <w:r w:rsidR="002117BF">
        <w:rPr>
          <w:rFonts w:ascii="Arial Narrow" w:eastAsia="Times New Roman" w:hAnsi="Arial Narrow" w:cs="Times New Roman"/>
          <w:lang w:eastAsia="pl-PL"/>
        </w:rPr>
        <w:t>pomieszcze</w:t>
      </w:r>
      <w:r>
        <w:rPr>
          <w:rFonts w:ascii="Arial Narrow" w:eastAsia="Times New Roman" w:hAnsi="Arial Narrow" w:cs="Times New Roman"/>
          <w:lang w:eastAsia="pl-PL"/>
        </w:rPr>
        <w:t>nia</w:t>
      </w:r>
      <w:r w:rsidR="002117BF">
        <w:rPr>
          <w:rFonts w:ascii="Arial Narrow" w:eastAsia="Times New Roman" w:hAnsi="Arial Narrow" w:cs="Times New Roman"/>
          <w:lang w:eastAsia="pl-PL"/>
        </w:rPr>
        <w:t>, zapoznał się z zakresem prac, warunkami oraz stopniem trudności ich wykonania.</w:t>
      </w:r>
    </w:p>
    <w:p w14:paraId="6E237913" w14:textId="77777777" w:rsidR="002117BF" w:rsidRDefault="002117BF" w:rsidP="002117BF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61E8C3EA" w14:textId="5630DCC5" w:rsidR="002117BF" w:rsidRDefault="002117BF" w:rsidP="00D87A71">
      <w:pPr>
        <w:ind w:left="720"/>
        <w:rPr>
          <w:rFonts w:ascii="Arial Narrow" w:hAnsi="Arial Narrow" w:cs="Arial Narrow"/>
          <w:b/>
          <w:bCs/>
          <w:szCs w:val="24"/>
          <w:lang w:eastAsia="ar-SA"/>
        </w:rPr>
      </w:pPr>
      <w:r>
        <w:rPr>
          <w:rFonts w:ascii="Arial Narrow" w:hAnsi="Arial Narrow" w:cs="Arial Narrow"/>
          <w:b/>
          <w:bCs/>
          <w:szCs w:val="24"/>
          <w:lang w:eastAsia="ar-SA"/>
        </w:rPr>
        <w:t xml:space="preserve">Zakład Eksploatacji </w:t>
      </w:r>
      <w:r w:rsidR="001D5CB8">
        <w:rPr>
          <w:rFonts w:ascii="Arial Narrow" w:hAnsi="Arial Narrow" w:cs="Arial Narrow"/>
          <w:b/>
          <w:bCs/>
          <w:szCs w:val="24"/>
          <w:lang w:eastAsia="ar-SA"/>
        </w:rPr>
        <w:t xml:space="preserve">Tramwajów </w:t>
      </w:r>
      <w:r>
        <w:rPr>
          <w:rFonts w:ascii="Arial Narrow" w:hAnsi="Arial Narrow" w:cs="Arial Narrow"/>
          <w:b/>
          <w:bCs/>
          <w:szCs w:val="24"/>
          <w:lang w:eastAsia="ar-SA"/>
        </w:rPr>
        <w:t xml:space="preserve">nr </w:t>
      </w:r>
      <w:r w:rsidR="001D5CB8">
        <w:rPr>
          <w:rFonts w:ascii="Arial Narrow" w:hAnsi="Arial Narrow" w:cs="Arial Narrow"/>
          <w:b/>
          <w:bCs/>
          <w:szCs w:val="24"/>
          <w:lang w:eastAsia="ar-SA"/>
        </w:rPr>
        <w:t>1</w:t>
      </w:r>
      <w:r>
        <w:rPr>
          <w:rFonts w:ascii="Arial Narrow" w:hAnsi="Arial Narrow" w:cs="Arial Narrow"/>
          <w:b/>
          <w:bCs/>
          <w:szCs w:val="24"/>
          <w:lang w:eastAsia="ar-SA"/>
        </w:rPr>
        <w:t xml:space="preserve"> – Łódź ul. </w:t>
      </w:r>
      <w:r w:rsidR="001D5CB8">
        <w:rPr>
          <w:rFonts w:ascii="Arial Narrow" w:hAnsi="Arial Narrow" w:cs="Arial Narrow"/>
          <w:b/>
          <w:bCs/>
          <w:szCs w:val="24"/>
          <w:lang w:eastAsia="ar-SA"/>
        </w:rPr>
        <w:t>Telefoniczna 30 - 44</w:t>
      </w:r>
    </w:p>
    <w:p w14:paraId="39B0C525" w14:textId="77777777" w:rsidR="002117BF" w:rsidRDefault="002117BF" w:rsidP="002117BF">
      <w:pPr>
        <w:ind w:left="720"/>
        <w:rPr>
          <w:rFonts w:ascii="Arial Narrow" w:hAnsi="Arial Narrow" w:cs="Arial Narrow"/>
          <w:szCs w:val="24"/>
          <w:lang w:eastAsia="ar-SA"/>
        </w:rPr>
      </w:pPr>
      <w:r>
        <w:rPr>
          <w:rFonts w:ascii="Arial Narrow" w:hAnsi="Arial Narrow" w:cs="Arial Narrow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</w:t>
      </w:r>
    </w:p>
    <w:p w14:paraId="35798391" w14:textId="77777777" w:rsidR="002117BF" w:rsidRDefault="002117BF" w:rsidP="002117BF">
      <w:pPr>
        <w:ind w:firstLine="708"/>
        <w:rPr>
          <w:rFonts w:ascii="Arial Narrow" w:hAnsi="Arial Narrow" w:cs="Arial Narrow"/>
          <w:szCs w:val="24"/>
          <w:lang w:eastAsia="ar-SA"/>
        </w:rPr>
      </w:pPr>
      <w:r>
        <w:rPr>
          <w:rFonts w:ascii="Arial Narrow" w:hAnsi="Arial Narrow" w:cs="Arial Narrow"/>
          <w:sz w:val="20"/>
          <w:szCs w:val="20"/>
          <w:lang w:eastAsia="ar-SA"/>
        </w:rPr>
        <w:t>Podpis i pieczęć osoby ze strony Zamawiającego potwierdzającej dokonanie wizji lokalnej oraz datę wykonania wizji lokalnej</w:t>
      </w:r>
    </w:p>
    <w:p w14:paraId="11B918C9" w14:textId="77777777" w:rsidR="002117BF" w:rsidRDefault="002117BF" w:rsidP="002117B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04F898F6" w14:textId="77777777" w:rsidR="002117BF" w:rsidRDefault="002117BF" w:rsidP="002117B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5010C2D9" w14:textId="77777777" w:rsidR="002117BF" w:rsidRDefault="002117BF" w:rsidP="00D87A71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…………………...........................................................................................................................................,</w:t>
      </w:r>
    </w:p>
    <w:p w14:paraId="2E0FE27D" w14:textId="2464E4B3" w:rsidR="002117BF" w:rsidRDefault="002117BF" w:rsidP="002117BF">
      <w:pPr>
        <w:ind w:left="2832" w:firstLine="708"/>
        <w:jc w:val="both"/>
        <w:rPr>
          <w:rFonts w:ascii="Arial Narrow" w:hAnsi="Arial Narrow" w:cs="Times New Roman"/>
          <w:i/>
          <w:iCs/>
          <w:color w:val="0000FF"/>
          <w:sz w:val="24"/>
        </w:rPr>
      </w:pPr>
      <w:r>
        <w:rPr>
          <w:rFonts w:ascii="Arial Narrow" w:eastAsia="Times New Roman" w:hAnsi="Arial Narrow" w:cs="Times New Roman"/>
          <w:lang w:eastAsia="pl-PL"/>
        </w:rPr>
        <w:t xml:space="preserve">Podpis i pieczęć </w:t>
      </w:r>
      <w:r w:rsidR="00C33D73">
        <w:rPr>
          <w:rFonts w:ascii="Arial Narrow" w:eastAsia="Times New Roman" w:hAnsi="Arial Narrow" w:cs="Times New Roman"/>
          <w:lang w:eastAsia="pl-PL"/>
        </w:rPr>
        <w:t>Oferenta</w:t>
      </w:r>
      <w:r>
        <w:rPr>
          <w:rFonts w:ascii="Arial Narrow" w:eastAsia="Times New Roman" w:hAnsi="Arial Narrow" w:cs="Times New Roman"/>
          <w:lang w:eastAsia="pl-PL"/>
        </w:rPr>
        <w:t>:</w:t>
      </w:r>
    </w:p>
    <w:p w14:paraId="783A1312" w14:textId="77777777" w:rsidR="00320D7A" w:rsidRDefault="00320D7A" w:rsidP="002117BF">
      <w:pPr>
        <w:jc w:val="both"/>
        <w:rPr>
          <w:rFonts w:ascii="Arial Narrow" w:hAnsi="Arial Narrow" w:cs="Times New Roman"/>
          <w:i/>
          <w:iCs/>
          <w:sz w:val="24"/>
        </w:rPr>
      </w:pPr>
    </w:p>
    <w:p w14:paraId="32709F37" w14:textId="58537BAD" w:rsidR="002117BF" w:rsidRDefault="002117BF" w:rsidP="002117BF">
      <w:pPr>
        <w:jc w:val="both"/>
        <w:rPr>
          <w:rFonts w:ascii="Arial Narrow" w:hAnsi="Arial Narrow" w:cs="Times New Roman"/>
          <w:i/>
          <w:iCs/>
          <w:sz w:val="24"/>
        </w:rPr>
      </w:pPr>
      <w:r>
        <w:rPr>
          <w:rFonts w:ascii="Arial Narrow" w:hAnsi="Arial Narrow" w:cs="Times New Roman"/>
          <w:i/>
          <w:iCs/>
          <w:sz w:val="24"/>
        </w:rPr>
        <w:t>DOKONANIE WIZJI LOKALNEJ JEST WARUNKIEM KONIECZNYM UDZIAŁU W POSTEPOWANIU.</w:t>
      </w:r>
    </w:p>
    <w:p w14:paraId="0B3F9C76" w14:textId="58F934C3" w:rsidR="002117BF" w:rsidRPr="00320D7A" w:rsidRDefault="002117BF" w:rsidP="00320D7A">
      <w:pPr>
        <w:jc w:val="both"/>
        <w:rPr>
          <w:rFonts w:ascii="Arial Narrow" w:hAnsi="Arial Narrow" w:cs="Times New Roman"/>
          <w:b/>
          <w:bCs/>
          <w:iCs/>
          <w:sz w:val="24"/>
          <w:szCs w:val="24"/>
        </w:rPr>
      </w:pPr>
      <w:r w:rsidRPr="00320D7A">
        <w:rPr>
          <w:rFonts w:ascii="Arial Narrow" w:hAnsi="Arial Narrow" w:cs="Times New Roman"/>
          <w:b/>
          <w:bCs/>
          <w:iCs/>
          <w:sz w:val="24"/>
          <w:szCs w:val="24"/>
        </w:rPr>
        <w:t>Zamawiający umożliwi  dokonanie wizji lokalnej  pomieszcze</w:t>
      </w:r>
      <w:r w:rsidR="00D87A71" w:rsidRPr="00320D7A">
        <w:rPr>
          <w:rFonts w:ascii="Arial Narrow" w:hAnsi="Arial Narrow" w:cs="Times New Roman"/>
          <w:b/>
          <w:bCs/>
          <w:iCs/>
          <w:sz w:val="24"/>
          <w:szCs w:val="24"/>
        </w:rPr>
        <w:t>nia</w:t>
      </w:r>
      <w:r w:rsidRPr="00320D7A">
        <w:rPr>
          <w:rFonts w:ascii="Arial Narrow" w:hAnsi="Arial Narrow" w:cs="Times New Roman"/>
          <w:b/>
          <w:bCs/>
          <w:iCs/>
          <w:sz w:val="24"/>
          <w:szCs w:val="24"/>
        </w:rPr>
        <w:t>, po uprzednim telefon</w:t>
      </w:r>
      <w:r w:rsidR="00320D7A" w:rsidRPr="00320D7A">
        <w:rPr>
          <w:rFonts w:ascii="Arial Narrow" w:hAnsi="Arial Narrow" w:cs="Times New Roman"/>
          <w:b/>
          <w:bCs/>
          <w:iCs/>
          <w:sz w:val="24"/>
          <w:szCs w:val="24"/>
        </w:rPr>
        <w:t>icznym uzgodnieniu terminu  z</w:t>
      </w:r>
      <w:r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 </w:t>
      </w:r>
      <w:r w:rsidRPr="00320D7A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P</w:t>
      </w:r>
      <w:r w:rsidR="00320D7A" w:rsidRPr="00320D7A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anem</w:t>
      </w:r>
      <w:r w:rsidRPr="00320D7A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 xml:space="preserve"> </w:t>
      </w:r>
      <w:r w:rsidR="001D5CB8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 xml:space="preserve">Krzysztofem </w:t>
      </w:r>
      <w:proofErr w:type="spellStart"/>
      <w:r w:rsidR="001D5CB8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Rokuszewskim</w:t>
      </w:r>
      <w:proofErr w:type="spellEnd"/>
      <w:r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>, tel. 42</w:t>
      </w:r>
      <w:r w:rsidR="00C33D73">
        <w:rPr>
          <w:rFonts w:ascii="Arial Narrow" w:eastAsia="Times New Roman" w:hAnsi="Arial Narrow" w:cs="Arial Narrow"/>
          <w:bCs/>
          <w:iCs/>
          <w:color w:val="000000"/>
          <w:lang w:eastAsia="pl-PL"/>
        </w:rPr>
        <w:t> 672 10 27</w:t>
      </w:r>
      <w:r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, </w:t>
      </w:r>
      <w:r w:rsidR="00D87A71"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>e-mail:</w:t>
      </w:r>
      <w:r w:rsidR="001D5CB8"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 </w:t>
      </w:r>
      <w:hyperlink r:id="rId8" w:history="1">
        <w:r w:rsidR="001D5CB8" w:rsidRPr="00924FD3">
          <w:rPr>
            <w:rStyle w:val="Hipercze"/>
            <w:rFonts w:ascii="Arial Narrow" w:eastAsia="Times New Roman" w:hAnsi="Arial Narrow" w:cs="Arial Narrow"/>
            <w:bCs/>
            <w:iCs/>
            <w:lang w:eastAsia="pl-PL"/>
          </w:rPr>
          <w:t>krokuszewski@mpk.lodz.pl</w:t>
        </w:r>
      </w:hyperlink>
      <w:r w:rsidR="001D5CB8"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  </w:t>
      </w:r>
      <w:r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>(bądź wskazan</w:t>
      </w:r>
      <w:r w:rsid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>ą</w:t>
      </w:r>
      <w:r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 przez niego osob</w:t>
      </w:r>
      <w:r w:rsid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>ą</w:t>
      </w:r>
      <w:r w:rsidRPr="00320D7A">
        <w:rPr>
          <w:rFonts w:ascii="Arial Narrow" w:eastAsia="Times New Roman" w:hAnsi="Arial Narrow" w:cs="Arial Narrow"/>
          <w:bCs/>
          <w:iCs/>
          <w:color w:val="000000"/>
          <w:lang w:eastAsia="pl-PL"/>
        </w:rPr>
        <w:t>)</w:t>
      </w:r>
    </w:p>
    <w:p w14:paraId="4B855D0A" w14:textId="77777777" w:rsidR="002117BF" w:rsidRDefault="002117BF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A2EA10" w14:textId="77777777" w:rsidR="00EA7FF2" w:rsidRDefault="00EA7FF2" w:rsidP="000E1B9A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sectPr w:rsidR="00EA7FF2" w:rsidSect="008B6655">
      <w:headerReference w:type="even" r:id="rId9"/>
      <w:headerReference w:type="default" r:id="rId10"/>
      <w:footerReference w:type="even" r:id="rId11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75E7A" w14:textId="77777777" w:rsidR="00425058" w:rsidRDefault="00425058">
      <w:pPr>
        <w:spacing w:after="0" w:line="240" w:lineRule="auto"/>
      </w:pPr>
      <w:r>
        <w:separator/>
      </w:r>
    </w:p>
  </w:endnote>
  <w:endnote w:type="continuationSeparator" w:id="0">
    <w:p w14:paraId="6E6F41BE" w14:textId="77777777" w:rsidR="00425058" w:rsidRDefault="0042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448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9DCB39A" w14:textId="77777777" w:rsidR="008B6655" w:rsidRDefault="00425058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CEBCC" w14:textId="77777777" w:rsidR="00425058" w:rsidRDefault="00425058">
      <w:pPr>
        <w:spacing w:after="0" w:line="240" w:lineRule="auto"/>
      </w:pPr>
      <w:r>
        <w:separator/>
      </w:r>
    </w:p>
  </w:footnote>
  <w:footnote w:type="continuationSeparator" w:id="0">
    <w:p w14:paraId="344362C0" w14:textId="77777777" w:rsidR="00425058" w:rsidRDefault="00425058">
      <w:pPr>
        <w:spacing w:after="0" w:line="240" w:lineRule="auto"/>
      </w:pPr>
      <w:r>
        <w:continuationSeparator/>
      </w:r>
    </w:p>
  </w:footnote>
  <w:footnote w:id="1">
    <w:p w14:paraId="1B82E13D" w14:textId="77777777" w:rsidR="007C496E" w:rsidRDefault="007C496E" w:rsidP="007C496E">
      <w:pPr>
        <w:tabs>
          <w:tab w:val="left" w:pos="284"/>
        </w:tabs>
        <w:spacing w:after="0" w:line="240" w:lineRule="auto"/>
        <w:rPr>
          <w:rFonts w:ascii="Arial Narrow" w:hAnsi="Arial Narrow"/>
          <w:sz w:val="16"/>
        </w:rPr>
      </w:pPr>
      <w:r>
        <w:rPr>
          <w:rStyle w:val="Znakiprzypiswdolnych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>.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 obywateli rosyjskich lub osób fizycznych lub prawnych, podmiotów lub organów z siedzibą w Rosji;</w:t>
      </w:r>
    </w:p>
    <w:p w14:paraId="0707A499" w14:textId="77777777" w:rsidR="007C496E" w:rsidRDefault="007C496E" w:rsidP="007C496E">
      <w:pPr>
        <w:pStyle w:val="Tekstprzypisudolnego1"/>
        <w:numPr>
          <w:ilvl w:val="0"/>
          <w:numId w:val="9"/>
        </w:numPr>
        <w:tabs>
          <w:tab w:val="clear" w:pos="360"/>
          <w:tab w:val="num" w:pos="0"/>
          <w:tab w:val="left" w:pos="426"/>
        </w:tabs>
        <w:ind w:left="426" w:hanging="284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B424757" w14:textId="77777777" w:rsidR="007C496E" w:rsidRDefault="007C496E" w:rsidP="007C496E">
      <w:pPr>
        <w:pStyle w:val="Tekstprzypisudolnego1"/>
        <w:numPr>
          <w:ilvl w:val="0"/>
          <w:numId w:val="9"/>
        </w:numPr>
        <w:tabs>
          <w:tab w:val="clear" w:pos="360"/>
          <w:tab w:val="num" w:pos="0"/>
          <w:tab w:val="left" w:pos="426"/>
        </w:tabs>
        <w:ind w:left="426" w:hanging="284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B7B291" w14:textId="77777777" w:rsidR="007C496E" w:rsidRDefault="007C496E" w:rsidP="007C496E">
      <w:pPr>
        <w:pStyle w:val="Tekstprzypisudolnego1"/>
        <w:tabs>
          <w:tab w:val="left" w:pos="426"/>
        </w:tabs>
        <w:jc w:val="both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ab/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A4A35F9" w14:textId="77777777" w:rsidR="007C496E" w:rsidRDefault="007C496E" w:rsidP="007C496E">
      <w:pPr>
        <w:tabs>
          <w:tab w:val="left" w:pos="142"/>
        </w:tabs>
        <w:spacing w:after="0" w:line="240" w:lineRule="auto"/>
        <w:rPr>
          <w:rFonts w:ascii="Arial Narrow" w:hAnsi="Arial Narrow"/>
          <w:sz w:val="16"/>
        </w:rPr>
      </w:pPr>
      <w:r>
        <w:rPr>
          <w:rStyle w:val="Znakiprzypiswdolnych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 xml:space="preserve">. </w:t>
      </w:r>
      <w:r>
        <w:rPr>
          <w:rFonts w:ascii="Arial Narrow" w:hAnsi="Arial Narrow" w:cs="Arial"/>
          <w:sz w:val="16"/>
          <w:szCs w:val="16"/>
        </w:rPr>
        <w:t xml:space="preserve">Zgodnie z treścią art. 7 ust. 1 ustawy z dnia 13 kwietnia 2022 r. </w:t>
      </w:r>
      <w:r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 na Ukrainę oraz służących ochronie bezpieczeństwa narodowego, </w:t>
      </w:r>
      <w:r>
        <w:rPr>
          <w:rFonts w:ascii="Arial Narrow" w:hAnsi="Arial Narrow" w:cs="Arial"/>
          <w:sz w:val="16"/>
          <w:szCs w:val="16"/>
        </w:rPr>
        <w:t xml:space="preserve">z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się:</w:t>
      </w:r>
      <w:r>
        <w:br w:type="page"/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ab/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67EEFB" w14:textId="77777777" w:rsidR="007C496E" w:rsidRDefault="007C496E" w:rsidP="007C496E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ab/>
        <w:t xml:space="preserve">2)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47DD11" w14:textId="77777777" w:rsidR="007C496E" w:rsidRDefault="007C496E" w:rsidP="007C496E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16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ab/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5AD5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FAF4" w14:textId="6E3FF5A2"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1D5CB8">
      <w:rPr>
        <w:rFonts w:ascii="Arial Narrow" w:eastAsia="Arial Narrow" w:hAnsi="Arial Narrow" w:cs="Arial Narrow"/>
        <w:b/>
        <w:iCs/>
        <w:sz w:val="22"/>
        <w:szCs w:val="22"/>
      </w:rPr>
      <w:t>Dostawa i montaż 10 bram wjazdowych wraz z napędem i czujnikiem ruchu na terenie zajezdni ET-1 ul. Telefoniczna 30 -44                 w Łodzi</w:t>
    </w:r>
    <w:r w:rsidR="000E1B9A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</w:t>
    </w:r>
    <w:r w:rsidR="001D5CB8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1D5CB8">
      <w:rPr>
        <w:rFonts w:ascii="Arial Narrow" w:hAnsi="Arial Narrow" w:cs="Arial Narrow"/>
        <w:b/>
        <w:iCs/>
        <w:sz w:val="22"/>
        <w:szCs w:val="22"/>
      </w:rPr>
      <w:t>61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7C496E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>
    <w:nsid w:val="054306BE"/>
    <w:multiLevelType w:val="hybridMultilevel"/>
    <w:tmpl w:val="D3BE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8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B7FF3"/>
    <w:multiLevelType w:val="hybridMultilevel"/>
    <w:tmpl w:val="EF901B72"/>
    <w:lvl w:ilvl="0" w:tplc="AB4E472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1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47283"/>
    <w:multiLevelType w:val="hybridMultilevel"/>
    <w:tmpl w:val="C0CE45A6"/>
    <w:lvl w:ilvl="0" w:tplc="98CC33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421A1"/>
    <w:multiLevelType w:val="hybridMultilevel"/>
    <w:tmpl w:val="B53AEBA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F3B45D8"/>
    <w:multiLevelType w:val="hybridMultilevel"/>
    <w:tmpl w:val="A56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8"/>
  </w:num>
  <w:num w:numId="11">
    <w:abstractNumId w:val="5"/>
  </w:num>
  <w:num w:numId="12">
    <w:abstractNumId w:val="14"/>
  </w:num>
  <w:num w:numId="13">
    <w:abstractNumId w:val="4"/>
  </w:num>
  <w:num w:numId="14">
    <w:abstractNumId w:val="16"/>
  </w:num>
  <w:num w:numId="15">
    <w:abstractNumId w:val="0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04FDF"/>
    <w:rsid w:val="00011958"/>
    <w:rsid w:val="00017B56"/>
    <w:rsid w:val="00027F65"/>
    <w:rsid w:val="00032E30"/>
    <w:rsid w:val="00040540"/>
    <w:rsid w:val="0004239A"/>
    <w:rsid w:val="000A26EA"/>
    <w:rsid w:val="000B5DB7"/>
    <w:rsid w:val="000E1B9A"/>
    <w:rsid w:val="000E61E6"/>
    <w:rsid w:val="000F4D1C"/>
    <w:rsid w:val="000F6C79"/>
    <w:rsid w:val="0010042E"/>
    <w:rsid w:val="0014615E"/>
    <w:rsid w:val="00156BAC"/>
    <w:rsid w:val="001829EE"/>
    <w:rsid w:val="001D5CB8"/>
    <w:rsid w:val="001F3C09"/>
    <w:rsid w:val="002117BF"/>
    <w:rsid w:val="00212C0B"/>
    <w:rsid w:val="002658C6"/>
    <w:rsid w:val="002942AB"/>
    <w:rsid w:val="002B1395"/>
    <w:rsid w:val="002C7C48"/>
    <w:rsid w:val="002F0E83"/>
    <w:rsid w:val="002F52E8"/>
    <w:rsid w:val="00300A03"/>
    <w:rsid w:val="00305676"/>
    <w:rsid w:val="00320D7A"/>
    <w:rsid w:val="00340801"/>
    <w:rsid w:val="003A58FC"/>
    <w:rsid w:val="00425058"/>
    <w:rsid w:val="004B05CA"/>
    <w:rsid w:val="00506FBF"/>
    <w:rsid w:val="00512723"/>
    <w:rsid w:val="00513BD4"/>
    <w:rsid w:val="00543013"/>
    <w:rsid w:val="005E3FD5"/>
    <w:rsid w:val="0060683D"/>
    <w:rsid w:val="00666DDB"/>
    <w:rsid w:val="006676CB"/>
    <w:rsid w:val="006D70B4"/>
    <w:rsid w:val="006F072F"/>
    <w:rsid w:val="006F23E7"/>
    <w:rsid w:val="00706C7C"/>
    <w:rsid w:val="00714EFA"/>
    <w:rsid w:val="00726B38"/>
    <w:rsid w:val="00731E64"/>
    <w:rsid w:val="007373B8"/>
    <w:rsid w:val="00750D45"/>
    <w:rsid w:val="007839CD"/>
    <w:rsid w:val="007A48EB"/>
    <w:rsid w:val="007C496E"/>
    <w:rsid w:val="00800EFD"/>
    <w:rsid w:val="00850E57"/>
    <w:rsid w:val="008745B2"/>
    <w:rsid w:val="008C0829"/>
    <w:rsid w:val="008C49F6"/>
    <w:rsid w:val="009018CB"/>
    <w:rsid w:val="009076BB"/>
    <w:rsid w:val="009222E4"/>
    <w:rsid w:val="00924305"/>
    <w:rsid w:val="00932469"/>
    <w:rsid w:val="00945593"/>
    <w:rsid w:val="0098299C"/>
    <w:rsid w:val="00987DF0"/>
    <w:rsid w:val="009B7DC1"/>
    <w:rsid w:val="009D0CD3"/>
    <w:rsid w:val="00A06ED2"/>
    <w:rsid w:val="00A14BAF"/>
    <w:rsid w:val="00A30F8B"/>
    <w:rsid w:val="00A7604D"/>
    <w:rsid w:val="00B31A5A"/>
    <w:rsid w:val="00B47251"/>
    <w:rsid w:val="00B7271C"/>
    <w:rsid w:val="00BB292F"/>
    <w:rsid w:val="00BB65ED"/>
    <w:rsid w:val="00C33D73"/>
    <w:rsid w:val="00C419B5"/>
    <w:rsid w:val="00C463A1"/>
    <w:rsid w:val="00C90AD8"/>
    <w:rsid w:val="00CA5968"/>
    <w:rsid w:val="00CD260E"/>
    <w:rsid w:val="00CD5DBD"/>
    <w:rsid w:val="00CE5AEC"/>
    <w:rsid w:val="00D20CC4"/>
    <w:rsid w:val="00D215BE"/>
    <w:rsid w:val="00D21741"/>
    <w:rsid w:val="00D25B82"/>
    <w:rsid w:val="00D8122C"/>
    <w:rsid w:val="00D818CF"/>
    <w:rsid w:val="00D87A71"/>
    <w:rsid w:val="00D96755"/>
    <w:rsid w:val="00DA3EC4"/>
    <w:rsid w:val="00DB3F93"/>
    <w:rsid w:val="00DC7432"/>
    <w:rsid w:val="00E244AA"/>
    <w:rsid w:val="00E27E30"/>
    <w:rsid w:val="00E377C2"/>
    <w:rsid w:val="00E55B05"/>
    <w:rsid w:val="00E65DF0"/>
    <w:rsid w:val="00E82145"/>
    <w:rsid w:val="00EA7FF2"/>
    <w:rsid w:val="00EE41BF"/>
    <w:rsid w:val="00EF4D47"/>
    <w:rsid w:val="00F565AB"/>
    <w:rsid w:val="00F7689C"/>
    <w:rsid w:val="00F77460"/>
    <w:rsid w:val="00F9318B"/>
    <w:rsid w:val="00F95108"/>
    <w:rsid w:val="00FA16EC"/>
    <w:rsid w:val="00FA5555"/>
    <w:rsid w:val="00FD0A4E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5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  <w:style w:type="character" w:customStyle="1" w:styleId="Odwoanieprzypisudolnego1">
    <w:name w:val="Odwołanie przypisu dolnego1"/>
    <w:rsid w:val="007C496E"/>
    <w:rPr>
      <w:vertAlign w:val="superscript"/>
    </w:rPr>
  </w:style>
  <w:style w:type="character" w:customStyle="1" w:styleId="Znakiprzypiswdolnych">
    <w:name w:val="Znaki przypisów dolnych"/>
    <w:rsid w:val="007C496E"/>
  </w:style>
  <w:style w:type="paragraph" w:customStyle="1" w:styleId="Tekstprzypisudolnego1">
    <w:name w:val="Tekst przypisu dolnego1"/>
    <w:basedOn w:val="Normalny"/>
    <w:rsid w:val="007C496E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D87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  <w:style w:type="character" w:customStyle="1" w:styleId="Odwoanieprzypisudolnego1">
    <w:name w:val="Odwołanie przypisu dolnego1"/>
    <w:rsid w:val="007C496E"/>
    <w:rPr>
      <w:vertAlign w:val="superscript"/>
    </w:rPr>
  </w:style>
  <w:style w:type="character" w:customStyle="1" w:styleId="Znakiprzypiswdolnych">
    <w:name w:val="Znaki przypisów dolnych"/>
    <w:rsid w:val="007C496E"/>
  </w:style>
  <w:style w:type="paragraph" w:customStyle="1" w:styleId="Tekstprzypisudolnego1">
    <w:name w:val="Tekst przypisu dolnego1"/>
    <w:basedOn w:val="Normalny"/>
    <w:rsid w:val="007C496E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D87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kuszewski@mpk.lodz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1126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99</cp:revision>
  <cp:lastPrinted>2024-04-09T09:48:00Z</cp:lastPrinted>
  <dcterms:created xsi:type="dcterms:W3CDTF">2022-09-14T11:17:00Z</dcterms:created>
  <dcterms:modified xsi:type="dcterms:W3CDTF">2024-04-09T09:48:00Z</dcterms:modified>
</cp:coreProperties>
</file>