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9DA3B" w14:textId="77777777" w:rsidR="00FE726D" w:rsidRDefault="00FE726D" w:rsidP="00FE726D">
      <w:pPr>
        <w:rPr>
          <w:rFonts w:ascii="Arial Narrow" w:hAnsi="Arial Narrow"/>
          <w:lang w:val="x-none"/>
        </w:rPr>
      </w:pPr>
    </w:p>
    <w:p w14:paraId="4065E49F" w14:textId="60F46D8D" w:rsidR="00FE726D" w:rsidRPr="00C92ADB" w:rsidRDefault="00FE726D" w:rsidP="0090454E">
      <w:pPr>
        <w:pStyle w:val="Nagwek4"/>
        <w:numPr>
          <w:ilvl w:val="0"/>
          <w:numId w:val="0"/>
        </w:numPr>
        <w:spacing w:line="360" w:lineRule="auto"/>
        <w:ind w:left="864" w:hanging="864"/>
        <w:jc w:val="center"/>
        <w:rPr>
          <w:rFonts w:ascii="Arial Narrow" w:hAnsi="Arial Narrow"/>
          <w:b w:val="0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UMOWA NR</w:t>
      </w:r>
      <w:r w:rsidR="00A91BD1">
        <w:rPr>
          <w:rFonts w:ascii="Arial Narrow" w:hAnsi="Arial Narrow"/>
          <w:sz w:val="20"/>
          <w:szCs w:val="20"/>
          <w:lang w:val="pl-PL"/>
        </w:rPr>
        <w:t xml:space="preserve"> </w:t>
      </w:r>
      <w:r w:rsidR="00211239">
        <w:rPr>
          <w:rFonts w:ascii="Arial Narrow" w:hAnsi="Arial Narrow"/>
          <w:sz w:val="20"/>
          <w:szCs w:val="20"/>
          <w:lang w:val="pl-PL"/>
        </w:rPr>
        <w:t>…….</w:t>
      </w:r>
      <w:r w:rsidR="0090454E">
        <w:rPr>
          <w:rFonts w:ascii="Arial Narrow" w:hAnsi="Arial Narrow"/>
          <w:sz w:val="20"/>
          <w:szCs w:val="20"/>
          <w:lang w:val="pl-PL"/>
        </w:rPr>
        <w:t>/2</w:t>
      </w:r>
      <w:r w:rsidR="00211239">
        <w:rPr>
          <w:rFonts w:ascii="Arial Narrow" w:hAnsi="Arial Narrow"/>
          <w:sz w:val="20"/>
          <w:szCs w:val="20"/>
          <w:lang w:val="pl-PL"/>
        </w:rPr>
        <w:t>3</w:t>
      </w:r>
    </w:p>
    <w:p w14:paraId="346BE03F" w14:textId="6C6A124A" w:rsidR="005438EF" w:rsidRDefault="00FE726D" w:rsidP="005438EF">
      <w:pPr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Zawarta w dniu  </w:t>
      </w:r>
      <w:r w:rsidR="00211239">
        <w:rPr>
          <w:rFonts w:ascii="Arial Narrow" w:hAnsi="Arial Narrow"/>
        </w:rPr>
        <w:t>………………………..</w:t>
      </w:r>
      <w:r w:rsidR="00130128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w  Kiwitach pomiędzy </w:t>
      </w:r>
      <w:r>
        <w:rPr>
          <w:rFonts w:ascii="Arial Narrow" w:hAnsi="Arial Narrow"/>
          <w:b/>
        </w:rPr>
        <w:t>Gminą Kiwity,</w:t>
      </w:r>
      <w:r w:rsidR="00C92ADB">
        <w:rPr>
          <w:rFonts w:ascii="Arial Narrow" w:hAnsi="Arial Narrow"/>
          <w:b/>
        </w:rPr>
        <w:t xml:space="preserve"> Kiwity 28, 11-106 Kiwity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Cs/>
        </w:rPr>
        <w:t>NIP: 743-19-13-795</w:t>
      </w:r>
    </w:p>
    <w:p w14:paraId="37D4318C" w14:textId="77777777" w:rsidR="005438EF" w:rsidRDefault="00FE726D" w:rsidP="005438EF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reprezentowaną przez Wójta Gminy </w:t>
      </w:r>
      <w:r w:rsidR="008F2E69">
        <w:rPr>
          <w:rFonts w:ascii="Arial Narrow" w:hAnsi="Arial Narrow"/>
        </w:rPr>
        <w:t>–</w:t>
      </w:r>
      <w:r>
        <w:rPr>
          <w:rFonts w:ascii="Arial Narrow" w:hAnsi="Arial Narrow"/>
        </w:rPr>
        <w:t xml:space="preserve"> </w:t>
      </w:r>
      <w:r w:rsidR="008F2E69">
        <w:rPr>
          <w:rFonts w:ascii="Arial Narrow" w:hAnsi="Arial Narrow"/>
        </w:rPr>
        <w:t>Wiesław Tkaczuk</w:t>
      </w:r>
    </w:p>
    <w:p w14:paraId="07C8FF9F" w14:textId="2DDAA40C" w:rsidR="00FE726D" w:rsidRPr="005438EF" w:rsidRDefault="00FE726D" w:rsidP="005438EF">
      <w:pPr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przy kontrasygnacie Skarbnika Gminy – </w:t>
      </w:r>
      <w:r w:rsidR="008F2E69">
        <w:rPr>
          <w:rFonts w:ascii="Arial Narrow" w:hAnsi="Arial Narrow"/>
        </w:rPr>
        <w:t>Iwona Plaskota</w:t>
      </w:r>
    </w:p>
    <w:p w14:paraId="4503297D" w14:textId="77777777" w:rsidR="00FE726D" w:rsidRDefault="00FE726D" w:rsidP="00FE726D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zwaną dalej </w:t>
      </w:r>
      <w:r>
        <w:rPr>
          <w:rFonts w:ascii="Arial Narrow" w:hAnsi="Arial Narrow"/>
          <w:b/>
        </w:rPr>
        <w:t>Zamawiającym</w:t>
      </w:r>
      <w:r>
        <w:rPr>
          <w:rFonts w:ascii="Arial Narrow" w:hAnsi="Arial Narrow"/>
        </w:rPr>
        <w:t xml:space="preserve">, </w:t>
      </w:r>
    </w:p>
    <w:p w14:paraId="255B7921" w14:textId="77777777" w:rsidR="00FE726D" w:rsidRDefault="00FE726D" w:rsidP="00FE726D">
      <w:pPr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a</w:t>
      </w:r>
    </w:p>
    <w:p w14:paraId="5C615DDE" w14:textId="2EEE990D" w:rsidR="00130128" w:rsidRPr="00130128" w:rsidRDefault="00211239" w:rsidP="0013012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……………………………………………………………………………….</w:t>
      </w:r>
    </w:p>
    <w:p w14:paraId="1E5AF9EC" w14:textId="739C2952" w:rsidR="00130128" w:rsidRPr="00130128" w:rsidRDefault="00130128" w:rsidP="00130128">
      <w:pPr>
        <w:jc w:val="both"/>
        <w:rPr>
          <w:rFonts w:ascii="Arial Narrow" w:hAnsi="Arial Narrow"/>
        </w:rPr>
      </w:pPr>
      <w:r w:rsidRPr="00130128">
        <w:rPr>
          <w:rFonts w:ascii="Arial Narrow" w:hAnsi="Arial Narrow"/>
        </w:rPr>
        <w:t>reprezentowa</w:t>
      </w:r>
      <w:r w:rsidR="00211239">
        <w:rPr>
          <w:rFonts w:ascii="Arial Narrow" w:hAnsi="Arial Narrow"/>
        </w:rPr>
        <w:t>nym</w:t>
      </w:r>
      <w:r w:rsidRPr="00130128">
        <w:rPr>
          <w:rFonts w:ascii="Arial Narrow" w:hAnsi="Arial Narrow"/>
        </w:rPr>
        <w:t xml:space="preserve"> przez: </w:t>
      </w:r>
    </w:p>
    <w:p w14:paraId="23329845" w14:textId="22CE4E51" w:rsidR="00130128" w:rsidRPr="00130128" w:rsidRDefault="00211239" w:rsidP="0013012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………………………………………………………………………….</w:t>
      </w:r>
    </w:p>
    <w:p w14:paraId="72C63E69" w14:textId="68E5081D" w:rsidR="00FE726D" w:rsidRDefault="00FE726D" w:rsidP="00FE726D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zwan</w:t>
      </w:r>
      <w:r w:rsidR="003304D6">
        <w:rPr>
          <w:rFonts w:ascii="Arial Narrow" w:hAnsi="Arial Narrow"/>
        </w:rPr>
        <w:t>ym</w:t>
      </w:r>
      <w:r>
        <w:rPr>
          <w:rFonts w:ascii="Arial Narrow" w:hAnsi="Arial Narrow"/>
        </w:rPr>
        <w:t xml:space="preserve"> dalej </w:t>
      </w:r>
      <w:r>
        <w:rPr>
          <w:rFonts w:ascii="Arial Narrow" w:hAnsi="Arial Narrow"/>
          <w:b/>
          <w:bCs/>
        </w:rPr>
        <w:t>Wykonawcą,</w:t>
      </w:r>
      <w:r>
        <w:rPr>
          <w:rFonts w:ascii="Arial Narrow" w:hAnsi="Arial Narrow"/>
        </w:rPr>
        <w:t xml:space="preserve"> </w:t>
      </w:r>
    </w:p>
    <w:p w14:paraId="3A5536A9" w14:textId="185E816A" w:rsidR="00FE726D" w:rsidRDefault="00FE726D" w:rsidP="00FE726D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 następującej treści:</w:t>
      </w:r>
      <w:r w:rsidR="00130128">
        <w:rPr>
          <w:rFonts w:ascii="Arial Narrow" w:hAnsi="Arial Narrow"/>
        </w:rPr>
        <w:t xml:space="preserve"> </w:t>
      </w:r>
    </w:p>
    <w:p w14:paraId="721EB640" w14:textId="77777777" w:rsidR="00FE726D" w:rsidRDefault="00FE726D" w:rsidP="00FE726D">
      <w:pPr>
        <w:spacing w:line="360" w:lineRule="auto"/>
        <w:jc w:val="center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§ 1</w:t>
      </w:r>
    </w:p>
    <w:p w14:paraId="1F42B2AF" w14:textId="77777777" w:rsidR="00FE726D" w:rsidRDefault="00FE726D" w:rsidP="00FE726D">
      <w:pPr>
        <w:spacing w:before="120" w:after="120" w:line="360" w:lineRule="auto"/>
        <w:jc w:val="center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Przedmiot umowy</w:t>
      </w:r>
    </w:p>
    <w:p w14:paraId="715EA324" w14:textId="1FDBC5C9" w:rsidR="00FE726D" w:rsidRPr="008F2E69" w:rsidRDefault="00FE726D" w:rsidP="008F2E69">
      <w:pPr>
        <w:pStyle w:val="Akapitzlist"/>
        <w:widowControl/>
        <w:numPr>
          <w:ilvl w:val="0"/>
          <w:numId w:val="2"/>
        </w:numPr>
        <w:tabs>
          <w:tab w:val="clear" w:pos="360"/>
          <w:tab w:val="num" w:pos="284"/>
          <w:tab w:val="left" w:pos="1136"/>
        </w:tabs>
        <w:autoSpaceDE/>
        <w:autoSpaceDN w:val="0"/>
        <w:spacing w:line="360" w:lineRule="auto"/>
        <w:rPr>
          <w:rFonts w:ascii="Arial Narrow" w:hAnsi="Arial Narrow"/>
          <w:color w:val="000000"/>
        </w:rPr>
      </w:pPr>
      <w:r w:rsidRPr="008F2E69">
        <w:rPr>
          <w:rFonts w:ascii="Arial Narrow" w:hAnsi="Arial Narrow"/>
          <w:color w:val="000000"/>
        </w:rPr>
        <w:t xml:space="preserve">Przedmiotem niniejszej umowy jest </w:t>
      </w:r>
      <w:r w:rsidR="00211239">
        <w:rPr>
          <w:rFonts w:ascii="Arial Narrow" w:hAnsi="Arial Narrow"/>
          <w:color w:val="000000"/>
        </w:rPr>
        <w:t>„</w:t>
      </w:r>
      <w:r w:rsidR="00211239" w:rsidRPr="00211239">
        <w:rPr>
          <w:rFonts w:ascii="Arial Narrow" w:hAnsi="Arial Narrow"/>
          <w:color w:val="000000"/>
        </w:rPr>
        <w:t xml:space="preserve">Budowa pochylni dla osób niepełnosprawnych do budynku Urzędu Gminy w Kiwitach” zgodnie z dokumentacją techniczną </w:t>
      </w:r>
      <w:r w:rsidR="00211239">
        <w:rPr>
          <w:rFonts w:ascii="Arial Narrow" w:hAnsi="Arial Narrow"/>
          <w:color w:val="000000"/>
        </w:rPr>
        <w:t>oraz</w:t>
      </w:r>
      <w:r w:rsidR="00B3097E" w:rsidRPr="00211239">
        <w:rPr>
          <w:rFonts w:ascii="Arial Narrow" w:hAnsi="Arial Narrow"/>
          <w:color w:val="000000"/>
        </w:rPr>
        <w:t xml:space="preserve"> zapytaniem ofertowym z dnia</w:t>
      </w:r>
      <w:r w:rsidR="00473A7C" w:rsidRPr="00211239">
        <w:rPr>
          <w:rFonts w:ascii="Arial Narrow" w:hAnsi="Arial Narrow"/>
          <w:color w:val="000000"/>
        </w:rPr>
        <w:t xml:space="preserve"> </w:t>
      </w:r>
      <w:r w:rsidR="00AF3621">
        <w:rPr>
          <w:rFonts w:ascii="Arial Narrow" w:hAnsi="Arial Narrow"/>
          <w:color w:val="000000"/>
        </w:rPr>
        <w:t>17</w:t>
      </w:r>
      <w:r w:rsidR="00473A7C" w:rsidRPr="00211239">
        <w:rPr>
          <w:rFonts w:ascii="Arial Narrow" w:hAnsi="Arial Narrow"/>
          <w:color w:val="000000"/>
        </w:rPr>
        <w:t>.0</w:t>
      </w:r>
      <w:r w:rsidR="00211239">
        <w:rPr>
          <w:rFonts w:ascii="Arial Narrow" w:hAnsi="Arial Narrow"/>
          <w:color w:val="000000"/>
        </w:rPr>
        <w:t>1</w:t>
      </w:r>
      <w:r w:rsidR="00473A7C" w:rsidRPr="00211239">
        <w:rPr>
          <w:rFonts w:ascii="Arial Narrow" w:hAnsi="Arial Narrow"/>
          <w:color w:val="000000"/>
        </w:rPr>
        <w:t>.202</w:t>
      </w:r>
      <w:r w:rsidR="00211239">
        <w:rPr>
          <w:rFonts w:ascii="Arial Narrow" w:hAnsi="Arial Narrow"/>
          <w:color w:val="000000"/>
        </w:rPr>
        <w:t>3</w:t>
      </w:r>
      <w:r w:rsidR="00473A7C" w:rsidRPr="00211239">
        <w:rPr>
          <w:rFonts w:ascii="Arial Narrow" w:hAnsi="Arial Narrow"/>
          <w:color w:val="000000"/>
        </w:rPr>
        <w:t>r.</w:t>
      </w:r>
    </w:p>
    <w:p w14:paraId="56A59E27" w14:textId="28CBDCEF" w:rsidR="00FE726D" w:rsidRDefault="00FE726D" w:rsidP="00FE726D">
      <w:pPr>
        <w:widowControl/>
        <w:numPr>
          <w:ilvl w:val="0"/>
          <w:numId w:val="2"/>
        </w:numPr>
        <w:tabs>
          <w:tab w:val="left" w:pos="1136"/>
        </w:tabs>
        <w:autoSpaceDE/>
        <w:autoSpaceDN w:val="0"/>
        <w:spacing w:line="360" w:lineRule="auto"/>
        <w:ind w:left="284" w:hanging="284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Wykonawca zobowiązuje się do</w:t>
      </w:r>
      <w:r w:rsidR="008F2E69">
        <w:rPr>
          <w:rFonts w:ascii="Arial Narrow" w:hAnsi="Arial Narrow"/>
          <w:color w:val="000000"/>
        </w:rPr>
        <w:t xml:space="preserve"> </w:t>
      </w:r>
      <w:r w:rsidR="00B3097E">
        <w:rPr>
          <w:rFonts w:ascii="Arial Narrow" w:hAnsi="Arial Narrow"/>
          <w:color w:val="000000"/>
        </w:rPr>
        <w:t xml:space="preserve">wykonania </w:t>
      </w:r>
      <w:r w:rsidR="008F2E69">
        <w:rPr>
          <w:rFonts w:ascii="Arial Narrow" w:hAnsi="Arial Narrow"/>
          <w:color w:val="000000"/>
        </w:rPr>
        <w:t xml:space="preserve"> przedmiotu umowy zgodnie z treścią niniejszej umowy oraz zapisami zapytania ofertowego </w:t>
      </w:r>
      <w:r>
        <w:rPr>
          <w:rFonts w:ascii="Arial Narrow" w:hAnsi="Arial Narrow"/>
          <w:color w:val="000000"/>
        </w:rPr>
        <w:t>Zamawiającemu w terminie w niej uzgodnionym.</w:t>
      </w:r>
    </w:p>
    <w:p w14:paraId="2AB12499" w14:textId="77777777" w:rsidR="00FE726D" w:rsidRDefault="00FE726D" w:rsidP="00FE726D">
      <w:pPr>
        <w:spacing w:before="120" w:after="120" w:line="360" w:lineRule="auto"/>
        <w:jc w:val="center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§ 2</w:t>
      </w:r>
    </w:p>
    <w:p w14:paraId="68D5C0AB" w14:textId="77777777" w:rsidR="00FE726D" w:rsidRDefault="00FE726D" w:rsidP="00FE726D">
      <w:pPr>
        <w:spacing w:before="120" w:after="120" w:line="360" w:lineRule="auto"/>
        <w:jc w:val="center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Termin wykonania zamówienia</w:t>
      </w:r>
    </w:p>
    <w:p w14:paraId="5D3F4731" w14:textId="5770A8FC" w:rsidR="008F2E69" w:rsidRPr="003304D6" w:rsidRDefault="00FE726D" w:rsidP="006A0670">
      <w:pPr>
        <w:pStyle w:val="Akapitzlist"/>
        <w:widowControl/>
        <w:numPr>
          <w:ilvl w:val="0"/>
          <w:numId w:val="9"/>
        </w:numPr>
        <w:suppressAutoHyphens w:val="0"/>
        <w:autoSpaceDE/>
        <w:spacing w:after="160" w:line="259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Termin </w:t>
      </w:r>
      <w:r w:rsidR="00B3097E">
        <w:rPr>
          <w:rFonts w:ascii="Arial Narrow" w:hAnsi="Arial Narrow"/>
        </w:rPr>
        <w:t>wykonania</w:t>
      </w:r>
      <w:r w:rsidR="008F2E69">
        <w:rPr>
          <w:rFonts w:ascii="Arial Narrow" w:hAnsi="Arial Narrow"/>
        </w:rPr>
        <w:t xml:space="preserve"> przedmiotu umowy ustal się </w:t>
      </w:r>
      <w:r w:rsidR="008F2E69" w:rsidRPr="003304D6">
        <w:rPr>
          <w:rFonts w:ascii="Arial Narrow" w:hAnsi="Arial Narrow"/>
        </w:rPr>
        <w:t xml:space="preserve">do </w:t>
      </w:r>
      <w:r w:rsidR="00B3097E">
        <w:rPr>
          <w:rFonts w:ascii="Arial Narrow" w:hAnsi="Arial Narrow"/>
        </w:rPr>
        <w:t xml:space="preserve">dnia </w:t>
      </w:r>
      <w:r w:rsidR="005438EF">
        <w:rPr>
          <w:rFonts w:ascii="Arial Narrow" w:hAnsi="Arial Narrow"/>
        </w:rPr>
        <w:t>30</w:t>
      </w:r>
      <w:r w:rsidR="00B3097E">
        <w:rPr>
          <w:rFonts w:ascii="Arial Narrow" w:hAnsi="Arial Narrow"/>
        </w:rPr>
        <w:t>.06.202</w:t>
      </w:r>
      <w:r w:rsidR="00211239">
        <w:rPr>
          <w:rFonts w:ascii="Arial Narrow" w:hAnsi="Arial Narrow"/>
        </w:rPr>
        <w:t>3</w:t>
      </w:r>
      <w:r w:rsidR="00B3097E">
        <w:rPr>
          <w:rFonts w:ascii="Arial Narrow" w:hAnsi="Arial Narrow"/>
        </w:rPr>
        <w:t>r</w:t>
      </w:r>
      <w:r w:rsidR="005438EF">
        <w:rPr>
          <w:rFonts w:ascii="Arial Narrow" w:hAnsi="Arial Narrow"/>
        </w:rPr>
        <w:t xml:space="preserve">. </w:t>
      </w:r>
    </w:p>
    <w:p w14:paraId="465F0C52" w14:textId="4E1D8334" w:rsidR="00FE726D" w:rsidRDefault="00FE726D" w:rsidP="008F2E69">
      <w:pPr>
        <w:widowControl/>
        <w:tabs>
          <w:tab w:val="left" w:pos="1136"/>
        </w:tabs>
        <w:autoSpaceDE/>
        <w:autoSpaceDN w:val="0"/>
        <w:spacing w:line="360" w:lineRule="auto"/>
        <w:ind w:left="284"/>
        <w:jc w:val="center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§ 3</w:t>
      </w:r>
    </w:p>
    <w:p w14:paraId="47688F23" w14:textId="77777777" w:rsidR="00FE726D" w:rsidRDefault="00FE726D" w:rsidP="00FE726D">
      <w:pPr>
        <w:spacing w:before="120" w:after="120" w:line="360" w:lineRule="auto"/>
        <w:jc w:val="center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Wynagrodzenie i zapłata wynagrodzenia</w:t>
      </w:r>
    </w:p>
    <w:p w14:paraId="11481A65" w14:textId="69E60905" w:rsidR="005438EF" w:rsidRDefault="00FE726D" w:rsidP="005438EF">
      <w:pPr>
        <w:widowControl/>
        <w:numPr>
          <w:ilvl w:val="0"/>
          <w:numId w:val="4"/>
        </w:numPr>
        <w:autoSpaceDE/>
        <w:autoSpaceDN w:val="0"/>
        <w:spacing w:line="360" w:lineRule="auto"/>
        <w:ind w:left="426" w:hanging="426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Za wykonanie przedmiotu Umowy, określonego w §1 niniejszej Umowy, Strony </w:t>
      </w:r>
      <w:r>
        <w:rPr>
          <w:rFonts w:ascii="Arial Narrow" w:hAnsi="Arial Narrow"/>
          <w:b/>
          <w:color w:val="000000"/>
        </w:rPr>
        <w:t xml:space="preserve">ustalają wynagrodzenie </w:t>
      </w:r>
      <w:r>
        <w:rPr>
          <w:rFonts w:ascii="Arial Narrow" w:hAnsi="Arial Narrow"/>
          <w:color w:val="000000"/>
        </w:rPr>
        <w:t xml:space="preserve">w wysokości – </w:t>
      </w:r>
      <w:r w:rsidR="00211239">
        <w:rPr>
          <w:rFonts w:ascii="Arial Narrow" w:hAnsi="Arial Narrow"/>
          <w:color w:val="000000"/>
        </w:rPr>
        <w:t>…………………………</w:t>
      </w:r>
      <w:r w:rsidR="005438EF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b/>
          <w:color w:val="000000"/>
        </w:rPr>
        <w:t>złotych</w:t>
      </w:r>
      <w:r w:rsidRPr="00130128">
        <w:rPr>
          <w:rFonts w:ascii="Arial Narrow" w:hAnsi="Arial Narrow"/>
          <w:b/>
          <w:color w:val="000000"/>
        </w:rPr>
        <w:t xml:space="preserve"> </w:t>
      </w:r>
      <w:r w:rsidR="00130128" w:rsidRPr="00130128">
        <w:rPr>
          <w:rFonts w:ascii="Arial Narrow" w:hAnsi="Arial Narrow"/>
          <w:b/>
          <w:color w:val="000000"/>
        </w:rPr>
        <w:t>brutto</w:t>
      </w:r>
      <w:r w:rsidR="00130128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>(</w:t>
      </w:r>
      <w:r>
        <w:rPr>
          <w:rFonts w:ascii="Arial Narrow" w:hAnsi="Arial Narrow"/>
          <w:i/>
          <w:color w:val="000000"/>
        </w:rPr>
        <w:t>słownie</w:t>
      </w:r>
      <w:r w:rsidR="008F2E69">
        <w:rPr>
          <w:rFonts w:ascii="Arial Narrow" w:hAnsi="Arial Narrow"/>
          <w:i/>
          <w:color w:val="000000"/>
        </w:rPr>
        <w:t xml:space="preserve"> </w:t>
      </w:r>
      <w:r>
        <w:rPr>
          <w:rFonts w:ascii="Arial Narrow" w:hAnsi="Arial Narrow"/>
          <w:i/>
          <w:color w:val="000000"/>
        </w:rPr>
        <w:t>złotych:</w:t>
      </w:r>
      <w:r w:rsidR="00130128">
        <w:rPr>
          <w:rFonts w:ascii="Arial Narrow" w:hAnsi="Arial Narrow"/>
          <w:i/>
          <w:color w:val="000000"/>
        </w:rPr>
        <w:t xml:space="preserve"> </w:t>
      </w:r>
      <w:r w:rsidR="00211239">
        <w:rPr>
          <w:rFonts w:ascii="Arial Narrow" w:hAnsi="Arial Narrow"/>
          <w:i/>
          <w:color w:val="000000"/>
        </w:rPr>
        <w:t>………………………………………………………………………</w:t>
      </w:r>
      <w:r w:rsidR="00B3097E">
        <w:rPr>
          <w:rFonts w:ascii="Arial Narrow" w:hAnsi="Arial Narrow"/>
          <w:i/>
          <w:color w:val="000000"/>
        </w:rPr>
        <w:t>)</w:t>
      </w:r>
    </w:p>
    <w:p w14:paraId="031E5DE3" w14:textId="4BBFEDB0" w:rsidR="00B3097E" w:rsidRDefault="00FE726D" w:rsidP="00B3097E">
      <w:pPr>
        <w:widowControl/>
        <w:autoSpaceDE/>
        <w:autoSpaceDN w:val="0"/>
        <w:spacing w:line="360" w:lineRule="auto"/>
        <w:ind w:left="426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Wynagrodzenie obejmuje podatek VAT, w kwocie</w:t>
      </w:r>
      <w:r w:rsidR="0048719E">
        <w:rPr>
          <w:rFonts w:ascii="Arial Narrow" w:hAnsi="Arial Narrow"/>
          <w:color w:val="000000"/>
        </w:rPr>
        <w:t xml:space="preserve"> </w:t>
      </w:r>
      <w:r w:rsidR="00211239">
        <w:rPr>
          <w:rFonts w:ascii="Arial Narrow" w:hAnsi="Arial Narrow"/>
          <w:color w:val="000000"/>
        </w:rPr>
        <w:t>…………………………</w:t>
      </w:r>
    </w:p>
    <w:p w14:paraId="61F272B0" w14:textId="77777777" w:rsidR="00FE726D" w:rsidRDefault="00FE726D" w:rsidP="00FE726D">
      <w:pPr>
        <w:widowControl/>
        <w:autoSpaceDE/>
        <w:autoSpaceDN w:val="0"/>
        <w:spacing w:line="360" w:lineRule="auto"/>
        <w:rPr>
          <w:rFonts w:ascii="Arial Narrow" w:hAnsi="Arial Narrow"/>
          <w:color w:val="000000"/>
        </w:rPr>
      </w:pPr>
    </w:p>
    <w:p w14:paraId="2D26AEF1" w14:textId="77777777" w:rsidR="00FE726D" w:rsidRDefault="00FE726D" w:rsidP="00FE726D">
      <w:pPr>
        <w:widowControl/>
        <w:numPr>
          <w:ilvl w:val="0"/>
          <w:numId w:val="4"/>
        </w:numPr>
        <w:autoSpaceDE/>
        <w:autoSpaceDN w:val="0"/>
        <w:spacing w:line="360" w:lineRule="auto"/>
        <w:ind w:left="426" w:hanging="426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Zapłata wynagrodzenia , o którym mowa w ust.1 nastąpi po :</w:t>
      </w:r>
    </w:p>
    <w:p w14:paraId="401227B2" w14:textId="1EAF0C05" w:rsidR="00FE726D" w:rsidRDefault="00FE726D" w:rsidP="006A0670">
      <w:pPr>
        <w:widowControl/>
        <w:numPr>
          <w:ilvl w:val="1"/>
          <w:numId w:val="5"/>
        </w:numPr>
        <w:tabs>
          <w:tab w:val="clear" w:pos="1260"/>
          <w:tab w:val="num" w:pos="900"/>
        </w:tabs>
        <w:autoSpaceDE/>
        <w:autoSpaceDN w:val="0"/>
        <w:spacing w:line="360" w:lineRule="auto"/>
        <w:ind w:left="567" w:hanging="283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protokolarnym odbiorze </w:t>
      </w:r>
      <w:r w:rsidR="008F2E69">
        <w:rPr>
          <w:rFonts w:ascii="Arial Narrow" w:hAnsi="Arial Narrow"/>
          <w:color w:val="000000"/>
        </w:rPr>
        <w:t xml:space="preserve">przedmiotu umowy </w:t>
      </w:r>
      <w:r>
        <w:rPr>
          <w:rFonts w:ascii="Arial Narrow" w:hAnsi="Arial Narrow"/>
          <w:color w:val="000000"/>
        </w:rPr>
        <w:t>przez Zamawiającego* ,</w:t>
      </w:r>
    </w:p>
    <w:p w14:paraId="1389B0D5" w14:textId="5181CC83" w:rsidR="00FE726D" w:rsidRDefault="00FE726D" w:rsidP="006A0670">
      <w:pPr>
        <w:widowControl/>
        <w:numPr>
          <w:ilvl w:val="1"/>
          <w:numId w:val="5"/>
        </w:numPr>
        <w:tabs>
          <w:tab w:val="clear" w:pos="1260"/>
          <w:tab w:val="num" w:pos="567"/>
        </w:tabs>
        <w:autoSpaceDE/>
        <w:autoSpaceDN w:val="0"/>
        <w:spacing w:line="360" w:lineRule="auto"/>
        <w:ind w:left="567" w:hanging="283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wystawieniu </w:t>
      </w:r>
      <w:r w:rsidRPr="00211239">
        <w:rPr>
          <w:rFonts w:ascii="Arial Narrow" w:hAnsi="Arial Narrow"/>
          <w:color w:val="000000"/>
        </w:rPr>
        <w:t>rachunku</w:t>
      </w:r>
      <w:r>
        <w:rPr>
          <w:rFonts w:ascii="Arial Narrow" w:hAnsi="Arial Narrow"/>
          <w:color w:val="000000"/>
        </w:rPr>
        <w:t xml:space="preserve">/faktury * przez  Wykonawcę na wskazane konto bankowe ,  w terminie </w:t>
      </w:r>
      <w:r w:rsidR="008F2E69">
        <w:rPr>
          <w:rFonts w:ascii="Arial Narrow" w:hAnsi="Arial Narrow"/>
          <w:color w:val="000000"/>
        </w:rPr>
        <w:t>21 dni od dnia otrzymania faktury</w:t>
      </w:r>
    </w:p>
    <w:p w14:paraId="245194B3" w14:textId="77777777" w:rsidR="00FE726D" w:rsidRDefault="00FE726D" w:rsidP="00FE726D">
      <w:pPr>
        <w:spacing w:before="120" w:after="120"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color w:val="000000"/>
        </w:rPr>
        <w:t>§ 4</w:t>
      </w:r>
      <w:r>
        <w:rPr>
          <w:rFonts w:ascii="Arial Narrow" w:hAnsi="Arial Narrow"/>
          <w:b/>
        </w:rPr>
        <w:t xml:space="preserve"> </w:t>
      </w:r>
    </w:p>
    <w:p w14:paraId="68C26F24" w14:textId="77777777" w:rsidR="00FE726D" w:rsidRDefault="00FE726D" w:rsidP="00FE726D">
      <w:pPr>
        <w:spacing w:before="120" w:after="120"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Gwarancja jakości</w:t>
      </w:r>
    </w:p>
    <w:p w14:paraId="062EA94C" w14:textId="34C23AC7" w:rsidR="00FE726D" w:rsidRDefault="00FE726D" w:rsidP="00FE726D">
      <w:pPr>
        <w:pStyle w:val="Tekstpodstawowy21"/>
        <w:widowControl/>
        <w:numPr>
          <w:ilvl w:val="0"/>
          <w:numId w:val="6"/>
        </w:numPr>
        <w:tabs>
          <w:tab w:val="left" w:pos="1704"/>
        </w:tabs>
        <w:autoSpaceDE/>
        <w:autoSpaceDN w:val="0"/>
        <w:spacing w:before="120" w:after="0" w:line="360" w:lineRule="auto"/>
        <w:ind w:left="426" w:hanging="426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Wykonawca udziela Zamawiającemu gwarancji jakości wykonania przedmiotu umowy na okres </w:t>
      </w:r>
      <w:r w:rsidR="00211239">
        <w:rPr>
          <w:rFonts w:ascii="Arial Narrow" w:hAnsi="Arial Narrow"/>
          <w:bCs/>
        </w:rPr>
        <w:t>24</w:t>
      </w:r>
      <w:r w:rsidR="0048719E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 xml:space="preserve">.miesięcy od dnia podpisania (bez uwag) protokołu </w:t>
      </w:r>
      <w:r w:rsidRPr="007C6CA4">
        <w:rPr>
          <w:rFonts w:ascii="Arial Narrow" w:hAnsi="Arial Narrow"/>
          <w:bCs/>
        </w:rPr>
        <w:t>odbioru końcowego*</w:t>
      </w:r>
      <w:r>
        <w:rPr>
          <w:rFonts w:ascii="Arial Narrow" w:hAnsi="Arial Narrow"/>
          <w:bCs/>
        </w:rPr>
        <w:t xml:space="preserve"> </w:t>
      </w:r>
      <w:r w:rsidRPr="007C6CA4">
        <w:rPr>
          <w:rFonts w:ascii="Arial Narrow" w:hAnsi="Arial Narrow"/>
          <w:bCs/>
          <w:strike/>
        </w:rPr>
        <w:t>/ dostarczenia towaru*</w:t>
      </w:r>
      <w:r>
        <w:rPr>
          <w:rFonts w:ascii="Arial Narrow" w:hAnsi="Arial Narrow"/>
          <w:bCs/>
        </w:rPr>
        <w:t xml:space="preserve"> .</w:t>
      </w:r>
    </w:p>
    <w:p w14:paraId="47218DB1" w14:textId="77777777" w:rsidR="00FE726D" w:rsidRDefault="00FE726D" w:rsidP="00FE726D">
      <w:pPr>
        <w:pStyle w:val="Tekstpodstawowy21"/>
        <w:widowControl/>
        <w:numPr>
          <w:ilvl w:val="0"/>
          <w:numId w:val="6"/>
        </w:numPr>
        <w:tabs>
          <w:tab w:val="left" w:pos="1704"/>
        </w:tabs>
        <w:autoSpaceDE/>
        <w:autoSpaceDN w:val="0"/>
        <w:spacing w:before="120" w:after="0"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W okresie gwarancji Wykonawca zobowiązuje się do bezpłatnego usunięcia wad i usterek w terminie 7 dni licząc od daty pisemnego (listem lub faksem) powiadomienia przez Zamawiającego. Okres gwarancji zostanie przedłużony o czas naprawy. </w:t>
      </w:r>
    </w:p>
    <w:p w14:paraId="6D45AB45" w14:textId="77777777" w:rsidR="00FE726D" w:rsidRDefault="00FE726D" w:rsidP="00FE726D">
      <w:pPr>
        <w:pStyle w:val="Tekstpodstawowy21"/>
        <w:widowControl/>
        <w:numPr>
          <w:ilvl w:val="0"/>
          <w:numId w:val="6"/>
        </w:numPr>
        <w:tabs>
          <w:tab w:val="left" w:pos="1704"/>
        </w:tabs>
        <w:autoSpaceDE/>
        <w:autoSpaceDN w:val="0"/>
        <w:spacing w:before="120" w:after="0"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Wady, które wystąpiły w okresie gwarancyjnym nie zawinione przez Zamawiającego, Wykonawca usunie w ciągu 7 dni roboczych od daty otrzymania zgłoszenia.</w:t>
      </w:r>
    </w:p>
    <w:p w14:paraId="24C86C75" w14:textId="77777777" w:rsidR="00FE726D" w:rsidRDefault="00FE726D" w:rsidP="00FE726D">
      <w:pPr>
        <w:pStyle w:val="Tekstpodstawowy21"/>
        <w:widowControl/>
        <w:numPr>
          <w:ilvl w:val="0"/>
          <w:numId w:val="6"/>
        </w:numPr>
        <w:tabs>
          <w:tab w:val="left" w:pos="1704"/>
        </w:tabs>
        <w:autoSpaceDE/>
        <w:autoSpaceDN w:val="0"/>
        <w:spacing w:before="120" w:after="0"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 ma prawo dochodzić uprawnień z tytułu rękojmi za wady, niezależnie od uprawnień wynikających z gwarancji.</w:t>
      </w:r>
    </w:p>
    <w:p w14:paraId="37F577AE" w14:textId="77777777" w:rsidR="00FE726D" w:rsidRDefault="00FE726D" w:rsidP="00FE726D">
      <w:pPr>
        <w:pStyle w:val="Tekstpodstawowy21"/>
        <w:widowControl/>
        <w:numPr>
          <w:ilvl w:val="0"/>
          <w:numId w:val="6"/>
        </w:numPr>
        <w:tabs>
          <w:tab w:val="left" w:pos="1704"/>
        </w:tabs>
        <w:autoSpaceDE/>
        <w:autoSpaceDN w:val="0"/>
        <w:spacing w:before="120" w:after="0"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odpowiada za wady w wykonaniu przedmiotu umowy również po okresie rękojmi, jeżeli Zamawiający zawiadomi Wykonawcę o wadzie przed upływem okresu rękojmi.</w:t>
      </w:r>
    </w:p>
    <w:p w14:paraId="5EFD2A5F" w14:textId="77777777" w:rsidR="00FE726D" w:rsidRDefault="00FE726D" w:rsidP="00FE726D">
      <w:pPr>
        <w:pStyle w:val="Tekstpodstawowy21"/>
        <w:widowControl/>
        <w:numPr>
          <w:ilvl w:val="0"/>
          <w:numId w:val="6"/>
        </w:numPr>
        <w:tabs>
          <w:tab w:val="left" w:pos="1704"/>
        </w:tabs>
        <w:autoSpaceDE/>
        <w:autoSpaceDN w:val="0"/>
        <w:spacing w:before="120" w:after="0"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Jeżeli Wykonawca nie usunie wad w terminie 14 dni od daty wyznaczonej przez Zamawiającego na ich usunięcie, to Zamawiający może zlecić usunięcie wad stronie trzeciej na koszt Wykonawcy. </w:t>
      </w:r>
    </w:p>
    <w:p w14:paraId="314F6863" w14:textId="77777777" w:rsidR="00FE726D" w:rsidRDefault="00FE726D" w:rsidP="00FE726D">
      <w:pPr>
        <w:widowControl/>
        <w:numPr>
          <w:ilvl w:val="0"/>
          <w:numId w:val="6"/>
        </w:numPr>
        <w:tabs>
          <w:tab w:val="left" w:pos="1704"/>
        </w:tabs>
        <w:autoSpaceDE/>
        <w:autoSpaceDN w:val="0"/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Okres gwarancji ulega wydłużeniu o czas potrzebny na usunięcie wad.</w:t>
      </w:r>
    </w:p>
    <w:p w14:paraId="4E646AB1" w14:textId="77777777" w:rsidR="00FE726D" w:rsidRDefault="00FE726D" w:rsidP="00FE726D">
      <w:pPr>
        <w:spacing w:before="120"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color w:val="000000"/>
        </w:rPr>
        <w:t>§ </w:t>
      </w:r>
      <w:r>
        <w:rPr>
          <w:rFonts w:ascii="Arial Narrow" w:hAnsi="Arial Narrow"/>
          <w:b/>
        </w:rPr>
        <w:t>5</w:t>
      </w:r>
    </w:p>
    <w:p w14:paraId="7D5DE223" w14:textId="77777777" w:rsidR="00FE726D" w:rsidRDefault="00FE726D" w:rsidP="00FE726D">
      <w:pPr>
        <w:spacing w:before="120"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Zmiana umowy</w:t>
      </w:r>
    </w:p>
    <w:p w14:paraId="15B950C1" w14:textId="4A1E737A" w:rsidR="00FE726D" w:rsidRDefault="00FE726D" w:rsidP="00FE726D">
      <w:pPr>
        <w:widowControl/>
        <w:numPr>
          <w:ilvl w:val="0"/>
          <w:numId w:val="7"/>
        </w:numPr>
        <w:tabs>
          <w:tab w:val="left" w:pos="1704"/>
        </w:tabs>
        <w:autoSpaceDE/>
        <w:autoSpaceDN w:val="0"/>
        <w:spacing w:before="120"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Wszelkie zmiany i uzupełnienia treści niniejszej umowy, wymagają aneksu sporządzonego z zachowaniem formy pisemnej pod rygorem nieważności.</w:t>
      </w:r>
    </w:p>
    <w:p w14:paraId="0EF2B36C" w14:textId="77777777" w:rsidR="006A0670" w:rsidRDefault="006A0670" w:rsidP="006A0670">
      <w:pPr>
        <w:widowControl/>
        <w:tabs>
          <w:tab w:val="left" w:pos="1704"/>
        </w:tabs>
        <w:autoSpaceDE/>
        <w:autoSpaceDN w:val="0"/>
        <w:spacing w:before="120" w:line="360" w:lineRule="auto"/>
        <w:jc w:val="center"/>
        <w:rPr>
          <w:rFonts w:ascii="Arial Narrow" w:hAnsi="Arial Narrow"/>
          <w:b/>
        </w:rPr>
      </w:pPr>
      <w:r w:rsidRPr="002C0EAD">
        <w:rPr>
          <w:rFonts w:ascii="Arial Narrow" w:hAnsi="Arial Narrow"/>
          <w:b/>
        </w:rPr>
        <w:t>§6</w:t>
      </w:r>
    </w:p>
    <w:p w14:paraId="0FD9F22E" w14:textId="77777777" w:rsidR="006A0670" w:rsidRPr="002C0EAD" w:rsidRDefault="006A0670" w:rsidP="006A0670">
      <w:pPr>
        <w:widowControl/>
        <w:tabs>
          <w:tab w:val="left" w:pos="1704"/>
        </w:tabs>
        <w:autoSpaceDE/>
        <w:autoSpaceDN w:val="0"/>
        <w:spacing w:before="120"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Kary umowne</w:t>
      </w:r>
    </w:p>
    <w:p w14:paraId="372C8E2D" w14:textId="77777777" w:rsidR="006A0670" w:rsidRPr="00001232" w:rsidRDefault="006A0670" w:rsidP="006A0670">
      <w:pPr>
        <w:pStyle w:val="Akapitzlist"/>
        <w:numPr>
          <w:ilvl w:val="0"/>
          <w:numId w:val="10"/>
        </w:numPr>
        <w:ind w:left="284"/>
        <w:jc w:val="both"/>
        <w:rPr>
          <w:rFonts w:ascii="Arial Narrow" w:hAnsi="Arial Narrow"/>
        </w:rPr>
      </w:pPr>
      <w:r w:rsidRPr="00001232">
        <w:rPr>
          <w:rFonts w:ascii="Arial Narrow" w:hAnsi="Arial Narrow"/>
        </w:rPr>
        <w:t>W razie niewykonania lub nienależytego wykonania umowy Wykonawca zapłaci Zamawiającemu następujące kary umowne w wysokości:</w:t>
      </w:r>
    </w:p>
    <w:p w14:paraId="4357286B" w14:textId="77777777" w:rsidR="006A0670" w:rsidRPr="00001232" w:rsidRDefault="006A0670" w:rsidP="006A0670">
      <w:pPr>
        <w:pStyle w:val="Akapitzlist"/>
        <w:ind w:left="284"/>
        <w:jc w:val="both"/>
        <w:rPr>
          <w:rFonts w:ascii="Arial Narrow" w:hAnsi="Arial Narrow"/>
        </w:rPr>
      </w:pPr>
      <w:r w:rsidRPr="00001232">
        <w:rPr>
          <w:rFonts w:ascii="Arial Narrow" w:hAnsi="Arial Narrow"/>
        </w:rPr>
        <w:t>1) 5 % kwoty brutto określonej w § 3 pkt. 1 umowy za odstąpienie od umowy z przyczyn zależnych od Wykonawcy,</w:t>
      </w:r>
    </w:p>
    <w:p w14:paraId="01B66312" w14:textId="77777777" w:rsidR="006A0670" w:rsidRPr="00001232" w:rsidRDefault="006A0670" w:rsidP="006A0670">
      <w:pPr>
        <w:pStyle w:val="Akapitzlist"/>
        <w:ind w:left="284"/>
        <w:jc w:val="both"/>
        <w:rPr>
          <w:rFonts w:ascii="Arial Narrow" w:hAnsi="Arial Narrow"/>
        </w:rPr>
      </w:pPr>
      <w:r w:rsidRPr="00001232">
        <w:rPr>
          <w:rFonts w:ascii="Arial Narrow" w:hAnsi="Arial Narrow"/>
        </w:rPr>
        <w:t xml:space="preserve"> 2) 100 zł za każdy dzień zwłoki w wykonaniu przedmiotu umowy.</w:t>
      </w:r>
    </w:p>
    <w:p w14:paraId="4D0366FB" w14:textId="77777777" w:rsidR="006A0670" w:rsidRPr="00001232" w:rsidRDefault="006A0670" w:rsidP="006A0670">
      <w:pPr>
        <w:pStyle w:val="Akapitzlist"/>
        <w:ind w:left="284"/>
        <w:jc w:val="both"/>
        <w:rPr>
          <w:rFonts w:ascii="Arial Narrow" w:hAnsi="Arial Narrow"/>
        </w:rPr>
      </w:pPr>
    </w:p>
    <w:p w14:paraId="169282EE" w14:textId="77777777" w:rsidR="006A0670" w:rsidRPr="00001232" w:rsidRDefault="006A0670" w:rsidP="006A0670">
      <w:pPr>
        <w:pStyle w:val="Akapitzlist"/>
        <w:numPr>
          <w:ilvl w:val="0"/>
          <w:numId w:val="10"/>
        </w:numPr>
        <w:ind w:left="284"/>
        <w:jc w:val="both"/>
        <w:rPr>
          <w:rFonts w:ascii="Arial Narrow" w:hAnsi="Arial Narrow"/>
        </w:rPr>
      </w:pPr>
      <w:r w:rsidRPr="00001232">
        <w:rPr>
          <w:rFonts w:ascii="Arial Narrow" w:hAnsi="Arial Narrow"/>
        </w:rPr>
        <w:t>Zamawiający zapłaci dla Wykonawcy karę umowną w wysokości 5 % kwoty brutto określonej w § 3 pkt. 1 umowy za odstąpienie od umowy z przyczyn zależnych od Zamawiającego.</w:t>
      </w:r>
    </w:p>
    <w:p w14:paraId="0DB5A37B" w14:textId="77777777" w:rsidR="006A0670" w:rsidRPr="00001232" w:rsidRDefault="006A0670" w:rsidP="006A0670">
      <w:pPr>
        <w:pStyle w:val="Akapitzlist"/>
        <w:ind w:left="284"/>
        <w:jc w:val="both"/>
        <w:rPr>
          <w:rFonts w:ascii="Arial Narrow" w:hAnsi="Arial Narrow"/>
        </w:rPr>
      </w:pPr>
    </w:p>
    <w:p w14:paraId="0C4D4FF2" w14:textId="77777777" w:rsidR="006A0670" w:rsidRPr="00001232" w:rsidRDefault="006A0670" w:rsidP="006A0670">
      <w:pPr>
        <w:pStyle w:val="Akapitzlist"/>
        <w:numPr>
          <w:ilvl w:val="0"/>
          <w:numId w:val="10"/>
        </w:numPr>
        <w:ind w:left="284"/>
        <w:jc w:val="both"/>
        <w:rPr>
          <w:rFonts w:ascii="Arial Narrow" w:hAnsi="Arial Narrow"/>
        </w:rPr>
      </w:pPr>
      <w:r w:rsidRPr="00001232">
        <w:rPr>
          <w:rFonts w:ascii="Arial Narrow" w:hAnsi="Arial Narrow"/>
        </w:rPr>
        <w:t>Zamawiający może dochodzić także odszkodowania na zasadach ogólnych.</w:t>
      </w:r>
    </w:p>
    <w:p w14:paraId="0D40EDE2" w14:textId="77777777" w:rsidR="006A0670" w:rsidRDefault="006A0670" w:rsidP="006A0670">
      <w:pPr>
        <w:widowControl/>
        <w:tabs>
          <w:tab w:val="left" w:pos="1704"/>
        </w:tabs>
        <w:autoSpaceDE/>
        <w:autoSpaceDN w:val="0"/>
        <w:spacing w:before="120" w:line="360" w:lineRule="auto"/>
        <w:ind w:left="426"/>
        <w:jc w:val="both"/>
        <w:rPr>
          <w:rFonts w:ascii="Arial Narrow" w:hAnsi="Arial Narrow"/>
        </w:rPr>
      </w:pPr>
    </w:p>
    <w:p w14:paraId="015BAF4B" w14:textId="09530717" w:rsidR="00FE726D" w:rsidRDefault="00FE726D" w:rsidP="00FE726D">
      <w:pPr>
        <w:pStyle w:val="Tekstpodstawowy21"/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§ </w:t>
      </w:r>
      <w:r w:rsidR="006A0670">
        <w:rPr>
          <w:rFonts w:ascii="Arial Narrow" w:hAnsi="Arial Narrow"/>
          <w:b/>
        </w:rPr>
        <w:t>7</w:t>
      </w:r>
    </w:p>
    <w:p w14:paraId="3560860C" w14:textId="77777777" w:rsidR="00FE726D" w:rsidRDefault="00FE726D" w:rsidP="00FE726D">
      <w:pPr>
        <w:pStyle w:val="Tekstpodstawowy21"/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Postanowienia końcowe</w:t>
      </w:r>
    </w:p>
    <w:p w14:paraId="53033DDF" w14:textId="77777777" w:rsidR="00FE726D" w:rsidRDefault="00FE726D" w:rsidP="00FE726D">
      <w:pPr>
        <w:widowControl/>
        <w:numPr>
          <w:ilvl w:val="0"/>
          <w:numId w:val="8"/>
        </w:numPr>
        <w:autoSpaceDE/>
        <w:autoSpaceDN w:val="0"/>
        <w:spacing w:before="120"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Wszelkie spory, mogące wyniknąć z tytułu niniejszej umowy, będą rozstrzygane przez sąd właściwy miejscowo dla siedziby Zamawiającego.</w:t>
      </w:r>
    </w:p>
    <w:p w14:paraId="3E696C3D" w14:textId="3BDFA20B" w:rsidR="00FE726D" w:rsidRPr="00473A7C" w:rsidRDefault="00FE726D" w:rsidP="00473A7C">
      <w:pPr>
        <w:pStyle w:val="Akapitzlist"/>
        <w:numPr>
          <w:ilvl w:val="0"/>
          <w:numId w:val="8"/>
        </w:numPr>
        <w:rPr>
          <w:rFonts w:ascii="Arial Narrow" w:hAnsi="Arial Narrow"/>
        </w:rPr>
      </w:pPr>
      <w:r w:rsidRPr="00473A7C">
        <w:rPr>
          <w:rFonts w:ascii="Arial Narrow" w:hAnsi="Arial Narrow"/>
        </w:rPr>
        <w:t>W sprawach nieuregulowanych niniejszą umową stosuje się przepisy ustawy z dnia 7 lipca 1994 r. Prawo budowlane                    (Dz.U. z 202</w:t>
      </w:r>
      <w:r w:rsidR="00211239">
        <w:rPr>
          <w:rFonts w:ascii="Arial Narrow" w:hAnsi="Arial Narrow"/>
        </w:rPr>
        <w:t>2</w:t>
      </w:r>
      <w:r w:rsidRPr="00473A7C">
        <w:rPr>
          <w:rFonts w:ascii="Arial Narrow" w:hAnsi="Arial Narrow"/>
        </w:rPr>
        <w:t xml:space="preserve"> r., poz. </w:t>
      </w:r>
      <w:r w:rsidR="00211239">
        <w:rPr>
          <w:rFonts w:ascii="Arial Narrow" w:hAnsi="Arial Narrow"/>
        </w:rPr>
        <w:t>1557</w:t>
      </w:r>
      <w:r w:rsidRPr="00473A7C">
        <w:rPr>
          <w:rFonts w:ascii="Arial Narrow" w:hAnsi="Arial Narrow"/>
        </w:rPr>
        <w:t>., z póź. zm. ) * oraz Kodeksu cywilnego (Dz. U. z 20</w:t>
      </w:r>
      <w:r w:rsidR="00211239">
        <w:rPr>
          <w:rFonts w:ascii="Arial Narrow" w:hAnsi="Arial Narrow"/>
        </w:rPr>
        <w:t>22</w:t>
      </w:r>
      <w:r w:rsidRPr="00473A7C">
        <w:rPr>
          <w:rFonts w:ascii="Arial Narrow" w:hAnsi="Arial Narrow"/>
        </w:rPr>
        <w:t xml:space="preserve"> r., poz. </w:t>
      </w:r>
      <w:r w:rsidR="00211239">
        <w:rPr>
          <w:rFonts w:ascii="Arial Narrow" w:hAnsi="Arial Narrow"/>
        </w:rPr>
        <w:t>1360</w:t>
      </w:r>
      <w:r w:rsidRPr="00473A7C">
        <w:rPr>
          <w:rFonts w:ascii="Arial Narrow" w:hAnsi="Arial Narrow"/>
        </w:rPr>
        <w:t>.).</w:t>
      </w:r>
    </w:p>
    <w:p w14:paraId="3F469F6C" w14:textId="77777777" w:rsidR="006A0670" w:rsidRDefault="00FE726D" w:rsidP="006A0670">
      <w:pPr>
        <w:pStyle w:val="Tekstpodstawowy21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§ </w:t>
      </w:r>
      <w:r w:rsidR="006A0670">
        <w:rPr>
          <w:rFonts w:ascii="Arial Narrow" w:hAnsi="Arial Narrow"/>
          <w:b/>
          <w:sz w:val="22"/>
          <w:szCs w:val="22"/>
        </w:rPr>
        <w:t>8</w:t>
      </w:r>
    </w:p>
    <w:p w14:paraId="39D0992B" w14:textId="58F4B813" w:rsidR="006A0670" w:rsidRPr="006A0670" w:rsidRDefault="00FE726D" w:rsidP="006A0670">
      <w:pPr>
        <w:pStyle w:val="Tekstpodstawowy21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t>Umowę sporządzono w dwóch jednobrzmiących egzemplarzach po jednym egzemplarzu dla każdej ze stron.</w:t>
      </w:r>
    </w:p>
    <w:p w14:paraId="70B0BFA0" w14:textId="4B5FEB3E" w:rsidR="00FE726D" w:rsidRPr="006A0670" w:rsidRDefault="00FE726D" w:rsidP="006A0670">
      <w:pPr>
        <w:pStyle w:val="Tekstpodstawowy21"/>
        <w:spacing w:line="360" w:lineRule="auto"/>
        <w:rPr>
          <w:rFonts w:ascii="Arial Narrow" w:hAnsi="Arial Narrow"/>
        </w:rPr>
      </w:pPr>
      <w:r>
        <w:rPr>
          <w:rFonts w:ascii="Arial Narrow" w:hAnsi="Arial Narrow"/>
          <w:b/>
          <w:sz w:val="24"/>
          <w:szCs w:val="24"/>
        </w:rPr>
        <w:t xml:space="preserve">* </w:t>
      </w:r>
      <w:r>
        <w:rPr>
          <w:rFonts w:ascii="Arial Narrow" w:hAnsi="Arial Narrow"/>
        </w:rPr>
        <w:t xml:space="preserve">niepotrzebne skreślić. 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14:paraId="2F282FFD" w14:textId="7B4CE2BA" w:rsidR="00FE726D" w:rsidRPr="00FE726D" w:rsidRDefault="00C92ADB" w:rsidP="00FE726D">
      <w:r>
        <w:t>Zlecający: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Wykonawca:</w:t>
      </w:r>
    </w:p>
    <w:sectPr w:rsidR="00FE726D" w:rsidRPr="00FE7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0000010"/>
    <w:multiLevelType w:val="multilevel"/>
    <w:tmpl w:val="B9A8E14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/>
        <w:b w:val="0"/>
        <w:i w:val="0"/>
        <w:color w:val="auto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 Narrow" w:hAnsi="Arial Narrow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7B3A3E"/>
    <w:multiLevelType w:val="hybridMultilevel"/>
    <w:tmpl w:val="3BF6C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91005"/>
    <w:multiLevelType w:val="hybridMultilevel"/>
    <w:tmpl w:val="E7F66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0139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12176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979980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78726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6229774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92254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019773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66101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59303031">
    <w:abstractNumId w:val="8"/>
  </w:num>
  <w:num w:numId="10" w16cid:durableId="14014405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6D"/>
    <w:rsid w:val="000647B2"/>
    <w:rsid w:val="00130128"/>
    <w:rsid w:val="001D0D9E"/>
    <w:rsid w:val="00211239"/>
    <w:rsid w:val="003268D5"/>
    <w:rsid w:val="003304D6"/>
    <w:rsid w:val="00473A7C"/>
    <w:rsid w:val="0048719E"/>
    <w:rsid w:val="005438EF"/>
    <w:rsid w:val="006A0670"/>
    <w:rsid w:val="007C6CA4"/>
    <w:rsid w:val="007C763B"/>
    <w:rsid w:val="008F2E69"/>
    <w:rsid w:val="0090454E"/>
    <w:rsid w:val="009F70AC"/>
    <w:rsid w:val="00A91BD1"/>
    <w:rsid w:val="00AF3621"/>
    <w:rsid w:val="00B3097E"/>
    <w:rsid w:val="00B7619B"/>
    <w:rsid w:val="00C92ADB"/>
    <w:rsid w:val="00FE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E577E"/>
  <w15:chartTrackingRefBased/>
  <w15:docId w15:val="{34DF5896-BF53-4C03-85E8-44B41EB0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2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E726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E726D"/>
    <w:pPr>
      <w:keepNext/>
      <w:widowControl/>
      <w:numPr>
        <w:ilvl w:val="2"/>
        <w:numId w:val="1"/>
      </w:numPr>
      <w:autoSpaceDE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E726D"/>
    <w:pPr>
      <w:keepNext/>
      <w:widowControl/>
      <w:numPr>
        <w:ilvl w:val="3"/>
        <w:numId w:val="1"/>
      </w:numPr>
      <w:autoSpaceDE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E726D"/>
    <w:pPr>
      <w:keepNext/>
      <w:widowControl/>
      <w:numPr>
        <w:ilvl w:val="5"/>
        <w:numId w:val="1"/>
      </w:numPr>
      <w:autoSpaceDE/>
      <w:spacing w:line="360" w:lineRule="auto"/>
      <w:ind w:left="4395" w:firstLine="0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726D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FE726D"/>
    <w:rPr>
      <w:rFonts w:ascii="Arial" w:eastAsia="Times New Roman" w:hAnsi="Arial" w:cs="Arial"/>
      <w:b/>
      <w:bCs/>
      <w:color w:val="000000"/>
      <w:sz w:val="32"/>
      <w:szCs w:val="32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FE726D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FE726D"/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E726D"/>
    <w:pPr>
      <w:spacing w:after="120" w:line="480" w:lineRule="auto"/>
    </w:pPr>
  </w:style>
  <w:style w:type="paragraph" w:styleId="Akapitzlist">
    <w:name w:val="List Paragraph"/>
    <w:aliases w:val="Numerowanie,Akapit z listą BS,List Paragraph,L1,sw tekst"/>
    <w:basedOn w:val="Normalny"/>
    <w:link w:val="AkapitzlistZnak"/>
    <w:uiPriority w:val="34"/>
    <w:qFormat/>
    <w:rsid w:val="008F2E69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L1 Znak,sw tekst Znak"/>
    <w:link w:val="Akapitzlist"/>
    <w:uiPriority w:val="34"/>
    <w:qFormat/>
    <w:locked/>
    <w:rsid w:val="008F2E6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Napiórkowski</dc:creator>
  <cp:keywords/>
  <dc:description/>
  <cp:lastModifiedBy>Paweł Napiórkowski</cp:lastModifiedBy>
  <cp:revision>18</cp:revision>
  <cp:lastPrinted>2021-03-31T07:48:00Z</cp:lastPrinted>
  <dcterms:created xsi:type="dcterms:W3CDTF">2021-01-08T08:19:00Z</dcterms:created>
  <dcterms:modified xsi:type="dcterms:W3CDTF">2023-01-16T12:49:00Z</dcterms:modified>
</cp:coreProperties>
</file>