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34" w:rsidRP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8"/>
          <w:szCs w:val="22"/>
          <w:lang w:val="pl-PL"/>
        </w:rPr>
      </w:pPr>
    </w:p>
    <w:p w:rsid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720D5" w:rsidRDefault="009C2EE6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F145A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34</w:t>
      </w:r>
      <w:bookmarkStart w:id="0" w:name="_GoBack"/>
      <w:bookmarkEnd w:id="0"/>
      <w:r w:rsidR="0033141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FC5E8B" w:rsidRPr="00FC5E8B" w:rsidRDefault="00FC5E8B" w:rsidP="00FB2062">
      <w:pPr>
        <w:pStyle w:val="Tretekstu"/>
        <w:spacing w:line="360" w:lineRule="auto"/>
        <w:jc w:val="left"/>
        <w:rPr>
          <w:rFonts w:ascii="Arial" w:hAnsi="Arial" w:cs="Arial"/>
          <w:sz w:val="18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576110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 U. z 2022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0E114B">
        <w:rPr>
          <w:rFonts w:ascii="Arial" w:hAnsi="Arial" w:cs="Arial"/>
          <w:b w:val="0"/>
          <w:sz w:val="22"/>
          <w:szCs w:val="22"/>
        </w:rPr>
        <w:t>1710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 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</w:t>
      </w:r>
    </w:p>
    <w:p w:rsidR="000E114B" w:rsidRDefault="001A3FDB" w:rsidP="000E114B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>
        <w:rPr>
          <w:rFonts w:ascii="Arial" w:hAnsi="Arial"/>
          <w:b w:val="0"/>
          <w:sz w:val="22"/>
          <w:szCs w:val="22"/>
        </w:rPr>
        <w:t>Oświadczam</w:t>
      </w:r>
      <w:proofErr w:type="spellEnd"/>
      <w:r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>
        <w:rPr>
          <w:rFonts w:ascii="Arial" w:hAnsi="Arial"/>
          <w:b w:val="0"/>
          <w:sz w:val="22"/>
          <w:szCs w:val="22"/>
        </w:rPr>
        <w:t>iż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warun</w:t>
      </w:r>
      <w:r w:rsidR="000E114B" w:rsidRPr="009651C5">
        <w:rPr>
          <w:rFonts w:ascii="Arial" w:hAnsi="Arial"/>
          <w:b w:val="0"/>
          <w:sz w:val="22"/>
          <w:szCs w:val="22"/>
        </w:rPr>
        <w:t>k</w:t>
      </w:r>
      <w:r w:rsidR="000E114B">
        <w:rPr>
          <w:rFonts w:ascii="Arial" w:hAnsi="Arial"/>
          <w:b w:val="0"/>
          <w:sz w:val="22"/>
          <w:szCs w:val="22"/>
        </w:rPr>
        <w:t>i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określone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XXI</w:t>
      </w:r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0E114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spełniamy</w:t>
      </w:r>
      <w:proofErr w:type="spellEnd"/>
      <w:r>
        <w:rPr>
          <w:rFonts w:ascii="Arial" w:hAnsi="Arial"/>
          <w:b w:val="0"/>
          <w:sz w:val="22"/>
          <w:szCs w:val="22"/>
        </w:rPr>
        <w:t>:</w:t>
      </w:r>
      <w:r w:rsidR="000E114B">
        <w:rPr>
          <w:rFonts w:ascii="Arial" w:hAnsi="Arial"/>
          <w:b w:val="0"/>
          <w:sz w:val="22"/>
          <w:szCs w:val="22"/>
        </w:rPr>
        <w:t xml:space="preserve"> 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576110">
      <w:pPr>
        <w:tabs>
          <w:tab w:val="left" w:pos="7320"/>
        </w:tabs>
        <w:spacing w:before="120" w:line="360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Pr="00A7655F" w:rsidRDefault="000E114B" w:rsidP="00576110">
      <w:pPr>
        <w:tabs>
          <w:tab w:val="left" w:pos="7320"/>
        </w:tabs>
        <w:spacing w:line="360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</w:t>
      </w:r>
      <w:r w:rsidR="00FC5E8B">
        <w:rPr>
          <w:rFonts w:ascii="Arial" w:hAnsi="Arial"/>
          <w:sz w:val="22"/>
          <w:szCs w:val="22"/>
        </w:rPr>
        <w:t>_______________________________</w:t>
      </w:r>
    </w:p>
    <w:p w:rsidR="000E114B" w:rsidRDefault="000E114B" w:rsidP="00576110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</w:t>
      </w:r>
      <w:r w:rsidR="00576110">
        <w:rPr>
          <w:rFonts w:ascii="Arial" w:hAnsi="Arial"/>
          <w:b w:val="0"/>
          <w:sz w:val="22"/>
          <w:szCs w:val="22"/>
        </w:rPr>
        <w:t>_______________________________</w:t>
      </w:r>
    </w:p>
    <w:p w:rsidR="00576110" w:rsidRPr="00FC5E8B" w:rsidRDefault="00576110" w:rsidP="007B3E34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10"/>
          <w:szCs w:val="22"/>
        </w:rPr>
      </w:pP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7B3E34">
      <w:pPr>
        <w:pStyle w:val="Tretekstu"/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7B3E34">
      <w:footerReference w:type="default" r:id="rId7"/>
      <w:footerReference w:type="first" r:id="rId8"/>
      <w:type w:val="continuous"/>
      <w:pgSz w:w="11905" w:h="16837"/>
      <w:pgMar w:top="142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B88" w:rsidRDefault="00ED6B88" w:rsidP="00C63813">
      <w:r>
        <w:separator/>
      </w:r>
    </w:p>
  </w:endnote>
  <w:endnote w:type="continuationSeparator" w:id="0">
    <w:p w:rsidR="00ED6B88" w:rsidRDefault="00ED6B8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B3E34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B88" w:rsidRDefault="00ED6B88" w:rsidP="00C63813">
      <w:r>
        <w:separator/>
      </w:r>
    </w:p>
  </w:footnote>
  <w:footnote w:type="continuationSeparator" w:id="0">
    <w:p w:rsidR="00ED6B88" w:rsidRDefault="00ED6B8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56F9F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3FD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063C5"/>
    <w:rsid w:val="00322749"/>
    <w:rsid w:val="0033141A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6110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19D9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3E34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2109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20C"/>
    <w:rsid w:val="00C46633"/>
    <w:rsid w:val="00C47A76"/>
    <w:rsid w:val="00C47F1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15ED2"/>
    <w:rsid w:val="00E22D3D"/>
    <w:rsid w:val="00E249A2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B88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45AA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0ABE"/>
    <w:rsid w:val="00FB2062"/>
    <w:rsid w:val="00FB4787"/>
    <w:rsid w:val="00FC5E8B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7A73C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Hanna Medeksa</cp:lastModifiedBy>
  <cp:revision>4</cp:revision>
  <cp:lastPrinted>2023-07-06T10:19:00Z</cp:lastPrinted>
  <dcterms:created xsi:type="dcterms:W3CDTF">2023-07-06T10:16:00Z</dcterms:created>
  <dcterms:modified xsi:type="dcterms:W3CDTF">2023-07-06T10:19:00Z</dcterms:modified>
</cp:coreProperties>
</file>