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Pr="002F187A" w:rsidRDefault="00D40305" w:rsidP="00D40305">
      <w:pPr>
        <w:ind w:right="567"/>
        <w:rPr>
          <w:rFonts w:eastAsia="Calibri" w:cs="Arial"/>
          <w:b/>
          <w:bCs/>
          <w:lang w:eastAsia="en-US"/>
        </w:rPr>
      </w:pPr>
      <w:r w:rsidRPr="002F187A">
        <w:rPr>
          <w:rFonts w:eastAsia="Calibri" w:cs="Arial"/>
          <w:b/>
          <w:bCs/>
          <w:lang w:eastAsia="en-US"/>
        </w:rPr>
        <w:t>AKCEPTUJĘ</w:t>
      </w:r>
      <w:r w:rsidRPr="002F187A">
        <w:rPr>
          <w:rFonts w:eastAsia="Calibri" w:cs="Arial"/>
          <w:b/>
          <w:bCs/>
          <w:lang w:eastAsia="en-US"/>
        </w:rPr>
        <w:tab/>
      </w:r>
    </w:p>
    <w:p w:rsidR="00D40305" w:rsidRPr="002F187A" w:rsidRDefault="00D40305" w:rsidP="00D40305">
      <w:pPr>
        <w:ind w:right="567"/>
        <w:rPr>
          <w:rFonts w:eastAsia="Calibri" w:cs="Arial"/>
          <w:b/>
          <w:bCs/>
          <w:lang w:eastAsia="en-US"/>
        </w:rPr>
      </w:pPr>
      <w:r w:rsidRPr="002F187A">
        <w:rPr>
          <w:rFonts w:eastAsia="Calibri" w:cs="Arial"/>
          <w:b/>
          <w:bCs/>
          <w:lang w:eastAsia="en-US"/>
        </w:rPr>
        <w:tab/>
      </w:r>
      <w:r w:rsidRPr="002F187A">
        <w:rPr>
          <w:rFonts w:eastAsia="Calibri" w:cs="Arial"/>
          <w:b/>
          <w:bCs/>
          <w:lang w:eastAsia="en-US"/>
        </w:rPr>
        <w:tab/>
      </w:r>
      <w:r w:rsidRPr="002F187A">
        <w:rPr>
          <w:rFonts w:eastAsia="Calibri" w:cs="Arial"/>
          <w:b/>
          <w:bCs/>
          <w:lang w:eastAsia="en-US"/>
        </w:rPr>
        <w:tab/>
      </w:r>
      <w:r w:rsidRPr="002F187A">
        <w:rPr>
          <w:rFonts w:eastAsia="Calibri" w:cs="Arial"/>
          <w:b/>
          <w:bCs/>
          <w:lang w:eastAsia="en-US"/>
        </w:rPr>
        <w:tab/>
      </w:r>
      <w:r w:rsidRPr="002F187A">
        <w:rPr>
          <w:rFonts w:eastAsia="Calibri" w:cs="Arial"/>
          <w:b/>
          <w:bCs/>
          <w:lang w:eastAsia="en-US"/>
        </w:rPr>
        <w:tab/>
      </w:r>
      <w:r w:rsidRPr="002F187A">
        <w:rPr>
          <w:rFonts w:eastAsia="Calibri" w:cs="Arial"/>
          <w:b/>
          <w:bCs/>
          <w:lang w:eastAsia="en-US"/>
        </w:rPr>
        <w:tab/>
      </w:r>
      <w:r w:rsidRPr="002F187A">
        <w:rPr>
          <w:rFonts w:eastAsia="Calibri" w:cs="Arial"/>
          <w:b/>
          <w:bCs/>
          <w:lang w:eastAsia="en-US"/>
        </w:rPr>
        <w:tab/>
      </w:r>
      <w:r w:rsidRPr="002F187A">
        <w:rPr>
          <w:rFonts w:eastAsia="Calibri" w:cs="Arial"/>
          <w:b/>
          <w:bCs/>
          <w:lang w:eastAsia="en-US"/>
        </w:rPr>
        <w:tab/>
      </w:r>
      <w:r w:rsidRPr="002F187A">
        <w:rPr>
          <w:rFonts w:eastAsia="Calibri" w:cs="Arial"/>
          <w:bCs/>
          <w:lang w:eastAsia="en-US"/>
        </w:rPr>
        <w:tab/>
      </w:r>
      <w:r w:rsidRPr="002F187A">
        <w:rPr>
          <w:rFonts w:eastAsia="Calibri" w:cs="Arial"/>
          <w:b/>
          <w:bCs/>
          <w:lang w:eastAsia="en-US"/>
        </w:rPr>
        <w:tab/>
      </w:r>
      <w:r w:rsidRPr="002F187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2F187A" w:rsidTr="00AB4EA4">
        <w:trPr>
          <w:trHeight w:val="1352"/>
        </w:trPr>
        <w:tc>
          <w:tcPr>
            <w:tcW w:w="5540" w:type="dxa"/>
            <w:shd w:val="clear" w:color="auto" w:fill="auto"/>
          </w:tcPr>
          <w:p w:rsidR="00D40305" w:rsidRPr="002F187A" w:rsidRDefault="00D40305" w:rsidP="00AB4EA4">
            <w:pPr>
              <w:jc w:val="center"/>
              <w:rPr>
                <w:rFonts w:cs="Arial"/>
                <w:b/>
              </w:rPr>
            </w:pPr>
            <w:r w:rsidRPr="002F187A">
              <w:rPr>
                <w:rFonts w:cs="Arial"/>
                <w:b/>
                <w:sz w:val="22"/>
              </w:rPr>
              <w:t>SZEF</w:t>
            </w:r>
          </w:p>
          <w:p w:rsidR="00D40305" w:rsidRPr="002F187A" w:rsidRDefault="00D40305" w:rsidP="00AB4EA4">
            <w:pPr>
              <w:jc w:val="center"/>
              <w:rPr>
                <w:rFonts w:cs="Arial"/>
                <w:b/>
              </w:rPr>
            </w:pPr>
            <w:r w:rsidRPr="002F187A">
              <w:rPr>
                <w:rFonts w:cs="Arial"/>
                <w:b/>
                <w:sz w:val="22"/>
              </w:rPr>
              <w:t>REJONOWEGO ZARZĄDU INFRASTRUKTURY</w:t>
            </w:r>
          </w:p>
          <w:p w:rsidR="00D40305" w:rsidRPr="002F187A" w:rsidRDefault="00D40305" w:rsidP="00AB4EA4">
            <w:pPr>
              <w:ind w:right="-63"/>
              <w:jc w:val="center"/>
              <w:rPr>
                <w:rFonts w:cs="Arial"/>
                <w:b/>
              </w:rPr>
            </w:pPr>
            <w:r w:rsidRPr="002F187A">
              <w:rPr>
                <w:rFonts w:cs="Arial"/>
                <w:b/>
                <w:sz w:val="22"/>
              </w:rPr>
              <w:t>w Krakowie</w:t>
            </w:r>
          </w:p>
          <w:p w:rsidR="00D40305" w:rsidRPr="002F187A" w:rsidRDefault="00D40305" w:rsidP="00AB4EA4">
            <w:pPr>
              <w:ind w:right="-91"/>
              <w:jc w:val="center"/>
              <w:rPr>
                <w:rFonts w:cs="Arial"/>
                <w:b/>
              </w:rPr>
            </w:pPr>
          </w:p>
          <w:p w:rsidR="00D40305" w:rsidRPr="002F187A" w:rsidRDefault="00132B91" w:rsidP="00E33200">
            <w:pPr>
              <w:ind w:right="-91"/>
              <w:jc w:val="center"/>
              <w:rPr>
                <w:rFonts w:cs="Arial"/>
                <w:b/>
                <w:sz w:val="22"/>
              </w:rPr>
            </w:pPr>
            <w:r w:rsidRPr="002F187A">
              <w:rPr>
                <w:rFonts w:cs="Arial"/>
                <w:b/>
                <w:sz w:val="22"/>
              </w:rPr>
              <w:t xml:space="preserve"> </w:t>
            </w:r>
            <w:r w:rsidR="00263155">
              <w:rPr>
                <w:rFonts w:cs="Arial"/>
                <w:b/>
                <w:sz w:val="22"/>
              </w:rPr>
              <w:t>/-/</w:t>
            </w:r>
            <w:bookmarkStart w:id="0" w:name="_GoBack"/>
            <w:bookmarkEnd w:id="0"/>
            <w:r w:rsidR="00D74367" w:rsidRPr="002F187A">
              <w:rPr>
                <w:rFonts w:cs="Arial"/>
                <w:b/>
                <w:sz w:val="22"/>
              </w:rPr>
              <w:t xml:space="preserve"> </w:t>
            </w:r>
            <w:r w:rsidR="00D40305" w:rsidRPr="002F187A">
              <w:rPr>
                <w:rFonts w:cs="Arial"/>
                <w:b/>
                <w:sz w:val="22"/>
              </w:rPr>
              <w:t xml:space="preserve">płk </w:t>
            </w:r>
            <w:r w:rsidR="00E33200" w:rsidRPr="002F187A">
              <w:rPr>
                <w:rFonts w:cs="Arial"/>
                <w:b/>
                <w:sz w:val="22"/>
              </w:rPr>
              <w:t>Dariusz KUŹNIAROWSKI</w:t>
            </w:r>
            <w:r w:rsidR="00263155">
              <w:rPr>
                <w:rFonts w:cs="Arial"/>
                <w:b/>
                <w:sz w:val="22"/>
              </w:rPr>
              <w:br/>
            </w:r>
            <w:r w:rsidR="00263155" w:rsidRPr="00263155">
              <w:rPr>
                <w:rFonts w:cs="Arial"/>
                <w:b/>
                <w:sz w:val="16"/>
                <w:szCs w:val="16"/>
              </w:rPr>
              <w:t>2021-07-27</w:t>
            </w:r>
          </w:p>
          <w:p w:rsidR="00132B91" w:rsidRPr="002F187A" w:rsidRDefault="00132B91" w:rsidP="002F187A">
            <w:pPr>
              <w:ind w:right="-91"/>
              <w:jc w:val="center"/>
              <w:rPr>
                <w:rFonts w:eastAsia="Calibri" w:cs="Arial"/>
                <w:bCs/>
                <w:sz w:val="20"/>
                <w:szCs w:val="20"/>
                <w:lang w:eastAsia="en-US"/>
              </w:rPr>
            </w:pPr>
          </w:p>
        </w:tc>
      </w:tr>
    </w:tbl>
    <w:p w:rsidR="00D40305" w:rsidRPr="002F187A" w:rsidRDefault="00D40305" w:rsidP="00D40305">
      <w:pPr>
        <w:ind w:right="3685"/>
        <w:jc w:val="left"/>
        <w:rPr>
          <w:rFonts w:eastAsia="Calibri" w:cs="Arial"/>
          <w:b/>
          <w:bCs/>
          <w:sz w:val="20"/>
          <w:szCs w:val="20"/>
          <w:lang w:eastAsia="en-US"/>
        </w:rPr>
      </w:pPr>
    </w:p>
    <w:p w:rsidR="00D40305" w:rsidRPr="002F187A" w:rsidRDefault="00D40305" w:rsidP="00D40305">
      <w:pPr>
        <w:ind w:right="3685"/>
        <w:jc w:val="left"/>
        <w:rPr>
          <w:rFonts w:cs="Arial"/>
          <w:b/>
        </w:rPr>
      </w:pPr>
    </w:p>
    <w:p w:rsidR="00D40305" w:rsidRPr="002F187A" w:rsidRDefault="00D40305" w:rsidP="00D40305">
      <w:pPr>
        <w:ind w:right="3685"/>
        <w:jc w:val="left"/>
        <w:rPr>
          <w:rFonts w:eastAsia="Calibri" w:cs="Arial"/>
          <w:b/>
          <w:bCs/>
          <w:sz w:val="20"/>
          <w:szCs w:val="20"/>
          <w:lang w:eastAsia="en-US"/>
        </w:rPr>
      </w:pPr>
    </w:p>
    <w:p w:rsidR="00D40305" w:rsidRPr="002F187A" w:rsidRDefault="00D40305" w:rsidP="00D40305">
      <w:pPr>
        <w:suppressAutoHyphens w:val="0"/>
        <w:spacing w:line="360" w:lineRule="auto"/>
        <w:jc w:val="left"/>
        <w:rPr>
          <w:rFonts w:eastAsia="Calibri" w:cs="Arial"/>
          <w:b/>
          <w:lang w:eastAsia="en-US"/>
        </w:rPr>
      </w:pPr>
      <w:r w:rsidRPr="002F187A">
        <w:rPr>
          <w:rFonts w:eastAsia="Calibri" w:cs="Arial"/>
          <w:b/>
          <w:lang w:eastAsia="en-US"/>
        </w:rPr>
        <w:t xml:space="preserve">     </w:t>
      </w:r>
    </w:p>
    <w:p w:rsidR="00D40305" w:rsidRPr="002F187A" w:rsidRDefault="00D40305" w:rsidP="00D40305">
      <w:pPr>
        <w:pStyle w:val="Tytu"/>
        <w:rPr>
          <w:rFonts w:cs="Arial"/>
          <w:b/>
          <w:szCs w:val="28"/>
        </w:rPr>
      </w:pPr>
    </w:p>
    <w:p w:rsidR="00D40305" w:rsidRPr="002F187A" w:rsidRDefault="00D40305" w:rsidP="00D40305">
      <w:pPr>
        <w:pStyle w:val="Podtytu"/>
      </w:pPr>
    </w:p>
    <w:p w:rsidR="00D40305" w:rsidRPr="002F187A" w:rsidRDefault="00D40305" w:rsidP="00D40305">
      <w:pPr>
        <w:pStyle w:val="Tekstpodstawowy"/>
        <w:jc w:val="center"/>
        <w:rPr>
          <w:sz w:val="32"/>
          <w:szCs w:val="32"/>
        </w:rPr>
      </w:pPr>
      <w:r w:rsidRPr="002F187A">
        <w:rPr>
          <w:noProof/>
          <w:sz w:val="32"/>
          <w:szCs w:val="32"/>
          <w:lang w:eastAsia="pl-PL"/>
        </w:rPr>
        <w:drawing>
          <wp:inline distT="0" distB="0" distL="0" distR="0" wp14:anchorId="3971E32C" wp14:editId="6124F230">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2F187A" w:rsidRDefault="00D40305" w:rsidP="00D40305">
      <w:pPr>
        <w:pStyle w:val="Tytu"/>
        <w:rPr>
          <w:rFonts w:cs="Arial"/>
          <w:b/>
          <w:sz w:val="32"/>
          <w:szCs w:val="32"/>
        </w:rPr>
      </w:pPr>
    </w:p>
    <w:p w:rsidR="00D40305" w:rsidRPr="002F187A" w:rsidRDefault="00D40305" w:rsidP="00D40305">
      <w:pPr>
        <w:pStyle w:val="Tytu"/>
        <w:jc w:val="center"/>
        <w:rPr>
          <w:rFonts w:cs="Arial"/>
          <w:sz w:val="32"/>
          <w:szCs w:val="32"/>
        </w:rPr>
      </w:pPr>
      <w:r w:rsidRPr="002F187A">
        <w:rPr>
          <w:rFonts w:cs="Arial"/>
          <w:b/>
          <w:sz w:val="32"/>
          <w:szCs w:val="32"/>
        </w:rPr>
        <w:t>SPECYFIKACJA WARUNKÓW</w:t>
      </w:r>
    </w:p>
    <w:p w:rsidR="00BA6876" w:rsidRPr="002F187A" w:rsidRDefault="00D40305" w:rsidP="00BA6876">
      <w:pPr>
        <w:pStyle w:val="Podtytu"/>
        <w:jc w:val="center"/>
        <w:rPr>
          <w:rFonts w:cs="Arial"/>
          <w:sz w:val="32"/>
          <w:szCs w:val="32"/>
        </w:rPr>
      </w:pPr>
      <w:r w:rsidRPr="002F187A">
        <w:rPr>
          <w:rFonts w:cs="Arial"/>
          <w:sz w:val="32"/>
          <w:szCs w:val="32"/>
        </w:rPr>
        <w:t xml:space="preserve">ZAMÓWIENIA </w:t>
      </w:r>
    </w:p>
    <w:p w:rsidR="00BA6876" w:rsidRPr="002F187A" w:rsidRDefault="00BA6876" w:rsidP="00BA6876">
      <w:pPr>
        <w:pStyle w:val="Podtytu"/>
        <w:jc w:val="center"/>
        <w:rPr>
          <w:rFonts w:cs="Arial"/>
          <w:sz w:val="32"/>
          <w:szCs w:val="32"/>
        </w:rPr>
      </w:pPr>
      <w:r w:rsidRPr="002F187A">
        <w:t>(zwan</w:t>
      </w:r>
      <w:r w:rsidR="004A2255" w:rsidRPr="002F187A">
        <w:t>a</w:t>
      </w:r>
      <w:r w:rsidRPr="002F187A">
        <w:t xml:space="preserve"> dalej „SWZ”)</w:t>
      </w:r>
    </w:p>
    <w:p w:rsidR="00D40305" w:rsidRPr="002F187A" w:rsidRDefault="00D40305" w:rsidP="00D40305">
      <w:pPr>
        <w:pStyle w:val="Tekstpodstawowy"/>
      </w:pPr>
    </w:p>
    <w:p w:rsidR="00D40305" w:rsidRPr="002F187A" w:rsidRDefault="00D40305" w:rsidP="00D40305">
      <w:pPr>
        <w:pStyle w:val="Tekstpodstawowy"/>
      </w:pPr>
    </w:p>
    <w:p w:rsidR="00D40305" w:rsidRPr="002F187A" w:rsidRDefault="00D40305" w:rsidP="00D40305">
      <w:pPr>
        <w:pStyle w:val="Tekstpodstawowy"/>
      </w:pPr>
    </w:p>
    <w:p w:rsidR="00D40305" w:rsidRPr="002F187A" w:rsidRDefault="00D40305" w:rsidP="00D40305">
      <w:pPr>
        <w:pStyle w:val="Podtytu"/>
        <w:jc w:val="center"/>
        <w:rPr>
          <w:rFonts w:cs="Arial"/>
          <w:sz w:val="24"/>
        </w:rPr>
      </w:pPr>
      <w:r w:rsidRPr="002F187A">
        <w:rPr>
          <w:rFonts w:cs="Arial"/>
          <w:sz w:val="24"/>
        </w:rPr>
        <w:t xml:space="preserve">w postępowaniu o udzielenie zamówienia pn.: </w:t>
      </w:r>
    </w:p>
    <w:p w:rsidR="00D40305" w:rsidRPr="002F187A" w:rsidRDefault="00D40305" w:rsidP="00D40305">
      <w:pPr>
        <w:jc w:val="center"/>
        <w:rPr>
          <w:rFonts w:cs="Arial"/>
          <w:b/>
          <w:sz w:val="28"/>
        </w:rPr>
      </w:pPr>
    </w:p>
    <w:p w:rsidR="00D40305" w:rsidRPr="002F187A" w:rsidRDefault="00F00558" w:rsidP="00D40305">
      <w:pPr>
        <w:jc w:val="center"/>
        <w:rPr>
          <w:rFonts w:cs="Arial"/>
          <w:b/>
          <w:sz w:val="28"/>
        </w:rPr>
      </w:pPr>
      <w:r w:rsidRPr="002F187A">
        <w:rPr>
          <w:rFonts w:cs="Arial"/>
          <w:b/>
          <w:sz w:val="28"/>
        </w:rPr>
        <w:t>„</w:t>
      </w:r>
      <w:r w:rsidR="00E33200" w:rsidRPr="002F187A">
        <w:rPr>
          <w:rFonts w:cs="Arial"/>
          <w:b/>
          <w:sz w:val="28"/>
        </w:rPr>
        <w:t>Dostawa</w:t>
      </w:r>
      <w:r w:rsidR="00320265" w:rsidRPr="002F187A">
        <w:rPr>
          <w:rFonts w:cs="Arial"/>
          <w:b/>
          <w:sz w:val="28"/>
        </w:rPr>
        <w:t xml:space="preserve"> sprzętu polowego</w:t>
      </w:r>
      <w:r w:rsidRPr="002F187A">
        <w:rPr>
          <w:rFonts w:cs="Arial"/>
          <w:b/>
          <w:sz w:val="28"/>
        </w:rPr>
        <w:t>”</w:t>
      </w:r>
    </w:p>
    <w:p w:rsidR="00D40305" w:rsidRPr="002F187A" w:rsidRDefault="00D40305" w:rsidP="00D40305">
      <w:pPr>
        <w:jc w:val="center"/>
        <w:rPr>
          <w:rFonts w:cs="Arial"/>
          <w:b/>
          <w:sz w:val="28"/>
        </w:rPr>
      </w:pPr>
    </w:p>
    <w:p w:rsidR="00781675" w:rsidRPr="002F187A" w:rsidRDefault="00781675" w:rsidP="00D40305">
      <w:pPr>
        <w:jc w:val="center"/>
        <w:rPr>
          <w:rFonts w:cs="Arial"/>
          <w:b/>
          <w:sz w:val="28"/>
        </w:rPr>
      </w:pPr>
    </w:p>
    <w:p w:rsidR="00781675" w:rsidRPr="002F187A" w:rsidRDefault="00781675" w:rsidP="00D40305">
      <w:pPr>
        <w:jc w:val="center"/>
        <w:rPr>
          <w:rFonts w:cs="Arial"/>
          <w:b/>
          <w:sz w:val="28"/>
        </w:rPr>
      </w:pPr>
    </w:p>
    <w:p w:rsidR="00781675" w:rsidRPr="002F187A" w:rsidRDefault="00781675" w:rsidP="00D40305">
      <w:pPr>
        <w:jc w:val="center"/>
        <w:rPr>
          <w:rFonts w:cs="Arial"/>
          <w:b/>
          <w:sz w:val="28"/>
        </w:rPr>
      </w:pPr>
    </w:p>
    <w:p w:rsidR="00D40305" w:rsidRPr="002F187A" w:rsidRDefault="00D40305" w:rsidP="00D40305">
      <w:pPr>
        <w:jc w:val="center"/>
        <w:rPr>
          <w:rFonts w:cs="Arial"/>
          <w:b/>
        </w:rPr>
      </w:pPr>
      <w:r w:rsidRPr="002F187A">
        <w:rPr>
          <w:rFonts w:cs="Arial"/>
          <w:b/>
          <w:sz w:val="28"/>
        </w:rPr>
        <w:br/>
      </w:r>
      <w:r w:rsidR="00781675" w:rsidRPr="002F187A">
        <w:rPr>
          <w:rFonts w:cs="Arial"/>
          <w:b/>
        </w:rPr>
        <w:t xml:space="preserve">Nr postępowania: </w:t>
      </w:r>
      <w:r w:rsidR="00320265" w:rsidRPr="002F187A">
        <w:rPr>
          <w:rFonts w:cs="Arial"/>
          <w:b/>
        </w:rPr>
        <w:t>19</w:t>
      </w:r>
      <w:r w:rsidR="00781675" w:rsidRPr="002F187A">
        <w:rPr>
          <w:rFonts w:cs="Arial"/>
          <w:b/>
        </w:rPr>
        <w:t>/2021/ZP/</w:t>
      </w:r>
      <w:proofErr w:type="spellStart"/>
      <w:r w:rsidR="00F00558" w:rsidRPr="002F187A">
        <w:rPr>
          <w:rFonts w:cs="Arial"/>
          <w:b/>
        </w:rPr>
        <w:t>S</w:t>
      </w:r>
      <w:r w:rsidR="00410E90" w:rsidRPr="002F187A">
        <w:rPr>
          <w:rFonts w:cs="Arial"/>
          <w:b/>
        </w:rPr>
        <w:t>Sp</w:t>
      </w:r>
      <w:proofErr w:type="spellEnd"/>
    </w:p>
    <w:p w:rsidR="00D40305" w:rsidRPr="002F187A" w:rsidRDefault="00D40305" w:rsidP="00D40305">
      <w:pPr>
        <w:jc w:val="center"/>
        <w:rPr>
          <w:rFonts w:cs="Arial"/>
          <w:b/>
        </w:rPr>
      </w:pPr>
    </w:p>
    <w:p w:rsidR="00D40305" w:rsidRPr="002F187A" w:rsidRDefault="00D40305" w:rsidP="00D40305">
      <w:pPr>
        <w:jc w:val="center"/>
        <w:rPr>
          <w:rFonts w:cs="Arial"/>
          <w:b/>
        </w:rPr>
      </w:pPr>
    </w:p>
    <w:p w:rsidR="00D40305" w:rsidRPr="002F187A" w:rsidRDefault="00D40305" w:rsidP="00D40305">
      <w:pPr>
        <w:jc w:val="center"/>
        <w:rPr>
          <w:rFonts w:cs="Arial"/>
          <w:b/>
        </w:rPr>
      </w:pPr>
    </w:p>
    <w:p w:rsidR="00D40305" w:rsidRPr="002F187A" w:rsidRDefault="00D40305" w:rsidP="00D40305">
      <w:pPr>
        <w:rPr>
          <w:rFonts w:eastAsiaTheme="minorHAnsi" w:cs="Arial"/>
          <w:bCs/>
          <w:sz w:val="22"/>
          <w:szCs w:val="22"/>
          <w:lang w:eastAsia="en-US"/>
        </w:rPr>
      </w:pPr>
    </w:p>
    <w:p w:rsidR="00D40305" w:rsidRPr="002F187A" w:rsidRDefault="00D40305" w:rsidP="00D40305">
      <w:pPr>
        <w:rPr>
          <w:rFonts w:eastAsiaTheme="minorHAnsi" w:cs="Arial"/>
          <w:bCs/>
          <w:sz w:val="22"/>
          <w:szCs w:val="22"/>
          <w:lang w:eastAsia="en-US"/>
        </w:rPr>
      </w:pPr>
    </w:p>
    <w:p w:rsidR="00D40305" w:rsidRPr="002F187A" w:rsidRDefault="00D40305" w:rsidP="00D40305">
      <w:pPr>
        <w:rPr>
          <w:rFonts w:eastAsiaTheme="minorHAnsi" w:cs="Arial"/>
          <w:bCs/>
          <w:sz w:val="22"/>
          <w:szCs w:val="22"/>
          <w:lang w:eastAsia="en-US"/>
        </w:rPr>
      </w:pPr>
    </w:p>
    <w:p w:rsidR="00D40305" w:rsidRPr="002F187A" w:rsidRDefault="00D40305" w:rsidP="00D40305">
      <w:pPr>
        <w:rPr>
          <w:rFonts w:eastAsiaTheme="minorHAnsi" w:cs="Arial"/>
          <w:bCs/>
          <w:sz w:val="22"/>
          <w:szCs w:val="22"/>
          <w:lang w:eastAsia="en-US"/>
        </w:rPr>
      </w:pPr>
    </w:p>
    <w:p w:rsidR="00583C34" w:rsidRPr="002F187A" w:rsidRDefault="00583C34">
      <w:pPr>
        <w:suppressAutoHyphens w:val="0"/>
        <w:spacing w:after="200" w:line="276" w:lineRule="auto"/>
        <w:jc w:val="left"/>
        <w:rPr>
          <w:rFonts w:cs="Arial"/>
        </w:rPr>
      </w:pPr>
      <w:r w:rsidRPr="002F187A">
        <w:rPr>
          <w:rFonts w:cs="Arial"/>
          <w:b/>
          <w:bCs/>
        </w:rPr>
        <w:br w:type="page"/>
      </w: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rPr>
          <w:sz w:val="22"/>
          <w:szCs w:val="22"/>
        </w:rPr>
      </w:sdtEndPr>
      <w:sdtContent>
        <w:p w:rsidR="000633E9" w:rsidRPr="002F187A" w:rsidRDefault="000633E9" w:rsidP="005305EF">
          <w:pPr>
            <w:pStyle w:val="Nagwekspisutreci"/>
            <w:ind w:left="284" w:hanging="284"/>
            <w:rPr>
              <w:rFonts w:ascii="Arial" w:hAnsi="Arial" w:cs="Arial"/>
              <w:color w:val="auto"/>
              <w:sz w:val="22"/>
              <w:szCs w:val="22"/>
            </w:rPr>
          </w:pPr>
          <w:r w:rsidRPr="002F187A">
            <w:rPr>
              <w:rFonts w:ascii="Arial" w:hAnsi="Arial" w:cs="Arial"/>
              <w:color w:val="auto"/>
              <w:sz w:val="22"/>
              <w:szCs w:val="22"/>
            </w:rPr>
            <w:t>Spis treści</w:t>
          </w:r>
        </w:p>
        <w:p w:rsidR="003461FA" w:rsidRPr="002F187A" w:rsidRDefault="009D083E" w:rsidP="003461FA">
          <w:pPr>
            <w:pStyle w:val="Spistreci1"/>
            <w:rPr>
              <w:rFonts w:asciiTheme="minorHAnsi" w:eastAsiaTheme="minorEastAsia" w:hAnsiTheme="minorHAnsi" w:cstheme="minorBidi"/>
              <w:noProof/>
              <w:sz w:val="22"/>
              <w:szCs w:val="22"/>
              <w:lang w:eastAsia="pl-PL"/>
            </w:rPr>
          </w:pPr>
          <w:r w:rsidRPr="002F187A">
            <w:rPr>
              <w:rFonts w:cs="Arial"/>
              <w:sz w:val="22"/>
              <w:szCs w:val="22"/>
            </w:rPr>
            <w:fldChar w:fldCharType="begin"/>
          </w:r>
          <w:r w:rsidR="006C0EA1" w:rsidRPr="002F187A">
            <w:rPr>
              <w:rFonts w:cs="Arial"/>
              <w:sz w:val="22"/>
              <w:szCs w:val="22"/>
            </w:rPr>
            <w:instrText xml:space="preserve"> TOC \o "1-1" \h \z \u </w:instrText>
          </w:r>
          <w:r w:rsidRPr="002F187A">
            <w:rPr>
              <w:rFonts w:cs="Arial"/>
              <w:sz w:val="22"/>
              <w:szCs w:val="22"/>
            </w:rPr>
            <w:fldChar w:fldCharType="separate"/>
          </w:r>
          <w:hyperlink w:anchor="_Toc77927602" w:history="1">
            <w:r w:rsidR="003461FA" w:rsidRPr="002F187A">
              <w:rPr>
                <w:rStyle w:val="Hipercze"/>
                <w:noProof/>
                <w:sz w:val="22"/>
                <w:szCs w:val="22"/>
              </w:rPr>
              <w:t>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NAZWA ORAZ ADRES ZAMAWIAJĄCEGO</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_Toc77927602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3</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03" w:history="1">
            <w:r w:rsidR="003461FA" w:rsidRPr="002F187A">
              <w:rPr>
                <w:rStyle w:val="Hipercze"/>
                <w:noProof/>
                <w:sz w:val="22"/>
                <w:szCs w:val="22"/>
              </w:rPr>
              <w:t>II.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TRYB UDZIELENIA ZAMÓWIENIA</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_Toc77927603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3</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04" w:history="1">
            <w:r w:rsidR="003461FA" w:rsidRPr="002F187A">
              <w:rPr>
                <w:rStyle w:val="Hipercze"/>
                <w:rFonts w:cs="Arial"/>
                <w:noProof/>
                <w:sz w:val="22"/>
                <w:szCs w:val="22"/>
              </w:rPr>
              <w:t>III.</w:t>
            </w:r>
            <w:r w:rsidR="003461FA" w:rsidRPr="002F187A">
              <w:rPr>
                <w:rFonts w:asciiTheme="minorHAnsi" w:eastAsiaTheme="minorEastAsia" w:hAnsiTheme="minorHAnsi" w:cstheme="minorBidi"/>
                <w:noProof/>
                <w:sz w:val="22"/>
                <w:szCs w:val="22"/>
                <w:lang w:eastAsia="pl-PL"/>
              </w:rPr>
              <w:tab/>
            </w:r>
            <w:r w:rsidR="003461FA" w:rsidRPr="002F187A">
              <w:rPr>
                <w:rStyle w:val="Hipercze"/>
                <w:rFonts w:cs="Arial"/>
                <w:noProof/>
                <w:sz w:val="22"/>
                <w:szCs w:val="22"/>
              </w:rPr>
              <w:t>INFORMACJA, CZY ZAMAWIAJĄCY PRZEWIDUJE WYBÓR NAJKORZYSTNIEJSZEJ OFERTY Z MOŻLIWOŚCIĄ PROWADZENIA NEGOCJACJI;</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_Toc77927604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3</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05" w:history="1">
            <w:r w:rsidR="003461FA" w:rsidRPr="002F187A">
              <w:rPr>
                <w:rStyle w:val="Hipercze"/>
                <w:noProof/>
                <w:sz w:val="22"/>
                <w:szCs w:val="22"/>
              </w:rPr>
              <w:t>IV.</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OPIS PRZEDMIOTU ZAMÓWIENIA</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_Toc77927605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4</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06" w:history="1">
            <w:r w:rsidR="003461FA" w:rsidRPr="002F187A">
              <w:rPr>
                <w:rStyle w:val="Hipercze"/>
                <w:noProof/>
                <w:sz w:val="22"/>
                <w:szCs w:val="22"/>
              </w:rPr>
              <w:t>V.</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TERMIN WYKONANIA ZAMÓWIENIA</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_Toc77927606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5</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07" w:history="1">
            <w:r w:rsidR="003461FA" w:rsidRPr="002F187A">
              <w:rPr>
                <w:rStyle w:val="Hipercze"/>
                <w:noProof/>
                <w:sz w:val="22"/>
                <w:szCs w:val="22"/>
              </w:rPr>
              <w:t>VI.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_Toc77927607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5</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08" w:history="1">
            <w:r w:rsidR="003461FA" w:rsidRPr="002F187A">
              <w:rPr>
                <w:rStyle w:val="Hipercze"/>
                <w:noProof/>
                <w:sz w:val="22"/>
                <w:szCs w:val="22"/>
              </w:rPr>
              <w:t>VII.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WSKAZANIE OSÓB UPRAWNIONYCH DO KOMUNIKOWANIA SIĘ  Z WYKONAWCAMI</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_Toc77927608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7</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09" w:history="1">
            <w:r w:rsidR="003461FA" w:rsidRPr="002F187A">
              <w:rPr>
                <w:rStyle w:val="Hipercze"/>
                <w:noProof/>
                <w:sz w:val="22"/>
                <w:szCs w:val="22"/>
              </w:rPr>
              <w:t>VIII.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WARUNKI UDZIAŁU W POSTĘPOWANIU</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_Toc77927609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7</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10" w:history="1">
            <w:r w:rsidR="003461FA" w:rsidRPr="002F187A">
              <w:rPr>
                <w:rStyle w:val="Hipercze"/>
                <w:noProof/>
                <w:sz w:val="22"/>
                <w:szCs w:val="22"/>
              </w:rPr>
              <w:t>IX.</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PODSTAWY WYKLUCZENIA Z UDZIAŁU W POSTĘPOWANIU</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_Toc77927610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8</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11" w:history="1">
            <w:r w:rsidR="003461FA" w:rsidRPr="002F187A">
              <w:rPr>
                <w:rStyle w:val="Hipercze"/>
                <w:rFonts w:cs="Arial"/>
                <w:noProof/>
                <w:sz w:val="22"/>
                <w:szCs w:val="22"/>
              </w:rPr>
              <w:t>X.</w:t>
            </w:r>
            <w:r w:rsidR="003461FA" w:rsidRPr="002F187A">
              <w:rPr>
                <w:rFonts w:asciiTheme="minorHAnsi" w:eastAsiaTheme="minorEastAsia" w:hAnsiTheme="minorHAnsi" w:cstheme="minorBidi"/>
                <w:noProof/>
                <w:sz w:val="22"/>
                <w:szCs w:val="22"/>
                <w:lang w:eastAsia="pl-PL"/>
              </w:rPr>
              <w:tab/>
            </w:r>
            <w:r w:rsidR="003461FA" w:rsidRPr="002F187A">
              <w:rPr>
                <w:rStyle w:val="Hipercze"/>
                <w:rFonts w:cs="Arial"/>
                <w:noProof/>
                <w:sz w:val="22"/>
                <w:szCs w:val="22"/>
              </w:rPr>
              <w:t>WYKAZ OŚWIADCZEŃ I/LUB DOKUMENTÓW, W TYM PODMIOTOWYCH ŚRODKÓW DODWODWYCH, POTWIERDZAJĄCYCH SPEŁNIANIE WARUNKÓW UDZIAŁU W POSTĘPOWANIU ORAZ BRAK PODSTAW DO WYKLUCZENIA</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_Toc77927611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11</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12" w:history="1">
            <w:r w:rsidR="003461FA" w:rsidRPr="002F187A">
              <w:rPr>
                <w:rStyle w:val="Hipercze"/>
                <w:rFonts w:cs="Arial"/>
                <w:noProof/>
                <w:sz w:val="22"/>
                <w:szCs w:val="22"/>
              </w:rPr>
              <w:t>XI.</w:t>
            </w:r>
            <w:r w:rsidR="003461FA" w:rsidRPr="002F187A">
              <w:rPr>
                <w:rFonts w:asciiTheme="minorHAnsi" w:eastAsiaTheme="minorEastAsia" w:hAnsiTheme="minorHAnsi" w:cstheme="minorBidi"/>
                <w:noProof/>
                <w:sz w:val="22"/>
                <w:szCs w:val="22"/>
                <w:lang w:eastAsia="pl-PL"/>
              </w:rPr>
              <w:tab/>
            </w:r>
            <w:r w:rsidR="003461FA" w:rsidRPr="002F187A">
              <w:rPr>
                <w:rStyle w:val="Hipercze"/>
                <w:rFonts w:cs="Arial"/>
                <w:noProof/>
                <w:sz w:val="22"/>
                <w:szCs w:val="22"/>
              </w:rPr>
              <w:t>WYMAGANIA DOTYCZĄCE WADIUM</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_Toc77927612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14</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13" w:history="1">
            <w:r w:rsidR="003461FA" w:rsidRPr="002F187A">
              <w:rPr>
                <w:rStyle w:val="Hipercze"/>
                <w:noProof/>
                <w:sz w:val="22"/>
                <w:szCs w:val="22"/>
              </w:rPr>
              <w:t>XII.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TERMIN ZWIĄZANIA OFERTĄ</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_Toc77927613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17</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14" w:history="1">
            <w:r w:rsidR="003461FA" w:rsidRPr="002F187A">
              <w:rPr>
                <w:rStyle w:val="Hipercze"/>
                <w:noProof/>
                <w:sz w:val="22"/>
                <w:szCs w:val="22"/>
              </w:rPr>
              <w:t>XIII.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OPIS SPOSOBU PRZYGOTOWANIA OFERT ORAZ DOKUMENTÓW WYMAGANYCH PRZEZ ZAMAWIAJĄCEGO W SWZ</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_Toc77927614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17</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15" w:history="1">
            <w:r w:rsidR="003461FA" w:rsidRPr="002F187A">
              <w:rPr>
                <w:rStyle w:val="Hipercze"/>
                <w:noProof/>
                <w:sz w:val="22"/>
                <w:szCs w:val="22"/>
              </w:rPr>
              <w:t>XIV.</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SPOSÓB ORAZ TERMIN SKŁADANIA OFERT</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_Toc77927615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18</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16" w:history="1">
            <w:r w:rsidR="003461FA" w:rsidRPr="002F187A">
              <w:rPr>
                <w:rStyle w:val="Hipercze"/>
                <w:noProof/>
                <w:sz w:val="22"/>
                <w:szCs w:val="22"/>
              </w:rPr>
              <w:t>XV.</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TERMIN OTWARCIA OFERT</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_Toc77927616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18</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17" w:history="1">
            <w:r w:rsidR="003461FA" w:rsidRPr="002F187A">
              <w:rPr>
                <w:rStyle w:val="Hipercze"/>
                <w:noProof/>
                <w:sz w:val="22"/>
                <w:szCs w:val="22"/>
              </w:rPr>
              <w:t>XVI.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OPIS SPOSOBU OBLICZENIA CENY</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_Toc77927617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18</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18" w:history="1">
            <w:r w:rsidR="003461FA" w:rsidRPr="002F187A">
              <w:rPr>
                <w:rStyle w:val="Hipercze"/>
                <w:noProof/>
                <w:sz w:val="22"/>
                <w:szCs w:val="22"/>
              </w:rPr>
              <w:t>XVII.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OPIS KRYTERIÓW, WRAZ Z PODANIEM WAG TYCH KRYTERIÓW  I SPOSOBU OCENY OFERT</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_Toc77927618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19</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20" w:history="1">
            <w:r w:rsidR="003461FA" w:rsidRPr="002F187A">
              <w:rPr>
                <w:rStyle w:val="Hipercze"/>
                <w:noProof/>
                <w:sz w:val="22"/>
                <w:szCs w:val="22"/>
              </w:rPr>
              <w:t>XVIII.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INFORMACJE O FORMALNOŚCIACH, JAKIE POWINNY ZOSTAĆ DOPEŁNIONE PO WYBORZE OFERTY W CELU ZAWARCIA UMOWY  W SPRAWIE ZAMÓWIENIA PUBLICZNEGO</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_Toc77927620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20</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21" w:history="1">
            <w:r w:rsidR="003461FA" w:rsidRPr="002F187A">
              <w:rPr>
                <w:rStyle w:val="Hipercze"/>
                <w:noProof/>
                <w:sz w:val="22"/>
                <w:szCs w:val="22"/>
              </w:rPr>
              <w:t>XIX.</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WYMAGANIA DOTYCZĄCE ZABEZPIECZENIA NALEŻYTEGO WYKONANIA UMOWY</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_Toc77927621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21</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22" w:history="1">
            <w:r w:rsidR="003461FA" w:rsidRPr="002F187A">
              <w:rPr>
                <w:rStyle w:val="Hipercze"/>
                <w:noProof/>
                <w:sz w:val="22"/>
                <w:szCs w:val="22"/>
              </w:rPr>
              <w:t>XX.</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PROJEKTOWANE POSTANOWIENIA UMOWY W SPRAWIE ZAMÓWIENIA PUBLICZNEGO, KTÓRE ZOSTANĄ WPROWADZONE DO TREŚCI TEJ UMOWY</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_Toc77927622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21</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23" w:history="1">
            <w:r w:rsidR="003461FA" w:rsidRPr="002F187A">
              <w:rPr>
                <w:rStyle w:val="Hipercze"/>
                <w:noProof/>
                <w:sz w:val="22"/>
                <w:szCs w:val="22"/>
              </w:rPr>
              <w:t>XXI.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POUCZENIA O ŚRODKACH OCHRONY PRAWNEJ PRZYSŁUGUJĄCYCH WYKONAWCY</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_Toc77927623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21</w:t>
            </w:r>
            <w:r w:rsidR="003461FA" w:rsidRPr="002F187A">
              <w:rPr>
                <w:noProof/>
                <w:webHidden/>
                <w:sz w:val="22"/>
                <w:szCs w:val="22"/>
              </w:rPr>
              <w:fldChar w:fldCharType="end"/>
            </w:r>
          </w:hyperlink>
        </w:p>
        <w:p w:rsidR="003461FA" w:rsidRPr="002F187A" w:rsidRDefault="00550233" w:rsidP="003461FA">
          <w:pPr>
            <w:pStyle w:val="Spistreci1"/>
            <w:rPr>
              <w:rFonts w:asciiTheme="minorHAnsi" w:eastAsiaTheme="minorEastAsia" w:hAnsiTheme="minorHAnsi" w:cstheme="minorBidi"/>
              <w:noProof/>
              <w:sz w:val="22"/>
              <w:szCs w:val="22"/>
              <w:lang w:eastAsia="pl-PL"/>
            </w:rPr>
          </w:pPr>
          <w:hyperlink w:anchor="_Toc77927624" w:history="1">
            <w:r w:rsidR="003461FA" w:rsidRPr="002F187A">
              <w:rPr>
                <w:rStyle w:val="Hipercze"/>
                <w:noProof/>
                <w:sz w:val="22"/>
                <w:szCs w:val="22"/>
              </w:rPr>
              <w:t>XXII.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INNE INFORMACJE</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_Toc77927624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21</w:t>
            </w:r>
            <w:r w:rsidR="003461FA" w:rsidRPr="002F187A">
              <w:rPr>
                <w:noProof/>
                <w:webHidden/>
                <w:sz w:val="22"/>
                <w:szCs w:val="22"/>
              </w:rPr>
              <w:fldChar w:fldCharType="end"/>
            </w:r>
          </w:hyperlink>
        </w:p>
        <w:p w:rsidR="000633E9" w:rsidRPr="002F187A" w:rsidRDefault="00550233" w:rsidP="003461FA">
          <w:pPr>
            <w:pStyle w:val="Spistreci1"/>
            <w:rPr>
              <w:rFonts w:cs="Arial"/>
              <w:sz w:val="22"/>
              <w:szCs w:val="22"/>
            </w:rPr>
          </w:pPr>
          <w:hyperlink w:anchor="_Toc77927625" w:history="1">
            <w:r w:rsidR="003461FA" w:rsidRPr="002F187A">
              <w:rPr>
                <w:rStyle w:val="Hipercze"/>
                <w:noProof/>
                <w:sz w:val="22"/>
                <w:szCs w:val="22"/>
              </w:rPr>
              <w:t>XXIII.</w:t>
            </w:r>
            <w:r w:rsidR="003461FA" w:rsidRPr="002F187A">
              <w:rPr>
                <w:rFonts w:asciiTheme="minorHAnsi" w:eastAsiaTheme="minorEastAsia" w:hAnsiTheme="minorHAnsi" w:cstheme="minorBidi"/>
                <w:noProof/>
                <w:sz w:val="22"/>
                <w:szCs w:val="22"/>
                <w:lang w:eastAsia="pl-PL"/>
              </w:rPr>
              <w:tab/>
            </w:r>
            <w:r w:rsidR="003461FA" w:rsidRPr="002F187A">
              <w:rPr>
                <w:rStyle w:val="Hipercze"/>
                <w:noProof/>
                <w:sz w:val="22"/>
                <w:szCs w:val="22"/>
              </w:rPr>
              <w:t>OBOWIĄZEK INFORMACYJNY WYNIKAJĄCY Z ART. 13 RODO</w:t>
            </w:r>
            <w:r w:rsidR="003461FA" w:rsidRPr="002F187A">
              <w:rPr>
                <w:noProof/>
                <w:webHidden/>
                <w:sz w:val="22"/>
                <w:szCs w:val="22"/>
              </w:rPr>
              <w:tab/>
            </w:r>
            <w:r w:rsidR="003461FA" w:rsidRPr="002F187A">
              <w:rPr>
                <w:noProof/>
                <w:webHidden/>
                <w:sz w:val="22"/>
                <w:szCs w:val="22"/>
              </w:rPr>
              <w:fldChar w:fldCharType="begin"/>
            </w:r>
            <w:r w:rsidR="003461FA" w:rsidRPr="002F187A">
              <w:rPr>
                <w:noProof/>
                <w:webHidden/>
                <w:sz w:val="22"/>
                <w:szCs w:val="22"/>
              </w:rPr>
              <w:instrText xml:space="preserve"> PAGEREF _Toc77927625 \h </w:instrText>
            </w:r>
            <w:r w:rsidR="003461FA" w:rsidRPr="002F187A">
              <w:rPr>
                <w:noProof/>
                <w:webHidden/>
                <w:sz w:val="22"/>
                <w:szCs w:val="22"/>
              </w:rPr>
            </w:r>
            <w:r w:rsidR="003461FA" w:rsidRPr="002F187A">
              <w:rPr>
                <w:noProof/>
                <w:webHidden/>
                <w:sz w:val="22"/>
                <w:szCs w:val="22"/>
              </w:rPr>
              <w:fldChar w:fldCharType="separate"/>
            </w:r>
            <w:r w:rsidR="00C07F1F">
              <w:rPr>
                <w:noProof/>
                <w:webHidden/>
                <w:sz w:val="22"/>
                <w:szCs w:val="22"/>
              </w:rPr>
              <w:t>22</w:t>
            </w:r>
            <w:r w:rsidR="003461FA" w:rsidRPr="002F187A">
              <w:rPr>
                <w:noProof/>
                <w:webHidden/>
                <w:sz w:val="22"/>
                <w:szCs w:val="22"/>
              </w:rPr>
              <w:fldChar w:fldCharType="end"/>
            </w:r>
          </w:hyperlink>
          <w:r w:rsidR="009D083E" w:rsidRPr="002F187A">
            <w:rPr>
              <w:rFonts w:cs="Arial"/>
              <w:sz w:val="22"/>
              <w:szCs w:val="22"/>
            </w:rPr>
            <w:fldChar w:fldCharType="end"/>
          </w:r>
        </w:p>
      </w:sdtContent>
    </w:sdt>
    <w:p w:rsidR="00675973" w:rsidRPr="002F187A" w:rsidRDefault="00675973">
      <w:pPr>
        <w:suppressAutoHyphens w:val="0"/>
        <w:spacing w:after="200" w:line="276" w:lineRule="auto"/>
        <w:jc w:val="left"/>
        <w:rPr>
          <w:rFonts w:cs="Arial"/>
          <w:b/>
        </w:rPr>
      </w:pPr>
      <w:r w:rsidRPr="002F187A">
        <w:rPr>
          <w:rFonts w:cs="Arial"/>
          <w:b/>
        </w:rPr>
        <w:br w:type="page"/>
      </w:r>
    </w:p>
    <w:p w:rsidR="00014BFF" w:rsidRPr="002F187A" w:rsidRDefault="001C23FC" w:rsidP="009235BB">
      <w:pPr>
        <w:pStyle w:val="Nagwek1"/>
        <w:numPr>
          <w:ilvl w:val="0"/>
          <w:numId w:val="2"/>
        </w:numPr>
      </w:pPr>
      <w:bookmarkStart w:id="1" w:name="_Toc77927602"/>
      <w:r w:rsidRPr="002F187A">
        <w:lastRenderedPageBreak/>
        <w:t xml:space="preserve">NAZWA </w:t>
      </w:r>
      <w:r w:rsidR="00660B28" w:rsidRPr="002F187A">
        <w:t xml:space="preserve">ORAZ </w:t>
      </w:r>
      <w:r w:rsidRPr="002F187A">
        <w:t>ADRES ZAMAWIAJĄCEGO</w:t>
      </w:r>
      <w:bookmarkEnd w:id="1"/>
    </w:p>
    <w:p w:rsidR="00D16547" w:rsidRPr="002F187A" w:rsidRDefault="00D16547" w:rsidP="00D16547">
      <w:pPr>
        <w:rPr>
          <w:lang w:eastAsia="en-US"/>
        </w:rPr>
      </w:pPr>
    </w:p>
    <w:p w:rsidR="00660B28" w:rsidRPr="002F187A" w:rsidRDefault="00014BFF" w:rsidP="00BA6876">
      <w:pPr>
        <w:ind w:left="284"/>
      </w:pPr>
      <w:r w:rsidRPr="002F187A">
        <w:t>Rejonowy Zarząd Infrastruktury w Krakowie</w:t>
      </w:r>
    </w:p>
    <w:p w:rsidR="00660B28" w:rsidRPr="002F187A" w:rsidRDefault="00014BFF" w:rsidP="00BA6876">
      <w:pPr>
        <w:ind w:left="284"/>
      </w:pPr>
      <w:r w:rsidRPr="002F187A">
        <w:t>ul. Mogilska 85</w:t>
      </w:r>
    </w:p>
    <w:p w:rsidR="00014BFF" w:rsidRPr="002F187A" w:rsidRDefault="00014BFF" w:rsidP="00BA6876">
      <w:pPr>
        <w:ind w:left="284"/>
      </w:pPr>
      <w:r w:rsidRPr="002F187A">
        <w:t>30-901Kraków</w:t>
      </w:r>
      <w:r w:rsidRPr="002F187A">
        <w:br/>
        <w:t>tel. 261-13-09-00, 261-13-08-96, 261-13-08-95</w:t>
      </w:r>
      <w:r w:rsidR="005D0E47" w:rsidRPr="002F187A">
        <w:t>, 261-13-08-98, 261-13-08-97</w:t>
      </w:r>
      <w:r w:rsidRPr="002F187A">
        <w:t>.</w:t>
      </w:r>
    </w:p>
    <w:p w:rsidR="001C23FC" w:rsidRPr="002F187A" w:rsidRDefault="001C23FC" w:rsidP="00BA6876">
      <w:pPr>
        <w:ind w:left="284"/>
      </w:pPr>
      <w:r w:rsidRPr="002F187A">
        <w:t>Adres poczty elektronicznej: rzikrakow.zam.publ@ron.mil.pl</w:t>
      </w:r>
    </w:p>
    <w:p w:rsidR="00014BFF" w:rsidRPr="002F187A" w:rsidRDefault="00014BFF" w:rsidP="00BA6876">
      <w:pPr>
        <w:ind w:left="284"/>
      </w:pPr>
      <w:r w:rsidRPr="002F187A">
        <w:t xml:space="preserve">Adres strony internetowej: </w:t>
      </w:r>
      <w:hyperlink r:id="rId10" w:history="1">
        <w:r w:rsidRPr="002F187A">
          <w:rPr>
            <w:rStyle w:val="Hipercze"/>
            <w:color w:val="auto"/>
            <w:u w:val="none"/>
          </w:rPr>
          <w:t>www.rzikrakow.wp.mil.pl</w:t>
        </w:r>
      </w:hyperlink>
    </w:p>
    <w:p w:rsidR="00FF3885" w:rsidRPr="002F187A" w:rsidRDefault="00660B28" w:rsidP="00FF3885">
      <w:pPr>
        <w:ind w:left="284"/>
      </w:pPr>
      <w:r w:rsidRPr="002F187A">
        <w:t>Adres s</w:t>
      </w:r>
      <w:r w:rsidR="009F149E" w:rsidRPr="002F187A">
        <w:t>tron</w:t>
      </w:r>
      <w:r w:rsidRPr="002F187A">
        <w:t>y</w:t>
      </w:r>
      <w:r w:rsidR="009F149E" w:rsidRPr="002F187A">
        <w:t xml:space="preserve"> internetow</w:t>
      </w:r>
      <w:r w:rsidRPr="002F187A">
        <w:t>ej</w:t>
      </w:r>
      <w:r w:rsidR="009F149E" w:rsidRPr="002F187A">
        <w:t xml:space="preserve"> prowadzonego postępowania</w:t>
      </w:r>
      <w:r w:rsidR="00547007" w:rsidRPr="002F187A">
        <w:t xml:space="preserve"> oraz na której udostępniane będą zmiany i wyjaśnienia treści SWZ</w:t>
      </w:r>
      <w:r w:rsidR="00FF3885" w:rsidRPr="002F187A">
        <w:t>,</w:t>
      </w:r>
      <w:r w:rsidR="00547007" w:rsidRPr="002F187A">
        <w:t xml:space="preserve"> inne dokumenty zamówienia </w:t>
      </w:r>
      <w:r w:rsidR="00430A95" w:rsidRPr="002F187A">
        <w:t xml:space="preserve">oraz cała korespondencja </w:t>
      </w:r>
      <w:r w:rsidR="00547007" w:rsidRPr="002F187A">
        <w:t>bezpośrednio związan</w:t>
      </w:r>
      <w:r w:rsidR="00FF3885" w:rsidRPr="002F187A">
        <w:t>a</w:t>
      </w:r>
      <w:r w:rsidR="00547007" w:rsidRPr="002F187A">
        <w:t xml:space="preserve"> </w:t>
      </w:r>
      <w:r w:rsidR="00FF3885" w:rsidRPr="002F187A">
        <w:br/>
      </w:r>
      <w:r w:rsidR="00547007" w:rsidRPr="002F187A">
        <w:t>z postępowaniem o udzielenie zamówienia</w:t>
      </w:r>
      <w:r w:rsidR="009F149E" w:rsidRPr="002F187A">
        <w:t>:</w:t>
      </w:r>
      <w:r w:rsidR="00FF3885" w:rsidRPr="002F187A">
        <w:t xml:space="preserve"> </w:t>
      </w:r>
    </w:p>
    <w:p w:rsidR="00BA6876" w:rsidRPr="002F187A" w:rsidRDefault="00FF3885" w:rsidP="00FF3885">
      <w:pPr>
        <w:ind w:left="284"/>
      </w:pPr>
      <w:r w:rsidRPr="002F187A">
        <w:t>www.platformazakupowa.pl/pn/rzikrakow</w:t>
      </w:r>
      <w:r w:rsidR="0089279D" w:rsidRPr="002F187A">
        <w:rPr>
          <w:rStyle w:val="Hipercze"/>
        </w:rPr>
        <w:br/>
      </w:r>
    </w:p>
    <w:p w:rsidR="00D16547" w:rsidRPr="002F187A" w:rsidRDefault="00755933" w:rsidP="00547007">
      <w:pPr>
        <w:pStyle w:val="Nagwek1"/>
        <w:numPr>
          <w:ilvl w:val="0"/>
          <w:numId w:val="2"/>
        </w:numPr>
        <w:spacing w:before="240"/>
      </w:pPr>
      <w:bookmarkStart w:id="2" w:name="_Toc77927603"/>
      <w:r w:rsidRPr="002F187A">
        <w:t>TRYB UDZIEL</w:t>
      </w:r>
      <w:r w:rsidR="00FF3885" w:rsidRPr="002F187A">
        <w:t>E</w:t>
      </w:r>
      <w:r w:rsidRPr="002F187A">
        <w:t>NIA ZAMÓWIENIA</w:t>
      </w:r>
      <w:bookmarkEnd w:id="2"/>
    </w:p>
    <w:p w:rsidR="00755933" w:rsidRPr="002F187A" w:rsidRDefault="00755933" w:rsidP="00755933">
      <w:pPr>
        <w:pStyle w:val="Tekstpodstawowy"/>
        <w:ind w:left="284"/>
        <w:rPr>
          <w:rFonts w:cs="Arial"/>
        </w:rPr>
      </w:pPr>
    </w:p>
    <w:p w:rsidR="00607C97" w:rsidRPr="002F187A" w:rsidRDefault="00BA6876" w:rsidP="0066533A">
      <w:pPr>
        <w:pStyle w:val="Tekstpodstawowy"/>
        <w:numPr>
          <w:ilvl w:val="0"/>
          <w:numId w:val="9"/>
        </w:numPr>
        <w:rPr>
          <w:rFonts w:cs="Arial"/>
        </w:rPr>
      </w:pPr>
      <w:r w:rsidRPr="002F187A">
        <w:rPr>
          <w:rFonts w:cs="Arial"/>
        </w:rPr>
        <w:t xml:space="preserve">Postępowanie o udzielenie zamówienia publicznego prowadzone jest </w:t>
      </w:r>
      <w:r w:rsidRPr="002F187A">
        <w:rPr>
          <w:rFonts w:cs="Arial"/>
        </w:rPr>
        <w:br/>
        <w:t>w trybie podstawowym, na podstawie</w:t>
      </w:r>
      <w:r w:rsidR="001D5665" w:rsidRPr="002F187A">
        <w:rPr>
          <w:rFonts w:cs="Arial"/>
        </w:rPr>
        <w:t xml:space="preserve"> </w:t>
      </w:r>
      <w:r w:rsidRPr="002F187A">
        <w:rPr>
          <w:rFonts w:cs="Arial"/>
        </w:rPr>
        <w:t xml:space="preserve">art. 275 pkt </w:t>
      </w:r>
      <w:r w:rsidR="00533F83" w:rsidRPr="002F187A">
        <w:rPr>
          <w:rFonts w:cs="Arial"/>
        </w:rPr>
        <w:t>2</w:t>
      </w:r>
      <w:r w:rsidRPr="002F187A">
        <w:rPr>
          <w:rFonts w:cs="Arial"/>
        </w:rPr>
        <w:t xml:space="preserve"> ustawy z dnia </w:t>
      </w:r>
      <w:r w:rsidR="00FF3885" w:rsidRPr="002F187A">
        <w:rPr>
          <w:rFonts w:cs="Arial"/>
        </w:rPr>
        <w:br/>
      </w:r>
      <w:r w:rsidRPr="002F187A">
        <w:rPr>
          <w:rFonts w:cs="Arial"/>
        </w:rPr>
        <w:t>11 września 2019 r. -</w:t>
      </w:r>
      <w:r w:rsidR="00607C97" w:rsidRPr="002F187A">
        <w:rPr>
          <w:rFonts w:cs="Arial"/>
        </w:rPr>
        <w:t xml:space="preserve"> </w:t>
      </w:r>
      <w:r w:rsidRPr="002F187A">
        <w:rPr>
          <w:rFonts w:cs="Arial"/>
        </w:rPr>
        <w:t>Prawo zamówień publicznych (</w:t>
      </w:r>
      <w:proofErr w:type="spellStart"/>
      <w:r w:rsidR="004E5D66" w:rsidRPr="002F187A">
        <w:rPr>
          <w:rFonts w:cs="Arial"/>
        </w:rPr>
        <w:t>t.j</w:t>
      </w:r>
      <w:proofErr w:type="spellEnd"/>
      <w:r w:rsidR="004E5D66" w:rsidRPr="002F187A">
        <w:rPr>
          <w:rFonts w:cs="Arial"/>
        </w:rPr>
        <w:t xml:space="preserve">. </w:t>
      </w:r>
      <w:r w:rsidRPr="002F187A">
        <w:rPr>
          <w:rFonts w:cs="Arial"/>
        </w:rPr>
        <w:t xml:space="preserve">Dz. U. z </w:t>
      </w:r>
      <w:r w:rsidR="007E7A51" w:rsidRPr="002F187A">
        <w:rPr>
          <w:rFonts w:cs="Arial"/>
        </w:rPr>
        <w:t>2021</w:t>
      </w:r>
      <w:r w:rsidR="0089279D" w:rsidRPr="002F187A">
        <w:rPr>
          <w:rFonts w:cs="Arial"/>
        </w:rPr>
        <w:t xml:space="preserve"> r., </w:t>
      </w:r>
      <w:r w:rsidR="007C5FEB" w:rsidRPr="002F187A">
        <w:rPr>
          <w:rFonts w:cs="Arial"/>
        </w:rPr>
        <w:br/>
      </w:r>
      <w:r w:rsidR="007E7A51" w:rsidRPr="002F187A">
        <w:rPr>
          <w:rFonts w:cs="Arial"/>
        </w:rPr>
        <w:t>poz. 1129</w:t>
      </w:r>
      <w:r w:rsidR="0089279D" w:rsidRPr="002F187A">
        <w:rPr>
          <w:rFonts w:cs="Arial"/>
        </w:rPr>
        <w:t xml:space="preserve"> z </w:t>
      </w:r>
      <w:proofErr w:type="spellStart"/>
      <w:r w:rsidR="0089279D" w:rsidRPr="002F187A">
        <w:rPr>
          <w:rFonts w:cs="Arial"/>
        </w:rPr>
        <w:t>późn</w:t>
      </w:r>
      <w:proofErr w:type="spellEnd"/>
      <w:r w:rsidR="0089279D" w:rsidRPr="002F187A">
        <w:rPr>
          <w:rFonts w:cs="Arial"/>
        </w:rPr>
        <w:t xml:space="preserve">. zm.) </w:t>
      </w:r>
      <w:r w:rsidRPr="002F187A">
        <w:rPr>
          <w:rFonts w:cs="Arial"/>
        </w:rPr>
        <w:t>zwanej dalej „</w:t>
      </w:r>
      <w:r w:rsidR="00607C97" w:rsidRPr="002F187A">
        <w:rPr>
          <w:rFonts w:cs="Arial"/>
        </w:rPr>
        <w:t>ustawą</w:t>
      </w:r>
      <w:r w:rsidRPr="002F187A">
        <w:rPr>
          <w:rFonts w:cs="Arial"/>
        </w:rPr>
        <w:t>”.</w:t>
      </w:r>
    </w:p>
    <w:p w:rsidR="008D2F11" w:rsidRPr="002F187A" w:rsidRDefault="008D2F11" w:rsidP="0066533A">
      <w:pPr>
        <w:pStyle w:val="Tekstpodstawowy"/>
        <w:numPr>
          <w:ilvl w:val="0"/>
          <w:numId w:val="9"/>
        </w:numPr>
        <w:rPr>
          <w:rFonts w:cs="Arial"/>
        </w:rPr>
      </w:pPr>
      <w:r w:rsidRPr="002F187A">
        <w:rPr>
          <w:rFonts w:cs="Arial"/>
        </w:rPr>
        <w:t xml:space="preserve">Zamawiający przewiduje możliwość unieważnienia postępowania na mocy art. </w:t>
      </w:r>
      <w:r w:rsidR="001D5665" w:rsidRPr="002F187A">
        <w:rPr>
          <w:rFonts w:cs="Arial"/>
        </w:rPr>
        <w:t>310</w:t>
      </w:r>
      <w:r w:rsidRPr="002F187A">
        <w:rPr>
          <w:rFonts w:cs="Arial"/>
        </w:rPr>
        <w:t xml:space="preserve"> ustawy tj</w:t>
      </w:r>
      <w:r w:rsidR="00FF3885" w:rsidRPr="002F187A">
        <w:rPr>
          <w:rFonts w:cs="Arial"/>
        </w:rPr>
        <w:t>.</w:t>
      </w:r>
      <w:r w:rsidRPr="002F187A">
        <w:rPr>
          <w:rFonts w:cs="Arial"/>
        </w:rPr>
        <w:t xml:space="preserve">: </w:t>
      </w:r>
      <w:r w:rsidR="00240D42" w:rsidRPr="002F187A">
        <w:rPr>
          <w:rFonts w:cs="Arial"/>
        </w:rPr>
        <w:t xml:space="preserve">Zamawiający może unieważnić postępowanie </w:t>
      </w:r>
      <w:r w:rsidR="00240D42" w:rsidRPr="002F187A">
        <w:rPr>
          <w:rFonts w:cs="Arial"/>
        </w:rPr>
        <w:br/>
        <w:t xml:space="preserve">o udzielenie zamówienia, jeżeli środki publiczne, które </w:t>
      </w:r>
      <w:r w:rsidR="00FF3885" w:rsidRPr="002F187A">
        <w:rPr>
          <w:rFonts w:cs="Arial"/>
        </w:rPr>
        <w:t>Z</w:t>
      </w:r>
      <w:r w:rsidR="00240D42" w:rsidRPr="002F187A">
        <w:rPr>
          <w:rFonts w:cs="Arial"/>
        </w:rPr>
        <w:t xml:space="preserve">amawiający zamierzał przeznaczyć na sfinansowanie całości lub części zamówienia, nie </w:t>
      </w:r>
      <w:r w:rsidR="00547007" w:rsidRPr="002F187A">
        <w:rPr>
          <w:rFonts w:cs="Arial"/>
        </w:rPr>
        <w:t>zostały mu przyznane.</w:t>
      </w:r>
    </w:p>
    <w:p w:rsidR="008D2F11" w:rsidRPr="002F187A" w:rsidRDefault="008D2F11" w:rsidP="0066533A">
      <w:pPr>
        <w:pStyle w:val="Tekstpodstawowy"/>
        <w:numPr>
          <w:ilvl w:val="0"/>
          <w:numId w:val="9"/>
        </w:numPr>
        <w:rPr>
          <w:rFonts w:cs="Arial"/>
        </w:rPr>
      </w:pPr>
      <w:r w:rsidRPr="002F187A">
        <w:rPr>
          <w:rFonts w:cs="Arial"/>
        </w:rPr>
        <w:t>W zakresie nieuregulowanym niniejszą SWZ, zastosowanie mają przepisy ustawy.</w:t>
      </w:r>
    </w:p>
    <w:p w:rsidR="00607C97" w:rsidRPr="002F187A" w:rsidRDefault="00607C97" w:rsidP="009235BB">
      <w:pPr>
        <w:pStyle w:val="Nagwek1"/>
        <w:numPr>
          <w:ilvl w:val="0"/>
          <w:numId w:val="2"/>
        </w:numPr>
        <w:rPr>
          <w:rFonts w:cs="Arial"/>
        </w:rPr>
      </w:pPr>
      <w:bookmarkStart w:id="3" w:name="_Toc77927604"/>
      <w:r w:rsidRPr="002F187A">
        <w:rPr>
          <w:rFonts w:cs="Arial"/>
        </w:rPr>
        <w:t>INFORMACJA, CZY ZAMAWIAJĄCY PRZEWIDUJE WYBÓR NAJKORZYSTNIEJSZEJ OFERTY Z MOŻLIWOŚCIĄ PROWADZENIA NEGOCJACJI;</w:t>
      </w:r>
      <w:bookmarkEnd w:id="3"/>
    </w:p>
    <w:p w:rsidR="00607C97" w:rsidRPr="002F187A" w:rsidRDefault="00607C97" w:rsidP="00607C97">
      <w:pPr>
        <w:pStyle w:val="Tekstpodstawowy"/>
        <w:ind w:firstLine="284"/>
        <w:rPr>
          <w:rFonts w:cs="Arial"/>
        </w:rPr>
      </w:pPr>
    </w:p>
    <w:p w:rsidR="00BA6876" w:rsidRPr="002F187A" w:rsidRDefault="00BA6876" w:rsidP="0066533A">
      <w:pPr>
        <w:pStyle w:val="Tekstpodstawowy"/>
        <w:numPr>
          <w:ilvl w:val="0"/>
          <w:numId w:val="12"/>
        </w:numPr>
        <w:rPr>
          <w:rFonts w:cs="Arial"/>
        </w:rPr>
      </w:pPr>
      <w:r w:rsidRPr="002F187A">
        <w:rPr>
          <w:rFonts w:cs="Arial"/>
        </w:rPr>
        <w:t>Zamawiający przewiduje wyb</w:t>
      </w:r>
      <w:r w:rsidR="00533F83" w:rsidRPr="002F187A">
        <w:rPr>
          <w:rFonts w:cs="Arial"/>
        </w:rPr>
        <w:t>ór</w:t>
      </w:r>
      <w:r w:rsidRPr="002F187A">
        <w:rPr>
          <w:rFonts w:cs="Arial"/>
        </w:rPr>
        <w:t xml:space="preserve"> najkorzystniejszej oferty z możliwością prowadzenia negocjacji</w:t>
      </w:r>
      <w:r w:rsidR="00D66C8F" w:rsidRPr="002F187A">
        <w:rPr>
          <w:rFonts w:cs="Arial"/>
        </w:rPr>
        <w:t>.</w:t>
      </w:r>
    </w:p>
    <w:p w:rsidR="00D66C8F" w:rsidRPr="002F187A" w:rsidRDefault="00D66C8F" w:rsidP="0066533A">
      <w:pPr>
        <w:pStyle w:val="Tekstpodstawowy"/>
        <w:numPr>
          <w:ilvl w:val="0"/>
          <w:numId w:val="12"/>
        </w:numPr>
        <w:rPr>
          <w:rFonts w:cs="Arial"/>
        </w:rPr>
      </w:pPr>
      <w:r w:rsidRPr="002F187A">
        <w:rPr>
          <w:rFonts w:cs="Arial"/>
        </w:rPr>
        <w:t>Zamawiający nie korzysta z uprawnienia, o jakim stanowi art. 288 ust. 1 ustawy</w:t>
      </w:r>
      <w:r w:rsidR="001D5665" w:rsidRPr="002F187A">
        <w:t xml:space="preserve"> </w:t>
      </w:r>
      <w:r w:rsidR="001D5665" w:rsidRPr="002F187A">
        <w:rPr>
          <w:rFonts w:cs="Arial"/>
        </w:rPr>
        <w:t>tj. ograniczenie liczby wykonawców, których zaprosi do negocjacji ofert</w:t>
      </w:r>
      <w:r w:rsidRPr="002F187A">
        <w:rPr>
          <w:rFonts w:cs="Arial"/>
        </w:rPr>
        <w:t>.</w:t>
      </w:r>
    </w:p>
    <w:p w:rsidR="00D66C8F" w:rsidRPr="002F187A" w:rsidRDefault="00D66C8F" w:rsidP="0066533A">
      <w:pPr>
        <w:pStyle w:val="Tekstpodstawowy"/>
        <w:numPr>
          <w:ilvl w:val="0"/>
          <w:numId w:val="12"/>
        </w:numPr>
        <w:rPr>
          <w:rFonts w:cs="Arial"/>
        </w:rPr>
      </w:pPr>
      <w:r w:rsidRPr="002F187A">
        <w:rPr>
          <w:rFonts w:cs="Arial"/>
        </w:rPr>
        <w:t>W przypadku podjęcia decyzji o prowa</w:t>
      </w:r>
      <w:r w:rsidR="00547007" w:rsidRPr="002F187A">
        <w:rPr>
          <w:rFonts w:cs="Arial"/>
        </w:rPr>
        <w:t>dzeniu negocjacji</w:t>
      </w:r>
      <w:r w:rsidR="00FF3885" w:rsidRPr="002F187A">
        <w:rPr>
          <w:rFonts w:cs="Arial"/>
        </w:rPr>
        <w:t>,</w:t>
      </w:r>
      <w:r w:rsidR="00547007" w:rsidRPr="002F187A">
        <w:rPr>
          <w:rFonts w:cs="Arial"/>
        </w:rPr>
        <w:t xml:space="preserve"> Zamawiający </w:t>
      </w:r>
      <w:r w:rsidRPr="002F187A">
        <w:rPr>
          <w:rFonts w:cs="Arial"/>
        </w:rPr>
        <w:t xml:space="preserve">informuje równocześnie wszystkich wykonawców, którzy </w:t>
      </w:r>
      <w:r w:rsidR="001D5665" w:rsidRPr="002F187A">
        <w:rPr>
          <w:rFonts w:cs="Arial"/>
        </w:rPr>
        <w:t xml:space="preserve">w odpowiedzi </w:t>
      </w:r>
      <w:r w:rsidR="00FF3885" w:rsidRPr="002F187A">
        <w:rPr>
          <w:rFonts w:cs="Arial"/>
        </w:rPr>
        <w:br/>
      </w:r>
      <w:r w:rsidR="001D5665" w:rsidRPr="002F187A">
        <w:rPr>
          <w:rFonts w:cs="Arial"/>
        </w:rPr>
        <w:t xml:space="preserve">na ogłoszenie o zamówieniu </w:t>
      </w:r>
      <w:r w:rsidRPr="002F187A">
        <w:rPr>
          <w:rFonts w:cs="Arial"/>
        </w:rPr>
        <w:t>złożyli oferty</w:t>
      </w:r>
      <w:r w:rsidR="001D5665" w:rsidRPr="002F187A">
        <w:rPr>
          <w:rFonts w:cs="Arial"/>
        </w:rPr>
        <w:t>,</w:t>
      </w:r>
      <w:r w:rsidRPr="002F187A">
        <w:rPr>
          <w:rFonts w:cs="Arial"/>
        </w:rPr>
        <w:t xml:space="preserve"> o wykonawcach:</w:t>
      </w:r>
    </w:p>
    <w:p w:rsidR="002404B4" w:rsidRPr="002F187A" w:rsidRDefault="002404B4" w:rsidP="0066533A">
      <w:pPr>
        <w:pStyle w:val="Tekstpodstawowy"/>
        <w:numPr>
          <w:ilvl w:val="0"/>
          <w:numId w:val="13"/>
        </w:numPr>
        <w:rPr>
          <w:rFonts w:cs="Arial"/>
        </w:rPr>
      </w:pPr>
      <w:r w:rsidRPr="002F187A">
        <w:rPr>
          <w:rFonts w:cs="Arial"/>
        </w:rPr>
        <w:t>k</w:t>
      </w:r>
      <w:r w:rsidR="00D66C8F" w:rsidRPr="002F187A">
        <w:rPr>
          <w:rFonts w:cs="Arial"/>
        </w:rPr>
        <w:t>tórych oferty nie zostały odrz</w:t>
      </w:r>
      <w:r w:rsidRPr="002F187A">
        <w:rPr>
          <w:rFonts w:cs="Arial"/>
        </w:rPr>
        <w:t>ucone, oraz punktacji przyznanej</w:t>
      </w:r>
      <w:r w:rsidR="00D66C8F" w:rsidRPr="002F187A">
        <w:rPr>
          <w:rFonts w:cs="Arial"/>
        </w:rPr>
        <w:t xml:space="preserve"> ofertom w każdym</w:t>
      </w:r>
      <w:r w:rsidRPr="002F187A">
        <w:rPr>
          <w:rFonts w:cs="Arial"/>
        </w:rPr>
        <w:t xml:space="preserve"> kryterium oceny ofert i łącznej punktacji,</w:t>
      </w:r>
    </w:p>
    <w:p w:rsidR="00147556" w:rsidRPr="002F187A" w:rsidRDefault="00147556" w:rsidP="00147556">
      <w:pPr>
        <w:pStyle w:val="Tekstpodstawowy"/>
        <w:numPr>
          <w:ilvl w:val="0"/>
          <w:numId w:val="13"/>
        </w:numPr>
        <w:rPr>
          <w:rFonts w:cs="Arial"/>
        </w:rPr>
      </w:pPr>
      <w:r w:rsidRPr="002F187A">
        <w:rPr>
          <w:rFonts w:cs="Arial"/>
        </w:rPr>
        <w:t xml:space="preserve">których oferty zostały odrzucone podając uzasadnienie faktyczne </w:t>
      </w:r>
      <w:r w:rsidRPr="002F187A">
        <w:rPr>
          <w:rFonts w:cs="Arial"/>
        </w:rPr>
        <w:br/>
        <w:t xml:space="preserve">i prawne. </w:t>
      </w:r>
    </w:p>
    <w:p w:rsidR="002404B4" w:rsidRPr="002F187A" w:rsidRDefault="002404B4" w:rsidP="0066533A">
      <w:pPr>
        <w:pStyle w:val="Tekstpodstawowy"/>
        <w:numPr>
          <w:ilvl w:val="0"/>
          <w:numId w:val="12"/>
        </w:numPr>
        <w:rPr>
          <w:rFonts w:cs="Arial"/>
        </w:rPr>
      </w:pPr>
      <w:r w:rsidRPr="002F187A">
        <w:rPr>
          <w:rFonts w:cs="Arial"/>
        </w:rPr>
        <w:lastRenderedPageBreak/>
        <w:t xml:space="preserve">Zamawiający w zaproszeniu do negocjacji wskaże miejsce, termin </w:t>
      </w:r>
      <w:r w:rsidR="00CA2D0C" w:rsidRPr="002F187A">
        <w:rPr>
          <w:rFonts w:cs="Arial"/>
        </w:rPr>
        <w:br/>
      </w:r>
      <w:r w:rsidRPr="002F187A">
        <w:rPr>
          <w:rFonts w:cs="Arial"/>
        </w:rPr>
        <w:t>i sposób prowadzenia negocjacji oraz kryteria oceny ofert, w ramach których będą prowadzone negocjacje w celu ulepszenia treści ofert.</w:t>
      </w:r>
    </w:p>
    <w:p w:rsidR="002404B4" w:rsidRPr="002F187A" w:rsidRDefault="002404B4" w:rsidP="0066533A">
      <w:pPr>
        <w:pStyle w:val="Tekstpodstawowy"/>
        <w:numPr>
          <w:ilvl w:val="0"/>
          <w:numId w:val="12"/>
        </w:numPr>
        <w:rPr>
          <w:rFonts w:cs="Arial"/>
        </w:rPr>
      </w:pPr>
      <w:r w:rsidRPr="002F187A">
        <w:t>Prowadzone negocjacje mają charakter poufny.</w:t>
      </w:r>
    </w:p>
    <w:p w:rsidR="002404B4" w:rsidRPr="002F187A" w:rsidRDefault="002404B4" w:rsidP="0066533A">
      <w:pPr>
        <w:pStyle w:val="Tekstpodstawowy"/>
        <w:numPr>
          <w:ilvl w:val="0"/>
          <w:numId w:val="12"/>
        </w:numPr>
        <w:rPr>
          <w:rFonts w:cs="Arial"/>
        </w:rPr>
      </w:pPr>
      <w:r w:rsidRPr="002F187A">
        <w:t>Żadna ze stron nie może, bez zgody drugiej strony, ujawniać informacji technicznych i handlowych związanych z negocjacjami. Zgoda jest udzielana w odniesieniu do konkretnych informacji i przed ich ujawnieniem.</w:t>
      </w:r>
    </w:p>
    <w:p w:rsidR="001D5665" w:rsidRPr="002F187A" w:rsidRDefault="001D5665" w:rsidP="0066533A">
      <w:pPr>
        <w:pStyle w:val="Tekstpodstawowy"/>
        <w:numPr>
          <w:ilvl w:val="0"/>
          <w:numId w:val="12"/>
        </w:numPr>
        <w:rPr>
          <w:rFonts w:cs="Arial"/>
        </w:rPr>
      </w:pPr>
      <w:r w:rsidRPr="002F187A">
        <w:t>Zamawiający informuje równocześnie wszystkich wykonawców, których oferty złożone w odpowiedzi na ogłoszenie o zamówieniu nie zostały odrzucone, o zakończeniu negocjacji oraz zaprasza ich do składania ofert dodatkowych.</w:t>
      </w:r>
    </w:p>
    <w:p w:rsidR="00607C97" w:rsidRPr="002F187A" w:rsidRDefault="00102030" w:rsidP="0066533A">
      <w:pPr>
        <w:pStyle w:val="Tekstpodstawowy"/>
        <w:numPr>
          <w:ilvl w:val="0"/>
          <w:numId w:val="12"/>
        </w:numPr>
        <w:rPr>
          <w:rFonts w:cs="Arial"/>
        </w:rPr>
      </w:pPr>
      <w:r w:rsidRPr="002F187A">
        <w:t>Wykonawca może złożyć ofertę dodatkową, która zawiera nowe propozycje w zakresie treści oferty podlegających ocenie w ramach kryterió</w:t>
      </w:r>
      <w:r w:rsidR="00FF3885" w:rsidRPr="002F187A">
        <w:t>w oceny ofert wskazanych przez Z</w:t>
      </w:r>
      <w:r w:rsidRPr="002F187A">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rsidRPr="002F187A">
        <w:br/>
      </w:r>
      <w:r w:rsidRPr="002F187A">
        <w:t xml:space="preserve">z kryteriów oceny ofert wskazanych w zaproszeniu do negocjacji. Oferta dodatkowa, która jest mniej korzystna w którymkolwiek z kryteriów oceny ofert wskazanych w zaproszeniu do negocjacji niż oferta złożona </w:t>
      </w:r>
      <w:r w:rsidR="00CA2D0C" w:rsidRPr="002F187A">
        <w:br/>
      </w:r>
      <w:r w:rsidRPr="002F187A">
        <w:t>w odpowiedzi na ogłoszenie o zamówieniu, podlega odrzuceniu.</w:t>
      </w:r>
    </w:p>
    <w:p w:rsidR="000633E9" w:rsidRPr="002F187A" w:rsidRDefault="00755933" w:rsidP="009235BB">
      <w:pPr>
        <w:pStyle w:val="Nagwek1"/>
        <w:numPr>
          <w:ilvl w:val="0"/>
          <w:numId w:val="2"/>
        </w:numPr>
      </w:pPr>
      <w:bookmarkStart w:id="4" w:name="_Toc77927605"/>
      <w:r w:rsidRPr="002F187A">
        <w:t>OPIS PRZEDMIOTU ZAMÓWIENIA</w:t>
      </w:r>
      <w:bookmarkEnd w:id="4"/>
    </w:p>
    <w:p w:rsidR="00DE5D82" w:rsidRPr="002F187A" w:rsidRDefault="00DE5D82" w:rsidP="00DE5D82">
      <w:pPr>
        <w:rPr>
          <w:lang w:eastAsia="en-US"/>
        </w:rPr>
      </w:pPr>
    </w:p>
    <w:p w:rsidR="000F72E1" w:rsidRPr="002F187A" w:rsidRDefault="000F72E1" w:rsidP="0066533A">
      <w:pPr>
        <w:pStyle w:val="Akapitzlist"/>
        <w:numPr>
          <w:ilvl w:val="0"/>
          <w:numId w:val="10"/>
        </w:numPr>
        <w:rPr>
          <w:bCs/>
          <w:lang w:eastAsia="en-US"/>
        </w:rPr>
      </w:pPr>
      <w:r w:rsidRPr="002F187A">
        <w:rPr>
          <w:bCs/>
          <w:lang w:eastAsia="en-US"/>
        </w:rPr>
        <w:t xml:space="preserve">Przedmiotem zamówienia jest </w:t>
      </w:r>
      <w:r w:rsidR="00E33200" w:rsidRPr="002F187A">
        <w:rPr>
          <w:bCs/>
          <w:lang w:eastAsia="en-US"/>
        </w:rPr>
        <w:t xml:space="preserve">dostawa </w:t>
      </w:r>
      <w:r w:rsidR="00320265" w:rsidRPr="002F187A">
        <w:rPr>
          <w:bCs/>
          <w:lang w:eastAsia="en-US"/>
        </w:rPr>
        <w:t>sprzętu polowego</w:t>
      </w:r>
      <w:r w:rsidR="00FF3885" w:rsidRPr="002F187A">
        <w:rPr>
          <w:bCs/>
          <w:lang w:eastAsia="en-US"/>
        </w:rPr>
        <w:t>.</w:t>
      </w:r>
    </w:p>
    <w:p w:rsidR="00E43F76" w:rsidRPr="002F187A" w:rsidRDefault="00E43F76" w:rsidP="00E43F76">
      <w:pPr>
        <w:pStyle w:val="Akapitzlist"/>
        <w:rPr>
          <w:bCs/>
          <w:lang w:eastAsia="en-US"/>
        </w:rPr>
      </w:pPr>
    </w:p>
    <w:p w:rsidR="000F72E1" w:rsidRPr="002F187A" w:rsidRDefault="000F72E1" w:rsidP="0066533A">
      <w:pPr>
        <w:pStyle w:val="Akapitzlist"/>
        <w:numPr>
          <w:ilvl w:val="0"/>
          <w:numId w:val="10"/>
        </w:numPr>
        <w:rPr>
          <w:bCs/>
          <w:lang w:eastAsia="en-US"/>
        </w:rPr>
      </w:pPr>
      <w:r w:rsidRPr="002F187A">
        <w:rPr>
          <w:bCs/>
          <w:lang w:eastAsia="en-US"/>
        </w:rPr>
        <w:t xml:space="preserve">Szczegółowy </w:t>
      </w:r>
      <w:r w:rsidR="00607C97" w:rsidRPr="002F187A">
        <w:rPr>
          <w:bCs/>
          <w:lang w:eastAsia="en-US"/>
        </w:rPr>
        <w:t xml:space="preserve">opis przedmiotu zamówienia oraz </w:t>
      </w:r>
      <w:r w:rsidRPr="002F187A">
        <w:rPr>
          <w:bCs/>
          <w:lang w:eastAsia="en-US"/>
        </w:rPr>
        <w:t>zakres i warunki realizacji zamówienia przedstawiają:</w:t>
      </w:r>
    </w:p>
    <w:p w:rsidR="000F72E1" w:rsidRPr="002F187A" w:rsidRDefault="001B3A3A" w:rsidP="006E52BE">
      <w:pPr>
        <w:numPr>
          <w:ilvl w:val="0"/>
          <w:numId w:val="1"/>
        </w:numPr>
        <w:rPr>
          <w:bCs/>
          <w:lang w:eastAsia="en-US"/>
        </w:rPr>
      </w:pPr>
      <w:r w:rsidRPr="002F187A">
        <w:rPr>
          <w:bCs/>
          <w:lang w:eastAsia="en-US"/>
        </w:rPr>
        <w:t xml:space="preserve">projekt </w:t>
      </w:r>
      <w:r w:rsidR="000F72E1" w:rsidRPr="002F187A">
        <w:rPr>
          <w:bCs/>
          <w:lang w:eastAsia="en-US"/>
        </w:rPr>
        <w:t>umowy,</w:t>
      </w:r>
    </w:p>
    <w:p w:rsidR="00CB150A" w:rsidRPr="002F187A" w:rsidRDefault="002B1610" w:rsidP="006E52BE">
      <w:pPr>
        <w:numPr>
          <w:ilvl w:val="0"/>
          <w:numId w:val="1"/>
        </w:numPr>
        <w:rPr>
          <w:bCs/>
          <w:lang w:eastAsia="en-US"/>
        </w:rPr>
      </w:pPr>
      <w:r w:rsidRPr="002F187A">
        <w:rPr>
          <w:bCs/>
          <w:lang w:eastAsia="en-US"/>
        </w:rPr>
        <w:t>opis przedmiotu zamówienia</w:t>
      </w:r>
      <w:r w:rsidR="00CB150A" w:rsidRPr="002F187A">
        <w:rPr>
          <w:bCs/>
          <w:lang w:eastAsia="en-US"/>
        </w:rPr>
        <w:t>,</w:t>
      </w:r>
    </w:p>
    <w:p w:rsidR="000F72E1" w:rsidRPr="002F187A" w:rsidRDefault="00CB150A" w:rsidP="006E52BE">
      <w:pPr>
        <w:numPr>
          <w:ilvl w:val="0"/>
          <w:numId w:val="1"/>
        </w:numPr>
        <w:rPr>
          <w:bCs/>
          <w:lang w:eastAsia="en-US"/>
        </w:rPr>
      </w:pPr>
      <w:r w:rsidRPr="002F187A">
        <w:rPr>
          <w:bCs/>
          <w:lang w:eastAsia="en-US"/>
        </w:rPr>
        <w:t xml:space="preserve">druk wyceny </w:t>
      </w:r>
      <w:r w:rsidR="00425DFE" w:rsidRPr="002F187A">
        <w:rPr>
          <w:bCs/>
          <w:lang w:eastAsia="en-US"/>
        </w:rPr>
        <w:t>ofertowej</w:t>
      </w:r>
      <w:r w:rsidR="00D53F26" w:rsidRPr="002F187A">
        <w:rPr>
          <w:bCs/>
          <w:lang w:eastAsia="en-US"/>
        </w:rPr>
        <w:t>,</w:t>
      </w:r>
    </w:p>
    <w:p w:rsidR="00D53F26" w:rsidRPr="002F187A" w:rsidRDefault="00D53F26" w:rsidP="00D53F26">
      <w:pPr>
        <w:numPr>
          <w:ilvl w:val="0"/>
          <w:numId w:val="1"/>
        </w:numPr>
        <w:rPr>
          <w:bCs/>
          <w:lang w:eastAsia="en-US"/>
        </w:rPr>
      </w:pPr>
      <w:r w:rsidRPr="002F187A">
        <w:rPr>
          <w:bCs/>
          <w:lang w:eastAsia="en-US"/>
        </w:rPr>
        <w:t>wzór protokołu przyjęcia-przekazania,</w:t>
      </w:r>
    </w:p>
    <w:p w:rsidR="00320265" w:rsidRPr="002F187A" w:rsidRDefault="00D53F26" w:rsidP="00D53F26">
      <w:pPr>
        <w:numPr>
          <w:ilvl w:val="0"/>
          <w:numId w:val="1"/>
        </w:numPr>
        <w:rPr>
          <w:bCs/>
          <w:lang w:eastAsia="en-US"/>
        </w:rPr>
      </w:pPr>
      <w:r w:rsidRPr="002F187A">
        <w:rPr>
          <w:bCs/>
          <w:lang w:eastAsia="en-US"/>
        </w:rPr>
        <w:t>dokument gwarancyjny</w:t>
      </w:r>
      <w:r w:rsidR="00320265" w:rsidRPr="002F187A">
        <w:rPr>
          <w:bCs/>
          <w:lang w:eastAsia="en-US"/>
        </w:rPr>
        <w:t>,</w:t>
      </w:r>
    </w:p>
    <w:p w:rsidR="00320265" w:rsidRPr="002F187A" w:rsidRDefault="00320265" w:rsidP="00D53F26">
      <w:pPr>
        <w:numPr>
          <w:ilvl w:val="0"/>
          <w:numId w:val="1"/>
        </w:numPr>
        <w:rPr>
          <w:bCs/>
          <w:lang w:eastAsia="en-US"/>
        </w:rPr>
      </w:pPr>
      <w:r w:rsidRPr="002F187A">
        <w:rPr>
          <w:bCs/>
          <w:lang w:eastAsia="en-US"/>
        </w:rPr>
        <w:t>wykaz miejsc dostawy</w:t>
      </w:r>
      <w:r w:rsidR="001247EE" w:rsidRPr="002F187A">
        <w:rPr>
          <w:bCs/>
          <w:lang w:eastAsia="en-US"/>
        </w:rPr>
        <w:t xml:space="preserve"> sprzętu</w:t>
      </w:r>
      <w:r w:rsidRPr="002F187A">
        <w:rPr>
          <w:bCs/>
          <w:lang w:eastAsia="en-US"/>
        </w:rPr>
        <w:t>,</w:t>
      </w:r>
    </w:p>
    <w:p w:rsidR="00D53F26" w:rsidRPr="002F187A" w:rsidRDefault="001247EE" w:rsidP="00D53F26">
      <w:pPr>
        <w:numPr>
          <w:ilvl w:val="0"/>
          <w:numId w:val="1"/>
        </w:numPr>
        <w:rPr>
          <w:bCs/>
          <w:lang w:eastAsia="en-US"/>
        </w:rPr>
      </w:pPr>
      <w:r w:rsidRPr="002F187A">
        <w:rPr>
          <w:bCs/>
          <w:lang w:eastAsia="en-US"/>
        </w:rPr>
        <w:t>wzór karty</w:t>
      </w:r>
      <w:r w:rsidR="00320265" w:rsidRPr="002F187A">
        <w:rPr>
          <w:bCs/>
          <w:lang w:eastAsia="en-US"/>
        </w:rPr>
        <w:t xml:space="preserve"> wyrobu</w:t>
      </w:r>
      <w:r w:rsidR="00D53F26" w:rsidRPr="002F187A">
        <w:rPr>
          <w:bCs/>
          <w:lang w:eastAsia="en-US"/>
        </w:rPr>
        <w:t>.</w:t>
      </w:r>
    </w:p>
    <w:p w:rsidR="00147556" w:rsidRPr="002F187A" w:rsidRDefault="00147556" w:rsidP="005807C5">
      <w:pPr>
        <w:ind w:left="360"/>
        <w:rPr>
          <w:bCs/>
          <w:lang w:eastAsia="en-US"/>
        </w:rPr>
      </w:pPr>
    </w:p>
    <w:p w:rsidR="005807C5" w:rsidRPr="002F187A" w:rsidRDefault="005807C5" w:rsidP="005807C5">
      <w:pPr>
        <w:ind w:left="360"/>
        <w:rPr>
          <w:bCs/>
          <w:lang w:eastAsia="en-US"/>
        </w:rPr>
      </w:pPr>
      <w:r w:rsidRPr="002F187A">
        <w:rPr>
          <w:bCs/>
          <w:lang w:eastAsia="en-US"/>
        </w:rPr>
        <w:t xml:space="preserve">Ww. dokumenty stanowią załączniki do </w:t>
      </w:r>
      <w:r w:rsidR="00DE5D82" w:rsidRPr="002F187A">
        <w:rPr>
          <w:bCs/>
          <w:lang w:eastAsia="en-US"/>
        </w:rPr>
        <w:t>SWZ</w:t>
      </w:r>
      <w:r w:rsidRPr="002F187A">
        <w:rPr>
          <w:bCs/>
          <w:lang w:eastAsia="en-US"/>
        </w:rPr>
        <w:t xml:space="preserve"> i są jej integralną częścią.</w:t>
      </w:r>
    </w:p>
    <w:p w:rsidR="005807C5" w:rsidRPr="002F187A" w:rsidRDefault="005807C5" w:rsidP="005807C5">
      <w:pPr>
        <w:ind w:left="360"/>
        <w:rPr>
          <w:bCs/>
          <w:lang w:eastAsia="en-US"/>
        </w:rPr>
      </w:pPr>
    </w:p>
    <w:p w:rsidR="00E43F76" w:rsidRPr="002F187A" w:rsidRDefault="005807C5" w:rsidP="00E43F76">
      <w:pPr>
        <w:pStyle w:val="Akapitzlist"/>
        <w:numPr>
          <w:ilvl w:val="0"/>
          <w:numId w:val="10"/>
        </w:numPr>
        <w:rPr>
          <w:b/>
          <w:bCs/>
          <w:lang w:eastAsia="en-US"/>
        </w:rPr>
      </w:pPr>
      <w:r w:rsidRPr="002F187A">
        <w:rPr>
          <w:bCs/>
          <w:lang w:eastAsia="en-US"/>
        </w:rPr>
        <w:t>Główny kod CPV:</w:t>
      </w:r>
      <w:r w:rsidR="000F50E5" w:rsidRPr="002F187A">
        <w:t xml:space="preserve"> </w:t>
      </w:r>
      <w:r w:rsidR="001A2626" w:rsidRPr="002F187A">
        <w:tab/>
      </w:r>
      <w:r w:rsidR="001A2626" w:rsidRPr="002F187A">
        <w:tab/>
      </w:r>
      <w:r w:rsidR="00320265" w:rsidRPr="002F187A">
        <w:rPr>
          <w:b/>
        </w:rPr>
        <w:t>39</w:t>
      </w:r>
      <w:r w:rsidR="001D1076">
        <w:rPr>
          <w:b/>
        </w:rPr>
        <w:t xml:space="preserve"> 0</w:t>
      </w:r>
      <w:r w:rsidR="00320265" w:rsidRPr="002F187A">
        <w:rPr>
          <w:b/>
        </w:rPr>
        <w:t>0</w:t>
      </w:r>
      <w:r w:rsidR="001D1076">
        <w:rPr>
          <w:b/>
        </w:rPr>
        <w:t xml:space="preserve"> </w:t>
      </w:r>
      <w:r w:rsidR="00320265" w:rsidRPr="002F187A">
        <w:rPr>
          <w:b/>
        </w:rPr>
        <w:t>00 00-2</w:t>
      </w:r>
      <w:r w:rsidR="00086ACB" w:rsidRPr="002F187A">
        <w:rPr>
          <w:b/>
          <w:bCs/>
          <w:lang w:eastAsia="en-US"/>
        </w:rPr>
        <w:tab/>
      </w:r>
    </w:p>
    <w:p w:rsidR="007A7350" w:rsidRPr="002F187A" w:rsidRDefault="007A7350" w:rsidP="00E82855">
      <w:pPr>
        <w:pStyle w:val="Akapitzlist"/>
        <w:rPr>
          <w:bCs/>
          <w:lang w:eastAsia="en-US"/>
        </w:rPr>
      </w:pPr>
    </w:p>
    <w:p w:rsidR="005807C5" w:rsidRPr="002F187A" w:rsidRDefault="005807C5" w:rsidP="0066533A">
      <w:pPr>
        <w:pStyle w:val="Akapitzlist"/>
        <w:numPr>
          <w:ilvl w:val="0"/>
          <w:numId w:val="10"/>
        </w:numPr>
        <w:rPr>
          <w:bCs/>
          <w:lang w:eastAsia="en-US"/>
        </w:rPr>
      </w:pPr>
      <w:r w:rsidRPr="002F187A">
        <w:rPr>
          <w:bCs/>
          <w:lang w:eastAsia="en-US"/>
        </w:rPr>
        <w:t>Informacje dla Wykonawców.</w:t>
      </w:r>
    </w:p>
    <w:p w:rsidR="005807C5" w:rsidRDefault="00D16B9A" w:rsidP="00EA26F5">
      <w:pPr>
        <w:pStyle w:val="Akapitzlist"/>
        <w:numPr>
          <w:ilvl w:val="0"/>
          <w:numId w:val="11"/>
        </w:numPr>
        <w:spacing w:before="120"/>
        <w:ind w:left="1066" w:hanging="357"/>
        <w:contextualSpacing w:val="0"/>
        <w:rPr>
          <w:bCs/>
          <w:lang w:eastAsia="en-US"/>
        </w:rPr>
      </w:pPr>
      <w:r w:rsidRPr="002F187A">
        <w:rPr>
          <w:bCs/>
          <w:lang w:eastAsia="en-US"/>
        </w:rPr>
        <w:t xml:space="preserve">Zamawiający </w:t>
      </w:r>
      <w:r w:rsidR="00320265" w:rsidRPr="002F187A">
        <w:rPr>
          <w:bCs/>
          <w:lang w:eastAsia="en-US"/>
        </w:rPr>
        <w:t xml:space="preserve">nie </w:t>
      </w:r>
      <w:r w:rsidR="000F72E1" w:rsidRPr="002F187A">
        <w:rPr>
          <w:bCs/>
          <w:lang w:eastAsia="en-US"/>
        </w:rPr>
        <w:t>dopuszcza możliwoś</w:t>
      </w:r>
      <w:r w:rsidR="003461FA" w:rsidRPr="002F187A">
        <w:rPr>
          <w:bCs/>
          <w:lang w:eastAsia="en-US"/>
        </w:rPr>
        <w:t>ci</w:t>
      </w:r>
      <w:r w:rsidR="000F72E1" w:rsidRPr="002F187A">
        <w:rPr>
          <w:bCs/>
          <w:lang w:eastAsia="en-US"/>
        </w:rPr>
        <w:t xml:space="preserve"> składania ofert częściowych.</w:t>
      </w:r>
    </w:p>
    <w:p w:rsidR="00085254" w:rsidRPr="002F187A" w:rsidRDefault="00085254" w:rsidP="00085254">
      <w:pPr>
        <w:pStyle w:val="Akapitzlist"/>
        <w:spacing w:before="120"/>
        <w:ind w:left="1066"/>
        <w:contextualSpacing w:val="0"/>
        <w:rPr>
          <w:bCs/>
          <w:lang w:eastAsia="en-US"/>
        </w:rPr>
      </w:pPr>
      <w:r>
        <w:rPr>
          <w:bCs/>
          <w:lang w:eastAsia="en-US"/>
        </w:rPr>
        <w:t xml:space="preserve">Zamówienie jednorodne bez możliwości podziału na części. </w:t>
      </w:r>
    </w:p>
    <w:p w:rsidR="005807C5" w:rsidRPr="002F187A" w:rsidRDefault="000F72E1" w:rsidP="00EA26F5">
      <w:pPr>
        <w:pStyle w:val="Akapitzlist"/>
        <w:numPr>
          <w:ilvl w:val="0"/>
          <w:numId w:val="11"/>
        </w:numPr>
        <w:spacing w:before="120" w:after="120"/>
        <w:ind w:left="1066" w:hanging="357"/>
        <w:contextualSpacing w:val="0"/>
        <w:rPr>
          <w:bCs/>
          <w:lang w:eastAsia="en-US"/>
        </w:rPr>
      </w:pPr>
      <w:r w:rsidRPr="002F187A">
        <w:rPr>
          <w:bCs/>
          <w:lang w:eastAsia="en-US"/>
        </w:rPr>
        <w:lastRenderedPageBreak/>
        <w:t>Zamawiający nie dopuszcza możliwości składania ofert wariantowych.</w:t>
      </w:r>
    </w:p>
    <w:p w:rsidR="00B027D4" w:rsidRPr="002F187A" w:rsidRDefault="00B027D4" w:rsidP="0066533A">
      <w:pPr>
        <w:pStyle w:val="Akapitzlist"/>
        <w:numPr>
          <w:ilvl w:val="0"/>
          <w:numId w:val="11"/>
        </w:numPr>
        <w:rPr>
          <w:bCs/>
          <w:lang w:eastAsia="en-US"/>
        </w:rPr>
      </w:pPr>
      <w:r w:rsidRPr="002F187A">
        <w:rPr>
          <w:bCs/>
          <w:lang w:eastAsia="en-US"/>
        </w:rPr>
        <w:t>Zamawiający, zgodnie z art. 441 ust. 1 ustawy, zastrzega sobie możli</w:t>
      </w:r>
      <w:r w:rsidR="00D16B9A" w:rsidRPr="002F187A">
        <w:rPr>
          <w:bCs/>
          <w:lang w:eastAsia="en-US"/>
        </w:rPr>
        <w:t>wość skorzystania z prawa opcji:</w:t>
      </w:r>
    </w:p>
    <w:p w:rsidR="00EA3B13" w:rsidRPr="002F187A" w:rsidRDefault="00EA3B13" w:rsidP="005C0518">
      <w:pPr>
        <w:rPr>
          <w:b/>
          <w:bCs/>
          <w:lang w:eastAsia="en-US"/>
        </w:rPr>
      </w:pPr>
    </w:p>
    <w:p w:rsidR="00D53F26" w:rsidRPr="002F187A" w:rsidRDefault="00D53F26" w:rsidP="00D53F26">
      <w:pPr>
        <w:pStyle w:val="Akapitzlist"/>
        <w:ind w:left="1070"/>
        <w:rPr>
          <w:bCs/>
          <w:lang w:eastAsia="en-US"/>
        </w:rPr>
      </w:pPr>
      <w:r w:rsidRPr="002F187A">
        <w:rPr>
          <w:bCs/>
          <w:lang w:eastAsia="en-US"/>
        </w:rPr>
        <w:t xml:space="preserve">Prawem opcji objęte jest nabycie (zakup) w zależności od bieżących potrzeb </w:t>
      </w:r>
      <w:r w:rsidR="00E82855" w:rsidRPr="002F187A">
        <w:rPr>
          <w:bCs/>
          <w:lang w:eastAsia="en-US"/>
        </w:rPr>
        <w:t>Zamawiającego</w:t>
      </w:r>
      <w:r w:rsidRPr="002F187A">
        <w:rPr>
          <w:bCs/>
          <w:lang w:eastAsia="en-US"/>
        </w:rPr>
        <w:t xml:space="preserve"> i posiadanych przez niego środków finansowych, następujących wyrobów:</w:t>
      </w:r>
    </w:p>
    <w:p w:rsidR="00D53F26" w:rsidRPr="002F187A" w:rsidRDefault="00D53F26" w:rsidP="00D53F26">
      <w:pPr>
        <w:pStyle w:val="Akapitzlist"/>
        <w:ind w:left="1070"/>
        <w:rPr>
          <w:bCs/>
          <w:lang w:eastAsia="en-US"/>
        </w:rPr>
      </w:pPr>
      <w:r w:rsidRPr="002F187A">
        <w:rPr>
          <w:bCs/>
          <w:lang w:eastAsia="en-US"/>
        </w:rPr>
        <w:t>•</w:t>
      </w:r>
      <w:r w:rsidRPr="002F187A">
        <w:rPr>
          <w:bCs/>
          <w:lang w:eastAsia="en-US"/>
        </w:rPr>
        <w:tab/>
      </w:r>
      <w:r w:rsidR="00320265" w:rsidRPr="002F187A">
        <w:rPr>
          <w:bCs/>
          <w:lang w:eastAsia="en-US"/>
        </w:rPr>
        <w:t>Łóżko polowe składane - metalowe</w:t>
      </w:r>
      <w:r w:rsidRPr="002F187A">
        <w:rPr>
          <w:bCs/>
          <w:lang w:eastAsia="en-US"/>
        </w:rPr>
        <w:tab/>
        <w:t xml:space="preserve">  </w:t>
      </w:r>
      <w:r w:rsidRPr="002F187A">
        <w:rPr>
          <w:bCs/>
          <w:lang w:eastAsia="en-US"/>
        </w:rPr>
        <w:tab/>
      </w:r>
      <w:r w:rsidR="00320265" w:rsidRPr="002F187A">
        <w:rPr>
          <w:bCs/>
          <w:lang w:eastAsia="en-US"/>
        </w:rPr>
        <w:t xml:space="preserve">  do   70 szt.</w:t>
      </w:r>
    </w:p>
    <w:p w:rsidR="00952050" w:rsidRPr="002F187A" w:rsidRDefault="00952050" w:rsidP="00952050">
      <w:pPr>
        <w:ind w:left="1080"/>
        <w:rPr>
          <w:bCs/>
          <w:lang w:eastAsia="en-US"/>
        </w:rPr>
      </w:pPr>
    </w:p>
    <w:p w:rsidR="00952050" w:rsidRPr="002F187A" w:rsidRDefault="00952050" w:rsidP="00EA26F5">
      <w:pPr>
        <w:ind w:left="708"/>
        <w:rPr>
          <w:bCs/>
          <w:lang w:eastAsia="en-US"/>
        </w:rPr>
      </w:pPr>
      <w:r w:rsidRPr="002F187A">
        <w:rPr>
          <w:bCs/>
          <w:lang w:eastAsia="en-US"/>
        </w:rPr>
        <w:t>Realizacja zamówienia opcjonalnego nastąpi po takich samych cenach jednostkowych jak w zamówieniu podstawowym, zgodnie z ofertą złożoną przez Wykonawcę.</w:t>
      </w:r>
    </w:p>
    <w:p w:rsidR="00E1243E" w:rsidRPr="002F187A" w:rsidRDefault="00E1243E" w:rsidP="00E1243E">
      <w:pPr>
        <w:ind w:left="708"/>
        <w:rPr>
          <w:bCs/>
          <w:lang w:eastAsia="en-US"/>
        </w:rPr>
      </w:pPr>
      <w:r w:rsidRPr="002F187A">
        <w:rPr>
          <w:bCs/>
          <w:lang w:eastAsia="en-US"/>
        </w:rPr>
        <w:t>Wykonawcy nie przysługuje wobec Zamawiającego roszczenie o realizację dostaw opcjonalnych.</w:t>
      </w:r>
    </w:p>
    <w:p w:rsidR="005305EF" w:rsidRPr="002F187A" w:rsidRDefault="00B02B16" w:rsidP="009235BB">
      <w:pPr>
        <w:pStyle w:val="Nagwek1"/>
        <w:numPr>
          <w:ilvl w:val="0"/>
          <w:numId w:val="2"/>
        </w:numPr>
        <w:tabs>
          <w:tab w:val="left" w:pos="426"/>
        </w:tabs>
        <w:ind w:left="0" w:firstLine="0"/>
        <w:rPr>
          <w:strike/>
        </w:rPr>
      </w:pPr>
      <w:bookmarkStart w:id="5" w:name="_Toc77927606"/>
      <w:r w:rsidRPr="002F187A">
        <w:t>TERMIN WYKONANIA ZAMÓWIENIA</w:t>
      </w:r>
      <w:bookmarkEnd w:id="5"/>
    </w:p>
    <w:p w:rsidR="001D5030" w:rsidRPr="002F187A" w:rsidRDefault="001D5030" w:rsidP="001D5030">
      <w:pPr>
        <w:rPr>
          <w:lang w:eastAsia="en-US"/>
        </w:rPr>
      </w:pPr>
    </w:p>
    <w:p w:rsidR="00430A95" w:rsidRPr="002F187A" w:rsidRDefault="00E368FF" w:rsidP="00430A95">
      <w:pPr>
        <w:ind w:left="426"/>
        <w:rPr>
          <w:lang w:eastAsia="en-US"/>
        </w:rPr>
      </w:pPr>
      <w:r w:rsidRPr="002F187A">
        <w:rPr>
          <w:lang w:eastAsia="en-US"/>
        </w:rPr>
        <w:t xml:space="preserve">Wykonawca zobowiązany jest zrealizować przedmiot zamówienia </w:t>
      </w:r>
      <w:r w:rsidRPr="002F187A">
        <w:rPr>
          <w:lang w:eastAsia="en-US"/>
        </w:rPr>
        <w:br/>
        <w:t>w terminie</w:t>
      </w:r>
      <w:r w:rsidR="00086ACB" w:rsidRPr="002F187A">
        <w:rPr>
          <w:lang w:eastAsia="en-US"/>
        </w:rPr>
        <w:t xml:space="preserve"> </w:t>
      </w:r>
      <w:r w:rsidR="00C07F1F">
        <w:rPr>
          <w:b/>
          <w:lang w:eastAsia="en-US"/>
        </w:rPr>
        <w:t>45</w:t>
      </w:r>
      <w:r w:rsidR="0027377B" w:rsidRPr="002F187A">
        <w:rPr>
          <w:b/>
          <w:lang w:eastAsia="en-US"/>
        </w:rPr>
        <w:t xml:space="preserve"> dni od daty zawarcia umowy</w:t>
      </w:r>
      <w:r w:rsidR="00242642" w:rsidRPr="002F187A">
        <w:rPr>
          <w:b/>
          <w:lang w:eastAsia="en-US"/>
        </w:rPr>
        <w:t>.</w:t>
      </w:r>
    </w:p>
    <w:p w:rsidR="003C6C1D" w:rsidRPr="002F187A" w:rsidRDefault="00346F08" w:rsidP="0066533A">
      <w:pPr>
        <w:pStyle w:val="Nagwek1"/>
        <w:numPr>
          <w:ilvl w:val="0"/>
          <w:numId w:val="4"/>
        </w:numPr>
      </w:pPr>
      <w:bookmarkStart w:id="6" w:name="_Toc77927607"/>
      <w:r w:rsidRPr="002F187A">
        <w:t xml:space="preserve">INFORMACJE O ŚRODKACH KOMUNIKACJI ELEKTRONICZNEJ, PRZY UŻYCIU KTÓRYCH ZAMAWIAJĄCY BĘDZIE KOMUNIKOWAŁ SIĘ Z WYKONAWCAMI, ORAZ INFORMACJE O WYMAGANIACH TECHNICZNYCH I ORGANIZACYJNYCH SPORZĄDZANIA, WYSYŁANIA </w:t>
      </w:r>
      <w:r w:rsidRPr="002F187A">
        <w:br/>
        <w:t>I ODBIERANIA KORESPONDENCJI ELEKTRONICZNEJ</w:t>
      </w:r>
      <w:bookmarkEnd w:id="6"/>
      <w:r w:rsidRPr="002F187A">
        <w:t xml:space="preserve"> </w:t>
      </w:r>
    </w:p>
    <w:p w:rsidR="003C6C1D" w:rsidRPr="002F187A" w:rsidRDefault="003C6C1D" w:rsidP="003C6C1D">
      <w:pPr>
        <w:rPr>
          <w:lang w:eastAsia="en-US"/>
        </w:rPr>
      </w:pPr>
    </w:p>
    <w:p w:rsidR="008627C4" w:rsidRPr="002F187A" w:rsidRDefault="008627C4" w:rsidP="0066533A">
      <w:pPr>
        <w:pStyle w:val="Akapitzlist"/>
        <w:numPr>
          <w:ilvl w:val="1"/>
          <w:numId w:val="4"/>
        </w:numPr>
        <w:rPr>
          <w:lang w:eastAsia="en-US"/>
        </w:rPr>
      </w:pPr>
      <w:r w:rsidRPr="002F187A">
        <w:rPr>
          <w:lang w:eastAsia="en-US"/>
        </w:rPr>
        <w:t xml:space="preserve">Postępowanie prowadzone jest w języku polskim w formie </w:t>
      </w:r>
      <w:r w:rsidRPr="002F187A">
        <w:rPr>
          <w:lang w:eastAsia="en-US"/>
        </w:rPr>
        <w:br/>
        <w:t>elektronicznej za pośrednictwem platform</w:t>
      </w:r>
      <w:r w:rsidR="002D2943" w:rsidRPr="002F187A">
        <w:rPr>
          <w:lang w:eastAsia="en-US"/>
        </w:rPr>
        <w:t xml:space="preserve">y </w:t>
      </w:r>
      <w:r w:rsidRPr="002F187A">
        <w:rPr>
          <w:lang w:eastAsia="en-US"/>
        </w:rPr>
        <w:t>zakupow</w:t>
      </w:r>
      <w:r w:rsidR="002D2943" w:rsidRPr="002F187A">
        <w:rPr>
          <w:lang w:eastAsia="en-US"/>
        </w:rPr>
        <w:t>ej</w:t>
      </w:r>
      <w:r w:rsidRPr="002F187A">
        <w:rPr>
          <w:lang w:eastAsia="en-US"/>
        </w:rPr>
        <w:t xml:space="preserve"> pod adresem: www.platformazakupowa.pl/pn/rzikrakow.</w:t>
      </w:r>
    </w:p>
    <w:p w:rsidR="00336166" w:rsidRPr="002F187A" w:rsidRDefault="001D5665" w:rsidP="0066533A">
      <w:pPr>
        <w:numPr>
          <w:ilvl w:val="1"/>
          <w:numId w:val="4"/>
        </w:numPr>
        <w:rPr>
          <w:rFonts w:cs="Arial"/>
        </w:rPr>
      </w:pPr>
      <w:r w:rsidRPr="002F187A">
        <w:rPr>
          <w:rFonts w:cs="Arial"/>
        </w:rPr>
        <w:t>„</w:t>
      </w:r>
      <w:r w:rsidR="00336166" w:rsidRPr="002F187A">
        <w:rPr>
          <w:rFonts w:cs="Arial"/>
        </w:rPr>
        <w:t xml:space="preserve">Platforma zakupowa” – należy przez to rozumieć narzędzie umożliwiające realizację procesu związanego z udzielaniem zamówień publicznych </w:t>
      </w:r>
      <w:r w:rsidR="002D2943" w:rsidRPr="002F187A">
        <w:rPr>
          <w:rFonts w:cs="Arial"/>
        </w:rPr>
        <w:br/>
      </w:r>
      <w:r w:rsidR="00336166" w:rsidRPr="002F187A">
        <w:rPr>
          <w:rFonts w:cs="Arial"/>
        </w:rPr>
        <w:t>w formie elektronicznej służące w szczególności do przekazywania ofert oraz podmiotowych środków dowodowych, oświadczeń lub dokumentów oraz innych informacji, zwane dalej „Platformą”.</w:t>
      </w:r>
    </w:p>
    <w:p w:rsidR="00E068E1" w:rsidRPr="002F187A" w:rsidRDefault="00E068E1" w:rsidP="0066533A">
      <w:pPr>
        <w:pStyle w:val="Akapitzlist"/>
        <w:numPr>
          <w:ilvl w:val="1"/>
          <w:numId w:val="4"/>
        </w:numPr>
        <w:rPr>
          <w:lang w:eastAsia="en-US"/>
        </w:rPr>
      </w:pPr>
      <w:r w:rsidRPr="002F187A">
        <w:rPr>
          <w:lang w:eastAsia="en-US"/>
        </w:rPr>
        <w:t xml:space="preserve">Wykonawca może zwrócić się do Zamawiającego z wnioskiem </w:t>
      </w:r>
      <w:r w:rsidRPr="002F187A">
        <w:rPr>
          <w:lang w:eastAsia="en-US"/>
        </w:rPr>
        <w:br/>
        <w:t>o wyjaśnienie treści SWZ.</w:t>
      </w:r>
    </w:p>
    <w:p w:rsidR="003C6C1D" w:rsidRPr="002F187A" w:rsidRDefault="00E068E1" w:rsidP="00E068E1">
      <w:pPr>
        <w:pStyle w:val="Akapitzlist"/>
        <w:ind w:left="567"/>
        <w:rPr>
          <w:lang w:eastAsia="en-US"/>
        </w:rPr>
      </w:pPr>
      <w:r w:rsidRPr="002F187A">
        <w:rPr>
          <w:lang w:eastAsia="en-US"/>
        </w:rPr>
        <w:t xml:space="preserve">Zamawiający jest obowiązany udzielić wyjaśnień niezwłocznie, jednak nie później niż na dwa dni przed upływem, terminu składania  </w:t>
      </w:r>
      <w:r w:rsidR="002D2943" w:rsidRPr="002F187A">
        <w:rPr>
          <w:lang w:eastAsia="en-US"/>
        </w:rPr>
        <w:t xml:space="preserve">ofert </w:t>
      </w:r>
      <w:r w:rsidR="00CA6FBB" w:rsidRPr="002F187A">
        <w:rPr>
          <w:lang w:eastAsia="en-US"/>
        </w:rPr>
        <w:t>pod warunkiem, ż</w:t>
      </w:r>
      <w:r w:rsidRPr="002F187A">
        <w:rPr>
          <w:lang w:eastAsia="en-US"/>
        </w:rPr>
        <w:t xml:space="preserve">e wniosek o wyjaśnienie treści SWZ wpłynął </w:t>
      </w:r>
      <w:r w:rsidR="002D2943" w:rsidRPr="002F187A">
        <w:rPr>
          <w:lang w:eastAsia="en-US"/>
        </w:rPr>
        <w:br/>
      </w:r>
      <w:r w:rsidRPr="002F187A">
        <w:rPr>
          <w:lang w:eastAsia="en-US"/>
        </w:rPr>
        <w:t>do Zamawiającego nie później niż na cztery dni przed upływem terminu składania ofert.</w:t>
      </w:r>
    </w:p>
    <w:p w:rsidR="00E068E1" w:rsidRPr="002F187A" w:rsidRDefault="00E068E1" w:rsidP="00E068E1">
      <w:pPr>
        <w:pStyle w:val="Akapitzlist"/>
        <w:ind w:left="567"/>
        <w:rPr>
          <w:lang w:eastAsia="en-US"/>
        </w:rPr>
      </w:pPr>
      <w:r w:rsidRPr="002F187A">
        <w:rPr>
          <w:lang w:eastAsia="en-US"/>
        </w:rPr>
        <w:t xml:space="preserve">Jeżeli Zamawiający nie udzieli wyjaśnień w terminie, o którym mowa </w:t>
      </w:r>
      <w:r w:rsidR="001D5665" w:rsidRPr="002F187A">
        <w:rPr>
          <w:lang w:eastAsia="en-US"/>
        </w:rPr>
        <w:br/>
      </w:r>
      <w:r w:rsidRPr="002F187A">
        <w:rPr>
          <w:lang w:eastAsia="en-US"/>
        </w:rPr>
        <w:t>w niniejszym ustępie</w:t>
      </w:r>
      <w:r w:rsidR="00CA6FBB" w:rsidRPr="002F187A">
        <w:rPr>
          <w:lang w:eastAsia="en-US"/>
        </w:rPr>
        <w:t>,</w:t>
      </w:r>
      <w:r w:rsidRPr="002F187A">
        <w:rPr>
          <w:lang w:eastAsia="en-US"/>
        </w:rPr>
        <w:t xml:space="preserve"> przedłuża termin składania ofert o czas niezbędny </w:t>
      </w:r>
      <w:r w:rsidR="001D5665" w:rsidRPr="002F187A">
        <w:rPr>
          <w:lang w:eastAsia="en-US"/>
        </w:rPr>
        <w:br/>
      </w:r>
      <w:r w:rsidRPr="002F187A">
        <w:rPr>
          <w:lang w:eastAsia="en-US"/>
        </w:rPr>
        <w:t xml:space="preserve">do zapoznania się wszystkich zainteresowanych Wykonawców </w:t>
      </w:r>
      <w:r w:rsidRPr="002F187A">
        <w:rPr>
          <w:lang w:eastAsia="en-US"/>
        </w:rPr>
        <w:br/>
        <w:t>z wyjaśnieniami niezbędnymi do należytego przygotowania i złożenia ofert.</w:t>
      </w:r>
    </w:p>
    <w:p w:rsidR="00E068E1" w:rsidRPr="002F187A" w:rsidRDefault="00E068E1" w:rsidP="00E068E1">
      <w:pPr>
        <w:pStyle w:val="Akapitzlist"/>
        <w:ind w:left="567"/>
        <w:rPr>
          <w:lang w:eastAsia="en-US"/>
        </w:rPr>
      </w:pPr>
      <w:r w:rsidRPr="002F187A">
        <w:rPr>
          <w:lang w:eastAsia="en-US"/>
        </w:rPr>
        <w:lastRenderedPageBreak/>
        <w:t>W przypadku</w:t>
      </w:r>
      <w:r w:rsidR="00CA6FBB" w:rsidRPr="002F187A">
        <w:rPr>
          <w:lang w:eastAsia="en-US"/>
        </w:rPr>
        <w:t>,</w:t>
      </w:r>
      <w:r w:rsidRPr="002F187A">
        <w:rPr>
          <w:lang w:eastAsia="en-US"/>
        </w:rPr>
        <w:t xml:space="preserve"> gdy wniosek o wyjaśnienie treści SWZ nie wpłynął </w:t>
      </w:r>
      <w:r w:rsidR="001D5665" w:rsidRPr="002F187A">
        <w:rPr>
          <w:lang w:eastAsia="en-US"/>
        </w:rPr>
        <w:br/>
      </w:r>
      <w:r w:rsidRPr="002F187A">
        <w:rPr>
          <w:lang w:eastAsia="en-US"/>
        </w:rPr>
        <w:t xml:space="preserve">w terminie, o którym mowa w niniejszym </w:t>
      </w:r>
      <w:r w:rsidR="00CA6FBB" w:rsidRPr="002F187A">
        <w:rPr>
          <w:lang w:eastAsia="en-US"/>
        </w:rPr>
        <w:t>punkcie</w:t>
      </w:r>
      <w:r w:rsidRPr="002F187A">
        <w:rPr>
          <w:lang w:eastAsia="en-US"/>
        </w:rPr>
        <w:t xml:space="preserve">, Zamawiający nie </w:t>
      </w:r>
      <w:r w:rsidR="004A2255" w:rsidRPr="002F187A">
        <w:rPr>
          <w:lang w:eastAsia="en-US"/>
        </w:rPr>
        <w:br/>
      </w:r>
      <w:r w:rsidRPr="002F187A">
        <w:rPr>
          <w:lang w:eastAsia="en-US"/>
        </w:rPr>
        <w:t>ma obowiązku udzielenia wyjaśnień treści SWZ oraz obowiązku przedłużenia terminu składania ofert.</w:t>
      </w:r>
    </w:p>
    <w:p w:rsidR="00533F83" w:rsidRPr="002F187A" w:rsidRDefault="00533F83" w:rsidP="00E068E1">
      <w:pPr>
        <w:pStyle w:val="Akapitzlist"/>
        <w:ind w:left="567"/>
        <w:rPr>
          <w:lang w:eastAsia="en-US"/>
        </w:rPr>
      </w:pPr>
      <w:r w:rsidRPr="002F187A">
        <w:rPr>
          <w:lang w:eastAsia="en-US"/>
        </w:rPr>
        <w:t xml:space="preserve">Przedłużenie terminu składania ofert, o którym mowa w niniejszym </w:t>
      </w:r>
      <w:r w:rsidR="00CA6FBB" w:rsidRPr="002F187A">
        <w:rPr>
          <w:lang w:eastAsia="en-US"/>
        </w:rPr>
        <w:t>punkcie</w:t>
      </w:r>
      <w:r w:rsidRPr="002F187A">
        <w:rPr>
          <w:lang w:eastAsia="en-US"/>
        </w:rPr>
        <w:t xml:space="preserve"> nie wpływa na bieg terminu składania wniosku o wyjaśnienie treści SWZ.</w:t>
      </w:r>
    </w:p>
    <w:p w:rsidR="003C6C1D" w:rsidRPr="002F187A" w:rsidRDefault="003C6C1D" w:rsidP="0066533A">
      <w:pPr>
        <w:pStyle w:val="Akapitzlist"/>
        <w:numPr>
          <w:ilvl w:val="1"/>
          <w:numId w:val="4"/>
        </w:numPr>
        <w:rPr>
          <w:lang w:eastAsia="en-US"/>
        </w:rPr>
      </w:pPr>
      <w:r w:rsidRPr="002F187A">
        <w:rPr>
          <w:lang w:eastAsia="en-US"/>
        </w:rPr>
        <w:t>Zamawiający będzie przekazywał wykonawcom informacje w formie elektronicznej</w:t>
      </w:r>
      <w:r w:rsidR="00CA6FBB" w:rsidRPr="002F187A">
        <w:rPr>
          <w:lang w:eastAsia="en-US"/>
        </w:rPr>
        <w:t>,</w:t>
      </w:r>
      <w:r w:rsidRPr="002F187A">
        <w:rPr>
          <w:lang w:eastAsia="en-US"/>
        </w:rPr>
        <w:t xml:space="preserve"> za pośrednictwem </w:t>
      </w:r>
      <w:r w:rsidR="00CA6FBB" w:rsidRPr="002F187A">
        <w:rPr>
          <w:lang w:eastAsia="en-US"/>
        </w:rPr>
        <w:t>P</w:t>
      </w:r>
      <w:r w:rsidR="00923210" w:rsidRPr="002F187A">
        <w:rPr>
          <w:lang w:eastAsia="en-US"/>
        </w:rPr>
        <w:t>latformy</w:t>
      </w:r>
      <w:r w:rsidR="00CA6FBB" w:rsidRPr="002F187A">
        <w:rPr>
          <w:lang w:eastAsia="en-US"/>
        </w:rPr>
        <w:t>.</w:t>
      </w:r>
      <w:r w:rsidRPr="002F187A">
        <w:rPr>
          <w:lang w:eastAsia="en-US"/>
        </w:rPr>
        <w:t xml:space="preserve"> Informacje dotyczące odpowiedzi na </w:t>
      </w:r>
      <w:r w:rsidR="00CA6FBB" w:rsidRPr="002F187A">
        <w:rPr>
          <w:lang w:eastAsia="en-US"/>
        </w:rPr>
        <w:t>pytania, zmiany SWZ</w:t>
      </w:r>
      <w:r w:rsidRPr="002F187A">
        <w:rPr>
          <w:lang w:eastAsia="en-US"/>
        </w:rPr>
        <w:t xml:space="preserve">, zmiany terminu składania i otwarcia ofert Zamawiający będzie zamieszczał na </w:t>
      </w:r>
      <w:r w:rsidR="00CA6FBB" w:rsidRPr="002F187A">
        <w:rPr>
          <w:lang w:eastAsia="en-US"/>
        </w:rPr>
        <w:t>P</w:t>
      </w:r>
      <w:r w:rsidRPr="002F187A">
        <w:rPr>
          <w:lang w:eastAsia="en-US"/>
        </w:rPr>
        <w:t xml:space="preserve">latformie w sekcji “Komunikaty”. Korespondencja, której zgodnie z obowiązującymi przepisami adresatem jest konkretny Wykonawca, będzie przekazywana w formie elektronicznej za pośrednictwem </w:t>
      </w:r>
      <w:r w:rsidR="00CA6FBB" w:rsidRPr="002F187A">
        <w:rPr>
          <w:lang w:eastAsia="en-US"/>
        </w:rPr>
        <w:t>P</w:t>
      </w:r>
      <w:r w:rsidR="00923210" w:rsidRPr="002F187A">
        <w:rPr>
          <w:lang w:eastAsia="en-US"/>
        </w:rPr>
        <w:t>latformy</w:t>
      </w:r>
      <w:r w:rsidRPr="002F187A">
        <w:rPr>
          <w:lang w:eastAsia="en-US"/>
        </w:rPr>
        <w:t xml:space="preserve"> do konkretnego wykonawcy.</w:t>
      </w:r>
    </w:p>
    <w:p w:rsidR="00431F59" w:rsidRPr="002F187A" w:rsidRDefault="003C6C1D" w:rsidP="00431F59">
      <w:pPr>
        <w:pStyle w:val="Akapitzlist"/>
        <w:numPr>
          <w:ilvl w:val="1"/>
          <w:numId w:val="4"/>
        </w:numPr>
        <w:rPr>
          <w:lang w:eastAsia="en-US"/>
        </w:rPr>
      </w:pPr>
      <w:r w:rsidRPr="002F187A">
        <w:rPr>
          <w:lang w:eastAsia="en-US"/>
        </w:rPr>
        <w:t xml:space="preserve">Wykonawca jako podmiot profesjonalny ma obowiązek sprawdzania komunikatów i wiadomości bezpośrednio na </w:t>
      </w:r>
      <w:r w:rsidR="00CA6FBB" w:rsidRPr="002F187A">
        <w:rPr>
          <w:lang w:eastAsia="en-US"/>
        </w:rPr>
        <w:t>Platformie</w:t>
      </w:r>
      <w:r w:rsidRPr="002F187A">
        <w:rPr>
          <w:lang w:eastAsia="en-US"/>
        </w:rPr>
        <w:t xml:space="preserve"> przesłanych przez Zamawiającego, gdyż system powiadomień może ulec awarii lub powiadomienie może trafić do folderu SPAM.</w:t>
      </w:r>
    </w:p>
    <w:p w:rsidR="007E7A51" w:rsidRPr="002F187A" w:rsidRDefault="007E7A51" w:rsidP="00431F59">
      <w:pPr>
        <w:pStyle w:val="Akapitzlist"/>
        <w:numPr>
          <w:ilvl w:val="1"/>
          <w:numId w:val="4"/>
        </w:numPr>
        <w:rPr>
          <w:lang w:eastAsia="en-US"/>
        </w:rPr>
      </w:pPr>
      <w:r w:rsidRPr="002F187A">
        <w:rPr>
          <w:rFonts w:cs="Arial"/>
        </w:rPr>
        <w:t xml:space="preserve">Zamawiający, zgodnie z § 11 ust. 2 rozporządzenia Prezesa Rady Ministrów z dnia 30 grudnia 2020 r. w sprawie sposobu sporządzania </w:t>
      </w:r>
      <w:r w:rsidRPr="002F187A">
        <w:rPr>
          <w:rFonts w:cs="Arial"/>
        </w:rPr>
        <w:br/>
        <w:t xml:space="preserve">i przekazywania informacji oraz wymagań technicznych dla dokumentów elektronicznych oraz środków komunikacji elektronicznej w postępowaniu </w:t>
      </w:r>
      <w:r w:rsidRPr="002F187A">
        <w:rPr>
          <w:rFonts w:cs="Arial"/>
        </w:rPr>
        <w:br/>
        <w:t>o udzielenie zamówienia publicznego lub konkursie (Dz. U. z 2020 r. poz. 2452) określa niezbędne wymagania sprzętowo - aplikacyjne umożliwiające pracę na Platformie, tj.:</w:t>
      </w:r>
    </w:p>
    <w:p w:rsidR="007E7A51" w:rsidRPr="002F187A" w:rsidRDefault="007E7A51" w:rsidP="007E7A51">
      <w:pPr>
        <w:numPr>
          <w:ilvl w:val="0"/>
          <w:numId w:val="69"/>
        </w:numPr>
        <w:suppressAutoHyphens w:val="0"/>
        <w:rPr>
          <w:rFonts w:cs="Arial"/>
          <w:lang w:eastAsia="pl-PL"/>
        </w:rPr>
      </w:pPr>
      <w:r w:rsidRPr="002F187A">
        <w:rPr>
          <w:rFonts w:cs="Arial"/>
          <w:lang w:eastAsia="pl-PL"/>
        </w:rPr>
        <w:t xml:space="preserve">stały dostęp do sieci Internet o gwarantowanej przepustowości nie mniejszej niż 512 </w:t>
      </w:r>
      <w:proofErr w:type="spellStart"/>
      <w:r w:rsidRPr="002F187A">
        <w:rPr>
          <w:rFonts w:cs="Arial"/>
          <w:lang w:eastAsia="pl-PL"/>
        </w:rPr>
        <w:t>kb</w:t>
      </w:r>
      <w:proofErr w:type="spellEnd"/>
      <w:r w:rsidRPr="002F187A">
        <w:rPr>
          <w:rFonts w:cs="Arial"/>
          <w:lang w:eastAsia="pl-PL"/>
        </w:rPr>
        <w:t>/s,</w:t>
      </w:r>
    </w:p>
    <w:p w:rsidR="007E7A51" w:rsidRPr="002F187A" w:rsidRDefault="007E7A51" w:rsidP="007E7A51">
      <w:pPr>
        <w:numPr>
          <w:ilvl w:val="0"/>
          <w:numId w:val="69"/>
        </w:numPr>
        <w:suppressAutoHyphens w:val="0"/>
        <w:rPr>
          <w:rFonts w:cs="Arial"/>
          <w:lang w:eastAsia="pl-PL"/>
        </w:rPr>
      </w:pPr>
      <w:r w:rsidRPr="002F187A">
        <w:rPr>
          <w:rFonts w:cs="Arial"/>
          <w:lang w:eastAsia="pl-PL"/>
        </w:rPr>
        <w:t xml:space="preserve">komputer klasy PC lub MAC o następującej konfiguracji: pamięć </w:t>
      </w:r>
      <w:r w:rsidRPr="002F187A">
        <w:rPr>
          <w:rFonts w:cs="Arial"/>
          <w:lang w:eastAsia="pl-PL"/>
        </w:rPr>
        <w:br/>
        <w:t xml:space="preserve">min. 2 GB Ram, procesor Intel IV 2 GHZ lub jego nowsza wersja, jeden </w:t>
      </w:r>
      <w:r w:rsidRPr="002F187A">
        <w:rPr>
          <w:rFonts w:cs="Arial"/>
          <w:lang w:eastAsia="pl-PL"/>
        </w:rPr>
        <w:br/>
        <w:t>z systemów operacyjnych - MS Windows 7, Mac Os x 10 4, Linux, lub ich nowsze wersje,</w:t>
      </w:r>
    </w:p>
    <w:p w:rsidR="007E7A51" w:rsidRPr="002F187A" w:rsidRDefault="007E7A51" w:rsidP="007E7A51">
      <w:pPr>
        <w:numPr>
          <w:ilvl w:val="0"/>
          <w:numId w:val="69"/>
        </w:numPr>
        <w:suppressAutoHyphens w:val="0"/>
        <w:rPr>
          <w:rFonts w:cs="Arial"/>
          <w:lang w:eastAsia="pl-PL"/>
        </w:rPr>
      </w:pPr>
      <w:r w:rsidRPr="002F187A">
        <w:rPr>
          <w:rFonts w:cs="Arial"/>
          <w:lang w:eastAsia="pl-PL"/>
        </w:rPr>
        <w:t>zainstalowana dowolna przeglądarka internetowa, w przypadku Internet Explorer minimalnie wersja 10 0.,</w:t>
      </w:r>
    </w:p>
    <w:p w:rsidR="007E7A51" w:rsidRPr="002F187A" w:rsidRDefault="007E7A51" w:rsidP="007E7A51">
      <w:pPr>
        <w:numPr>
          <w:ilvl w:val="0"/>
          <w:numId w:val="69"/>
        </w:numPr>
        <w:suppressAutoHyphens w:val="0"/>
        <w:rPr>
          <w:rFonts w:cs="Arial"/>
          <w:lang w:eastAsia="pl-PL"/>
        </w:rPr>
      </w:pPr>
      <w:r w:rsidRPr="002F187A">
        <w:rPr>
          <w:rFonts w:cs="Arial"/>
          <w:lang w:eastAsia="pl-PL"/>
        </w:rPr>
        <w:t>włączona obsługa JavaScript,</w:t>
      </w:r>
    </w:p>
    <w:p w:rsidR="007E7A51" w:rsidRPr="002F187A" w:rsidRDefault="007E7A51" w:rsidP="007E7A51">
      <w:pPr>
        <w:numPr>
          <w:ilvl w:val="0"/>
          <w:numId w:val="69"/>
        </w:numPr>
        <w:suppressAutoHyphens w:val="0"/>
        <w:rPr>
          <w:rFonts w:cs="Arial"/>
          <w:lang w:eastAsia="pl-PL"/>
        </w:rPr>
      </w:pPr>
      <w:r w:rsidRPr="002F187A">
        <w:rPr>
          <w:rFonts w:cs="Arial"/>
          <w:lang w:eastAsia="pl-PL"/>
        </w:rPr>
        <w:t xml:space="preserve">zainstalowany program Adobe </w:t>
      </w:r>
      <w:proofErr w:type="spellStart"/>
      <w:r w:rsidRPr="002F187A">
        <w:rPr>
          <w:rFonts w:cs="Arial"/>
          <w:lang w:eastAsia="pl-PL"/>
        </w:rPr>
        <w:t>Acrobat</w:t>
      </w:r>
      <w:proofErr w:type="spellEnd"/>
      <w:r w:rsidRPr="002F187A">
        <w:rPr>
          <w:rFonts w:cs="Arial"/>
          <w:lang w:eastAsia="pl-PL"/>
        </w:rPr>
        <w:t xml:space="preserve"> Reader lub inny obsługujący format plików .pdf,</w:t>
      </w:r>
    </w:p>
    <w:p w:rsidR="007E7A51" w:rsidRPr="002F187A" w:rsidRDefault="007E7A51" w:rsidP="007E7A51">
      <w:pPr>
        <w:numPr>
          <w:ilvl w:val="0"/>
          <w:numId w:val="69"/>
        </w:numPr>
        <w:suppressAutoHyphens w:val="0"/>
        <w:rPr>
          <w:rFonts w:cs="Arial"/>
          <w:lang w:eastAsia="pl-PL"/>
        </w:rPr>
      </w:pPr>
      <w:r w:rsidRPr="002F187A">
        <w:rPr>
          <w:rFonts w:cs="Arial"/>
          <w:lang w:eastAsia="pl-PL"/>
        </w:rPr>
        <w:t xml:space="preserve">Platformazakupowa.pl działa według standardu przyjętego </w:t>
      </w:r>
      <w:r w:rsidRPr="002F187A">
        <w:rPr>
          <w:rFonts w:cs="Arial"/>
          <w:lang w:eastAsia="pl-PL"/>
        </w:rPr>
        <w:br/>
        <w:t>w komunikacji sieciowej - kodowanie UTF8,</w:t>
      </w:r>
    </w:p>
    <w:p w:rsidR="007E7A51" w:rsidRPr="002F187A" w:rsidRDefault="007E7A51" w:rsidP="007E7A51">
      <w:pPr>
        <w:numPr>
          <w:ilvl w:val="0"/>
          <w:numId w:val="69"/>
        </w:numPr>
        <w:suppressAutoHyphens w:val="0"/>
        <w:rPr>
          <w:rFonts w:cs="Arial"/>
          <w:lang w:eastAsia="pl-PL"/>
        </w:rPr>
      </w:pPr>
      <w:r w:rsidRPr="002F187A">
        <w:rPr>
          <w:rFonts w:cs="Arial"/>
          <w:lang w:eastAsia="pl-PL"/>
        </w:rPr>
        <w:t>Oznaczenie czasu odbioru danych przez platformę zakupową stanowi datę oraz dokładny czas (</w:t>
      </w:r>
      <w:proofErr w:type="spellStart"/>
      <w:r w:rsidRPr="002F187A">
        <w:rPr>
          <w:rFonts w:cs="Arial"/>
          <w:lang w:eastAsia="pl-PL"/>
        </w:rPr>
        <w:t>hh:mm:ss</w:t>
      </w:r>
      <w:proofErr w:type="spellEnd"/>
      <w:r w:rsidRPr="002F187A">
        <w:rPr>
          <w:rFonts w:cs="Arial"/>
          <w:lang w:eastAsia="pl-PL"/>
        </w:rPr>
        <w:t>) generowany wg. czasu lokalnego serwera synchronizowanego z zegarem Głównego Urzędu Miar.</w:t>
      </w:r>
    </w:p>
    <w:p w:rsidR="003C6C1D" w:rsidRPr="002F187A" w:rsidRDefault="003C6C1D" w:rsidP="0066533A">
      <w:pPr>
        <w:pStyle w:val="Akapitzlist"/>
        <w:numPr>
          <w:ilvl w:val="1"/>
          <w:numId w:val="4"/>
        </w:numPr>
        <w:rPr>
          <w:lang w:eastAsia="en-US"/>
        </w:rPr>
      </w:pPr>
      <w:r w:rsidRPr="002F187A">
        <w:rPr>
          <w:lang w:eastAsia="en-US"/>
        </w:rPr>
        <w:t>Wykonawca, przystępując do niniejszego postępowania o udzielenie zamówienia publicznego:</w:t>
      </w:r>
    </w:p>
    <w:p w:rsidR="003C6C1D" w:rsidRPr="002F187A" w:rsidRDefault="003C6C1D" w:rsidP="0066533A">
      <w:pPr>
        <w:pStyle w:val="Akapitzlist"/>
        <w:numPr>
          <w:ilvl w:val="2"/>
          <w:numId w:val="4"/>
        </w:numPr>
        <w:rPr>
          <w:lang w:eastAsia="en-US"/>
        </w:rPr>
      </w:pPr>
      <w:r w:rsidRPr="002F187A">
        <w:rPr>
          <w:lang w:eastAsia="en-US"/>
        </w:rPr>
        <w:t xml:space="preserve">akceptuje warunki korzystania z </w:t>
      </w:r>
      <w:r w:rsidR="00CA6FBB" w:rsidRPr="002F187A">
        <w:rPr>
          <w:lang w:eastAsia="en-US"/>
        </w:rPr>
        <w:t>P</w:t>
      </w:r>
      <w:r w:rsidRPr="002F187A">
        <w:rPr>
          <w:lang w:eastAsia="en-US"/>
        </w:rPr>
        <w:t>latform</w:t>
      </w:r>
      <w:r w:rsidR="00F712E0" w:rsidRPr="002F187A">
        <w:rPr>
          <w:lang w:eastAsia="en-US"/>
        </w:rPr>
        <w:t xml:space="preserve">y </w:t>
      </w:r>
      <w:r w:rsidRPr="002F187A">
        <w:rPr>
          <w:lang w:eastAsia="en-US"/>
        </w:rPr>
        <w:t>w Regulaminie zamieszczonym na stronie internetowej pod linkiem</w:t>
      </w:r>
      <w:r w:rsidR="00F712E0" w:rsidRPr="002F187A">
        <w:rPr>
          <w:lang w:eastAsia="en-US"/>
        </w:rPr>
        <w:t xml:space="preserve"> </w:t>
      </w:r>
      <w:r w:rsidRPr="002F187A">
        <w:rPr>
          <w:lang w:eastAsia="en-US"/>
        </w:rPr>
        <w:t>w zakładce „Regulamin" oraz uznaje go za wiążący,</w:t>
      </w:r>
    </w:p>
    <w:p w:rsidR="003C6C1D" w:rsidRPr="002F187A" w:rsidRDefault="003C6C1D" w:rsidP="0066533A">
      <w:pPr>
        <w:pStyle w:val="Akapitzlist"/>
        <w:numPr>
          <w:ilvl w:val="2"/>
          <w:numId w:val="4"/>
        </w:numPr>
        <w:rPr>
          <w:lang w:eastAsia="en-US"/>
        </w:rPr>
      </w:pPr>
      <w:r w:rsidRPr="002F187A">
        <w:rPr>
          <w:lang w:eastAsia="en-US"/>
        </w:rPr>
        <w:lastRenderedPageBreak/>
        <w:t xml:space="preserve">zapoznał i stosuje się do </w:t>
      </w:r>
      <w:r w:rsidR="00F712E0" w:rsidRPr="002F187A">
        <w:rPr>
          <w:lang w:eastAsia="en-US"/>
        </w:rPr>
        <w:t>„Instrukcji dla Wykonawców” dotyczących</w:t>
      </w:r>
      <w:r w:rsidR="00F712E0" w:rsidRPr="002F187A">
        <w:rPr>
          <w:lang w:eastAsia="en-US"/>
        </w:rPr>
        <w:br/>
        <w:t xml:space="preserve">w szczególności logowania, składania wniosków o wyjaśnienie treści SWZ, składania ofert oraz innych czynności podejmowanych </w:t>
      </w:r>
      <w:r w:rsidR="00F712E0" w:rsidRPr="002F187A">
        <w:rPr>
          <w:lang w:eastAsia="en-US"/>
        </w:rPr>
        <w:br/>
        <w:t xml:space="preserve">w niniejszym postępowaniu przy użyciu </w:t>
      </w:r>
      <w:r w:rsidR="00CA6FBB" w:rsidRPr="002F187A">
        <w:rPr>
          <w:lang w:eastAsia="en-US"/>
        </w:rPr>
        <w:t>P</w:t>
      </w:r>
      <w:r w:rsidR="00F712E0" w:rsidRPr="002F187A">
        <w:rPr>
          <w:lang w:eastAsia="en-US"/>
        </w:rPr>
        <w:t>latformy, które znajdują się pod adresem: https://platformazakupowa.pl/strona/45-instrukcje</w:t>
      </w:r>
      <w:r w:rsidRPr="002F187A">
        <w:rPr>
          <w:lang w:eastAsia="en-US"/>
        </w:rPr>
        <w:t xml:space="preserve">. </w:t>
      </w:r>
    </w:p>
    <w:p w:rsidR="003C6C1D" w:rsidRPr="002F187A" w:rsidRDefault="003C6C1D" w:rsidP="0066533A">
      <w:pPr>
        <w:pStyle w:val="Akapitzlist"/>
        <w:numPr>
          <w:ilvl w:val="1"/>
          <w:numId w:val="4"/>
        </w:numPr>
        <w:rPr>
          <w:lang w:eastAsia="en-US"/>
        </w:rPr>
      </w:pPr>
      <w:r w:rsidRPr="002F187A">
        <w:rPr>
          <w:lang w:eastAsia="en-US"/>
        </w:rPr>
        <w:t xml:space="preserve">Zamawiający nie ponosi odpowiedzialności za złożenie oferty w sposób niezgodny z Instrukcją korzystania z </w:t>
      </w:r>
      <w:r w:rsidR="00CA6FBB" w:rsidRPr="002F187A">
        <w:rPr>
          <w:lang w:eastAsia="en-US"/>
        </w:rPr>
        <w:t>P</w:t>
      </w:r>
      <w:r w:rsidR="00F712E0" w:rsidRPr="002F187A">
        <w:rPr>
          <w:lang w:eastAsia="en-US"/>
        </w:rPr>
        <w:t xml:space="preserve">latformy </w:t>
      </w:r>
      <w:r w:rsidRPr="002F187A">
        <w:rPr>
          <w:lang w:eastAsia="en-US"/>
        </w:rPr>
        <w:t xml:space="preserve">w szczególności </w:t>
      </w:r>
      <w:r w:rsidR="00CA6FBB" w:rsidRPr="002F187A">
        <w:rPr>
          <w:lang w:eastAsia="en-US"/>
        </w:rPr>
        <w:br/>
        <w:t>za sytuację, gdy Z</w:t>
      </w:r>
      <w:r w:rsidRPr="002F187A">
        <w:rPr>
          <w:lang w:eastAsia="en-US"/>
        </w:rPr>
        <w:t>amawiający zapozna się z treścią oferty przed upływem terminu składania ofert (np. złożenie oferty w zakładce „Wyślij wia</w:t>
      </w:r>
      <w:r w:rsidR="00CA6FBB" w:rsidRPr="002F187A">
        <w:rPr>
          <w:lang w:eastAsia="en-US"/>
        </w:rPr>
        <w:t>domość do Z</w:t>
      </w:r>
      <w:r w:rsidRPr="002F187A">
        <w:rPr>
          <w:lang w:eastAsia="en-US"/>
        </w:rPr>
        <w:t xml:space="preserve">amawiającego”). </w:t>
      </w:r>
    </w:p>
    <w:p w:rsidR="003C6C1D" w:rsidRPr="002F187A" w:rsidRDefault="003C6C1D" w:rsidP="003C6C1D">
      <w:pPr>
        <w:pStyle w:val="Akapitzlist"/>
        <w:ind w:left="567"/>
        <w:rPr>
          <w:lang w:eastAsia="en-US"/>
        </w:rPr>
      </w:pPr>
      <w:r w:rsidRPr="002F187A">
        <w:rPr>
          <w:lang w:eastAsia="en-US"/>
        </w:rPr>
        <w:t xml:space="preserve">Taka oferta zostanie uznana przez Zamawiającego za ofertę handlową </w:t>
      </w:r>
      <w:r w:rsidRPr="002F187A">
        <w:rPr>
          <w:lang w:eastAsia="en-US"/>
        </w:rPr>
        <w:br/>
        <w:t xml:space="preserve">i nie będzie brana pod uwagę w przedmiotowym postępowaniu. </w:t>
      </w:r>
    </w:p>
    <w:p w:rsidR="003C6C1D" w:rsidRPr="002F187A" w:rsidRDefault="001E0950" w:rsidP="0066533A">
      <w:pPr>
        <w:pStyle w:val="Nagwek1"/>
        <w:numPr>
          <w:ilvl w:val="0"/>
          <w:numId w:val="32"/>
        </w:numPr>
        <w:ind w:left="709" w:hanging="709"/>
      </w:pPr>
      <w:bookmarkStart w:id="7" w:name="_Toc77927608"/>
      <w:r w:rsidRPr="002F187A">
        <w:t xml:space="preserve">WSKAZANIE OSÓB UPRAWNIONYCH DO KOMUNIKOWANIA SIĘ </w:t>
      </w:r>
      <w:r w:rsidR="00FA32A8" w:rsidRPr="002F187A">
        <w:br/>
      </w:r>
      <w:r w:rsidRPr="002F187A">
        <w:t>Z WYKONAWCAMI</w:t>
      </w:r>
      <w:bookmarkEnd w:id="7"/>
    </w:p>
    <w:p w:rsidR="0025763D" w:rsidRPr="002F187A" w:rsidRDefault="0025763D" w:rsidP="0025763D">
      <w:pPr>
        <w:rPr>
          <w:lang w:eastAsia="en-US"/>
        </w:rPr>
      </w:pPr>
    </w:p>
    <w:p w:rsidR="00252B42" w:rsidRPr="002F187A" w:rsidRDefault="00602D85" w:rsidP="00147556">
      <w:r w:rsidRPr="002F187A">
        <w:t xml:space="preserve">Osobą uprawnioną </w:t>
      </w:r>
      <w:r w:rsidR="001E0950" w:rsidRPr="002F187A">
        <w:t>do komunikowania się z</w:t>
      </w:r>
      <w:r w:rsidRPr="002F187A">
        <w:t xml:space="preserve"> Wykonawcami jest</w:t>
      </w:r>
      <w:r w:rsidR="001E0950" w:rsidRPr="002F187A">
        <w:t>:</w:t>
      </w:r>
      <w:r w:rsidR="00147556" w:rsidRPr="002F187A">
        <w:br/>
        <w:t>Karolina Chucherko</w:t>
      </w:r>
      <w:r w:rsidR="002461D4" w:rsidRPr="002F187A">
        <w:t xml:space="preserve"> </w:t>
      </w:r>
      <w:r w:rsidR="00086ACB" w:rsidRPr="002F187A">
        <w:t xml:space="preserve">- </w:t>
      </w:r>
      <w:r w:rsidR="009474EA" w:rsidRPr="002F187A">
        <w:t>261 130 </w:t>
      </w:r>
      <w:r w:rsidR="00147556" w:rsidRPr="002F187A">
        <w:t>898</w:t>
      </w:r>
      <w:r w:rsidR="002461D4" w:rsidRPr="002F187A">
        <w:t xml:space="preserve">, </w:t>
      </w:r>
      <w:r w:rsidR="00242642" w:rsidRPr="002F187A">
        <w:t xml:space="preserve">261 130 900, </w:t>
      </w:r>
      <w:r w:rsidR="009474EA" w:rsidRPr="002F187A">
        <w:t>261 130 896</w:t>
      </w:r>
      <w:r w:rsidR="00242642" w:rsidRPr="002F187A">
        <w:t xml:space="preserve">, </w:t>
      </w:r>
      <w:r w:rsidR="002461D4" w:rsidRPr="002F187A">
        <w:t>261 130</w:t>
      </w:r>
      <w:r w:rsidR="001B3A3A" w:rsidRPr="002F187A">
        <w:t> </w:t>
      </w:r>
      <w:r w:rsidR="002461D4" w:rsidRPr="002F187A">
        <w:t>89</w:t>
      </w:r>
      <w:r w:rsidR="001B3A3A" w:rsidRPr="002F187A">
        <w:t>7, 261 130 </w:t>
      </w:r>
      <w:r w:rsidR="00147556" w:rsidRPr="002F187A">
        <w:t>895</w:t>
      </w:r>
      <w:r w:rsidR="001B3A3A" w:rsidRPr="002F187A">
        <w:t>.</w:t>
      </w:r>
    </w:p>
    <w:p w:rsidR="006F44F0" w:rsidRPr="002F187A" w:rsidRDefault="00737A36" w:rsidP="0066533A">
      <w:pPr>
        <w:pStyle w:val="Nagwek1"/>
        <w:numPr>
          <w:ilvl w:val="0"/>
          <w:numId w:val="32"/>
        </w:numPr>
        <w:ind w:left="426" w:hanging="426"/>
      </w:pPr>
      <w:bookmarkStart w:id="8" w:name="_Toc77927609"/>
      <w:r w:rsidRPr="002F187A">
        <w:t>WARUNKI UDZIAŁU W POSTĘPOWANIU</w:t>
      </w:r>
      <w:bookmarkEnd w:id="8"/>
      <w:r w:rsidRPr="002F187A">
        <w:t xml:space="preserve"> </w:t>
      </w:r>
    </w:p>
    <w:p w:rsidR="00DE5D82" w:rsidRPr="002F187A" w:rsidRDefault="00DE5D82" w:rsidP="00DE5D82"/>
    <w:p w:rsidR="001D5030" w:rsidRPr="002F187A" w:rsidRDefault="00DE5D82" w:rsidP="00DE5D82">
      <w:pPr>
        <w:ind w:left="360"/>
      </w:pPr>
      <w:r w:rsidRPr="002F187A">
        <w:t xml:space="preserve">O </w:t>
      </w:r>
      <w:r w:rsidR="006F44F0" w:rsidRPr="002F187A">
        <w:t>udzielenie zamówienia mogą ubiegać się Wykonawcy, którzy:</w:t>
      </w:r>
    </w:p>
    <w:p w:rsidR="00DE5D82" w:rsidRPr="002F187A" w:rsidRDefault="00A63F69" w:rsidP="0066533A">
      <w:pPr>
        <w:pStyle w:val="Akapitzlist"/>
        <w:numPr>
          <w:ilvl w:val="0"/>
          <w:numId w:val="22"/>
        </w:numPr>
      </w:pPr>
      <w:r w:rsidRPr="002F187A">
        <w:t>nie podlegają wykluczeniu</w:t>
      </w:r>
      <w:r w:rsidR="00DE5D82" w:rsidRPr="002F187A">
        <w:t>, o których mowa w:</w:t>
      </w:r>
    </w:p>
    <w:p w:rsidR="00DE5D82" w:rsidRPr="002F187A" w:rsidRDefault="00DE5D82" w:rsidP="0066533A">
      <w:pPr>
        <w:pStyle w:val="Akapitzlist"/>
        <w:numPr>
          <w:ilvl w:val="0"/>
          <w:numId w:val="23"/>
        </w:numPr>
      </w:pPr>
      <w:r w:rsidRPr="002F187A">
        <w:t>art. 108 ust. 1 ustawy,</w:t>
      </w:r>
    </w:p>
    <w:p w:rsidR="00DE5D82" w:rsidRPr="002F187A" w:rsidRDefault="00DE5D82" w:rsidP="0066533A">
      <w:pPr>
        <w:pStyle w:val="Akapitzlist"/>
        <w:numPr>
          <w:ilvl w:val="0"/>
          <w:numId w:val="23"/>
        </w:numPr>
      </w:pPr>
      <w:r w:rsidRPr="002F187A">
        <w:t xml:space="preserve">art. 109 ust. 1 pkt </w:t>
      </w:r>
      <w:r w:rsidR="00000327" w:rsidRPr="002F187A">
        <w:t xml:space="preserve"> </w:t>
      </w:r>
      <w:r w:rsidRPr="002F187A">
        <w:t>5,</w:t>
      </w:r>
      <w:r w:rsidR="007A0D26" w:rsidRPr="002F187A">
        <w:t xml:space="preserve"> </w:t>
      </w:r>
      <w:r w:rsidRPr="002F187A">
        <w:t>7 ustawy;</w:t>
      </w:r>
    </w:p>
    <w:p w:rsidR="00D22129" w:rsidRPr="002F187A" w:rsidRDefault="00D22129" w:rsidP="00D22129">
      <w:pPr>
        <w:pStyle w:val="Akapitzlist"/>
        <w:numPr>
          <w:ilvl w:val="0"/>
          <w:numId w:val="22"/>
        </w:numPr>
      </w:pPr>
      <w:r w:rsidRPr="002F187A">
        <w:t>spełniają warunki udziału w postępowaniu dotyczące:</w:t>
      </w:r>
    </w:p>
    <w:p w:rsidR="00D22129" w:rsidRPr="002F187A" w:rsidRDefault="00D22129" w:rsidP="00D22129">
      <w:pPr>
        <w:pStyle w:val="Akapitzlist"/>
      </w:pPr>
    </w:p>
    <w:p w:rsidR="00D22129" w:rsidRPr="002F187A" w:rsidRDefault="00D22129" w:rsidP="00D22129">
      <w:pPr>
        <w:pStyle w:val="Akapitzlist"/>
        <w:numPr>
          <w:ilvl w:val="0"/>
          <w:numId w:val="75"/>
        </w:numPr>
        <w:ind w:left="1068"/>
        <w:rPr>
          <w:b/>
        </w:rPr>
      </w:pPr>
      <w:r w:rsidRPr="002F187A">
        <w:rPr>
          <w:b/>
        </w:rPr>
        <w:t>zdolności technicznej lub zawodowej.</w:t>
      </w:r>
    </w:p>
    <w:p w:rsidR="00D22129" w:rsidRPr="002F187A" w:rsidRDefault="00D22129" w:rsidP="00D22129">
      <w:pPr>
        <w:ind w:left="708"/>
      </w:pPr>
    </w:p>
    <w:p w:rsidR="00D22129" w:rsidRPr="002F187A" w:rsidRDefault="00D22129" w:rsidP="001247EE">
      <w:pPr>
        <w:ind w:left="1068"/>
        <w:rPr>
          <w:i/>
        </w:rPr>
      </w:pPr>
      <w:r w:rsidRPr="002F187A">
        <w:rPr>
          <w:i/>
        </w:rPr>
        <w:t>Zamawiający uzna, iż Wykonawca spełnia powyższy warunek udziału w postępowaniu jeśli wykaże, że w okresie ostatnich 3 lat przed upływem terminu składania ofert, a jeżeli okres prowadzenia działalności jest krótszy - w tym okresie, wykonał co najmniej jedną dostawę łóżek polowych składanych – metalowych na kwotę minimum 60 000,00 zł brutto.</w:t>
      </w:r>
    </w:p>
    <w:p w:rsidR="001247EE" w:rsidRPr="002F187A" w:rsidRDefault="001247EE" w:rsidP="001247EE">
      <w:pPr>
        <w:ind w:left="1068"/>
        <w:rPr>
          <w:i/>
        </w:rPr>
      </w:pPr>
    </w:p>
    <w:p w:rsidR="001247EE" w:rsidRPr="002F187A" w:rsidRDefault="001247EE" w:rsidP="001247EE">
      <w:r w:rsidRPr="002F187A">
        <w:t xml:space="preserve">W przypadku Wykonawców wspólnie ubiegających się o udzielenie zamówienia, Zamawiający dokonując oceny spełniania warunku udziału </w:t>
      </w:r>
      <w:r w:rsidRPr="002F187A">
        <w:br/>
        <w:t>w postępowaniu dotyczącego doświadczenia uzna, iż warunek został spełniony jeżeli co najmniej jeden z Wykonawców samodzielnie wykaże spełnianie tego warunku.</w:t>
      </w:r>
    </w:p>
    <w:p w:rsidR="001247EE" w:rsidRPr="002F187A" w:rsidRDefault="001247EE" w:rsidP="001247EE">
      <w:pPr>
        <w:ind w:left="708"/>
      </w:pPr>
    </w:p>
    <w:p w:rsidR="001247EE" w:rsidRPr="002F187A" w:rsidRDefault="001247EE" w:rsidP="001247EE">
      <w:pPr>
        <w:jc w:val="left"/>
        <w:rPr>
          <w:b/>
        </w:rPr>
      </w:pPr>
      <w:r w:rsidRPr="002F187A">
        <w:rPr>
          <w:b/>
        </w:rPr>
        <w:t>Udostępnianie zasobów</w:t>
      </w:r>
    </w:p>
    <w:p w:rsidR="001247EE" w:rsidRPr="002F187A" w:rsidRDefault="001247EE" w:rsidP="001247EE">
      <w:r w:rsidRPr="002F187A">
        <w:t xml:space="preserve">Wykonawca może w celu potwierdzenia spełniania warunków udziału </w:t>
      </w:r>
      <w:r w:rsidRPr="002F187A">
        <w:br/>
        <w:t xml:space="preserve">w postępowaniu, w stosownych sytuacjach oraz w odniesieniu </w:t>
      </w:r>
      <w:r w:rsidRPr="002F187A">
        <w:br/>
        <w:t xml:space="preserve">do konkretnego zamówienia, lub jego części, polegać na zdolnościach technicznych lub zawodowych lub sytuacji finansowej lub ekonomicznej </w:t>
      </w:r>
      <w:r w:rsidRPr="002F187A">
        <w:lastRenderedPageBreak/>
        <w:t>podmiotów udostępniających zasoby, niezależnie od charakteru prawnego łączących go z nim stosunków prawnych.</w:t>
      </w:r>
    </w:p>
    <w:p w:rsidR="001247EE" w:rsidRPr="002F187A" w:rsidRDefault="001247EE" w:rsidP="001247EE"/>
    <w:p w:rsidR="001247EE" w:rsidRPr="002F187A" w:rsidRDefault="001247EE" w:rsidP="001247EE">
      <w:r w:rsidRPr="002F187A">
        <w:t xml:space="preserve">Wykonawca, który polega na zdolnościach lub sytuacji podmiotów udostępniających zasoby, musi udowodnić Zamawiającemu, że realizując zamówienie, będzie dysponował niezbędnymi zasobami tych podmiotów, </w:t>
      </w:r>
      <w:r w:rsidRPr="002F187A">
        <w:br/>
        <w:t xml:space="preserve">w szczególności przedstawiając zobowiązanie tych podmiotów do oddania </w:t>
      </w:r>
      <w:r w:rsidRPr="002F187A">
        <w:br/>
        <w:t>mu do dyspozycji niezbędnych zasobów na potrzeby realizacji zamówienia lub inny podmiotowy środek dowodowy potwierdzający, że wykonawca realizując zamówienie, będzie dysponował niezbędnym zasobami tych podmiotów.</w:t>
      </w:r>
    </w:p>
    <w:p w:rsidR="001247EE" w:rsidRPr="002F187A" w:rsidRDefault="001247EE" w:rsidP="001247EE"/>
    <w:p w:rsidR="001247EE" w:rsidRPr="002F187A" w:rsidRDefault="001247EE" w:rsidP="001247EE"/>
    <w:p w:rsidR="001247EE" w:rsidRPr="002F187A" w:rsidRDefault="001247EE" w:rsidP="001247EE">
      <w:r w:rsidRPr="002F187A">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247EE" w:rsidRPr="002F187A" w:rsidRDefault="001247EE" w:rsidP="001247EE">
      <w:r w:rsidRPr="002F187A">
        <w:t xml:space="preserve">Zobowiązanie podmiotu udostępniającego zasoby, o którym mowa powyżej, potwierdza, że stosunek łączący wykonawcę z podmiotami udostępniającymi zasoby gwarantuje rzeczywisty dostęp do tych zasobów oraz określa </w:t>
      </w:r>
      <w:r w:rsidRPr="002F187A">
        <w:br/>
        <w:t xml:space="preserve">w szczególności: </w:t>
      </w:r>
    </w:p>
    <w:p w:rsidR="001247EE" w:rsidRPr="002F187A" w:rsidRDefault="001247EE" w:rsidP="001247EE">
      <w:pPr>
        <w:pStyle w:val="Akapitzlist"/>
        <w:numPr>
          <w:ilvl w:val="0"/>
          <w:numId w:val="77"/>
        </w:numPr>
      </w:pPr>
      <w:r w:rsidRPr="002F187A">
        <w:t xml:space="preserve">zakres dostępnych Wykonawcy zasobów podmiotu udostępniającego zasoby, </w:t>
      </w:r>
    </w:p>
    <w:p w:rsidR="001247EE" w:rsidRPr="002F187A" w:rsidRDefault="001247EE" w:rsidP="001247EE">
      <w:pPr>
        <w:pStyle w:val="Akapitzlist"/>
        <w:numPr>
          <w:ilvl w:val="0"/>
          <w:numId w:val="77"/>
        </w:numPr>
      </w:pPr>
      <w:r w:rsidRPr="002F187A">
        <w:t>sposób i okres udostępnienia Wykonawcy i wykorzystania przez niego zasobów podmiotu udostępniającego te zasoby przy wykonywaniu zamówienia,</w:t>
      </w:r>
    </w:p>
    <w:p w:rsidR="001247EE" w:rsidRPr="002F187A" w:rsidRDefault="001247EE" w:rsidP="001247EE">
      <w:r w:rsidRPr="002F187A">
        <w:t>Zamawiający ocenia, czy udostępniane Wykonawcy przez podmioty udostępniające zdolności techniczne lub zawodowe, pozwalają na wykazanie przez Wykonawcę spełniania warunków udziału w postępowaniu, a także bada, czy nie zachodzą wobec tego podmiotu podstawy wykluczenia, które zostały przewidziane względem wykonawcy.</w:t>
      </w:r>
    </w:p>
    <w:p w:rsidR="001247EE" w:rsidRPr="002F187A" w:rsidRDefault="001247EE" w:rsidP="001247EE"/>
    <w:p w:rsidR="00F90CFC" w:rsidRPr="002F187A" w:rsidRDefault="006214F0" w:rsidP="0066533A">
      <w:pPr>
        <w:pStyle w:val="Nagwek1"/>
        <w:numPr>
          <w:ilvl w:val="0"/>
          <w:numId w:val="32"/>
        </w:numPr>
        <w:ind w:left="426" w:hanging="426"/>
      </w:pPr>
      <w:bookmarkStart w:id="9" w:name="_Toc77927610"/>
      <w:r w:rsidRPr="002F187A">
        <w:t>PODSTAWY WYKLUCZENIA Z UDZIAŁU W POSTĘPOWANIU</w:t>
      </w:r>
      <w:bookmarkEnd w:id="9"/>
      <w:r w:rsidRPr="002F187A">
        <w:t xml:space="preserve"> </w:t>
      </w:r>
    </w:p>
    <w:p w:rsidR="00660F31" w:rsidRPr="002F187A" w:rsidRDefault="00660F31" w:rsidP="00660F31">
      <w:pPr>
        <w:rPr>
          <w:lang w:eastAsia="en-US"/>
        </w:rPr>
      </w:pPr>
    </w:p>
    <w:p w:rsidR="005B5EC1" w:rsidRPr="002F187A" w:rsidRDefault="005B5EC1" w:rsidP="0066533A">
      <w:pPr>
        <w:pStyle w:val="Akapitzlist"/>
        <w:numPr>
          <w:ilvl w:val="0"/>
          <w:numId w:val="3"/>
        </w:numPr>
        <w:rPr>
          <w:lang w:eastAsia="en-US"/>
        </w:rPr>
      </w:pPr>
      <w:r w:rsidRPr="002F187A">
        <w:rPr>
          <w:lang w:eastAsia="en-US"/>
        </w:rPr>
        <w:t>Na podstawie art. 108 ust. 1 ustawy z postępowania wyklucza się Wykonawcę:</w:t>
      </w:r>
    </w:p>
    <w:p w:rsidR="00660F31" w:rsidRPr="002F187A" w:rsidRDefault="00660F31" w:rsidP="00660F31">
      <w:pPr>
        <w:rPr>
          <w:lang w:eastAsia="en-US"/>
        </w:rPr>
      </w:pPr>
    </w:p>
    <w:p w:rsidR="005B5EC1" w:rsidRPr="002F187A" w:rsidRDefault="005B5EC1" w:rsidP="0066533A">
      <w:pPr>
        <w:pStyle w:val="Akapitzlist"/>
        <w:numPr>
          <w:ilvl w:val="1"/>
          <w:numId w:val="3"/>
        </w:numPr>
        <w:rPr>
          <w:lang w:eastAsia="en-US"/>
        </w:rPr>
      </w:pPr>
      <w:r w:rsidRPr="002F187A">
        <w:rPr>
          <w:lang w:eastAsia="en-US"/>
        </w:rPr>
        <w:t xml:space="preserve"> będącego osobą fizyczną, którego prawomocnie skazano </w:t>
      </w:r>
      <w:r w:rsidR="00EB7CAB" w:rsidRPr="002F187A">
        <w:rPr>
          <w:lang w:eastAsia="en-US"/>
        </w:rPr>
        <w:br/>
      </w:r>
      <w:r w:rsidRPr="002F187A">
        <w:rPr>
          <w:lang w:eastAsia="en-US"/>
        </w:rPr>
        <w:t>za przestępstwo:</w:t>
      </w:r>
    </w:p>
    <w:p w:rsidR="005B5EC1" w:rsidRPr="002F187A" w:rsidRDefault="005B5EC1" w:rsidP="0066533A">
      <w:pPr>
        <w:pStyle w:val="Akapitzlist"/>
        <w:numPr>
          <w:ilvl w:val="2"/>
          <w:numId w:val="3"/>
        </w:numPr>
        <w:rPr>
          <w:lang w:eastAsia="en-US"/>
        </w:rPr>
      </w:pPr>
      <w:r w:rsidRPr="002F187A">
        <w:rPr>
          <w:lang w:eastAsia="en-US"/>
        </w:rPr>
        <w:t>udziału w zorganizowanej grupie przestępczej albo związku mającym na celu popełnienie przestępstwa lub przestępstwa skarbowego, o którym mowa w art. 258 Kodeksu karnego,</w:t>
      </w:r>
    </w:p>
    <w:p w:rsidR="005B5EC1" w:rsidRPr="002F187A" w:rsidRDefault="005B5EC1" w:rsidP="0066533A">
      <w:pPr>
        <w:pStyle w:val="Akapitzlist"/>
        <w:numPr>
          <w:ilvl w:val="2"/>
          <w:numId w:val="3"/>
        </w:numPr>
        <w:rPr>
          <w:lang w:eastAsia="en-US"/>
        </w:rPr>
      </w:pPr>
      <w:r w:rsidRPr="002F187A">
        <w:rPr>
          <w:lang w:eastAsia="en-US"/>
        </w:rPr>
        <w:t>handlu ludźmi, o którym mowa w art. 189a Kodeksu karnego,</w:t>
      </w:r>
    </w:p>
    <w:p w:rsidR="005B5EC1" w:rsidRPr="002F187A" w:rsidRDefault="005B5EC1" w:rsidP="0066533A">
      <w:pPr>
        <w:pStyle w:val="Akapitzlist"/>
        <w:numPr>
          <w:ilvl w:val="2"/>
          <w:numId w:val="3"/>
        </w:numPr>
        <w:rPr>
          <w:lang w:eastAsia="en-US"/>
        </w:rPr>
      </w:pPr>
      <w:r w:rsidRPr="002F187A">
        <w:rPr>
          <w:lang w:eastAsia="en-US"/>
        </w:rPr>
        <w:t xml:space="preserve">o którym mowa w art. 228-230a, art. 250a Kodeksu karnego lub </w:t>
      </w:r>
      <w:r w:rsidR="00BD4886" w:rsidRPr="002F187A">
        <w:rPr>
          <w:lang w:eastAsia="en-US"/>
        </w:rPr>
        <w:br/>
      </w:r>
      <w:r w:rsidRPr="002F187A">
        <w:rPr>
          <w:lang w:eastAsia="en-US"/>
        </w:rPr>
        <w:t>w art. 46 lub art. 48 ustawy z dnia 25 czerwca 2010 r. o sporcie,</w:t>
      </w:r>
    </w:p>
    <w:p w:rsidR="005B5EC1" w:rsidRPr="002F187A" w:rsidRDefault="005B5EC1" w:rsidP="0066533A">
      <w:pPr>
        <w:pStyle w:val="Akapitzlist"/>
        <w:numPr>
          <w:ilvl w:val="2"/>
          <w:numId w:val="3"/>
        </w:numPr>
        <w:rPr>
          <w:lang w:eastAsia="en-US"/>
        </w:rPr>
      </w:pPr>
      <w:r w:rsidRPr="002F187A">
        <w:rPr>
          <w:lang w:eastAsia="en-US"/>
        </w:rPr>
        <w:t xml:space="preserve">finansowania przestępstwa o charakterze terrorystycznym, o którym mowa w art. 165a Kodeksu karnego, lub przestępstwo </w:t>
      </w:r>
      <w:r w:rsidRPr="002F187A">
        <w:rPr>
          <w:lang w:eastAsia="en-US"/>
        </w:rPr>
        <w:lastRenderedPageBreak/>
        <w:t>udaremniania lub utrudniania stwierdzenia przestępnego pochodzenia pieniędzy lub ukrywania ich pochodzenia, o którym mowa w art. 299 Kodeksu karnego,</w:t>
      </w:r>
    </w:p>
    <w:p w:rsidR="005B5EC1" w:rsidRPr="002F187A" w:rsidRDefault="005B5EC1" w:rsidP="0066533A">
      <w:pPr>
        <w:pStyle w:val="Akapitzlist"/>
        <w:numPr>
          <w:ilvl w:val="2"/>
          <w:numId w:val="3"/>
        </w:numPr>
        <w:rPr>
          <w:lang w:eastAsia="en-US"/>
        </w:rPr>
      </w:pPr>
      <w:r w:rsidRPr="002F187A">
        <w:rPr>
          <w:lang w:eastAsia="en-US"/>
        </w:rPr>
        <w:t>o charakterze terrorystycznym, o którym mowa w art. 115 § 20 Kodeksu karnego, lub mające na celu popełnienie tego przestępstwa,</w:t>
      </w:r>
    </w:p>
    <w:p w:rsidR="00331C94" w:rsidRPr="002F187A" w:rsidRDefault="00331C94" w:rsidP="0066533A">
      <w:pPr>
        <w:pStyle w:val="Akapitzlist"/>
        <w:numPr>
          <w:ilvl w:val="2"/>
          <w:numId w:val="3"/>
        </w:numPr>
        <w:rPr>
          <w:lang w:eastAsia="en-US"/>
        </w:rPr>
      </w:pPr>
      <w:r w:rsidRPr="002F187A">
        <w:rPr>
          <w:lang w:eastAsia="en-US"/>
        </w:rPr>
        <w:t xml:space="preserve">powierzenia wykonywania pracy małoletniemu cudzoziemcowi, </w:t>
      </w:r>
      <w:r w:rsidR="00B0302C" w:rsidRPr="002F187A">
        <w:rPr>
          <w:lang w:eastAsia="en-US"/>
        </w:rPr>
        <w:br/>
      </w:r>
      <w:r w:rsidRPr="002F187A">
        <w:rPr>
          <w:lang w:eastAsia="en-US"/>
        </w:rPr>
        <w:t xml:space="preserve">o którym mowa w art. 9 ust. 2 ustawy z dnia 15 czerwca 2012 r. </w:t>
      </w:r>
      <w:r w:rsidR="00B0302C" w:rsidRPr="002F187A">
        <w:rPr>
          <w:lang w:eastAsia="en-US"/>
        </w:rPr>
        <w:br/>
      </w:r>
      <w:r w:rsidRPr="002F187A">
        <w:rPr>
          <w:lang w:eastAsia="en-US"/>
        </w:rPr>
        <w:t>o skutkach powierzania wykonywania pracy cudzoziemcom przebywającym wbrew przepisom na terytorium Rzeczypospolitej Polskiej (Dz. U. poz. 769),</w:t>
      </w:r>
    </w:p>
    <w:p w:rsidR="00331C94" w:rsidRPr="002F187A" w:rsidRDefault="00331C94" w:rsidP="0066533A">
      <w:pPr>
        <w:pStyle w:val="Akapitzlist"/>
        <w:numPr>
          <w:ilvl w:val="2"/>
          <w:numId w:val="3"/>
        </w:numPr>
        <w:rPr>
          <w:lang w:eastAsia="en-US"/>
        </w:rPr>
      </w:pPr>
      <w:r w:rsidRPr="002F187A">
        <w:rPr>
          <w:lang w:eastAsia="en-US"/>
        </w:rPr>
        <w:t xml:space="preserve">przeciwko obrotowi gospodarczemu, o których mowa w art. 296-307 Kodeksu karnego, przestępstwo oszustwa, o którym mowa </w:t>
      </w:r>
      <w:r w:rsidR="00EB7CAB" w:rsidRPr="002F187A">
        <w:rPr>
          <w:lang w:eastAsia="en-US"/>
        </w:rPr>
        <w:br/>
      </w:r>
      <w:r w:rsidRPr="002F187A">
        <w:rPr>
          <w:lang w:eastAsia="en-US"/>
        </w:rPr>
        <w:t>w art. 286 Kodeksu karnego, przestępstwo przeciwko wiarygodności dokumentów, o których mowa w art. 270-277d Kodeksu karnego, lub przestępstwo skarbowe,</w:t>
      </w:r>
    </w:p>
    <w:p w:rsidR="006C3F11" w:rsidRPr="002F187A" w:rsidRDefault="00331C94" w:rsidP="0066533A">
      <w:pPr>
        <w:pStyle w:val="Akapitzlist"/>
        <w:numPr>
          <w:ilvl w:val="2"/>
          <w:numId w:val="3"/>
        </w:numPr>
        <w:rPr>
          <w:lang w:eastAsia="en-US"/>
        </w:rPr>
      </w:pPr>
      <w:r w:rsidRPr="002F187A">
        <w:rPr>
          <w:lang w:eastAsia="en-US"/>
        </w:rPr>
        <w:t xml:space="preserve">o którym mowa w art. 9 ust. 1 i 3 lub art. 10 ustawy z dnia </w:t>
      </w:r>
      <w:r w:rsidR="00EB7CAB" w:rsidRPr="002F187A">
        <w:rPr>
          <w:lang w:eastAsia="en-US"/>
        </w:rPr>
        <w:br/>
      </w:r>
      <w:r w:rsidRPr="002F187A">
        <w:rPr>
          <w:lang w:eastAsia="en-US"/>
        </w:rPr>
        <w:t xml:space="preserve">15 czerwca 2012 r. o skutkach powierzania wykonywania pracy cudzoziemcom przebywającym wbrew przepisom na terytorium Rzeczypospolitej Polskiej </w:t>
      </w:r>
    </w:p>
    <w:p w:rsidR="00331C94" w:rsidRPr="002F187A" w:rsidRDefault="00331C94" w:rsidP="006C3F11">
      <w:pPr>
        <w:ind w:left="720"/>
        <w:rPr>
          <w:lang w:eastAsia="en-US"/>
        </w:rPr>
      </w:pPr>
      <w:r w:rsidRPr="002F187A">
        <w:rPr>
          <w:lang w:eastAsia="en-US"/>
        </w:rPr>
        <w:t>- lub za odpowiedni czyn zabroniony określony w przepisach prawa obcego;</w:t>
      </w:r>
    </w:p>
    <w:p w:rsidR="005B5EC1" w:rsidRPr="002F187A" w:rsidRDefault="005B5EC1" w:rsidP="0066533A">
      <w:pPr>
        <w:pStyle w:val="Akapitzlist"/>
        <w:numPr>
          <w:ilvl w:val="1"/>
          <w:numId w:val="3"/>
        </w:numPr>
        <w:rPr>
          <w:lang w:eastAsia="en-US"/>
        </w:rPr>
      </w:pPr>
      <w:r w:rsidRPr="002F187A">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sidRPr="002F187A">
        <w:rPr>
          <w:lang w:eastAsia="en-US"/>
        </w:rPr>
        <w:t>1</w:t>
      </w:r>
      <w:r w:rsidRPr="002F187A">
        <w:rPr>
          <w:lang w:eastAsia="en-US"/>
        </w:rPr>
        <w:t>.1</w:t>
      </w:r>
      <w:r w:rsidR="00EB7CAB" w:rsidRPr="002F187A">
        <w:rPr>
          <w:lang w:eastAsia="en-US"/>
        </w:rPr>
        <w:t>.</w:t>
      </w:r>
      <w:r w:rsidRPr="002F187A">
        <w:rPr>
          <w:lang w:eastAsia="en-US"/>
        </w:rPr>
        <w:t>;</w:t>
      </w:r>
    </w:p>
    <w:p w:rsidR="005B5EC1" w:rsidRPr="002F187A" w:rsidRDefault="005B5EC1" w:rsidP="0066533A">
      <w:pPr>
        <w:pStyle w:val="Akapitzlist"/>
        <w:numPr>
          <w:ilvl w:val="1"/>
          <w:numId w:val="3"/>
        </w:numPr>
        <w:rPr>
          <w:lang w:eastAsia="en-US"/>
        </w:rPr>
      </w:pPr>
      <w:r w:rsidRPr="002F187A">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sidRPr="002F187A">
        <w:rPr>
          <w:lang w:eastAsia="en-US"/>
        </w:rPr>
        <w:br/>
      </w:r>
      <w:r w:rsidRPr="002F187A">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Pr="002F187A" w:rsidRDefault="005B5EC1" w:rsidP="0066533A">
      <w:pPr>
        <w:pStyle w:val="Akapitzlist"/>
        <w:numPr>
          <w:ilvl w:val="1"/>
          <w:numId w:val="3"/>
        </w:numPr>
        <w:rPr>
          <w:lang w:eastAsia="en-US"/>
        </w:rPr>
      </w:pPr>
      <w:r w:rsidRPr="002F187A">
        <w:rPr>
          <w:lang w:eastAsia="en-US"/>
        </w:rPr>
        <w:t xml:space="preserve">wobec którego prawomocnie orzeczono zakaz ubiegania się </w:t>
      </w:r>
      <w:r w:rsidR="009B6FDA" w:rsidRPr="002F187A">
        <w:rPr>
          <w:lang w:eastAsia="en-US"/>
        </w:rPr>
        <w:br/>
      </w:r>
      <w:r w:rsidRPr="002F187A">
        <w:rPr>
          <w:lang w:eastAsia="en-US"/>
        </w:rPr>
        <w:t>o zamówienia publiczne;</w:t>
      </w:r>
    </w:p>
    <w:p w:rsidR="005B5EC1" w:rsidRPr="002F187A" w:rsidRDefault="005B5EC1" w:rsidP="0066533A">
      <w:pPr>
        <w:pStyle w:val="Akapitzlist"/>
        <w:numPr>
          <w:ilvl w:val="1"/>
          <w:numId w:val="3"/>
        </w:numPr>
        <w:rPr>
          <w:lang w:eastAsia="en-US"/>
        </w:rPr>
      </w:pPr>
      <w:r w:rsidRPr="002F187A">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sidRPr="002F187A">
        <w:rPr>
          <w:lang w:eastAsia="en-US"/>
        </w:rPr>
        <w:br/>
      </w:r>
      <w:r w:rsidRPr="002F187A">
        <w:rPr>
          <w:lang w:eastAsia="en-US"/>
        </w:rPr>
        <w:t>w postępowaniu, chyba że wykażą, że przygotowali te oferty lub wnioski niezależnie od siebie;</w:t>
      </w:r>
    </w:p>
    <w:p w:rsidR="005B5EC1" w:rsidRPr="002F187A" w:rsidRDefault="005B5EC1" w:rsidP="0066533A">
      <w:pPr>
        <w:pStyle w:val="Akapitzlist"/>
        <w:numPr>
          <w:ilvl w:val="1"/>
          <w:numId w:val="3"/>
        </w:numPr>
        <w:rPr>
          <w:lang w:eastAsia="en-US"/>
        </w:rPr>
      </w:pPr>
      <w:r w:rsidRPr="002F187A">
        <w:rPr>
          <w:lang w:eastAsia="en-US"/>
        </w:rPr>
        <w:t xml:space="preserve">jeżeli, w przypadkach, o których mowa w art. 85 ust. 1, doszło </w:t>
      </w:r>
      <w:r w:rsidR="009B6FDA" w:rsidRPr="002F187A">
        <w:rPr>
          <w:lang w:eastAsia="en-US"/>
        </w:rPr>
        <w:br/>
      </w:r>
      <w:r w:rsidRPr="002F187A">
        <w:rPr>
          <w:lang w:eastAsia="en-US"/>
        </w:rPr>
        <w:t xml:space="preserve">do zakłócenia konkurencji wynikającego z wcześniejszego zaangażowania tego wykonawcy lub podmiotu, który należy </w:t>
      </w:r>
      <w:r w:rsidR="009B6FDA" w:rsidRPr="002F187A">
        <w:rPr>
          <w:lang w:eastAsia="en-US"/>
        </w:rPr>
        <w:br/>
      </w:r>
      <w:r w:rsidRPr="002F187A">
        <w:rPr>
          <w:lang w:eastAsia="en-US"/>
        </w:rPr>
        <w:t>z wykonawcą do tej samej grupy kapitałowej</w:t>
      </w:r>
      <w:r w:rsidR="00D10F8F" w:rsidRPr="002F187A">
        <w:rPr>
          <w:lang w:eastAsia="en-US"/>
        </w:rPr>
        <w:t xml:space="preserve"> </w:t>
      </w:r>
      <w:r w:rsidRPr="002F187A">
        <w:rPr>
          <w:lang w:eastAsia="en-US"/>
        </w:rPr>
        <w:t xml:space="preserve">w rozumieniu ustawy z dnia </w:t>
      </w:r>
      <w:r w:rsidRPr="002F187A">
        <w:rPr>
          <w:lang w:eastAsia="en-US"/>
        </w:rPr>
        <w:lastRenderedPageBreak/>
        <w:t>16 lutego 2007 r. o ochronie konkurencji</w:t>
      </w:r>
      <w:r w:rsidR="00D10F8F" w:rsidRPr="002F187A">
        <w:rPr>
          <w:lang w:eastAsia="en-US"/>
        </w:rPr>
        <w:t xml:space="preserve"> </w:t>
      </w:r>
      <w:r w:rsidRPr="002F187A">
        <w:rPr>
          <w:lang w:eastAsia="en-US"/>
        </w:rPr>
        <w:t xml:space="preserve">i konsumentów, chyba </w:t>
      </w:r>
      <w:r w:rsidR="00EB7CAB" w:rsidRPr="002F187A">
        <w:rPr>
          <w:lang w:eastAsia="en-US"/>
        </w:rPr>
        <w:br/>
      </w:r>
      <w:r w:rsidRPr="002F187A">
        <w:rPr>
          <w:lang w:eastAsia="en-US"/>
        </w:rPr>
        <w:t xml:space="preserve">że spowodowane tym zakłócenie konkurencji może być wyeliminowane </w:t>
      </w:r>
      <w:r w:rsidR="009B6FDA" w:rsidRPr="002F187A">
        <w:rPr>
          <w:lang w:eastAsia="en-US"/>
        </w:rPr>
        <w:br/>
      </w:r>
      <w:r w:rsidRPr="002F187A">
        <w:rPr>
          <w:lang w:eastAsia="en-US"/>
        </w:rPr>
        <w:t>w inny sposób niż przez wykluczenie wykonawcy</w:t>
      </w:r>
      <w:r w:rsidR="00D10F8F" w:rsidRPr="002F187A">
        <w:rPr>
          <w:lang w:eastAsia="en-US"/>
        </w:rPr>
        <w:t xml:space="preserve"> </w:t>
      </w:r>
      <w:r w:rsidRPr="002F187A">
        <w:rPr>
          <w:lang w:eastAsia="en-US"/>
        </w:rPr>
        <w:t xml:space="preserve">z udziału </w:t>
      </w:r>
      <w:r w:rsidR="009B6FDA" w:rsidRPr="002F187A">
        <w:rPr>
          <w:lang w:eastAsia="en-US"/>
        </w:rPr>
        <w:br/>
      </w:r>
      <w:r w:rsidRPr="002F187A">
        <w:rPr>
          <w:lang w:eastAsia="en-US"/>
        </w:rPr>
        <w:t>w postępowaniu o udzielenie zamówienia.</w:t>
      </w:r>
    </w:p>
    <w:p w:rsidR="006C3F11" w:rsidRPr="002F187A" w:rsidRDefault="006C3F11" w:rsidP="006C3F11">
      <w:pPr>
        <w:pStyle w:val="Akapitzlist"/>
        <w:ind w:left="792"/>
        <w:rPr>
          <w:lang w:eastAsia="en-US"/>
        </w:rPr>
      </w:pPr>
    </w:p>
    <w:p w:rsidR="003C4177" w:rsidRPr="002F187A" w:rsidRDefault="005B5EC1" w:rsidP="0066533A">
      <w:pPr>
        <w:pStyle w:val="Akapitzlist"/>
        <w:numPr>
          <w:ilvl w:val="0"/>
          <w:numId w:val="3"/>
        </w:numPr>
        <w:rPr>
          <w:lang w:eastAsia="en-US"/>
        </w:rPr>
      </w:pPr>
      <w:r w:rsidRPr="002F187A">
        <w:rPr>
          <w:lang w:eastAsia="en-US"/>
        </w:rPr>
        <w:t>Na podstawie</w:t>
      </w:r>
      <w:r w:rsidR="00D10F8F" w:rsidRPr="002F187A">
        <w:rPr>
          <w:lang w:eastAsia="en-US"/>
        </w:rPr>
        <w:t xml:space="preserve"> art. 109 ust. 1 pkt </w:t>
      </w:r>
      <w:r w:rsidR="003C4177" w:rsidRPr="002F187A">
        <w:rPr>
          <w:lang w:eastAsia="en-US"/>
        </w:rPr>
        <w:t>5,</w:t>
      </w:r>
      <w:r w:rsidR="00657EAA" w:rsidRPr="002F187A">
        <w:rPr>
          <w:lang w:eastAsia="en-US"/>
        </w:rPr>
        <w:t xml:space="preserve"> </w:t>
      </w:r>
      <w:r w:rsidR="003C4177" w:rsidRPr="002F187A">
        <w:rPr>
          <w:lang w:eastAsia="en-US"/>
        </w:rPr>
        <w:t>7 ustawy</w:t>
      </w:r>
      <w:r w:rsidRPr="002F187A">
        <w:rPr>
          <w:lang w:eastAsia="en-US"/>
        </w:rPr>
        <w:t xml:space="preserve"> z postępowania wyklucza się</w:t>
      </w:r>
      <w:r w:rsidR="000B2454" w:rsidRPr="002F187A">
        <w:rPr>
          <w:lang w:eastAsia="en-US"/>
        </w:rPr>
        <w:t xml:space="preserve"> Wykonawcę</w:t>
      </w:r>
      <w:r w:rsidR="003C4177" w:rsidRPr="002F187A">
        <w:rPr>
          <w:lang w:eastAsia="en-US"/>
        </w:rPr>
        <w:t>:</w:t>
      </w:r>
    </w:p>
    <w:p w:rsidR="003C4177" w:rsidRPr="002F187A" w:rsidRDefault="003C4177" w:rsidP="0066533A">
      <w:pPr>
        <w:pStyle w:val="Akapitzlist"/>
        <w:numPr>
          <w:ilvl w:val="1"/>
          <w:numId w:val="3"/>
        </w:numPr>
        <w:rPr>
          <w:lang w:eastAsia="en-US"/>
        </w:rPr>
      </w:pPr>
      <w:r w:rsidRPr="002F187A">
        <w:rPr>
          <w:lang w:eastAsia="en-US"/>
        </w:rPr>
        <w:t xml:space="preserve">który w sposób zawiniony poważnie naruszył obowiązki zawodowe, </w:t>
      </w:r>
      <w:r w:rsidR="00000327" w:rsidRPr="002F187A">
        <w:rPr>
          <w:lang w:eastAsia="en-US"/>
        </w:rPr>
        <w:br/>
      </w:r>
      <w:r w:rsidRPr="002F187A">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Pr="002F187A" w:rsidRDefault="003C4177" w:rsidP="0066533A">
      <w:pPr>
        <w:pStyle w:val="Akapitzlist"/>
        <w:numPr>
          <w:ilvl w:val="1"/>
          <w:numId w:val="3"/>
        </w:numPr>
        <w:rPr>
          <w:lang w:eastAsia="en-US"/>
        </w:rPr>
      </w:pPr>
      <w:r w:rsidRPr="002F187A">
        <w:rPr>
          <w:lang w:eastAsia="en-US"/>
        </w:rPr>
        <w:t xml:space="preserve">który, z przyczyn leżących po jego stronie, w znacznym stopniu lub zakresie nie wykonał lub nienależycie wykonał albo długotrwale nienależycie wykonywał istotne zobowiązanie wynikające </w:t>
      </w:r>
      <w:r w:rsidRPr="002F187A">
        <w:rPr>
          <w:lang w:eastAsia="en-US"/>
        </w:rPr>
        <w:br/>
        <w:t xml:space="preserve">z wcześniejszej umowy w sprawie zamówienia publicznego lub umowy koncesji, co doprowadziło do wypowiedzenia lub odstąpienia od umowy, odszkodowania, wykonania zastępczego lub realizacji uprawnień </w:t>
      </w:r>
      <w:r w:rsidR="00000327" w:rsidRPr="002F187A">
        <w:rPr>
          <w:lang w:eastAsia="en-US"/>
        </w:rPr>
        <w:br/>
      </w:r>
      <w:r w:rsidRPr="002F187A">
        <w:rPr>
          <w:lang w:eastAsia="en-US"/>
        </w:rPr>
        <w:t>z tytułu rękojmi za wady.</w:t>
      </w:r>
    </w:p>
    <w:p w:rsidR="006C3F11" w:rsidRPr="002F187A" w:rsidRDefault="006C3F11" w:rsidP="006C3F11">
      <w:pPr>
        <w:ind w:left="360"/>
        <w:rPr>
          <w:lang w:eastAsia="en-US"/>
        </w:rPr>
      </w:pPr>
    </w:p>
    <w:p w:rsidR="006C3F11" w:rsidRPr="002F187A" w:rsidRDefault="006C3F11" w:rsidP="0066533A">
      <w:pPr>
        <w:pStyle w:val="Akapitzlist"/>
        <w:numPr>
          <w:ilvl w:val="0"/>
          <w:numId w:val="3"/>
        </w:numPr>
      </w:pPr>
      <w:r w:rsidRPr="002F187A">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rsidR="006C3F11" w:rsidRPr="002F187A" w:rsidRDefault="006C3F11" w:rsidP="006C3F11">
      <w:pPr>
        <w:pStyle w:val="Akapitzlist"/>
        <w:ind w:left="360"/>
      </w:pPr>
    </w:p>
    <w:p w:rsidR="005B5EC1" w:rsidRPr="002F187A" w:rsidRDefault="005B5EC1" w:rsidP="0066533A">
      <w:pPr>
        <w:pStyle w:val="Akapitzlist"/>
        <w:numPr>
          <w:ilvl w:val="0"/>
          <w:numId w:val="3"/>
        </w:numPr>
        <w:rPr>
          <w:lang w:eastAsia="en-US"/>
        </w:rPr>
      </w:pPr>
      <w:r w:rsidRPr="002F187A">
        <w:rPr>
          <w:lang w:eastAsia="en-US"/>
        </w:rPr>
        <w:t>Wykonawca może zostać wykluczony przez Zamawiającego na każdym etapie postępowania o udzielenie zamówienia.</w:t>
      </w:r>
    </w:p>
    <w:p w:rsidR="006C3F11" w:rsidRPr="002F187A" w:rsidRDefault="006C3F11" w:rsidP="006C3F11">
      <w:pPr>
        <w:rPr>
          <w:lang w:eastAsia="en-US"/>
        </w:rPr>
      </w:pPr>
    </w:p>
    <w:p w:rsidR="005B5EC1" w:rsidRPr="002F187A" w:rsidRDefault="005B5EC1" w:rsidP="0066533A">
      <w:pPr>
        <w:pStyle w:val="Akapitzlist"/>
        <w:numPr>
          <w:ilvl w:val="0"/>
          <w:numId w:val="3"/>
        </w:numPr>
        <w:rPr>
          <w:lang w:eastAsia="en-US"/>
        </w:rPr>
      </w:pPr>
      <w:r w:rsidRPr="002F187A">
        <w:rPr>
          <w:lang w:eastAsia="en-US"/>
        </w:rPr>
        <w:t xml:space="preserve">Wykonawca nie podlega wykluczeniu w okolicznościach określonych </w:t>
      </w:r>
      <w:r w:rsidR="003C4177" w:rsidRPr="002F187A">
        <w:rPr>
          <w:lang w:eastAsia="en-US"/>
        </w:rPr>
        <w:br/>
        <w:t xml:space="preserve">w pkt </w:t>
      </w:r>
      <w:r w:rsidR="006C3F11" w:rsidRPr="002F187A">
        <w:rPr>
          <w:lang w:eastAsia="en-US"/>
        </w:rPr>
        <w:t>1</w:t>
      </w:r>
      <w:r w:rsidR="003C4177" w:rsidRPr="002F187A">
        <w:rPr>
          <w:lang w:eastAsia="en-US"/>
        </w:rPr>
        <w:t>.1</w:t>
      </w:r>
      <w:r w:rsidR="00EB7CAB" w:rsidRPr="002F187A">
        <w:rPr>
          <w:lang w:eastAsia="en-US"/>
        </w:rPr>
        <w:t>.</w:t>
      </w:r>
      <w:r w:rsidR="003C4177" w:rsidRPr="002F187A">
        <w:rPr>
          <w:lang w:eastAsia="en-US"/>
        </w:rPr>
        <w:t xml:space="preserve">, pkt </w:t>
      </w:r>
      <w:r w:rsidR="006C3F11" w:rsidRPr="002F187A">
        <w:rPr>
          <w:lang w:eastAsia="en-US"/>
        </w:rPr>
        <w:t>1</w:t>
      </w:r>
      <w:r w:rsidR="003C4177" w:rsidRPr="002F187A">
        <w:rPr>
          <w:lang w:eastAsia="en-US"/>
        </w:rPr>
        <w:t>.2</w:t>
      </w:r>
      <w:r w:rsidR="00EB7CAB" w:rsidRPr="002F187A">
        <w:rPr>
          <w:lang w:eastAsia="en-US"/>
        </w:rPr>
        <w:t>.</w:t>
      </w:r>
      <w:r w:rsidR="003C4177" w:rsidRPr="002F187A">
        <w:rPr>
          <w:lang w:eastAsia="en-US"/>
        </w:rPr>
        <w:t>,</w:t>
      </w:r>
      <w:r w:rsidR="003A389F" w:rsidRPr="002F187A">
        <w:rPr>
          <w:lang w:eastAsia="en-US"/>
        </w:rPr>
        <w:t xml:space="preserve"> pkt</w:t>
      </w:r>
      <w:r w:rsidR="003C4177" w:rsidRPr="002F187A">
        <w:rPr>
          <w:lang w:eastAsia="en-US"/>
        </w:rPr>
        <w:t xml:space="preserve"> </w:t>
      </w:r>
      <w:r w:rsidR="006C3F11" w:rsidRPr="002F187A">
        <w:rPr>
          <w:lang w:eastAsia="en-US"/>
        </w:rPr>
        <w:t>1.5</w:t>
      </w:r>
      <w:r w:rsidR="00EB7CAB" w:rsidRPr="002F187A">
        <w:rPr>
          <w:lang w:eastAsia="en-US"/>
        </w:rPr>
        <w:t>.</w:t>
      </w:r>
      <w:r w:rsidR="006C3F11" w:rsidRPr="002F187A">
        <w:rPr>
          <w:lang w:eastAsia="en-US"/>
        </w:rPr>
        <w:t xml:space="preserve"> </w:t>
      </w:r>
      <w:r w:rsidR="003A389F" w:rsidRPr="002F187A">
        <w:rPr>
          <w:lang w:eastAsia="en-US"/>
        </w:rPr>
        <w:t xml:space="preserve">lub </w:t>
      </w:r>
      <w:r w:rsidR="003C4177" w:rsidRPr="002F187A">
        <w:rPr>
          <w:lang w:eastAsia="en-US"/>
        </w:rPr>
        <w:t>pkt 2.</w:t>
      </w:r>
      <w:r w:rsidR="003A389F" w:rsidRPr="002F187A">
        <w:rPr>
          <w:lang w:eastAsia="en-US"/>
        </w:rPr>
        <w:t>1</w:t>
      </w:r>
      <w:r w:rsidR="00EB7CAB" w:rsidRPr="002F187A">
        <w:rPr>
          <w:lang w:eastAsia="en-US"/>
        </w:rPr>
        <w:t>.</w:t>
      </w:r>
      <w:r w:rsidR="003C4177" w:rsidRPr="002F187A">
        <w:rPr>
          <w:lang w:eastAsia="en-US"/>
        </w:rPr>
        <w:t xml:space="preserve"> </w:t>
      </w:r>
      <w:r w:rsidRPr="002F187A">
        <w:rPr>
          <w:lang w:eastAsia="en-US"/>
        </w:rPr>
        <w:t xml:space="preserve">i pkt </w:t>
      </w:r>
      <w:r w:rsidR="003A389F" w:rsidRPr="002F187A">
        <w:rPr>
          <w:lang w:eastAsia="en-US"/>
        </w:rPr>
        <w:t>2.2</w:t>
      </w:r>
      <w:r w:rsidR="00EB7CAB" w:rsidRPr="002F187A">
        <w:rPr>
          <w:lang w:eastAsia="en-US"/>
        </w:rPr>
        <w:t>.</w:t>
      </w:r>
      <w:r w:rsidRPr="002F187A">
        <w:rPr>
          <w:lang w:eastAsia="en-US"/>
        </w:rPr>
        <w:t>, jeżeli udowodni Zamawiającemu, że spełnił łącznie następujące przesłanki:</w:t>
      </w:r>
    </w:p>
    <w:p w:rsidR="00660F31" w:rsidRPr="002F187A" w:rsidRDefault="00660F31" w:rsidP="0066533A">
      <w:pPr>
        <w:pStyle w:val="Akapitzlist"/>
        <w:numPr>
          <w:ilvl w:val="1"/>
          <w:numId w:val="3"/>
        </w:numPr>
        <w:rPr>
          <w:lang w:eastAsia="en-US"/>
        </w:rPr>
      </w:pPr>
      <w:r w:rsidRPr="002F187A">
        <w:rPr>
          <w:lang w:eastAsia="en-US"/>
        </w:rPr>
        <w:t>naprawił lub zobowiązał się do naprawienia szkody wyrządzonej przestępstwem, wykroczeniem lub swoim nieprawidłowym postępowaniem, w tym poprzez zadośćuczynienie pieniężne;</w:t>
      </w:r>
    </w:p>
    <w:p w:rsidR="00660F31" w:rsidRPr="002F187A" w:rsidRDefault="00660F31" w:rsidP="0066533A">
      <w:pPr>
        <w:pStyle w:val="Akapitzlist"/>
        <w:numPr>
          <w:ilvl w:val="1"/>
          <w:numId w:val="3"/>
        </w:numPr>
        <w:rPr>
          <w:lang w:eastAsia="en-US"/>
        </w:rPr>
      </w:pPr>
      <w:r w:rsidRPr="002F187A">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Pr="002F187A" w:rsidRDefault="00660F31" w:rsidP="0066533A">
      <w:pPr>
        <w:pStyle w:val="Akapitzlist"/>
        <w:numPr>
          <w:ilvl w:val="1"/>
          <w:numId w:val="3"/>
        </w:numPr>
        <w:rPr>
          <w:lang w:eastAsia="en-US"/>
        </w:rPr>
      </w:pPr>
      <w:r w:rsidRPr="002F187A">
        <w:rPr>
          <w:lang w:eastAsia="en-US"/>
        </w:rPr>
        <w:t>podjął konkretne środki techniczne, organizacyjne i kadrowe, odpowiednie dla zapobiegania dalszym przestępstwom, wykroczeniom lub nieprawidłowemu postępowaniu, w szczególności:</w:t>
      </w:r>
    </w:p>
    <w:p w:rsidR="00660F31" w:rsidRPr="002F187A" w:rsidRDefault="00660F31" w:rsidP="0066533A">
      <w:pPr>
        <w:pStyle w:val="Akapitzlist"/>
        <w:numPr>
          <w:ilvl w:val="2"/>
          <w:numId w:val="3"/>
        </w:numPr>
        <w:rPr>
          <w:lang w:eastAsia="en-US"/>
        </w:rPr>
      </w:pPr>
      <w:r w:rsidRPr="002F187A">
        <w:rPr>
          <w:lang w:eastAsia="en-US"/>
        </w:rPr>
        <w:t>zerwał wszelkie powiązania z osobami lub podmiotami odpowiedzialnymi za nieprawidłowe postępowanie wykonawcy,</w:t>
      </w:r>
    </w:p>
    <w:p w:rsidR="00660F31" w:rsidRPr="002F187A" w:rsidRDefault="00660F31" w:rsidP="0066533A">
      <w:pPr>
        <w:pStyle w:val="Akapitzlist"/>
        <w:numPr>
          <w:ilvl w:val="2"/>
          <w:numId w:val="3"/>
        </w:numPr>
        <w:rPr>
          <w:lang w:eastAsia="en-US"/>
        </w:rPr>
      </w:pPr>
      <w:r w:rsidRPr="002F187A">
        <w:rPr>
          <w:lang w:eastAsia="en-US"/>
        </w:rPr>
        <w:t>zreorganizował personel,</w:t>
      </w:r>
    </w:p>
    <w:p w:rsidR="00660F31" w:rsidRPr="002F187A" w:rsidRDefault="00660F31" w:rsidP="0066533A">
      <w:pPr>
        <w:pStyle w:val="Akapitzlist"/>
        <w:numPr>
          <w:ilvl w:val="2"/>
          <w:numId w:val="3"/>
        </w:numPr>
        <w:rPr>
          <w:lang w:eastAsia="en-US"/>
        </w:rPr>
      </w:pPr>
      <w:r w:rsidRPr="002F187A">
        <w:rPr>
          <w:lang w:eastAsia="en-US"/>
        </w:rPr>
        <w:t>wdrożył system sprawozdawczości i kontroli,</w:t>
      </w:r>
    </w:p>
    <w:p w:rsidR="00660F31" w:rsidRPr="002F187A" w:rsidRDefault="00660F31" w:rsidP="0066533A">
      <w:pPr>
        <w:pStyle w:val="Akapitzlist"/>
        <w:numPr>
          <w:ilvl w:val="2"/>
          <w:numId w:val="3"/>
        </w:numPr>
        <w:rPr>
          <w:lang w:eastAsia="en-US"/>
        </w:rPr>
      </w:pPr>
      <w:r w:rsidRPr="002F187A">
        <w:rPr>
          <w:lang w:eastAsia="en-US"/>
        </w:rPr>
        <w:t>utworzył struktury audytu wewnętrznego do monitorowania przestrzegania przepisów, wewnętrznych regulacji lub standardów,</w:t>
      </w:r>
    </w:p>
    <w:p w:rsidR="00660F31" w:rsidRPr="002F187A" w:rsidRDefault="00660F31" w:rsidP="0066533A">
      <w:pPr>
        <w:pStyle w:val="Akapitzlist"/>
        <w:numPr>
          <w:ilvl w:val="2"/>
          <w:numId w:val="3"/>
        </w:numPr>
        <w:rPr>
          <w:lang w:eastAsia="en-US"/>
        </w:rPr>
      </w:pPr>
      <w:r w:rsidRPr="002F187A">
        <w:rPr>
          <w:lang w:eastAsia="en-US"/>
        </w:rPr>
        <w:lastRenderedPageBreak/>
        <w:t xml:space="preserve">wprowadził wewnętrzne regulacje dotyczące odpowiedzialności </w:t>
      </w:r>
      <w:r w:rsidRPr="002F187A">
        <w:rPr>
          <w:lang w:eastAsia="en-US"/>
        </w:rPr>
        <w:br/>
        <w:t>i odszkodowań za nieprzestrzeganie przepisów, wewnętrznych regulacji lub standardów.</w:t>
      </w:r>
    </w:p>
    <w:p w:rsidR="00660F31" w:rsidRPr="002F187A" w:rsidRDefault="00660F31" w:rsidP="0066533A">
      <w:pPr>
        <w:pStyle w:val="Akapitzlist"/>
        <w:numPr>
          <w:ilvl w:val="0"/>
          <w:numId w:val="3"/>
        </w:numPr>
        <w:rPr>
          <w:lang w:eastAsia="en-US"/>
        </w:rPr>
      </w:pPr>
      <w:r w:rsidRPr="002F187A">
        <w:rPr>
          <w:lang w:eastAsia="en-US"/>
        </w:rPr>
        <w:t>Zamawia</w:t>
      </w:r>
      <w:r w:rsidR="00EB7CAB" w:rsidRPr="002F187A">
        <w:rPr>
          <w:lang w:eastAsia="en-US"/>
        </w:rPr>
        <w:t>jący ocenia, czy podjęte przez W</w:t>
      </w:r>
      <w:r w:rsidRPr="002F187A">
        <w:rPr>
          <w:lang w:eastAsia="en-US"/>
        </w:rPr>
        <w:t xml:space="preserve">ykonawcę czynności, o których mowa w pkt </w:t>
      </w:r>
      <w:r w:rsidR="003A389F" w:rsidRPr="002F187A">
        <w:rPr>
          <w:lang w:eastAsia="en-US"/>
        </w:rPr>
        <w:t>5</w:t>
      </w:r>
      <w:r w:rsidRPr="002F187A">
        <w:rPr>
          <w:lang w:eastAsia="en-US"/>
        </w:rPr>
        <w:t>, są wystarczające do wykazania jego rzetelności, uwzględniając wagę i</w:t>
      </w:r>
      <w:r w:rsidR="00EB7CAB" w:rsidRPr="002F187A">
        <w:rPr>
          <w:lang w:eastAsia="en-US"/>
        </w:rPr>
        <w:t xml:space="preserve"> szczególne okoliczności czynu W</w:t>
      </w:r>
      <w:r w:rsidRPr="002F187A">
        <w:rPr>
          <w:lang w:eastAsia="en-US"/>
        </w:rPr>
        <w:t xml:space="preserve">ykonawcy. Jeżeli podjęte przez wykonawcę czynności, o których mowa w pkt </w:t>
      </w:r>
      <w:r w:rsidR="003A389F" w:rsidRPr="002F187A">
        <w:rPr>
          <w:lang w:eastAsia="en-US"/>
        </w:rPr>
        <w:t>5</w:t>
      </w:r>
      <w:r w:rsidRPr="002F187A">
        <w:rPr>
          <w:lang w:eastAsia="en-US"/>
        </w:rPr>
        <w:t>, nie są wystarczające do wykazania jego rzetelności, zamawiający wyklucza wykonawcę.</w:t>
      </w:r>
    </w:p>
    <w:p w:rsidR="00660F31" w:rsidRPr="002F187A" w:rsidRDefault="00660F31" w:rsidP="0066533A">
      <w:pPr>
        <w:pStyle w:val="Akapitzlist"/>
        <w:numPr>
          <w:ilvl w:val="0"/>
          <w:numId w:val="3"/>
        </w:numPr>
        <w:rPr>
          <w:lang w:eastAsia="en-US"/>
        </w:rPr>
      </w:pPr>
      <w:r w:rsidRPr="002F187A">
        <w:rPr>
          <w:lang w:eastAsia="en-US"/>
        </w:rPr>
        <w:t>Wykluczenie wykonawcy następuje</w:t>
      </w:r>
      <w:r w:rsidR="00683A78" w:rsidRPr="002F187A">
        <w:rPr>
          <w:lang w:eastAsia="en-US"/>
        </w:rPr>
        <w:t xml:space="preserve"> </w:t>
      </w:r>
      <w:r w:rsidR="003A389F" w:rsidRPr="002F187A">
        <w:rPr>
          <w:lang w:eastAsia="en-US"/>
        </w:rPr>
        <w:t xml:space="preserve">na okresy wskazane w </w:t>
      </w:r>
      <w:r w:rsidR="00683A78" w:rsidRPr="002F187A">
        <w:rPr>
          <w:lang w:eastAsia="en-US"/>
        </w:rPr>
        <w:t>art. 111 ustawy.</w:t>
      </w:r>
    </w:p>
    <w:p w:rsidR="00D06515" w:rsidRPr="002F187A" w:rsidRDefault="005A5DAC" w:rsidP="0066533A">
      <w:pPr>
        <w:pStyle w:val="Nagwek1"/>
        <w:numPr>
          <w:ilvl w:val="0"/>
          <w:numId w:val="32"/>
        </w:numPr>
        <w:ind w:left="426" w:hanging="426"/>
        <w:rPr>
          <w:rFonts w:cs="Arial"/>
          <w:bCs w:val="0"/>
          <w:szCs w:val="24"/>
        </w:rPr>
      </w:pPr>
      <w:bookmarkStart w:id="10" w:name="_Toc77927611"/>
      <w:r w:rsidRPr="002F187A">
        <w:rPr>
          <w:rFonts w:cs="Arial"/>
          <w:bCs w:val="0"/>
          <w:szCs w:val="24"/>
        </w:rPr>
        <w:t>WYKAZ OŚWIADCZEŃ I/LUB DOKUMENTÓW, W TYM PODMIOTOWYCH ŚRODKÓW DODWODWYCH, POTWIERDZAJĄCYCH SPEŁNIANIE WARUNKÓW UDZIAŁU W POSTĘPOWANIU ORAZ BRAK PODSTAW DO WYKLUCZENIA</w:t>
      </w:r>
      <w:bookmarkEnd w:id="10"/>
    </w:p>
    <w:p w:rsidR="00663F73" w:rsidRPr="002F187A" w:rsidRDefault="00663F73" w:rsidP="004A2255">
      <w:pPr>
        <w:ind w:firstLine="284"/>
        <w:rPr>
          <w:rFonts w:cs="Arial"/>
          <w:b/>
          <w:bCs/>
          <w:u w:val="single"/>
        </w:rPr>
      </w:pPr>
    </w:p>
    <w:p w:rsidR="00D06515" w:rsidRPr="002F187A" w:rsidRDefault="000B2454" w:rsidP="004A2255">
      <w:pPr>
        <w:ind w:firstLine="284"/>
        <w:rPr>
          <w:rFonts w:cs="Arial"/>
          <w:b/>
          <w:bCs/>
          <w:u w:val="single"/>
        </w:rPr>
      </w:pPr>
      <w:r w:rsidRPr="002F187A">
        <w:rPr>
          <w:rFonts w:cs="Arial"/>
          <w:b/>
          <w:bCs/>
          <w:u w:val="single"/>
        </w:rPr>
        <w:t>Do oferty każdy Wykonawca musi dołączyć</w:t>
      </w:r>
      <w:r w:rsidR="00E4525B" w:rsidRPr="002F187A">
        <w:rPr>
          <w:rFonts w:cs="Arial"/>
          <w:b/>
          <w:bCs/>
          <w:u w:val="single"/>
        </w:rPr>
        <w:t>:</w:t>
      </w:r>
    </w:p>
    <w:p w:rsidR="009056B0" w:rsidRPr="002F187A" w:rsidRDefault="009056B0" w:rsidP="004A2255">
      <w:pPr>
        <w:ind w:firstLine="284"/>
        <w:rPr>
          <w:lang w:eastAsia="en-US"/>
        </w:rPr>
      </w:pPr>
    </w:p>
    <w:p w:rsidR="003A389F" w:rsidRPr="002F187A" w:rsidRDefault="009834E7" w:rsidP="0066533A">
      <w:pPr>
        <w:pStyle w:val="Akapitzlist"/>
        <w:numPr>
          <w:ilvl w:val="0"/>
          <w:numId w:val="17"/>
        </w:numPr>
        <w:tabs>
          <w:tab w:val="left" w:pos="426"/>
        </w:tabs>
        <w:spacing w:before="76"/>
        <w:rPr>
          <w:rFonts w:cs="Arial"/>
          <w:bCs/>
        </w:rPr>
      </w:pPr>
      <w:bookmarkStart w:id="11" w:name="_Hlk61855966"/>
      <w:r w:rsidRPr="002F187A">
        <w:rPr>
          <w:rFonts w:cs="Arial"/>
          <w:bCs/>
        </w:rPr>
        <w:t>A</w:t>
      </w:r>
      <w:r w:rsidR="003A389F" w:rsidRPr="002F187A">
        <w:rPr>
          <w:rFonts w:cs="Arial"/>
          <w:bCs/>
        </w:rPr>
        <w:t>ktualne na dzień składania ofert oświadczenie</w:t>
      </w:r>
      <w:r w:rsidR="00CC3E98" w:rsidRPr="002F187A">
        <w:t xml:space="preserve"> </w:t>
      </w:r>
      <w:r w:rsidR="00EB7CAB" w:rsidRPr="002F187A">
        <w:rPr>
          <w:rFonts w:cs="Arial"/>
          <w:bCs/>
        </w:rPr>
        <w:t>składane na podstawie art. 125 ust</w:t>
      </w:r>
      <w:r w:rsidR="00471AD5" w:rsidRPr="002F187A">
        <w:rPr>
          <w:rFonts w:cs="Arial"/>
          <w:bCs/>
        </w:rPr>
        <w:t>.</w:t>
      </w:r>
      <w:r w:rsidR="00EB7CAB" w:rsidRPr="002F187A">
        <w:rPr>
          <w:rFonts w:cs="Arial"/>
          <w:bCs/>
        </w:rPr>
        <w:t xml:space="preserve"> 1 ustawy</w:t>
      </w:r>
      <w:r w:rsidR="003A389F" w:rsidRPr="002F187A">
        <w:rPr>
          <w:rFonts w:cs="Arial"/>
          <w:bCs/>
        </w:rPr>
        <w:t>, w zakresie wskazanym w załączniku nr 2 do SWZ. Informacje zawarte w oświadczeniu będą stanowić wstępne potwierdzenie, że Wykonawca nie podlega wykluczeniu oraz spełnia warunki udziału w postępowaniu</w:t>
      </w:r>
      <w:bookmarkEnd w:id="11"/>
      <w:r w:rsidR="003A389F" w:rsidRPr="002F187A">
        <w:rPr>
          <w:rFonts w:cs="Arial"/>
        </w:rPr>
        <w:t>.</w:t>
      </w:r>
    </w:p>
    <w:p w:rsidR="003A389F" w:rsidRPr="002F187A" w:rsidRDefault="003A389F" w:rsidP="0066533A">
      <w:pPr>
        <w:pStyle w:val="Akapitzlist"/>
        <w:numPr>
          <w:ilvl w:val="0"/>
          <w:numId w:val="17"/>
        </w:numPr>
        <w:rPr>
          <w:rFonts w:cs="Arial"/>
          <w:bCs/>
        </w:rPr>
      </w:pPr>
      <w:r w:rsidRPr="002F187A">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sidRPr="002F187A">
        <w:rPr>
          <w:rFonts w:cs="Arial"/>
          <w:bCs/>
        </w:rPr>
        <w:br/>
      </w:r>
      <w:r w:rsidRPr="002F187A">
        <w:rPr>
          <w:rFonts w:cs="Arial"/>
          <w:bCs/>
        </w:rPr>
        <w:t xml:space="preserve">w </w:t>
      </w:r>
      <w:r w:rsidR="009834E7" w:rsidRPr="002F187A">
        <w:rPr>
          <w:rFonts w:cs="Arial"/>
          <w:bCs/>
        </w:rPr>
        <w:t>druku „Oferta”</w:t>
      </w:r>
      <w:r w:rsidRPr="002F187A">
        <w:rPr>
          <w:rFonts w:cs="Arial"/>
          <w:bCs/>
        </w:rPr>
        <w:t xml:space="preserve"> dane umożliwiające dostęp do tych dokumentów</w:t>
      </w:r>
      <w:r w:rsidR="00394E14" w:rsidRPr="002F187A">
        <w:rPr>
          <w:rFonts w:cs="Arial"/>
          <w:bCs/>
        </w:rPr>
        <w:t xml:space="preserve"> </w:t>
      </w:r>
      <w:r w:rsidRPr="002F187A">
        <w:rPr>
          <w:rFonts w:cs="Arial"/>
          <w:bCs/>
        </w:rPr>
        <w:t>za</w:t>
      </w:r>
      <w:r w:rsidR="00242642" w:rsidRPr="002F187A">
        <w:rPr>
          <w:rFonts w:cs="Arial"/>
          <w:bCs/>
        </w:rPr>
        <w:t> </w:t>
      </w:r>
      <w:r w:rsidRPr="002F187A">
        <w:rPr>
          <w:rFonts w:cs="Arial"/>
          <w:bCs/>
        </w:rPr>
        <w:t>pomocą bezpłatnych i ogólnodostępnych baz danych.</w:t>
      </w:r>
    </w:p>
    <w:p w:rsidR="00E433CC" w:rsidRPr="002F187A" w:rsidRDefault="005A5DAC" w:rsidP="0066533A">
      <w:pPr>
        <w:pStyle w:val="Akapitzlist"/>
        <w:numPr>
          <w:ilvl w:val="0"/>
          <w:numId w:val="17"/>
        </w:numPr>
        <w:rPr>
          <w:rFonts w:cs="Arial"/>
          <w:bCs/>
        </w:rPr>
      </w:pPr>
      <w:r w:rsidRPr="002F187A">
        <w:rPr>
          <w:rFonts w:cs="Arial"/>
          <w:bCs/>
        </w:rPr>
        <w:t>Pełnomocnictwo</w:t>
      </w:r>
      <w:r w:rsidR="00E433CC" w:rsidRPr="002F187A">
        <w:rPr>
          <w:rFonts w:cs="Arial"/>
          <w:b/>
          <w:bCs/>
        </w:rPr>
        <w:t xml:space="preserve"> </w:t>
      </w:r>
      <w:r w:rsidR="00E433CC" w:rsidRPr="002F187A">
        <w:rPr>
          <w:rFonts w:cs="Arial"/>
        </w:rPr>
        <w:t xml:space="preserve">lub inny dokument potwierdzający umocowanie </w:t>
      </w:r>
      <w:r w:rsidR="00E433CC" w:rsidRPr="002F187A">
        <w:rPr>
          <w:rFonts w:cs="Arial"/>
        </w:rPr>
        <w:br/>
        <w:t xml:space="preserve">do reprezentowania Wykonawcy - </w:t>
      </w:r>
      <w:r w:rsidRPr="002F187A">
        <w:rPr>
          <w:rFonts w:cs="Arial"/>
        </w:rPr>
        <w:t xml:space="preserve">jeżeli </w:t>
      </w:r>
      <w:r w:rsidR="00E433CC" w:rsidRPr="002F187A">
        <w:rPr>
          <w:rFonts w:cs="Arial"/>
        </w:rPr>
        <w:t xml:space="preserve">w imieniu Wykonawcy działa </w:t>
      </w:r>
      <w:r w:rsidRPr="002F187A">
        <w:rPr>
          <w:rFonts w:cs="Arial"/>
        </w:rPr>
        <w:t>osoba</w:t>
      </w:r>
      <w:r w:rsidR="00E433CC" w:rsidRPr="002F187A">
        <w:rPr>
          <w:rFonts w:cs="Arial"/>
        </w:rPr>
        <w:t xml:space="preserve">, której umocowanie do jego reprezentowania nie wynika </w:t>
      </w:r>
      <w:r w:rsidR="00E433CC" w:rsidRPr="002F187A">
        <w:rPr>
          <w:rFonts w:cs="Arial"/>
        </w:rPr>
        <w:br/>
        <w:t>z dokumentów o których mowa w pkt 2.</w:t>
      </w:r>
    </w:p>
    <w:p w:rsidR="005A5DAC" w:rsidRPr="002F187A" w:rsidRDefault="00E433CC" w:rsidP="0066533A">
      <w:pPr>
        <w:pStyle w:val="Akapitzlist"/>
        <w:numPr>
          <w:ilvl w:val="0"/>
          <w:numId w:val="17"/>
        </w:numPr>
        <w:rPr>
          <w:rFonts w:cs="Arial"/>
          <w:bCs/>
        </w:rPr>
      </w:pPr>
      <w:r w:rsidRPr="002F187A">
        <w:rPr>
          <w:rFonts w:cs="Arial"/>
        </w:rPr>
        <w:t xml:space="preserve">W </w:t>
      </w:r>
      <w:r w:rsidR="005A5DAC" w:rsidRPr="002F187A">
        <w:rPr>
          <w:rFonts w:cs="Arial"/>
        </w:rPr>
        <w:t>przypadku</w:t>
      </w:r>
      <w:r w:rsidRPr="002F187A">
        <w:rPr>
          <w:rFonts w:cs="Arial"/>
        </w:rPr>
        <w:t>, gdy</w:t>
      </w:r>
      <w:r w:rsidR="005A5DAC" w:rsidRPr="002F187A">
        <w:rPr>
          <w:rFonts w:cs="Arial"/>
        </w:rPr>
        <w:t xml:space="preserve"> </w:t>
      </w:r>
      <w:r w:rsidR="009834E7" w:rsidRPr="002F187A">
        <w:rPr>
          <w:rFonts w:cs="Arial"/>
        </w:rPr>
        <w:t xml:space="preserve">Wykonawcy </w:t>
      </w:r>
      <w:r w:rsidRPr="002F187A">
        <w:rPr>
          <w:rFonts w:cs="Arial"/>
        </w:rPr>
        <w:t xml:space="preserve">wspólnie ubiegają się </w:t>
      </w:r>
      <w:r w:rsidR="005A5DAC" w:rsidRPr="002F187A">
        <w:rPr>
          <w:rFonts w:cs="Arial"/>
        </w:rPr>
        <w:t xml:space="preserve">o </w:t>
      </w:r>
      <w:r w:rsidRPr="002F187A">
        <w:rPr>
          <w:rFonts w:cs="Arial"/>
        </w:rPr>
        <w:t xml:space="preserve">udzielenie </w:t>
      </w:r>
      <w:r w:rsidR="005A5DAC" w:rsidRPr="002F187A">
        <w:rPr>
          <w:rFonts w:cs="Arial"/>
        </w:rPr>
        <w:t>zamówienie</w:t>
      </w:r>
      <w:r w:rsidRPr="002F187A">
        <w:rPr>
          <w:rFonts w:cs="Arial"/>
        </w:rPr>
        <w:t xml:space="preserve"> </w:t>
      </w:r>
      <w:r w:rsidR="005A5DAC" w:rsidRPr="002F187A">
        <w:rPr>
          <w:rFonts w:cs="Arial"/>
        </w:rPr>
        <w:t xml:space="preserve">– </w:t>
      </w:r>
      <w:r w:rsidRPr="002F187A">
        <w:rPr>
          <w:rFonts w:cs="Arial"/>
          <w:b/>
          <w:bCs/>
        </w:rPr>
        <w:t>p</w:t>
      </w:r>
      <w:r w:rsidR="005A5DAC" w:rsidRPr="002F187A">
        <w:rPr>
          <w:rFonts w:cs="Arial"/>
          <w:b/>
          <w:bCs/>
        </w:rPr>
        <w:t>ełnomocnictwo</w:t>
      </w:r>
      <w:r w:rsidR="005A5DAC" w:rsidRPr="002F187A">
        <w:rPr>
          <w:rFonts w:cs="Arial"/>
        </w:rPr>
        <w:t xml:space="preserve"> do reprezentowania ich w postępowaniu o udzielenie zamówienia i zawarcia umowy w</w:t>
      </w:r>
      <w:r w:rsidRPr="002F187A">
        <w:rPr>
          <w:rFonts w:cs="Arial"/>
        </w:rPr>
        <w:t xml:space="preserve"> sprawie zamówienia publicznego</w:t>
      </w:r>
      <w:r w:rsidR="005A5DAC" w:rsidRPr="002F187A">
        <w:rPr>
          <w:rFonts w:cs="Arial"/>
        </w:rPr>
        <w:t>.</w:t>
      </w:r>
    </w:p>
    <w:p w:rsidR="005A5DAC" w:rsidRPr="002F187A" w:rsidRDefault="005A5DAC" w:rsidP="0066533A">
      <w:pPr>
        <w:pStyle w:val="Akapitzlist"/>
        <w:numPr>
          <w:ilvl w:val="0"/>
          <w:numId w:val="17"/>
        </w:numPr>
        <w:tabs>
          <w:tab w:val="left" w:pos="426"/>
        </w:tabs>
        <w:spacing w:before="76"/>
        <w:rPr>
          <w:rFonts w:cs="Arial"/>
          <w:bCs/>
        </w:rPr>
      </w:pPr>
      <w:r w:rsidRPr="002F187A">
        <w:rPr>
          <w:rFonts w:cs="Arial"/>
          <w:bCs/>
        </w:rPr>
        <w:t xml:space="preserve">W celu potwierdzenia, że Wykonawca nie podlega wykluczeniu oraz spełnia warunki udziału w postępowaniu, zobowiązany jest złożyć wraz </w:t>
      </w:r>
      <w:r w:rsidR="004915C8" w:rsidRPr="002F187A">
        <w:rPr>
          <w:rFonts w:cs="Arial"/>
          <w:bCs/>
        </w:rPr>
        <w:br/>
      </w:r>
      <w:r w:rsidRPr="002F187A">
        <w:rPr>
          <w:rFonts w:cs="Arial"/>
          <w:bCs/>
        </w:rPr>
        <w:t>z ofertą</w:t>
      </w:r>
      <w:r w:rsidR="00E433CC" w:rsidRPr="002F187A">
        <w:rPr>
          <w:rFonts w:cs="Arial"/>
          <w:bCs/>
        </w:rPr>
        <w:t xml:space="preserve"> w przypadku</w:t>
      </w:r>
      <w:r w:rsidRPr="002F187A">
        <w:rPr>
          <w:rFonts w:cs="Arial"/>
          <w:bCs/>
        </w:rPr>
        <w:t>:</w:t>
      </w:r>
    </w:p>
    <w:p w:rsidR="005A5DAC" w:rsidRPr="002F187A" w:rsidRDefault="005A5DAC" w:rsidP="0066533A">
      <w:pPr>
        <w:pStyle w:val="Akapitzlist"/>
        <w:numPr>
          <w:ilvl w:val="0"/>
          <w:numId w:val="18"/>
        </w:numPr>
        <w:tabs>
          <w:tab w:val="left" w:pos="426"/>
        </w:tabs>
        <w:kinsoku w:val="0"/>
        <w:overflowPunct w:val="0"/>
        <w:rPr>
          <w:rFonts w:cs="Arial"/>
        </w:rPr>
      </w:pPr>
      <w:r w:rsidRPr="002F187A">
        <w:rPr>
          <w:rFonts w:cs="Arial"/>
          <w:b/>
          <w:bCs/>
        </w:rPr>
        <w:t>wspólnego ubiegania się o zamówienie przez Wykonawców</w:t>
      </w:r>
      <w:r w:rsidRPr="002F187A">
        <w:rPr>
          <w:rFonts w:cs="Arial"/>
        </w:rPr>
        <w:t xml:space="preserve"> </w:t>
      </w:r>
      <w:r w:rsidR="00CC3E98" w:rsidRPr="002F187A">
        <w:rPr>
          <w:rFonts w:cs="Arial"/>
        </w:rPr>
        <w:t xml:space="preserve">- </w:t>
      </w:r>
      <w:r w:rsidR="009834E7" w:rsidRPr="002F187A">
        <w:rPr>
          <w:rFonts w:cs="Arial"/>
        </w:rPr>
        <w:t>Oświadczenie składane na podstawie art. 125 ust</w:t>
      </w:r>
      <w:r w:rsidR="00471AD5" w:rsidRPr="002F187A">
        <w:rPr>
          <w:rFonts w:cs="Arial"/>
        </w:rPr>
        <w:t>.</w:t>
      </w:r>
      <w:r w:rsidR="009834E7" w:rsidRPr="002F187A">
        <w:rPr>
          <w:rFonts w:cs="Arial"/>
        </w:rPr>
        <w:t xml:space="preserve"> 1 ustawy. Oświadczenie to składa każdy z Wykonawców wspólnie ubiegających się o zamówienie. W</w:t>
      </w:r>
      <w:r w:rsidR="00CC3E98" w:rsidRPr="002F187A">
        <w:rPr>
          <w:rFonts w:cs="Arial"/>
        </w:rPr>
        <w:t>inno</w:t>
      </w:r>
      <w:r w:rsidR="009834E7" w:rsidRPr="002F187A">
        <w:rPr>
          <w:rFonts w:cs="Arial"/>
        </w:rPr>
        <w:t xml:space="preserve"> ono</w:t>
      </w:r>
      <w:r w:rsidRPr="002F187A">
        <w:rPr>
          <w:rFonts w:cs="Arial"/>
        </w:rPr>
        <w:t xml:space="preserve"> potwierdzać brak podstaw </w:t>
      </w:r>
      <w:r w:rsidR="00781675" w:rsidRPr="002F187A">
        <w:rPr>
          <w:rFonts w:cs="Arial"/>
        </w:rPr>
        <w:br/>
      </w:r>
      <w:r w:rsidRPr="002F187A">
        <w:rPr>
          <w:rFonts w:cs="Arial"/>
        </w:rPr>
        <w:t>do wykluczenia oraz spełnianie warunków udziału w postępowaniu</w:t>
      </w:r>
      <w:r w:rsidR="00E433CC" w:rsidRPr="002F187A">
        <w:rPr>
          <w:rFonts w:cs="Arial"/>
        </w:rPr>
        <w:t xml:space="preserve"> </w:t>
      </w:r>
      <w:r w:rsidR="00781675" w:rsidRPr="002F187A">
        <w:rPr>
          <w:rFonts w:cs="Arial"/>
        </w:rPr>
        <w:br/>
      </w:r>
      <w:r w:rsidRPr="002F187A">
        <w:rPr>
          <w:rFonts w:cs="Arial"/>
        </w:rPr>
        <w:t xml:space="preserve">w zakresie, w jakim każdy z Wykonawców wykazuje spełnianie warunków udziału w postępowaniu, </w:t>
      </w:r>
      <w:bookmarkStart w:id="12" w:name="_Hlk61858138"/>
      <w:r w:rsidRPr="002F187A">
        <w:rPr>
          <w:rFonts w:cs="Arial"/>
        </w:rPr>
        <w:t xml:space="preserve">według wzoru stanowiącego załącznik nr </w:t>
      </w:r>
      <w:r w:rsidR="009002DF" w:rsidRPr="002F187A">
        <w:rPr>
          <w:rFonts w:cs="Arial"/>
        </w:rPr>
        <w:t>2</w:t>
      </w:r>
      <w:r w:rsidRPr="002F187A">
        <w:rPr>
          <w:rFonts w:cs="Arial"/>
        </w:rPr>
        <w:t xml:space="preserve"> do SWZ;</w:t>
      </w:r>
      <w:bookmarkEnd w:id="12"/>
    </w:p>
    <w:p w:rsidR="001247EE" w:rsidRPr="002F187A" w:rsidRDefault="001247EE" w:rsidP="001247EE">
      <w:pPr>
        <w:pStyle w:val="Akapitzlist"/>
        <w:numPr>
          <w:ilvl w:val="0"/>
          <w:numId w:val="18"/>
        </w:numPr>
        <w:tabs>
          <w:tab w:val="left" w:pos="426"/>
        </w:tabs>
        <w:kinsoku w:val="0"/>
        <w:overflowPunct w:val="0"/>
        <w:rPr>
          <w:rFonts w:cs="Arial"/>
        </w:rPr>
      </w:pPr>
      <w:r w:rsidRPr="002F187A">
        <w:rPr>
          <w:rFonts w:cs="Arial"/>
          <w:b/>
          <w:bCs/>
        </w:rPr>
        <w:lastRenderedPageBreak/>
        <w:t xml:space="preserve">polegania przez Wykonawcę na zdolnościach lub sytuacji podmiotów udostępniających zasoby na podstawie art. 118 </w:t>
      </w:r>
      <w:r w:rsidRPr="002F187A">
        <w:rPr>
          <w:rFonts w:cs="Arial"/>
          <w:b/>
          <w:bCs/>
        </w:rPr>
        <w:br/>
        <w:t>ust. 1 ustawy</w:t>
      </w:r>
      <w:r w:rsidRPr="002F187A">
        <w:rPr>
          <w:rFonts w:cs="Arial"/>
        </w:rPr>
        <w:t>:</w:t>
      </w:r>
    </w:p>
    <w:p w:rsidR="001247EE" w:rsidRPr="002F187A" w:rsidRDefault="001247EE" w:rsidP="001247EE">
      <w:pPr>
        <w:pStyle w:val="Akapitzlist"/>
        <w:numPr>
          <w:ilvl w:val="0"/>
          <w:numId w:val="78"/>
        </w:numPr>
        <w:kinsoku w:val="0"/>
        <w:overflowPunct w:val="0"/>
        <w:rPr>
          <w:rFonts w:cs="Arial"/>
        </w:rPr>
      </w:pPr>
      <w:r w:rsidRPr="002F187A">
        <w:rPr>
          <w:rFonts w:cs="Arial"/>
        </w:rPr>
        <w:t xml:space="preserve">oświadczenie składane na podstawie art. 125 ust. 1 ustawy, </w:t>
      </w:r>
      <w:r w:rsidRPr="002F187A">
        <w:rPr>
          <w:rFonts w:cs="Arial"/>
        </w:rPr>
        <w:br/>
        <w:t>w zakresie, w jakim Wykonawca powołuje się na jego zasoby,</w:t>
      </w:r>
    </w:p>
    <w:p w:rsidR="001247EE" w:rsidRPr="002F187A" w:rsidRDefault="001247EE" w:rsidP="001247EE">
      <w:pPr>
        <w:pStyle w:val="Akapitzlist"/>
        <w:numPr>
          <w:ilvl w:val="0"/>
          <w:numId w:val="78"/>
        </w:numPr>
        <w:kinsoku w:val="0"/>
        <w:overflowPunct w:val="0"/>
        <w:rPr>
          <w:rFonts w:cs="Arial"/>
        </w:rPr>
      </w:pPr>
      <w:r w:rsidRPr="002F187A">
        <w:rPr>
          <w:rFonts w:cs="Arial"/>
        </w:rPr>
        <w:t xml:space="preserve">zobowiązanie podmiotu udostępniającego zasoby do oddania </w:t>
      </w:r>
      <w:r w:rsidRPr="002F187A">
        <w:rPr>
          <w:rFonts w:cs="Arial"/>
        </w:rPr>
        <w:br/>
        <w:t>mu do dyspozycji niezbędnych zasobów na potrzeby realizacji zamówienia lub inny podmiotowy środek dowodowy potwierdzający, że Wykonawca realizując zamówienie, będzie dysponował niezbędnymi zasobami tych podmiotów.</w:t>
      </w:r>
    </w:p>
    <w:p w:rsidR="001247EE" w:rsidRPr="002F187A" w:rsidRDefault="001247EE" w:rsidP="001247EE">
      <w:pPr>
        <w:pStyle w:val="Akapitzlist"/>
        <w:tabs>
          <w:tab w:val="left" w:pos="426"/>
        </w:tabs>
        <w:kinsoku w:val="0"/>
        <w:overflowPunct w:val="0"/>
        <w:ind w:left="1004"/>
        <w:rPr>
          <w:rFonts w:cs="Arial"/>
        </w:rPr>
      </w:pPr>
    </w:p>
    <w:p w:rsidR="005A5DAC" w:rsidRPr="002F187A" w:rsidRDefault="005A5DAC" w:rsidP="0066533A">
      <w:pPr>
        <w:pStyle w:val="Akapitzlist"/>
        <w:numPr>
          <w:ilvl w:val="0"/>
          <w:numId w:val="17"/>
        </w:numPr>
        <w:tabs>
          <w:tab w:val="left" w:pos="426"/>
        </w:tabs>
        <w:spacing w:before="76"/>
        <w:rPr>
          <w:rFonts w:cs="Arial"/>
        </w:rPr>
      </w:pPr>
      <w:r w:rsidRPr="002F187A">
        <w:rPr>
          <w:rFonts w:cs="Arial"/>
          <w:b/>
          <w:u w:val="single"/>
        </w:rPr>
        <w:t>Zamawiający wzywa Wykonawcę, którego oferta została najwyżej oceniona, do złożenia</w:t>
      </w:r>
      <w:r w:rsidRPr="002F187A">
        <w:rPr>
          <w:rFonts w:cs="Arial"/>
        </w:rPr>
        <w:t xml:space="preserve"> w wyznaczonym terminie, nie krótszym niż 5 dni od dnia wezwania, aktualnych na dzień złożenia </w:t>
      </w:r>
      <w:r w:rsidR="00D21E1B" w:rsidRPr="002F187A">
        <w:rPr>
          <w:rFonts w:cs="Arial"/>
        </w:rPr>
        <w:t xml:space="preserve">następujących </w:t>
      </w:r>
      <w:r w:rsidRPr="002F187A">
        <w:rPr>
          <w:rFonts w:cs="Arial"/>
          <w:bCs/>
        </w:rPr>
        <w:t>podmiotowych środków dowodowych</w:t>
      </w:r>
      <w:r w:rsidRPr="002F187A">
        <w:rPr>
          <w:rFonts w:cs="Arial"/>
        </w:rPr>
        <w:t>:</w:t>
      </w:r>
    </w:p>
    <w:p w:rsidR="00437D77" w:rsidRPr="002F187A" w:rsidRDefault="00D21E1B" w:rsidP="0066533A">
      <w:pPr>
        <w:pStyle w:val="Akapitzlist"/>
        <w:numPr>
          <w:ilvl w:val="0"/>
          <w:numId w:val="19"/>
        </w:numPr>
        <w:shd w:val="clear" w:color="auto" w:fill="FFFFFF"/>
        <w:kinsoku w:val="0"/>
        <w:overflowPunct w:val="0"/>
        <w:rPr>
          <w:rFonts w:cs="Arial"/>
        </w:rPr>
      </w:pPr>
      <w:r w:rsidRPr="002F187A">
        <w:rPr>
          <w:rFonts w:cs="Arial"/>
        </w:rPr>
        <w:t>Informacj</w:t>
      </w:r>
      <w:r w:rsidR="009834E7" w:rsidRPr="002F187A">
        <w:rPr>
          <w:rFonts w:cs="Arial"/>
        </w:rPr>
        <w:t>i</w:t>
      </w:r>
      <w:r w:rsidR="00437D77" w:rsidRPr="002F187A">
        <w:rPr>
          <w:rFonts w:cs="Arial"/>
        </w:rPr>
        <w:t xml:space="preserve"> z Krajowego Rejestru Karnego w zakresie określonym </w:t>
      </w:r>
      <w:r w:rsidR="00437D77" w:rsidRPr="002F187A">
        <w:rPr>
          <w:rFonts w:cs="Arial"/>
        </w:rPr>
        <w:br/>
        <w:t>w art. 108 ust</w:t>
      </w:r>
      <w:r w:rsidR="00471AD5" w:rsidRPr="002F187A">
        <w:rPr>
          <w:rFonts w:cs="Arial"/>
        </w:rPr>
        <w:t>.</w:t>
      </w:r>
      <w:r w:rsidR="00437D77" w:rsidRPr="002F187A">
        <w:rPr>
          <w:rFonts w:cs="Arial"/>
        </w:rPr>
        <w:t xml:space="preserve"> 1 pkt 1 i 2 </w:t>
      </w:r>
      <w:r w:rsidR="00BB0C11" w:rsidRPr="002F187A">
        <w:rPr>
          <w:rFonts w:cs="Arial"/>
        </w:rPr>
        <w:t>oraz</w:t>
      </w:r>
      <w:r w:rsidR="0062078E" w:rsidRPr="002F187A">
        <w:rPr>
          <w:rFonts w:cs="Arial"/>
        </w:rPr>
        <w:t xml:space="preserve"> </w:t>
      </w:r>
      <w:r w:rsidR="00BB0C11" w:rsidRPr="002F187A">
        <w:rPr>
          <w:rFonts w:cs="Arial"/>
        </w:rPr>
        <w:t xml:space="preserve">4 </w:t>
      </w:r>
      <w:r w:rsidR="00437D77" w:rsidRPr="002F187A">
        <w:rPr>
          <w:rFonts w:cs="Arial"/>
        </w:rPr>
        <w:t xml:space="preserve">ustawy, </w:t>
      </w:r>
      <w:r w:rsidR="00CC3E98" w:rsidRPr="002F187A">
        <w:rPr>
          <w:rFonts w:cs="Arial"/>
        </w:rPr>
        <w:t xml:space="preserve">sporządzonej </w:t>
      </w:r>
      <w:r w:rsidR="00437D77" w:rsidRPr="002F187A">
        <w:rPr>
          <w:rFonts w:cs="Arial"/>
        </w:rPr>
        <w:t xml:space="preserve">nie wcześniej niż 6 miesięcy przed </w:t>
      </w:r>
      <w:r w:rsidR="00B355F0" w:rsidRPr="002F187A">
        <w:rPr>
          <w:rFonts w:cs="Arial"/>
        </w:rPr>
        <w:t>jej złożeniem.</w:t>
      </w:r>
    </w:p>
    <w:p w:rsidR="005A5DAC" w:rsidRPr="002F187A" w:rsidRDefault="005A5DAC" w:rsidP="0066533A">
      <w:pPr>
        <w:pStyle w:val="Akapitzlist"/>
        <w:numPr>
          <w:ilvl w:val="0"/>
          <w:numId w:val="19"/>
        </w:numPr>
        <w:shd w:val="clear" w:color="auto" w:fill="FFFFFF"/>
        <w:kinsoku w:val="0"/>
        <w:overflowPunct w:val="0"/>
        <w:rPr>
          <w:rFonts w:cs="Arial"/>
        </w:rPr>
      </w:pPr>
      <w:r w:rsidRPr="002F187A">
        <w:rPr>
          <w:rFonts w:cs="Arial"/>
        </w:rPr>
        <w:t>Oświadczeni</w:t>
      </w:r>
      <w:r w:rsidR="009834E7" w:rsidRPr="002F187A">
        <w:rPr>
          <w:rFonts w:cs="Arial"/>
        </w:rPr>
        <w:t>a</w:t>
      </w:r>
      <w:r w:rsidRPr="002F187A">
        <w:rPr>
          <w:rFonts w:cs="Arial"/>
        </w:rPr>
        <w:t xml:space="preserve"> Wykonawcy, w</w:t>
      </w:r>
      <w:r w:rsidR="00BB0C11" w:rsidRPr="002F187A">
        <w:rPr>
          <w:rFonts w:cs="Arial"/>
        </w:rPr>
        <w:t xml:space="preserve"> zakresie art. 108 ust. 1 pkt 5</w:t>
      </w:r>
      <w:r w:rsidRPr="002F187A">
        <w:rPr>
          <w:rFonts w:cs="Arial"/>
        </w:rPr>
        <w:t xml:space="preserve"> ustawy, </w:t>
      </w:r>
      <w:r w:rsidR="004915C8" w:rsidRPr="002F187A">
        <w:rPr>
          <w:rFonts w:cs="Arial"/>
        </w:rPr>
        <w:br/>
      </w:r>
      <w:r w:rsidRPr="002F187A">
        <w:rPr>
          <w:rFonts w:cs="Arial"/>
        </w:rPr>
        <w:t xml:space="preserve">o braku przynależności do tej samej grupy kapitałowej, w rozumieniu ustawy z dnia 16 lutego 2007 r. o ochronie konkurencji </w:t>
      </w:r>
      <w:r w:rsidRPr="002F187A">
        <w:rPr>
          <w:rFonts w:cs="Arial"/>
        </w:rPr>
        <w:br/>
        <w:t xml:space="preserve">i konsumentów, z innym Wykonawcą, który złożył odrębną ofertę, albo oświadczenie o przynależności do tej samej grupy kapitałowej wraz </w:t>
      </w:r>
      <w:r w:rsidR="004915C8" w:rsidRPr="002F187A">
        <w:rPr>
          <w:rFonts w:cs="Arial"/>
        </w:rPr>
        <w:br/>
      </w:r>
      <w:r w:rsidRPr="002F187A">
        <w:rPr>
          <w:rFonts w:cs="Arial"/>
        </w:rPr>
        <w:t>z dokumentami lub informacjami potwierdzającymi przygotowanie oferty niezależnie od innego Wykonawcy należącego do tej samej grupy kapitałowej.</w:t>
      </w:r>
    </w:p>
    <w:p w:rsidR="005A5DAC" w:rsidRPr="002F187A" w:rsidRDefault="005A5DAC" w:rsidP="009967A7">
      <w:pPr>
        <w:pStyle w:val="Akapitzlist"/>
        <w:kinsoku w:val="0"/>
        <w:overflowPunct w:val="0"/>
        <w:ind w:left="862"/>
        <w:rPr>
          <w:rFonts w:cs="Arial"/>
        </w:rPr>
      </w:pPr>
      <w:r w:rsidRPr="002F187A">
        <w:rPr>
          <w:rFonts w:cs="Arial"/>
        </w:rPr>
        <w:t xml:space="preserve">W przypadku wspólnego ubiegania się o zamówienie przez Wykonawców oświadczenie, o którym mowa powyżej, składa każdy </w:t>
      </w:r>
      <w:r w:rsidR="004915C8" w:rsidRPr="002F187A">
        <w:rPr>
          <w:rFonts w:cs="Arial"/>
        </w:rPr>
        <w:br/>
      </w:r>
      <w:r w:rsidRPr="002F187A">
        <w:rPr>
          <w:rFonts w:cs="Arial"/>
        </w:rPr>
        <w:t>z Wykonawców wspólnie ubiegających się o udzielenie zamówienia. Oświadczenie może być złożone odrębnie przez każdego Wykonawcę lub w imieniu wszystkich Wykonawców przez ustanowionego</w:t>
      </w:r>
      <w:r w:rsidRPr="002F187A">
        <w:rPr>
          <w:rFonts w:cs="Arial"/>
          <w:spacing w:val="-3"/>
        </w:rPr>
        <w:t xml:space="preserve"> </w:t>
      </w:r>
      <w:r w:rsidRPr="002F187A">
        <w:rPr>
          <w:rFonts w:cs="Arial"/>
        </w:rPr>
        <w:t>Pełnomocnika</w:t>
      </w:r>
      <w:r w:rsidR="00EB0066" w:rsidRPr="002F187A">
        <w:rPr>
          <w:rFonts w:cs="Arial"/>
        </w:rPr>
        <w:t xml:space="preserve"> (załącznik nr </w:t>
      </w:r>
      <w:r w:rsidR="007550FA">
        <w:rPr>
          <w:rFonts w:cs="Arial"/>
        </w:rPr>
        <w:t>3</w:t>
      </w:r>
      <w:r w:rsidR="009C2E36" w:rsidRPr="002F187A">
        <w:rPr>
          <w:rFonts w:cs="Arial"/>
        </w:rPr>
        <w:t xml:space="preserve"> do SWZ)</w:t>
      </w:r>
      <w:r w:rsidRPr="002F187A">
        <w:rPr>
          <w:rFonts w:cs="Arial"/>
        </w:rPr>
        <w:t>.</w:t>
      </w:r>
    </w:p>
    <w:p w:rsidR="009A12AE" w:rsidRPr="002F187A" w:rsidRDefault="009A12AE" w:rsidP="009A12AE">
      <w:pPr>
        <w:pStyle w:val="Akapitzlist"/>
        <w:numPr>
          <w:ilvl w:val="0"/>
          <w:numId w:val="19"/>
        </w:numPr>
        <w:kinsoku w:val="0"/>
        <w:overflowPunct w:val="0"/>
        <w:rPr>
          <w:rFonts w:cs="Arial"/>
        </w:rPr>
      </w:pPr>
      <w:r w:rsidRPr="002F187A">
        <w:rPr>
          <w:rFonts w:cs="Arial"/>
          <w:bCs/>
        </w:rPr>
        <w:t>Wykazu dostaw</w:t>
      </w:r>
      <w:r w:rsidRPr="002F187A">
        <w:rPr>
          <w:rFonts w:cs="Arial"/>
        </w:rPr>
        <w:t xml:space="preserve"> wykonanych nie wcześniej niż w okresie ostatnich 3 lat, </w:t>
      </w:r>
      <w:r w:rsidRPr="002F187A">
        <w:rPr>
          <w:rFonts w:cs="Arial"/>
        </w:rPr>
        <w:br/>
        <w:t xml:space="preserve">a jeżeli okres prowadzenia działalności jest krótszy – w tym okresie, wraz z podaniem ich rodzaju, wartości, daty i miejsca wykonania oraz podmiotów, na rzecz których </w:t>
      </w:r>
      <w:r w:rsidR="007550FA">
        <w:rPr>
          <w:rFonts w:cs="Arial"/>
        </w:rPr>
        <w:t>dostawy</w:t>
      </w:r>
      <w:r w:rsidRPr="002F187A">
        <w:rPr>
          <w:rFonts w:cs="Arial"/>
        </w:rPr>
        <w:t xml:space="preserve">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w:t>
      </w:r>
      <w:r w:rsidRPr="002F187A">
        <w:rPr>
          <w:rFonts w:cs="Arial"/>
        </w:rPr>
        <w:br/>
        <w:t xml:space="preserve">od niego nie jest w stanie uzyskać tych dokumentów – inne odpowiednie dokumenty. Wykaz dostaw zaleca się sporządzić według wzoru stanowiącego załącznik nr </w:t>
      </w:r>
      <w:r w:rsidR="007550FA">
        <w:rPr>
          <w:rFonts w:cs="Arial"/>
        </w:rPr>
        <w:t>11</w:t>
      </w:r>
      <w:r w:rsidRPr="002F187A">
        <w:rPr>
          <w:rFonts w:cs="Arial"/>
        </w:rPr>
        <w:t xml:space="preserve"> do SWZ.</w:t>
      </w:r>
    </w:p>
    <w:p w:rsidR="009A12AE" w:rsidRPr="002F187A" w:rsidRDefault="009A12AE" w:rsidP="009A12AE">
      <w:pPr>
        <w:pStyle w:val="Akapitzlist"/>
        <w:kinsoku w:val="0"/>
        <w:overflowPunct w:val="0"/>
        <w:ind w:left="862"/>
        <w:rPr>
          <w:rFonts w:cs="Arial"/>
        </w:rPr>
      </w:pPr>
      <w:r w:rsidRPr="002F187A">
        <w:rPr>
          <w:rFonts w:cs="Arial"/>
        </w:rPr>
        <w:t>Jeżeli Wykonawca powołuje się na doświadczenie w realizacji dostaw wykonywanych wspólnie z innymi Wykonawcami – w ww. wykazie należy wskazać te dostawy, w których wykonaniu wykonawca ten bezpośrednio uczestniczył.</w:t>
      </w:r>
    </w:p>
    <w:p w:rsidR="006B0B72" w:rsidRPr="002F187A" w:rsidRDefault="006B0B72" w:rsidP="006B0B72">
      <w:pPr>
        <w:pStyle w:val="Akapitzlist"/>
        <w:kinsoku w:val="0"/>
        <w:overflowPunct w:val="0"/>
        <w:ind w:left="862"/>
        <w:rPr>
          <w:rFonts w:cs="Arial"/>
        </w:rPr>
      </w:pPr>
    </w:p>
    <w:p w:rsidR="00BB61BD" w:rsidRPr="002F187A" w:rsidRDefault="005A5DAC" w:rsidP="0066533A">
      <w:pPr>
        <w:pStyle w:val="Akapitzlist"/>
        <w:numPr>
          <w:ilvl w:val="0"/>
          <w:numId w:val="19"/>
        </w:numPr>
        <w:kinsoku w:val="0"/>
        <w:overflowPunct w:val="0"/>
        <w:rPr>
          <w:rFonts w:cs="Arial"/>
        </w:rPr>
      </w:pPr>
      <w:r w:rsidRPr="002F187A">
        <w:rPr>
          <w:rFonts w:cs="Arial"/>
        </w:rPr>
        <w:t>Odpis</w:t>
      </w:r>
      <w:r w:rsidR="009834E7" w:rsidRPr="002F187A">
        <w:rPr>
          <w:rFonts w:cs="Arial"/>
        </w:rPr>
        <w:t>u</w:t>
      </w:r>
      <w:r w:rsidRPr="002F187A">
        <w:rPr>
          <w:rFonts w:cs="Arial"/>
        </w:rPr>
        <w:t xml:space="preserve"> lub informacj</w:t>
      </w:r>
      <w:r w:rsidR="009834E7" w:rsidRPr="002F187A">
        <w:rPr>
          <w:rFonts w:cs="Arial"/>
        </w:rPr>
        <w:t>i</w:t>
      </w:r>
      <w:r w:rsidRPr="002F187A">
        <w:rPr>
          <w:rFonts w:cs="Arial"/>
        </w:rPr>
        <w:t xml:space="preserve"> z Krajowego Rejestru Sądowego</w:t>
      </w:r>
      <w:r w:rsidR="006A5D38" w:rsidRPr="002F187A">
        <w:rPr>
          <w:rFonts w:cs="Arial"/>
        </w:rPr>
        <w:t xml:space="preserve">, </w:t>
      </w:r>
      <w:r w:rsidRPr="002F187A">
        <w:rPr>
          <w:rFonts w:cs="Arial"/>
        </w:rPr>
        <w:t>Centralnej Ewidencji i Informacji o Działalności Gospodarczej</w:t>
      </w:r>
      <w:r w:rsidR="00BB61BD" w:rsidRPr="002F187A">
        <w:rPr>
          <w:rFonts w:cs="Arial"/>
        </w:rPr>
        <w:t xml:space="preserve"> lub innego </w:t>
      </w:r>
      <w:r w:rsidR="00BB61BD" w:rsidRPr="002F187A">
        <w:rPr>
          <w:rFonts w:cs="Arial"/>
        </w:rPr>
        <w:lastRenderedPageBreak/>
        <w:t xml:space="preserve">właściwego rejestru – w celu potwierdzenia, że osoba działająca </w:t>
      </w:r>
      <w:r w:rsidR="006A5D38" w:rsidRPr="002F187A">
        <w:rPr>
          <w:rFonts w:cs="Arial"/>
        </w:rPr>
        <w:br/>
      </w:r>
      <w:r w:rsidR="00BB61BD" w:rsidRPr="002F187A">
        <w:rPr>
          <w:rFonts w:cs="Arial"/>
        </w:rPr>
        <w:t>w imieniu Wykonawcy jest umocowana do jego reprezentowania.</w:t>
      </w:r>
    </w:p>
    <w:p w:rsidR="00182A76" w:rsidRPr="002F187A" w:rsidRDefault="00182A76" w:rsidP="00182A76">
      <w:pPr>
        <w:kinsoku w:val="0"/>
        <w:overflowPunct w:val="0"/>
        <w:ind w:left="142"/>
        <w:rPr>
          <w:rFonts w:cs="Arial"/>
          <w:b/>
          <w:bCs/>
        </w:rPr>
      </w:pPr>
    </w:p>
    <w:p w:rsidR="00A964AB" w:rsidRPr="002F187A" w:rsidRDefault="005A5DAC" w:rsidP="0014635F">
      <w:pPr>
        <w:kinsoku w:val="0"/>
        <w:overflowPunct w:val="0"/>
        <w:ind w:left="142"/>
        <w:rPr>
          <w:rFonts w:cs="Arial"/>
        </w:rPr>
      </w:pPr>
      <w:r w:rsidRPr="002F187A">
        <w:rPr>
          <w:rFonts w:cs="Arial"/>
          <w:bCs/>
        </w:rPr>
        <w:t>Jeżeli Wykonawca ma siedzibę lub miejsce zamieszkania poza granicami Rzeczypospolitej Polskiej, zamiast dokumentów</w:t>
      </w:r>
      <w:r w:rsidRPr="002F187A">
        <w:rPr>
          <w:rFonts w:cs="Arial"/>
        </w:rPr>
        <w:t xml:space="preserve">, </w:t>
      </w:r>
      <w:r w:rsidR="0014635F" w:rsidRPr="002F187A">
        <w:rPr>
          <w:rFonts w:cs="Arial"/>
        </w:rPr>
        <w:t xml:space="preserve">wskazanych w </w:t>
      </w:r>
      <w:r w:rsidR="006A5D38" w:rsidRPr="002F187A">
        <w:rPr>
          <w:rFonts w:cs="Arial"/>
        </w:rPr>
        <w:t>pkt 6</w:t>
      </w:r>
      <w:r w:rsidR="005224EE" w:rsidRPr="002F187A">
        <w:rPr>
          <w:rFonts w:cs="Arial"/>
        </w:rPr>
        <w:t xml:space="preserve"> </w:t>
      </w:r>
      <w:proofErr w:type="spellStart"/>
      <w:r w:rsidR="00A31E55" w:rsidRPr="002F187A">
        <w:rPr>
          <w:rFonts w:cs="Arial"/>
        </w:rPr>
        <w:t>ppkt</w:t>
      </w:r>
      <w:proofErr w:type="spellEnd"/>
      <w:r w:rsidR="00A31E55" w:rsidRPr="002F187A">
        <w:rPr>
          <w:rFonts w:cs="Arial"/>
        </w:rPr>
        <w:t xml:space="preserve"> </w:t>
      </w:r>
      <w:r w:rsidR="00F4265A" w:rsidRPr="002F187A">
        <w:rPr>
          <w:rFonts w:cs="Arial"/>
        </w:rPr>
        <w:t>1</w:t>
      </w:r>
      <w:r w:rsidR="00A964AB" w:rsidRPr="002F187A">
        <w:rPr>
          <w:rFonts w:cs="Arial"/>
        </w:rPr>
        <w:t xml:space="preserve"> – składa informację z odpowiedniego rejestru takiego jak rejestr sądowy, albo, </w:t>
      </w:r>
      <w:r w:rsidR="00781675" w:rsidRPr="002F187A">
        <w:rPr>
          <w:rFonts w:cs="Arial"/>
        </w:rPr>
        <w:br/>
      </w:r>
      <w:r w:rsidR="00A964AB" w:rsidRPr="002F187A">
        <w:rPr>
          <w:rFonts w:cs="Arial"/>
        </w:rPr>
        <w:t>w przypadku braku takiego rejestru, inny równoważny dokument wydany przez właściwy organ sądowy lub administracyjny kraju</w:t>
      </w:r>
      <w:r w:rsidR="006A5D38" w:rsidRPr="002F187A">
        <w:rPr>
          <w:rFonts w:cs="Arial"/>
        </w:rPr>
        <w:t>, w którym W</w:t>
      </w:r>
      <w:r w:rsidR="00A964AB" w:rsidRPr="002F187A">
        <w:rPr>
          <w:rFonts w:cs="Arial"/>
        </w:rPr>
        <w:t xml:space="preserve">ykonawca </w:t>
      </w:r>
      <w:r w:rsidR="00781675" w:rsidRPr="002F187A">
        <w:rPr>
          <w:rFonts w:cs="Arial"/>
        </w:rPr>
        <w:br/>
      </w:r>
      <w:r w:rsidR="00A964AB" w:rsidRPr="002F187A">
        <w:rPr>
          <w:rFonts w:cs="Arial"/>
        </w:rPr>
        <w:t>ma siedzibę lub m</w:t>
      </w:r>
      <w:r w:rsidR="006A5D38" w:rsidRPr="002F187A">
        <w:rPr>
          <w:rFonts w:cs="Arial"/>
        </w:rPr>
        <w:t xml:space="preserve">iejsce zamieszkania w zakresie, o którym mowa </w:t>
      </w:r>
      <w:r w:rsidR="005224EE" w:rsidRPr="002F187A">
        <w:rPr>
          <w:rFonts w:cs="Arial"/>
        </w:rPr>
        <w:t xml:space="preserve">w </w:t>
      </w:r>
      <w:r w:rsidR="006A5D38" w:rsidRPr="002F187A">
        <w:rPr>
          <w:rFonts w:cs="Arial"/>
        </w:rPr>
        <w:t xml:space="preserve">pkt 6 </w:t>
      </w:r>
      <w:proofErr w:type="spellStart"/>
      <w:r w:rsidR="006A5D38" w:rsidRPr="002F187A">
        <w:rPr>
          <w:rFonts w:cs="Arial"/>
        </w:rPr>
        <w:t>ppkt</w:t>
      </w:r>
      <w:proofErr w:type="spellEnd"/>
      <w:r w:rsidR="006A5D38" w:rsidRPr="002F187A">
        <w:rPr>
          <w:rFonts w:cs="Arial"/>
        </w:rPr>
        <w:t xml:space="preserve"> 1.</w:t>
      </w:r>
    </w:p>
    <w:p w:rsidR="0014635F" w:rsidRPr="002F187A" w:rsidRDefault="0014635F" w:rsidP="0014635F">
      <w:pPr>
        <w:kinsoku w:val="0"/>
        <w:overflowPunct w:val="0"/>
        <w:ind w:left="142"/>
        <w:rPr>
          <w:rFonts w:cs="Arial"/>
        </w:rPr>
      </w:pPr>
      <w:r w:rsidRPr="002F187A">
        <w:rPr>
          <w:rFonts w:cs="Arial"/>
        </w:rPr>
        <w:t xml:space="preserve">Jeżeli w kraju, w którym Wykonawca ma siedzibę lub miejsce zamieszkania, nie wydaje się dokumentów, o których mowa w pkt 6 </w:t>
      </w:r>
      <w:proofErr w:type="spellStart"/>
      <w:r w:rsidRPr="002F187A">
        <w:rPr>
          <w:rFonts w:cs="Arial"/>
        </w:rPr>
        <w:t>ppkt</w:t>
      </w:r>
      <w:proofErr w:type="spellEnd"/>
      <w:r w:rsidRPr="002F187A">
        <w:rPr>
          <w:rFonts w:cs="Arial"/>
        </w:rPr>
        <w:t xml:space="preserve"> 1, zastępuje się </w:t>
      </w:r>
      <w:r w:rsidRPr="002F187A">
        <w:rPr>
          <w:rFonts w:cs="Arial"/>
        </w:rPr>
        <w:b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2F187A">
        <w:rPr>
          <w:rFonts w:cs="Arial"/>
        </w:rPr>
        <w:br/>
        <w:t>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p>
    <w:p w:rsidR="0014635F" w:rsidRPr="002F187A" w:rsidRDefault="0014635F" w:rsidP="0014635F">
      <w:pPr>
        <w:kinsoku w:val="0"/>
        <w:overflowPunct w:val="0"/>
        <w:ind w:left="142"/>
        <w:rPr>
          <w:rFonts w:cs="Arial"/>
        </w:rPr>
      </w:pPr>
    </w:p>
    <w:p w:rsidR="005A5DAC" w:rsidRPr="002F187A" w:rsidRDefault="005A5DAC" w:rsidP="0014635F">
      <w:pPr>
        <w:kinsoku w:val="0"/>
        <w:overflowPunct w:val="0"/>
        <w:ind w:left="142"/>
        <w:rPr>
          <w:rFonts w:cs="Arial"/>
          <w:bCs/>
        </w:rPr>
      </w:pPr>
      <w:r w:rsidRPr="002F187A">
        <w:rPr>
          <w:rFonts w:cs="Arial"/>
          <w:bCs/>
        </w:rPr>
        <w:t>Wykonawca nie jest zobowiązany do złożenia</w:t>
      </w:r>
      <w:r w:rsidR="0014635F" w:rsidRPr="002F187A">
        <w:rPr>
          <w:rFonts w:cs="Arial"/>
          <w:bCs/>
        </w:rPr>
        <w:t xml:space="preserve"> dokumentu wskazanego w pkt 6 </w:t>
      </w:r>
      <w:proofErr w:type="spellStart"/>
      <w:r w:rsidR="0014635F" w:rsidRPr="002F187A">
        <w:rPr>
          <w:rFonts w:cs="Arial"/>
          <w:bCs/>
        </w:rPr>
        <w:t>ppkt</w:t>
      </w:r>
      <w:proofErr w:type="spellEnd"/>
      <w:r w:rsidR="0014635F" w:rsidRPr="002F187A">
        <w:rPr>
          <w:rFonts w:cs="Arial"/>
          <w:bCs/>
        </w:rPr>
        <w:t xml:space="preserve"> </w:t>
      </w:r>
      <w:r w:rsidR="007550FA">
        <w:rPr>
          <w:rFonts w:cs="Arial"/>
          <w:bCs/>
        </w:rPr>
        <w:t>4</w:t>
      </w:r>
      <w:r w:rsidRPr="002F187A">
        <w:rPr>
          <w:rFonts w:cs="Arial"/>
          <w:bCs/>
        </w:rPr>
        <w:t xml:space="preserve">, jeżeli Zamawiający może je uzyskać za pomocą bezpłatnych </w:t>
      </w:r>
      <w:r w:rsidR="0014635F" w:rsidRPr="002F187A">
        <w:rPr>
          <w:rFonts w:cs="Arial"/>
          <w:bCs/>
        </w:rPr>
        <w:br/>
      </w:r>
      <w:r w:rsidRPr="002F187A">
        <w:rPr>
          <w:rFonts w:cs="Arial"/>
          <w:bCs/>
        </w:rPr>
        <w:t>i ogólnodostępnych baz danych</w:t>
      </w:r>
      <w:r w:rsidR="00EC708C" w:rsidRPr="002F187A">
        <w:rPr>
          <w:rFonts w:cs="Arial"/>
          <w:bCs/>
        </w:rPr>
        <w:t>, o ile Wykonawca wskazał w druku Oferta dane umożliwiające dostęp do tych dokumentów.</w:t>
      </w:r>
    </w:p>
    <w:p w:rsidR="0014635F" w:rsidRPr="002F187A" w:rsidRDefault="0014635F" w:rsidP="0014635F">
      <w:pPr>
        <w:kinsoku w:val="0"/>
        <w:overflowPunct w:val="0"/>
        <w:ind w:left="142"/>
        <w:rPr>
          <w:rFonts w:cs="Arial"/>
        </w:rPr>
      </w:pPr>
    </w:p>
    <w:p w:rsidR="005652FE" w:rsidRPr="002F187A" w:rsidRDefault="005652FE" w:rsidP="005652FE">
      <w:pPr>
        <w:kinsoku w:val="0"/>
        <w:overflowPunct w:val="0"/>
        <w:ind w:left="142"/>
        <w:rPr>
          <w:rFonts w:cs="Arial"/>
        </w:rPr>
      </w:pPr>
      <w:r w:rsidRPr="002F187A">
        <w:rPr>
          <w:rFonts w:cs="Arial"/>
        </w:rPr>
        <w:t xml:space="preserve">Dokumenty, o których mowa w pkt 6 składa się w formie elektronicznej, </w:t>
      </w:r>
      <w:r w:rsidRPr="002F187A">
        <w:rPr>
          <w:rFonts w:cs="Arial"/>
        </w:rPr>
        <w:br/>
        <w:t>w postaci elektronicznej opatrzonej podpisem</w:t>
      </w:r>
      <w:r w:rsidR="00203C7E" w:rsidRPr="002F187A">
        <w:rPr>
          <w:rFonts w:cs="Arial"/>
        </w:rPr>
        <w:t xml:space="preserve"> zaufanym lub podpisem osobistym,</w:t>
      </w:r>
      <w:r w:rsidR="00E12A0C" w:rsidRPr="002F187A">
        <w:rPr>
          <w:rFonts w:cs="Arial"/>
        </w:rPr>
        <w:t xml:space="preserve"> </w:t>
      </w:r>
      <w:r w:rsidR="00203C7E" w:rsidRPr="002F187A">
        <w:rPr>
          <w:rFonts w:cs="Arial"/>
        </w:rPr>
        <w:t xml:space="preserve">w zakresie i w sposób określony w przepisach wydanych </w:t>
      </w:r>
      <w:r w:rsidR="00E12A0C" w:rsidRPr="002F187A">
        <w:rPr>
          <w:rFonts w:cs="Arial"/>
        </w:rPr>
        <w:br/>
      </w:r>
      <w:r w:rsidR="00203C7E" w:rsidRPr="002F187A">
        <w:rPr>
          <w:rFonts w:cs="Arial"/>
        </w:rPr>
        <w:t>na podstawie art. 70 ustawy.</w:t>
      </w:r>
    </w:p>
    <w:p w:rsidR="005652FE" w:rsidRPr="002F187A" w:rsidRDefault="005652FE" w:rsidP="005652FE">
      <w:pPr>
        <w:kinsoku w:val="0"/>
        <w:overflowPunct w:val="0"/>
        <w:ind w:left="142"/>
        <w:rPr>
          <w:rFonts w:cs="Arial"/>
        </w:rPr>
      </w:pPr>
    </w:p>
    <w:p w:rsidR="00657EAA" w:rsidRPr="002F187A" w:rsidRDefault="005652FE" w:rsidP="00657EAA">
      <w:pPr>
        <w:kinsoku w:val="0"/>
        <w:overflowPunct w:val="0"/>
        <w:ind w:left="142"/>
        <w:rPr>
          <w:rFonts w:cs="Arial"/>
        </w:rPr>
      </w:pPr>
      <w:r w:rsidRPr="002F187A">
        <w:rPr>
          <w:rFonts w:cs="Arial"/>
        </w:rPr>
        <w:t>O</w:t>
      </w:r>
      <w:r w:rsidR="005A5DAC" w:rsidRPr="002F187A">
        <w:rPr>
          <w:rFonts w:cs="Arial"/>
        </w:rPr>
        <w:t>fert</w:t>
      </w:r>
      <w:r w:rsidR="004E7D3D" w:rsidRPr="002F187A">
        <w:rPr>
          <w:rFonts w:cs="Arial"/>
        </w:rPr>
        <w:t>a</w:t>
      </w:r>
      <w:r w:rsidRPr="002F187A">
        <w:rPr>
          <w:rFonts w:cs="Arial"/>
        </w:rPr>
        <w:t xml:space="preserve">, oświadczenie składane na podstawie </w:t>
      </w:r>
      <w:r w:rsidR="005A5DAC" w:rsidRPr="002F187A">
        <w:rPr>
          <w:rFonts w:cs="Arial"/>
        </w:rPr>
        <w:t xml:space="preserve">art. 125 ust. 1 ustawy, </w:t>
      </w:r>
      <w:r w:rsidRPr="002F187A">
        <w:rPr>
          <w:rFonts w:cs="Arial"/>
        </w:rPr>
        <w:t>dokumenty, o których mowa w pkt 6</w:t>
      </w:r>
      <w:r w:rsidR="00657EAA" w:rsidRPr="002F187A">
        <w:rPr>
          <w:rFonts w:cs="Arial"/>
        </w:rPr>
        <w:t xml:space="preserve">, </w:t>
      </w:r>
      <w:r w:rsidR="005A5DAC" w:rsidRPr="002F187A">
        <w:rPr>
          <w:rFonts w:cs="Arial"/>
        </w:rPr>
        <w:t xml:space="preserve">pełnomocnictwo, sporządza się w postaci elektronicznej, </w:t>
      </w:r>
      <w:r w:rsidR="00657EAA" w:rsidRPr="002F187A">
        <w:rPr>
          <w:rFonts w:cs="Arial"/>
        </w:rPr>
        <w:t>w formatach danych określonych w przepisach wydanych na podstawie art. 18 ustawy z dnia 17 lutego 2005 r.</w:t>
      </w:r>
      <w:r w:rsidR="00B929AF" w:rsidRPr="002F187A">
        <w:rPr>
          <w:rFonts w:cs="Arial"/>
        </w:rPr>
        <w:t xml:space="preserve"> </w:t>
      </w:r>
      <w:r w:rsidR="00657EAA" w:rsidRPr="002F187A">
        <w:rPr>
          <w:rFonts w:cs="Arial"/>
        </w:rPr>
        <w:t>o informatyzacji działalności podmiotów realizujących zadania publiczne</w:t>
      </w:r>
      <w:r w:rsidR="007E7A51" w:rsidRPr="002F187A">
        <w:rPr>
          <w:rFonts w:cs="Arial"/>
        </w:rPr>
        <w:t xml:space="preserve"> (t. j. Dz.U. z 2021 r. poz. 670 z </w:t>
      </w:r>
      <w:proofErr w:type="spellStart"/>
      <w:r w:rsidR="007E7A51" w:rsidRPr="002F187A">
        <w:rPr>
          <w:rFonts w:cs="Arial"/>
        </w:rPr>
        <w:t>późn</w:t>
      </w:r>
      <w:proofErr w:type="spellEnd"/>
      <w:r w:rsidR="007E7A51" w:rsidRPr="002F187A">
        <w:rPr>
          <w:rFonts w:cs="Arial"/>
        </w:rPr>
        <w:t>. zm.)</w:t>
      </w:r>
      <w:r w:rsidR="00657EAA" w:rsidRPr="002F187A">
        <w:rPr>
          <w:rFonts w:cs="Arial"/>
        </w:rPr>
        <w:t xml:space="preserve">, </w:t>
      </w:r>
      <w:r w:rsidR="00B929AF" w:rsidRPr="002F187A">
        <w:rPr>
          <w:rFonts w:cs="Arial"/>
        </w:rPr>
        <w:t xml:space="preserve"> </w:t>
      </w:r>
      <w:r w:rsidR="00657EAA" w:rsidRPr="002F187A">
        <w:rPr>
          <w:rFonts w:cs="Arial"/>
        </w:rPr>
        <w:t>z zastrzeżeniem formatów, o</w:t>
      </w:r>
      <w:r w:rsidR="00B929AF" w:rsidRPr="002F187A">
        <w:rPr>
          <w:rFonts w:cs="Arial"/>
        </w:rPr>
        <w:t> </w:t>
      </w:r>
      <w:r w:rsidR="00657EAA" w:rsidRPr="002F187A">
        <w:rPr>
          <w:rFonts w:cs="Arial"/>
        </w:rPr>
        <w:t>których mowa w art. 66 ust. 1 ustawy, z uwzględnieniem rodzaju przekazywanych danych.</w:t>
      </w:r>
    </w:p>
    <w:p w:rsidR="00657EAA" w:rsidRPr="002F187A" w:rsidRDefault="00657EAA" w:rsidP="00657EAA">
      <w:pPr>
        <w:kinsoku w:val="0"/>
        <w:overflowPunct w:val="0"/>
        <w:ind w:left="142"/>
        <w:rPr>
          <w:rFonts w:cs="Arial"/>
        </w:rPr>
      </w:pPr>
    </w:p>
    <w:p w:rsidR="00D848A4" w:rsidRPr="002F187A" w:rsidRDefault="005A5DAC" w:rsidP="00D848A4">
      <w:pPr>
        <w:kinsoku w:val="0"/>
        <w:overflowPunct w:val="0"/>
        <w:ind w:left="142"/>
        <w:rPr>
          <w:rFonts w:cs="Arial"/>
        </w:rPr>
      </w:pPr>
      <w:r w:rsidRPr="002F187A">
        <w:rPr>
          <w:rFonts w:cs="Arial"/>
        </w:rPr>
        <w:t xml:space="preserve">W przypadku gdy </w:t>
      </w:r>
      <w:r w:rsidR="00657EAA" w:rsidRPr="002F187A">
        <w:rPr>
          <w:rFonts w:cs="Arial"/>
        </w:rPr>
        <w:t>dokumenty, o których mowa w pkt 6</w:t>
      </w:r>
      <w:r w:rsidRPr="002F187A">
        <w:rPr>
          <w:rFonts w:cs="Arial"/>
        </w:rPr>
        <w:t xml:space="preserve">, zostały </w:t>
      </w:r>
      <w:r w:rsidR="00D848A4" w:rsidRPr="002F187A">
        <w:rPr>
          <w:rFonts w:cs="Arial"/>
        </w:rPr>
        <w:t xml:space="preserve">wystawione przez upoważnione podmioty jako </w:t>
      </w:r>
      <w:r w:rsidRPr="002F187A">
        <w:rPr>
          <w:rFonts w:cs="Arial"/>
        </w:rPr>
        <w:t>dokument w postaci papierowe</w:t>
      </w:r>
      <w:r w:rsidR="00296092" w:rsidRPr="002F187A">
        <w:rPr>
          <w:rFonts w:cs="Arial"/>
        </w:rPr>
        <w:t>j</w:t>
      </w:r>
      <w:r w:rsidR="00D848A4" w:rsidRPr="002F187A">
        <w:rPr>
          <w:rFonts w:cs="Arial"/>
        </w:rPr>
        <w:t>,</w:t>
      </w:r>
      <w:r w:rsidRPr="002F187A">
        <w:rPr>
          <w:rFonts w:cs="Arial"/>
        </w:rPr>
        <w:t xml:space="preserve"> przekazuje się cyfrowe odwzorowanie tego dokumentu </w:t>
      </w:r>
      <w:bookmarkStart w:id="13" w:name="_Hlk61513543"/>
      <w:r w:rsidRPr="002F187A">
        <w:rPr>
          <w:rFonts w:cs="Arial"/>
        </w:rPr>
        <w:t>opatrzone kwalifikowanym podpisem elektronicznym, podpisem zaufanym lub podpisem osobistym</w:t>
      </w:r>
      <w:bookmarkEnd w:id="13"/>
      <w:r w:rsidRPr="002F187A">
        <w:rPr>
          <w:rFonts w:cs="Arial"/>
        </w:rPr>
        <w:t xml:space="preserve">, poświadczającym zgodność cyfrowego odwzorowania z dokumentem </w:t>
      </w:r>
      <w:r w:rsidR="00D848A4" w:rsidRPr="002F187A">
        <w:rPr>
          <w:rFonts w:cs="Arial"/>
        </w:rPr>
        <w:br/>
      </w:r>
      <w:r w:rsidRPr="002F187A">
        <w:rPr>
          <w:rFonts w:cs="Arial"/>
        </w:rPr>
        <w:t>w postaci papierowej.</w:t>
      </w:r>
    </w:p>
    <w:p w:rsidR="00296092" w:rsidRPr="002F187A" w:rsidRDefault="00296092" w:rsidP="00726C97">
      <w:pPr>
        <w:kinsoku w:val="0"/>
        <w:overflowPunct w:val="0"/>
        <w:ind w:left="142"/>
        <w:rPr>
          <w:rFonts w:cs="Arial"/>
        </w:rPr>
      </w:pPr>
      <w:r w:rsidRPr="002F187A">
        <w:rPr>
          <w:rFonts w:cs="Arial"/>
        </w:rPr>
        <w:t>W przypadku, gdy dokumenty, o których mowa w pkt 6</w:t>
      </w:r>
      <w:r w:rsidR="00B929AF" w:rsidRPr="002F187A">
        <w:rPr>
          <w:rFonts w:cs="Arial"/>
        </w:rPr>
        <w:t xml:space="preserve"> </w:t>
      </w:r>
      <w:r w:rsidRPr="002F187A">
        <w:rPr>
          <w:rFonts w:cs="Arial"/>
        </w:rPr>
        <w:t>niewystawione przez upoważnione podmioty lub pełnomocnictwo, zostały sporządzone jako dokument w postaci papierowej i opatrzone własnoręcznym</w:t>
      </w:r>
      <w:r w:rsidR="00EE5591" w:rsidRPr="002F187A">
        <w:rPr>
          <w:rFonts w:cs="Arial"/>
        </w:rPr>
        <w:t xml:space="preserve"> </w:t>
      </w:r>
      <w:r w:rsidRPr="002F187A">
        <w:rPr>
          <w:rFonts w:cs="Arial"/>
        </w:rPr>
        <w:t xml:space="preserve">podpisem, </w:t>
      </w:r>
      <w:r w:rsidRPr="002F187A">
        <w:rPr>
          <w:rFonts w:cs="Arial"/>
        </w:rPr>
        <w:lastRenderedPageBreak/>
        <w:t xml:space="preserve">przekazuje się cyfrowe odwzorowanie tego dokumentu opatrzone kwalifikowanym podpisem elektronicznym, podpisem zaufanym lub podpisem osobistym, poświadczającym zgodność cyfrowego odwzorowania </w:t>
      </w:r>
      <w:r w:rsidRPr="002F187A">
        <w:rPr>
          <w:rFonts w:cs="Arial"/>
        </w:rPr>
        <w:br/>
        <w:t>z dokumentem w postaci papierowej.</w:t>
      </w:r>
    </w:p>
    <w:p w:rsidR="00296092" w:rsidRPr="002F187A" w:rsidRDefault="00296092" w:rsidP="00D848A4">
      <w:pPr>
        <w:kinsoku w:val="0"/>
        <w:overflowPunct w:val="0"/>
        <w:ind w:left="142"/>
        <w:rPr>
          <w:rFonts w:cs="Arial"/>
        </w:rPr>
      </w:pPr>
    </w:p>
    <w:p w:rsidR="005A5DAC" w:rsidRPr="002F187A" w:rsidRDefault="005A5DAC" w:rsidP="00D848A4">
      <w:pPr>
        <w:kinsoku w:val="0"/>
        <w:overflowPunct w:val="0"/>
        <w:ind w:left="142"/>
        <w:rPr>
          <w:rFonts w:cs="Arial"/>
        </w:rPr>
      </w:pPr>
      <w:r w:rsidRPr="002F187A">
        <w:rPr>
          <w:rFonts w:cs="Arial"/>
        </w:rPr>
        <w:t>Poświadczenia zgodności cyfrowego odwzorowania z dokumentem w postaci papierowej, o którym mowa</w:t>
      </w:r>
      <w:r w:rsidR="00D848A4" w:rsidRPr="002F187A">
        <w:rPr>
          <w:rFonts w:cs="Arial"/>
        </w:rPr>
        <w:t xml:space="preserve"> </w:t>
      </w:r>
      <w:r w:rsidRPr="002F187A">
        <w:rPr>
          <w:rFonts w:cs="Arial"/>
        </w:rPr>
        <w:t>powyżej, dokonuje w przypadku:</w:t>
      </w:r>
    </w:p>
    <w:p w:rsidR="00363BBC" w:rsidRPr="002F187A" w:rsidRDefault="00D848A4" w:rsidP="0066533A">
      <w:pPr>
        <w:pStyle w:val="Akapitzlist"/>
        <w:numPr>
          <w:ilvl w:val="0"/>
          <w:numId w:val="20"/>
        </w:numPr>
        <w:kinsoku w:val="0"/>
        <w:overflowPunct w:val="0"/>
        <w:rPr>
          <w:rFonts w:cs="Arial"/>
        </w:rPr>
      </w:pPr>
      <w:r w:rsidRPr="002F187A">
        <w:rPr>
          <w:rFonts w:cs="Arial"/>
        </w:rPr>
        <w:t xml:space="preserve">dokumentów, o których mowa w pkt 6 </w:t>
      </w:r>
      <w:r w:rsidR="005A5DAC" w:rsidRPr="002F187A">
        <w:rPr>
          <w:rFonts w:cs="Arial"/>
        </w:rPr>
        <w:t>– odpowiednio Wykonawca, Wykonawca wspólnie ubiegający się o udzielenie zamówienia, podwykonawca, w zakresie</w:t>
      </w:r>
      <w:r w:rsidRPr="002F187A">
        <w:rPr>
          <w:rFonts w:cs="Arial"/>
        </w:rPr>
        <w:t xml:space="preserve"> dokumentów</w:t>
      </w:r>
      <w:r w:rsidR="005A5DAC" w:rsidRPr="002F187A">
        <w:rPr>
          <w:rFonts w:cs="Arial"/>
        </w:rPr>
        <w:t>, które każdego z nich dotyczą;</w:t>
      </w:r>
    </w:p>
    <w:p w:rsidR="00D848A4" w:rsidRPr="002F187A" w:rsidRDefault="00D848A4" w:rsidP="0066533A">
      <w:pPr>
        <w:pStyle w:val="Akapitzlist"/>
        <w:numPr>
          <w:ilvl w:val="0"/>
          <w:numId w:val="20"/>
        </w:numPr>
        <w:rPr>
          <w:rFonts w:cs="Arial"/>
        </w:rPr>
      </w:pPr>
      <w:r w:rsidRPr="002F187A">
        <w:rPr>
          <w:rFonts w:cs="Arial"/>
        </w:rPr>
        <w:t>innych dokumentów</w:t>
      </w:r>
      <w:r w:rsidR="005A5DAC" w:rsidRPr="002F187A">
        <w:rPr>
          <w:rFonts w:cs="Arial"/>
        </w:rPr>
        <w:t xml:space="preserve"> – odpowiednio Wykonawca lub Wykonawca wspólnie ubiegaj</w:t>
      </w:r>
      <w:r w:rsidRPr="002F187A">
        <w:rPr>
          <w:rFonts w:cs="Arial"/>
        </w:rPr>
        <w:t>ący się o udzielenie zamówienia, w zakresie dokumentów, które każdego z nich dotyczą</w:t>
      </w:r>
      <w:r w:rsidR="006273BA" w:rsidRPr="002F187A">
        <w:rPr>
          <w:rFonts w:cs="Arial"/>
        </w:rPr>
        <w:t>;</w:t>
      </w:r>
    </w:p>
    <w:p w:rsidR="006273BA" w:rsidRPr="002F187A" w:rsidRDefault="006273BA" w:rsidP="0066533A">
      <w:pPr>
        <w:pStyle w:val="Akapitzlist"/>
        <w:numPr>
          <w:ilvl w:val="0"/>
          <w:numId w:val="20"/>
        </w:numPr>
        <w:rPr>
          <w:rFonts w:cs="Arial"/>
        </w:rPr>
      </w:pPr>
      <w:r w:rsidRPr="002F187A">
        <w:rPr>
          <w:rFonts w:cs="Arial"/>
        </w:rPr>
        <w:t>pełnomocnictwa – mocodawca.</w:t>
      </w:r>
    </w:p>
    <w:p w:rsidR="00D848A4" w:rsidRPr="002F187A" w:rsidRDefault="00D848A4" w:rsidP="00D848A4">
      <w:pPr>
        <w:pStyle w:val="Akapitzlist"/>
        <w:ind w:left="1222"/>
        <w:rPr>
          <w:rFonts w:cs="Arial"/>
        </w:rPr>
      </w:pPr>
    </w:p>
    <w:p w:rsidR="00296092" w:rsidRPr="002F187A" w:rsidRDefault="005A5DAC" w:rsidP="00296092">
      <w:pPr>
        <w:pStyle w:val="Default"/>
        <w:ind w:left="502"/>
        <w:jc w:val="both"/>
        <w:rPr>
          <w:rFonts w:ascii="Arial" w:hAnsi="Arial" w:cs="Arial"/>
        </w:rPr>
      </w:pPr>
      <w:r w:rsidRPr="002F187A">
        <w:rPr>
          <w:rFonts w:ascii="Arial" w:hAnsi="Arial" w:cs="Arial"/>
        </w:rPr>
        <w:t xml:space="preserve">Poświadczenia zgodności cyfrowego odwzorowania z dokumentem </w:t>
      </w:r>
      <w:r w:rsidR="00D848A4" w:rsidRPr="002F187A">
        <w:rPr>
          <w:rFonts w:ascii="Arial" w:hAnsi="Arial" w:cs="Arial"/>
        </w:rPr>
        <w:br/>
      </w:r>
      <w:r w:rsidR="00296092" w:rsidRPr="002F187A">
        <w:rPr>
          <w:rFonts w:ascii="Arial" w:hAnsi="Arial" w:cs="Arial"/>
        </w:rPr>
        <w:t xml:space="preserve">w postaci papierowej </w:t>
      </w:r>
      <w:r w:rsidRPr="002F187A">
        <w:rPr>
          <w:rFonts w:ascii="Arial" w:hAnsi="Arial" w:cs="Arial"/>
        </w:rPr>
        <w:t>może dokonać również notariusz.</w:t>
      </w:r>
    </w:p>
    <w:p w:rsidR="00296092" w:rsidRPr="002F187A" w:rsidRDefault="00296092" w:rsidP="00296092">
      <w:pPr>
        <w:pStyle w:val="Default"/>
        <w:ind w:left="502"/>
        <w:jc w:val="both"/>
        <w:rPr>
          <w:rFonts w:ascii="Arial" w:hAnsi="Arial" w:cs="Arial"/>
        </w:rPr>
      </w:pPr>
    </w:p>
    <w:p w:rsidR="00296092" w:rsidRPr="002F187A" w:rsidRDefault="006273BA" w:rsidP="00296092">
      <w:pPr>
        <w:pStyle w:val="Default"/>
        <w:ind w:left="502"/>
        <w:jc w:val="both"/>
        <w:rPr>
          <w:rFonts w:ascii="Arial" w:hAnsi="Arial" w:cs="Arial"/>
        </w:rPr>
      </w:pPr>
      <w:r w:rsidRPr="002F187A">
        <w:rPr>
          <w:rFonts w:ascii="Arial" w:hAnsi="Arial" w:cs="Arial"/>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6273BA" w:rsidRPr="002F187A" w:rsidRDefault="006273BA" w:rsidP="00296092">
      <w:pPr>
        <w:pStyle w:val="Default"/>
        <w:ind w:left="502"/>
        <w:jc w:val="both"/>
        <w:rPr>
          <w:rFonts w:ascii="Arial" w:hAnsi="Arial" w:cs="Arial"/>
        </w:rPr>
      </w:pPr>
    </w:p>
    <w:p w:rsidR="006273BA" w:rsidRPr="002F187A" w:rsidRDefault="006273BA" w:rsidP="00296092">
      <w:pPr>
        <w:pStyle w:val="Default"/>
        <w:ind w:left="502"/>
        <w:jc w:val="both"/>
        <w:rPr>
          <w:rFonts w:ascii="Arial" w:hAnsi="Arial" w:cs="Arial"/>
        </w:rPr>
      </w:pPr>
      <w:r w:rsidRPr="002F187A">
        <w:rPr>
          <w:rFonts w:ascii="Arial" w:hAnsi="Arial" w:cs="Arial"/>
        </w:rPr>
        <w:t>Dokumenty elektroniczne w postępowaniu spełniają łącznie następujące wymagania:</w:t>
      </w:r>
    </w:p>
    <w:p w:rsidR="006273BA" w:rsidRPr="002F187A" w:rsidRDefault="006273BA" w:rsidP="0066533A">
      <w:pPr>
        <w:pStyle w:val="Default"/>
        <w:numPr>
          <w:ilvl w:val="0"/>
          <w:numId w:val="35"/>
        </w:numPr>
        <w:jc w:val="both"/>
        <w:rPr>
          <w:rFonts w:ascii="Arial" w:hAnsi="Arial" w:cs="Arial"/>
        </w:rPr>
      </w:pPr>
      <w:r w:rsidRPr="002F187A">
        <w:rPr>
          <w:rFonts w:ascii="Arial" w:hAnsi="Arial" w:cs="Arial"/>
        </w:rPr>
        <w:t>są utrwalone w sposób umożliwiający ich wielokrotne odczytanie, zapisanie i powielenie, a także przekazanie przy użyciu środków komunikacji elektronicznej lub na informatycznym nośniku danych;</w:t>
      </w:r>
    </w:p>
    <w:p w:rsidR="006273BA" w:rsidRPr="002F187A" w:rsidRDefault="006273BA" w:rsidP="0066533A">
      <w:pPr>
        <w:pStyle w:val="Default"/>
        <w:numPr>
          <w:ilvl w:val="0"/>
          <w:numId w:val="35"/>
        </w:numPr>
        <w:jc w:val="both"/>
        <w:rPr>
          <w:rFonts w:ascii="Arial" w:hAnsi="Arial" w:cs="Arial"/>
        </w:rPr>
      </w:pPr>
      <w:r w:rsidRPr="002F187A">
        <w:rPr>
          <w:rFonts w:ascii="Arial" w:hAnsi="Arial" w:cs="Arial"/>
        </w:rPr>
        <w:t xml:space="preserve">umożliwiają prezentację treści w postaci  elektronicznej, </w:t>
      </w:r>
      <w:r w:rsidRPr="002F187A">
        <w:rPr>
          <w:rFonts w:ascii="Arial" w:hAnsi="Arial" w:cs="Arial"/>
        </w:rPr>
        <w:br/>
        <w:t>w szczególności przez wyświetlenie tej treści na monitorze ekranowym;</w:t>
      </w:r>
    </w:p>
    <w:p w:rsidR="006273BA" w:rsidRPr="002F187A" w:rsidRDefault="006273BA" w:rsidP="0066533A">
      <w:pPr>
        <w:pStyle w:val="Default"/>
        <w:numPr>
          <w:ilvl w:val="0"/>
          <w:numId w:val="35"/>
        </w:numPr>
        <w:jc w:val="both"/>
        <w:rPr>
          <w:rFonts w:ascii="Arial" w:hAnsi="Arial" w:cs="Arial"/>
        </w:rPr>
      </w:pPr>
      <w:r w:rsidRPr="002F187A">
        <w:rPr>
          <w:rFonts w:ascii="Arial" w:hAnsi="Arial" w:cs="Arial"/>
        </w:rPr>
        <w:t xml:space="preserve">umożliwiają prezentację treści w postaci papierowej, </w:t>
      </w:r>
      <w:r w:rsidRPr="002F187A">
        <w:rPr>
          <w:rFonts w:ascii="Arial" w:hAnsi="Arial" w:cs="Arial"/>
        </w:rPr>
        <w:br/>
        <w:t>a w szczególności za pomocą wydruku;</w:t>
      </w:r>
    </w:p>
    <w:p w:rsidR="006273BA" w:rsidRPr="002F187A" w:rsidRDefault="006273BA" w:rsidP="0066533A">
      <w:pPr>
        <w:pStyle w:val="Default"/>
        <w:numPr>
          <w:ilvl w:val="0"/>
          <w:numId w:val="35"/>
        </w:numPr>
        <w:jc w:val="both"/>
        <w:rPr>
          <w:rFonts w:ascii="Arial" w:hAnsi="Arial" w:cs="Arial"/>
        </w:rPr>
      </w:pPr>
      <w:r w:rsidRPr="002F187A">
        <w:rPr>
          <w:rFonts w:ascii="Arial" w:hAnsi="Arial" w:cs="Arial"/>
        </w:rPr>
        <w:t xml:space="preserve">zawierają dane w układzie niepozostawiającym wątpliwości </w:t>
      </w:r>
      <w:r w:rsidRPr="002F187A">
        <w:rPr>
          <w:rFonts w:ascii="Arial" w:hAnsi="Arial" w:cs="Arial"/>
        </w:rPr>
        <w:br/>
        <w:t>co do treści i kontekstu zapisanych informacji.</w:t>
      </w:r>
    </w:p>
    <w:p w:rsidR="00296092" w:rsidRPr="002F187A" w:rsidRDefault="00296092" w:rsidP="00296092">
      <w:pPr>
        <w:pStyle w:val="Default"/>
        <w:ind w:left="502"/>
        <w:jc w:val="both"/>
        <w:rPr>
          <w:rFonts w:ascii="Arial" w:hAnsi="Arial" w:cs="Arial"/>
        </w:rPr>
      </w:pPr>
    </w:p>
    <w:p w:rsidR="00544C05" w:rsidRPr="002F187A" w:rsidRDefault="00A1554E" w:rsidP="0025763D">
      <w:pPr>
        <w:pStyle w:val="Default"/>
        <w:ind w:left="502"/>
        <w:jc w:val="both"/>
        <w:rPr>
          <w:rFonts w:ascii="Arial" w:hAnsi="Arial" w:cs="Arial"/>
        </w:rPr>
      </w:pPr>
      <w:r w:rsidRPr="002F187A">
        <w:rPr>
          <w:rFonts w:ascii="Arial" w:hAnsi="Arial" w:cs="Arial"/>
        </w:rPr>
        <w:t xml:space="preserve">Środki komunikacji elektronicznej w postępowaniu służące do odbioru dokumentów elektronicznych zawierających oświadczenie, składane </w:t>
      </w:r>
      <w:r w:rsidRPr="002F187A">
        <w:rPr>
          <w:rFonts w:ascii="Arial" w:hAnsi="Arial" w:cs="Arial"/>
        </w:rPr>
        <w:br/>
        <w:t>na podstawie art. 125 ust. 1 ustawy, dokumenty, o których mowa w pkt 6, zobowiązanie podmiotu udostępniającego zasoby, pełnomocnictwo umożliwiają identyfikację podmiotów przekazujących te dokumenty elektroniczne oraz ustalenie dokładnego czasu i daty ich odbioru.</w:t>
      </w:r>
    </w:p>
    <w:p w:rsidR="0084766C" w:rsidRPr="002F187A" w:rsidRDefault="006214F0" w:rsidP="0066533A">
      <w:pPr>
        <w:pStyle w:val="Nagwek1"/>
        <w:numPr>
          <w:ilvl w:val="0"/>
          <w:numId w:val="32"/>
        </w:numPr>
        <w:ind w:left="426" w:hanging="426"/>
        <w:rPr>
          <w:rFonts w:cs="Arial"/>
          <w:szCs w:val="24"/>
        </w:rPr>
      </w:pPr>
      <w:bookmarkStart w:id="14" w:name="_Toc77927612"/>
      <w:r w:rsidRPr="002F187A">
        <w:rPr>
          <w:rFonts w:cs="Arial"/>
          <w:szCs w:val="24"/>
        </w:rPr>
        <w:t>WYMAGANIA DOTYCZĄCE WADIUM</w:t>
      </w:r>
      <w:bookmarkEnd w:id="14"/>
    </w:p>
    <w:p w:rsidR="00A1554E" w:rsidRPr="002F187A" w:rsidRDefault="00A1554E" w:rsidP="00A1554E">
      <w:pPr>
        <w:rPr>
          <w:lang w:eastAsia="en-US"/>
        </w:rPr>
      </w:pPr>
    </w:p>
    <w:p w:rsidR="00EE5591" w:rsidRPr="002F187A" w:rsidRDefault="0084766C" w:rsidP="0066533A">
      <w:pPr>
        <w:pStyle w:val="Akapitzlist"/>
        <w:numPr>
          <w:ilvl w:val="0"/>
          <w:numId w:val="36"/>
        </w:numPr>
        <w:rPr>
          <w:lang w:eastAsia="en-US"/>
        </w:rPr>
      </w:pPr>
      <w:r w:rsidRPr="002F187A">
        <w:rPr>
          <w:lang w:eastAsia="en-US"/>
        </w:rPr>
        <w:t>Wymagane jest wniesienie wadium w wyso</w:t>
      </w:r>
      <w:r w:rsidR="00A5686B" w:rsidRPr="002F187A">
        <w:rPr>
          <w:lang w:eastAsia="en-US"/>
        </w:rPr>
        <w:t>kości</w:t>
      </w:r>
      <w:r w:rsidR="00EE5591" w:rsidRPr="002F187A">
        <w:rPr>
          <w:lang w:eastAsia="en-US"/>
        </w:rPr>
        <w:t>:</w:t>
      </w:r>
    </w:p>
    <w:p w:rsidR="0084766C" w:rsidRPr="002F187A" w:rsidRDefault="00B245AC" w:rsidP="00AF2D05">
      <w:pPr>
        <w:ind w:firstLine="360"/>
        <w:rPr>
          <w:lang w:eastAsia="en-US"/>
        </w:rPr>
      </w:pPr>
      <w:r w:rsidRPr="002F187A">
        <w:rPr>
          <w:lang w:eastAsia="en-US"/>
        </w:rPr>
        <w:lastRenderedPageBreak/>
        <w:t>2</w:t>
      </w:r>
      <w:r w:rsidR="0083242B" w:rsidRPr="002F187A">
        <w:rPr>
          <w:lang w:eastAsia="en-US"/>
        </w:rPr>
        <w:t>00</w:t>
      </w:r>
      <w:r w:rsidR="00AF2D05" w:rsidRPr="002F187A">
        <w:rPr>
          <w:lang w:eastAsia="en-US"/>
        </w:rPr>
        <w:t>0</w:t>
      </w:r>
      <w:r w:rsidR="00D21D71" w:rsidRPr="002F187A">
        <w:rPr>
          <w:lang w:eastAsia="en-US"/>
        </w:rPr>
        <w:t>,00</w:t>
      </w:r>
      <w:r w:rsidR="00086ACB" w:rsidRPr="002F187A">
        <w:rPr>
          <w:lang w:eastAsia="en-US"/>
        </w:rPr>
        <w:t xml:space="preserve"> zł (słownie: </w:t>
      </w:r>
      <w:r w:rsidR="00AF2D05" w:rsidRPr="002F187A">
        <w:rPr>
          <w:lang w:eastAsia="en-US"/>
        </w:rPr>
        <w:t xml:space="preserve">dwa tysiące </w:t>
      </w:r>
      <w:r w:rsidR="00D21D71" w:rsidRPr="002F187A">
        <w:rPr>
          <w:lang w:eastAsia="en-US"/>
        </w:rPr>
        <w:t>złotych)</w:t>
      </w:r>
      <w:r w:rsidR="00A5686B" w:rsidRPr="002F187A">
        <w:rPr>
          <w:lang w:eastAsia="en-US"/>
        </w:rPr>
        <w:t>.</w:t>
      </w:r>
    </w:p>
    <w:p w:rsidR="0084766C" w:rsidRPr="002F187A" w:rsidRDefault="0084766C" w:rsidP="000E094E">
      <w:pPr>
        <w:spacing w:before="120"/>
        <w:rPr>
          <w:b/>
          <w:lang w:eastAsia="en-US"/>
        </w:rPr>
      </w:pPr>
      <w:r w:rsidRPr="002F187A">
        <w:rPr>
          <w:lang w:eastAsia="en-US"/>
        </w:rPr>
        <w:t xml:space="preserve">Wadium musi być wniesione przed upływem terminu składania ofert </w:t>
      </w:r>
      <w:r w:rsidR="00FD06DA" w:rsidRPr="002F187A">
        <w:rPr>
          <w:lang w:eastAsia="en-US"/>
        </w:rPr>
        <w:br/>
      </w:r>
      <w:r w:rsidR="00A5686B" w:rsidRPr="002F187A">
        <w:rPr>
          <w:lang w:eastAsia="en-US"/>
        </w:rPr>
        <w:t xml:space="preserve">z dopiskiem </w:t>
      </w:r>
      <w:r w:rsidRPr="002F187A">
        <w:rPr>
          <w:lang w:eastAsia="en-US"/>
        </w:rPr>
        <w:t xml:space="preserve">"Wadium przetargowe – </w:t>
      </w:r>
      <w:r w:rsidRPr="002F187A">
        <w:rPr>
          <w:b/>
          <w:lang w:eastAsia="en-US"/>
        </w:rPr>
        <w:t>„</w:t>
      </w:r>
      <w:r w:rsidR="00AF2D05" w:rsidRPr="002F187A">
        <w:rPr>
          <w:b/>
          <w:lang w:eastAsia="en-US"/>
        </w:rPr>
        <w:t>Dostawa sprzętu polowego</w:t>
      </w:r>
      <w:r w:rsidRPr="002F187A">
        <w:rPr>
          <w:b/>
          <w:lang w:eastAsia="en-US"/>
        </w:rPr>
        <w:t>”</w:t>
      </w:r>
      <w:r w:rsidR="00726C97" w:rsidRPr="002F187A">
        <w:rPr>
          <w:b/>
          <w:lang w:eastAsia="en-US"/>
        </w:rPr>
        <w:t>.</w:t>
      </w:r>
    </w:p>
    <w:p w:rsidR="0085628C" w:rsidRPr="002F187A" w:rsidRDefault="0085628C" w:rsidP="00FD06DA">
      <w:pPr>
        <w:ind w:left="708"/>
        <w:jc w:val="center"/>
        <w:rPr>
          <w:lang w:eastAsia="en-US"/>
        </w:rPr>
      </w:pPr>
    </w:p>
    <w:p w:rsidR="00FD06DA" w:rsidRPr="002F187A" w:rsidRDefault="00FD06DA" w:rsidP="00FD06DA">
      <w:pPr>
        <w:rPr>
          <w:lang w:eastAsia="en-US"/>
        </w:rPr>
      </w:pPr>
      <w:r w:rsidRPr="002F187A">
        <w:rPr>
          <w:lang w:eastAsia="en-US"/>
        </w:rPr>
        <w:t xml:space="preserve">Wadium może być </w:t>
      </w:r>
      <w:r w:rsidR="00A5686B" w:rsidRPr="002F187A">
        <w:rPr>
          <w:lang w:eastAsia="en-US"/>
        </w:rPr>
        <w:t xml:space="preserve">wnoszone według wyboru Wykonawcy </w:t>
      </w:r>
      <w:r w:rsidRPr="002F187A">
        <w:rPr>
          <w:lang w:eastAsia="en-US"/>
        </w:rPr>
        <w:t>w jednej lub kilku następujących formach:</w:t>
      </w:r>
    </w:p>
    <w:p w:rsidR="00FD06DA" w:rsidRPr="002F187A" w:rsidRDefault="00FD06DA" w:rsidP="0066533A">
      <w:pPr>
        <w:pStyle w:val="Akapitzlist"/>
        <w:numPr>
          <w:ilvl w:val="0"/>
          <w:numId w:val="14"/>
        </w:numPr>
        <w:rPr>
          <w:lang w:eastAsia="en-US"/>
        </w:rPr>
      </w:pPr>
      <w:r w:rsidRPr="002F187A">
        <w:rPr>
          <w:lang w:eastAsia="en-US"/>
        </w:rPr>
        <w:t xml:space="preserve">pieniądzu; </w:t>
      </w:r>
    </w:p>
    <w:p w:rsidR="00FD06DA" w:rsidRPr="002F187A" w:rsidRDefault="00FD06DA" w:rsidP="00A5686B">
      <w:pPr>
        <w:pStyle w:val="Akapitzlist"/>
        <w:contextualSpacing w:val="0"/>
        <w:rPr>
          <w:b/>
          <w:lang w:eastAsia="en-US"/>
        </w:rPr>
      </w:pPr>
      <w:r w:rsidRPr="002F187A">
        <w:rPr>
          <w:lang w:eastAsia="en-US"/>
        </w:rPr>
        <w:t xml:space="preserve">Wadium wnoszone w pieniądzu należy wpłacić przelewem na rachunek bankowy: </w:t>
      </w:r>
      <w:proofErr w:type="spellStart"/>
      <w:r w:rsidRPr="002F187A">
        <w:rPr>
          <w:b/>
          <w:lang w:eastAsia="en-US"/>
        </w:rPr>
        <w:t>NBPCollect</w:t>
      </w:r>
      <w:proofErr w:type="spellEnd"/>
      <w:r w:rsidRPr="002F187A">
        <w:rPr>
          <w:b/>
          <w:lang w:eastAsia="en-US"/>
        </w:rPr>
        <w:t xml:space="preserve"> Nr 22 1010 1270 0005 5013 9120 3000</w:t>
      </w:r>
      <w:r w:rsidRPr="002F187A">
        <w:rPr>
          <w:lang w:eastAsia="en-US"/>
        </w:rPr>
        <w:t xml:space="preserve"> Skuteczne wniesienie wadium w pieniądzu następuje z chwilą uznania rachunku bankowego zamawiającego przed upływem terminu składania ofert (tj. przed upływem dnia i godziny wyznaczonej jako ostateczny termin składania ofert).</w:t>
      </w:r>
    </w:p>
    <w:p w:rsidR="00FD06DA" w:rsidRPr="002F187A" w:rsidRDefault="00FD06DA" w:rsidP="0066533A">
      <w:pPr>
        <w:pStyle w:val="Akapitzlist"/>
        <w:numPr>
          <w:ilvl w:val="0"/>
          <w:numId w:val="14"/>
        </w:numPr>
        <w:rPr>
          <w:lang w:eastAsia="en-US"/>
        </w:rPr>
      </w:pPr>
      <w:r w:rsidRPr="002F187A">
        <w:rPr>
          <w:lang w:eastAsia="en-US"/>
        </w:rPr>
        <w:t>gwarancjach bankowych;</w:t>
      </w:r>
    </w:p>
    <w:p w:rsidR="00FD06DA" w:rsidRPr="002F187A" w:rsidRDefault="00FD06DA" w:rsidP="0066533A">
      <w:pPr>
        <w:pStyle w:val="Akapitzlist"/>
        <w:numPr>
          <w:ilvl w:val="0"/>
          <w:numId w:val="14"/>
        </w:numPr>
        <w:rPr>
          <w:lang w:eastAsia="en-US"/>
        </w:rPr>
      </w:pPr>
      <w:r w:rsidRPr="002F187A">
        <w:rPr>
          <w:lang w:eastAsia="en-US"/>
        </w:rPr>
        <w:t>gwarancjach ubezpieczeniowych;</w:t>
      </w:r>
    </w:p>
    <w:p w:rsidR="00FD06DA" w:rsidRPr="002F187A" w:rsidRDefault="00FD06DA" w:rsidP="0066533A">
      <w:pPr>
        <w:pStyle w:val="Akapitzlist"/>
        <w:numPr>
          <w:ilvl w:val="0"/>
          <w:numId w:val="14"/>
        </w:numPr>
        <w:rPr>
          <w:lang w:eastAsia="en-US"/>
        </w:rPr>
      </w:pPr>
      <w:r w:rsidRPr="002F187A">
        <w:rPr>
          <w:lang w:eastAsia="en-US"/>
        </w:rPr>
        <w:t xml:space="preserve">poręczeniach udzielanych przez podmioty, o których mowa w art. 6b </w:t>
      </w:r>
      <w:r w:rsidR="00781675" w:rsidRPr="002F187A">
        <w:rPr>
          <w:lang w:eastAsia="en-US"/>
        </w:rPr>
        <w:br/>
      </w:r>
      <w:r w:rsidRPr="002F187A">
        <w:rPr>
          <w:lang w:eastAsia="en-US"/>
        </w:rPr>
        <w:t>ust. 5 pkt 2 ustawy z dnia 9 listopada 2000 r. o utworzeniu Polskiej Agencji Rozwoju Przedsiębiorcz</w:t>
      </w:r>
      <w:r w:rsidR="00A5686B" w:rsidRPr="002F187A">
        <w:rPr>
          <w:lang w:eastAsia="en-US"/>
        </w:rPr>
        <w:t>ości</w:t>
      </w:r>
      <w:r w:rsidRPr="002F187A">
        <w:rPr>
          <w:lang w:eastAsia="en-US"/>
        </w:rPr>
        <w:t>.</w:t>
      </w:r>
    </w:p>
    <w:p w:rsidR="00B44018" w:rsidRPr="002F187A" w:rsidRDefault="00B44018" w:rsidP="00B44018">
      <w:pPr>
        <w:rPr>
          <w:lang w:eastAsia="en-US"/>
        </w:rPr>
      </w:pPr>
      <w:r w:rsidRPr="002F187A">
        <w:rPr>
          <w:lang w:eastAsia="en-US"/>
        </w:rPr>
        <w:t>Wadium złożone w innej formie niż pieniądz winno być wystawione na: Rejonowy Zarząd Infrastruktury w Krakowie</w:t>
      </w:r>
    </w:p>
    <w:p w:rsidR="00B44018" w:rsidRPr="002F187A" w:rsidRDefault="00B44018" w:rsidP="00B44018">
      <w:pPr>
        <w:rPr>
          <w:lang w:eastAsia="en-US"/>
        </w:rPr>
      </w:pPr>
      <w:r w:rsidRPr="002F187A">
        <w:rPr>
          <w:lang w:eastAsia="en-US"/>
        </w:rPr>
        <w:t>30-901 Kraków</w:t>
      </w:r>
    </w:p>
    <w:p w:rsidR="00B44018" w:rsidRPr="002F187A" w:rsidRDefault="00B44018" w:rsidP="00B44018">
      <w:pPr>
        <w:rPr>
          <w:lang w:eastAsia="en-US"/>
        </w:rPr>
      </w:pPr>
      <w:r w:rsidRPr="002F187A">
        <w:rPr>
          <w:lang w:eastAsia="en-US"/>
        </w:rPr>
        <w:t>ul. Mogilska 85</w:t>
      </w:r>
    </w:p>
    <w:p w:rsidR="00FD06DA" w:rsidRPr="002F187A" w:rsidRDefault="00FD06DA" w:rsidP="00B44018">
      <w:pPr>
        <w:rPr>
          <w:lang w:eastAsia="en-US"/>
        </w:rPr>
      </w:pPr>
    </w:p>
    <w:p w:rsidR="00AA412F" w:rsidRPr="002F187A" w:rsidRDefault="008B0D31" w:rsidP="0084766C">
      <w:pPr>
        <w:rPr>
          <w:lang w:eastAsia="en-US"/>
        </w:rPr>
      </w:pPr>
      <w:r w:rsidRPr="002F187A">
        <w:rPr>
          <w:lang w:eastAsia="en-US"/>
        </w:rPr>
        <w:t>Zgodnie z art. 97 ust. 10 ustawy w</w:t>
      </w:r>
      <w:r w:rsidR="00B44018" w:rsidRPr="002F187A">
        <w:rPr>
          <w:lang w:eastAsia="en-US"/>
        </w:rPr>
        <w:t>adium wnoszone w formie poręczeń lub gwarancji musi być złożone jako oryginał gwarancji lub porę</w:t>
      </w:r>
      <w:r w:rsidR="00FE4DD6" w:rsidRPr="002F187A">
        <w:rPr>
          <w:lang w:eastAsia="en-US"/>
        </w:rPr>
        <w:t>czenia w postaci elektronicznej.</w:t>
      </w:r>
    </w:p>
    <w:p w:rsidR="00FE4DD6" w:rsidRPr="002F187A" w:rsidRDefault="00FE4DD6" w:rsidP="0084766C">
      <w:pPr>
        <w:rPr>
          <w:lang w:eastAsia="en-US"/>
        </w:rPr>
      </w:pPr>
    </w:p>
    <w:p w:rsidR="00330694" w:rsidRPr="002F187A" w:rsidRDefault="00330694" w:rsidP="00330694">
      <w:pPr>
        <w:rPr>
          <w:bCs/>
          <w:lang w:eastAsia="en-US"/>
        </w:rPr>
      </w:pPr>
      <w:r w:rsidRPr="002F187A">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2F187A" w:rsidRDefault="00330694" w:rsidP="0066533A">
      <w:pPr>
        <w:numPr>
          <w:ilvl w:val="0"/>
          <w:numId w:val="42"/>
        </w:numPr>
        <w:tabs>
          <w:tab w:val="clear" w:pos="0"/>
          <w:tab w:val="num" w:pos="696"/>
        </w:tabs>
        <w:rPr>
          <w:lang w:eastAsia="en-US"/>
        </w:rPr>
      </w:pPr>
      <w:r w:rsidRPr="002F187A">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2F187A">
        <w:rPr>
          <w:lang w:eastAsia="en-US"/>
        </w:rPr>
        <w:br/>
        <w:t>w art. 223 ust. 2 pkt 3, co spowodowało brak możliwości wybrania oferty złożonej przez wykonawcę jako najkorzystniejszej;</w:t>
      </w:r>
    </w:p>
    <w:p w:rsidR="00830269" w:rsidRPr="002F187A" w:rsidRDefault="00330694" w:rsidP="0066533A">
      <w:pPr>
        <w:numPr>
          <w:ilvl w:val="0"/>
          <w:numId w:val="42"/>
        </w:numPr>
        <w:tabs>
          <w:tab w:val="clear" w:pos="0"/>
          <w:tab w:val="num" w:pos="696"/>
        </w:tabs>
        <w:rPr>
          <w:lang w:eastAsia="en-US"/>
        </w:rPr>
      </w:pPr>
      <w:r w:rsidRPr="002F187A">
        <w:rPr>
          <w:lang w:eastAsia="en-US"/>
        </w:rPr>
        <w:t xml:space="preserve">jeżeli wykonawca, którego oferta została wybrana odmówił podpisania umowy w sprawie zamówienia publicznego na warunkach określonych </w:t>
      </w:r>
      <w:r w:rsidRPr="002F187A">
        <w:rPr>
          <w:lang w:eastAsia="en-US"/>
        </w:rPr>
        <w:br/>
        <w:t>w ofercie,</w:t>
      </w:r>
    </w:p>
    <w:p w:rsidR="00330694" w:rsidRPr="002F187A" w:rsidRDefault="00330694" w:rsidP="0066533A">
      <w:pPr>
        <w:pStyle w:val="Akapitzlist"/>
        <w:numPr>
          <w:ilvl w:val="0"/>
          <w:numId w:val="43"/>
        </w:numPr>
        <w:rPr>
          <w:lang w:eastAsia="en-US"/>
        </w:rPr>
      </w:pPr>
      <w:r w:rsidRPr="002F187A">
        <w:rPr>
          <w:lang w:eastAsia="en-US"/>
        </w:rPr>
        <w:t>zawarcie umowy w sprawie zamówienia publicznego stało się niemożliwe z przyczyn leżących po stronie wykonawcy,</w:t>
      </w:r>
    </w:p>
    <w:p w:rsidR="00330694" w:rsidRPr="002F187A" w:rsidRDefault="00330694" w:rsidP="00330694">
      <w:pPr>
        <w:rPr>
          <w:lang w:eastAsia="en-US"/>
        </w:rPr>
      </w:pPr>
    </w:p>
    <w:p w:rsidR="00330694" w:rsidRPr="002F187A" w:rsidRDefault="00330694" w:rsidP="00330694">
      <w:pPr>
        <w:rPr>
          <w:lang w:eastAsia="en-US"/>
        </w:rPr>
      </w:pPr>
      <w:r w:rsidRPr="002F187A">
        <w:rPr>
          <w:b/>
          <w:bCs/>
          <w:i/>
          <w:iCs/>
          <w:lang w:eastAsia="en-US"/>
        </w:rPr>
        <w:t xml:space="preserve">W przypadku braku wyżej wymienionego zapisu wadium </w:t>
      </w:r>
      <w:r w:rsidRPr="002F187A">
        <w:rPr>
          <w:b/>
          <w:bCs/>
          <w:i/>
          <w:iCs/>
          <w:u w:val="single"/>
          <w:lang w:eastAsia="en-US"/>
        </w:rPr>
        <w:t>nie zostanie uznane za prawidłowo wniesione.</w:t>
      </w:r>
    </w:p>
    <w:p w:rsidR="00330694" w:rsidRPr="002F187A" w:rsidRDefault="00330694" w:rsidP="00330694">
      <w:pPr>
        <w:rPr>
          <w:lang w:eastAsia="en-US"/>
        </w:rPr>
      </w:pPr>
    </w:p>
    <w:p w:rsidR="00330694" w:rsidRPr="002F187A" w:rsidRDefault="00330694" w:rsidP="00330694">
      <w:pPr>
        <w:rPr>
          <w:bCs/>
          <w:lang w:eastAsia="en-US"/>
        </w:rPr>
      </w:pPr>
      <w:r w:rsidRPr="002F187A">
        <w:rPr>
          <w:lang w:eastAsia="en-US"/>
        </w:rPr>
        <w:lastRenderedPageBreak/>
        <w:t xml:space="preserve">Z treści gwarancji lub poręczenia powinno wynikać </w:t>
      </w:r>
      <w:r w:rsidRPr="002F187A">
        <w:rPr>
          <w:b/>
          <w:u w:val="single"/>
          <w:lang w:eastAsia="en-US"/>
        </w:rPr>
        <w:t xml:space="preserve">bezwarunkowe </w:t>
      </w:r>
      <w:r w:rsidR="00FE4DD6" w:rsidRPr="002F187A">
        <w:rPr>
          <w:b/>
          <w:u w:val="single"/>
          <w:lang w:eastAsia="en-US"/>
        </w:rPr>
        <w:br/>
      </w:r>
      <w:r w:rsidRPr="002F187A">
        <w:rPr>
          <w:b/>
          <w:u w:val="single"/>
          <w:lang w:eastAsia="en-US"/>
        </w:rPr>
        <w:t xml:space="preserve">i nieodwołalne </w:t>
      </w:r>
      <w:r w:rsidRPr="002F187A">
        <w:rPr>
          <w:lang w:eastAsia="en-US"/>
        </w:rPr>
        <w:t xml:space="preserve"> zobowiązanie gwaranta lub poręczyciela do zapłacenia Zamawiającemu na każde </w:t>
      </w:r>
      <w:r w:rsidRPr="002F187A">
        <w:rPr>
          <w:b/>
          <w:u w:val="single"/>
          <w:lang w:eastAsia="en-US"/>
        </w:rPr>
        <w:t>pisemne żądanie</w:t>
      </w:r>
      <w:r w:rsidRPr="002F187A">
        <w:rPr>
          <w:b/>
          <w:lang w:eastAsia="en-US"/>
        </w:rPr>
        <w:t xml:space="preserve"> </w:t>
      </w:r>
      <w:r w:rsidRPr="002F187A">
        <w:rPr>
          <w:lang w:eastAsia="en-US"/>
        </w:rPr>
        <w:t>pełnej sumy wadium w przypadku gdy zajdą ku temu ustawowe okoliczności określone w art. 98 ust. 6 ustawy.</w:t>
      </w:r>
    </w:p>
    <w:p w:rsidR="00330694" w:rsidRPr="002F187A" w:rsidRDefault="00330694" w:rsidP="0084766C">
      <w:pPr>
        <w:rPr>
          <w:lang w:eastAsia="en-US"/>
        </w:rPr>
      </w:pPr>
    </w:p>
    <w:p w:rsidR="0084766C" w:rsidRPr="002F187A" w:rsidRDefault="00AC211C" w:rsidP="0066533A">
      <w:pPr>
        <w:pStyle w:val="Akapitzlist"/>
        <w:numPr>
          <w:ilvl w:val="0"/>
          <w:numId w:val="36"/>
        </w:numPr>
        <w:rPr>
          <w:lang w:eastAsia="en-US"/>
        </w:rPr>
      </w:pPr>
      <w:r w:rsidRPr="002F187A">
        <w:rPr>
          <w:lang w:eastAsia="en-US"/>
        </w:rPr>
        <w:t xml:space="preserve">Zwrot wadium </w:t>
      </w:r>
      <w:r w:rsidR="0084766C" w:rsidRPr="002F187A">
        <w:rPr>
          <w:lang w:eastAsia="en-US"/>
        </w:rPr>
        <w:t>przetargowego</w:t>
      </w:r>
    </w:p>
    <w:p w:rsidR="0084766C" w:rsidRPr="002F187A" w:rsidRDefault="0084766C" w:rsidP="0084766C">
      <w:pPr>
        <w:rPr>
          <w:lang w:eastAsia="en-US"/>
        </w:rPr>
      </w:pPr>
    </w:p>
    <w:p w:rsidR="00562FD7" w:rsidRPr="002F187A" w:rsidRDefault="00562FD7" w:rsidP="00A5686B">
      <w:pPr>
        <w:rPr>
          <w:lang w:eastAsia="en-US"/>
        </w:rPr>
      </w:pPr>
      <w:r w:rsidRPr="002F187A">
        <w:rPr>
          <w:lang w:eastAsia="en-US"/>
        </w:rPr>
        <w:t xml:space="preserve">Zamawiający zwraca wadium niezwłocznie, nie później jednak niż w terminie </w:t>
      </w:r>
      <w:r w:rsidR="00A5686B" w:rsidRPr="002F187A">
        <w:rPr>
          <w:lang w:eastAsia="en-US"/>
        </w:rPr>
        <w:br/>
      </w:r>
      <w:r w:rsidRPr="002F187A">
        <w:rPr>
          <w:lang w:eastAsia="en-US"/>
        </w:rPr>
        <w:t>7 dni od dnia wystąpienia jednej z okoliczności:</w:t>
      </w:r>
    </w:p>
    <w:p w:rsidR="00562FD7" w:rsidRPr="002F187A" w:rsidRDefault="00562FD7" w:rsidP="0066533A">
      <w:pPr>
        <w:pStyle w:val="Akapitzlist"/>
        <w:numPr>
          <w:ilvl w:val="0"/>
          <w:numId w:val="5"/>
        </w:numPr>
        <w:rPr>
          <w:lang w:eastAsia="en-US"/>
        </w:rPr>
      </w:pPr>
      <w:r w:rsidRPr="002F187A">
        <w:rPr>
          <w:lang w:eastAsia="en-US"/>
        </w:rPr>
        <w:t>upływu terminu związania ofertą;</w:t>
      </w:r>
    </w:p>
    <w:p w:rsidR="00562FD7" w:rsidRPr="002F187A" w:rsidRDefault="00562FD7" w:rsidP="0066533A">
      <w:pPr>
        <w:pStyle w:val="Akapitzlist"/>
        <w:numPr>
          <w:ilvl w:val="0"/>
          <w:numId w:val="5"/>
        </w:numPr>
        <w:rPr>
          <w:lang w:eastAsia="en-US"/>
        </w:rPr>
      </w:pPr>
      <w:r w:rsidRPr="002F187A">
        <w:rPr>
          <w:lang w:eastAsia="en-US"/>
        </w:rPr>
        <w:t>zawarcia umowy w sprawie zamówienia publicznego;</w:t>
      </w:r>
    </w:p>
    <w:p w:rsidR="00562FD7" w:rsidRPr="002F187A" w:rsidRDefault="00562FD7" w:rsidP="0066533A">
      <w:pPr>
        <w:pStyle w:val="Akapitzlist"/>
        <w:numPr>
          <w:ilvl w:val="0"/>
          <w:numId w:val="5"/>
        </w:numPr>
        <w:rPr>
          <w:lang w:eastAsia="en-US"/>
        </w:rPr>
      </w:pPr>
      <w:r w:rsidRPr="002F187A">
        <w:rPr>
          <w:lang w:eastAsia="en-US"/>
        </w:rPr>
        <w:t>unieważnienia postępowania o udzielenie zamówienia, z wyjątkiem sytuacji gdy nie zostało rozstrzygnięte odwołanie na czynność unieważnienia albo nie upłynął termin do jego wniesienia.</w:t>
      </w:r>
    </w:p>
    <w:p w:rsidR="00562FD7" w:rsidRPr="002F187A" w:rsidRDefault="00562FD7" w:rsidP="00A5686B">
      <w:pPr>
        <w:rPr>
          <w:lang w:eastAsia="en-US"/>
        </w:rPr>
      </w:pPr>
      <w:r w:rsidRPr="002F187A">
        <w:rPr>
          <w:lang w:eastAsia="en-US"/>
        </w:rPr>
        <w:t xml:space="preserve">Zamawiający, niezwłocznie, nie później jednak niż w terminie 7 dni od dnia złożenia wniosku zwraca wadium </w:t>
      </w:r>
      <w:r w:rsidR="00A5686B" w:rsidRPr="002F187A">
        <w:rPr>
          <w:lang w:eastAsia="en-US"/>
        </w:rPr>
        <w:t>W</w:t>
      </w:r>
      <w:r w:rsidRPr="002F187A">
        <w:rPr>
          <w:lang w:eastAsia="en-US"/>
        </w:rPr>
        <w:t>ykonawcy:</w:t>
      </w:r>
    </w:p>
    <w:p w:rsidR="00562FD7" w:rsidRPr="002F187A" w:rsidRDefault="00562FD7" w:rsidP="0066533A">
      <w:pPr>
        <w:pStyle w:val="Akapitzlist"/>
        <w:numPr>
          <w:ilvl w:val="0"/>
          <w:numId w:val="6"/>
        </w:numPr>
        <w:rPr>
          <w:lang w:eastAsia="en-US"/>
        </w:rPr>
      </w:pPr>
      <w:r w:rsidRPr="002F187A">
        <w:rPr>
          <w:lang w:eastAsia="en-US"/>
        </w:rPr>
        <w:t>który wycofał ofertę przed upływem terminu składania ofert;</w:t>
      </w:r>
    </w:p>
    <w:p w:rsidR="00562FD7" w:rsidRPr="002F187A" w:rsidRDefault="00562FD7" w:rsidP="0066533A">
      <w:pPr>
        <w:pStyle w:val="Akapitzlist"/>
        <w:numPr>
          <w:ilvl w:val="0"/>
          <w:numId w:val="6"/>
        </w:numPr>
        <w:rPr>
          <w:lang w:eastAsia="en-US"/>
        </w:rPr>
      </w:pPr>
      <w:r w:rsidRPr="002F187A">
        <w:rPr>
          <w:lang w:eastAsia="en-US"/>
        </w:rPr>
        <w:t>którego oferta została odrzucona;</w:t>
      </w:r>
    </w:p>
    <w:p w:rsidR="00562FD7" w:rsidRPr="002F187A" w:rsidRDefault="00562FD7" w:rsidP="0066533A">
      <w:pPr>
        <w:pStyle w:val="Akapitzlist"/>
        <w:numPr>
          <w:ilvl w:val="0"/>
          <w:numId w:val="6"/>
        </w:numPr>
        <w:rPr>
          <w:lang w:eastAsia="en-US"/>
        </w:rPr>
      </w:pPr>
      <w:r w:rsidRPr="002F187A">
        <w:rPr>
          <w:lang w:eastAsia="en-US"/>
        </w:rPr>
        <w:t xml:space="preserve">po wyborze najkorzystniejszej oferty, z wyjątkiem </w:t>
      </w:r>
      <w:r w:rsidR="00A5686B" w:rsidRPr="002F187A">
        <w:rPr>
          <w:lang w:eastAsia="en-US"/>
        </w:rPr>
        <w:t>W</w:t>
      </w:r>
      <w:r w:rsidRPr="002F187A">
        <w:rPr>
          <w:lang w:eastAsia="en-US"/>
        </w:rPr>
        <w:t>ykonawcy, którego oferta została</w:t>
      </w:r>
      <w:r w:rsidR="00A5686B" w:rsidRPr="002F187A">
        <w:rPr>
          <w:lang w:eastAsia="en-US"/>
        </w:rPr>
        <w:t xml:space="preserve"> wybrana jako najkorzystniejsza;</w:t>
      </w:r>
    </w:p>
    <w:p w:rsidR="00562FD7" w:rsidRPr="002F187A" w:rsidRDefault="00562FD7" w:rsidP="0066533A">
      <w:pPr>
        <w:pStyle w:val="Akapitzlist"/>
        <w:numPr>
          <w:ilvl w:val="0"/>
          <w:numId w:val="6"/>
        </w:numPr>
        <w:rPr>
          <w:lang w:eastAsia="en-US"/>
        </w:rPr>
      </w:pPr>
      <w:r w:rsidRPr="002F187A">
        <w:rPr>
          <w:lang w:eastAsia="en-US"/>
        </w:rPr>
        <w:t>po unieważnieniu postępowania, w przypadku gdy nie zostało rozstrzygnięte odwołani</w:t>
      </w:r>
      <w:r w:rsidR="00D10F8F" w:rsidRPr="002F187A">
        <w:rPr>
          <w:lang w:eastAsia="en-US"/>
        </w:rPr>
        <w:t>e na czyn</w:t>
      </w:r>
      <w:r w:rsidRPr="002F187A">
        <w:rPr>
          <w:lang w:eastAsia="en-US"/>
        </w:rPr>
        <w:t>ność unieważnienia albo nie upłynął termin do jego wniesienia.</w:t>
      </w:r>
    </w:p>
    <w:p w:rsidR="00562FD7" w:rsidRPr="002F187A" w:rsidRDefault="00562FD7" w:rsidP="00A5686B">
      <w:pPr>
        <w:rPr>
          <w:lang w:eastAsia="en-US"/>
        </w:rPr>
      </w:pPr>
      <w:r w:rsidRPr="002F187A">
        <w:rPr>
          <w:lang w:eastAsia="en-US"/>
        </w:rPr>
        <w:t xml:space="preserve">Złożenie wniosku o zwrot wadium, powoduje rozwiązanie stosunku prawnego </w:t>
      </w:r>
      <w:r w:rsidR="00A5686B" w:rsidRPr="002F187A">
        <w:rPr>
          <w:lang w:eastAsia="en-US"/>
        </w:rPr>
        <w:br/>
      </w:r>
      <w:r w:rsidRPr="002F187A">
        <w:rPr>
          <w:lang w:eastAsia="en-US"/>
        </w:rPr>
        <w:t>z wykonawcą wraz z utratą przez niego prawa do korzystania ze środków ochrony prawnej, o których mowa w dziale IX ustawy.</w:t>
      </w:r>
    </w:p>
    <w:p w:rsidR="00562FD7" w:rsidRPr="002F187A" w:rsidRDefault="00562FD7" w:rsidP="00562FD7">
      <w:pPr>
        <w:rPr>
          <w:lang w:eastAsia="en-US"/>
        </w:rPr>
      </w:pPr>
    </w:p>
    <w:p w:rsidR="00562FD7" w:rsidRPr="002F187A" w:rsidRDefault="00562FD7" w:rsidP="00A5686B">
      <w:pPr>
        <w:rPr>
          <w:lang w:eastAsia="en-US"/>
        </w:rPr>
      </w:pPr>
      <w:r w:rsidRPr="002F187A">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sidRPr="002F187A">
        <w:rPr>
          <w:lang w:eastAsia="en-US"/>
        </w:rPr>
        <w:t>W</w:t>
      </w:r>
      <w:r w:rsidRPr="002F187A">
        <w:rPr>
          <w:lang w:eastAsia="en-US"/>
        </w:rPr>
        <w:t>ykonawcę.</w:t>
      </w:r>
    </w:p>
    <w:p w:rsidR="00562FD7" w:rsidRPr="002F187A" w:rsidRDefault="00562FD7" w:rsidP="00562FD7">
      <w:pPr>
        <w:rPr>
          <w:lang w:eastAsia="en-US"/>
        </w:rPr>
      </w:pPr>
    </w:p>
    <w:p w:rsidR="00562FD7" w:rsidRPr="002F187A" w:rsidRDefault="00562FD7" w:rsidP="00A5686B">
      <w:pPr>
        <w:rPr>
          <w:lang w:eastAsia="en-US"/>
        </w:rPr>
      </w:pPr>
      <w:r w:rsidRPr="002F187A">
        <w:rPr>
          <w:lang w:eastAsia="en-US"/>
        </w:rPr>
        <w:t>Zamawiający zwraca wadium wniesione w innej formie niż w pieniądzu poprzez złożenie gwarantowi lub poręczycielowi oświadczenia o zwolnieniu wadium.</w:t>
      </w:r>
    </w:p>
    <w:p w:rsidR="00562FD7" w:rsidRPr="002F187A" w:rsidRDefault="00562FD7" w:rsidP="00562FD7">
      <w:pPr>
        <w:rPr>
          <w:lang w:eastAsia="en-US"/>
        </w:rPr>
      </w:pPr>
    </w:p>
    <w:p w:rsidR="00F173D7" w:rsidRPr="002F187A" w:rsidRDefault="00F173D7" w:rsidP="0066533A">
      <w:pPr>
        <w:pStyle w:val="Akapitzlist"/>
        <w:numPr>
          <w:ilvl w:val="0"/>
          <w:numId w:val="36"/>
        </w:numPr>
        <w:rPr>
          <w:b/>
          <w:lang w:eastAsia="en-US"/>
        </w:rPr>
      </w:pPr>
      <w:r w:rsidRPr="002F187A">
        <w:rPr>
          <w:b/>
          <w:lang w:eastAsia="en-US"/>
        </w:rPr>
        <w:t>Zatrzymanie wadium przetargowego</w:t>
      </w:r>
    </w:p>
    <w:p w:rsidR="00A5686B" w:rsidRPr="002F187A" w:rsidRDefault="00A5686B" w:rsidP="00A5686B">
      <w:pPr>
        <w:pStyle w:val="Akapitzlist"/>
        <w:ind w:left="360"/>
        <w:rPr>
          <w:lang w:eastAsia="en-US"/>
        </w:rPr>
      </w:pPr>
    </w:p>
    <w:p w:rsidR="00562FD7" w:rsidRPr="002F187A" w:rsidRDefault="00562FD7" w:rsidP="00A5686B">
      <w:pPr>
        <w:rPr>
          <w:lang w:eastAsia="en-US"/>
        </w:rPr>
      </w:pPr>
      <w:r w:rsidRPr="002F187A">
        <w:rPr>
          <w:lang w:eastAsia="en-US"/>
        </w:rPr>
        <w:t>Zamawiający zatrzymuje wadium wraz z odsetkami, a w przypadku wadium wniesionego w formie gwarancji lub poręczenia, o których mowa w art. 97 ust. 7 pkt 2–4</w:t>
      </w:r>
      <w:r w:rsidR="00C6626C" w:rsidRPr="002F187A">
        <w:rPr>
          <w:lang w:eastAsia="en-US"/>
        </w:rPr>
        <w:t xml:space="preserve"> ustawy</w:t>
      </w:r>
      <w:r w:rsidRPr="002F187A">
        <w:rPr>
          <w:lang w:eastAsia="en-US"/>
        </w:rPr>
        <w:t xml:space="preserve">, występuje odpowiednio do gwaranta lub poręczyciela </w:t>
      </w:r>
      <w:r w:rsidR="00F173D7" w:rsidRPr="002F187A">
        <w:rPr>
          <w:lang w:eastAsia="en-US"/>
        </w:rPr>
        <w:br/>
      </w:r>
      <w:r w:rsidRPr="002F187A">
        <w:rPr>
          <w:lang w:eastAsia="en-US"/>
        </w:rPr>
        <w:t>z żądaniem zapłaty wadium, jeżeli:</w:t>
      </w:r>
    </w:p>
    <w:p w:rsidR="00F173D7" w:rsidRPr="002F187A" w:rsidRDefault="00C6626C" w:rsidP="0066533A">
      <w:pPr>
        <w:pStyle w:val="Akapitzlist"/>
        <w:numPr>
          <w:ilvl w:val="0"/>
          <w:numId w:val="15"/>
        </w:numPr>
        <w:rPr>
          <w:lang w:eastAsia="en-US"/>
        </w:rPr>
      </w:pPr>
      <w:r w:rsidRPr="002F187A">
        <w:rPr>
          <w:lang w:eastAsia="en-US"/>
        </w:rPr>
        <w:t>W</w:t>
      </w:r>
      <w:r w:rsidR="00562FD7" w:rsidRPr="002F187A">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sidRPr="002F187A">
        <w:rPr>
          <w:lang w:eastAsia="en-US"/>
        </w:rPr>
        <w:br/>
      </w:r>
      <w:r w:rsidR="00562FD7" w:rsidRPr="002F187A">
        <w:rPr>
          <w:lang w:eastAsia="en-US"/>
        </w:rPr>
        <w:t xml:space="preserve">na poprawienie omyłki, o której mowa w art. 223 ust. 2 pkt 3, </w:t>
      </w:r>
      <w:r w:rsidRPr="002F187A">
        <w:rPr>
          <w:lang w:eastAsia="en-US"/>
        </w:rPr>
        <w:br/>
      </w:r>
      <w:r w:rsidR="00562FD7" w:rsidRPr="002F187A">
        <w:rPr>
          <w:lang w:eastAsia="en-US"/>
        </w:rPr>
        <w:lastRenderedPageBreak/>
        <w:t xml:space="preserve">co spowodowało brak możliwości wybrania oferty złożonej przez </w:t>
      </w:r>
      <w:r w:rsidRPr="002F187A">
        <w:rPr>
          <w:lang w:eastAsia="en-US"/>
        </w:rPr>
        <w:t>W</w:t>
      </w:r>
      <w:r w:rsidR="00562FD7" w:rsidRPr="002F187A">
        <w:rPr>
          <w:lang w:eastAsia="en-US"/>
        </w:rPr>
        <w:t>ykonawcę jako najkorzystniejszej;</w:t>
      </w:r>
    </w:p>
    <w:p w:rsidR="00562FD7" w:rsidRPr="002F187A" w:rsidRDefault="00C6626C" w:rsidP="0066533A">
      <w:pPr>
        <w:pStyle w:val="Akapitzlist"/>
        <w:numPr>
          <w:ilvl w:val="0"/>
          <w:numId w:val="15"/>
        </w:numPr>
        <w:rPr>
          <w:lang w:eastAsia="en-US"/>
        </w:rPr>
      </w:pPr>
      <w:r w:rsidRPr="002F187A">
        <w:rPr>
          <w:lang w:eastAsia="en-US"/>
        </w:rPr>
        <w:t>W</w:t>
      </w:r>
      <w:r w:rsidR="00562FD7" w:rsidRPr="002F187A">
        <w:rPr>
          <w:lang w:eastAsia="en-US"/>
        </w:rPr>
        <w:t>ykonawca, którego oferta została wybrana:</w:t>
      </w:r>
    </w:p>
    <w:p w:rsidR="00562FD7" w:rsidRPr="002F187A" w:rsidRDefault="00562FD7" w:rsidP="0066533A">
      <w:pPr>
        <w:pStyle w:val="Akapitzlist"/>
        <w:numPr>
          <w:ilvl w:val="1"/>
          <w:numId w:val="16"/>
        </w:numPr>
        <w:rPr>
          <w:lang w:eastAsia="en-US"/>
        </w:rPr>
      </w:pPr>
      <w:r w:rsidRPr="002F187A">
        <w:rPr>
          <w:lang w:eastAsia="en-US"/>
        </w:rPr>
        <w:t xml:space="preserve">odmówił podpisania umowy w sprawie zamówienia publicznego </w:t>
      </w:r>
      <w:r w:rsidRPr="002F187A">
        <w:rPr>
          <w:lang w:eastAsia="en-US"/>
        </w:rPr>
        <w:br/>
        <w:t>na warunkach określonych w ofercie,</w:t>
      </w:r>
    </w:p>
    <w:p w:rsidR="00FF3578" w:rsidRPr="002F187A" w:rsidRDefault="00562FD7" w:rsidP="0066533A">
      <w:pPr>
        <w:pStyle w:val="Akapitzlist"/>
        <w:numPr>
          <w:ilvl w:val="0"/>
          <w:numId w:val="15"/>
        </w:numPr>
        <w:rPr>
          <w:lang w:eastAsia="en-US"/>
        </w:rPr>
      </w:pPr>
      <w:r w:rsidRPr="002F187A">
        <w:rPr>
          <w:lang w:eastAsia="en-US"/>
        </w:rPr>
        <w:t xml:space="preserve">zawarcie umowy w sprawie zamówienia publicznego stało się niemożliwe z przyczyn leżących po stronie </w:t>
      </w:r>
      <w:r w:rsidR="00C6626C" w:rsidRPr="002F187A">
        <w:rPr>
          <w:lang w:eastAsia="en-US"/>
        </w:rPr>
        <w:t>W</w:t>
      </w:r>
      <w:r w:rsidRPr="002F187A">
        <w:rPr>
          <w:lang w:eastAsia="en-US"/>
        </w:rPr>
        <w:t>ykonawcy, którego oferta została wybrana.</w:t>
      </w:r>
    </w:p>
    <w:p w:rsidR="0084766C" w:rsidRPr="002F187A" w:rsidRDefault="006214F0" w:rsidP="0066533A">
      <w:pPr>
        <w:pStyle w:val="Nagwek1"/>
        <w:numPr>
          <w:ilvl w:val="0"/>
          <w:numId w:val="32"/>
        </w:numPr>
        <w:ind w:left="426" w:hanging="426"/>
      </w:pPr>
      <w:bookmarkStart w:id="15" w:name="_Toc77927613"/>
      <w:r w:rsidRPr="002F187A">
        <w:t>TERMIN ZWIĄZANIA OFERTĄ</w:t>
      </w:r>
      <w:bookmarkEnd w:id="15"/>
    </w:p>
    <w:p w:rsidR="0084766C" w:rsidRPr="002F187A" w:rsidRDefault="0084766C" w:rsidP="0084766C">
      <w:pPr>
        <w:rPr>
          <w:lang w:eastAsia="en-US"/>
        </w:rPr>
      </w:pPr>
    </w:p>
    <w:p w:rsidR="00252B42" w:rsidRPr="002F187A" w:rsidRDefault="006214F0" w:rsidP="0066533A">
      <w:pPr>
        <w:pStyle w:val="Akapitzlist"/>
        <w:numPr>
          <w:ilvl w:val="0"/>
          <w:numId w:val="37"/>
        </w:numPr>
        <w:rPr>
          <w:lang w:eastAsia="en-US"/>
        </w:rPr>
      </w:pPr>
      <w:r w:rsidRPr="002F187A">
        <w:rPr>
          <w:lang w:eastAsia="en-US"/>
        </w:rPr>
        <w:t xml:space="preserve">Wykonawca jest związany ofertą od dnia upływu terminu składania ofert </w:t>
      </w:r>
      <w:r w:rsidR="00781675" w:rsidRPr="002F187A">
        <w:rPr>
          <w:lang w:eastAsia="en-US"/>
        </w:rPr>
        <w:br/>
      </w:r>
      <w:r w:rsidRPr="002F187A">
        <w:rPr>
          <w:b/>
          <w:lang w:eastAsia="en-US"/>
        </w:rPr>
        <w:t xml:space="preserve">do dnia </w:t>
      </w:r>
      <w:r w:rsidR="00480057">
        <w:rPr>
          <w:b/>
          <w:lang w:eastAsia="en-US"/>
        </w:rPr>
        <w:t>0</w:t>
      </w:r>
      <w:r w:rsidR="007550FA">
        <w:rPr>
          <w:b/>
          <w:lang w:eastAsia="en-US"/>
        </w:rPr>
        <w:t>2</w:t>
      </w:r>
      <w:r w:rsidR="00480057">
        <w:rPr>
          <w:b/>
          <w:lang w:eastAsia="en-US"/>
        </w:rPr>
        <w:t>.09</w:t>
      </w:r>
      <w:r w:rsidR="00D21D71" w:rsidRPr="002F187A">
        <w:rPr>
          <w:b/>
          <w:lang w:eastAsia="en-US"/>
        </w:rPr>
        <w:t>.</w:t>
      </w:r>
      <w:r w:rsidR="0085628C" w:rsidRPr="002F187A">
        <w:rPr>
          <w:b/>
          <w:lang w:eastAsia="en-US"/>
        </w:rPr>
        <w:t>2021 r.</w:t>
      </w:r>
      <w:r w:rsidR="0085628C" w:rsidRPr="002F187A">
        <w:rPr>
          <w:lang w:eastAsia="en-US"/>
        </w:rPr>
        <w:t xml:space="preserve"> </w:t>
      </w:r>
    </w:p>
    <w:p w:rsidR="00C6626C" w:rsidRPr="002F187A" w:rsidRDefault="00C6626C" w:rsidP="00C6626C">
      <w:pPr>
        <w:pStyle w:val="Akapitzlist"/>
        <w:ind w:left="360"/>
        <w:rPr>
          <w:lang w:eastAsia="en-US"/>
        </w:rPr>
      </w:pPr>
    </w:p>
    <w:p w:rsidR="00C6626C" w:rsidRPr="002F187A" w:rsidRDefault="006214F0" w:rsidP="00C6626C">
      <w:pPr>
        <w:rPr>
          <w:lang w:eastAsia="en-US"/>
        </w:rPr>
      </w:pPr>
      <w:r w:rsidRPr="002F187A">
        <w:rPr>
          <w:lang w:eastAsia="en-US"/>
        </w:rPr>
        <w:t>W przypadku</w:t>
      </w:r>
      <w:r w:rsidR="00C6626C" w:rsidRPr="002F187A">
        <w:rPr>
          <w:lang w:eastAsia="en-US"/>
        </w:rPr>
        <w:t>,</w:t>
      </w:r>
      <w:r w:rsidRPr="002F187A">
        <w:rPr>
          <w:lang w:eastAsia="en-US"/>
        </w:rPr>
        <w:t xml:space="preserve"> gdy wybór najkorzystniejszej oferty nie nastąpi przed upływem terminu związania ofertą określonego w </w:t>
      </w:r>
      <w:r w:rsidR="00C6626C" w:rsidRPr="002F187A">
        <w:rPr>
          <w:lang w:eastAsia="en-US"/>
        </w:rPr>
        <w:t>SWZ</w:t>
      </w:r>
      <w:r w:rsidRPr="002F187A">
        <w:rPr>
          <w:lang w:eastAsia="en-US"/>
        </w:rPr>
        <w:t xml:space="preserve">, Zamawiający przed upływem terminu związania ofertą zwraca się jednokrotnie do </w:t>
      </w:r>
      <w:r w:rsidR="00C6626C" w:rsidRPr="002F187A">
        <w:rPr>
          <w:lang w:eastAsia="en-US"/>
        </w:rPr>
        <w:t>W</w:t>
      </w:r>
      <w:r w:rsidRPr="002F187A">
        <w:rPr>
          <w:lang w:eastAsia="en-US"/>
        </w:rPr>
        <w:t>ykonawców o wyrażenie zgody na przedłużenie tego terminu o wskazywany przez niego okres, nie dłuższy niż 30 dni.</w:t>
      </w:r>
    </w:p>
    <w:p w:rsidR="00C6626C" w:rsidRPr="002F187A" w:rsidRDefault="006214F0" w:rsidP="00C6626C">
      <w:pPr>
        <w:rPr>
          <w:lang w:eastAsia="en-US"/>
        </w:rPr>
      </w:pPr>
      <w:r w:rsidRPr="002F187A">
        <w:rPr>
          <w:lang w:eastAsia="en-US"/>
        </w:rPr>
        <w:t xml:space="preserve">Przedłużenie terminu związania ofertą </w:t>
      </w:r>
      <w:r w:rsidR="00C6626C" w:rsidRPr="002F187A">
        <w:rPr>
          <w:lang w:eastAsia="en-US"/>
        </w:rPr>
        <w:t>wymaga złożenia przez W</w:t>
      </w:r>
      <w:r w:rsidRPr="002F187A">
        <w:rPr>
          <w:lang w:eastAsia="en-US"/>
        </w:rPr>
        <w:t>ykonawcę pisemnego oświadczenia o wyrażeniu zgody na przedłużenie terminu związania ofertą</w:t>
      </w:r>
      <w:r w:rsidR="00FD06DA" w:rsidRPr="002F187A">
        <w:rPr>
          <w:lang w:eastAsia="en-US"/>
        </w:rPr>
        <w:t>.</w:t>
      </w:r>
    </w:p>
    <w:p w:rsidR="0084766C" w:rsidRPr="002F187A" w:rsidRDefault="00FF4CD6" w:rsidP="00C6626C">
      <w:pPr>
        <w:rPr>
          <w:lang w:eastAsia="en-US"/>
        </w:rPr>
      </w:pPr>
      <w:r w:rsidRPr="002F187A">
        <w:rPr>
          <w:lang w:eastAsia="en-US"/>
        </w:rPr>
        <w:t>W przypadku, gdy Z</w:t>
      </w:r>
      <w:r w:rsidR="00FF48AE" w:rsidRPr="002F187A">
        <w:rPr>
          <w:lang w:eastAsia="en-US"/>
        </w:rPr>
        <w:t>amawiający żąda wniesienia wadium, przedłuże</w:t>
      </w:r>
      <w:r w:rsidRPr="002F187A">
        <w:rPr>
          <w:lang w:eastAsia="en-US"/>
        </w:rPr>
        <w:t>nie terminu związania ofertą</w:t>
      </w:r>
      <w:r w:rsidR="00C6626C" w:rsidRPr="002F187A">
        <w:rPr>
          <w:lang w:eastAsia="en-US"/>
        </w:rPr>
        <w:t xml:space="preserve"> </w:t>
      </w:r>
      <w:r w:rsidR="00FF48AE" w:rsidRPr="002F187A">
        <w:rPr>
          <w:lang w:eastAsia="en-US"/>
        </w:rPr>
        <w:t>następuje wraz z przedłużeniem okresu ważności wadium albo, jeżeli nie jest to możliwe, z wniesieniem nowego wadium na przedłużony okres związania ofertą.</w:t>
      </w:r>
    </w:p>
    <w:p w:rsidR="00356D51" w:rsidRPr="002F187A" w:rsidRDefault="006214F0" w:rsidP="0066533A">
      <w:pPr>
        <w:pStyle w:val="Nagwek1"/>
        <w:numPr>
          <w:ilvl w:val="0"/>
          <w:numId w:val="32"/>
        </w:numPr>
        <w:ind w:left="426" w:hanging="426"/>
      </w:pPr>
      <w:bookmarkStart w:id="16" w:name="_Toc77927614"/>
      <w:r w:rsidRPr="002F187A">
        <w:t>OPIS SPOSOBU PRZYGOTOWANIA OFERT ORAZ DOKUMENTÓW WYMAGANYCH PRZEZ ZAMAWIAJĄCEGO W SWZ</w:t>
      </w:r>
      <w:bookmarkEnd w:id="16"/>
    </w:p>
    <w:p w:rsidR="005D63E3" w:rsidRPr="002F187A" w:rsidRDefault="005D63E3" w:rsidP="00672958">
      <w:pPr>
        <w:rPr>
          <w:lang w:eastAsia="en-US"/>
        </w:rPr>
      </w:pPr>
    </w:p>
    <w:p w:rsidR="00CC6592" w:rsidRPr="002F187A" w:rsidRDefault="00CC6592" w:rsidP="0066533A">
      <w:pPr>
        <w:pStyle w:val="Akapitzlist"/>
        <w:numPr>
          <w:ilvl w:val="0"/>
          <w:numId w:val="33"/>
        </w:numPr>
        <w:ind w:left="360"/>
        <w:rPr>
          <w:lang w:eastAsia="en-US"/>
        </w:rPr>
      </w:pPr>
      <w:r w:rsidRPr="002F187A">
        <w:rPr>
          <w:lang w:eastAsia="en-US"/>
        </w:rPr>
        <w:t>Treść oferty musi odpowiadać treści SWZ.</w:t>
      </w:r>
    </w:p>
    <w:p w:rsidR="000C2C1F" w:rsidRPr="002F187A" w:rsidRDefault="0069573B" w:rsidP="0066533A">
      <w:pPr>
        <w:pStyle w:val="Akapitzlist"/>
        <w:numPr>
          <w:ilvl w:val="0"/>
          <w:numId w:val="33"/>
        </w:numPr>
        <w:ind w:left="360"/>
        <w:rPr>
          <w:lang w:eastAsia="en-US"/>
        </w:rPr>
      </w:pPr>
      <w:r w:rsidRPr="002F187A">
        <w:rPr>
          <w:lang w:eastAsia="en-US"/>
        </w:rPr>
        <w:t xml:space="preserve">Oferta powinna być sporządzona w języku polskim. W przypadku  załączenia </w:t>
      </w:r>
      <w:r w:rsidR="005D63E3" w:rsidRPr="002F187A">
        <w:rPr>
          <w:lang w:eastAsia="en-US"/>
        </w:rPr>
        <w:t xml:space="preserve">oświadczeń lub </w:t>
      </w:r>
      <w:r w:rsidRPr="002F187A">
        <w:rPr>
          <w:lang w:eastAsia="en-US"/>
        </w:rPr>
        <w:t>dokumentów sporządzonych w innym języku, Wykonawca zobowiązany jest załączyć tłumaczenie na język polski.</w:t>
      </w:r>
    </w:p>
    <w:p w:rsidR="00633751" w:rsidRPr="002F187A" w:rsidRDefault="00633751" w:rsidP="0066533A">
      <w:pPr>
        <w:pStyle w:val="Akapitzlist"/>
        <w:numPr>
          <w:ilvl w:val="0"/>
          <w:numId w:val="33"/>
        </w:numPr>
        <w:ind w:left="360"/>
        <w:rPr>
          <w:lang w:eastAsia="en-US"/>
        </w:rPr>
      </w:pPr>
      <w:r w:rsidRPr="002F187A">
        <w:rPr>
          <w:rFonts w:cs="Arial"/>
        </w:rPr>
        <w:t>Oferta musi zawierać następujące oświadczenia i dokumenty:</w:t>
      </w:r>
    </w:p>
    <w:p w:rsidR="005D63E3" w:rsidRPr="002F187A" w:rsidRDefault="005D63E3" w:rsidP="0066533A">
      <w:pPr>
        <w:numPr>
          <w:ilvl w:val="2"/>
          <w:numId w:val="4"/>
        </w:numPr>
        <w:suppressAutoHyphens w:val="0"/>
        <w:spacing w:after="80"/>
        <w:rPr>
          <w:rFonts w:cs="Arial"/>
          <w:bCs/>
        </w:rPr>
      </w:pPr>
      <w:r w:rsidRPr="002F187A">
        <w:rPr>
          <w:rFonts w:cs="Arial"/>
          <w:bCs/>
        </w:rPr>
        <w:t>Druk</w:t>
      </w:r>
      <w:r w:rsidR="00633751" w:rsidRPr="002F187A">
        <w:rPr>
          <w:rFonts w:cs="Arial"/>
          <w:bCs/>
        </w:rPr>
        <w:t xml:space="preserve"> „Oferta” (wzór – zał. nr 1 do SWZ).</w:t>
      </w:r>
      <w:r w:rsidR="00633751" w:rsidRPr="002F187A">
        <w:rPr>
          <w:b/>
          <w:bCs/>
        </w:rPr>
        <w:t xml:space="preserve"> </w:t>
      </w:r>
    </w:p>
    <w:p w:rsidR="005D63E3" w:rsidRPr="002F187A" w:rsidRDefault="00D21D71" w:rsidP="0066533A">
      <w:pPr>
        <w:numPr>
          <w:ilvl w:val="2"/>
          <w:numId w:val="4"/>
        </w:numPr>
        <w:suppressAutoHyphens w:val="0"/>
        <w:spacing w:after="80"/>
        <w:rPr>
          <w:rFonts w:cs="Arial"/>
          <w:bCs/>
        </w:rPr>
      </w:pPr>
      <w:r w:rsidRPr="002F187A">
        <w:rPr>
          <w:rFonts w:cs="Arial"/>
        </w:rPr>
        <w:t>Wypełniony druk wyceny ofertowej</w:t>
      </w:r>
      <w:r w:rsidR="00B245AC" w:rsidRPr="002F187A">
        <w:rPr>
          <w:rFonts w:cs="Arial"/>
        </w:rPr>
        <w:t xml:space="preserve"> – </w:t>
      </w:r>
      <w:r w:rsidRPr="002F187A">
        <w:rPr>
          <w:rFonts w:cs="Arial"/>
        </w:rPr>
        <w:t xml:space="preserve">(wzór – zał. nr </w:t>
      </w:r>
      <w:r w:rsidR="007550FA">
        <w:rPr>
          <w:rFonts w:cs="Arial"/>
        </w:rPr>
        <w:t>6</w:t>
      </w:r>
      <w:r w:rsidRPr="002F187A">
        <w:rPr>
          <w:rFonts w:cs="Arial"/>
        </w:rPr>
        <w:t xml:space="preserve"> do SWZ).</w:t>
      </w:r>
      <w:r w:rsidR="00633751" w:rsidRPr="002F187A">
        <w:rPr>
          <w:rFonts w:cs="Arial"/>
        </w:rPr>
        <w:t xml:space="preserve"> </w:t>
      </w:r>
    </w:p>
    <w:p w:rsidR="00705A21" w:rsidRPr="002F187A" w:rsidRDefault="00633751" w:rsidP="0066533A">
      <w:pPr>
        <w:numPr>
          <w:ilvl w:val="2"/>
          <w:numId w:val="4"/>
        </w:numPr>
        <w:suppressAutoHyphens w:val="0"/>
        <w:spacing w:after="80"/>
        <w:rPr>
          <w:rFonts w:cs="Arial"/>
          <w:bCs/>
        </w:rPr>
      </w:pPr>
      <w:r w:rsidRPr="002F187A">
        <w:rPr>
          <w:rFonts w:cs="Arial"/>
        </w:rPr>
        <w:t>Oświadczenia</w:t>
      </w:r>
      <w:r w:rsidR="005D63E3" w:rsidRPr="002F187A">
        <w:rPr>
          <w:rFonts w:cs="Arial"/>
        </w:rPr>
        <w:t xml:space="preserve"> i dokumenty</w:t>
      </w:r>
      <w:r w:rsidRPr="002F187A">
        <w:rPr>
          <w:rFonts w:cs="Arial"/>
        </w:rPr>
        <w:t xml:space="preserve">, o których mowa w </w:t>
      </w:r>
      <w:r w:rsidR="009B6FDA" w:rsidRPr="002F187A">
        <w:rPr>
          <w:rFonts w:cs="Arial"/>
        </w:rPr>
        <w:t>sekcji X</w:t>
      </w:r>
      <w:r w:rsidR="00375335">
        <w:rPr>
          <w:rFonts w:cs="Arial"/>
        </w:rPr>
        <w:t xml:space="preserve"> </w:t>
      </w:r>
      <w:r w:rsidRPr="002F187A">
        <w:rPr>
          <w:rFonts w:cs="Arial"/>
        </w:rPr>
        <w:t xml:space="preserve">SWZ. </w:t>
      </w:r>
    </w:p>
    <w:p w:rsidR="00A2329F" w:rsidRPr="002F187A" w:rsidRDefault="008C5DC2" w:rsidP="0066533A">
      <w:pPr>
        <w:pStyle w:val="Akapitzlist"/>
        <w:numPr>
          <w:ilvl w:val="0"/>
          <w:numId w:val="33"/>
        </w:numPr>
        <w:ind w:left="360"/>
        <w:rPr>
          <w:lang w:eastAsia="en-US"/>
        </w:rPr>
      </w:pPr>
      <w:r w:rsidRPr="002F187A">
        <w:rPr>
          <w:lang w:eastAsia="en-US"/>
        </w:rPr>
        <w:t>Zgodnie z art. 18 ust. 3 ustawy</w:t>
      </w:r>
      <w:r w:rsidR="00A2329F" w:rsidRPr="002F187A">
        <w:rPr>
          <w:lang w:eastAsia="en-US"/>
        </w:rPr>
        <w:t xml:space="preserve">, nie ujawnia się informacji stanowiących tajemnicę przedsiębiorstwa, w rozumieniu przepisów </w:t>
      </w:r>
      <w:r w:rsidR="005D63E3" w:rsidRPr="002F187A">
        <w:rPr>
          <w:lang w:eastAsia="en-US"/>
        </w:rPr>
        <w:t xml:space="preserve">ustawy z dnia </w:t>
      </w:r>
      <w:r w:rsidR="00812CA0" w:rsidRPr="002F187A">
        <w:rPr>
          <w:lang w:eastAsia="en-US"/>
        </w:rPr>
        <w:br/>
      </w:r>
      <w:r w:rsidR="005D63E3" w:rsidRPr="002F187A">
        <w:rPr>
          <w:lang w:eastAsia="en-US"/>
        </w:rPr>
        <w:t xml:space="preserve">16 kwietnia 1993 r. </w:t>
      </w:r>
      <w:r w:rsidR="00A2329F" w:rsidRPr="002F187A">
        <w:rPr>
          <w:lang w:eastAsia="en-US"/>
        </w:rPr>
        <w:t xml:space="preserve">o zwalczaniu nieuczciwej konkurencji. Jeżeli Wykonawca, </w:t>
      </w:r>
      <w:r w:rsidR="005D63E3" w:rsidRPr="002F187A">
        <w:rPr>
          <w:lang w:eastAsia="en-US"/>
        </w:rPr>
        <w:t xml:space="preserve">wraz z </w:t>
      </w:r>
      <w:r w:rsidR="00E074E1" w:rsidRPr="002F187A">
        <w:rPr>
          <w:lang w:eastAsia="en-US"/>
        </w:rPr>
        <w:t xml:space="preserve">przekazaniem takich informacji zastrzegł, </w:t>
      </w:r>
      <w:r w:rsidR="00A2329F" w:rsidRPr="002F187A">
        <w:rPr>
          <w:lang w:eastAsia="en-US"/>
        </w:rPr>
        <w:t xml:space="preserve">że nie mogą być one udostępniane oraz wykazał, iż zastrzeżone informacje stanowią tajemnicę przedsiębiorstwa. </w:t>
      </w:r>
      <w:r w:rsidR="00E074E1" w:rsidRPr="002F187A">
        <w:rPr>
          <w:lang w:eastAsia="en-US"/>
        </w:rPr>
        <w:t xml:space="preserve">Wykonawca nie może zastrzec informacji, </w:t>
      </w:r>
      <w:r w:rsidR="00812CA0" w:rsidRPr="002F187A">
        <w:rPr>
          <w:lang w:eastAsia="en-US"/>
        </w:rPr>
        <w:br/>
      </w:r>
      <w:r w:rsidR="00E074E1" w:rsidRPr="002F187A">
        <w:rPr>
          <w:lang w:eastAsia="en-US"/>
        </w:rPr>
        <w:t>o których mowa w art. 222 ust. 5 ustawy.</w:t>
      </w:r>
      <w:r w:rsidR="00E074E1" w:rsidRPr="002F187A">
        <w:rPr>
          <w:lang w:eastAsia="en-US"/>
        </w:rPr>
        <w:cr/>
      </w:r>
      <w:r w:rsidR="00A2329F" w:rsidRPr="002F187A">
        <w:rPr>
          <w:lang w:eastAsia="en-US"/>
        </w:rPr>
        <w:t>Na platformie w formularzu składania oferty znajduje się miejsce wyznaczone do dołączenia części oferty stanowiącej tajemnicę przedsiębiorstwa.</w:t>
      </w:r>
    </w:p>
    <w:p w:rsidR="00E074E1" w:rsidRPr="002F187A" w:rsidRDefault="00A2329F" w:rsidP="0066533A">
      <w:pPr>
        <w:pStyle w:val="Akapitzlist"/>
        <w:numPr>
          <w:ilvl w:val="0"/>
          <w:numId w:val="33"/>
        </w:numPr>
        <w:ind w:left="360"/>
        <w:rPr>
          <w:lang w:eastAsia="en-US"/>
        </w:rPr>
      </w:pPr>
      <w:r w:rsidRPr="002F187A">
        <w:rPr>
          <w:lang w:eastAsia="en-US"/>
        </w:rPr>
        <w:lastRenderedPageBreak/>
        <w:t xml:space="preserve">Wykonawca, za pośrednictwem </w:t>
      </w:r>
      <w:r w:rsidR="00E074E1" w:rsidRPr="002F187A">
        <w:rPr>
          <w:lang w:eastAsia="en-US"/>
        </w:rPr>
        <w:t>Platformy</w:t>
      </w:r>
      <w:r w:rsidRPr="002F187A">
        <w:rPr>
          <w:lang w:eastAsia="en-US"/>
        </w:rPr>
        <w:t xml:space="preserve"> może przed upływem terminu </w:t>
      </w:r>
      <w:r w:rsidR="00781675" w:rsidRPr="002F187A">
        <w:rPr>
          <w:lang w:eastAsia="en-US"/>
        </w:rPr>
        <w:br/>
      </w:r>
      <w:r w:rsidRPr="002F187A">
        <w:rPr>
          <w:lang w:eastAsia="en-US"/>
        </w:rPr>
        <w:t>do składania ofert zmienić lub wycofać ofertę. Sposób dokonywania zmiany lub wycofania oferty zamieszczono w instrukcji zamieszczonej na s</w:t>
      </w:r>
      <w:r w:rsidR="00E074E1" w:rsidRPr="002F187A">
        <w:rPr>
          <w:lang w:eastAsia="en-US"/>
        </w:rPr>
        <w:t xml:space="preserve">tronie internetowej pod adresem </w:t>
      </w:r>
      <w:hyperlink r:id="rId11" w:history="1">
        <w:r w:rsidRPr="002F187A">
          <w:rPr>
            <w:rStyle w:val="Hipercze"/>
            <w:lang w:eastAsia="en-US"/>
          </w:rPr>
          <w:t>https://platformazakupowa.pl/strona/45-instrukcje</w:t>
        </w:r>
      </w:hyperlink>
      <w:r w:rsidRPr="002F187A">
        <w:rPr>
          <w:lang w:eastAsia="en-US"/>
        </w:rPr>
        <w:t>.</w:t>
      </w:r>
    </w:p>
    <w:p w:rsidR="00A2329F" w:rsidRPr="002F187A" w:rsidRDefault="00A2329F" w:rsidP="0066533A">
      <w:pPr>
        <w:pStyle w:val="Akapitzlist"/>
        <w:numPr>
          <w:ilvl w:val="0"/>
          <w:numId w:val="33"/>
        </w:numPr>
        <w:ind w:left="360"/>
        <w:rPr>
          <w:lang w:eastAsia="en-US"/>
        </w:rPr>
      </w:pPr>
      <w:r w:rsidRPr="002F187A">
        <w:rPr>
          <w:lang w:eastAsia="en-US"/>
        </w:rPr>
        <w:t xml:space="preserve">Maksymalny rozmiar jednego pliku przesyłanego za pośrednictwem dedykowanych formularzy do: złożenia, zmiany, wycofania oferty wynosi 150 MB natomiast przy komunikacji wielkość pliku to maksymalnie </w:t>
      </w:r>
      <w:r w:rsidR="000C2C1F" w:rsidRPr="002F187A">
        <w:rPr>
          <w:lang w:eastAsia="en-US"/>
        </w:rPr>
        <w:br/>
      </w:r>
      <w:r w:rsidRPr="002F187A">
        <w:rPr>
          <w:lang w:eastAsia="en-US"/>
        </w:rPr>
        <w:t>500 MB.</w:t>
      </w:r>
    </w:p>
    <w:p w:rsidR="0084766C" w:rsidRPr="002F187A" w:rsidRDefault="00A31E55" w:rsidP="0066533A">
      <w:pPr>
        <w:pStyle w:val="Nagwek1"/>
        <w:numPr>
          <w:ilvl w:val="0"/>
          <w:numId w:val="32"/>
        </w:numPr>
        <w:ind w:left="426" w:hanging="426"/>
      </w:pPr>
      <w:bookmarkStart w:id="17" w:name="_Toc77927615"/>
      <w:r w:rsidRPr="002F187A">
        <w:t>SPOSÓB ORAZ TERMIN SKŁADANIA OFERT</w:t>
      </w:r>
      <w:bookmarkEnd w:id="17"/>
    </w:p>
    <w:p w:rsidR="00FF4CD6" w:rsidRPr="002F187A" w:rsidRDefault="00FF4CD6" w:rsidP="00FF4CD6">
      <w:pPr>
        <w:rPr>
          <w:lang w:eastAsia="en-US"/>
        </w:rPr>
      </w:pPr>
    </w:p>
    <w:p w:rsidR="00E074E1" w:rsidRPr="002F187A" w:rsidRDefault="00FF4CD6" w:rsidP="0066533A">
      <w:pPr>
        <w:pStyle w:val="Akapitzlist"/>
        <w:numPr>
          <w:ilvl w:val="0"/>
          <w:numId w:val="38"/>
        </w:numPr>
        <w:rPr>
          <w:b/>
          <w:lang w:eastAsia="en-US"/>
        </w:rPr>
      </w:pPr>
      <w:r w:rsidRPr="002F187A">
        <w:rPr>
          <w:lang w:eastAsia="en-US"/>
        </w:rPr>
        <w:t xml:space="preserve">Ofertę wraz z wymaganymi dokumentami należy umieścić na </w:t>
      </w:r>
      <w:r w:rsidR="00E074E1" w:rsidRPr="002F187A">
        <w:rPr>
          <w:lang w:eastAsia="en-US"/>
        </w:rPr>
        <w:t>Platformie</w:t>
      </w:r>
      <w:r w:rsidRPr="002F187A">
        <w:rPr>
          <w:lang w:eastAsia="en-US"/>
        </w:rPr>
        <w:t xml:space="preserve"> pod adresem: </w:t>
      </w:r>
      <w:hyperlink r:id="rId12" w:history="1">
        <w:r w:rsidRPr="002F187A">
          <w:t>www.platformazakupowa.pl/pn/rzikrakow</w:t>
        </w:r>
      </w:hyperlink>
      <w:r w:rsidRPr="002F187A">
        <w:rPr>
          <w:lang w:eastAsia="en-US"/>
        </w:rPr>
        <w:t xml:space="preserve"> </w:t>
      </w:r>
      <w:r w:rsidRPr="002F187A">
        <w:rPr>
          <w:b/>
          <w:lang w:eastAsia="en-US"/>
        </w:rPr>
        <w:t>do dnia</w:t>
      </w:r>
      <w:r w:rsidR="00152279" w:rsidRPr="002F187A">
        <w:rPr>
          <w:b/>
          <w:lang w:eastAsia="en-US"/>
        </w:rPr>
        <w:t xml:space="preserve"> </w:t>
      </w:r>
      <w:r w:rsidR="007550FA">
        <w:rPr>
          <w:b/>
          <w:lang w:eastAsia="en-US"/>
        </w:rPr>
        <w:t>04</w:t>
      </w:r>
      <w:r w:rsidR="00D21D71" w:rsidRPr="002F187A">
        <w:rPr>
          <w:b/>
          <w:lang w:eastAsia="en-US"/>
        </w:rPr>
        <w:t>.0</w:t>
      </w:r>
      <w:r w:rsidR="00D22129" w:rsidRPr="002F187A">
        <w:rPr>
          <w:b/>
          <w:lang w:eastAsia="en-US"/>
        </w:rPr>
        <w:t>8</w:t>
      </w:r>
      <w:r w:rsidR="00D21D71" w:rsidRPr="002F187A">
        <w:rPr>
          <w:b/>
          <w:lang w:eastAsia="en-US"/>
        </w:rPr>
        <w:t>.</w:t>
      </w:r>
      <w:r w:rsidR="0085628C" w:rsidRPr="002F187A">
        <w:rPr>
          <w:b/>
          <w:lang w:eastAsia="en-US"/>
        </w:rPr>
        <w:t>2021 r.</w:t>
      </w:r>
      <w:r w:rsidRPr="002F187A">
        <w:rPr>
          <w:b/>
          <w:lang w:eastAsia="en-US"/>
        </w:rPr>
        <w:t xml:space="preserve"> do</w:t>
      </w:r>
      <w:r w:rsidR="008503B9" w:rsidRPr="002F187A">
        <w:rPr>
          <w:b/>
          <w:lang w:eastAsia="en-US"/>
        </w:rPr>
        <w:t> </w:t>
      </w:r>
      <w:r w:rsidRPr="002F187A">
        <w:rPr>
          <w:b/>
          <w:lang w:eastAsia="en-US"/>
        </w:rPr>
        <w:t xml:space="preserve">godziny </w:t>
      </w:r>
      <w:r w:rsidR="00480057">
        <w:rPr>
          <w:b/>
          <w:lang w:eastAsia="en-US"/>
        </w:rPr>
        <w:t>09</w:t>
      </w:r>
      <w:r w:rsidR="0085628C" w:rsidRPr="002F187A">
        <w:rPr>
          <w:b/>
          <w:lang w:eastAsia="en-US"/>
        </w:rPr>
        <w:t>.30.</w:t>
      </w:r>
    </w:p>
    <w:p w:rsidR="00FF4CD6" w:rsidRPr="002F187A" w:rsidRDefault="00FF4CD6" w:rsidP="0066533A">
      <w:pPr>
        <w:pStyle w:val="Akapitzlist"/>
        <w:numPr>
          <w:ilvl w:val="0"/>
          <w:numId w:val="38"/>
        </w:numPr>
        <w:rPr>
          <w:rStyle w:val="Hipercze"/>
          <w:color w:val="auto"/>
          <w:u w:val="none"/>
          <w:lang w:eastAsia="en-US"/>
        </w:rPr>
      </w:pPr>
      <w:r w:rsidRPr="002F187A">
        <w:rPr>
          <w:lang w:eastAsia="en-US"/>
        </w:rPr>
        <w:t xml:space="preserve">Szczegółowa instrukcja dla Wykonawców dotycząca złożenia, zmiany </w:t>
      </w:r>
      <w:r w:rsidRPr="002F187A">
        <w:rPr>
          <w:lang w:eastAsia="en-US"/>
        </w:rPr>
        <w:br/>
        <w:t xml:space="preserve">i wycofania oferty znajduje się na stronie internetowej pod adresem:  </w:t>
      </w:r>
      <w:hyperlink r:id="rId13" w:history="1">
        <w:r w:rsidR="00AB4EA4" w:rsidRPr="002F187A">
          <w:rPr>
            <w:rStyle w:val="Hipercze"/>
            <w:lang w:eastAsia="en-US"/>
          </w:rPr>
          <w:t>https://platformazakupowa.pl/strona/45-instrukcje</w:t>
        </w:r>
      </w:hyperlink>
    </w:p>
    <w:p w:rsidR="000E094E" w:rsidRPr="002F187A" w:rsidRDefault="000E094E" w:rsidP="000E094E">
      <w:pPr>
        <w:pStyle w:val="Akapitzlist"/>
        <w:ind w:left="360"/>
        <w:rPr>
          <w:lang w:eastAsia="en-US"/>
        </w:rPr>
      </w:pPr>
    </w:p>
    <w:p w:rsidR="006C0EA1" w:rsidRPr="002F187A" w:rsidRDefault="00A31E55" w:rsidP="0066533A">
      <w:pPr>
        <w:pStyle w:val="Nagwek1"/>
        <w:numPr>
          <w:ilvl w:val="0"/>
          <w:numId w:val="32"/>
        </w:numPr>
        <w:ind w:left="426" w:hanging="426"/>
      </w:pPr>
      <w:bookmarkStart w:id="18" w:name="_Toc77927616"/>
      <w:r w:rsidRPr="002F187A">
        <w:t>TERMIN OTWARCIA OFERT</w:t>
      </w:r>
      <w:bookmarkEnd w:id="18"/>
    </w:p>
    <w:p w:rsidR="00AB4EA4" w:rsidRPr="002F187A" w:rsidRDefault="00AB4EA4" w:rsidP="00AB4EA4">
      <w:pPr>
        <w:rPr>
          <w:rFonts w:eastAsiaTheme="majorEastAsia" w:cstheme="majorBidi"/>
          <w:b/>
          <w:bCs/>
          <w:szCs w:val="28"/>
          <w:u w:val="single"/>
          <w:lang w:eastAsia="en-US"/>
        </w:rPr>
      </w:pPr>
    </w:p>
    <w:p w:rsidR="00E074E1" w:rsidRPr="002F187A" w:rsidRDefault="00AB4EA4" w:rsidP="0066533A">
      <w:pPr>
        <w:pStyle w:val="Akapitzlist"/>
        <w:numPr>
          <w:ilvl w:val="0"/>
          <w:numId w:val="39"/>
        </w:numPr>
        <w:rPr>
          <w:lang w:eastAsia="en-US"/>
        </w:rPr>
      </w:pPr>
      <w:r w:rsidRPr="002F187A">
        <w:rPr>
          <w:lang w:eastAsia="en-US"/>
        </w:rPr>
        <w:t xml:space="preserve">Otwarcie ofert </w:t>
      </w:r>
      <w:r w:rsidR="00726C97" w:rsidRPr="002F187A">
        <w:rPr>
          <w:b/>
          <w:lang w:eastAsia="en-US"/>
        </w:rPr>
        <w:t xml:space="preserve">– </w:t>
      </w:r>
      <w:r w:rsidR="007550FA">
        <w:rPr>
          <w:b/>
          <w:lang w:eastAsia="en-US"/>
        </w:rPr>
        <w:t>04</w:t>
      </w:r>
      <w:r w:rsidR="00152279" w:rsidRPr="002F187A">
        <w:rPr>
          <w:b/>
          <w:lang w:eastAsia="en-US"/>
        </w:rPr>
        <w:t>.08.2021 r. go</w:t>
      </w:r>
      <w:r w:rsidR="00480057">
        <w:rPr>
          <w:b/>
          <w:lang w:eastAsia="en-US"/>
        </w:rPr>
        <w:t>dz. 10</w:t>
      </w:r>
      <w:r w:rsidR="000107F4" w:rsidRPr="002F187A">
        <w:rPr>
          <w:b/>
          <w:lang w:eastAsia="en-US"/>
        </w:rPr>
        <w:t>.00</w:t>
      </w:r>
    </w:p>
    <w:p w:rsidR="00E074E1" w:rsidRPr="002F187A" w:rsidRDefault="00AB4EA4" w:rsidP="0066533A">
      <w:pPr>
        <w:pStyle w:val="Akapitzlist"/>
        <w:numPr>
          <w:ilvl w:val="0"/>
          <w:numId w:val="39"/>
        </w:numPr>
        <w:rPr>
          <w:lang w:eastAsia="en-US"/>
        </w:rPr>
      </w:pPr>
      <w:r w:rsidRPr="002F187A">
        <w:rPr>
          <w:rFonts w:eastAsiaTheme="majorEastAsia" w:cstheme="majorBidi"/>
          <w:bCs/>
          <w:szCs w:val="28"/>
          <w:lang w:eastAsia="en-US"/>
        </w:rPr>
        <w:t xml:space="preserve">Jeżeli otwarcie ofert następuje przy użyciu systemu teleinformatycznego, </w:t>
      </w:r>
      <w:r w:rsidRPr="002F187A">
        <w:rPr>
          <w:rFonts w:eastAsiaTheme="majorEastAsia" w:cstheme="majorBidi"/>
          <w:bCs/>
          <w:szCs w:val="28"/>
          <w:lang w:eastAsia="en-US"/>
        </w:rPr>
        <w:br/>
        <w:t>w przypadku awarii tego systemu, która powoduje brak możliwości otwarcia ofe</w:t>
      </w:r>
      <w:r w:rsidR="00E074E1" w:rsidRPr="002F187A">
        <w:rPr>
          <w:rFonts w:eastAsiaTheme="majorEastAsia" w:cstheme="majorBidi"/>
          <w:bCs/>
          <w:szCs w:val="28"/>
          <w:lang w:eastAsia="en-US"/>
        </w:rPr>
        <w:t>rt w terminie określonym przez Z</w:t>
      </w:r>
      <w:r w:rsidRPr="002F187A">
        <w:rPr>
          <w:rFonts w:eastAsiaTheme="majorEastAsia" w:cstheme="majorBidi"/>
          <w:bCs/>
          <w:szCs w:val="28"/>
          <w:lang w:eastAsia="en-US"/>
        </w:rPr>
        <w:t>amawiającego, otwarcie ofert następuje niezwłocznie po usunięciu awarii.</w:t>
      </w:r>
    </w:p>
    <w:p w:rsidR="008D0B94" w:rsidRPr="002F187A" w:rsidRDefault="00AB4EA4" w:rsidP="0066533A">
      <w:pPr>
        <w:pStyle w:val="Akapitzlist"/>
        <w:numPr>
          <w:ilvl w:val="0"/>
          <w:numId w:val="39"/>
        </w:numPr>
        <w:rPr>
          <w:lang w:eastAsia="en-US"/>
        </w:rPr>
      </w:pPr>
      <w:r w:rsidRPr="002F187A">
        <w:rPr>
          <w:rFonts w:eastAsiaTheme="majorEastAsia" w:cstheme="majorBidi"/>
          <w:bCs/>
          <w:szCs w:val="28"/>
          <w:lang w:eastAsia="en-US"/>
        </w:rPr>
        <w:t xml:space="preserve">Zamawiający poinformuje o zmianie terminu otwarcia ofert na </w:t>
      </w:r>
      <w:r w:rsidR="008D0B94" w:rsidRPr="002F187A">
        <w:rPr>
          <w:rFonts w:eastAsiaTheme="majorEastAsia" w:cstheme="majorBidi"/>
          <w:bCs/>
          <w:szCs w:val="28"/>
          <w:lang w:eastAsia="en-US"/>
        </w:rPr>
        <w:t>Platformie.</w:t>
      </w:r>
    </w:p>
    <w:p w:rsidR="008D0B94" w:rsidRPr="002F187A" w:rsidRDefault="00AB4EA4" w:rsidP="0066533A">
      <w:pPr>
        <w:pStyle w:val="Akapitzlist"/>
        <w:numPr>
          <w:ilvl w:val="0"/>
          <w:numId w:val="39"/>
        </w:numPr>
        <w:rPr>
          <w:lang w:eastAsia="en-US"/>
        </w:rPr>
      </w:pPr>
      <w:r w:rsidRPr="002F187A">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2F187A" w:rsidRDefault="00AB4EA4" w:rsidP="0066533A">
      <w:pPr>
        <w:pStyle w:val="Akapitzlist"/>
        <w:numPr>
          <w:ilvl w:val="0"/>
          <w:numId w:val="39"/>
        </w:numPr>
        <w:rPr>
          <w:lang w:eastAsia="en-US"/>
        </w:rPr>
      </w:pPr>
      <w:r w:rsidRPr="002F187A">
        <w:rPr>
          <w:rFonts w:eastAsiaTheme="majorEastAsia" w:cstheme="majorBidi"/>
          <w:bCs/>
          <w:szCs w:val="28"/>
          <w:lang w:eastAsia="en-US"/>
        </w:rPr>
        <w:t>Zamawiający, niezwłocznie po otwarciu ofert, udostępnia na stronie internetowej prowadzonego postępowania informacje o:</w:t>
      </w:r>
    </w:p>
    <w:p w:rsidR="00AB4EA4" w:rsidRPr="002F187A" w:rsidRDefault="00AB4EA4" w:rsidP="0066533A">
      <w:pPr>
        <w:pStyle w:val="Akapitzlist"/>
        <w:numPr>
          <w:ilvl w:val="0"/>
          <w:numId w:val="7"/>
        </w:numPr>
        <w:rPr>
          <w:rFonts w:eastAsiaTheme="majorEastAsia" w:cstheme="majorBidi"/>
          <w:bCs/>
          <w:szCs w:val="28"/>
          <w:lang w:eastAsia="en-US"/>
        </w:rPr>
      </w:pPr>
      <w:r w:rsidRPr="002F187A">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2F187A" w:rsidRDefault="00632940" w:rsidP="0066533A">
      <w:pPr>
        <w:pStyle w:val="Akapitzlist"/>
        <w:numPr>
          <w:ilvl w:val="0"/>
          <w:numId w:val="7"/>
        </w:numPr>
        <w:rPr>
          <w:rFonts w:eastAsiaTheme="majorEastAsia" w:cstheme="majorBidi"/>
          <w:bCs/>
          <w:szCs w:val="28"/>
          <w:lang w:eastAsia="en-US"/>
        </w:rPr>
      </w:pPr>
      <w:r w:rsidRPr="002F187A">
        <w:rPr>
          <w:rFonts w:eastAsiaTheme="majorEastAsia" w:cstheme="majorBidi"/>
          <w:bCs/>
          <w:szCs w:val="28"/>
          <w:lang w:eastAsia="en-US"/>
        </w:rPr>
        <w:t>cenach</w:t>
      </w:r>
      <w:r w:rsidR="00AB4EA4" w:rsidRPr="002F187A">
        <w:rPr>
          <w:rFonts w:eastAsiaTheme="majorEastAsia" w:cstheme="majorBidi"/>
          <w:bCs/>
          <w:szCs w:val="28"/>
          <w:lang w:eastAsia="en-US"/>
        </w:rPr>
        <w:t xml:space="preserve"> zawartych w ofertach.</w:t>
      </w:r>
    </w:p>
    <w:p w:rsidR="0084766C" w:rsidRPr="002F187A" w:rsidRDefault="008D0B94" w:rsidP="0066533A">
      <w:pPr>
        <w:pStyle w:val="Nagwek1"/>
        <w:numPr>
          <w:ilvl w:val="0"/>
          <w:numId w:val="32"/>
        </w:numPr>
        <w:ind w:left="426" w:hanging="426"/>
      </w:pPr>
      <w:bookmarkStart w:id="19" w:name="_Toc77927617"/>
      <w:r w:rsidRPr="002F187A">
        <w:t>OPIS SPOSOBU OBLICZE</w:t>
      </w:r>
      <w:r w:rsidR="0069573B" w:rsidRPr="002F187A">
        <w:t>NIA CENY</w:t>
      </w:r>
      <w:bookmarkEnd w:id="19"/>
      <w:r w:rsidR="0069573B" w:rsidRPr="002F187A">
        <w:t xml:space="preserve"> </w:t>
      </w:r>
    </w:p>
    <w:p w:rsidR="003350DC" w:rsidRPr="002F187A" w:rsidRDefault="003350DC" w:rsidP="003350DC">
      <w:pPr>
        <w:rPr>
          <w:lang w:eastAsia="en-US"/>
        </w:rPr>
      </w:pPr>
    </w:p>
    <w:p w:rsidR="00026DC2" w:rsidRPr="002F187A" w:rsidRDefault="00026DC2" w:rsidP="0066533A">
      <w:pPr>
        <w:pStyle w:val="Akapitzlist"/>
        <w:numPr>
          <w:ilvl w:val="0"/>
          <w:numId w:val="40"/>
        </w:numPr>
        <w:rPr>
          <w:lang w:eastAsia="en-US"/>
        </w:rPr>
      </w:pPr>
      <w:r w:rsidRPr="002F187A">
        <w:rPr>
          <w:rFonts w:cs="Arial"/>
          <w:bCs/>
        </w:rPr>
        <w:t>Cenę oferty należy obliczyć zgodnie z drukiem „Wyceny ofertowej”</w:t>
      </w:r>
      <w:r w:rsidR="00242642" w:rsidRPr="002F187A">
        <w:rPr>
          <w:rFonts w:cs="Arial"/>
          <w:bCs/>
        </w:rPr>
        <w:t xml:space="preserve"> dla </w:t>
      </w:r>
      <w:r w:rsidR="009474EA" w:rsidRPr="002F187A">
        <w:rPr>
          <w:rFonts w:cs="Arial"/>
          <w:bCs/>
        </w:rPr>
        <w:t>odpowiedniej</w:t>
      </w:r>
      <w:r w:rsidR="001B3A3A" w:rsidRPr="002F187A">
        <w:rPr>
          <w:rFonts w:cs="Arial"/>
          <w:bCs/>
        </w:rPr>
        <w:t xml:space="preserve"> </w:t>
      </w:r>
      <w:r w:rsidR="00242642" w:rsidRPr="002F187A">
        <w:rPr>
          <w:rFonts w:cs="Arial"/>
          <w:bCs/>
        </w:rPr>
        <w:t>części</w:t>
      </w:r>
      <w:r w:rsidRPr="002F187A">
        <w:rPr>
          <w:rFonts w:cs="Arial"/>
          <w:bCs/>
        </w:rPr>
        <w:t xml:space="preserve"> i podać na druku „Oferta”</w:t>
      </w:r>
      <w:r w:rsidR="00242642" w:rsidRPr="002F187A">
        <w:rPr>
          <w:rFonts w:cs="Arial"/>
          <w:bCs/>
        </w:rPr>
        <w:t xml:space="preserve"> dla </w:t>
      </w:r>
      <w:r w:rsidR="001B3A3A" w:rsidRPr="002F187A">
        <w:rPr>
          <w:rFonts w:cs="Arial"/>
          <w:bCs/>
        </w:rPr>
        <w:t>danej</w:t>
      </w:r>
      <w:r w:rsidR="00242642" w:rsidRPr="002F187A">
        <w:rPr>
          <w:rFonts w:cs="Arial"/>
          <w:bCs/>
        </w:rPr>
        <w:t xml:space="preserve"> części</w:t>
      </w:r>
      <w:r w:rsidRPr="002F187A">
        <w:rPr>
          <w:rFonts w:cs="Arial"/>
          <w:bCs/>
        </w:rPr>
        <w:t>.</w:t>
      </w:r>
    </w:p>
    <w:p w:rsidR="00026DC2" w:rsidRPr="002F187A" w:rsidRDefault="00026DC2" w:rsidP="0066533A">
      <w:pPr>
        <w:pStyle w:val="Akapitzlist"/>
        <w:numPr>
          <w:ilvl w:val="0"/>
          <w:numId w:val="40"/>
        </w:numPr>
        <w:rPr>
          <w:lang w:eastAsia="en-US"/>
        </w:rPr>
      </w:pPr>
      <w:r w:rsidRPr="002F187A">
        <w:rPr>
          <w:rFonts w:cs="Arial"/>
          <w:bCs/>
        </w:rPr>
        <w:t>Cenę oferty należy podać w złotych polskich, w której to walucie będą prowadzone również wszystkie rozliczenia pomiędzy zamawiającym i wykonawcą.</w:t>
      </w:r>
    </w:p>
    <w:p w:rsidR="008D0B94" w:rsidRPr="002F187A" w:rsidRDefault="003350DC" w:rsidP="0066533A">
      <w:pPr>
        <w:pStyle w:val="Akapitzlist"/>
        <w:numPr>
          <w:ilvl w:val="0"/>
          <w:numId w:val="40"/>
        </w:numPr>
        <w:rPr>
          <w:lang w:eastAsia="en-US"/>
        </w:rPr>
      </w:pPr>
      <w:r w:rsidRPr="002F187A">
        <w:rPr>
          <w:lang w:eastAsia="en-US"/>
        </w:rPr>
        <w:t xml:space="preserve">Jeżeli złożono ofertę, której wybór prowadziłby do powstania </w:t>
      </w:r>
      <w:r w:rsidRPr="002F187A">
        <w:rPr>
          <w:lang w:eastAsia="en-US"/>
        </w:rPr>
        <w:br/>
        <w:t xml:space="preserve">u Zamawiającego obowiązku podatkowego zgodnie z </w:t>
      </w:r>
      <w:r w:rsidR="008D0B94" w:rsidRPr="002F187A">
        <w:rPr>
          <w:lang w:eastAsia="en-US"/>
        </w:rPr>
        <w:t>ustawą z dnia 11</w:t>
      </w:r>
      <w:r w:rsidR="00026DC2" w:rsidRPr="002F187A">
        <w:rPr>
          <w:lang w:eastAsia="en-US"/>
        </w:rPr>
        <w:t> </w:t>
      </w:r>
      <w:r w:rsidR="008D0B94" w:rsidRPr="002F187A">
        <w:rPr>
          <w:lang w:eastAsia="en-US"/>
        </w:rPr>
        <w:t xml:space="preserve">marca 2004 r. o </w:t>
      </w:r>
      <w:r w:rsidRPr="002F187A">
        <w:rPr>
          <w:lang w:eastAsia="en-US"/>
        </w:rPr>
        <w:t>podatku od towarów i usług</w:t>
      </w:r>
      <w:r w:rsidR="00BD14D7" w:rsidRPr="002F187A">
        <w:rPr>
          <w:lang w:eastAsia="en-US"/>
        </w:rPr>
        <w:t xml:space="preserve"> (</w:t>
      </w:r>
      <w:proofErr w:type="spellStart"/>
      <w:r w:rsidR="00BD14D7" w:rsidRPr="002F187A">
        <w:rPr>
          <w:lang w:eastAsia="en-US"/>
        </w:rPr>
        <w:t>t.j</w:t>
      </w:r>
      <w:proofErr w:type="spellEnd"/>
      <w:r w:rsidR="00BD14D7" w:rsidRPr="002F187A">
        <w:rPr>
          <w:lang w:eastAsia="en-US"/>
        </w:rPr>
        <w:t>. Dz</w:t>
      </w:r>
      <w:r w:rsidR="001F44D0" w:rsidRPr="002F187A">
        <w:rPr>
          <w:lang w:eastAsia="en-US"/>
        </w:rPr>
        <w:t xml:space="preserve">.U. z 2021 r. poz. 685 z </w:t>
      </w:r>
      <w:proofErr w:type="spellStart"/>
      <w:r w:rsidR="001F44D0" w:rsidRPr="002F187A">
        <w:rPr>
          <w:lang w:eastAsia="en-US"/>
        </w:rPr>
        <w:t>póżn</w:t>
      </w:r>
      <w:proofErr w:type="spellEnd"/>
      <w:r w:rsidR="001F44D0" w:rsidRPr="002F187A">
        <w:rPr>
          <w:lang w:eastAsia="en-US"/>
        </w:rPr>
        <w:t>. z</w:t>
      </w:r>
      <w:r w:rsidR="00BD14D7" w:rsidRPr="002F187A">
        <w:rPr>
          <w:lang w:eastAsia="en-US"/>
        </w:rPr>
        <w:t>m.)</w:t>
      </w:r>
      <w:r w:rsidRPr="002F187A">
        <w:rPr>
          <w:lang w:eastAsia="en-US"/>
        </w:rPr>
        <w:t xml:space="preserve">, </w:t>
      </w:r>
      <w:r w:rsidR="008D0B94" w:rsidRPr="002F187A">
        <w:rPr>
          <w:lang w:eastAsia="en-US"/>
        </w:rPr>
        <w:t>Z</w:t>
      </w:r>
      <w:r w:rsidRPr="002F187A">
        <w:rPr>
          <w:lang w:eastAsia="en-US"/>
        </w:rPr>
        <w:t xml:space="preserve">amawiający w celu oceny takiej oferty dolicza </w:t>
      </w:r>
      <w:r w:rsidRPr="002F187A">
        <w:rPr>
          <w:lang w:eastAsia="en-US"/>
        </w:rPr>
        <w:lastRenderedPageBreak/>
        <w:t>do</w:t>
      </w:r>
      <w:r w:rsidR="001F44D0" w:rsidRPr="002F187A">
        <w:rPr>
          <w:lang w:eastAsia="en-US"/>
        </w:rPr>
        <w:t> </w:t>
      </w:r>
      <w:r w:rsidRPr="002F187A">
        <w:rPr>
          <w:lang w:eastAsia="en-US"/>
        </w:rPr>
        <w:t xml:space="preserve">przedstawionej w niej ceny </w:t>
      </w:r>
      <w:r w:rsidR="008D0B94" w:rsidRPr="002F187A">
        <w:rPr>
          <w:lang w:eastAsia="en-US"/>
        </w:rPr>
        <w:t xml:space="preserve">kwotę </w:t>
      </w:r>
      <w:r w:rsidRPr="002F187A">
        <w:rPr>
          <w:lang w:eastAsia="en-US"/>
        </w:rPr>
        <w:t>podat</w:t>
      </w:r>
      <w:r w:rsidR="008D0B94" w:rsidRPr="002F187A">
        <w:rPr>
          <w:lang w:eastAsia="en-US"/>
        </w:rPr>
        <w:t>ku</w:t>
      </w:r>
      <w:r w:rsidR="001F44D0" w:rsidRPr="002F187A">
        <w:rPr>
          <w:lang w:eastAsia="en-US"/>
        </w:rPr>
        <w:t xml:space="preserve"> </w:t>
      </w:r>
      <w:r w:rsidR="008D0B94" w:rsidRPr="002F187A">
        <w:rPr>
          <w:lang w:eastAsia="en-US"/>
        </w:rPr>
        <w:t>od towarów i usług, którą</w:t>
      </w:r>
      <w:r w:rsidRPr="002F187A">
        <w:rPr>
          <w:lang w:eastAsia="en-US"/>
        </w:rPr>
        <w:t xml:space="preserve"> miałby obowiązek rozliczyć.</w:t>
      </w:r>
    </w:p>
    <w:p w:rsidR="00B621FC" w:rsidRPr="002F187A" w:rsidRDefault="003350DC" w:rsidP="0066533A">
      <w:pPr>
        <w:pStyle w:val="Akapitzlist"/>
        <w:numPr>
          <w:ilvl w:val="0"/>
          <w:numId w:val="40"/>
        </w:numPr>
        <w:rPr>
          <w:lang w:eastAsia="en-US"/>
        </w:rPr>
      </w:pPr>
      <w:r w:rsidRPr="002F187A">
        <w:rPr>
          <w:lang w:eastAsia="en-US"/>
        </w:rPr>
        <w:t>Wykonawc</w:t>
      </w:r>
      <w:r w:rsidR="008D0B94" w:rsidRPr="002F187A">
        <w:rPr>
          <w:lang w:eastAsia="en-US"/>
        </w:rPr>
        <w:t>a, składając ofertę, ma obowiązek</w:t>
      </w:r>
      <w:r w:rsidR="00B621FC" w:rsidRPr="002F187A">
        <w:rPr>
          <w:lang w:eastAsia="en-US"/>
        </w:rPr>
        <w:t>:</w:t>
      </w:r>
    </w:p>
    <w:p w:rsidR="00B621FC" w:rsidRPr="002F187A" w:rsidRDefault="008D0B94" w:rsidP="0066533A">
      <w:pPr>
        <w:pStyle w:val="Akapitzlist"/>
        <w:numPr>
          <w:ilvl w:val="0"/>
          <w:numId w:val="15"/>
        </w:numPr>
        <w:rPr>
          <w:lang w:eastAsia="en-US"/>
        </w:rPr>
      </w:pPr>
      <w:r w:rsidRPr="002F187A">
        <w:rPr>
          <w:lang w:eastAsia="en-US"/>
        </w:rPr>
        <w:t>poinformowania Z</w:t>
      </w:r>
      <w:r w:rsidR="003350DC" w:rsidRPr="002F187A">
        <w:rPr>
          <w:lang w:eastAsia="en-US"/>
        </w:rPr>
        <w:t xml:space="preserve">amawiającego, </w:t>
      </w:r>
      <w:r w:rsidRPr="002F187A">
        <w:rPr>
          <w:lang w:eastAsia="en-US"/>
        </w:rPr>
        <w:t xml:space="preserve">że </w:t>
      </w:r>
      <w:r w:rsidR="003350DC" w:rsidRPr="002F187A">
        <w:rPr>
          <w:lang w:eastAsia="en-US"/>
        </w:rPr>
        <w:t xml:space="preserve">wybór </w:t>
      </w:r>
      <w:r w:rsidRPr="002F187A">
        <w:rPr>
          <w:lang w:eastAsia="en-US"/>
        </w:rPr>
        <w:t>jego oferty będzie prowadził</w:t>
      </w:r>
      <w:r w:rsidR="003350DC" w:rsidRPr="002F187A">
        <w:rPr>
          <w:lang w:eastAsia="en-US"/>
        </w:rPr>
        <w:t xml:space="preserve"> do powstania u </w:t>
      </w:r>
      <w:r w:rsidRPr="002F187A">
        <w:rPr>
          <w:lang w:eastAsia="en-US"/>
        </w:rPr>
        <w:t>Z</w:t>
      </w:r>
      <w:r w:rsidR="003350DC" w:rsidRPr="002F187A">
        <w:rPr>
          <w:lang w:eastAsia="en-US"/>
        </w:rPr>
        <w:t xml:space="preserve">amawiającego obowiązku podatkowego, </w:t>
      </w:r>
    </w:p>
    <w:p w:rsidR="00B621FC" w:rsidRPr="002F187A" w:rsidRDefault="003350DC" w:rsidP="0066533A">
      <w:pPr>
        <w:pStyle w:val="Akapitzlist"/>
        <w:numPr>
          <w:ilvl w:val="0"/>
          <w:numId w:val="15"/>
        </w:numPr>
        <w:rPr>
          <w:lang w:eastAsia="en-US"/>
        </w:rPr>
      </w:pPr>
      <w:r w:rsidRPr="002F187A">
        <w:rPr>
          <w:lang w:eastAsia="en-US"/>
        </w:rPr>
        <w:t>wskaz</w:t>
      </w:r>
      <w:r w:rsidR="00B621FC" w:rsidRPr="002F187A">
        <w:rPr>
          <w:lang w:eastAsia="en-US"/>
        </w:rPr>
        <w:t>ania nazwy</w:t>
      </w:r>
      <w:r w:rsidRPr="002F187A">
        <w:rPr>
          <w:lang w:eastAsia="en-US"/>
        </w:rPr>
        <w:t xml:space="preserve"> (rodzaj</w:t>
      </w:r>
      <w:r w:rsidR="00B621FC" w:rsidRPr="002F187A">
        <w:rPr>
          <w:lang w:eastAsia="en-US"/>
        </w:rPr>
        <w:t>u</w:t>
      </w:r>
      <w:r w:rsidRPr="002F187A">
        <w:rPr>
          <w:lang w:eastAsia="en-US"/>
        </w:rPr>
        <w:t>) towaru lub usługi, któryc</w:t>
      </w:r>
      <w:r w:rsidR="008D0B94" w:rsidRPr="002F187A">
        <w:rPr>
          <w:lang w:eastAsia="en-US"/>
        </w:rPr>
        <w:t>h dostawa lub świadczenie będą prowadziły</w:t>
      </w:r>
      <w:r w:rsidRPr="002F187A">
        <w:rPr>
          <w:lang w:eastAsia="en-US"/>
        </w:rPr>
        <w:t xml:space="preserve"> do powstania </w:t>
      </w:r>
      <w:r w:rsidR="00B621FC" w:rsidRPr="002F187A">
        <w:rPr>
          <w:lang w:eastAsia="en-US"/>
        </w:rPr>
        <w:t>obowiązku podatkowego,</w:t>
      </w:r>
    </w:p>
    <w:p w:rsidR="00B621FC" w:rsidRPr="002F187A" w:rsidRDefault="003350DC" w:rsidP="0066533A">
      <w:pPr>
        <w:pStyle w:val="Akapitzlist"/>
        <w:numPr>
          <w:ilvl w:val="0"/>
          <w:numId w:val="15"/>
        </w:numPr>
        <w:rPr>
          <w:lang w:eastAsia="en-US"/>
        </w:rPr>
      </w:pPr>
      <w:r w:rsidRPr="002F187A">
        <w:rPr>
          <w:lang w:eastAsia="en-US"/>
        </w:rPr>
        <w:t>wskaz</w:t>
      </w:r>
      <w:r w:rsidR="00B621FC" w:rsidRPr="002F187A">
        <w:rPr>
          <w:lang w:eastAsia="en-US"/>
        </w:rPr>
        <w:t>ania</w:t>
      </w:r>
      <w:r w:rsidRPr="002F187A">
        <w:rPr>
          <w:lang w:eastAsia="en-US"/>
        </w:rPr>
        <w:t xml:space="preserve"> wartoś</w:t>
      </w:r>
      <w:r w:rsidR="00B621FC" w:rsidRPr="002F187A">
        <w:rPr>
          <w:lang w:eastAsia="en-US"/>
        </w:rPr>
        <w:t>ci towaru lub usługi objętego obowiązkiem podatkowym Zamawiającego,</w:t>
      </w:r>
      <w:r w:rsidRPr="002F187A">
        <w:rPr>
          <w:lang w:eastAsia="en-US"/>
        </w:rPr>
        <w:t xml:space="preserve"> bez kwoty podatku</w:t>
      </w:r>
      <w:r w:rsidR="00B621FC" w:rsidRPr="002F187A">
        <w:rPr>
          <w:lang w:eastAsia="en-US"/>
        </w:rPr>
        <w:t>,</w:t>
      </w:r>
    </w:p>
    <w:p w:rsidR="003350DC" w:rsidRPr="002F187A" w:rsidRDefault="00B621FC" w:rsidP="0066533A">
      <w:pPr>
        <w:pStyle w:val="Akapitzlist"/>
        <w:numPr>
          <w:ilvl w:val="0"/>
          <w:numId w:val="15"/>
        </w:numPr>
        <w:rPr>
          <w:lang w:eastAsia="en-US"/>
        </w:rPr>
      </w:pPr>
      <w:r w:rsidRPr="002F187A">
        <w:rPr>
          <w:lang w:eastAsia="en-US"/>
        </w:rPr>
        <w:t>wskazania stawki podatku od towarów i usług, która zgodnie z wiedzą Wykonawcy, będzie miała zastosowanie</w:t>
      </w:r>
      <w:r w:rsidR="003350DC" w:rsidRPr="002F187A">
        <w:rPr>
          <w:lang w:eastAsia="en-US"/>
        </w:rPr>
        <w:t xml:space="preserve">. </w:t>
      </w:r>
    </w:p>
    <w:p w:rsidR="00377D2F" w:rsidRPr="002F187A" w:rsidRDefault="003350DC" w:rsidP="00377D2F">
      <w:pPr>
        <w:rPr>
          <w:lang w:eastAsia="en-US"/>
        </w:rPr>
      </w:pPr>
      <w:r w:rsidRPr="002F187A">
        <w:rPr>
          <w:lang w:eastAsia="en-US"/>
        </w:rPr>
        <w:t>Wzór druku „Oferta” został opracowany przy założeniu, iż wybór oferty nie będzie prowadzić do powstania u Zamawiającego obowiązku podatkowego</w:t>
      </w:r>
      <w:r w:rsidR="00377D2F" w:rsidRPr="002F187A">
        <w:rPr>
          <w:lang w:eastAsia="en-US"/>
        </w:rPr>
        <w:t>.</w:t>
      </w:r>
    </w:p>
    <w:p w:rsidR="0082635A" w:rsidRPr="002F187A" w:rsidRDefault="003350DC" w:rsidP="0082635A">
      <w:pPr>
        <w:rPr>
          <w:lang w:eastAsia="en-US"/>
        </w:rPr>
      </w:pPr>
      <w:r w:rsidRPr="002F187A">
        <w:rPr>
          <w:lang w:eastAsia="en-US"/>
        </w:rPr>
        <w:t xml:space="preserve">W przypadku, gdy </w:t>
      </w:r>
      <w:r w:rsidR="00377D2F" w:rsidRPr="002F187A">
        <w:rPr>
          <w:lang w:eastAsia="en-US"/>
        </w:rPr>
        <w:t xml:space="preserve">Wykonawca złoży ofertę, której wybór prowadziłby </w:t>
      </w:r>
      <w:r w:rsidR="00377D2F" w:rsidRPr="002F187A">
        <w:rPr>
          <w:lang w:eastAsia="en-US"/>
        </w:rPr>
        <w:br/>
        <w:t>do powstania u Zamawiającego obowiązku podatkowego, W</w:t>
      </w:r>
      <w:r w:rsidRPr="002F187A">
        <w:rPr>
          <w:lang w:eastAsia="en-US"/>
        </w:rPr>
        <w:t xml:space="preserve">ykonawca winien odpowiednio zmodyfikować treść </w:t>
      </w:r>
      <w:r w:rsidR="00377D2F" w:rsidRPr="002F187A">
        <w:rPr>
          <w:lang w:eastAsia="en-US"/>
        </w:rPr>
        <w:t>druku Oferta.</w:t>
      </w:r>
    </w:p>
    <w:p w:rsidR="00410E90" w:rsidRPr="002F187A" w:rsidRDefault="00410E90" w:rsidP="0066533A">
      <w:pPr>
        <w:pStyle w:val="Tekstpodstawowy"/>
        <w:numPr>
          <w:ilvl w:val="0"/>
          <w:numId w:val="40"/>
        </w:numPr>
        <w:rPr>
          <w:rFonts w:cs="Arial"/>
          <w:bCs/>
        </w:rPr>
      </w:pPr>
      <w:r w:rsidRPr="002F187A">
        <w:rPr>
          <w:rFonts w:cs="Arial"/>
          <w:bCs/>
        </w:rPr>
        <w:t xml:space="preserve">Zamawiający informuje, iż dopuszcza rozwiązania równoważne opisywanym za pomocą norm, ocen technicznych, specyfikacji technicznych i systemów referencji technicznych, o których mowa w art. 101 ust. 1 pkt 2 oraz ust. 3 ustawy. </w:t>
      </w:r>
    </w:p>
    <w:p w:rsidR="00410E90" w:rsidRPr="002F187A" w:rsidRDefault="00410E90" w:rsidP="0066533A">
      <w:pPr>
        <w:pStyle w:val="Tekstpodstawowy"/>
        <w:numPr>
          <w:ilvl w:val="0"/>
          <w:numId w:val="40"/>
        </w:numPr>
        <w:rPr>
          <w:rFonts w:cs="Arial"/>
          <w:bCs/>
        </w:rPr>
      </w:pPr>
      <w:r w:rsidRPr="002F187A">
        <w:rPr>
          <w:rFonts w:cs="Arial"/>
          <w:bCs/>
        </w:rPr>
        <w:t xml:space="preserve">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 </w:t>
      </w:r>
      <w:r w:rsidRPr="002F187A">
        <w:rPr>
          <w:rFonts w:cs="Arial"/>
          <w:bCs/>
        </w:rPr>
        <w:br/>
        <w:t xml:space="preserve">i klasy materiału oraz służy ustaleniu jego standardu, właściwości </w:t>
      </w:r>
      <w:r w:rsidRPr="002F187A">
        <w:rPr>
          <w:rFonts w:cs="Arial"/>
          <w:bCs/>
        </w:rPr>
        <w:br/>
        <w:t>i minimalnych parametrów technicznych. Produkty takie można zastąpić materiałami/ urządzeniami równoważnymi innych producentów, a jeśli zmiana ta spowoduje koszty dodatkowe, to ponosi je Wykonawca.</w:t>
      </w:r>
    </w:p>
    <w:p w:rsidR="00410E90" w:rsidRPr="002F187A" w:rsidRDefault="00410E90" w:rsidP="0066533A">
      <w:pPr>
        <w:pStyle w:val="Tekstpodstawowy"/>
        <w:numPr>
          <w:ilvl w:val="0"/>
          <w:numId w:val="40"/>
        </w:numPr>
        <w:rPr>
          <w:rFonts w:cs="Arial"/>
          <w:bCs/>
        </w:rPr>
      </w:pPr>
      <w:r w:rsidRPr="002F187A">
        <w:rPr>
          <w:rFonts w:cs="Arial"/>
          <w:bCs/>
        </w:rPr>
        <w:t>W przypadku zastosowania równoważnych materiałów lub urządzeń, ich zestawienie należy dołączyć do oferty.</w:t>
      </w:r>
    </w:p>
    <w:p w:rsidR="00410E90" w:rsidRPr="002F187A" w:rsidRDefault="00410E90" w:rsidP="0066533A">
      <w:pPr>
        <w:pStyle w:val="Tekstpodstawowy"/>
        <w:numPr>
          <w:ilvl w:val="0"/>
          <w:numId w:val="40"/>
        </w:numPr>
        <w:rPr>
          <w:rFonts w:cs="Arial"/>
          <w:bCs/>
        </w:rPr>
      </w:pPr>
      <w:r w:rsidRPr="002F187A">
        <w:rPr>
          <w:rFonts w:cs="Arial"/>
          <w:bCs/>
        </w:rPr>
        <w:t xml:space="preserve">Zgodnie z art. 101 ust. 5 ustawy, Wykonawca, który powołuje się na rozwiązania równoważne opisywanym przez Zamawiającego, jest obowiązany udowodnić w ofercie, że proponowane rozwiązania </w:t>
      </w:r>
      <w:r w:rsidRPr="002F187A">
        <w:rPr>
          <w:rFonts w:cs="Arial"/>
          <w:bCs/>
        </w:rPr>
        <w:br/>
        <w:t>w równoważnym stopniu spełniają wymagania określone przez Zamawiającego.</w:t>
      </w:r>
    </w:p>
    <w:p w:rsidR="00110FB0" w:rsidRPr="002F187A" w:rsidRDefault="00410E90" w:rsidP="0066533A">
      <w:pPr>
        <w:pStyle w:val="Tekstpodstawowy"/>
        <w:numPr>
          <w:ilvl w:val="0"/>
          <w:numId w:val="40"/>
        </w:numPr>
        <w:rPr>
          <w:rFonts w:cs="Arial"/>
          <w:bCs/>
        </w:rPr>
      </w:pPr>
      <w:r w:rsidRPr="002F187A">
        <w:rPr>
          <w:rFonts w:cs="Arial"/>
          <w:bCs/>
        </w:rPr>
        <w:t xml:space="preserve">Nieumieszczenie w ofercie zestawienia równoważnych materiałów </w:t>
      </w:r>
      <w:r w:rsidRPr="002F187A">
        <w:rPr>
          <w:rFonts w:cs="Arial"/>
          <w:bCs/>
        </w:rPr>
        <w:br/>
        <w:t xml:space="preserve">i urządzeń oznaczać będzie, że w trakcie realizacji </w:t>
      </w:r>
      <w:r w:rsidR="00FB30DB" w:rsidRPr="002F187A">
        <w:rPr>
          <w:rFonts w:cs="Arial"/>
          <w:bCs/>
        </w:rPr>
        <w:t>dostaw</w:t>
      </w:r>
      <w:r w:rsidRPr="002F187A">
        <w:rPr>
          <w:rFonts w:cs="Arial"/>
          <w:bCs/>
        </w:rPr>
        <w:t xml:space="preserve"> zastosowane będą materiały i urządzenia wynikające z SWZ.</w:t>
      </w:r>
    </w:p>
    <w:p w:rsidR="00356D51" w:rsidRPr="002F187A" w:rsidRDefault="0069573B" w:rsidP="0066533A">
      <w:pPr>
        <w:pStyle w:val="Nagwek1"/>
        <w:numPr>
          <w:ilvl w:val="0"/>
          <w:numId w:val="32"/>
        </w:numPr>
        <w:ind w:left="426" w:hanging="426"/>
      </w:pPr>
      <w:bookmarkStart w:id="20" w:name="_Toc77927618"/>
      <w:r w:rsidRPr="002F187A">
        <w:t xml:space="preserve">OPIS KRYTERIÓW, WRAZ Z PODANIEM WAG TYCH KRYTERIÓW </w:t>
      </w:r>
      <w:r w:rsidR="0082635A" w:rsidRPr="002F187A">
        <w:br/>
      </w:r>
      <w:r w:rsidRPr="002F187A">
        <w:t>I SPOSOBU OCENY OFERT</w:t>
      </w:r>
      <w:bookmarkEnd w:id="20"/>
    </w:p>
    <w:p w:rsidR="00E50F18" w:rsidRPr="002F187A" w:rsidRDefault="00E50F18" w:rsidP="00E50F18">
      <w:pPr>
        <w:rPr>
          <w:lang w:eastAsia="en-US"/>
        </w:rPr>
      </w:pPr>
    </w:p>
    <w:p w:rsidR="00FB30DB" w:rsidRPr="002F187A" w:rsidRDefault="0069573B" w:rsidP="00560A41">
      <w:pPr>
        <w:rPr>
          <w:rFonts w:cs="Arial"/>
          <w:b/>
          <w:bCs/>
        </w:rPr>
      </w:pPr>
      <w:r w:rsidRPr="002F187A">
        <w:rPr>
          <w:lang w:eastAsia="en-US"/>
        </w:rPr>
        <w:t>Przy wyborze najkorzystniejszej oferty Zamawiający będzie się kierował nastę</w:t>
      </w:r>
      <w:r w:rsidR="00026DC2" w:rsidRPr="002F187A">
        <w:rPr>
          <w:lang w:eastAsia="en-US"/>
        </w:rPr>
        <w:t xml:space="preserve">pującym kryterium </w:t>
      </w:r>
      <w:r w:rsidR="0082635A" w:rsidRPr="002F187A">
        <w:rPr>
          <w:lang w:eastAsia="en-US"/>
        </w:rPr>
        <w:t>oceny ofert:</w:t>
      </w:r>
      <w:r w:rsidR="00E50F18" w:rsidRPr="002F187A">
        <w:rPr>
          <w:rFonts w:cs="Arial"/>
          <w:b/>
          <w:bCs/>
        </w:rPr>
        <w:tab/>
      </w:r>
    </w:p>
    <w:p w:rsidR="00560A41" w:rsidRPr="002F187A" w:rsidRDefault="00560A41" w:rsidP="00560A41">
      <w:pPr>
        <w:rPr>
          <w:lang w:eastAsia="en-US"/>
        </w:rPr>
      </w:pPr>
    </w:p>
    <w:p w:rsidR="0083242B" w:rsidRPr="002F187A" w:rsidRDefault="0083242B" w:rsidP="0083242B">
      <w:pPr>
        <w:numPr>
          <w:ilvl w:val="0"/>
          <w:numId w:val="46"/>
        </w:numPr>
        <w:rPr>
          <w:b/>
          <w:bCs/>
        </w:rPr>
      </w:pPr>
      <w:r w:rsidRPr="002F187A">
        <w:rPr>
          <w:bCs/>
        </w:rPr>
        <w:t>cena oferty</w:t>
      </w:r>
      <w:r w:rsidR="00560A41" w:rsidRPr="002F187A">
        <w:rPr>
          <w:bCs/>
        </w:rPr>
        <w:t xml:space="preserve"> </w:t>
      </w:r>
      <w:r w:rsidR="00560A41" w:rsidRPr="002F187A">
        <w:t xml:space="preserve">obejmująca zamówienie </w:t>
      </w:r>
      <w:r w:rsidR="00560A41" w:rsidRPr="002F187A">
        <w:rPr>
          <w:bCs/>
        </w:rPr>
        <w:t>podstawowe oraz zamówienie objęte prawem opcji</w:t>
      </w:r>
      <w:r w:rsidRPr="002F187A">
        <w:rPr>
          <w:bCs/>
        </w:rPr>
        <w:t xml:space="preserve"> – </w:t>
      </w:r>
      <w:r w:rsidRPr="002F187A">
        <w:rPr>
          <w:b/>
          <w:bCs/>
        </w:rPr>
        <w:t>znaczenie kryterium – 60 %</w:t>
      </w:r>
    </w:p>
    <w:p w:rsidR="0083242B" w:rsidRPr="002F187A" w:rsidRDefault="0083242B" w:rsidP="0083242B">
      <w:pPr>
        <w:numPr>
          <w:ilvl w:val="0"/>
          <w:numId w:val="46"/>
        </w:numPr>
        <w:rPr>
          <w:b/>
          <w:bCs/>
        </w:rPr>
      </w:pPr>
      <w:r w:rsidRPr="002F187A">
        <w:rPr>
          <w:bCs/>
        </w:rPr>
        <w:lastRenderedPageBreak/>
        <w:t xml:space="preserve">okres gwarancji na przedmiot zamówienia– podany w pełnych miesiącach na druku „Oferta” – </w:t>
      </w:r>
      <w:r w:rsidR="00560A41" w:rsidRPr="002F187A">
        <w:rPr>
          <w:b/>
          <w:bCs/>
        </w:rPr>
        <w:t>znaczenie kryterium – 40</w:t>
      </w:r>
      <w:r w:rsidRPr="002F187A">
        <w:rPr>
          <w:b/>
          <w:bCs/>
        </w:rPr>
        <w:t xml:space="preserve"> %</w:t>
      </w:r>
    </w:p>
    <w:p w:rsidR="0083242B" w:rsidRPr="002F187A" w:rsidRDefault="0083242B" w:rsidP="0083242B">
      <w:pPr>
        <w:rPr>
          <w:rFonts w:cs="Arial"/>
        </w:rPr>
      </w:pPr>
    </w:p>
    <w:p w:rsidR="0083242B" w:rsidRPr="002F187A" w:rsidRDefault="0083242B" w:rsidP="0083242B">
      <w:pPr>
        <w:rPr>
          <w:rFonts w:cs="Arial"/>
        </w:rPr>
      </w:pPr>
      <w:r w:rsidRPr="002F187A">
        <w:rPr>
          <w:rFonts w:cs="Arial"/>
        </w:rPr>
        <w:t xml:space="preserve">Minimalny okres gwarancji na przedmiot zamówienia: </w:t>
      </w:r>
      <w:r w:rsidR="005A1479" w:rsidRPr="002F187A">
        <w:rPr>
          <w:rFonts w:cs="Arial"/>
          <w:b/>
        </w:rPr>
        <w:t>24</w:t>
      </w:r>
      <w:r w:rsidR="003461FA" w:rsidRPr="002F187A">
        <w:rPr>
          <w:rFonts w:cs="Arial"/>
          <w:b/>
        </w:rPr>
        <w:t xml:space="preserve"> miesiące</w:t>
      </w:r>
    </w:p>
    <w:p w:rsidR="0083242B" w:rsidRPr="002F187A" w:rsidRDefault="0083242B" w:rsidP="0083242B">
      <w:pPr>
        <w:rPr>
          <w:rFonts w:cs="Arial"/>
        </w:rPr>
      </w:pPr>
      <w:r w:rsidRPr="002F187A">
        <w:rPr>
          <w:rFonts w:cs="Arial"/>
        </w:rPr>
        <w:t xml:space="preserve">Maksymalny okres gwarancji na przedmiot zamówienia: </w:t>
      </w:r>
      <w:r w:rsidRPr="002F187A">
        <w:rPr>
          <w:rFonts w:cs="Arial"/>
          <w:b/>
        </w:rPr>
        <w:t>36 miesięcy</w:t>
      </w:r>
    </w:p>
    <w:p w:rsidR="0083242B" w:rsidRPr="002F187A" w:rsidRDefault="0083242B" w:rsidP="0083242B">
      <w:pPr>
        <w:rPr>
          <w:rFonts w:cs="Arial"/>
        </w:rPr>
      </w:pPr>
    </w:p>
    <w:p w:rsidR="0083242B" w:rsidRPr="002F187A" w:rsidRDefault="0083242B" w:rsidP="009B27A3">
      <w:pPr>
        <w:rPr>
          <w:rFonts w:cs="Arial"/>
        </w:rPr>
      </w:pPr>
      <w:r w:rsidRPr="002F187A">
        <w:rPr>
          <w:rFonts w:cs="Arial"/>
        </w:rPr>
        <w:t>W przypadku, gdy Wykonawca wskaże jako okres gwarancji</w:t>
      </w:r>
      <w:r w:rsidR="00560A41" w:rsidRPr="002F187A">
        <w:rPr>
          <w:rFonts w:cs="Arial"/>
        </w:rPr>
        <w:t xml:space="preserve"> </w:t>
      </w:r>
      <w:r w:rsidR="00560A41" w:rsidRPr="002F187A">
        <w:rPr>
          <w:bCs/>
        </w:rPr>
        <w:t>na przedmiot zamówienia</w:t>
      </w:r>
      <w:r w:rsidR="00560A41" w:rsidRPr="002F187A">
        <w:rPr>
          <w:rFonts w:cs="Arial"/>
        </w:rPr>
        <w:t xml:space="preserve"> </w:t>
      </w:r>
      <w:r w:rsidRPr="002F187A">
        <w:rPr>
          <w:rFonts w:cs="Arial"/>
        </w:rPr>
        <w:t>liczbę większą niż 36, Zamawiający uzna powyższe za inną omyłkę polegającą na niezgodności oferty ze specyfikacją warunków zamówienia, niepowodującą istotnych zmian w treści oferty i na podstawie art. 223 ust. 2 ustawy poprawi w druku „Oferta” okres gwarancji na przedmiot zamówienia</w:t>
      </w:r>
      <w:r w:rsidR="009B27A3" w:rsidRPr="002F187A">
        <w:rPr>
          <w:rFonts w:cs="Arial"/>
        </w:rPr>
        <w:t xml:space="preserve"> </w:t>
      </w:r>
      <w:r w:rsidR="00560A41" w:rsidRPr="002F187A">
        <w:rPr>
          <w:rFonts w:cs="Arial"/>
        </w:rPr>
        <w:br/>
      </w:r>
      <w:r w:rsidR="009B27A3" w:rsidRPr="002F187A">
        <w:rPr>
          <w:rFonts w:cs="Arial"/>
        </w:rPr>
        <w:t>na</w:t>
      </w:r>
      <w:r w:rsidRPr="002F187A">
        <w:rPr>
          <w:rFonts w:cs="Arial"/>
        </w:rPr>
        <w:t xml:space="preserve"> </w:t>
      </w:r>
      <w:r w:rsidRPr="002F187A">
        <w:rPr>
          <w:rFonts w:cs="Arial"/>
          <w:u w:val="single"/>
        </w:rPr>
        <w:t>36 miesięcy.</w:t>
      </w:r>
    </w:p>
    <w:p w:rsidR="0083242B" w:rsidRPr="002F187A" w:rsidRDefault="0083242B" w:rsidP="0083242B">
      <w:pPr>
        <w:rPr>
          <w:rFonts w:cs="Arial"/>
        </w:rPr>
      </w:pPr>
    </w:p>
    <w:p w:rsidR="0083242B" w:rsidRPr="002F187A" w:rsidRDefault="0083242B" w:rsidP="00CE0FC5">
      <w:pPr>
        <w:rPr>
          <w:rFonts w:cs="Arial"/>
        </w:rPr>
      </w:pPr>
      <w:r w:rsidRPr="002F187A">
        <w:rPr>
          <w:rFonts w:cs="Arial"/>
        </w:rPr>
        <w:t xml:space="preserve">W przypadku, gdy Wykonawca nie wskaże okresu gwarancji na przedmiot zamówienia, Zamawiający uzna powyższe za inną omyłkę polegającą </w:t>
      </w:r>
      <w:r w:rsidR="00560A41" w:rsidRPr="002F187A">
        <w:rPr>
          <w:rFonts w:cs="Arial"/>
        </w:rPr>
        <w:br/>
      </w:r>
      <w:r w:rsidRPr="002F187A">
        <w:rPr>
          <w:rFonts w:cs="Arial"/>
        </w:rPr>
        <w:t xml:space="preserve">na niezgodności oferty ze specyfikacją warunków zamówienia, niepowodującą istotnych zmian w treści oferty i na podstawie art. 223 ust. 2 ustawy poprawi </w:t>
      </w:r>
      <w:r w:rsidR="00560A41" w:rsidRPr="002F187A">
        <w:rPr>
          <w:rFonts w:cs="Arial"/>
        </w:rPr>
        <w:br/>
      </w:r>
      <w:r w:rsidRPr="002F187A">
        <w:rPr>
          <w:rFonts w:cs="Arial"/>
        </w:rPr>
        <w:t xml:space="preserve">w druku „Oferta” </w:t>
      </w:r>
      <w:r w:rsidR="00CE0FC5" w:rsidRPr="002F187A">
        <w:rPr>
          <w:rFonts w:cs="Arial"/>
        </w:rPr>
        <w:t xml:space="preserve">okres gwarancji </w:t>
      </w:r>
      <w:r w:rsidRPr="002F187A">
        <w:rPr>
          <w:rFonts w:cs="Arial"/>
        </w:rPr>
        <w:t xml:space="preserve">na </w:t>
      </w:r>
      <w:r w:rsidR="00CE0FC5" w:rsidRPr="002F187A">
        <w:rPr>
          <w:rFonts w:cs="Arial"/>
        </w:rPr>
        <w:t>przedmiot zamówienia na</w:t>
      </w:r>
      <w:r w:rsidR="00CE0FC5" w:rsidRPr="002F187A">
        <w:rPr>
          <w:rFonts w:cs="Arial"/>
          <w:u w:val="single"/>
        </w:rPr>
        <w:t xml:space="preserve"> </w:t>
      </w:r>
      <w:r w:rsidR="005A1479" w:rsidRPr="002F187A">
        <w:rPr>
          <w:rFonts w:cs="Arial"/>
          <w:u w:val="single"/>
        </w:rPr>
        <w:t>24</w:t>
      </w:r>
      <w:r w:rsidRPr="002F187A">
        <w:rPr>
          <w:rFonts w:cs="Arial"/>
          <w:u w:val="single"/>
        </w:rPr>
        <w:t xml:space="preserve"> miesi</w:t>
      </w:r>
      <w:r w:rsidR="005A1479" w:rsidRPr="002F187A">
        <w:rPr>
          <w:rFonts w:cs="Arial"/>
          <w:u w:val="single"/>
        </w:rPr>
        <w:t>ące</w:t>
      </w:r>
      <w:r w:rsidRPr="002F187A">
        <w:rPr>
          <w:rFonts w:cs="Arial"/>
        </w:rPr>
        <w:t>.</w:t>
      </w:r>
    </w:p>
    <w:p w:rsidR="005A1479" w:rsidRPr="002F187A" w:rsidRDefault="005A1479" w:rsidP="005A1479">
      <w:pPr>
        <w:jc w:val="left"/>
        <w:rPr>
          <w:rFonts w:cs="Arial"/>
          <w:u w:val="single"/>
        </w:rPr>
      </w:pPr>
    </w:p>
    <w:p w:rsidR="000E094E" w:rsidRPr="002F187A" w:rsidRDefault="000E094E" w:rsidP="005A1479">
      <w:pPr>
        <w:jc w:val="left"/>
        <w:rPr>
          <w:rFonts w:cs="Arial"/>
          <w:u w:val="single"/>
        </w:rPr>
      </w:pPr>
    </w:p>
    <w:p w:rsidR="005A1479" w:rsidRPr="002F187A" w:rsidRDefault="005A1479" w:rsidP="005A1479">
      <w:pPr>
        <w:jc w:val="left"/>
        <w:rPr>
          <w:rFonts w:cs="Arial"/>
          <w:u w:val="single"/>
        </w:rPr>
      </w:pPr>
      <w:r w:rsidRPr="002F187A">
        <w:rPr>
          <w:rFonts w:cs="Arial"/>
          <w:u w:val="single"/>
        </w:rPr>
        <w:t>Oferty oceniane będą wg wzoru:</w:t>
      </w:r>
    </w:p>
    <w:p w:rsidR="005A1479" w:rsidRPr="002F187A" w:rsidRDefault="005A1479" w:rsidP="005A1479">
      <w:pPr>
        <w:jc w:val="left"/>
        <w:rPr>
          <w:rFonts w:cs="Arial"/>
          <w:u w:val="single"/>
        </w:rPr>
      </w:pPr>
    </w:p>
    <w:p w:rsidR="005A1479" w:rsidRPr="002F187A" w:rsidRDefault="005A1479" w:rsidP="005A1479">
      <w:pPr>
        <w:keepNext/>
        <w:jc w:val="center"/>
        <w:outlineLvl w:val="0"/>
        <w:rPr>
          <w:rFonts w:cs="Arial"/>
          <w:b/>
          <w:spacing w:val="20"/>
          <w:lang w:val="de-AT"/>
        </w:rPr>
      </w:pPr>
      <w:bookmarkStart w:id="21" w:name="_Toc77927619"/>
      <w:r w:rsidRPr="002F187A">
        <w:rPr>
          <w:rFonts w:cs="Arial"/>
          <w:b/>
          <w:spacing w:val="20"/>
          <w:lang w:val="de-AT"/>
        </w:rPr>
        <w:t>C = (</w:t>
      </w:r>
      <w:proofErr w:type="spellStart"/>
      <w:r w:rsidRPr="002F187A">
        <w:rPr>
          <w:rFonts w:cs="Arial"/>
          <w:b/>
          <w:spacing w:val="20"/>
          <w:lang w:val="de-AT"/>
        </w:rPr>
        <w:t>C</w:t>
      </w:r>
      <w:r w:rsidRPr="002F187A">
        <w:rPr>
          <w:rFonts w:cs="Arial"/>
          <w:b/>
          <w:spacing w:val="20"/>
          <w:vertAlign w:val="subscript"/>
          <w:lang w:val="de-AT"/>
        </w:rPr>
        <w:t>min</w:t>
      </w:r>
      <w:proofErr w:type="spellEnd"/>
      <w:r w:rsidRPr="002F187A">
        <w:rPr>
          <w:rFonts w:cs="Arial"/>
          <w:b/>
          <w:spacing w:val="20"/>
          <w:lang w:val="de-AT"/>
        </w:rPr>
        <w:t>/</w:t>
      </w:r>
      <w:proofErr w:type="spellStart"/>
      <w:r w:rsidRPr="002F187A">
        <w:rPr>
          <w:rFonts w:cs="Arial"/>
          <w:b/>
          <w:spacing w:val="20"/>
          <w:lang w:val="de-AT"/>
        </w:rPr>
        <w:t>C</w:t>
      </w:r>
      <w:r w:rsidRPr="002F187A">
        <w:rPr>
          <w:rFonts w:cs="Arial"/>
          <w:b/>
          <w:spacing w:val="20"/>
          <w:vertAlign w:val="subscript"/>
          <w:lang w:val="de-AT"/>
        </w:rPr>
        <w:t>x</w:t>
      </w:r>
      <w:proofErr w:type="spellEnd"/>
      <w:r w:rsidRPr="002F187A">
        <w:rPr>
          <w:rFonts w:cs="Arial"/>
          <w:b/>
          <w:spacing w:val="20"/>
          <w:lang w:val="de-AT"/>
        </w:rPr>
        <w:t>) x 60 + (</w:t>
      </w:r>
      <w:proofErr w:type="spellStart"/>
      <w:r w:rsidRPr="002F187A">
        <w:rPr>
          <w:rFonts w:cs="Arial"/>
          <w:b/>
          <w:spacing w:val="20"/>
          <w:lang w:val="de-AT"/>
        </w:rPr>
        <w:t>G</w:t>
      </w:r>
      <w:r w:rsidRPr="002F187A">
        <w:rPr>
          <w:rFonts w:cs="Arial"/>
          <w:b/>
          <w:spacing w:val="20"/>
          <w:vertAlign w:val="subscript"/>
          <w:lang w:val="de-AT"/>
        </w:rPr>
        <w:t>x</w:t>
      </w:r>
      <w:proofErr w:type="spellEnd"/>
      <w:r w:rsidRPr="002F187A">
        <w:rPr>
          <w:rFonts w:cs="Arial"/>
          <w:b/>
          <w:spacing w:val="20"/>
          <w:lang w:val="de-AT"/>
        </w:rPr>
        <w:t>/</w:t>
      </w:r>
      <w:proofErr w:type="spellStart"/>
      <w:r w:rsidRPr="002F187A">
        <w:rPr>
          <w:rFonts w:cs="Arial"/>
          <w:b/>
          <w:spacing w:val="20"/>
          <w:lang w:val="de-AT"/>
        </w:rPr>
        <w:t>G</w:t>
      </w:r>
      <w:r w:rsidRPr="002F187A">
        <w:rPr>
          <w:rFonts w:cs="Arial"/>
          <w:b/>
          <w:spacing w:val="20"/>
          <w:vertAlign w:val="subscript"/>
          <w:lang w:val="de-AT"/>
        </w:rPr>
        <w:t>max</w:t>
      </w:r>
      <w:proofErr w:type="spellEnd"/>
      <w:r w:rsidRPr="002F187A">
        <w:rPr>
          <w:rFonts w:cs="Arial"/>
          <w:b/>
          <w:spacing w:val="20"/>
          <w:lang w:val="de-AT"/>
        </w:rPr>
        <w:t xml:space="preserve">) x </w:t>
      </w:r>
      <w:r w:rsidR="00560A41" w:rsidRPr="002F187A">
        <w:rPr>
          <w:rFonts w:cs="Arial"/>
          <w:b/>
          <w:spacing w:val="20"/>
          <w:lang w:val="de-AT"/>
        </w:rPr>
        <w:t>40</w:t>
      </w:r>
      <w:bookmarkEnd w:id="21"/>
      <w:r w:rsidRPr="002F187A">
        <w:rPr>
          <w:rFonts w:cs="Arial"/>
          <w:b/>
          <w:spacing w:val="20"/>
          <w:lang w:val="de-AT"/>
        </w:rPr>
        <w:t xml:space="preserve"> </w:t>
      </w:r>
    </w:p>
    <w:p w:rsidR="005A1479" w:rsidRPr="002F187A" w:rsidRDefault="005A1479" w:rsidP="005A1479">
      <w:pPr>
        <w:rPr>
          <w:rFonts w:cs="Arial"/>
        </w:rPr>
      </w:pPr>
    </w:p>
    <w:p w:rsidR="005A1479" w:rsidRPr="002F187A" w:rsidRDefault="005A1479" w:rsidP="005A1479">
      <w:pPr>
        <w:suppressAutoHyphens w:val="0"/>
        <w:rPr>
          <w:rFonts w:cs="Arial"/>
          <w:lang w:eastAsia="pl-PL"/>
        </w:rPr>
      </w:pPr>
      <w:r w:rsidRPr="002F187A">
        <w:rPr>
          <w:rFonts w:cs="Arial"/>
          <w:lang w:eastAsia="pl-PL"/>
        </w:rPr>
        <w:t xml:space="preserve">gdzie: </w:t>
      </w:r>
    </w:p>
    <w:p w:rsidR="005A1479" w:rsidRPr="002F187A" w:rsidRDefault="005A1479" w:rsidP="005A1479">
      <w:pPr>
        <w:suppressAutoHyphens w:val="0"/>
        <w:rPr>
          <w:rFonts w:cs="Arial"/>
          <w:lang w:eastAsia="pl-PL"/>
        </w:rPr>
      </w:pPr>
      <w:r w:rsidRPr="002F187A">
        <w:rPr>
          <w:rFonts w:cs="Arial"/>
          <w:lang w:eastAsia="pl-PL"/>
        </w:rPr>
        <w:t>C -     wyliczona ilość punktów badanej oferty</w:t>
      </w:r>
    </w:p>
    <w:p w:rsidR="005A1479" w:rsidRPr="002F187A" w:rsidRDefault="005A1479" w:rsidP="005A1479">
      <w:pPr>
        <w:suppressAutoHyphens w:val="0"/>
        <w:rPr>
          <w:rFonts w:cs="Arial"/>
          <w:lang w:eastAsia="pl-PL"/>
        </w:rPr>
      </w:pPr>
      <w:proofErr w:type="spellStart"/>
      <w:r w:rsidRPr="002F187A">
        <w:rPr>
          <w:rFonts w:cs="Arial"/>
          <w:lang w:eastAsia="pl-PL"/>
        </w:rPr>
        <w:t>C</w:t>
      </w:r>
      <w:r w:rsidRPr="002F187A">
        <w:rPr>
          <w:rFonts w:cs="Arial"/>
          <w:vertAlign w:val="subscript"/>
          <w:lang w:eastAsia="pl-PL"/>
        </w:rPr>
        <w:t>min</w:t>
      </w:r>
      <w:proofErr w:type="spellEnd"/>
      <w:r w:rsidRPr="002F187A">
        <w:rPr>
          <w:rFonts w:cs="Arial"/>
          <w:lang w:eastAsia="pl-PL"/>
        </w:rPr>
        <w:t xml:space="preserve"> - najniższa cena (brutto) oferty</w:t>
      </w:r>
    </w:p>
    <w:p w:rsidR="005A1479" w:rsidRPr="002F187A" w:rsidRDefault="005A1479" w:rsidP="005A1479">
      <w:pPr>
        <w:suppressAutoHyphens w:val="0"/>
        <w:rPr>
          <w:rFonts w:cs="Arial"/>
          <w:lang w:eastAsia="pl-PL"/>
        </w:rPr>
      </w:pPr>
      <w:proofErr w:type="spellStart"/>
      <w:r w:rsidRPr="002F187A">
        <w:rPr>
          <w:rFonts w:cs="Arial"/>
          <w:lang w:eastAsia="pl-PL"/>
        </w:rPr>
        <w:t>C</w:t>
      </w:r>
      <w:r w:rsidRPr="002F187A">
        <w:rPr>
          <w:rFonts w:cs="Arial"/>
          <w:vertAlign w:val="subscript"/>
          <w:lang w:eastAsia="pl-PL"/>
        </w:rPr>
        <w:t>x</w:t>
      </w:r>
      <w:proofErr w:type="spellEnd"/>
      <w:r w:rsidRPr="002F187A">
        <w:rPr>
          <w:rFonts w:cs="Arial"/>
          <w:lang w:eastAsia="pl-PL"/>
        </w:rPr>
        <w:t xml:space="preserve"> -    cena (brutto) badanej oferty</w:t>
      </w:r>
    </w:p>
    <w:p w:rsidR="00560A41" w:rsidRPr="002F187A" w:rsidRDefault="005A1479" w:rsidP="005A1479">
      <w:pPr>
        <w:ind w:left="709" w:hanging="709"/>
        <w:rPr>
          <w:rFonts w:cs="Arial"/>
          <w:bCs/>
        </w:rPr>
      </w:pPr>
      <w:proofErr w:type="spellStart"/>
      <w:r w:rsidRPr="002F187A">
        <w:rPr>
          <w:rFonts w:cs="Arial"/>
        </w:rPr>
        <w:t>G</w:t>
      </w:r>
      <w:r w:rsidRPr="002F187A">
        <w:rPr>
          <w:rFonts w:cs="Arial"/>
          <w:vertAlign w:val="subscript"/>
        </w:rPr>
        <w:t>x</w:t>
      </w:r>
      <w:proofErr w:type="spellEnd"/>
      <w:r w:rsidRPr="002F187A">
        <w:rPr>
          <w:rFonts w:cs="Arial"/>
          <w:vertAlign w:val="subscript"/>
        </w:rPr>
        <w:t xml:space="preserve"> </w:t>
      </w:r>
      <w:r w:rsidRPr="002F187A">
        <w:rPr>
          <w:rFonts w:cs="Arial"/>
        </w:rPr>
        <w:t>- okres gwarancji</w:t>
      </w:r>
      <w:r w:rsidRPr="002F187A">
        <w:rPr>
          <w:rFonts w:cs="Arial"/>
          <w:bCs/>
        </w:rPr>
        <w:t xml:space="preserve"> na przedmiot zamówienia </w:t>
      </w:r>
    </w:p>
    <w:p w:rsidR="000E094E" w:rsidRPr="002F187A" w:rsidRDefault="005A1479" w:rsidP="00152279">
      <w:pPr>
        <w:ind w:left="709" w:hanging="709"/>
        <w:rPr>
          <w:rFonts w:cs="Arial"/>
        </w:rPr>
      </w:pPr>
      <w:proofErr w:type="spellStart"/>
      <w:r w:rsidRPr="002F187A">
        <w:rPr>
          <w:rFonts w:cs="Arial"/>
        </w:rPr>
        <w:t>G</w:t>
      </w:r>
      <w:r w:rsidRPr="002F187A">
        <w:rPr>
          <w:rFonts w:cs="Arial"/>
          <w:vertAlign w:val="subscript"/>
        </w:rPr>
        <w:t>max</w:t>
      </w:r>
      <w:proofErr w:type="spellEnd"/>
      <w:r w:rsidR="00D06AEE" w:rsidRPr="002F187A">
        <w:rPr>
          <w:rFonts w:cs="Arial"/>
          <w:vertAlign w:val="subscript"/>
        </w:rPr>
        <w:t xml:space="preserve"> </w:t>
      </w:r>
      <w:r w:rsidRPr="002F187A">
        <w:rPr>
          <w:rFonts w:cs="Arial"/>
        </w:rPr>
        <w:t xml:space="preserve">- najdłuższy zaproponowany okres gwarancji na przedmiot zamówienia </w:t>
      </w:r>
      <w:r w:rsidRPr="002F187A">
        <w:rPr>
          <w:rFonts w:cs="Arial"/>
        </w:rPr>
        <w:br/>
      </w:r>
    </w:p>
    <w:p w:rsidR="00E50F18" w:rsidRPr="002F187A" w:rsidRDefault="004F6835" w:rsidP="0066533A">
      <w:pPr>
        <w:pStyle w:val="Nagwek1"/>
        <w:numPr>
          <w:ilvl w:val="0"/>
          <w:numId w:val="32"/>
        </w:numPr>
        <w:ind w:left="426" w:hanging="426"/>
      </w:pPr>
      <w:bookmarkStart w:id="22" w:name="_Toc77927620"/>
      <w:r w:rsidRPr="002F187A">
        <w:t xml:space="preserve">INFORMACJE O FORMALNOŚCIACH, JAKIE POWINNY ZOSTAĆ DOPEŁNIONE PO WYBORZE OFERTY W CELU ZAWARCIA UMOWY </w:t>
      </w:r>
      <w:r w:rsidR="0082635A" w:rsidRPr="002F187A">
        <w:br/>
      </w:r>
      <w:r w:rsidRPr="002F187A">
        <w:t>W SPRAWIE ZAMÓWIENIA PUBLICZNEGO</w:t>
      </w:r>
      <w:bookmarkEnd w:id="22"/>
      <w:r w:rsidRPr="002F187A">
        <w:t xml:space="preserve"> </w:t>
      </w:r>
    </w:p>
    <w:p w:rsidR="00241A5D" w:rsidRPr="002F187A" w:rsidRDefault="00241A5D" w:rsidP="00241A5D">
      <w:pPr>
        <w:rPr>
          <w:lang w:eastAsia="en-US"/>
        </w:rPr>
      </w:pPr>
    </w:p>
    <w:p w:rsidR="004F6835" w:rsidRPr="002F187A" w:rsidRDefault="00241A5D" w:rsidP="0066533A">
      <w:pPr>
        <w:pStyle w:val="Akapitzlist"/>
        <w:numPr>
          <w:ilvl w:val="0"/>
          <w:numId w:val="21"/>
        </w:numPr>
        <w:rPr>
          <w:lang w:eastAsia="en-US"/>
        </w:rPr>
      </w:pPr>
      <w:r w:rsidRPr="002F187A">
        <w:rPr>
          <w:lang w:eastAsia="en-US"/>
        </w:rPr>
        <w:t xml:space="preserve">Wybrany Wykonawca winien skontaktować się z osobą odpowiedzialną </w:t>
      </w:r>
      <w:r w:rsidR="0082635A" w:rsidRPr="002F187A">
        <w:rPr>
          <w:lang w:eastAsia="en-US"/>
        </w:rPr>
        <w:br/>
      </w:r>
      <w:r w:rsidRPr="002F187A">
        <w:rPr>
          <w:lang w:eastAsia="en-US"/>
        </w:rPr>
        <w:t>za podpisanie umowy, wskazaną w informacji o wyborze najkorzystniejszej oferty.</w:t>
      </w:r>
    </w:p>
    <w:p w:rsidR="004F6835" w:rsidRPr="002F187A" w:rsidRDefault="00241A5D" w:rsidP="0066533A">
      <w:pPr>
        <w:pStyle w:val="Akapitzlist"/>
        <w:numPr>
          <w:ilvl w:val="0"/>
          <w:numId w:val="21"/>
        </w:numPr>
        <w:rPr>
          <w:lang w:eastAsia="en-US"/>
        </w:rPr>
      </w:pPr>
      <w:r w:rsidRPr="002F187A">
        <w:rPr>
          <w:lang w:eastAsia="en-US"/>
        </w:rPr>
        <w:t>Umowę z Wykonawcą, którego oferta zostanie wybrana, Zamawiający podpisze</w:t>
      </w:r>
      <w:r w:rsidR="004F6835" w:rsidRPr="002F187A">
        <w:rPr>
          <w:lang w:eastAsia="en-US"/>
        </w:rPr>
        <w:t xml:space="preserve"> </w:t>
      </w:r>
      <w:r w:rsidRPr="002F187A">
        <w:rPr>
          <w:lang w:eastAsia="en-US"/>
        </w:rPr>
        <w:t xml:space="preserve">w czasie nie krótszym niż 5 dni od dnia przesłania przy użyciu </w:t>
      </w:r>
      <w:r w:rsidR="00EA40B8" w:rsidRPr="002F187A">
        <w:rPr>
          <w:lang w:eastAsia="en-US"/>
        </w:rPr>
        <w:t>Platformy</w:t>
      </w:r>
      <w:r w:rsidRPr="002F187A">
        <w:rPr>
          <w:lang w:eastAsia="en-US"/>
        </w:rPr>
        <w:t xml:space="preserve"> zawiadomienia o wyborze najkorzystniejszej oferty.</w:t>
      </w:r>
    </w:p>
    <w:p w:rsidR="00EA40B8" w:rsidRPr="002F187A" w:rsidRDefault="00241A5D" w:rsidP="0066533A">
      <w:pPr>
        <w:pStyle w:val="Akapitzlist"/>
        <w:numPr>
          <w:ilvl w:val="0"/>
          <w:numId w:val="21"/>
        </w:numPr>
        <w:rPr>
          <w:lang w:eastAsia="en-US"/>
        </w:rPr>
      </w:pPr>
      <w:r w:rsidRPr="002F187A">
        <w:rPr>
          <w:lang w:eastAsia="en-US"/>
        </w:rPr>
        <w:t xml:space="preserve">Zamawiający może zawrzeć umowę przed upływem tego terminu, jeżeli </w:t>
      </w:r>
      <w:r w:rsidRPr="002F187A">
        <w:rPr>
          <w:lang w:eastAsia="en-US"/>
        </w:rPr>
        <w:br/>
        <w:t>w postępowaniu o udzielenie zamówienia złożono tylko jedną ofertę</w:t>
      </w:r>
      <w:r w:rsidR="00EA40B8" w:rsidRPr="002F187A">
        <w:rPr>
          <w:lang w:eastAsia="en-US"/>
        </w:rPr>
        <w:t>.</w:t>
      </w:r>
    </w:p>
    <w:p w:rsidR="00781675" w:rsidRPr="002F187A" w:rsidRDefault="00D24BE9" w:rsidP="00CE53FE">
      <w:pPr>
        <w:pStyle w:val="Akapitzlist"/>
        <w:numPr>
          <w:ilvl w:val="0"/>
          <w:numId w:val="21"/>
        </w:numPr>
        <w:rPr>
          <w:lang w:eastAsia="en-US"/>
        </w:rPr>
      </w:pPr>
      <w:r w:rsidRPr="002F187A">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Pr="002F187A" w:rsidRDefault="00241A5D" w:rsidP="00241A5D">
      <w:pPr>
        <w:pStyle w:val="Akapitzlist"/>
        <w:numPr>
          <w:ilvl w:val="0"/>
          <w:numId w:val="21"/>
        </w:numPr>
        <w:rPr>
          <w:lang w:eastAsia="en-US"/>
        </w:rPr>
      </w:pPr>
      <w:r w:rsidRPr="002F187A">
        <w:rPr>
          <w:lang w:eastAsia="en-US"/>
        </w:rPr>
        <w:lastRenderedPageBreak/>
        <w:t xml:space="preserve">Osoby reprezentujące Wykonawcę przy podpisywaniu umowy powinny posiadać ze sobą dokumenty potwierdzające ich umocowanie </w:t>
      </w:r>
      <w:r w:rsidR="002E2CEC" w:rsidRPr="002F187A">
        <w:rPr>
          <w:lang w:eastAsia="en-US"/>
        </w:rPr>
        <w:br/>
      </w:r>
      <w:r w:rsidRPr="002F187A">
        <w:rPr>
          <w:lang w:eastAsia="en-US"/>
        </w:rPr>
        <w:t xml:space="preserve">do podpisania umowy, o ile umocowanie to nie będzie wynikać </w:t>
      </w:r>
      <w:r w:rsidR="00EA40B8" w:rsidRPr="002F187A">
        <w:rPr>
          <w:lang w:eastAsia="en-US"/>
        </w:rPr>
        <w:br/>
      </w:r>
      <w:r w:rsidRPr="002F187A">
        <w:rPr>
          <w:lang w:eastAsia="en-US"/>
        </w:rPr>
        <w:t>z dokumentów rejestracyjnych (ewidencyjnych) Wykonawcy lub dokumentów dołączonych do oferty.</w:t>
      </w:r>
    </w:p>
    <w:p w:rsidR="00EF5F40" w:rsidRPr="002F187A" w:rsidRDefault="00241A5D" w:rsidP="00C33E37">
      <w:pPr>
        <w:pStyle w:val="Akapitzlist"/>
        <w:numPr>
          <w:ilvl w:val="0"/>
          <w:numId w:val="21"/>
        </w:numPr>
        <w:rPr>
          <w:b/>
          <w:u w:val="single"/>
          <w:lang w:eastAsia="en-US"/>
        </w:rPr>
      </w:pPr>
      <w:r w:rsidRPr="002F187A">
        <w:rPr>
          <w:b/>
          <w:u w:val="single"/>
          <w:lang w:eastAsia="en-US"/>
        </w:rPr>
        <w:t>Umowa podpisywana jest w siedzibie Zamawiającego.</w:t>
      </w:r>
    </w:p>
    <w:p w:rsidR="00FB30DB" w:rsidRPr="002F187A" w:rsidRDefault="00241A5D" w:rsidP="00FB30DB">
      <w:pPr>
        <w:pStyle w:val="Akapitzlist"/>
        <w:numPr>
          <w:ilvl w:val="0"/>
          <w:numId w:val="21"/>
        </w:numPr>
        <w:rPr>
          <w:b/>
          <w:u w:val="single"/>
          <w:lang w:eastAsia="en-US"/>
        </w:rPr>
      </w:pPr>
      <w:r w:rsidRPr="002F187A">
        <w:rPr>
          <w:lang w:eastAsia="en-US"/>
        </w:rPr>
        <w:t xml:space="preserve">Zamawiający informuje, że możliwe jest w uzasadnionych przypadkach podpisanie umowy drogą korespondencyjną. Wówczas, Zamawiający uzupełni umowę i wraz z załącznikami i prześle do Wykonawcy poprzez platformę zakupową w postaci dokumentu .pdf. Wydrukowaną </w:t>
      </w:r>
      <w:r w:rsidR="00EA40B8" w:rsidRPr="002F187A">
        <w:rPr>
          <w:lang w:eastAsia="en-US"/>
        </w:rPr>
        <w:br/>
      </w:r>
      <w:r w:rsidRPr="002F187A">
        <w:rPr>
          <w:lang w:eastAsia="en-US"/>
        </w:rPr>
        <w:t xml:space="preserve">i podpisaną umowę wraz z załącznikami w 3 egzemplarzach należy dostarczyć na adres: Rejonowy Zarząd Infrastruktury w Krakowie, </w:t>
      </w:r>
      <w:r w:rsidR="00557746" w:rsidRPr="002F187A">
        <w:rPr>
          <w:lang w:eastAsia="en-US"/>
        </w:rPr>
        <w:br/>
      </w:r>
      <w:r w:rsidRPr="002F187A">
        <w:rPr>
          <w:lang w:eastAsia="en-US"/>
        </w:rPr>
        <w:t xml:space="preserve">ul. Mogilska 85, 30-901 Kraków, kancelaria w terminie wyznaczonym </w:t>
      </w:r>
      <w:r w:rsidR="00EA40B8" w:rsidRPr="002F187A">
        <w:rPr>
          <w:lang w:eastAsia="en-US"/>
        </w:rPr>
        <w:br/>
      </w:r>
      <w:r w:rsidRPr="002F187A">
        <w:rPr>
          <w:lang w:eastAsia="en-US"/>
        </w:rPr>
        <w:t xml:space="preserve">w piśmie wzywającym do podpisania umowy. </w:t>
      </w:r>
    </w:p>
    <w:p w:rsidR="00241A5D" w:rsidRPr="002F187A" w:rsidRDefault="00241A5D" w:rsidP="00FB30DB">
      <w:pPr>
        <w:ind w:firstLine="360"/>
        <w:rPr>
          <w:lang w:eastAsia="en-US"/>
        </w:rPr>
      </w:pPr>
      <w:r w:rsidRPr="002F187A">
        <w:rPr>
          <w:lang w:eastAsia="en-US"/>
        </w:rPr>
        <w:t>Zamawiający zaznacza, że podpis musi być poświadczony notarialnie.</w:t>
      </w:r>
    </w:p>
    <w:p w:rsidR="00E50F18" w:rsidRPr="002F187A" w:rsidRDefault="004F6835" w:rsidP="0066533A">
      <w:pPr>
        <w:pStyle w:val="Nagwek1"/>
        <w:numPr>
          <w:ilvl w:val="0"/>
          <w:numId w:val="32"/>
        </w:numPr>
        <w:ind w:left="426" w:hanging="426"/>
      </w:pPr>
      <w:bookmarkStart w:id="23" w:name="_Toc77927621"/>
      <w:r w:rsidRPr="002F187A">
        <w:t>WYMAGANIA DOTYCZĄCE ZABEZPIECZENIA NALEŻYTEGO WYKONANIA UMOWY</w:t>
      </w:r>
      <w:bookmarkEnd w:id="23"/>
    </w:p>
    <w:p w:rsidR="006E02D1" w:rsidRPr="002F187A" w:rsidRDefault="006E02D1" w:rsidP="006E02D1">
      <w:pPr>
        <w:rPr>
          <w:lang w:eastAsia="en-US"/>
        </w:rPr>
      </w:pPr>
    </w:p>
    <w:p w:rsidR="001E4DB9" w:rsidRPr="002F187A" w:rsidRDefault="00632940" w:rsidP="001E4DB9">
      <w:pPr>
        <w:pStyle w:val="Tekstpodstawowy"/>
        <w:spacing w:before="120"/>
        <w:rPr>
          <w:rFonts w:cs="Arial"/>
        </w:rPr>
      </w:pPr>
      <w:r w:rsidRPr="002F187A">
        <w:rPr>
          <w:rFonts w:cs="Arial"/>
          <w:lang w:eastAsia="pl-PL"/>
        </w:rPr>
        <w:t>Zamawiający nie wymaga wniesienia zabezpieczenia należytego wykonania umowy.</w:t>
      </w:r>
    </w:p>
    <w:p w:rsidR="00DE5D82" w:rsidRPr="002F187A" w:rsidRDefault="00DE5D82" w:rsidP="0066533A">
      <w:pPr>
        <w:pStyle w:val="Nagwek1"/>
        <w:numPr>
          <w:ilvl w:val="0"/>
          <w:numId w:val="32"/>
        </w:numPr>
        <w:ind w:left="426" w:hanging="426"/>
      </w:pPr>
      <w:bookmarkStart w:id="24" w:name="_Toc77927622"/>
      <w:r w:rsidRPr="002F187A">
        <w:t>PROJEKTOWANE POSTANOWIENIA UMOWY W SPRAWIE ZAMÓWIENIA PUBLICZNEGO, KTÓRE ZOSTANĄ WPROWADZONE DO</w:t>
      </w:r>
      <w:r w:rsidR="00632940" w:rsidRPr="002F187A">
        <w:t> </w:t>
      </w:r>
      <w:r w:rsidRPr="002F187A">
        <w:t>TREŚCI TEJ UMOWY</w:t>
      </w:r>
      <w:bookmarkEnd w:id="24"/>
    </w:p>
    <w:p w:rsidR="002329BD" w:rsidRPr="002F187A" w:rsidRDefault="002329BD" w:rsidP="002329BD">
      <w:bookmarkStart w:id="25" w:name="_Toc64879865"/>
    </w:p>
    <w:p w:rsidR="006E02D1" w:rsidRPr="002F187A" w:rsidRDefault="00DE5D82" w:rsidP="002329BD">
      <w:r w:rsidRPr="002F187A">
        <w:t>Projektowane postanowienia umowy w sprawie zamówienia publicznego, któr</w:t>
      </w:r>
      <w:r w:rsidR="00BD14D7" w:rsidRPr="002F187A">
        <w:t xml:space="preserve">e zostaną wprowadzone do treści </w:t>
      </w:r>
      <w:r w:rsidRPr="002F187A">
        <w:t xml:space="preserve">tej umowy zawiera załącznik nr </w:t>
      </w:r>
      <w:r w:rsidR="007550FA">
        <w:t>5</w:t>
      </w:r>
      <w:r w:rsidRPr="002F187A">
        <w:t xml:space="preserve"> do SWZ – </w:t>
      </w:r>
      <w:r w:rsidR="001B3A3A" w:rsidRPr="002F187A">
        <w:t>projekt</w:t>
      </w:r>
      <w:r w:rsidRPr="002F187A">
        <w:t xml:space="preserve"> umowy.</w:t>
      </w:r>
      <w:bookmarkEnd w:id="25"/>
    </w:p>
    <w:p w:rsidR="00E86090" w:rsidRPr="002F187A" w:rsidRDefault="00EF5F40" w:rsidP="0066533A">
      <w:pPr>
        <w:pStyle w:val="Nagwek1"/>
        <w:numPr>
          <w:ilvl w:val="0"/>
          <w:numId w:val="32"/>
        </w:numPr>
        <w:ind w:left="426" w:hanging="426"/>
      </w:pPr>
      <w:bookmarkStart w:id="26" w:name="_Toc77927623"/>
      <w:r w:rsidRPr="002F187A">
        <w:t>POUCZENIA O ŚRODKACH OCHRONY PRAWNEJ PRZYSŁUGUJĄCYCH WYKONAWCY</w:t>
      </w:r>
      <w:bookmarkEnd w:id="26"/>
      <w:r w:rsidRPr="002F187A">
        <w:t xml:space="preserve"> </w:t>
      </w:r>
    </w:p>
    <w:p w:rsidR="00E86090" w:rsidRPr="002F187A" w:rsidRDefault="00E86090" w:rsidP="00E86090">
      <w:pPr>
        <w:rPr>
          <w:lang w:eastAsia="en-US"/>
        </w:rPr>
      </w:pPr>
    </w:p>
    <w:p w:rsidR="00E86090" w:rsidRPr="002F187A" w:rsidRDefault="003307E7" w:rsidP="00E86090">
      <w:pPr>
        <w:rPr>
          <w:lang w:eastAsia="en-US"/>
        </w:rPr>
      </w:pPr>
      <w:r w:rsidRPr="002F187A">
        <w:rPr>
          <w:lang w:eastAsia="en-US"/>
        </w:rPr>
        <w:t>Informacja o przysługujących środkach</w:t>
      </w:r>
      <w:r w:rsidR="00E86090" w:rsidRPr="002F187A">
        <w:rPr>
          <w:lang w:eastAsia="en-US"/>
        </w:rPr>
        <w:t xml:space="preserve"> ochrony prawnej </w:t>
      </w:r>
      <w:r w:rsidRPr="002F187A">
        <w:rPr>
          <w:lang w:eastAsia="en-US"/>
        </w:rPr>
        <w:t xml:space="preserve">zawarta jest </w:t>
      </w:r>
      <w:r w:rsidR="008B0D31" w:rsidRPr="002F187A">
        <w:rPr>
          <w:lang w:eastAsia="en-US"/>
        </w:rPr>
        <w:t>w Dziale IX</w:t>
      </w:r>
      <w:r w:rsidR="00E86090" w:rsidRPr="002F187A">
        <w:rPr>
          <w:lang w:eastAsia="en-US"/>
        </w:rPr>
        <w:t xml:space="preserve"> ustawy.</w:t>
      </w:r>
    </w:p>
    <w:p w:rsidR="00E50F18" w:rsidRPr="002F187A" w:rsidRDefault="00EF5F40" w:rsidP="0066533A">
      <w:pPr>
        <w:pStyle w:val="Nagwek1"/>
        <w:numPr>
          <w:ilvl w:val="0"/>
          <w:numId w:val="32"/>
        </w:numPr>
        <w:ind w:left="426" w:hanging="426"/>
      </w:pPr>
      <w:bookmarkStart w:id="27" w:name="_Toc77927624"/>
      <w:r w:rsidRPr="002F187A">
        <w:t>INNE INFORMACJE</w:t>
      </w:r>
      <w:bookmarkEnd w:id="27"/>
      <w:r w:rsidRPr="002F187A">
        <w:t xml:space="preserve"> </w:t>
      </w:r>
    </w:p>
    <w:p w:rsidR="00E50F18" w:rsidRPr="002F187A" w:rsidRDefault="00E50F18" w:rsidP="00E50F18">
      <w:pPr>
        <w:rPr>
          <w:lang w:eastAsia="en-US"/>
        </w:rPr>
      </w:pPr>
    </w:p>
    <w:p w:rsidR="00E50F18" w:rsidRPr="002F187A" w:rsidRDefault="00E50F18" w:rsidP="00E50F18">
      <w:pPr>
        <w:rPr>
          <w:lang w:eastAsia="en-US"/>
        </w:rPr>
      </w:pPr>
      <w:r w:rsidRPr="002F187A">
        <w:rPr>
          <w:lang w:eastAsia="en-US"/>
        </w:rPr>
        <w:t xml:space="preserve">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w:t>
      </w:r>
      <w:r w:rsidRPr="002F187A">
        <w:rPr>
          <w:lang w:eastAsia="en-US"/>
        </w:rPr>
        <w:lastRenderedPageBreak/>
        <w:t>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4E7D3D" w:rsidRPr="002F187A" w:rsidRDefault="004E7D3D" w:rsidP="0066533A">
      <w:pPr>
        <w:pStyle w:val="Nagwek1"/>
        <w:numPr>
          <w:ilvl w:val="0"/>
          <w:numId w:val="32"/>
        </w:numPr>
        <w:ind w:left="426" w:hanging="426"/>
      </w:pPr>
      <w:bookmarkStart w:id="28" w:name="_Toc77927625"/>
      <w:r w:rsidRPr="002F187A">
        <w:rPr>
          <w:bCs w:val="0"/>
        </w:rPr>
        <w:t>OBOWIĄZEK INFORMACYJNY WYNIKAJĄCY Z ART. 13 RODO</w:t>
      </w:r>
      <w:bookmarkEnd w:id="28"/>
    </w:p>
    <w:p w:rsidR="004E7D3D" w:rsidRPr="002F187A" w:rsidRDefault="004E7D3D" w:rsidP="004E7D3D">
      <w:pPr>
        <w:rPr>
          <w:lang w:eastAsia="en-US"/>
        </w:rPr>
      </w:pPr>
    </w:p>
    <w:p w:rsidR="004E7D3D" w:rsidRPr="002F187A" w:rsidRDefault="004E7D3D" w:rsidP="004E7D3D">
      <w:pPr>
        <w:rPr>
          <w:lang w:eastAsia="en-US"/>
        </w:rPr>
      </w:pPr>
      <w:r w:rsidRPr="002F187A">
        <w:rPr>
          <w:lang w:eastAsia="en-US"/>
        </w:rPr>
        <w:t xml:space="preserve">Zgodnie z art. 13 ust. 1 i 2 rozporządzenia Parlamentu Europejskiego i Rady (UE) 2016/679 z dnia 27 kwietnia 2016 r. w sprawie ochrony osób fizycznych </w:t>
      </w:r>
      <w:r w:rsidRPr="002F187A">
        <w:rPr>
          <w:lang w:eastAsia="en-US"/>
        </w:rPr>
        <w:br/>
        <w:t xml:space="preserve">w związku z przetwarzaniem danych osobowych i w sprawie swobodnego przepływu takich danych oraz uchylenia dyrektywy 95/46/WE (ogólne rozporządzenie o ochronie </w:t>
      </w:r>
      <w:r w:rsidR="00FA32A8" w:rsidRPr="002F187A">
        <w:rPr>
          <w:lang w:eastAsia="en-US"/>
        </w:rPr>
        <w:t xml:space="preserve">danych) (Dz. Urz. UE L 119 z 04 maja </w:t>
      </w:r>
      <w:r w:rsidRPr="002F187A">
        <w:rPr>
          <w:lang w:eastAsia="en-US"/>
        </w:rPr>
        <w:t>2016 r., str.</w:t>
      </w:r>
      <w:r w:rsidR="00FA32A8" w:rsidRPr="002F187A">
        <w:rPr>
          <w:lang w:eastAsia="en-US"/>
        </w:rPr>
        <w:t> </w:t>
      </w:r>
      <w:r w:rsidRPr="002F187A">
        <w:rPr>
          <w:lang w:eastAsia="en-US"/>
        </w:rPr>
        <w:t xml:space="preserve">1), dalej „RODO”, informuję, że: </w:t>
      </w:r>
    </w:p>
    <w:p w:rsidR="004E7D3D" w:rsidRPr="002F187A" w:rsidRDefault="004E7D3D" w:rsidP="0066533A">
      <w:pPr>
        <w:numPr>
          <w:ilvl w:val="0"/>
          <w:numId w:val="28"/>
        </w:numPr>
        <w:rPr>
          <w:i/>
          <w:lang w:eastAsia="en-US"/>
        </w:rPr>
      </w:pPr>
      <w:r w:rsidRPr="002F187A">
        <w:rPr>
          <w:lang w:eastAsia="en-US"/>
        </w:rPr>
        <w:t>administratorem Pani/Pana danych osobowych jest Rejonowy Zarząd Infrastruktury w Krakowie, ul. Mogilska 85, 30-901 Kraków, faks</w:t>
      </w:r>
      <w:r w:rsidR="00FA32A8" w:rsidRPr="002F187A">
        <w:rPr>
          <w:lang w:eastAsia="en-US"/>
        </w:rPr>
        <w:t>:</w:t>
      </w:r>
      <w:r w:rsidR="00FA32A8" w:rsidRPr="002F187A">
        <w:rPr>
          <w:lang w:eastAsia="en-US"/>
        </w:rPr>
        <w:br/>
      </w:r>
      <w:r w:rsidRPr="002F187A">
        <w:rPr>
          <w:lang w:eastAsia="en-US"/>
        </w:rPr>
        <w:t>261-130 813,</w:t>
      </w:r>
      <w:r w:rsidR="004D3193" w:rsidRPr="002F187A">
        <w:rPr>
          <w:lang w:eastAsia="en-US"/>
        </w:rPr>
        <w:t xml:space="preserve"> </w:t>
      </w:r>
      <w:r w:rsidRPr="002F187A">
        <w:rPr>
          <w:lang w:eastAsia="en-US"/>
        </w:rPr>
        <w:t>tel. 261-130-802. Adres strony internetowej: w</w:t>
      </w:r>
      <w:r w:rsidR="00FA32A8" w:rsidRPr="002F187A">
        <w:rPr>
          <w:lang w:eastAsia="en-US"/>
        </w:rPr>
        <w:t>w</w:t>
      </w:r>
      <w:r w:rsidRPr="002F187A">
        <w:rPr>
          <w:lang w:eastAsia="en-US"/>
        </w:rPr>
        <w:t>w.rzikrakow.wp.mil.pl;</w:t>
      </w:r>
    </w:p>
    <w:p w:rsidR="004E7D3D" w:rsidRPr="002F187A" w:rsidRDefault="004E7D3D" w:rsidP="0066533A">
      <w:pPr>
        <w:numPr>
          <w:ilvl w:val="0"/>
          <w:numId w:val="31"/>
        </w:numPr>
        <w:rPr>
          <w:lang w:eastAsia="en-US"/>
        </w:rPr>
      </w:pPr>
      <w:r w:rsidRPr="002F187A">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2F187A" w:rsidRDefault="004E7D3D" w:rsidP="0066533A">
      <w:pPr>
        <w:numPr>
          <w:ilvl w:val="0"/>
          <w:numId w:val="31"/>
        </w:numPr>
        <w:rPr>
          <w:b/>
          <w:lang w:eastAsia="en-US"/>
        </w:rPr>
      </w:pPr>
      <w:r w:rsidRPr="002F187A">
        <w:rPr>
          <w:lang w:eastAsia="en-US"/>
        </w:rPr>
        <w:t xml:space="preserve">Pani/Pana dane osobowe przetwarzane będą na podstawie art. 6 ust. 1 lit. </w:t>
      </w:r>
      <w:r w:rsidR="00C41E88" w:rsidRPr="002F187A">
        <w:rPr>
          <w:lang w:eastAsia="en-US"/>
        </w:rPr>
        <w:t xml:space="preserve">c) </w:t>
      </w:r>
      <w:r w:rsidRPr="002F187A">
        <w:rPr>
          <w:lang w:eastAsia="en-US"/>
        </w:rPr>
        <w:t xml:space="preserve">RODO w celu związanym z postępowaniem o udzielenie zamówienia publicznego  pn. </w:t>
      </w:r>
      <w:r w:rsidRPr="002F187A">
        <w:rPr>
          <w:b/>
          <w:lang w:eastAsia="en-US"/>
        </w:rPr>
        <w:t>„</w:t>
      </w:r>
      <w:r w:rsidR="00C33E37" w:rsidRPr="002F187A">
        <w:rPr>
          <w:b/>
          <w:lang w:eastAsia="en-US"/>
        </w:rPr>
        <w:t xml:space="preserve">Dostawa </w:t>
      </w:r>
      <w:r w:rsidR="00152279" w:rsidRPr="002F187A">
        <w:rPr>
          <w:b/>
          <w:lang w:eastAsia="en-US"/>
        </w:rPr>
        <w:t>sprzętu polowego</w:t>
      </w:r>
      <w:r w:rsidR="003461FA" w:rsidRPr="002F187A">
        <w:rPr>
          <w:b/>
          <w:lang w:eastAsia="en-US"/>
        </w:rPr>
        <w:t>”</w:t>
      </w:r>
      <w:r w:rsidR="00152279" w:rsidRPr="002F187A">
        <w:rPr>
          <w:b/>
          <w:lang w:eastAsia="en-US"/>
        </w:rPr>
        <w:t xml:space="preserve"> </w:t>
      </w:r>
      <w:r w:rsidR="00B47A7F" w:rsidRPr="002F187A">
        <w:rPr>
          <w:b/>
          <w:lang w:eastAsia="en-US"/>
        </w:rPr>
        <w:t>1</w:t>
      </w:r>
      <w:r w:rsidR="00152279" w:rsidRPr="002F187A">
        <w:rPr>
          <w:b/>
          <w:lang w:eastAsia="en-US"/>
        </w:rPr>
        <w:t>9</w:t>
      </w:r>
      <w:r w:rsidR="008B1E18" w:rsidRPr="002F187A">
        <w:rPr>
          <w:b/>
          <w:lang w:eastAsia="en-US"/>
        </w:rPr>
        <w:t>/2021</w:t>
      </w:r>
      <w:r w:rsidRPr="002F187A">
        <w:rPr>
          <w:b/>
          <w:lang w:eastAsia="en-US"/>
        </w:rPr>
        <w:t>/ZP</w:t>
      </w:r>
      <w:r w:rsidR="008B1E18" w:rsidRPr="002F187A">
        <w:rPr>
          <w:b/>
          <w:lang w:eastAsia="en-US"/>
        </w:rPr>
        <w:t>/</w:t>
      </w:r>
      <w:proofErr w:type="spellStart"/>
      <w:r w:rsidR="00410E90" w:rsidRPr="002F187A">
        <w:rPr>
          <w:b/>
          <w:lang w:eastAsia="en-US"/>
        </w:rPr>
        <w:t>SSp</w:t>
      </w:r>
      <w:proofErr w:type="spellEnd"/>
      <w:r w:rsidR="0075677C" w:rsidRPr="002F187A">
        <w:rPr>
          <w:lang w:eastAsia="en-US"/>
        </w:rPr>
        <w:t xml:space="preserve">, oraz realizacją umowy </w:t>
      </w:r>
      <w:r w:rsidRPr="002F187A">
        <w:rPr>
          <w:lang w:eastAsia="en-US"/>
        </w:rPr>
        <w:t>na</w:t>
      </w:r>
      <w:r w:rsidR="00754D4D" w:rsidRPr="002F187A">
        <w:rPr>
          <w:lang w:eastAsia="en-US"/>
        </w:rPr>
        <w:t> </w:t>
      </w:r>
      <w:r w:rsidRPr="002F187A">
        <w:rPr>
          <w:lang w:eastAsia="en-US"/>
        </w:rPr>
        <w:t xml:space="preserve">przedmiotowe postępowanie, prowadzone w trybie </w:t>
      </w:r>
      <w:r w:rsidR="0075677C" w:rsidRPr="002F187A">
        <w:rPr>
          <w:lang w:eastAsia="en-US"/>
        </w:rPr>
        <w:t>podstawowym,</w:t>
      </w:r>
    </w:p>
    <w:p w:rsidR="004E7D3D" w:rsidRPr="002F187A" w:rsidRDefault="004E7D3D" w:rsidP="0066533A">
      <w:pPr>
        <w:numPr>
          <w:ilvl w:val="0"/>
          <w:numId w:val="31"/>
        </w:numPr>
        <w:rPr>
          <w:lang w:eastAsia="en-US"/>
        </w:rPr>
      </w:pPr>
      <w:r w:rsidRPr="002F187A">
        <w:rPr>
          <w:lang w:eastAsia="en-US"/>
        </w:rPr>
        <w:t xml:space="preserve">odbiorcami Pani/Pana danych osobowych będą osoby lub podmioty, którym udostępniona zostanie dokumentacja postępowania w oparciu </w:t>
      </w:r>
      <w:r w:rsidR="008B1E18" w:rsidRPr="002F187A">
        <w:rPr>
          <w:lang w:eastAsia="en-US"/>
        </w:rPr>
        <w:br/>
      </w:r>
      <w:r w:rsidRPr="002F187A">
        <w:rPr>
          <w:lang w:eastAsia="en-US"/>
        </w:rPr>
        <w:t xml:space="preserve">o art. </w:t>
      </w:r>
      <w:r w:rsidR="003307E7" w:rsidRPr="002F187A">
        <w:rPr>
          <w:lang w:eastAsia="en-US"/>
        </w:rPr>
        <w:t>18 oraz art. 74</w:t>
      </w:r>
      <w:r w:rsidRPr="002F187A">
        <w:rPr>
          <w:lang w:eastAsia="en-US"/>
        </w:rPr>
        <w:t xml:space="preserve"> ust. </w:t>
      </w:r>
      <w:r w:rsidR="003307E7" w:rsidRPr="002F187A">
        <w:rPr>
          <w:lang w:eastAsia="en-US"/>
        </w:rPr>
        <w:t>1</w:t>
      </w:r>
      <w:r w:rsidRPr="002F187A">
        <w:rPr>
          <w:lang w:eastAsia="en-US"/>
        </w:rPr>
        <w:t xml:space="preserve"> ustawy</w:t>
      </w:r>
      <w:r w:rsidR="00C41E88" w:rsidRPr="002F187A">
        <w:rPr>
          <w:lang w:eastAsia="en-US"/>
        </w:rPr>
        <w:t xml:space="preserve"> </w:t>
      </w:r>
      <w:r w:rsidRPr="002F187A">
        <w:rPr>
          <w:lang w:eastAsia="en-US"/>
        </w:rPr>
        <w:t>oraz inne podmioty upoważnione z mocy prawa.</w:t>
      </w:r>
    </w:p>
    <w:p w:rsidR="004E7D3D" w:rsidRPr="002F187A" w:rsidRDefault="004E7D3D" w:rsidP="0066533A">
      <w:pPr>
        <w:numPr>
          <w:ilvl w:val="0"/>
          <w:numId w:val="31"/>
        </w:numPr>
        <w:rPr>
          <w:lang w:eastAsia="en-US"/>
        </w:rPr>
      </w:pPr>
      <w:r w:rsidRPr="002F187A">
        <w:rPr>
          <w:lang w:eastAsia="en-US"/>
        </w:rPr>
        <w:t xml:space="preserve">Pani/Pana dane osobowe będą przechowywane </w:t>
      </w:r>
      <w:r w:rsidR="004D3193" w:rsidRPr="002F187A">
        <w:rPr>
          <w:lang w:eastAsia="en-US"/>
        </w:rPr>
        <w:t>zgodnie z art. 78 ustawy</w:t>
      </w:r>
      <w:r w:rsidR="007A5E04" w:rsidRPr="002F187A">
        <w:rPr>
          <w:lang w:eastAsia="en-US"/>
        </w:rPr>
        <w:t xml:space="preserve"> przez okres </w:t>
      </w:r>
      <w:r w:rsidR="004D3193" w:rsidRPr="002F187A">
        <w:rPr>
          <w:lang w:eastAsia="en-US"/>
        </w:rPr>
        <w:t xml:space="preserve">4 lat od dnia zakończenia postępowania o udzielenie zamówienia, a jeżeli czas trwania umowy przekracza 4 lata, okres przechowywania obejmuje cały czas trwania umowy zawartej </w:t>
      </w:r>
      <w:r w:rsidR="004D3193" w:rsidRPr="002F187A">
        <w:rPr>
          <w:lang w:eastAsia="en-US"/>
        </w:rPr>
        <w:br/>
        <w:t>w niniejszym postępowaniu;</w:t>
      </w:r>
    </w:p>
    <w:p w:rsidR="004E7D3D" w:rsidRPr="002F187A" w:rsidRDefault="004E7D3D" w:rsidP="0066533A">
      <w:pPr>
        <w:numPr>
          <w:ilvl w:val="0"/>
          <w:numId w:val="31"/>
        </w:numPr>
        <w:rPr>
          <w:b/>
          <w:i/>
          <w:lang w:eastAsia="en-US"/>
        </w:rPr>
      </w:pPr>
      <w:r w:rsidRPr="002F187A">
        <w:rPr>
          <w:lang w:eastAsia="en-US"/>
        </w:rPr>
        <w:t xml:space="preserve">obowiązek podania przez Panią/Pana danych osobowych bezpośrednio Pani/Pana dotyczących jest wymogiem ustawowym określonym </w:t>
      </w:r>
      <w:r w:rsidR="009B6FDA" w:rsidRPr="002F187A">
        <w:rPr>
          <w:lang w:eastAsia="en-US"/>
        </w:rPr>
        <w:br/>
      </w:r>
      <w:r w:rsidRPr="002F187A">
        <w:rPr>
          <w:lang w:eastAsia="en-US"/>
        </w:rPr>
        <w:t xml:space="preserve">w przepisach ustawy, związanym z udziałem w postępowaniu </w:t>
      </w:r>
      <w:r w:rsidR="009B6FDA" w:rsidRPr="002F187A">
        <w:rPr>
          <w:lang w:eastAsia="en-US"/>
        </w:rPr>
        <w:br/>
      </w:r>
      <w:r w:rsidRPr="002F187A">
        <w:rPr>
          <w:lang w:eastAsia="en-US"/>
        </w:rPr>
        <w:t xml:space="preserve">o udzielenie zamówienia publicznego, konsekwencje niepodania określonych danych wynikają z ustawy;  </w:t>
      </w:r>
    </w:p>
    <w:p w:rsidR="004E7D3D" w:rsidRPr="002F187A" w:rsidRDefault="004E7D3D" w:rsidP="0066533A">
      <w:pPr>
        <w:numPr>
          <w:ilvl w:val="0"/>
          <w:numId w:val="31"/>
        </w:numPr>
        <w:rPr>
          <w:lang w:eastAsia="en-US"/>
        </w:rPr>
      </w:pPr>
      <w:r w:rsidRPr="002F187A">
        <w:rPr>
          <w:lang w:eastAsia="en-US"/>
        </w:rPr>
        <w:t>w odniesieniu do Pani/Pana danych osobowych decyzje nie będą podejmowane w sposób zautomatyzowany, stosowanie do art. 22 RODO;</w:t>
      </w:r>
    </w:p>
    <w:p w:rsidR="004E7D3D" w:rsidRPr="002F187A" w:rsidRDefault="004E7D3D" w:rsidP="0066533A">
      <w:pPr>
        <w:numPr>
          <w:ilvl w:val="0"/>
          <w:numId w:val="31"/>
        </w:numPr>
        <w:rPr>
          <w:lang w:eastAsia="en-US"/>
        </w:rPr>
      </w:pPr>
      <w:r w:rsidRPr="002F187A">
        <w:rPr>
          <w:lang w:eastAsia="en-US"/>
        </w:rPr>
        <w:t>posiada Pani/Pan:</w:t>
      </w:r>
    </w:p>
    <w:p w:rsidR="004E7D3D" w:rsidRPr="002F187A" w:rsidRDefault="004E7D3D" w:rsidP="0066533A">
      <w:pPr>
        <w:numPr>
          <w:ilvl w:val="0"/>
          <w:numId w:val="29"/>
        </w:numPr>
        <w:rPr>
          <w:lang w:eastAsia="en-US"/>
        </w:rPr>
      </w:pPr>
      <w:r w:rsidRPr="002F187A">
        <w:rPr>
          <w:lang w:eastAsia="en-US"/>
        </w:rPr>
        <w:t>na podstawie art. 15 RODO prawo dostępu do danych osobowych Pani/Pana dotyczących;</w:t>
      </w:r>
    </w:p>
    <w:p w:rsidR="004E7D3D" w:rsidRPr="002F187A" w:rsidRDefault="004E7D3D" w:rsidP="0066533A">
      <w:pPr>
        <w:numPr>
          <w:ilvl w:val="0"/>
          <w:numId w:val="29"/>
        </w:numPr>
        <w:rPr>
          <w:lang w:eastAsia="en-US"/>
        </w:rPr>
      </w:pPr>
      <w:r w:rsidRPr="002F187A">
        <w:rPr>
          <w:lang w:eastAsia="en-US"/>
        </w:rPr>
        <w:t xml:space="preserve">na podstawie art. 16 RODO prawo do sprostowania Pani/Pana danych osobowych </w:t>
      </w:r>
      <w:r w:rsidRPr="002F187A">
        <w:rPr>
          <w:b/>
          <w:vertAlign w:val="superscript"/>
          <w:lang w:eastAsia="en-US"/>
        </w:rPr>
        <w:t>*</w:t>
      </w:r>
      <w:r w:rsidRPr="002F187A">
        <w:rPr>
          <w:lang w:eastAsia="en-US"/>
        </w:rPr>
        <w:t>;</w:t>
      </w:r>
    </w:p>
    <w:p w:rsidR="004E7D3D" w:rsidRPr="002F187A" w:rsidRDefault="004E7D3D" w:rsidP="0066533A">
      <w:pPr>
        <w:numPr>
          <w:ilvl w:val="0"/>
          <w:numId w:val="29"/>
        </w:numPr>
        <w:rPr>
          <w:lang w:eastAsia="en-US"/>
        </w:rPr>
      </w:pPr>
      <w:r w:rsidRPr="002F187A">
        <w:rPr>
          <w:lang w:eastAsia="en-US"/>
        </w:rPr>
        <w:lastRenderedPageBreak/>
        <w:t xml:space="preserve">na podstawie art. 18 RODO prawo żądania od administratora ograniczenia przetwarzania danych osobowych z zastrzeżeniem przypadków, o których mowa w art. 18 ust. 2 RODO **;  </w:t>
      </w:r>
    </w:p>
    <w:p w:rsidR="004E7D3D" w:rsidRPr="002F187A" w:rsidRDefault="004E7D3D" w:rsidP="0066533A">
      <w:pPr>
        <w:numPr>
          <w:ilvl w:val="0"/>
          <w:numId w:val="29"/>
        </w:numPr>
        <w:rPr>
          <w:i/>
          <w:lang w:eastAsia="en-US"/>
        </w:rPr>
      </w:pPr>
      <w:r w:rsidRPr="002F187A">
        <w:rPr>
          <w:lang w:eastAsia="en-US"/>
        </w:rPr>
        <w:t>prawo do wniesienia skargi do Prezesa Urzędu Ochrony Danych Osobowych, gdy uzna Pani/Pan, że przetwarzanie danych osobowych Pani/Pana dotyczących narusza przepisy RODO;</w:t>
      </w:r>
    </w:p>
    <w:p w:rsidR="004E7D3D" w:rsidRPr="002F187A" w:rsidRDefault="004E7D3D" w:rsidP="0066533A">
      <w:pPr>
        <w:numPr>
          <w:ilvl w:val="0"/>
          <w:numId w:val="31"/>
        </w:numPr>
        <w:rPr>
          <w:i/>
          <w:lang w:eastAsia="en-US"/>
        </w:rPr>
      </w:pPr>
      <w:r w:rsidRPr="002F187A">
        <w:rPr>
          <w:lang w:eastAsia="en-US"/>
        </w:rPr>
        <w:t>nie przysługuje Pani/Panu:</w:t>
      </w:r>
    </w:p>
    <w:p w:rsidR="004E7D3D" w:rsidRPr="002F187A" w:rsidRDefault="004E7D3D" w:rsidP="0066533A">
      <w:pPr>
        <w:numPr>
          <w:ilvl w:val="0"/>
          <w:numId w:val="30"/>
        </w:numPr>
        <w:rPr>
          <w:i/>
          <w:lang w:eastAsia="en-US"/>
        </w:rPr>
      </w:pPr>
      <w:r w:rsidRPr="002F187A">
        <w:rPr>
          <w:lang w:eastAsia="en-US"/>
        </w:rPr>
        <w:t>w związku z art. 17 ust. 3 lit. b), d) lub e) RODO prawo do usunięcia danych osobowych;</w:t>
      </w:r>
    </w:p>
    <w:p w:rsidR="004E7D3D" w:rsidRPr="002F187A" w:rsidRDefault="004E7D3D" w:rsidP="0066533A">
      <w:pPr>
        <w:numPr>
          <w:ilvl w:val="0"/>
          <w:numId w:val="30"/>
        </w:numPr>
        <w:rPr>
          <w:b/>
          <w:i/>
          <w:lang w:eastAsia="en-US"/>
        </w:rPr>
      </w:pPr>
      <w:r w:rsidRPr="002F187A">
        <w:rPr>
          <w:lang w:eastAsia="en-US"/>
        </w:rPr>
        <w:t>prawo do przenoszenia danych osobowych, o którym mowa w art. 20 RODO;</w:t>
      </w:r>
    </w:p>
    <w:p w:rsidR="004E7D3D" w:rsidRPr="002F187A" w:rsidRDefault="004E7D3D" w:rsidP="0066533A">
      <w:pPr>
        <w:numPr>
          <w:ilvl w:val="0"/>
          <w:numId w:val="30"/>
        </w:numPr>
        <w:rPr>
          <w:i/>
          <w:lang w:eastAsia="en-US"/>
        </w:rPr>
      </w:pPr>
      <w:r w:rsidRPr="002F187A">
        <w:rPr>
          <w:lang w:eastAsia="en-US"/>
        </w:rPr>
        <w:t>na podstawie art. 21 RODO prawo sprzeciwu, wobec przetwarzania danych osobowych, gdyż podstawą prawną przetwarzania Pani/Pana danych osobowych j</w:t>
      </w:r>
      <w:r w:rsidR="004D3193" w:rsidRPr="002F187A">
        <w:rPr>
          <w:lang w:eastAsia="en-US"/>
        </w:rPr>
        <w:t>est art. 6 ust. 1 lit. c) RODO</w:t>
      </w:r>
    </w:p>
    <w:p w:rsidR="008F1D14" w:rsidRPr="002F187A" w:rsidRDefault="008F1D14" w:rsidP="00E50F18">
      <w:pPr>
        <w:rPr>
          <w:lang w:eastAsia="en-US"/>
        </w:rPr>
      </w:pPr>
    </w:p>
    <w:p w:rsidR="00E50F18" w:rsidRPr="002F187A" w:rsidRDefault="00E50F18" w:rsidP="00E50F18">
      <w:pPr>
        <w:pStyle w:val="Podtytu"/>
        <w:jc w:val="left"/>
        <w:rPr>
          <w:rFonts w:cs="Arial"/>
          <w:b w:val="0"/>
          <w:sz w:val="24"/>
        </w:rPr>
      </w:pPr>
      <w:r w:rsidRPr="002F187A">
        <w:rPr>
          <w:rFonts w:cs="Arial"/>
          <w:sz w:val="24"/>
          <w:u w:val="single"/>
        </w:rPr>
        <w:t>Wykaz załączników do specyfikacji istotnych warunków  zamówienia:</w:t>
      </w:r>
    </w:p>
    <w:p w:rsidR="008B1E18" w:rsidRPr="002F187A" w:rsidRDefault="008B1E18" w:rsidP="008B1E18">
      <w:pPr>
        <w:pStyle w:val="Akapitzlist"/>
      </w:pPr>
    </w:p>
    <w:p w:rsidR="008B1E18" w:rsidRPr="002F187A" w:rsidRDefault="00E50F18" w:rsidP="0066533A">
      <w:pPr>
        <w:pStyle w:val="Akapitzlist"/>
        <w:numPr>
          <w:ilvl w:val="0"/>
          <w:numId w:val="34"/>
        </w:numPr>
      </w:pPr>
      <w:r w:rsidRPr="002F187A">
        <w:t>Druk OFERTA</w:t>
      </w:r>
      <w:r w:rsidR="00152279" w:rsidRPr="002F187A">
        <w:t>,</w:t>
      </w:r>
    </w:p>
    <w:p w:rsidR="008B1E18" w:rsidRPr="002F187A" w:rsidRDefault="00FA3E34" w:rsidP="00C31301">
      <w:pPr>
        <w:pStyle w:val="Akapitzlist"/>
        <w:numPr>
          <w:ilvl w:val="0"/>
          <w:numId w:val="34"/>
        </w:numPr>
      </w:pPr>
      <w:r w:rsidRPr="002F187A">
        <w:t>Druk Oświadczenie wykonawcy składane na podstawie art. 125 ust</w:t>
      </w:r>
      <w:r w:rsidR="007A5E04" w:rsidRPr="002F187A">
        <w:t>.</w:t>
      </w:r>
      <w:r w:rsidRPr="002F187A">
        <w:t xml:space="preserve"> 1 ustawy</w:t>
      </w:r>
      <w:r w:rsidR="00152279" w:rsidRPr="002F187A">
        <w:t>,</w:t>
      </w:r>
    </w:p>
    <w:p w:rsidR="008B1E18" w:rsidRPr="002F187A" w:rsidRDefault="008B1E18" w:rsidP="0066533A">
      <w:pPr>
        <w:pStyle w:val="Akapitzlist"/>
        <w:numPr>
          <w:ilvl w:val="0"/>
          <w:numId w:val="34"/>
        </w:numPr>
        <w:rPr>
          <w:sz w:val="22"/>
        </w:rPr>
      </w:pPr>
      <w:r w:rsidRPr="002F187A">
        <w:t>Oświadczenie</w:t>
      </w:r>
      <w:r w:rsidR="00152279" w:rsidRPr="002F187A">
        <w:t xml:space="preserve"> o grupie kapitałowej,</w:t>
      </w:r>
    </w:p>
    <w:p w:rsidR="007D216C" w:rsidRPr="002F187A" w:rsidRDefault="00544F0A" w:rsidP="0066533A">
      <w:pPr>
        <w:pStyle w:val="Akapitzlist"/>
        <w:numPr>
          <w:ilvl w:val="0"/>
          <w:numId w:val="34"/>
        </w:numPr>
      </w:pPr>
      <w:r w:rsidRPr="002F187A">
        <w:rPr>
          <w:bCs/>
          <w:lang w:eastAsia="en-US"/>
        </w:rPr>
        <w:t>Opis przedmiotu zamówienia</w:t>
      </w:r>
      <w:r w:rsidR="00152279" w:rsidRPr="002F187A">
        <w:t>,</w:t>
      </w:r>
    </w:p>
    <w:p w:rsidR="00B47A7F" w:rsidRPr="002F187A" w:rsidRDefault="001B3A3A" w:rsidP="0066533A">
      <w:pPr>
        <w:pStyle w:val="Akapitzlist"/>
        <w:numPr>
          <w:ilvl w:val="0"/>
          <w:numId w:val="34"/>
        </w:numPr>
      </w:pPr>
      <w:r w:rsidRPr="002F187A">
        <w:t xml:space="preserve">Projekt </w:t>
      </w:r>
      <w:r w:rsidR="00B47A7F" w:rsidRPr="002F187A">
        <w:t>umowy</w:t>
      </w:r>
      <w:r w:rsidR="00152279" w:rsidRPr="002F187A">
        <w:t>,</w:t>
      </w:r>
    </w:p>
    <w:p w:rsidR="007D216C" w:rsidRPr="002F187A" w:rsidRDefault="007D216C" w:rsidP="0066533A">
      <w:pPr>
        <w:pStyle w:val="Akapitzlist"/>
        <w:numPr>
          <w:ilvl w:val="0"/>
          <w:numId w:val="34"/>
        </w:numPr>
      </w:pPr>
      <w:r w:rsidRPr="002F187A">
        <w:t>Druk wyceny ofertowej</w:t>
      </w:r>
      <w:r w:rsidR="00152279" w:rsidRPr="002F187A">
        <w:t>,</w:t>
      </w:r>
    </w:p>
    <w:p w:rsidR="00410E90" w:rsidRPr="002F187A" w:rsidRDefault="00410E90" w:rsidP="0066533A">
      <w:pPr>
        <w:pStyle w:val="Akapitzlist"/>
        <w:numPr>
          <w:ilvl w:val="0"/>
          <w:numId w:val="34"/>
        </w:numPr>
      </w:pPr>
      <w:r w:rsidRPr="002F187A">
        <w:t xml:space="preserve">Wzór </w:t>
      </w:r>
      <w:r w:rsidR="00152279" w:rsidRPr="002F187A">
        <w:t>protokołu przyjęcia-przekazania,</w:t>
      </w:r>
    </w:p>
    <w:p w:rsidR="00410E90" w:rsidRPr="002F187A" w:rsidRDefault="00410E90" w:rsidP="0066533A">
      <w:pPr>
        <w:pStyle w:val="Akapitzlist"/>
        <w:numPr>
          <w:ilvl w:val="0"/>
          <w:numId w:val="34"/>
        </w:numPr>
      </w:pPr>
      <w:r w:rsidRPr="002F187A">
        <w:t>Wzór dokumentu gwarancyjnego</w:t>
      </w:r>
      <w:r w:rsidR="00152279" w:rsidRPr="002F187A">
        <w:t>,</w:t>
      </w:r>
    </w:p>
    <w:p w:rsidR="00152279" w:rsidRPr="002F187A" w:rsidRDefault="00FF1017" w:rsidP="0066533A">
      <w:pPr>
        <w:pStyle w:val="Akapitzlist"/>
        <w:numPr>
          <w:ilvl w:val="0"/>
          <w:numId w:val="34"/>
        </w:numPr>
      </w:pPr>
      <w:r w:rsidRPr="002F187A">
        <w:t>W</w:t>
      </w:r>
      <w:r w:rsidR="00152279" w:rsidRPr="002F187A">
        <w:t>ykaz miejsc dostaw,</w:t>
      </w:r>
    </w:p>
    <w:p w:rsidR="00FF1017" w:rsidRPr="002F187A" w:rsidRDefault="00FF1017" w:rsidP="0066533A">
      <w:pPr>
        <w:pStyle w:val="Akapitzlist"/>
        <w:numPr>
          <w:ilvl w:val="0"/>
          <w:numId w:val="34"/>
        </w:numPr>
      </w:pPr>
      <w:r w:rsidRPr="002F187A">
        <w:t>K</w:t>
      </w:r>
      <w:r w:rsidR="00152279" w:rsidRPr="002F187A">
        <w:t>arta wyrobu</w:t>
      </w:r>
    </w:p>
    <w:p w:rsidR="00152279" w:rsidRPr="002F187A" w:rsidRDefault="00FF1017" w:rsidP="0066533A">
      <w:pPr>
        <w:pStyle w:val="Akapitzlist"/>
        <w:numPr>
          <w:ilvl w:val="0"/>
          <w:numId w:val="34"/>
        </w:numPr>
      </w:pPr>
      <w:r w:rsidRPr="002F187A">
        <w:t>Druk wykaz dostaw</w:t>
      </w:r>
      <w:r w:rsidR="00152279" w:rsidRPr="002F187A">
        <w:t>.</w:t>
      </w:r>
    </w:p>
    <w:p w:rsidR="008A1796" w:rsidRPr="002F187A" w:rsidRDefault="008A1796" w:rsidP="00DE1DB4">
      <w:pPr>
        <w:pStyle w:val="Akapitzlist"/>
      </w:pPr>
    </w:p>
    <w:p w:rsidR="00241A5D" w:rsidRPr="002F187A" w:rsidRDefault="00152279" w:rsidP="00241A5D">
      <w:pPr>
        <w:autoSpaceDE w:val="0"/>
        <w:rPr>
          <w:rFonts w:cs="Arial"/>
          <w:b/>
          <w:sz w:val="18"/>
          <w:szCs w:val="18"/>
        </w:rPr>
      </w:pPr>
      <w:r w:rsidRPr="002F187A">
        <w:rPr>
          <w:rFonts w:cs="Arial"/>
          <w:bCs/>
          <w:sz w:val="18"/>
          <w:szCs w:val="18"/>
          <w:lang w:eastAsia="pl-PL"/>
        </w:rPr>
        <w:t>Karolina CHUCHERKO</w:t>
      </w:r>
    </w:p>
    <w:p w:rsidR="00241A5D" w:rsidRPr="002F187A" w:rsidRDefault="00241A5D" w:rsidP="00241A5D">
      <w:pPr>
        <w:suppressAutoHyphens w:val="0"/>
        <w:jc w:val="left"/>
        <w:rPr>
          <w:rFonts w:cs="Arial"/>
          <w:bCs/>
          <w:sz w:val="18"/>
          <w:szCs w:val="18"/>
          <w:lang w:eastAsia="pl-PL"/>
        </w:rPr>
      </w:pPr>
      <w:r w:rsidRPr="002F187A">
        <w:rPr>
          <w:rFonts w:cs="Arial"/>
          <w:bCs/>
          <w:sz w:val="18"/>
          <w:szCs w:val="18"/>
          <w:lang w:eastAsia="pl-PL"/>
        </w:rPr>
        <w:sym w:font="Wingdings" w:char="0028"/>
      </w:r>
      <w:r w:rsidRPr="002F187A">
        <w:rPr>
          <w:rFonts w:cs="Arial"/>
          <w:bCs/>
          <w:sz w:val="18"/>
          <w:szCs w:val="18"/>
          <w:lang w:eastAsia="pl-PL"/>
        </w:rPr>
        <w:t>261-130-</w:t>
      </w:r>
      <w:r w:rsidR="00152279" w:rsidRPr="002F187A">
        <w:rPr>
          <w:rFonts w:cs="Arial"/>
          <w:bCs/>
          <w:sz w:val="18"/>
          <w:szCs w:val="18"/>
          <w:lang w:eastAsia="pl-PL"/>
        </w:rPr>
        <w:t>898</w:t>
      </w:r>
    </w:p>
    <w:p w:rsidR="00CB7BBF" w:rsidRPr="002F187A" w:rsidRDefault="00781675" w:rsidP="00241A5D">
      <w:pPr>
        <w:suppressAutoHyphens w:val="0"/>
        <w:jc w:val="left"/>
        <w:rPr>
          <w:rFonts w:cs="Arial"/>
          <w:bCs/>
          <w:sz w:val="18"/>
          <w:szCs w:val="18"/>
          <w:lang w:eastAsia="pl-PL"/>
        </w:rPr>
      </w:pPr>
      <w:r w:rsidRPr="002F187A">
        <w:rPr>
          <w:rFonts w:cs="Arial"/>
          <w:bCs/>
          <w:sz w:val="18"/>
          <w:szCs w:val="18"/>
          <w:lang w:eastAsia="pl-PL"/>
        </w:rPr>
        <w:t>2021</w:t>
      </w:r>
      <w:r w:rsidR="00152279" w:rsidRPr="002F187A">
        <w:rPr>
          <w:rFonts w:cs="Arial"/>
          <w:bCs/>
          <w:sz w:val="18"/>
          <w:szCs w:val="18"/>
          <w:lang w:eastAsia="pl-PL"/>
        </w:rPr>
        <w:t>-07-21</w:t>
      </w:r>
    </w:p>
    <w:p w:rsidR="0021703F" w:rsidRPr="002F187A" w:rsidRDefault="0021703F" w:rsidP="00241A5D">
      <w:pPr>
        <w:suppressAutoHyphens w:val="0"/>
        <w:jc w:val="left"/>
        <w:rPr>
          <w:rFonts w:cs="Arial"/>
          <w:bCs/>
          <w:sz w:val="20"/>
          <w:szCs w:val="12"/>
          <w:lang w:eastAsia="pl-PL"/>
        </w:rPr>
      </w:pPr>
    </w:p>
    <w:p w:rsidR="00241A5D" w:rsidRPr="002F187A" w:rsidRDefault="00241A5D" w:rsidP="00241A5D">
      <w:pPr>
        <w:rPr>
          <w:rFonts w:cs="Arial"/>
          <w:i/>
          <w:sz w:val="18"/>
          <w:szCs w:val="18"/>
        </w:rPr>
      </w:pPr>
      <w:r w:rsidRPr="002F187A">
        <w:rPr>
          <w:rFonts w:cs="Arial"/>
          <w:b/>
          <w:i/>
          <w:sz w:val="18"/>
          <w:szCs w:val="18"/>
          <w:vertAlign w:val="superscript"/>
        </w:rPr>
        <w:t xml:space="preserve">* </w:t>
      </w:r>
      <w:r w:rsidRPr="002F187A">
        <w:rPr>
          <w:rFonts w:cs="Arial"/>
          <w:i/>
          <w:sz w:val="18"/>
          <w:szCs w:val="18"/>
          <w:lang w:eastAsia="pl-PL"/>
        </w:rPr>
        <w:t xml:space="preserve">skorzystanie z prawa do sprostowania nie może skutkować zmianą </w:t>
      </w:r>
      <w:r w:rsidRPr="002F187A">
        <w:rPr>
          <w:rFonts w:cs="Arial"/>
          <w:i/>
          <w:sz w:val="18"/>
          <w:szCs w:val="18"/>
        </w:rPr>
        <w:t>wyniku postępowania</w:t>
      </w:r>
      <w:r w:rsidRPr="002F187A">
        <w:rPr>
          <w:rFonts w:cs="Arial"/>
          <w:i/>
          <w:sz w:val="18"/>
          <w:szCs w:val="18"/>
        </w:rPr>
        <w:br/>
        <w:t>o udzielenie zamówienia publicznego ani zmianą postanowień umowy w zakresie niezgodnym z ustawą Pzp oraz nie może naruszać integralności protokołu oraz jego załączników.</w:t>
      </w:r>
    </w:p>
    <w:p w:rsidR="00B47A7F" w:rsidRPr="002F187A" w:rsidRDefault="00241A5D" w:rsidP="0021703F">
      <w:pPr>
        <w:rPr>
          <w:rFonts w:cs="Arial"/>
          <w:i/>
          <w:sz w:val="18"/>
          <w:szCs w:val="18"/>
          <w:lang w:eastAsia="pl-PL"/>
        </w:rPr>
      </w:pPr>
      <w:r w:rsidRPr="002F187A">
        <w:rPr>
          <w:rFonts w:cs="Arial"/>
          <w:b/>
          <w:i/>
          <w:sz w:val="18"/>
          <w:szCs w:val="18"/>
          <w:vertAlign w:val="superscript"/>
        </w:rPr>
        <w:t xml:space="preserve">** </w:t>
      </w:r>
      <w:r w:rsidRPr="002F187A">
        <w:rPr>
          <w:rFonts w:cs="Arial"/>
          <w:i/>
          <w:sz w:val="18"/>
          <w:szCs w:val="18"/>
        </w:rPr>
        <w:t xml:space="preserve">prawo do ograniczenia przetwarzania nie ma zastosowania w odniesieniu do </w:t>
      </w:r>
      <w:r w:rsidRPr="002F187A">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47A7F" w:rsidRPr="002F187A" w:rsidRDefault="00B47A7F" w:rsidP="0021703F">
      <w:pPr>
        <w:rPr>
          <w:rFonts w:cs="Arial"/>
          <w:i/>
          <w:sz w:val="18"/>
          <w:szCs w:val="18"/>
          <w:lang w:eastAsia="pl-PL"/>
        </w:rPr>
        <w:sectPr w:rsidR="00B47A7F" w:rsidRPr="002F187A" w:rsidSect="00471AD5">
          <w:footerReference w:type="default" r:id="rId14"/>
          <w:footerReference w:type="first" r:id="rId15"/>
          <w:pgSz w:w="11906" w:h="16838" w:code="9"/>
          <w:pgMar w:top="1418" w:right="1418" w:bottom="1418" w:left="1985" w:header="709" w:footer="709" w:gutter="0"/>
          <w:cols w:space="708"/>
          <w:titlePg/>
          <w:docGrid w:linePitch="360"/>
        </w:sectPr>
      </w:pPr>
    </w:p>
    <w:p w:rsidR="007A5E04" w:rsidRPr="002F187A" w:rsidRDefault="007A5E04" w:rsidP="0021703F">
      <w:pPr>
        <w:rPr>
          <w:rFonts w:ascii="Times New Roman" w:hAnsi="Times New Roman"/>
          <w:sz w:val="16"/>
          <w:szCs w:val="16"/>
        </w:rPr>
      </w:pPr>
    </w:p>
    <w:p w:rsidR="00241A5D" w:rsidRPr="002F187A" w:rsidRDefault="00241A5D" w:rsidP="00241A5D">
      <w:pPr>
        <w:jc w:val="right"/>
        <w:rPr>
          <w:rFonts w:cs="Arial"/>
          <w:b/>
          <w:sz w:val="22"/>
          <w:szCs w:val="22"/>
        </w:rPr>
      </w:pPr>
      <w:r w:rsidRPr="002F187A">
        <w:rPr>
          <w:rFonts w:cs="Arial"/>
          <w:b/>
          <w:sz w:val="22"/>
          <w:szCs w:val="22"/>
        </w:rPr>
        <w:t>Załącznik nr 1</w:t>
      </w:r>
    </w:p>
    <w:p w:rsidR="00241A5D" w:rsidRPr="002F187A" w:rsidRDefault="00241A5D" w:rsidP="00241A5D">
      <w:pPr>
        <w:jc w:val="right"/>
        <w:rPr>
          <w:rFonts w:cs="Arial"/>
          <w:b/>
          <w:sz w:val="22"/>
          <w:szCs w:val="22"/>
        </w:rPr>
      </w:pPr>
    </w:p>
    <w:p w:rsidR="00241A5D" w:rsidRPr="002F187A" w:rsidRDefault="00241A5D" w:rsidP="008B1E18">
      <w:pPr>
        <w:jc w:val="right"/>
        <w:rPr>
          <w:rFonts w:cs="Arial"/>
          <w:sz w:val="16"/>
          <w:szCs w:val="16"/>
        </w:rPr>
      </w:pPr>
      <w:r w:rsidRPr="002F187A">
        <w:rPr>
          <w:rFonts w:cs="Arial"/>
          <w:sz w:val="16"/>
          <w:szCs w:val="16"/>
        </w:rPr>
        <w:tab/>
      </w:r>
      <w:r w:rsidRPr="002F187A">
        <w:rPr>
          <w:rFonts w:cs="Arial"/>
          <w:sz w:val="16"/>
          <w:szCs w:val="16"/>
        </w:rPr>
        <w:tab/>
      </w:r>
      <w:r w:rsidRPr="002F187A">
        <w:rPr>
          <w:rFonts w:cs="Arial"/>
          <w:sz w:val="16"/>
          <w:szCs w:val="16"/>
        </w:rPr>
        <w:tab/>
      </w:r>
      <w:r w:rsidRPr="002F187A">
        <w:rPr>
          <w:rFonts w:cs="Arial"/>
          <w:sz w:val="16"/>
          <w:szCs w:val="16"/>
        </w:rPr>
        <w:tab/>
        <w:t xml:space="preserve">              miejscowość, data</w:t>
      </w:r>
    </w:p>
    <w:p w:rsidR="00241A5D" w:rsidRPr="002F187A" w:rsidRDefault="00241A5D" w:rsidP="00241A5D">
      <w:pPr>
        <w:jc w:val="center"/>
        <w:rPr>
          <w:rFonts w:cs="Arial"/>
          <w:b/>
          <w:bCs/>
          <w:sz w:val="36"/>
        </w:rPr>
      </w:pPr>
      <w:r w:rsidRPr="002F187A">
        <w:rPr>
          <w:rFonts w:cs="Arial"/>
          <w:b/>
          <w:bCs/>
          <w:sz w:val="36"/>
        </w:rPr>
        <w:t>OFERTA</w:t>
      </w:r>
    </w:p>
    <w:p w:rsidR="004A5F04" w:rsidRPr="002F187A" w:rsidRDefault="004A5F04" w:rsidP="00241A5D">
      <w:pPr>
        <w:jc w:val="center"/>
        <w:rPr>
          <w:rFonts w:cs="Arial"/>
          <w:sz w:val="28"/>
        </w:rPr>
      </w:pPr>
    </w:p>
    <w:p w:rsidR="00241A5D" w:rsidRPr="002F187A" w:rsidRDefault="00241A5D" w:rsidP="00241A5D">
      <w:pPr>
        <w:jc w:val="center"/>
        <w:rPr>
          <w:rFonts w:cs="Arial"/>
        </w:rPr>
      </w:pPr>
      <w:r w:rsidRPr="002F187A">
        <w:rPr>
          <w:rFonts w:cs="Arial"/>
        </w:rPr>
        <w:t xml:space="preserve">............................................................................................................................... </w:t>
      </w:r>
      <w:r w:rsidRPr="002F187A">
        <w:rPr>
          <w:rFonts w:cs="Arial"/>
          <w:sz w:val="22"/>
        </w:rPr>
        <w:t>(pełna nazwa Wykonawcy)</w:t>
      </w:r>
    </w:p>
    <w:p w:rsidR="00241A5D" w:rsidRPr="002F187A" w:rsidRDefault="00241A5D" w:rsidP="00241A5D">
      <w:pPr>
        <w:spacing w:before="120"/>
        <w:jc w:val="center"/>
        <w:rPr>
          <w:rFonts w:cs="Arial"/>
          <w:sz w:val="22"/>
        </w:rPr>
      </w:pPr>
      <w:r w:rsidRPr="002F187A">
        <w:rPr>
          <w:rFonts w:cs="Arial"/>
        </w:rPr>
        <w:t xml:space="preserve">............................................................................................................................... </w:t>
      </w:r>
      <w:r w:rsidRPr="002F187A">
        <w:rPr>
          <w:rFonts w:cs="Arial"/>
          <w:sz w:val="22"/>
        </w:rPr>
        <w:t>(dokładny adres)</w:t>
      </w:r>
    </w:p>
    <w:p w:rsidR="00241A5D" w:rsidRPr="002F187A" w:rsidRDefault="00241A5D" w:rsidP="00241A5D">
      <w:pPr>
        <w:spacing w:before="120" w:line="360" w:lineRule="auto"/>
        <w:jc w:val="left"/>
        <w:rPr>
          <w:rFonts w:cs="Arial"/>
          <w:lang w:val="de-DE"/>
        </w:rPr>
      </w:pPr>
      <w:r w:rsidRPr="002F187A">
        <w:rPr>
          <w:rFonts w:cs="Arial"/>
          <w:lang w:val="de-DE"/>
        </w:rPr>
        <w:t>tel. (.....) ..............................................…………</w:t>
      </w:r>
      <w:r w:rsidR="004A5F04" w:rsidRPr="002F187A">
        <w:rPr>
          <w:rFonts w:cs="Arial"/>
          <w:lang w:val="de-DE"/>
        </w:rPr>
        <w:t>…………….</w:t>
      </w:r>
      <w:r w:rsidRPr="002F187A">
        <w:rPr>
          <w:rFonts w:cs="Arial"/>
          <w:lang w:val="de-DE"/>
        </w:rPr>
        <w:t>…………………...</w:t>
      </w:r>
      <w:r w:rsidR="00A55B47" w:rsidRPr="002F187A">
        <w:rPr>
          <w:rFonts w:cs="Arial"/>
          <w:lang w:val="de-DE"/>
        </w:rPr>
        <w:t>.</w:t>
      </w:r>
      <w:r w:rsidRPr="002F187A">
        <w:rPr>
          <w:rFonts w:cs="Arial"/>
          <w:lang w:val="de-DE"/>
        </w:rPr>
        <w:t>....</w:t>
      </w:r>
    </w:p>
    <w:p w:rsidR="00632940" w:rsidRPr="002F187A" w:rsidRDefault="00632940" w:rsidP="00632940">
      <w:pPr>
        <w:rPr>
          <w:rFonts w:cs="Arial"/>
          <w:lang w:val="de-DE"/>
        </w:rPr>
      </w:pPr>
      <w:proofErr w:type="spellStart"/>
      <w:r w:rsidRPr="002F187A">
        <w:rPr>
          <w:rFonts w:cs="Arial"/>
          <w:lang w:val="de-DE"/>
        </w:rPr>
        <w:t>adres</w:t>
      </w:r>
      <w:proofErr w:type="spellEnd"/>
      <w:r w:rsidRPr="002F187A">
        <w:rPr>
          <w:rFonts w:cs="Arial"/>
          <w:lang w:val="de-DE"/>
        </w:rPr>
        <w:t xml:space="preserve"> </w:t>
      </w:r>
      <w:proofErr w:type="spellStart"/>
      <w:r w:rsidRPr="002F187A">
        <w:rPr>
          <w:rFonts w:cs="Arial"/>
          <w:lang w:val="de-DE"/>
        </w:rPr>
        <w:t>e-mail</w:t>
      </w:r>
      <w:proofErr w:type="spellEnd"/>
      <w:r w:rsidRPr="002F187A">
        <w:rPr>
          <w:rFonts w:cs="Arial"/>
          <w:lang w:val="de-DE"/>
        </w:rPr>
        <w:t xml:space="preserve"> (</w:t>
      </w:r>
      <w:proofErr w:type="spellStart"/>
      <w:r w:rsidRPr="002F187A">
        <w:rPr>
          <w:rFonts w:cs="Arial"/>
          <w:lang w:val="de-DE"/>
        </w:rPr>
        <w:t>podane</w:t>
      </w:r>
      <w:proofErr w:type="spellEnd"/>
      <w:r w:rsidRPr="002F187A">
        <w:rPr>
          <w:rFonts w:cs="Arial"/>
          <w:lang w:val="de-DE"/>
        </w:rPr>
        <w:t xml:space="preserve"> </w:t>
      </w:r>
      <w:proofErr w:type="spellStart"/>
      <w:r w:rsidRPr="002F187A">
        <w:rPr>
          <w:rFonts w:cs="Arial"/>
          <w:lang w:val="de-DE"/>
        </w:rPr>
        <w:t>przez</w:t>
      </w:r>
      <w:proofErr w:type="spellEnd"/>
      <w:r w:rsidRPr="002F187A">
        <w:rPr>
          <w:rFonts w:cs="Arial"/>
          <w:lang w:val="de-DE"/>
        </w:rPr>
        <w:t xml:space="preserve"> </w:t>
      </w:r>
      <w:proofErr w:type="spellStart"/>
      <w:r w:rsidRPr="002F187A">
        <w:rPr>
          <w:rFonts w:cs="Arial"/>
          <w:lang w:val="de-DE"/>
        </w:rPr>
        <w:t>Wyk</w:t>
      </w:r>
      <w:r w:rsidR="00FF3578" w:rsidRPr="002F187A">
        <w:rPr>
          <w:rFonts w:cs="Arial"/>
          <w:lang w:val="de-DE"/>
        </w:rPr>
        <w:t>onawcę</w:t>
      </w:r>
      <w:proofErr w:type="spellEnd"/>
      <w:r w:rsidR="00FF3578" w:rsidRPr="002F187A">
        <w:rPr>
          <w:rFonts w:cs="Arial"/>
          <w:lang w:val="de-DE"/>
        </w:rPr>
        <w:t xml:space="preserve"> na </w:t>
      </w:r>
      <w:proofErr w:type="spellStart"/>
      <w:r w:rsidR="00FF3578" w:rsidRPr="002F187A">
        <w:rPr>
          <w:rFonts w:cs="Arial"/>
          <w:lang w:val="de-DE"/>
        </w:rPr>
        <w:t>platformie</w:t>
      </w:r>
      <w:proofErr w:type="spellEnd"/>
      <w:r w:rsidR="00FF3578" w:rsidRPr="002F187A">
        <w:rPr>
          <w:rFonts w:cs="Arial"/>
          <w:lang w:val="de-DE"/>
        </w:rPr>
        <w:t xml:space="preserve"> </w:t>
      </w:r>
      <w:proofErr w:type="spellStart"/>
      <w:r w:rsidR="00FF3578" w:rsidRPr="002F187A">
        <w:rPr>
          <w:rFonts w:cs="Arial"/>
          <w:lang w:val="de-DE"/>
        </w:rPr>
        <w:t>zakupowej</w:t>
      </w:r>
      <w:proofErr w:type="spellEnd"/>
      <w:r w:rsidR="00FF3578" w:rsidRPr="002F187A">
        <w:rPr>
          <w:rFonts w:cs="Arial"/>
          <w:lang w:val="de-DE"/>
        </w:rPr>
        <w:t>)</w:t>
      </w:r>
      <w:r w:rsidRPr="002F187A">
        <w:rPr>
          <w:rFonts w:cs="Arial"/>
          <w:lang w:val="de-DE"/>
        </w:rPr>
        <w:t>: …………………………………………………………………………………………….</w:t>
      </w:r>
    </w:p>
    <w:p w:rsidR="00632940" w:rsidRPr="002F187A" w:rsidRDefault="00632940" w:rsidP="00632940">
      <w:pPr>
        <w:rPr>
          <w:rFonts w:cs="Arial"/>
          <w:lang w:val="de-DE"/>
        </w:rPr>
      </w:pPr>
      <w:r w:rsidRPr="002F187A">
        <w:rPr>
          <w:rFonts w:cs="Arial"/>
          <w:lang w:val="de-DE"/>
        </w:rPr>
        <w:t>NIP/REGON: ……………………………………………………………………………</w:t>
      </w:r>
    </w:p>
    <w:p w:rsidR="00C33E37" w:rsidRPr="002F187A" w:rsidRDefault="00C33E37" w:rsidP="00632940">
      <w:pPr>
        <w:rPr>
          <w:rFonts w:cs="Arial"/>
          <w:lang w:val="de-DE"/>
        </w:rPr>
      </w:pPr>
    </w:p>
    <w:p w:rsidR="00241A5D" w:rsidRPr="002F187A" w:rsidRDefault="00C33E37" w:rsidP="00C33E37">
      <w:pPr>
        <w:jc w:val="center"/>
        <w:rPr>
          <w:rFonts w:cs="Arial"/>
          <w:b/>
        </w:rPr>
      </w:pPr>
      <w:r w:rsidRPr="002F187A">
        <w:rPr>
          <w:b/>
          <w:lang w:eastAsia="en-US"/>
        </w:rPr>
        <w:t xml:space="preserve">Dostawa </w:t>
      </w:r>
      <w:r w:rsidR="00747FDD" w:rsidRPr="002F187A">
        <w:rPr>
          <w:b/>
          <w:lang w:eastAsia="en-US"/>
        </w:rPr>
        <w:t>sprzętu polowego</w:t>
      </w:r>
    </w:p>
    <w:p w:rsidR="00C33E37" w:rsidRPr="002F187A" w:rsidRDefault="00C33E37" w:rsidP="00C33E37">
      <w:pPr>
        <w:jc w:val="center"/>
        <w:rPr>
          <w:rFonts w:cs="Arial"/>
          <w:b/>
        </w:rPr>
      </w:pPr>
    </w:p>
    <w:p w:rsidR="00C33E37" w:rsidRPr="002F187A" w:rsidRDefault="00C33E37" w:rsidP="00C33E37">
      <w:pPr>
        <w:rPr>
          <w:rFonts w:cs="Arial"/>
        </w:rPr>
      </w:pPr>
      <w:r w:rsidRPr="002F187A">
        <w:rPr>
          <w:rFonts w:cs="Arial"/>
        </w:rPr>
        <w:t xml:space="preserve">oferujemy wykonanie zamówienia za cenę ofertową: </w:t>
      </w:r>
    </w:p>
    <w:p w:rsidR="00C33E37" w:rsidRPr="002F187A" w:rsidRDefault="00C33E37" w:rsidP="00C33E37">
      <w:pPr>
        <w:rPr>
          <w:rFonts w:cs="Arial"/>
          <w:sz w:val="18"/>
        </w:rPr>
      </w:pPr>
    </w:p>
    <w:p w:rsidR="00C33E37" w:rsidRPr="002F187A" w:rsidRDefault="00C33E37" w:rsidP="00C33E37">
      <w:pPr>
        <w:jc w:val="center"/>
        <w:rPr>
          <w:rFonts w:cs="Arial"/>
          <w:b/>
          <w:sz w:val="22"/>
        </w:rPr>
      </w:pPr>
      <w:r w:rsidRPr="002F187A">
        <w:rPr>
          <w:rFonts w:cs="Arial"/>
          <w:b/>
          <w:sz w:val="22"/>
        </w:rPr>
        <w:t>ZAMÓWIENIE PODSTAWOWE:</w:t>
      </w:r>
    </w:p>
    <w:p w:rsidR="00C33E37" w:rsidRPr="002F187A" w:rsidRDefault="00C33E37" w:rsidP="00C33E37">
      <w:pPr>
        <w:rPr>
          <w:rFonts w:cs="Arial"/>
        </w:rPr>
      </w:pPr>
      <w:r w:rsidRPr="002F187A">
        <w:rPr>
          <w:rFonts w:cs="Arial"/>
        </w:rPr>
        <w:t xml:space="preserve">- </w:t>
      </w:r>
      <w:r w:rsidRPr="002F187A">
        <w:rPr>
          <w:rFonts w:cs="Arial"/>
          <w:b/>
          <w:bCs/>
        </w:rPr>
        <w:t xml:space="preserve">brutto </w:t>
      </w:r>
      <w:r w:rsidRPr="002F187A">
        <w:rPr>
          <w:rFonts w:cs="Arial"/>
          <w:bCs/>
        </w:rPr>
        <w:t>......................................................................................................</w:t>
      </w:r>
      <w:r w:rsidRPr="002F187A">
        <w:rPr>
          <w:rFonts w:cs="Arial"/>
          <w:bCs/>
        </w:rPr>
        <w:tab/>
      </w:r>
      <w:r w:rsidRPr="002F187A">
        <w:rPr>
          <w:rFonts w:cs="Arial"/>
        </w:rPr>
        <w:t>zł</w:t>
      </w:r>
    </w:p>
    <w:p w:rsidR="00C33E37" w:rsidRPr="002F187A" w:rsidRDefault="00C33E37" w:rsidP="00C33E37">
      <w:pPr>
        <w:rPr>
          <w:rFonts w:cs="Arial"/>
          <w:sz w:val="18"/>
        </w:rPr>
      </w:pPr>
    </w:p>
    <w:p w:rsidR="00C33E37" w:rsidRPr="002F187A" w:rsidRDefault="00C33E37" w:rsidP="00C33E37">
      <w:pPr>
        <w:rPr>
          <w:rFonts w:cs="Arial"/>
        </w:rPr>
      </w:pPr>
      <w:r w:rsidRPr="002F187A">
        <w:rPr>
          <w:rFonts w:cs="Arial"/>
        </w:rPr>
        <w:t>(słownie: .....................................................................................................</w:t>
      </w:r>
      <w:r w:rsidRPr="002F187A">
        <w:rPr>
          <w:rFonts w:cs="Arial"/>
        </w:rPr>
        <w:tab/>
        <w:t>zł</w:t>
      </w:r>
    </w:p>
    <w:p w:rsidR="00C33E37" w:rsidRPr="002F187A" w:rsidRDefault="00C33E37" w:rsidP="00C33E37">
      <w:pPr>
        <w:ind w:left="360"/>
        <w:rPr>
          <w:rFonts w:cs="Arial"/>
        </w:rPr>
      </w:pPr>
    </w:p>
    <w:p w:rsidR="00C33E37" w:rsidRPr="002F187A" w:rsidRDefault="00C33E37" w:rsidP="00C33E37">
      <w:pPr>
        <w:rPr>
          <w:rFonts w:cs="Arial"/>
        </w:rPr>
      </w:pPr>
      <w:r w:rsidRPr="002F187A">
        <w:rPr>
          <w:rFonts w:cs="Arial"/>
        </w:rPr>
        <w:t xml:space="preserve"> - </w:t>
      </w:r>
      <w:r w:rsidRPr="002F187A">
        <w:rPr>
          <w:rFonts w:cs="Arial"/>
          <w:b/>
          <w:bCs/>
        </w:rPr>
        <w:t xml:space="preserve">podatek VAT </w:t>
      </w:r>
      <w:r w:rsidRPr="002F187A">
        <w:rPr>
          <w:rFonts w:cs="Arial"/>
        </w:rPr>
        <w:t xml:space="preserve"> .........................................................................................</w:t>
      </w:r>
      <w:r w:rsidRPr="002F187A">
        <w:rPr>
          <w:rFonts w:cs="Arial"/>
        </w:rPr>
        <w:tab/>
        <w:t>zł</w:t>
      </w:r>
    </w:p>
    <w:p w:rsidR="00C33E37" w:rsidRPr="002F187A" w:rsidRDefault="00C33E37" w:rsidP="00C33E37">
      <w:pPr>
        <w:rPr>
          <w:rFonts w:cs="Arial"/>
          <w:sz w:val="18"/>
        </w:rPr>
      </w:pPr>
    </w:p>
    <w:p w:rsidR="00C33E37" w:rsidRPr="002F187A" w:rsidRDefault="00C33E37" w:rsidP="00C33E37">
      <w:pPr>
        <w:rPr>
          <w:rFonts w:cs="Arial"/>
        </w:rPr>
      </w:pPr>
      <w:r w:rsidRPr="002F187A">
        <w:rPr>
          <w:rFonts w:cs="Arial"/>
        </w:rPr>
        <w:t>(słownie: .....................................................................................................</w:t>
      </w:r>
      <w:r w:rsidRPr="002F187A">
        <w:rPr>
          <w:rFonts w:cs="Arial"/>
        </w:rPr>
        <w:tab/>
        <w:t xml:space="preserve">zł </w:t>
      </w:r>
    </w:p>
    <w:p w:rsidR="00C33E37" w:rsidRPr="002F187A" w:rsidRDefault="00C33E37" w:rsidP="00C33E37">
      <w:pPr>
        <w:pBdr>
          <w:bottom w:val="single" w:sz="4" w:space="1" w:color="000000"/>
        </w:pBdr>
        <w:jc w:val="center"/>
        <w:rPr>
          <w:rFonts w:cs="Arial"/>
        </w:rPr>
      </w:pPr>
      <w:r w:rsidRPr="002F187A">
        <w:rPr>
          <w:rFonts w:cs="Arial"/>
          <w:i/>
          <w:iCs/>
          <w:sz w:val="16"/>
          <w:szCs w:val="16"/>
        </w:rPr>
        <w:t>(wg obowiązujących na podstawie odrębnych przepisów zasad obliczania podatku od towarów i usług )</w:t>
      </w:r>
    </w:p>
    <w:p w:rsidR="00C33E37" w:rsidRPr="002F187A" w:rsidRDefault="00C33E37" w:rsidP="00C33E37">
      <w:pPr>
        <w:rPr>
          <w:rFonts w:cs="Arial"/>
          <w:sz w:val="18"/>
        </w:rPr>
      </w:pPr>
    </w:p>
    <w:p w:rsidR="00C33E37" w:rsidRPr="002F187A" w:rsidRDefault="00C33E37" w:rsidP="00C33E37">
      <w:pPr>
        <w:jc w:val="center"/>
        <w:rPr>
          <w:rFonts w:cs="Arial"/>
          <w:i/>
          <w:sz w:val="22"/>
        </w:rPr>
      </w:pPr>
      <w:r w:rsidRPr="002F187A">
        <w:rPr>
          <w:rFonts w:cs="Arial"/>
          <w:b/>
          <w:sz w:val="22"/>
        </w:rPr>
        <w:t xml:space="preserve">ZAMÓWIENIE OBJĘTE PRAWEM OPCJI </w:t>
      </w:r>
    </w:p>
    <w:p w:rsidR="00C33E37" w:rsidRPr="002F187A" w:rsidRDefault="00C33E37" w:rsidP="00C33E37">
      <w:pPr>
        <w:rPr>
          <w:rFonts w:cs="Arial"/>
        </w:rPr>
      </w:pPr>
      <w:r w:rsidRPr="002F187A">
        <w:rPr>
          <w:rFonts w:cs="Arial"/>
        </w:rPr>
        <w:t xml:space="preserve">- </w:t>
      </w:r>
      <w:r w:rsidRPr="002F187A">
        <w:rPr>
          <w:rFonts w:cs="Arial"/>
          <w:b/>
          <w:bCs/>
        </w:rPr>
        <w:t xml:space="preserve">brutto </w:t>
      </w:r>
      <w:r w:rsidRPr="002F187A">
        <w:rPr>
          <w:rFonts w:cs="Arial"/>
          <w:bCs/>
        </w:rPr>
        <w:t>......................................................................................................</w:t>
      </w:r>
      <w:r w:rsidRPr="002F187A">
        <w:rPr>
          <w:rFonts w:cs="Arial"/>
          <w:bCs/>
        </w:rPr>
        <w:tab/>
      </w:r>
      <w:r w:rsidRPr="002F187A">
        <w:rPr>
          <w:rFonts w:cs="Arial"/>
        </w:rPr>
        <w:t>zł</w:t>
      </w:r>
    </w:p>
    <w:p w:rsidR="00C33E37" w:rsidRPr="002F187A" w:rsidRDefault="00C33E37" w:rsidP="00C33E37">
      <w:pPr>
        <w:rPr>
          <w:rFonts w:cs="Arial"/>
          <w:sz w:val="18"/>
        </w:rPr>
      </w:pPr>
    </w:p>
    <w:p w:rsidR="00C33E37" w:rsidRPr="002F187A" w:rsidRDefault="00C33E37" w:rsidP="00C33E37">
      <w:pPr>
        <w:rPr>
          <w:rFonts w:cs="Arial"/>
        </w:rPr>
      </w:pPr>
      <w:r w:rsidRPr="002F187A">
        <w:rPr>
          <w:rFonts w:cs="Arial"/>
        </w:rPr>
        <w:t>(słownie: .....................................................................................................</w:t>
      </w:r>
      <w:r w:rsidRPr="002F187A">
        <w:rPr>
          <w:rFonts w:cs="Arial"/>
        </w:rPr>
        <w:tab/>
        <w:t>zł</w:t>
      </w:r>
    </w:p>
    <w:p w:rsidR="00C33E37" w:rsidRPr="002F187A" w:rsidRDefault="00C33E37" w:rsidP="00C33E37">
      <w:pPr>
        <w:ind w:left="360"/>
        <w:rPr>
          <w:rFonts w:cs="Arial"/>
        </w:rPr>
      </w:pPr>
    </w:p>
    <w:p w:rsidR="00C33E37" w:rsidRPr="002F187A" w:rsidRDefault="00C33E37" w:rsidP="00C33E37">
      <w:pPr>
        <w:rPr>
          <w:rFonts w:cs="Arial"/>
        </w:rPr>
      </w:pPr>
      <w:r w:rsidRPr="002F187A">
        <w:rPr>
          <w:rFonts w:cs="Arial"/>
        </w:rPr>
        <w:t xml:space="preserve"> - </w:t>
      </w:r>
      <w:r w:rsidRPr="002F187A">
        <w:rPr>
          <w:rFonts w:cs="Arial"/>
          <w:b/>
          <w:bCs/>
        </w:rPr>
        <w:t xml:space="preserve">podatek VAT </w:t>
      </w:r>
      <w:r w:rsidRPr="002F187A">
        <w:rPr>
          <w:rFonts w:cs="Arial"/>
        </w:rPr>
        <w:t xml:space="preserve"> .........................................................................................</w:t>
      </w:r>
      <w:r w:rsidRPr="002F187A">
        <w:rPr>
          <w:rFonts w:cs="Arial"/>
        </w:rPr>
        <w:tab/>
        <w:t>zł</w:t>
      </w:r>
    </w:p>
    <w:p w:rsidR="00C33E37" w:rsidRPr="002F187A" w:rsidRDefault="00C33E37" w:rsidP="00C33E37">
      <w:pPr>
        <w:rPr>
          <w:rFonts w:cs="Arial"/>
          <w:sz w:val="18"/>
        </w:rPr>
      </w:pPr>
    </w:p>
    <w:p w:rsidR="00C33E37" w:rsidRPr="002F187A" w:rsidRDefault="00C33E37" w:rsidP="00C33E37">
      <w:pPr>
        <w:rPr>
          <w:rFonts w:cs="Arial"/>
        </w:rPr>
      </w:pPr>
      <w:r w:rsidRPr="002F187A">
        <w:rPr>
          <w:rFonts w:cs="Arial"/>
        </w:rPr>
        <w:t>(słownie: .....................................................................................................</w:t>
      </w:r>
      <w:r w:rsidRPr="002F187A">
        <w:rPr>
          <w:rFonts w:cs="Arial"/>
        </w:rPr>
        <w:tab/>
        <w:t xml:space="preserve">zł </w:t>
      </w:r>
    </w:p>
    <w:p w:rsidR="00C33E37" w:rsidRPr="002F187A" w:rsidRDefault="00C33E37" w:rsidP="00C33E37">
      <w:pPr>
        <w:pBdr>
          <w:bottom w:val="single" w:sz="4" w:space="1" w:color="000000"/>
        </w:pBdr>
        <w:jc w:val="center"/>
        <w:rPr>
          <w:rFonts w:cs="Arial"/>
        </w:rPr>
      </w:pPr>
      <w:r w:rsidRPr="002F187A">
        <w:rPr>
          <w:rFonts w:cs="Arial"/>
          <w:i/>
          <w:iCs/>
          <w:sz w:val="16"/>
          <w:szCs w:val="16"/>
        </w:rPr>
        <w:t>(wg obowiązujących na podstawie odrębnych przepisów zasad obliczania podatku od towarów i usług )</w:t>
      </w:r>
    </w:p>
    <w:p w:rsidR="00C33E37" w:rsidRPr="002F187A" w:rsidRDefault="00C33E37" w:rsidP="00C33E37">
      <w:pPr>
        <w:rPr>
          <w:rFonts w:cs="Arial"/>
          <w:sz w:val="18"/>
        </w:rPr>
      </w:pPr>
    </w:p>
    <w:p w:rsidR="00C33E37" w:rsidRPr="002F187A" w:rsidRDefault="00C33E37" w:rsidP="00C33E37">
      <w:pPr>
        <w:jc w:val="center"/>
        <w:rPr>
          <w:rFonts w:cs="Arial"/>
          <w:b/>
          <w:sz w:val="22"/>
        </w:rPr>
      </w:pPr>
      <w:r w:rsidRPr="002F187A">
        <w:rPr>
          <w:rFonts w:cs="Arial"/>
          <w:b/>
          <w:sz w:val="22"/>
        </w:rPr>
        <w:t>RAZEM:</w:t>
      </w:r>
    </w:p>
    <w:p w:rsidR="00C33E37" w:rsidRPr="002F187A" w:rsidRDefault="00C33E37" w:rsidP="00C33E37">
      <w:pPr>
        <w:rPr>
          <w:rFonts w:cs="Arial"/>
        </w:rPr>
      </w:pPr>
      <w:r w:rsidRPr="002F187A">
        <w:rPr>
          <w:rFonts w:cs="Arial"/>
        </w:rPr>
        <w:t xml:space="preserve">- </w:t>
      </w:r>
      <w:r w:rsidRPr="002F187A">
        <w:rPr>
          <w:rFonts w:cs="Arial"/>
          <w:b/>
          <w:bCs/>
        </w:rPr>
        <w:t xml:space="preserve">brutto </w:t>
      </w:r>
      <w:r w:rsidRPr="002F187A">
        <w:rPr>
          <w:rFonts w:cs="Arial"/>
          <w:bCs/>
        </w:rPr>
        <w:t>......................................................................................................</w:t>
      </w:r>
      <w:r w:rsidRPr="002F187A">
        <w:rPr>
          <w:rFonts w:cs="Arial"/>
          <w:bCs/>
        </w:rPr>
        <w:tab/>
      </w:r>
      <w:r w:rsidRPr="002F187A">
        <w:rPr>
          <w:rFonts w:cs="Arial"/>
        </w:rPr>
        <w:t>zł</w:t>
      </w:r>
    </w:p>
    <w:p w:rsidR="00C33E37" w:rsidRPr="002F187A" w:rsidRDefault="00C33E37" w:rsidP="00C33E37">
      <w:pPr>
        <w:rPr>
          <w:rFonts w:cs="Arial"/>
          <w:sz w:val="18"/>
        </w:rPr>
      </w:pPr>
    </w:p>
    <w:p w:rsidR="00C33E37" w:rsidRPr="002F187A" w:rsidRDefault="00C33E37" w:rsidP="00C33E37">
      <w:pPr>
        <w:rPr>
          <w:rFonts w:cs="Arial"/>
        </w:rPr>
      </w:pPr>
      <w:r w:rsidRPr="002F187A">
        <w:rPr>
          <w:rFonts w:cs="Arial"/>
        </w:rPr>
        <w:t>(słownie: .....................................................................................................</w:t>
      </w:r>
      <w:r w:rsidRPr="002F187A">
        <w:rPr>
          <w:rFonts w:cs="Arial"/>
        </w:rPr>
        <w:tab/>
        <w:t>zł</w:t>
      </w:r>
    </w:p>
    <w:p w:rsidR="00C33E37" w:rsidRPr="002F187A" w:rsidRDefault="00C33E37" w:rsidP="00C33E37">
      <w:pPr>
        <w:ind w:left="360"/>
        <w:rPr>
          <w:rFonts w:cs="Arial"/>
        </w:rPr>
      </w:pPr>
    </w:p>
    <w:p w:rsidR="00C33E37" w:rsidRPr="002F187A" w:rsidRDefault="00C33E37" w:rsidP="00C33E37">
      <w:pPr>
        <w:rPr>
          <w:rFonts w:cs="Arial"/>
        </w:rPr>
      </w:pPr>
      <w:r w:rsidRPr="002F187A">
        <w:rPr>
          <w:rFonts w:cs="Arial"/>
        </w:rPr>
        <w:t xml:space="preserve"> - </w:t>
      </w:r>
      <w:r w:rsidRPr="002F187A">
        <w:rPr>
          <w:rFonts w:cs="Arial"/>
          <w:b/>
          <w:bCs/>
        </w:rPr>
        <w:t xml:space="preserve">podatek VAT </w:t>
      </w:r>
      <w:r w:rsidRPr="002F187A">
        <w:rPr>
          <w:rFonts w:cs="Arial"/>
        </w:rPr>
        <w:t xml:space="preserve"> .........................................................................................</w:t>
      </w:r>
      <w:r w:rsidRPr="002F187A">
        <w:rPr>
          <w:rFonts w:cs="Arial"/>
        </w:rPr>
        <w:tab/>
        <w:t>zł</w:t>
      </w:r>
    </w:p>
    <w:p w:rsidR="00C33E37" w:rsidRPr="002F187A" w:rsidRDefault="00C33E37" w:rsidP="00C33E37">
      <w:pPr>
        <w:rPr>
          <w:rFonts w:cs="Arial"/>
          <w:sz w:val="18"/>
        </w:rPr>
      </w:pPr>
    </w:p>
    <w:p w:rsidR="00C33E37" w:rsidRPr="002F187A" w:rsidRDefault="00C33E37" w:rsidP="00C33E37">
      <w:pPr>
        <w:rPr>
          <w:rFonts w:cs="Arial"/>
        </w:rPr>
      </w:pPr>
      <w:r w:rsidRPr="002F187A">
        <w:rPr>
          <w:rFonts w:cs="Arial"/>
        </w:rPr>
        <w:t>(słownie: .....................................................................................................</w:t>
      </w:r>
      <w:r w:rsidRPr="002F187A">
        <w:rPr>
          <w:rFonts w:cs="Arial"/>
        </w:rPr>
        <w:tab/>
        <w:t xml:space="preserve">zł </w:t>
      </w:r>
    </w:p>
    <w:p w:rsidR="00C33E37" w:rsidRPr="002F187A" w:rsidRDefault="00C33E37" w:rsidP="00C33E37">
      <w:pPr>
        <w:pBdr>
          <w:bottom w:val="single" w:sz="4" w:space="1" w:color="000000"/>
        </w:pBdr>
        <w:jc w:val="center"/>
        <w:rPr>
          <w:rFonts w:cs="Arial"/>
        </w:rPr>
      </w:pPr>
      <w:r w:rsidRPr="002F187A">
        <w:rPr>
          <w:rFonts w:cs="Arial"/>
          <w:i/>
          <w:iCs/>
          <w:sz w:val="16"/>
          <w:szCs w:val="16"/>
        </w:rPr>
        <w:t>(wg obowiązujących na podstawie odrębnych przepisów zasad obliczania podatku od towarów i usług )</w:t>
      </w:r>
    </w:p>
    <w:p w:rsidR="007B5B7A" w:rsidRPr="002F187A" w:rsidRDefault="007B5B7A" w:rsidP="00D745D8">
      <w:pPr>
        <w:suppressAutoHyphens w:val="0"/>
        <w:rPr>
          <w:rFonts w:cs="Arial"/>
          <w:lang w:eastAsia="pl-PL"/>
        </w:rPr>
      </w:pPr>
    </w:p>
    <w:p w:rsidR="00C33E37" w:rsidRPr="002F187A" w:rsidRDefault="00C33E37" w:rsidP="00D745D8">
      <w:pPr>
        <w:suppressAutoHyphens w:val="0"/>
        <w:rPr>
          <w:rFonts w:cs="Arial"/>
          <w:lang w:eastAsia="pl-PL"/>
        </w:rPr>
      </w:pPr>
    </w:p>
    <w:p w:rsidR="00C33E37" w:rsidRPr="002F187A" w:rsidRDefault="00C33E37" w:rsidP="00D745D8">
      <w:pPr>
        <w:suppressAutoHyphens w:val="0"/>
        <w:rPr>
          <w:rFonts w:cs="Arial"/>
          <w:lang w:eastAsia="pl-PL"/>
        </w:rPr>
      </w:pPr>
    </w:p>
    <w:p w:rsidR="00D745D8" w:rsidRPr="002F187A" w:rsidRDefault="007B5B7A" w:rsidP="00C33E37">
      <w:pPr>
        <w:pBdr>
          <w:bottom w:val="single" w:sz="4" w:space="1" w:color="auto"/>
        </w:pBdr>
        <w:suppressAutoHyphens w:val="0"/>
        <w:rPr>
          <w:rFonts w:cs="Arial"/>
          <w:bCs/>
          <w:lang w:eastAsia="pl-PL"/>
        </w:rPr>
      </w:pPr>
      <w:r w:rsidRPr="002F187A">
        <w:rPr>
          <w:rFonts w:cs="Arial"/>
          <w:lang w:eastAsia="pl-PL"/>
        </w:rPr>
        <w:lastRenderedPageBreak/>
        <w:t>Oświadczamy, że udzielamy gwarancji</w:t>
      </w:r>
      <w:r w:rsidR="00C33E37" w:rsidRPr="002F187A">
        <w:rPr>
          <w:rFonts w:cs="Arial"/>
          <w:bCs/>
          <w:lang w:eastAsia="pl-PL"/>
        </w:rPr>
        <w:t xml:space="preserve"> </w:t>
      </w:r>
      <w:r w:rsidR="00D745D8" w:rsidRPr="002F187A">
        <w:rPr>
          <w:rFonts w:cs="Arial"/>
          <w:lang w:eastAsia="pl-PL"/>
        </w:rPr>
        <w:t xml:space="preserve">na </w:t>
      </w:r>
      <w:r w:rsidR="00D745D8" w:rsidRPr="002F187A">
        <w:rPr>
          <w:rFonts w:cs="Arial"/>
          <w:bCs/>
          <w:lang w:eastAsia="pl-PL"/>
        </w:rPr>
        <w:t>przedmiot zamówienia</w:t>
      </w:r>
      <w:r w:rsidR="00D745D8" w:rsidRPr="002F187A">
        <w:rPr>
          <w:bCs/>
        </w:rPr>
        <w:t xml:space="preserve"> </w:t>
      </w:r>
      <w:r w:rsidR="00C33E37" w:rsidRPr="002F187A">
        <w:rPr>
          <w:bCs/>
        </w:rPr>
        <w:br/>
      </w:r>
      <w:r w:rsidR="00D745D8" w:rsidRPr="002F187A">
        <w:rPr>
          <w:bCs/>
        </w:rPr>
        <w:t xml:space="preserve">na okres……… </w:t>
      </w:r>
      <w:r w:rsidR="00D745D8" w:rsidRPr="002F187A">
        <w:rPr>
          <w:b/>
          <w:bCs/>
        </w:rPr>
        <w:t>miesięcy</w:t>
      </w:r>
    </w:p>
    <w:p w:rsidR="007B5B7A" w:rsidRPr="002F187A" w:rsidRDefault="007B5B7A" w:rsidP="007B5B7A">
      <w:pPr>
        <w:ind w:left="360"/>
        <w:rPr>
          <w:rFonts w:cs="Arial"/>
          <w:b/>
          <w:sz w:val="20"/>
          <w:szCs w:val="22"/>
          <w:u w:val="single"/>
        </w:rPr>
      </w:pPr>
    </w:p>
    <w:p w:rsidR="00241A5D" w:rsidRPr="002F187A" w:rsidRDefault="00241A5D" w:rsidP="0066533A">
      <w:pPr>
        <w:numPr>
          <w:ilvl w:val="0"/>
          <w:numId w:val="8"/>
        </w:numPr>
        <w:rPr>
          <w:rFonts w:cs="Arial"/>
          <w:b/>
          <w:sz w:val="22"/>
          <w:szCs w:val="22"/>
          <w:u w:val="single"/>
        </w:rPr>
      </w:pPr>
      <w:r w:rsidRPr="002F187A">
        <w:rPr>
          <w:rFonts w:cs="Arial"/>
          <w:bCs/>
          <w:sz w:val="22"/>
          <w:szCs w:val="22"/>
        </w:rPr>
        <w:t xml:space="preserve">Oświadczamy, że akceptujemy termin wykonania zamówienia wymagany przez Zamawiającego. </w:t>
      </w:r>
    </w:p>
    <w:p w:rsidR="004A5F04" w:rsidRPr="002F187A" w:rsidRDefault="004A5F04" w:rsidP="004A5F04">
      <w:pPr>
        <w:ind w:left="360"/>
        <w:rPr>
          <w:rFonts w:cs="Arial"/>
          <w:b/>
          <w:sz w:val="22"/>
          <w:szCs w:val="22"/>
          <w:u w:val="single"/>
        </w:rPr>
      </w:pPr>
    </w:p>
    <w:p w:rsidR="00241A5D" w:rsidRPr="002F187A" w:rsidRDefault="00241A5D" w:rsidP="0066533A">
      <w:pPr>
        <w:numPr>
          <w:ilvl w:val="0"/>
          <w:numId w:val="8"/>
        </w:numPr>
        <w:rPr>
          <w:rFonts w:cs="Arial"/>
          <w:sz w:val="22"/>
          <w:szCs w:val="22"/>
        </w:rPr>
      </w:pPr>
      <w:r w:rsidRPr="002F187A">
        <w:rPr>
          <w:rFonts w:cs="Arial"/>
          <w:sz w:val="22"/>
          <w:szCs w:val="22"/>
        </w:rPr>
        <w:t>Oświadczamy, że w cenie oferty zostały uwzględnione wszystkie koszty wykonania zamówienia i realizacji przyszłego świadczenia umownego.</w:t>
      </w:r>
    </w:p>
    <w:p w:rsidR="00394D7F" w:rsidRPr="002F187A" w:rsidRDefault="00394D7F" w:rsidP="00394D7F">
      <w:pPr>
        <w:ind w:left="360"/>
        <w:rPr>
          <w:rFonts w:cs="Arial"/>
          <w:sz w:val="22"/>
          <w:szCs w:val="22"/>
        </w:rPr>
      </w:pPr>
    </w:p>
    <w:p w:rsidR="00241A5D" w:rsidRPr="002F187A" w:rsidRDefault="00241A5D" w:rsidP="0066533A">
      <w:pPr>
        <w:numPr>
          <w:ilvl w:val="0"/>
          <w:numId w:val="8"/>
        </w:numPr>
        <w:rPr>
          <w:rFonts w:cs="Arial"/>
          <w:sz w:val="22"/>
          <w:szCs w:val="22"/>
        </w:rPr>
      </w:pPr>
      <w:r w:rsidRPr="002F187A">
        <w:rPr>
          <w:rFonts w:cs="Arial"/>
          <w:sz w:val="22"/>
          <w:szCs w:val="22"/>
        </w:rPr>
        <w:t>Ośw</w:t>
      </w:r>
      <w:r w:rsidR="00C33E37" w:rsidRPr="002F187A">
        <w:rPr>
          <w:rFonts w:cs="Arial"/>
          <w:sz w:val="22"/>
          <w:szCs w:val="22"/>
        </w:rPr>
        <w:t xml:space="preserve">iadczamy, że zapoznaliśmy się z </w:t>
      </w:r>
      <w:r w:rsidR="001B3A3A" w:rsidRPr="002F187A">
        <w:rPr>
          <w:rFonts w:cs="Arial"/>
          <w:sz w:val="22"/>
          <w:szCs w:val="22"/>
        </w:rPr>
        <w:t xml:space="preserve">projektem </w:t>
      </w:r>
      <w:r w:rsidRPr="002F187A">
        <w:rPr>
          <w:rFonts w:cs="Arial"/>
          <w:sz w:val="22"/>
          <w:szCs w:val="22"/>
        </w:rPr>
        <w:t>umowy</w:t>
      </w:r>
      <w:r w:rsidRPr="002F187A">
        <w:rPr>
          <w:rFonts w:cs="Arial"/>
          <w:bCs/>
          <w:sz w:val="22"/>
          <w:szCs w:val="22"/>
        </w:rPr>
        <w:t>,</w:t>
      </w:r>
      <w:r w:rsidRPr="002F187A">
        <w:rPr>
          <w:rFonts w:cs="Arial"/>
          <w:sz w:val="22"/>
          <w:szCs w:val="22"/>
        </w:rPr>
        <w:t xml:space="preserve"> stano</w:t>
      </w:r>
      <w:r w:rsidR="00A55B47" w:rsidRPr="002F187A">
        <w:rPr>
          <w:rFonts w:cs="Arial"/>
          <w:sz w:val="22"/>
          <w:szCs w:val="22"/>
        </w:rPr>
        <w:t xml:space="preserve">wiącym załącznik </w:t>
      </w:r>
      <w:r w:rsidR="001B3A3A" w:rsidRPr="002F187A">
        <w:rPr>
          <w:rFonts w:cs="Arial"/>
          <w:sz w:val="22"/>
          <w:szCs w:val="22"/>
        </w:rPr>
        <w:br/>
      </w:r>
      <w:r w:rsidR="00A55B47" w:rsidRPr="002F187A">
        <w:rPr>
          <w:rFonts w:cs="Arial"/>
          <w:sz w:val="22"/>
          <w:szCs w:val="22"/>
        </w:rPr>
        <w:t xml:space="preserve">nr </w:t>
      </w:r>
      <w:r w:rsidR="009474EA" w:rsidRPr="002F187A">
        <w:rPr>
          <w:rFonts w:cs="Arial"/>
          <w:sz w:val="22"/>
          <w:szCs w:val="22"/>
        </w:rPr>
        <w:t>5</w:t>
      </w:r>
      <w:r w:rsidR="001B3A3A" w:rsidRPr="002F187A">
        <w:rPr>
          <w:rFonts w:cs="Arial"/>
          <w:sz w:val="22"/>
          <w:szCs w:val="22"/>
        </w:rPr>
        <w:t xml:space="preserve"> </w:t>
      </w:r>
      <w:r w:rsidR="00A55B47" w:rsidRPr="002F187A">
        <w:rPr>
          <w:rFonts w:cs="Arial"/>
          <w:sz w:val="22"/>
          <w:szCs w:val="22"/>
        </w:rPr>
        <w:t xml:space="preserve">do </w:t>
      </w:r>
      <w:r w:rsidR="004D3193" w:rsidRPr="002F187A">
        <w:rPr>
          <w:rFonts w:cs="Arial"/>
          <w:sz w:val="22"/>
          <w:szCs w:val="22"/>
        </w:rPr>
        <w:t>SWZ</w:t>
      </w:r>
      <w:r w:rsidRPr="002F187A">
        <w:rPr>
          <w:rFonts w:cs="Arial"/>
          <w:sz w:val="22"/>
          <w:szCs w:val="22"/>
        </w:rPr>
        <w:t xml:space="preserve"> i zobowiązujemy się, w przypadku wyboru naszej oferty, do zawarcia umowy zgodnej z niniejszą ofert</w:t>
      </w:r>
      <w:r w:rsidR="00A55B47" w:rsidRPr="002F187A">
        <w:rPr>
          <w:rFonts w:cs="Arial"/>
          <w:sz w:val="22"/>
          <w:szCs w:val="22"/>
        </w:rPr>
        <w:t xml:space="preserve">ą, na warunkach określonych w </w:t>
      </w:r>
      <w:r w:rsidR="004D3193" w:rsidRPr="002F187A">
        <w:rPr>
          <w:rFonts w:cs="Arial"/>
          <w:sz w:val="22"/>
          <w:szCs w:val="22"/>
        </w:rPr>
        <w:t>SWZ</w:t>
      </w:r>
      <w:r w:rsidRPr="002F187A">
        <w:rPr>
          <w:rFonts w:cs="Arial"/>
          <w:sz w:val="22"/>
          <w:szCs w:val="22"/>
        </w:rPr>
        <w:t xml:space="preserve">, w miejscu </w:t>
      </w:r>
      <w:r w:rsidR="00C33E37" w:rsidRPr="002F187A">
        <w:rPr>
          <w:rFonts w:cs="Arial"/>
          <w:sz w:val="22"/>
          <w:szCs w:val="22"/>
        </w:rPr>
        <w:br/>
      </w:r>
      <w:r w:rsidRPr="002F187A">
        <w:rPr>
          <w:rFonts w:cs="Arial"/>
          <w:sz w:val="22"/>
          <w:szCs w:val="22"/>
        </w:rPr>
        <w:t xml:space="preserve">i terminie wyznaczonym przez Zamawiającego. </w:t>
      </w:r>
    </w:p>
    <w:p w:rsidR="00394D7F" w:rsidRPr="002F187A" w:rsidRDefault="00394D7F" w:rsidP="00394D7F">
      <w:pPr>
        <w:ind w:left="360"/>
        <w:rPr>
          <w:rFonts w:cs="Arial"/>
          <w:sz w:val="22"/>
          <w:szCs w:val="22"/>
        </w:rPr>
      </w:pPr>
    </w:p>
    <w:p w:rsidR="00241A5D" w:rsidRPr="002F187A" w:rsidRDefault="00241A5D" w:rsidP="0066533A">
      <w:pPr>
        <w:numPr>
          <w:ilvl w:val="0"/>
          <w:numId w:val="8"/>
        </w:numPr>
        <w:rPr>
          <w:rFonts w:cs="Arial"/>
          <w:sz w:val="22"/>
          <w:szCs w:val="22"/>
        </w:rPr>
      </w:pPr>
      <w:r w:rsidRPr="002F187A">
        <w:rPr>
          <w:rFonts w:cs="Arial"/>
          <w:sz w:val="22"/>
          <w:szCs w:val="22"/>
        </w:rPr>
        <w:t>Wskazuję, że następujące dokumenty, spośród wymienionych w</w:t>
      </w:r>
      <w:r w:rsidR="000C2C1F" w:rsidRPr="002F187A">
        <w:rPr>
          <w:rFonts w:cs="Arial"/>
          <w:sz w:val="22"/>
          <w:szCs w:val="22"/>
        </w:rPr>
        <w:t xml:space="preserve"> sekcji </w:t>
      </w:r>
      <w:r w:rsidR="004D3193" w:rsidRPr="002F187A">
        <w:rPr>
          <w:rFonts w:cs="Arial"/>
          <w:sz w:val="22"/>
          <w:szCs w:val="22"/>
        </w:rPr>
        <w:t>X</w:t>
      </w:r>
      <w:r w:rsidRPr="002F187A">
        <w:rPr>
          <w:rFonts w:cs="Arial"/>
          <w:sz w:val="22"/>
          <w:szCs w:val="22"/>
        </w:rPr>
        <w:t xml:space="preserve"> punk</w:t>
      </w:r>
      <w:r w:rsidR="004D3193" w:rsidRPr="002F187A">
        <w:rPr>
          <w:rFonts w:cs="Arial"/>
          <w:sz w:val="22"/>
          <w:szCs w:val="22"/>
        </w:rPr>
        <w:t xml:space="preserve">t </w:t>
      </w:r>
      <w:r w:rsidR="007A5E04" w:rsidRPr="002F187A">
        <w:rPr>
          <w:rFonts w:cs="Arial"/>
          <w:sz w:val="22"/>
          <w:szCs w:val="22"/>
        </w:rPr>
        <w:t>2</w:t>
      </w:r>
      <w:r w:rsidR="00A55B47" w:rsidRPr="002F187A">
        <w:rPr>
          <w:rFonts w:cs="Arial"/>
          <w:sz w:val="22"/>
          <w:szCs w:val="22"/>
        </w:rPr>
        <w:t xml:space="preserve"> </w:t>
      </w:r>
      <w:r w:rsidR="004D3193" w:rsidRPr="002F187A">
        <w:rPr>
          <w:rFonts w:cs="Arial"/>
          <w:sz w:val="22"/>
          <w:szCs w:val="22"/>
        </w:rPr>
        <w:t>SWZ</w:t>
      </w:r>
      <w:r w:rsidRPr="002F187A">
        <w:rPr>
          <w:rFonts w:cs="Arial"/>
          <w:sz w:val="22"/>
          <w:szCs w:val="22"/>
        </w:rPr>
        <w:t>, są ogólnodostępne w następujących bazach danych:</w:t>
      </w:r>
    </w:p>
    <w:p w:rsidR="00241A5D" w:rsidRPr="002F187A" w:rsidRDefault="00241A5D" w:rsidP="004D3193">
      <w:pPr>
        <w:tabs>
          <w:tab w:val="left" w:pos="709"/>
        </w:tabs>
        <w:ind w:left="357" w:right="-567"/>
        <w:rPr>
          <w:rFonts w:cs="Arial"/>
          <w:sz w:val="22"/>
          <w:szCs w:val="22"/>
        </w:rPr>
      </w:pPr>
      <w:r w:rsidRPr="002F187A">
        <w:rPr>
          <w:rFonts w:cs="Arial"/>
          <w:sz w:val="22"/>
          <w:szCs w:val="22"/>
        </w:rPr>
        <w:t>..........................................................................................................................................</w:t>
      </w:r>
    </w:p>
    <w:p w:rsidR="00241A5D" w:rsidRPr="002F187A" w:rsidRDefault="00241A5D" w:rsidP="004D3193">
      <w:pPr>
        <w:ind w:left="1068" w:firstLine="348"/>
        <w:rPr>
          <w:rFonts w:cs="Arial"/>
          <w:iCs/>
          <w:sz w:val="22"/>
          <w:szCs w:val="22"/>
        </w:rPr>
      </w:pPr>
      <w:r w:rsidRPr="002F187A">
        <w:rPr>
          <w:rFonts w:cs="Arial"/>
          <w:i/>
          <w:sz w:val="22"/>
          <w:szCs w:val="22"/>
        </w:rPr>
        <w:t xml:space="preserve">(np. </w:t>
      </w:r>
      <w:hyperlink r:id="rId16" w:history="1">
        <w:r w:rsidRPr="002F187A">
          <w:rPr>
            <w:rFonts w:cs="Arial"/>
            <w:i/>
            <w:color w:val="0000FF"/>
            <w:sz w:val="22"/>
            <w:szCs w:val="22"/>
            <w:u w:val="single"/>
          </w:rPr>
          <w:t>https://ems.ms.gov.pl</w:t>
        </w:r>
      </w:hyperlink>
      <w:r w:rsidRPr="002F187A">
        <w:rPr>
          <w:rFonts w:cs="Arial"/>
          <w:iCs/>
          <w:sz w:val="22"/>
          <w:szCs w:val="22"/>
        </w:rPr>
        <w:t xml:space="preserve">; </w:t>
      </w:r>
      <w:hyperlink r:id="rId17" w:history="1">
        <w:r w:rsidRPr="002F187A">
          <w:rPr>
            <w:rFonts w:cs="Arial"/>
            <w:i/>
            <w:color w:val="0000FF"/>
            <w:sz w:val="22"/>
            <w:szCs w:val="22"/>
            <w:u w:val="single"/>
          </w:rPr>
          <w:t>https://www.ceidg.gov.pl</w:t>
        </w:r>
      </w:hyperlink>
      <w:r w:rsidRPr="002F187A">
        <w:rPr>
          <w:rFonts w:cs="Arial"/>
          <w:iCs/>
          <w:sz w:val="22"/>
          <w:szCs w:val="22"/>
        </w:rPr>
        <w:t>)</w:t>
      </w:r>
    </w:p>
    <w:p w:rsidR="00EC3D47" w:rsidRPr="002F187A" w:rsidRDefault="00EC3D47" w:rsidP="004D3193">
      <w:pPr>
        <w:ind w:left="1068" w:firstLine="348"/>
        <w:rPr>
          <w:rFonts w:cs="Arial"/>
          <w:iCs/>
          <w:sz w:val="22"/>
          <w:szCs w:val="22"/>
        </w:rPr>
      </w:pPr>
    </w:p>
    <w:p w:rsidR="00241A5D" w:rsidRPr="002F187A" w:rsidRDefault="00241A5D" w:rsidP="0066533A">
      <w:pPr>
        <w:numPr>
          <w:ilvl w:val="0"/>
          <w:numId w:val="8"/>
        </w:numPr>
        <w:rPr>
          <w:rFonts w:cs="Arial"/>
          <w:sz w:val="22"/>
          <w:szCs w:val="22"/>
        </w:rPr>
      </w:pPr>
      <w:r w:rsidRPr="002F187A">
        <w:rPr>
          <w:rFonts w:cs="Arial"/>
          <w:sz w:val="22"/>
          <w:szCs w:val="22"/>
        </w:rPr>
        <w:t xml:space="preserve">Oświadczam że jestem/nie jestem </w:t>
      </w:r>
      <w:r w:rsidR="00F91E6F" w:rsidRPr="002F187A">
        <w:rPr>
          <w:rFonts w:cs="Arial"/>
          <w:sz w:val="22"/>
          <w:szCs w:val="22"/>
        </w:rPr>
        <w:t>mikro/</w:t>
      </w:r>
      <w:r w:rsidRPr="002F187A">
        <w:rPr>
          <w:rFonts w:cs="Arial"/>
          <w:sz w:val="22"/>
          <w:szCs w:val="22"/>
        </w:rPr>
        <w:t>małym</w:t>
      </w:r>
      <w:r w:rsidR="00F91E6F" w:rsidRPr="002F187A">
        <w:rPr>
          <w:rFonts w:cs="Arial"/>
          <w:sz w:val="22"/>
          <w:szCs w:val="22"/>
        </w:rPr>
        <w:t xml:space="preserve">/ </w:t>
      </w:r>
      <w:r w:rsidRPr="002F187A">
        <w:rPr>
          <w:rFonts w:cs="Arial"/>
          <w:sz w:val="22"/>
          <w:szCs w:val="22"/>
        </w:rPr>
        <w:t>średnim przedsiębiorstwem*</w:t>
      </w:r>
    </w:p>
    <w:p w:rsidR="00241A5D" w:rsidRPr="002F187A" w:rsidRDefault="00241A5D" w:rsidP="004D3193">
      <w:pPr>
        <w:ind w:left="360" w:firstLine="348"/>
        <w:rPr>
          <w:rFonts w:cs="Arial"/>
          <w:sz w:val="22"/>
          <w:szCs w:val="22"/>
        </w:rPr>
      </w:pPr>
      <w:r w:rsidRPr="002F187A">
        <w:rPr>
          <w:rFonts w:cs="Arial"/>
          <w:i/>
          <w:sz w:val="22"/>
          <w:szCs w:val="22"/>
        </w:rPr>
        <w:t>(w przypadku konsorcjum należy wskazać dla każdego członka konsorcjum)</w:t>
      </w:r>
    </w:p>
    <w:p w:rsidR="00394D7F" w:rsidRPr="002F187A" w:rsidRDefault="00394D7F" w:rsidP="00394D7F">
      <w:pPr>
        <w:ind w:left="360"/>
        <w:rPr>
          <w:rFonts w:cs="Arial"/>
          <w:sz w:val="22"/>
          <w:szCs w:val="22"/>
        </w:rPr>
      </w:pPr>
    </w:p>
    <w:p w:rsidR="00241A5D" w:rsidRPr="002F187A" w:rsidRDefault="00241A5D" w:rsidP="0066533A">
      <w:pPr>
        <w:numPr>
          <w:ilvl w:val="0"/>
          <w:numId w:val="8"/>
        </w:numPr>
        <w:rPr>
          <w:rFonts w:cs="Arial"/>
          <w:sz w:val="22"/>
          <w:szCs w:val="22"/>
        </w:rPr>
      </w:pPr>
      <w:r w:rsidRPr="002F187A">
        <w:rPr>
          <w:rFonts w:cs="Arial"/>
          <w:sz w:val="22"/>
          <w:szCs w:val="22"/>
        </w:rPr>
        <w:t xml:space="preserve">Oświadczamy, że do kontaktów z Zamawiającym w zakresie związanym </w:t>
      </w:r>
      <w:r w:rsidR="00C33E37" w:rsidRPr="002F187A">
        <w:rPr>
          <w:rFonts w:cs="Arial"/>
          <w:sz w:val="22"/>
          <w:szCs w:val="22"/>
        </w:rPr>
        <w:br/>
      </w:r>
      <w:r w:rsidRPr="002F187A">
        <w:rPr>
          <w:rFonts w:cs="Arial"/>
          <w:sz w:val="22"/>
          <w:szCs w:val="22"/>
        </w:rPr>
        <w:t>z niniejszym zamówieniem upoważniamy następujące osoby:</w:t>
      </w:r>
    </w:p>
    <w:p w:rsidR="00241A5D" w:rsidRPr="002F187A" w:rsidRDefault="00241A5D" w:rsidP="004D3193">
      <w:pPr>
        <w:tabs>
          <w:tab w:val="left" w:pos="709"/>
        </w:tabs>
        <w:ind w:left="360" w:right="-567"/>
        <w:rPr>
          <w:rFonts w:cs="Arial"/>
          <w:sz w:val="22"/>
          <w:szCs w:val="22"/>
        </w:rPr>
      </w:pPr>
      <w:r w:rsidRPr="002F187A">
        <w:rPr>
          <w:rFonts w:cs="Arial"/>
          <w:sz w:val="22"/>
          <w:szCs w:val="22"/>
        </w:rPr>
        <w:t>............................................................... tel. ................................................................</w:t>
      </w:r>
    </w:p>
    <w:p w:rsidR="00241A5D" w:rsidRPr="002F187A" w:rsidRDefault="00241A5D" w:rsidP="004D3193">
      <w:pPr>
        <w:tabs>
          <w:tab w:val="left" w:pos="709"/>
        </w:tabs>
        <w:ind w:left="360" w:right="-567"/>
        <w:rPr>
          <w:rFonts w:cs="Arial"/>
          <w:sz w:val="22"/>
          <w:szCs w:val="22"/>
        </w:rPr>
      </w:pPr>
      <w:r w:rsidRPr="002F187A">
        <w:rPr>
          <w:rFonts w:cs="Arial"/>
          <w:sz w:val="22"/>
          <w:szCs w:val="22"/>
        </w:rPr>
        <w:t>............................................................... tel. ................................................................</w:t>
      </w:r>
    </w:p>
    <w:p w:rsidR="00394D7F" w:rsidRPr="002F187A" w:rsidRDefault="00394D7F" w:rsidP="00394D7F">
      <w:pPr>
        <w:pStyle w:val="Akapitzlist"/>
        <w:ind w:left="360"/>
        <w:rPr>
          <w:rFonts w:cs="Arial"/>
          <w:color w:val="000000"/>
          <w:sz w:val="22"/>
          <w:szCs w:val="22"/>
        </w:rPr>
      </w:pPr>
    </w:p>
    <w:p w:rsidR="004A5F04" w:rsidRPr="002F187A" w:rsidRDefault="004A5F04" w:rsidP="0066533A">
      <w:pPr>
        <w:pStyle w:val="Akapitzlist"/>
        <w:numPr>
          <w:ilvl w:val="0"/>
          <w:numId w:val="8"/>
        </w:numPr>
        <w:rPr>
          <w:rFonts w:cs="Arial"/>
          <w:color w:val="000000"/>
          <w:sz w:val="22"/>
          <w:szCs w:val="22"/>
        </w:rPr>
      </w:pPr>
      <w:r w:rsidRPr="002F187A">
        <w:rPr>
          <w:rFonts w:cs="Arial"/>
          <w:color w:val="000000"/>
          <w:sz w:val="22"/>
          <w:szCs w:val="22"/>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w:t>
      </w:r>
      <w:r w:rsidR="00C33E37" w:rsidRPr="002F187A">
        <w:rPr>
          <w:rFonts w:cs="Arial"/>
          <w:color w:val="000000"/>
          <w:sz w:val="22"/>
          <w:szCs w:val="22"/>
        </w:rPr>
        <w:br/>
      </w:r>
      <w:r w:rsidRPr="002F187A">
        <w:rPr>
          <w:rFonts w:cs="Arial"/>
          <w:color w:val="000000"/>
          <w:sz w:val="22"/>
          <w:szCs w:val="22"/>
        </w:rPr>
        <w:t>o udzielenie zamówienia publicznego w niniejszym postępowaniu.</w:t>
      </w:r>
    </w:p>
    <w:p w:rsidR="00394D7F" w:rsidRPr="002F187A" w:rsidRDefault="00394D7F" w:rsidP="00394D7F">
      <w:pPr>
        <w:ind w:left="360"/>
        <w:rPr>
          <w:rFonts w:cs="Arial"/>
          <w:sz w:val="22"/>
          <w:szCs w:val="22"/>
        </w:rPr>
      </w:pPr>
    </w:p>
    <w:p w:rsidR="00241A5D" w:rsidRPr="002F187A" w:rsidRDefault="00241A5D" w:rsidP="0066533A">
      <w:pPr>
        <w:numPr>
          <w:ilvl w:val="0"/>
          <w:numId w:val="8"/>
        </w:numPr>
        <w:rPr>
          <w:rFonts w:cs="Arial"/>
          <w:sz w:val="22"/>
          <w:szCs w:val="22"/>
        </w:rPr>
      </w:pPr>
      <w:r w:rsidRPr="002F187A">
        <w:rPr>
          <w:rFonts w:cs="Arial"/>
          <w:sz w:val="22"/>
          <w:szCs w:val="22"/>
        </w:rPr>
        <w:t xml:space="preserve">W przypadku wpłaty wadium w pieniądzu, zwrotu dokonać na rzecz właściciela rachunku bankowego </w:t>
      </w:r>
    </w:p>
    <w:p w:rsidR="00241A5D" w:rsidRPr="002F187A" w:rsidRDefault="00241A5D" w:rsidP="004D3193">
      <w:pPr>
        <w:ind w:left="360"/>
        <w:rPr>
          <w:rFonts w:cs="Arial"/>
          <w:sz w:val="22"/>
          <w:szCs w:val="22"/>
        </w:rPr>
      </w:pPr>
      <w:r w:rsidRPr="002F187A">
        <w:rPr>
          <w:rFonts w:cs="Arial"/>
          <w:sz w:val="22"/>
          <w:szCs w:val="22"/>
        </w:rPr>
        <w:t xml:space="preserve">nr………………………………………………………………………………., </w:t>
      </w:r>
    </w:p>
    <w:p w:rsidR="00241A5D" w:rsidRPr="002F187A" w:rsidRDefault="00241A5D" w:rsidP="004D3193">
      <w:pPr>
        <w:ind w:left="360"/>
        <w:rPr>
          <w:rFonts w:cs="Arial"/>
          <w:sz w:val="22"/>
          <w:szCs w:val="22"/>
        </w:rPr>
      </w:pPr>
      <w:proofErr w:type="spellStart"/>
      <w:r w:rsidRPr="002F187A">
        <w:rPr>
          <w:rFonts w:cs="Arial"/>
          <w:sz w:val="22"/>
          <w:szCs w:val="22"/>
        </w:rPr>
        <w:t>tj</w:t>
      </w:r>
      <w:proofErr w:type="spellEnd"/>
      <w:r w:rsidRPr="002F187A">
        <w:rPr>
          <w:rFonts w:cs="Arial"/>
          <w:sz w:val="22"/>
          <w:szCs w:val="22"/>
        </w:rPr>
        <w:t>……………………………………………………………(nazwa właściciela rachunku)</w:t>
      </w:r>
    </w:p>
    <w:p w:rsidR="00394D7F" w:rsidRPr="002F187A" w:rsidRDefault="00394D7F" w:rsidP="00394D7F">
      <w:pPr>
        <w:ind w:left="360"/>
        <w:rPr>
          <w:rFonts w:cs="Arial"/>
          <w:sz w:val="22"/>
          <w:szCs w:val="22"/>
        </w:rPr>
      </w:pPr>
    </w:p>
    <w:p w:rsidR="004A5F04" w:rsidRPr="002F187A" w:rsidRDefault="004A5F04" w:rsidP="0066533A">
      <w:pPr>
        <w:numPr>
          <w:ilvl w:val="0"/>
          <w:numId w:val="8"/>
        </w:numPr>
        <w:rPr>
          <w:rFonts w:cs="Arial"/>
          <w:sz w:val="22"/>
          <w:szCs w:val="22"/>
        </w:rPr>
      </w:pPr>
      <w:r w:rsidRPr="002F187A">
        <w:rPr>
          <w:rFonts w:cs="Arial"/>
          <w:sz w:val="22"/>
          <w:szCs w:val="22"/>
        </w:rPr>
        <w:t>Oświadczam, że:</w:t>
      </w:r>
    </w:p>
    <w:p w:rsidR="004A5F04" w:rsidRPr="002F187A" w:rsidRDefault="004A5F04" w:rsidP="0066533A">
      <w:pPr>
        <w:numPr>
          <w:ilvl w:val="0"/>
          <w:numId w:val="25"/>
        </w:numPr>
        <w:ind w:left="851"/>
        <w:rPr>
          <w:rFonts w:cs="Arial"/>
          <w:sz w:val="22"/>
          <w:szCs w:val="22"/>
        </w:rPr>
      </w:pPr>
      <w:r w:rsidRPr="002F187A">
        <w:rPr>
          <w:rFonts w:cs="Arial"/>
          <w:sz w:val="22"/>
          <w:szCs w:val="22"/>
        </w:rPr>
        <w:t>wykonam zamówienie własnymi siłami*.</w:t>
      </w:r>
    </w:p>
    <w:p w:rsidR="004A5F04" w:rsidRPr="002F187A" w:rsidRDefault="004A5F04" w:rsidP="0066533A">
      <w:pPr>
        <w:numPr>
          <w:ilvl w:val="0"/>
          <w:numId w:val="25"/>
        </w:numPr>
        <w:ind w:left="851"/>
        <w:rPr>
          <w:rFonts w:cs="Arial"/>
          <w:sz w:val="22"/>
          <w:szCs w:val="22"/>
        </w:rPr>
      </w:pPr>
      <w:r w:rsidRPr="002F187A">
        <w:rPr>
          <w:rFonts w:cs="Arial"/>
          <w:sz w:val="22"/>
          <w:szCs w:val="22"/>
        </w:rPr>
        <w:t>zamierzam powierzyć podwykonawcom wykonanie następujących części zamówienia*</w:t>
      </w:r>
    </w:p>
    <w:p w:rsidR="007A5E04" w:rsidRPr="002F187A" w:rsidRDefault="007A5E04" w:rsidP="007A5E04">
      <w:pPr>
        <w:rPr>
          <w:rFonts w:cs="Arial"/>
          <w:sz w:val="22"/>
          <w:szCs w:val="22"/>
        </w:rPr>
      </w:pPr>
    </w:p>
    <w:tbl>
      <w:tblPr>
        <w:tblW w:w="0" w:type="auto"/>
        <w:jc w:val="center"/>
        <w:tblInd w:w="-1002" w:type="dxa"/>
        <w:tblLayout w:type="fixed"/>
        <w:tblLook w:val="04A0" w:firstRow="1" w:lastRow="0" w:firstColumn="1" w:lastColumn="0" w:noHBand="0" w:noVBand="1"/>
      </w:tblPr>
      <w:tblGrid>
        <w:gridCol w:w="3284"/>
        <w:gridCol w:w="4074"/>
      </w:tblGrid>
      <w:tr w:rsidR="004A5F04" w:rsidRPr="002F187A"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2F187A" w:rsidRDefault="004A5F04" w:rsidP="004A5F04">
            <w:pPr>
              <w:jc w:val="center"/>
              <w:rPr>
                <w:rFonts w:cs="Arial"/>
                <w:sz w:val="22"/>
                <w:szCs w:val="22"/>
              </w:rPr>
            </w:pPr>
            <w:r w:rsidRPr="002F187A">
              <w:rPr>
                <w:rFonts w:cs="Arial"/>
                <w:sz w:val="22"/>
                <w:szCs w:val="22"/>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2F187A" w:rsidRDefault="004A5F04" w:rsidP="004A5F04">
            <w:pPr>
              <w:jc w:val="center"/>
              <w:rPr>
                <w:rFonts w:cs="Arial"/>
                <w:sz w:val="22"/>
                <w:szCs w:val="22"/>
              </w:rPr>
            </w:pPr>
            <w:r w:rsidRPr="002F187A">
              <w:rPr>
                <w:rFonts w:cs="Arial"/>
                <w:sz w:val="22"/>
                <w:szCs w:val="22"/>
              </w:rPr>
              <w:t>Nazwa (firma) podwykonawcy</w:t>
            </w:r>
          </w:p>
        </w:tc>
      </w:tr>
      <w:tr w:rsidR="004A5F04" w:rsidRPr="002F187A"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2F187A" w:rsidRDefault="004A5F04" w:rsidP="0066533A">
            <w:pPr>
              <w:numPr>
                <w:ilvl w:val="0"/>
                <w:numId w:val="26"/>
              </w:numPr>
              <w:jc w:val="left"/>
              <w:rPr>
                <w:rFonts w:cs="Arial"/>
                <w:sz w:val="22"/>
                <w:szCs w:val="22"/>
              </w:rPr>
            </w:pPr>
            <w:r w:rsidRPr="002F187A">
              <w:rPr>
                <w:rFonts w:cs="Arial"/>
                <w:sz w:val="22"/>
                <w:szCs w:val="22"/>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2F187A" w:rsidRDefault="004A5F04" w:rsidP="004A5F04">
            <w:pPr>
              <w:jc w:val="left"/>
              <w:rPr>
                <w:rFonts w:cs="Arial"/>
                <w:sz w:val="22"/>
                <w:szCs w:val="22"/>
              </w:rPr>
            </w:pPr>
            <w:r w:rsidRPr="002F187A">
              <w:rPr>
                <w:rFonts w:cs="Arial"/>
                <w:sz w:val="22"/>
                <w:szCs w:val="22"/>
              </w:rPr>
              <w:t>……………………………………………………………………………………</w:t>
            </w:r>
          </w:p>
        </w:tc>
      </w:tr>
      <w:tr w:rsidR="004A5F04" w:rsidRPr="002F187A"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2F187A" w:rsidRDefault="004A5F04" w:rsidP="0066533A">
            <w:pPr>
              <w:numPr>
                <w:ilvl w:val="0"/>
                <w:numId w:val="26"/>
              </w:numPr>
              <w:jc w:val="left"/>
              <w:rPr>
                <w:rFonts w:cs="Arial"/>
                <w:sz w:val="22"/>
                <w:szCs w:val="22"/>
              </w:rPr>
            </w:pPr>
            <w:r w:rsidRPr="002F187A">
              <w:rPr>
                <w:rFonts w:cs="Arial"/>
                <w:sz w:val="22"/>
                <w:szCs w:val="22"/>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2F187A" w:rsidRDefault="004A5F04" w:rsidP="004A5F04">
            <w:pPr>
              <w:jc w:val="left"/>
              <w:rPr>
                <w:rFonts w:cs="Arial"/>
                <w:sz w:val="22"/>
                <w:szCs w:val="22"/>
              </w:rPr>
            </w:pPr>
            <w:r w:rsidRPr="002F187A">
              <w:rPr>
                <w:rFonts w:cs="Arial"/>
                <w:sz w:val="22"/>
                <w:szCs w:val="22"/>
              </w:rPr>
              <w:t>……………………………………………………………………………………</w:t>
            </w:r>
          </w:p>
        </w:tc>
      </w:tr>
      <w:tr w:rsidR="004A5F04" w:rsidRPr="002F187A"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2F187A" w:rsidRDefault="004A5F04" w:rsidP="0066533A">
            <w:pPr>
              <w:numPr>
                <w:ilvl w:val="0"/>
                <w:numId w:val="26"/>
              </w:numPr>
              <w:jc w:val="left"/>
              <w:rPr>
                <w:rFonts w:cs="Arial"/>
                <w:sz w:val="22"/>
                <w:szCs w:val="22"/>
              </w:rPr>
            </w:pPr>
            <w:r w:rsidRPr="002F187A">
              <w:rPr>
                <w:rFonts w:cs="Arial"/>
                <w:sz w:val="22"/>
                <w:szCs w:val="22"/>
              </w:rPr>
              <w:lastRenderedPageBreak/>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2F187A" w:rsidRDefault="004A5F04" w:rsidP="004A5F04">
            <w:pPr>
              <w:ind w:left="-402"/>
              <w:jc w:val="left"/>
              <w:rPr>
                <w:rFonts w:cs="Arial"/>
                <w:sz w:val="22"/>
                <w:szCs w:val="22"/>
              </w:rPr>
            </w:pPr>
            <w:r w:rsidRPr="002F187A">
              <w:rPr>
                <w:rFonts w:cs="Arial"/>
                <w:sz w:val="22"/>
                <w:szCs w:val="22"/>
              </w:rPr>
              <w:t>… …………………………………………</w:t>
            </w:r>
          </w:p>
          <w:p w:rsidR="004A5F04" w:rsidRPr="002F187A" w:rsidRDefault="004A5F04" w:rsidP="004A5F04">
            <w:pPr>
              <w:ind w:left="-402"/>
              <w:jc w:val="left"/>
              <w:rPr>
                <w:rFonts w:cs="Arial"/>
                <w:sz w:val="22"/>
                <w:szCs w:val="22"/>
              </w:rPr>
            </w:pPr>
            <w:r w:rsidRPr="002F187A">
              <w:rPr>
                <w:rFonts w:cs="Arial"/>
                <w:sz w:val="22"/>
                <w:szCs w:val="22"/>
              </w:rPr>
              <w:t>… ....………………………………………</w:t>
            </w:r>
          </w:p>
        </w:tc>
      </w:tr>
    </w:tbl>
    <w:p w:rsidR="004A5F04" w:rsidRPr="002F187A" w:rsidRDefault="004A5F04" w:rsidP="004A5F04">
      <w:pPr>
        <w:ind w:left="357"/>
        <w:contextualSpacing/>
        <w:rPr>
          <w:rFonts w:cs="Arial"/>
          <w:sz w:val="22"/>
          <w:szCs w:val="22"/>
        </w:rPr>
      </w:pPr>
      <w:r w:rsidRPr="002F187A">
        <w:rPr>
          <w:rFonts w:cs="Arial"/>
          <w:sz w:val="22"/>
          <w:szCs w:val="22"/>
        </w:rPr>
        <w:t xml:space="preserve">   </w:t>
      </w:r>
    </w:p>
    <w:p w:rsidR="004A5F04" w:rsidRPr="002F187A" w:rsidRDefault="004A5F04" w:rsidP="004A5F04">
      <w:pPr>
        <w:ind w:left="360"/>
        <w:rPr>
          <w:rFonts w:cs="Arial"/>
          <w:sz w:val="22"/>
          <w:szCs w:val="22"/>
        </w:rPr>
      </w:pPr>
      <w:r w:rsidRPr="002F187A">
        <w:rPr>
          <w:rFonts w:cs="Arial"/>
          <w:sz w:val="22"/>
          <w:szCs w:val="22"/>
        </w:rPr>
        <w:t xml:space="preserve">Oświadczam, że ww. podmiot/y nie podlega/ją wykluczeniu z postępowania </w:t>
      </w:r>
      <w:r w:rsidRPr="002F187A">
        <w:rPr>
          <w:rFonts w:cs="Arial"/>
          <w:sz w:val="22"/>
          <w:szCs w:val="22"/>
        </w:rPr>
        <w:br/>
        <w:t>o udzielenie zamówienia publicznego.</w:t>
      </w:r>
    </w:p>
    <w:p w:rsidR="004A5F04" w:rsidRPr="002F187A" w:rsidRDefault="004A5F04" w:rsidP="004A5F04">
      <w:pPr>
        <w:ind w:left="360"/>
        <w:rPr>
          <w:rFonts w:cs="Arial"/>
          <w:sz w:val="22"/>
          <w:szCs w:val="22"/>
        </w:rPr>
      </w:pPr>
    </w:p>
    <w:p w:rsidR="00241A5D" w:rsidRPr="002F187A" w:rsidRDefault="00241A5D" w:rsidP="0066533A">
      <w:pPr>
        <w:numPr>
          <w:ilvl w:val="0"/>
          <w:numId w:val="8"/>
        </w:numPr>
        <w:rPr>
          <w:rFonts w:cs="Arial"/>
          <w:sz w:val="22"/>
          <w:szCs w:val="22"/>
        </w:rPr>
      </w:pPr>
      <w:r w:rsidRPr="002F187A">
        <w:rPr>
          <w:rFonts w:cs="Arial"/>
          <w:sz w:val="22"/>
          <w:szCs w:val="22"/>
        </w:rPr>
        <w:t xml:space="preserve">Oświadczam, że oferta zawiera/nie zawiera* informacje stanowiące tajemnice przedsiębiorstwa. </w:t>
      </w:r>
    </w:p>
    <w:p w:rsidR="00394D7F" w:rsidRPr="002F187A" w:rsidRDefault="00394D7F" w:rsidP="00394D7F">
      <w:pPr>
        <w:ind w:left="360"/>
        <w:rPr>
          <w:rFonts w:cs="Arial"/>
          <w:sz w:val="22"/>
          <w:szCs w:val="22"/>
        </w:rPr>
      </w:pPr>
    </w:p>
    <w:p w:rsidR="004A5F04" w:rsidRPr="002F187A" w:rsidRDefault="004A5F04" w:rsidP="0066533A">
      <w:pPr>
        <w:numPr>
          <w:ilvl w:val="0"/>
          <w:numId w:val="8"/>
        </w:numPr>
        <w:rPr>
          <w:rFonts w:cs="Arial"/>
          <w:sz w:val="22"/>
          <w:szCs w:val="22"/>
        </w:rPr>
      </w:pPr>
      <w:r w:rsidRPr="002F187A">
        <w:rPr>
          <w:rFonts w:cs="Arial"/>
          <w:sz w:val="22"/>
          <w:szCs w:val="22"/>
        </w:rPr>
        <w:t>Integralną częścią oferty są: załączniki od numeru ................ do numeru .........................</w:t>
      </w:r>
    </w:p>
    <w:p w:rsidR="004A5F04" w:rsidRPr="002F187A" w:rsidRDefault="004A5F04" w:rsidP="004A5F04">
      <w:pPr>
        <w:ind w:left="360"/>
        <w:rPr>
          <w:rFonts w:cs="Arial"/>
          <w:sz w:val="22"/>
          <w:szCs w:val="22"/>
        </w:rPr>
      </w:pPr>
    </w:p>
    <w:p w:rsidR="00EC3D47" w:rsidRPr="002F187A" w:rsidRDefault="00EC3D47" w:rsidP="004A5F04">
      <w:pPr>
        <w:ind w:left="360"/>
        <w:rPr>
          <w:rFonts w:cs="Arial"/>
          <w:sz w:val="22"/>
          <w:szCs w:val="22"/>
        </w:rPr>
      </w:pPr>
    </w:p>
    <w:p w:rsidR="00EC3D47" w:rsidRPr="002F187A" w:rsidRDefault="00EC3D47" w:rsidP="004A5F04">
      <w:pPr>
        <w:ind w:left="360"/>
        <w:rPr>
          <w:rFonts w:cs="Arial"/>
          <w:sz w:val="22"/>
          <w:szCs w:val="22"/>
        </w:rPr>
      </w:pPr>
    </w:p>
    <w:p w:rsidR="00EC3D47" w:rsidRPr="002F187A" w:rsidRDefault="00EC3D47" w:rsidP="00EC3D47">
      <w:pPr>
        <w:tabs>
          <w:tab w:val="left" w:pos="5040"/>
        </w:tabs>
        <w:rPr>
          <w:rFonts w:cs="Arial"/>
          <w:iCs/>
          <w:sz w:val="22"/>
          <w:szCs w:val="22"/>
        </w:rPr>
      </w:pPr>
      <w:r w:rsidRPr="002F187A">
        <w:rPr>
          <w:rFonts w:cs="Arial"/>
          <w:iCs/>
          <w:sz w:val="22"/>
          <w:szCs w:val="22"/>
        </w:rPr>
        <w:t>* podkreślić właściwe</w:t>
      </w:r>
    </w:p>
    <w:p w:rsidR="00E33984" w:rsidRPr="002F187A" w:rsidRDefault="00E33984" w:rsidP="00FD33F9">
      <w:pPr>
        <w:rPr>
          <w:rFonts w:cs="Arial"/>
          <w:sz w:val="22"/>
        </w:rPr>
      </w:pPr>
      <w:bookmarkStart w:id="29" w:name="_Hlk61956310"/>
    </w:p>
    <w:p w:rsidR="00747FDD" w:rsidRPr="002F187A" w:rsidRDefault="00747FDD" w:rsidP="00FD33F9">
      <w:pPr>
        <w:rPr>
          <w:rFonts w:cs="Arial"/>
          <w:sz w:val="22"/>
        </w:rPr>
        <w:sectPr w:rsidR="00747FDD" w:rsidRPr="002F187A" w:rsidSect="00747FDD">
          <w:footerReference w:type="first" r:id="rId18"/>
          <w:pgSz w:w="11906" w:h="16838" w:code="9"/>
          <w:pgMar w:top="1418" w:right="1418" w:bottom="1418" w:left="1985" w:header="709" w:footer="709" w:gutter="0"/>
          <w:pgNumType w:start="1"/>
          <w:cols w:space="708"/>
          <w:titlePg/>
          <w:docGrid w:linePitch="360"/>
        </w:sectPr>
      </w:pPr>
    </w:p>
    <w:p w:rsidR="00FA3E34" w:rsidRPr="002F187A" w:rsidRDefault="00FA3E34" w:rsidP="00FA3E34">
      <w:pPr>
        <w:suppressAutoHyphens w:val="0"/>
        <w:spacing w:line="259" w:lineRule="auto"/>
        <w:ind w:left="1416"/>
        <w:jc w:val="right"/>
        <w:rPr>
          <w:rFonts w:eastAsia="Calibri" w:cs="Arial"/>
          <w:b/>
          <w:sz w:val="22"/>
          <w:lang w:eastAsia="en-US"/>
        </w:rPr>
      </w:pPr>
      <w:r w:rsidRPr="002F187A">
        <w:rPr>
          <w:rFonts w:eastAsia="Calibri" w:cs="Arial"/>
          <w:b/>
          <w:sz w:val="22"/>
          <w:lang w:eastAsia="en-US"/>
        </w:rPr>
        <w:lastRenderedPageBreak/>
        <w:t>Załącznik nr 2</w:t>
      </w:r>
    </w:p>
    <w:p w:rsidR="00A270F0" w:rsidRPr="002F187A" w:rsidRDefault="00A270F0" w:rsidP="00A270F0">
      <w:pPr>
        <w:suppressAutoHyphens w:val="0"/>
        <w:spacing w:line="259" w:lineRule="auto"/>
        <w:jc w:val="left"/>
        <w:rPr>
          <w:rFonts w:eastAsia="Calibri" w:cs="Arial"/>
          <w:b/>
          <w:lang w:eastAsia="en-US"/>
        </w:rPr>
      </w:pPr>
      <w:r w:rsidRPr="002F187A">
        <w:rPr>
          <w:rFonts w:eastAsia="Calibri" w:cs="Arial"/>
          <w:b/>
          <w:lang w:eastAsia="en-US"/>
        </w:rPr>
        <w:t>Wykonawca:</w:t>
      </w:r>
      <w:r w:rsidRPr="002F187A">
        <w:rPr>
          <w:rFonts w:eastAsia="Calibri" w:cs="Arial"/>
          <w:i/>
          <w:lang w:eastAsia="en-US"/>
        </w:rPr>
        <w:tab/>
      </w:r>
      <w:r w:rsidRPr="002F187A">
        <w:rPr>
          <w:rFonts w:eastAsia="Calibri" w:cs="Arial"/>
          <w:i/>
          <w:lang w:eastAsia="en-US"/>
        </w:rPr>
        <w:tab/>
      </w:r>
      <w:r w:rsidR="00FA3E34" w:rsidRPr="002F187A">
        <w:rPr>
          <w:rFonts w:eastAsia="Calibri" w:cs="Arial"/>
          <w:i/>
          <w:lang w:eastAsia="en-US"/>
        </w:rPr>
        <w:tab/>
      </w:r>
      <w:r w:rsidR="00FA3E34" w:rsidRPr="002F187A">
        <w:rPr>
          <w:rFonts w:eastAsia="Calibri" w:cs="Arial"/>
          <w:i/>
          <w:lang w:eastAsia="en-US"/>
        </w:rPr>
        <w:tab/>
      </w:r>
      <w:r w:rsidR="00FA3E34" w:rsidRPr="002F187A">
        <w:rPr>
          <w:rFonts w:eastAsia="Calibri" w:cs="Arial"/>
          <w:i/>
          <w:lang w:eastAsia="en-US"/>
        </w:rPr>
        <w:tab/>
      </w:r>
      <w:r w:rsidR="00FA3E34" w:rsidRPr="002F187A">
        <w:rPr>
          <w:rFonts w:eastAsia="Calibri" w:cs="Arial"/>
          <w:i/>
          <w:lang w:eastAsia="en-US"/>
        </w:rPr>
        <w:tab/>
      </w:r>
      <w:r w:rsidR="00FA3E34" w:rsidRPr="002F187A">
        <w:rPr>
          <w:rFonts w:eastAsia="Calibri" w:cs="Arial"/>
          <w:i/>
          <w:lang w:eastAsia="en-US"/>
        </w:rPr>
        <w:tab/>
      </w:r>
      <w:r w:rsidR="00FA3E34" w:rsidRPr="002F187A">
        <w:rPr>
          <w:rFonts w:eastAsia="Calibri" w:cs="Arial"/>
          <w:i/>
          <w:lang w:eastAsia="en-US"/>
        </w:rPr>
        <w:tab/>
      </w:r>
      <w:r w:rsidR="00FA3E34" w:rsidRPr="002F187A">
        <w:rPr>
          <w:rFonts w:eastAsia="Calibri" w:cs="Arial"/>
          <w:i/>
          <w:lang w:eastAsia="en-US"/>
        </w:rPr>
        <w:tab/>
      </w:r>
    </w:p>
    <w:p w:rsidR="00A270F0" w:rsidRPr="002F187A" w:rsidRDefault="00A270F0" w:rsidP="00A270F0">
      <w:pPr>
        <w:suppressAutoHyphens w:val="0"/>
        <w:spacing w:line="259" w:lineRule="auto"/>
        <w:jc w:val="left"/>
        <w:rPr>
          <w:rFonts w:eastAsia="Calibri" w:cs="Arial"/>
          <w:b/>
          <w:lang w:eastAsia="en-US"/>
        </w:rPr>
      </w:pPr>
    </w:p>
    <w:p w:rsidR="00A270F0" w:rsidRPr="002F187A" w:rsidRDefault="00A270F0" w:rsidP="00A270F0">
      <w:pPr>
        <w:suppressAutoHyphens w:val="0"/>
        <w:spacing w:line="259" w:lineRule="auto"/>
        <w:jc w:val="left"/>
        <w:rPr>
          <w:rFonts w:eastAsia="Calibri" w:cs="Arial"/>
          <w:b/>
          <w:lang w:eastAsia="en-US"/>
        </w:rPr>
      </w:pPr>
      <w:r w:rsidRPr="002F187A">
        <w:rPr>
          <w:rFonts w:eastAsia="Calibri" w:cs="Arial"/>
          <w:lang w:eastAsia="en-US"/>
        </w:rPr>
        <w:t>………………………………….…………………………………..</w:t>
      </w:r>
    </w:p>
    <w:p w:rsidR="00A270F0" w:rsidRPr="002F187A" w:rsidRDefault="00A270F0" w:rsidP="00A270F0">
      <w:pPr>
        <w:suppressAutoHyphens w:val="0"/>
        <w:jc w:val="left"/>
        <w:rPr>
          <w:rFonts w:eastAsia="Calibri" w:cs="Arial"/>
          <w:sz w:val="20"/>
          <w:lang w:eastAsia="en-US"/>
        </w:rPr>
      </w:pPr>
      <w:r w:rsidRPr="002F187A">
        <w:rPr>
          <w:rFonts w:eastAsia="Calibri" w:cs="Arial"/>
          <w:i/>
          <w:sz w:val="20"/>
          <w:lang w:eastAsia="en-US"/>
        </w:rPr>
        <w:t>pełna nazwa/firma</w:t>
      </w:r>
    </w:p>
    <w:p w:rsidR="00A270F0" w:rsidRPr="002F187A" w:rsidRDefault="00A270F0" w:rsidP="00A270F0">
      <w:pPr>
        <w:suppressAutoHyphens w:val="0"/>
        <w:jc w:val="left"/>
        <w:rPr>
          <w:rFonts w:eastAsia="Calibri" w:cs="Arial"/>
          <w:sz w:val="22"/>
          <w:lang w:eastAsia="en-US"/>
        </w:rPr>
      </w:pPr>
      <w:r w:rsidRPr="002F187A">
        <w:rPr>
          <w:rFonts w:eastAsia="Calibri" w:cs="Arial"/>
          <w:sz w:val="22"/>
          <w:lang w:eastAsia="en-US"/>
        </w:rPr>
        <w:t>………………………………….………………………………</w:t>
      </w:r>
      <w:r w:rsidR="009002DF" w:rsidRPr="002F187A">
        <w:rPr>
          <w:rFonts w:eastAsia="Calibri" w:cs="Arial"/>
          <w:sz w:val="22"/>
          <w:lang w:eastAsia="en-US"/>
        </w:rPr>
        <w:t>……</w:t>
      </w:r>
      <w:r w:rsidRPr="002F187A">
        <w:rPr>
          <w:rFonts w:eastAsia="Calibri" w:cs="Arial"/>
          <w:sz w:val="22"/>
          <w:lang w:eastAsia="en-US"/>
        </w:rPr>
        <w:t>…..</w:t>
      </w:r>
    </w:p>
    <w:p w:rsidR="00A270F0" w:rsidRPr="002F187A" w:rsidRDefault="00A270F0" w:rsidP="00A270F0">
      <w:pPr>
        <w:suppressAutoHyphens w:val="0"/>
        <w:jc w:val="left"/>
        <w:rPr>
          <w:rFonts w:eastAsia="Calibri" w:cs="Arial"/>
          <w:i/>
          <w:sz w:val="20"/>
          <w:lang w:eastAsia="en-US"/>
        </w:rPr>
      </w:pPr>
      <w:r w:rsidRPr="002F187A">
        <w:rPr>
          <w:rFonts w:eastAsia="Calibri" w:cs="Arial"/>
          <w:i/>
          <w:sz w:val="20"/>
          <w:lang w:eastAsia="en-US"/>
        </w:rPr>
        <w:t>adres</w:t>
      </w:r>
    </w:p>
    <w:bookmarkEnd w:id="29"/>
    <w:p w:rsidR="00A270F0" w:rsidRPr="002F187A" w:rsidRDefault="00A270F0" w:rsidP="00241A5D"/>
    <w:p w:rsidR="00A270F0" w:rsidRPr="002F187A" w:rsidRDefault="00A270F0" w:rsidP="00F91E6F">
      <w:pPr>
        <w:jc w:val="center"/>
        <w:rPr>
          <w:rFonts w:cs="Arial"/>
          <w:b/>
          <w:bCs/>
          <w:sz w:val="28"/>
          <w:szCs w:val="28"/>
        </w:rPr>
      </w:pPr>
      <w:r w:rsidRPr="002F187A">
        <w:rPr>
          <w:rFonts w:cs="Arial"/>
          <w:b/>
          <w:bCs/>
          <w:sz w:val="28"/>
          <w:szCs w:val="28"/>
        </w:rPr>
        <w:t>OŚWIADCZENIE WYKONAWCY</w:t>
      </w:r>
    </w:p>
    <w:p w:rsidR="00A270F0" w:rsidRPr="002F187A" w:rsidRDefault="00A270F0" w:rsidP="00A270F0">
      <w:pPr>
        <w:pStyle w:val="Akapitzlist"/>
        <w:keepNext/>
        <w:ind w:left="284"/>
        <w:jc w:val="center"/>
        <w:rPr>
          <w:rFonts w:cs="Arial"/>
          <w:i/>
          <w:sz w:val="20"/>
          <w:szCs w:val="20"/>
        </w:rPr>
      </w:pPr>
      <w:r w:rsidRPr="002F187A">
        <w:rPr>
          <w:rFonts w:cs="Arial"/>
          <w:bCs/>
          <w:i/>
          <w:sz w:val="20"/>
          <w:szCs w:val="20"/>
        </w:rPr>
        <w:t>skł</w:t>
      </w:r>
      <w:r w:rsidR="00BE42B6" w:rsidRPr="002F187A">
        <w:rPr>
          <w:rFonts w:cs="Arial"/>
          <w:bCs/>
          <w:i/>
          <w:sz w:val="20"/>
          <w:szCs w:val="20"/>
        </w:rPr>
        <w:t xml:space="preserve">adane na podstawie art. 125 ust. </w:t>
      </w:r>
      <w:r w:rsidRPr="002F187A">
        <w:rPr>
          <w:rFonts w:cs="Arial"/>
          <w:bCs/>
          <w:i/>
          <w:sz w:val="20"/>
          <w:szCs w:val="20"/>
        </w:rPr>
        <w:t>1 ustawy</w:t>
      </w:r>
    </w:p>
    <w:p w:rsidR="00A270F0" w:rsidRPr="002F187A" w:rsidRDefault="00A270F0" w:rsidP="00A270F0">
      <w:pPr>
        <w:rPr>
          <w:rFonts w:cs="Arial"/>
          <w:sz w:val="20"/>
          <w:szCs w:val="20"/>
        </w:rPr>
      </w:pPr>
    </w:p>
    <w:p w:rsidR="00A270F0" w:rsidRPr="002F187A" w:rsidRDefault="00A270F0" w:rsidP="005C0518">
      <w:pPr>
        <w:rPr>
          <w:rFonts w:cs="Arial"/>
          <w:b/>
          <w:sz w:val="22"/>
          <w:szCs w:val="22"/>
        </w:rPr>
      </w:pPr>
      <w:r w:rsidRPr="002F187A">
        <w:rPr>
          <w:rFonts w:cs="Arial"/>
          <w:sz w:val="22"/>
          <w:szCs w:val="22"/>
        </w:rPr>
        <w:t>Przystępując do postępowania pn.</w:t>
      </w:r>
      <w:r w:rsidRPr="002F187A">
        <w:rPr>
          <w:rFonts w:cs="Arial"/>
          <w:b/>
          <w:sz w:val="22"/>
          <w:szCs w:val="22"/>
        </w:rPr>
        <w:t xml:space="preserve"> </w:t>
      </w:r>
      <w:r w:rsidR="00394D7F" w:rsidRPr="002F187A">
        <w:rPr>
          <w:rFonts w:cs="Arial"/>
          <w:b/>
          <w:sz w:val="22"/>
          <w:szCs w:val="22"/>
        </w:rPr>
        <w:t>„</w:t>
      </w:r>
      <w:r w:rsidR="005C0518" w:rsidRPr="002F187A">
        <w:rPr>
          <w:b/>
          <w:sz w:val="22"/>
          <w:szCs w:val="22"/>
          <w:lang w:eastAsia="en-US"/>
        </w:rPr>
        <w:t>Dostawa</w:t>
      </w:r>
      <w:r w:rsidR="00152279" w:rsidRPr="002F187A">
        <w:rPr>
          <w:b/>
          <w:sz w:val="22"/>
          <w:szCs w:val="22"/>
          <w:lang w:eastAsia="en-US"/>
        </w:rPr>
        <w:t xml:space="preserve"> sprzętu polowego</w:t>
      </w:r>
      <w:r w:rsidR="00394D7F" w:rsidRPr="002F187A">
        <w:rPr>
          <w:rFonts w:cs="Arial"/>
          <w:b/>
          <w:sz w:val="22"/>
          <w:szCs w:val="22"/>
        </w:rPr>
        <w:t>”</w:t>
      </w:r>
      <w:r w:rsidR="00F91E6F" w:rsidRPr="002F187A">
        <w:rPr>
          <w:rFonts w:cs="Arial"/>
          <w:b/>
          <w:sz w:val="22"/>
          <w:szCs w:val="22"/>
        </w:rPr>
        <w:t xml:space="preserve"> </w:t>
      </w:r>
      <w:r w:rsidRPr="002F187A">
        <w:rPr>
          <w:rFonts w:cs="Arial"/>
          <w:sz w:val="22"/>
          <w:szCs w:val="22"/>
        </w:rPr>
        <w:t>w imieniu reprezentowanego przeze mnie Wykonawcy zamówienia oświadczam, że:</w:t>
      </w:r>
    </w:p>
    <w:p w:rsidR="00A270F0" w:rsidRPr="002F187A" w:rsidRDefault="00A270F0" w:rsidP="00A270F0">
      <w:pPr>
        <w:rPr>
          <w:rFonts w:cs="Arial"/>
          <w:sz w:val="22"/>
          <w:szCs w:val="22"/>
        </w:rPr>
      </w:pPr>
    </w:p>
    <w:p w:rsidR="00A270F0" w:rsidRPr="002F187A" w:rsidRDefault="00A270F0" w:rsidP="0066533A">
      <w:pPr>
        <w:numPr>
          <w:ilvl w:val="0"/>
          <w:numId w:val="24"/>
        </w:numPr>
        <w:ind w:left="357" w:hanging="357"/>
        <w:rPr>
          <w:rFonts w:cs="Arial"/>
          <w:sz w:val="22"/>
          <w:szCs w:val="22"/>
        </w:rPr>
      </w:pPr>
      <w:r w:rsidRPr="002F187A">
        <w:rPr>
          <w:rFonts w:cs="Arial"/>
          <w:sz w:val="22"/>
          <w:szCs w:val="22"/>
        </w:rPr>
        <w:t>Nie podlegam wykluczeniu na podstawie art. 108 ust. 1 i art</w:t>
      </w:r>
      <w:r w:rsidR="001A0C7E" w:rsidRPr="002F187A">
        <w:rPr>
          <w:rFonts w:cs="Arial"/>
          <w:sz w:val="22"/>
          <w:szCs w:val="22"/>
        </w:rPr>
        <w:t>. 109 ust</w:t>
      </w:r>
      <w:r w:rsidR="00BE42B6" w:rsidRPr="002F187A">
        <w:rPr>
          <w:rFonts w:cs="Arial"/>
          <w:sz w:val="22"/>
          <w:szCs w:val="22"/>
        </w:rPr>
        <w:t>.</w:t>
      </w:r>
      <w:r w:rsidR="001A0C7E" w:rsidRPr="002F187A">
        <w:rPr>
          <w:rFonts w:cs="Arial"/>
          <w:sz w:val="22"/>
          <w:szCs w:val="22"/>
        </w:rPr>
        <w:t xml:space="preserve"> 1 pkt </w:t>
      </w:r>
      <w:r w:rsidRPr="002F187A">
        <w:rPr>
          <w:rFonts w:cs="Arial"/>
          <w:sz w:val="22"/>
          <w:szCs w:val="22"/>
        </w:rPr>
        <w:t>5,</w:t>
      </w:r>
      <w:r w:rsidR="00394D7F" w:rsidRPr="002F187A">
        <w:rPr>
          <w:rFonts w:cs="Arial"/>
          <w:sz w:val="22"/>
          <w:szCs w:val="22"/>
        </w:rPr>
        <w:t xml:space="preserve"> </w:t>
      </w:r>
      <w:r w:rsidRPr="002F187A">
        <w:rPr>
          <w:rFonts w:cs="Arial"/>
          <w:sz w:val="22"/>
          <w:szCs w:val="22"/>
        </w:rPr>
        <w:t>7 ustawy.</w:t>
      </w:r>
    </w:p>
    <w:p w:rsidR="009002DF" w:rsidRPr="002F187A" w:rsidRDefault="009002DF" w:rsidP="009002DF">
      <w:pPr>
        <w:ind w:left="357"/>
        <w:rPr>
          <w:rFonts w:cs="Arial"/>
          <w:sz w:val="22"/>
          <w:szCs w:val="22"/>
        </w:rPr>
      </w:pPr>
    </w:p>
    <w:p w:rsidR="00F91E6F" w:rsidRPr="002F187A" w:rsidRDefault="00A270F0" w:rsidP="0066533A">
      <w:pPr>
        <w:numPr>
          <w:ilvl w:val="0"/>
          <w:numId w:val="24"/>
        </w:numPr>
        <w:tabs>
          <w:tab w:val="clear" w:pos="0"/>
          <w:tab w:val="num" w:pos="-360"/>
        </w:tabs>
        <w:ind w:left="360"/>
        <w:rPr>
          <w:rFonts w:cs="Arial"/>
          <w:sz w:val="22"/>
          <w:szCs w:val="22"/>
        </w:rPr>
      </w:pPr>
      <w:r w:rsidRPr="002F187A">
        <w:rPr>
          <w:rFonts w:cs="Arial"/>
          <w:sz w:val="22"/>
          <w:szCs w:val="22"/>
        </w:rPr>
        <w:t xml:space="preserve">Oświadczam, że zachodzą w stosunku do mnie podstawy wykluczenia z postępowania na podstawie art. …………. ustawy </w:t>
      </w:r>
      <w:r w:rsidRPr="002F187A">
        <w:rPr>
          <w:rFonts w:cs="Arial"/>
          <w:i/>
          <w:sz w:val="22"/>
          <w:szCs w:val="22"/>
        </w:rPr>
        <w:t>(podać mającą zastosowanie podstawę wykluczenia spośród wymienionych wyżej podstaw wykluczenia)</w:t>
      </w:r>
      <w:r w:rsidRPr="002F187A">
        <w:rPr>
          <w:rFonts w:cs="Arial"/>
          <w:sz w:val="22"/>
          <w:szCs w:val="22"/>
        </w:rPr>
        <w:t xml:space="preserve">. </w:t>
      </w:r>
    </w:p>
    <w:p w:rsidR="00F91E6F" w:rsidRPr="002F187A" w:rsidRDefault="00F91E6F" w:rsidP="00F91E6F">
      <w:pPr>
        <w:pStyle w:val="Akapitzlist"/>
        <w:rPr>
          <w:rFonts w:cs="Arial"/>
          <w:sz w:val="22"/>
          <w:szCs w:val="22"/>
        </w:rPr>
      </w:pPr>
    </w:p>
    <w:p w:rsidR="009002DF" w:rsidRPr="002F187A" w:rsidRDefault="009002DF" w:rsidP="0066533A">
      <w:pPr>
        <w:numPr>
          <w:ilvl w:val="0"/>
          <w:numId w:val="24"/>
        </w:numPr>
        <w:tabs>
          <w:tab w:val="clear" w:pos="0"/>
          <w:tab w:val="num" w:pos="-360"/>
        </w:tabs>
        <w:ind w:left="360"/>
        <w:rPr>
          <w:rFonts w:cs="Arial"/>
          <w:sz w:val="22"/>
          <w:szCs w:val="22"/>
        </w:rPr>
      </w:pPr>
      <w:r w:rsidRPr="002F187A">
        <w:rPr>
          <w:rFonts w:cs="Arial"/>
          <w:sz w:val="22"/>
          <w:szCs w:val="22"/>
        </w:rPr>
        <w:t>Oświadczam, że</w:t>
      </w:r>
      <w:r w:rsidR="00F91E6F" w:rsidRPr="002F187A">
        <w:rPr>
          <w:rFonts w:cs="Arial"/>
          <w:sz w:val="22"/>
          <w:szCs w:val="22"/>
        </w:rPr>
        <w:t xml:space="preserve"> </w:t>
      </w:r>
      <w:r w:rsidRPr="002F187A">
        <w:rPr>
          <w:rFonts w:cs="Arial"/>
          <w:sz w:val="22"/>
          <w:szCs w:val="22"/>
        </w:rPr>
        <w:t>spełniam warunki udziału w postępowaniu określone przez Zamawiającego w  SWZ.</w:t>
      </w:r>
    </w:p>
    <w:p w:rsidR="00A270F0" w:rsidRPr="002F187A" w:rsidRDefault="00A270F0" w:rsidP="00A270F0">
      <w:pPr>
        <w:rPr>
          <w:rFonts w:cs="Arial"/>
          <w:sz w:val="22"/>
          <w:szCs w:val="22"/>
        </w:rPr>
      </w:pPr>
    </w:p>
    <w:p w:rsidR="00A270F0" w:rsidRPr="002F187A" w:rsidRDefault="00A270F0" w:rsidP="0066533A">
      <w:pPr>
        <w:numPr>
          <w:ilvl w:val="0"/>
          <w:numId w:val="24"/>
        </w:numPr>
        <w:ind w:left="360"/>
        <w:rPr>
          <w:rFonts w:cs="Arial"/>
          <w:sz w:val="22"/>
          <w:szCs w:val="22"/>
        </w:rPr>
      </w:pPr>
      <w:r w:rsidRPr="002F187A">
        <w:rPr>
          <w:rFonts w:cs="Arial"/>
          <w:sz w:val="22"/>
          <w:szCs w:val="22"/>
        </w:rPr>
        <w:t xml:space="preserve">Oświadczam, że w celu wykazania spełniania warunków udziału </w:t>
      </w:r>
      <w:r w:rsidR="009002DF" w:rsidRPr="002F187A">
        <w:rPr>
          <w:rFonts w:cs="Arial"/>
          <w:sz w:val="22"/>
          <w:szCs w:val="22"/>
        </w:rPr>
        <w:br/>
      </w:r>
      <w:r w:rsidRPr="002F187A">
        <w:rPr>
          <w:rFonts w:cs="Arial"/>
          <w:sz w:val="22"/>
          <w:szCs w:val="22"/>
        </w:rPr>
        <w:t>w postępowaniu, określonych przez Zamawiającego w</w:t>
      </w:r>
      <w:r w:rsidR="009002DF" w:rsidRPr="002F187A">
        <w:rPr>
          <w:rFonts w:cs="Arial"/>
          <w:sz w:val="22"/>
          <w:szCs w:val="22"/>
        </w:rPr>
        <w:t xml:space="preserve"> SWZ</w:t>
      </w:r>
      <w:r w:rsidRPr="002F187A">
        <w:rPr>
          <w:rFonts w:cs="Arial"/>
          <w:sz w:val="22"/>
          <w:szCs w:val="22"/>
        </w:rPr>
        <w:t xml:space="preserve">: </w:t>
      </w:r>
    </w:p>
    <w:p w:rsidR="000A3C79" w:rsidRPr="002F187A" w:rsidRDefault="00A270F0" w:rsidP="0066533A">
      <w:pPr>
        <w:pStyle w:val="Akapitzlist"/>
        <w:numPr>
          <w:ilvl w:val="0"/>
          <w:numId w:val="41"/>
        </w:numPr>
        <w:rPr>
          <w:rFonts w:cs="Arial"/>
          <w:sz w:val="22"/>
          <w:szCs w:val="22"/>
        </w:rPr>
      </w:pPr>
      <w:r w:rsidRPr="002F187A">
        <w:rPr>
          <w:rFonts w:cs="Arial"/>
          <w:sz w:val="22"/>
          <w:szCs w:val="22"/>
        </w:rPr>
        <w:t>nie polega</w:t>
      </w:r>
      <w:r w:rsidR="000A3C79" w:rsidRPr="002F187A">
        <w:rPr>
          <w:rFonts w:cs="Arial"/>
          <w:sz w:val="22"/>
          <w:szCs w:val="22"/>
        </w:rPr>
        <w:t>m na zasobach innych podmiotów*</w:t>
      </w:r>
    </w:p>
    <w:p w:rsidR="00A270F0" w:rsidRPr="002F187A" w:rsidRDefault="00A270F0" w:rsidP="0066533A">
      <w:pPr>
        <w:pStyle w:val="Akapitzlist"/>
        <w:numPr>
          <w:ilvl w:val="0"/>
          <w:numId w:val="41"/>
        </w:numPr>
        <w:rPr>
          <w:rFonts w:cs="Arial"/>
          <w:sz w:val="22"/>
          <w:szCs w:val="22"/>
        </w:rPr>
      </w:pPr>
      <w:r w:rsidRPr="002F187A">
        <w:rPr>
          <w:rFonts w:cs="Arial"/>
          <w:sz w:val="22"/>
          <w:szCs w:val="22"/>
        </w:rPr>
        <w:t>polegam na zasobach następujące</w:t>
      </w:r>
      <w:r w:rsidR="005C0518" w:rsidRPr="002F187A">
        <w:rPr>
          <w:rFonts w:cs="Arial"/>
          <w:sz w:val="22"/>
          <w:szCs w:val="22"/>
        </w:rPr>
        <w:t>go/</w:t>
      </w:r>
      <w:proofErr w:type="spellStart"/>
      <w:r w:rsidR="005C0518" w:rsidRPr="002F187A">
        <w:rPr>
          <w:rFonts w:cs="Arial"/>
          <w:sz w:val="22"/>
          <w:szCs w:val="22"/>
        </w:rPr>
        <w:t>ych</w:t>
      </w:r>
      <w:proofErr w:type="spellEnd"/>
      <w:r w:rsidR="005C0518" w:rsidRPr="002F187A">
        <w:rPr>
          <w:rFonts w:cs="Arial"/>
          <w:sz w:val="22"/>
          <w:szCs w:val="22"/>
        </w:rPr>
        <w:t xml:space="preserve"> podmiotu/ów* ………………………..</w:t>
      </w:r>
      <w:r w:rsidRPr="002F187A">
        <w:rPr>
          <w:rFonts w:cs="Arial"/>
          <w:sz w:val="22"/>
          <w:szCs w:val="22"/>
        </w:rPr>
        <w:t>…………………</w:t>
      </w:r>
      <w:r w:rsidR="009002DF" w:rsidRPr="002F187A">
        <w:rPr>
          <w:rFonts w:cs="Arial"/>
          <w:sz w:val="22"/>
          <w:szCs w:val="22"/>
        </w:rPr>
        <w:t>…………………………………………</w:t>
      </w:r>
      <w:r w:rsidR="00394D7F" w:rsidRPr="002F187A">
        <w:rPr>
          <w:rFonts w:cs="Arial"/>
          <w:sz w:val="22"/>
          <w:szCs w:val="22"/>
        </w:rPr>
        <w:t>……………………………………</w:t>
      </w:r>
      <w:r w:rsidR="005C0518" w:rsidRPr="002F187A">
        <w:rPr>
          <w:rFonts w:cs="Arial"/>
          <w:sz w:val="22"/>
          <w:szCs w:val="22"/>
        </w:rPr>
        <w:t>…………………………………………………..</w:t>
      </w:r>
    </w:p>
    <w:p w:rsidR="00A270F0" w:rsidRPr="002F187A" w:rsidRDefault="009002DF" w:rsidP="00F91E6F">
      <w:pPr>
        <w:ind w:left="720"/>
        <w:jc w:val="left"/>
        <w:rPr>
          <w:rFonts w:cs="Arial"/>
          <w:sz w:val="22"/>
          <w:szCs w:val="22"/>
        </w:rPr>
      </w:pPr>
      <w:r w:rsidRPr="002F187A">
        <w:rPr>
          <w:rFonts w:cs="Arial"/>
          <w:sz w:val="22"/>
          <w:szCs w:val="22"/>
        </w:rPr>
        <w:t xml:space="preserve">w następującym zakresie </w:t>
      </w:r>
      <w:r w:rsidR="00394D7F" w:rsidRPr="002F187A">
        <w:rPr>
          <w:rFonts w:cs="Arial"/>
          <w:sz w:val="22"/>
          <w:szCs w:val="22"/>
        </w:rPr>
        <w:t>......</w:t>
      </w:r>
      <w:r w:rsidR="00A270F0" w:rsidRPr="002F187A">
        <w:rPr>
          <w:rFonts w:cs="Arial"/>
          <w:sz w:val="22"/>
          <w:szCs w:val="22"/>
        </w:rPr>
        <w:t>…………………………………………………………………………………….………………</w:t>
      </w:r>
      <w:r w:rsidR="00394D7F" w:rsidRPr="002F187A">
        <w:rPr>
          <w:rFonts w:cs="Arial"/>
          <w:sz w:val="22"/>
          <w:szCs w:val="22"/>
        </w:rPr>
        <w:t>.</w:t>
      </w:r>
      <w:r w:rsidR="00A270F0" w:rsidRPr="002F187A">
        <w:rPr>
          <w:rFonts w:cs="Arial"/>
          <w:sz w:val="22"/>
          <w:szCs w:val="22"/>
        </w:rPr>
        <w:t>……………………………………………………………………………….…………</w:t>
      </w:r>
      <w:r w:rsidR="00394D7F" w:rsidRPr="002F187A">
        <w:rPr>
          <w:rFonts w:cs="Arial"/>
          <w:sz w:val="22"/>
          <w:szCs w:val="22"/>
        </w:rPr>
        <w:t>……</w:t>
      </w:r>
    </w:p>
    <w:p w:rsidR="00A270F0" w:rsidRPr="002F187A" w:rsidRDefault="00A270F0" w:rsidP="00F91E6F">
      <w:pPr>
        <w:pStyle w:val="Akapitzlist"/>
        <w:rPr>
          <w:rFonts w:cs="Arial"/>
          <w:sz w:val="22"/>
          <w:szCs w:val="22"/>
        </w:rPr>
      </w:pPr>
      <w:r w:rsidRPr="002F187A">
        <w:rPr>
          <w:rFonts w:cs="Arial"/>
          <w:sz w:val="22"/>
          <w:szCs w:val="22"/>
        </w:rPr>
        <w:t xml:space="preserve">oraz oświadczam, że ww. podmiot/-y spełnia/ją warunek/i w zakresie </w:t>
      </w:r>
      <w:r w:rsidR="009002DF" w:rsidRPr="002F187A">
        <w:rPr>
          <w:rFonts w:cs="Arial"/>
          <w:sz w:val="22"/>
          <w:szCs w:val="22"/>
        </w:rPr>
        <w:br/>
      </w:r>
      <w:r w:rsidRPr="002F187A">
        <w:rPr>
          <w:rFonts w:cs="Arial"/>
          <w:sz w:val="22"/>
          <w:szCs w:val="22"/>
        </w:rPr>
        <w:t xml:space="preserve">w jakim powołuję się na jego/ich zasoby oraz nie podlegają wykluczeniu </w:t>
      </w:r>
      <w:r w:rsidR="009002DF" w:rsidRPr="002F187A">
        <w:rPr>
          <w:rFonts w:cs="Arial"/>
          <w:sz w:val="22"/>
          <w:szCs w:val="22"/>
        </w:rPr>
        <w:br/>
      </w:r>
      <w:r w:rsidRPr="002F187A">
        <w:rPr>
          <w:rFonts w:cs="Arial"/>
          <w:sz w:val="22"/>
          <w:szCs w:val="22"/>
        </w:rPr>
        <w:t>z postępowania o udzielenie zamówienia.</w:t>
      </w:r>
    </w:p>
    <w:p w:rsidR="00A270F0" w:rsidRPr="002F187A" w:rsidRDefault="00A270F0" w:rsidP="00A270F0">
      <w:pPr>
        <w:pStyle w:val="Akapitzlist"/>
        <w:ind w:left="0"/>
        <w:rPr>
          <w:rFonts w:cs="Arial"/>
          <w:sz w:val="22"/>
          <w:szCs w:val="22"/>
        </w:rPr>
      </w:pPr>
    </w:p>
    <w:p w:rsidR="00394D7F" w:rsidRPr="002F187A" w:rsidRDefault="00394D7F" w:rsidP="00A270F0">
      <w:pPr>
        <w:rPr>
          <w:rFonts w:cs="Arial"/>
          <w:sz w:val="22"/>
          <w:szCs w:val="22"/>
        </w:rPr>
      </w:pPr>
    </w:p>
    <w:p w:rsidR="00A270F0" w:rsidRPr="002F187A" w:rsidRDefault="00A270F0" w:rsidP="00A270F0">
      <w:pPr>
        <w:rPr>
          <w:rFonts w:cs="Arial"/>
          <w:bCs/>
          <w:sz w:val="22"/>
          <w:szCs w:val="22"/>
        </w:rPr>
      </w:pPr>
      <w:r w:rsidRPr="002F187A">
        <w:rPr>
          <w:rFonts w:cs="Arial"/>
          <w:bCs/>
          <w:sz w:val="22"/>
          <w:szCs w:val="22"/>
        </w:rPr>
        <w:t>*zaznaczyć właściwe</w:t>
      </w:r>
    </w:p>
    <w:p w:rsidR="00E62334" w:rsidRPr="002F187A" w:rsidRDefault="00E62334" w:rsidP="00A270F0">
      <w:pPr>
        <w:rPr>
          <w:rFonts w:cs="Arial"/>
          <w:bCs/>
          <w:sz w:val="22"/>
          <w:szCs w:val="22"/>
        </w:rPr>
      </w:pPr>
    </w:p>
    <w:p w:rsidR="00E62334" w:rsidRPr="002F187A" w:rsidRDefault="00E62334" w:rsidP="00A270F0">
      <w:pPr>
        <w:rPr>
          <w:rFonts w:cs="Arial"/>
          <w:bCs/>
          <w:sz w:val="20"/>
          <w:szCs w:val="20"/>
        </w:rPr>
      </w:pPr>
    </w:p>
    <w:p w:rsidR="00E62334" w:rsidRPr="002F187A" w:rsidRDefault="00E62334" w:rsidP="00A270F0">
      <w:pPr>
        <w:rPr>
          <w:rFonts w:cs="Arial"/>
          <w:bCs/>
          <w:sz w:val="20"/>
          <w:szCs w:val="20"/>
        </w:rPr>
      </w:pPr>
    </w:p>
    <w:p w:rsidR="00E62334" w:rsidRPr="002F187A" w:rsidRDefault="00E62334" w:rsidP="00A270F0">
      <w:pPr>
        <w:rPr>
          <w:rFonts w:cs="Arial"/>
          <w:bCs/>
          <w:sz w:val="20"/>
          <w:szCs w:val="20"/>
        </w:rPr>
      </w:pPr>
    </w:p>
    <w:p w:rsidR="00E62334" w:rsidRPr="002F187A" w:rsidRDefault="00E62334" w:rsidP="00A270F0">
      <w:pPr>
        <w:rPr>
          <w:rFonts w:cs="Arial"/>
          <w:bCs/>
          <w:sz w:val="20"/>
          <w:szCs w:val="20"/>
        </w:rPr>
      </w:pPr>
    </w:p>
    <w:p w:rsidR="00E62334" w:rsidRPr="002F187A" w:rsidRDefault="00E62334" w:rsidP="00A270F0">
      <w:pPr>
        <w:rPr>
          <w:rFonts w:cs="Arial"/>
          <w:bCs/>
          <w:sz w:val="20"/>
          <w:szCs w:val="20"/>
        </w:rPr>
      </w:pPr>
    </w:p>
    <w:p w:rsidR="003B0474" w:rsidRPr="002F187A" w:rsidRDefault="003B0474" w:rsidP="00A270F0">
      <w:pPr>
        <w:rPr>
          <w:rFonts w:cs="Arial"/>
          <w:bCs/>
          <w:sz w:val="20"/>
          <w:szCs w:val="20"/>
        </w:rPr>
        <w:sectPr w:rsidR="003B0474" w:rsidRPr="002F187A" w:rsidSect="00747FDD">
          <w:pgSz w:w="11906" w:h="16838" w:code="9"/>
          <w:pgMar w:top="1418" w:right="1418" w:bottom="1418" w:left="1985" w:header="709" w:footer="709" w:gutter="0"/>
          <w:pgNumType w:start="1"/>
          <w:cols w:space="708"/>
          <w:titlePg/>
          <w:docGrid w:linePitch="360"/>
        </w:sectPr>
      </w:pPr>
    </w:p>
    <w:p w:rsidR="006A57BE" w:rsidRPr="002F187A"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2F187A">
        <w:rPr>
          <w:rFonts w:eastAsia="Calibri" w:cs="Arial"/>
          <w:b/>
          <w:bCs/>
          <w:sz w:val="20"/>
          <w:szCs w:val="20"/>
          <w:lang w:eastAsia="en-US"/>
        </w:rPr>
        <w:lastRenderedPageBreak/>
        <w:t xml:space="preserve">Załącznik nr </w:t>
      </w:r>
      <w:r w:rsidR="0050196B">
        <w:rPr>
          <w:rFonts w:eastAsia="Calibri" w:cs="Arial"/>
          <w:b/>
          <w:bCs/>
          <w:sz w:val="20"/>
          <w:szCs w:val="20"/>
          <w:lang w:eastAsia="en-US"/>
        </w:rPr>
        <w:t>3</w:t>
      </w:r>
    </w:p>
    <w:p w:rsidR="006A57BE" w:rsidRPr="002F187A"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2F187A" w:rsidRDefault="006A57BE" w:rsidP="006A57BE">
      <w:pPr>
        <w:suppressAutoHyphens w:val="0"/>
        <w:spacing w:line="259" w:lineRule="auto"/>
        <w:jc w:val="left"/>
        <w:rPr>
          <w:rFonts w:eastAsia="Calibri" w:cs="Arial"/>
          <w:b/>
          <w:sz w:val="20"/>
          <w:szCs w:val="20"/>
          <w:lang w:eastAsia="en-US"/>
        </w:rPr>
      </w:pPr>
      <w:r w:rsidRPr="002F187A">
        <w:rPr>
          <w:rFonts w:eastAsia="Calibri" w:cs="Arial"/>
          <w:b/>
          <w:sz w:val="20"/>
          <w:szCs w:val="20"/>
          <w:lang w:eastAsia="en-US"/>
        </w:rPr>
        <w:t>Wykonawca:</w:t>
      </w:r>
      <w:r w:rsidRPr="002F187A">
        <w:rPr>
          <w:rFonts w:eastAsia="Calibri" w:cs="Arial"/>
          <w:i/>
          <w:sz w:val="16"/>
          <w:szCs w:val="16"/>
          <w:lang w:eastAsia="en-US"/>
        </w:rPr>
        <w:tab/>
      </w:r>
      <w:r w:rsidRPr="002F187A">
        <w:rPr>
          <w:rFonts w:eastAsia="Calibri" w:cs="Arial"/>
          <w:i/>
          <w:sz w:val="16"/>
          <w:szCs w:val="16"/>
          <w:lang w:eastAsia="en-US"/>
        </w:rPr>
        <w:tab/>
      </w:r>
    </w:p>
    <w:p w:rsidR="006A57BE" w:rsidRPr="002F187A" w:rsidRDefault="006A57BE" w:rsidP="006A57BE">
      <w:pPr>
        <w:suppressAutoHyphens w:val="0"/>
        <w:spacing w:line="259" w:lineRule="auto"/>
        <w:jc w:val="left"/>
        <w:rPr>
          <w:rFonts w:eastAsia="Calibri" w:cs="Arial"/>
          <w:b/>
          <w:sz w:val="20"/>
          <w:szCs w:val="20"/>
          <w:lang w:eastAsia="en-US"/>
        </w:rPr>
      </w:pPr>
    </w:p>
    <w:p w:rsidR="006A57BE" w:rsidRPr="002F187A" w:rsidRDefault="006A57BE" w:rsidP="006A57BE">
      <w:pPr>
        <w:suppressAutoHyphens w:val="0"/>
        <w:spacing w:line="259" w:lineRule="auto"/>
        <w:jc w:val="left"/>
        <w:rPr>
          <w:rFonts w:eastAsia="Calibri" w:cs="Arial"/>
          <w:b/>
          <w:sz w:val="20"/>
          <w:szCs w:val="20"/>
          <w:lang w:eastAsia="en-US"/>
        </w:rPr>
      </w:pPr>
      <w:r w:rsidRPr="002F187A">
        <w:rPr>
          <w:rFonts w:eastAsia="Calibri" w:cs="Arial"/>
          <w:sz w:val="20"/>
          <w:szCs w:val="20"/>
          <w:lang w:eastAsia="en-US"/>
        </w:rPr>
        <w:t>………………………………….…………………………………..</w:t>
      </w:r>
    </w:p>
    <w:p w:rsidR="006A57BE" w:rsidRPr="002F187A" w:rsidRDefault="006A57BE" w:rsidP="006A57BE">
      <w:pPr>
        <w:suppressAutoHyphens w:val="0"/>
        <w:jc w:val="left"/>
        <w:rPr>
          <w:rFonts w:eastAsia="Calibri" w:cs="Arial"/>
          <w:sz w:val="20"/>
          <w:szCs w:val="20"/>
          <w:lang w:eastAsia="en-US"/>
        </w:rPr>
      </w:pPr>
      <w:r w:rsidRPr="002F187A">
        <w:rPr>
          <w:rFonts w:eastAsia="Calibri" w:cs="Arial"/>
          <w:i/>
          <w:sz w:val="16"/>
          <w:szCs w:val="16"/>
          <w:lang w:eastAsia="en-US"/>
        </w:rPr>
        <w:t>pełna nazwa/firma</w:t>
      </w:r>
    </w:p>
    <w:p w:rsidR="006A57BE" w:rsidRPr="002F187A" w:rsidRDefault="006A57BE" w:rsidP="006A57BE">
      <w:pPr>
        <w:suppressAutoHyphens w:val="0"/>
        <w:jc w:val="left"/>
        <w:rPr>
          <w:rFonts w:eastAsia="Calibri" w:cs="Arial"/>
          <w:sz w:val="20"/>
          <w:szCs w:val="20"/>
          <w:lang w:eastAsia="en-US"/>
        </w:rPr>
      </w:pPr>
      <w:r w:rsidRPr="002F187A">
        <w:rPr>
          <w:rFonts w:eastAsia="Calibri" w:cs="Arial"/>
          <w:sz w:val="20"/>
          <w:szCs w:val="20"/>
          <w:lang w:eastAsia="en-US"/>
        </w:rPr>
        <w:t>………………………………….…………………………………..</w:t>
      </w:r>
    </w:p>
    <w:p w:rsidR="006A57BE" w:rsidRPr="002F187A" w:rsidRDefault="006A57BE" w:rsidP="006A57BE">
      <w:pPr>
        <w:suppressAutoHyphens w:val="0"/>
        <w:jc w:val="left"/>
        <w:rPr>
          <w:rFonts w:eastAsia="Calibri" w:cs="Arial"/>
          <w:i/>
          <w:sz w:val="16"/>
          <w:szCs w:val="16"/>
          <w:lang w:eastAsia="en-US"/>
        </w:rPr>
      </w:pPr>
      <w:r w:rsidRPr="002F187A">
        <w:rPr>
          <w:rFonts w:eastAsia="Calibri" w:cs="Arial"/>
          <w:i/>
          <w:sz w:val="16"/>
          <w:szCs w:val="16"/>
          <w:lang w:eastAsia="en-US"/>
        </w:rPr>
        <w:t>adres</w:t>
      </w:r>
    </w:p>
    <w:p w:rsidR="006A57BE" w:rsidRPr="002F187A" w:rsidRDefault="006A57BE" w:rsidP="006A57BE">
      <w:pPr>
        <w:suppressAutoHyphens w:val="0"/>
        <w:jc w:val="left"/>
        <w:rPr>
          <w:rFonts w:eastAsia="Calibri" w:cs="Arial"/>
          <w:sz w:val="20"/>
          <w:szCs w:val="20"/>
          <w:lang w:eastAsia="en-US"/>
        </w:rPr>
      </w:pPr>
      <w:r w:rsidRPr="002F187A">
        <w:rPr>
          <w:rFonts w:eastAsia="Calibri" w:cs="Arial"/>
          <w:sz w:val="20"/>
          <w:szCs w:val="20"/>
          <w:lang w:eastAsia="en-US"/>
        </w:rPr>
        <w:t>………………………………….…………………………………..</w:t>
      </w:r>
    </w:p>
    <w:p w:rsidR="006A57BE" w:rsidRPr="002F187A" w:rsidRDefault="006A57BE" w:rsidP="006A57BE">
      <w:pPr>
        <w:suppressAutoHyphens w:val="0"/>
        <w:jc w:val="center"/>
        <w:rPr>
          <w:rFonts w:cs="Arial"/>
          <w:b/>
          <w:sz w:val="22"/>
          <w:szCs w:val="22"/>
          <w:lang w:eastAsia="pl-PL"/>
        </w:rPr>
      </w:pPr>
    </w:p>
    <w:p w:rsidR="006A57BE" w:rsidRPr="002F187A" w:rsidRDefault="006A57BE" w:rsidP="00E62334">
      <w:pPr>
        <w:jc w:val="center"/>
        <w:rPr>
          <w:rFonts w:cs="Arial"/>
          <w:b/>
          <w:bCs/>
          <w:sz w:val="28"/>
          <w:szCs w:val="28"/>
        </w:rPr>
      </w:pPr>
      <w:r w:rsidRPr="002F187A">
        <w:rPr>
          <w:rFonts w:cs="Arial"/>
          <w:b/>
          <w:bCs/>
          <w:sz w:val="28"/>
          <w:szCs w:val="28"/>
        </w:rPr>
        <w:t xml:space="preserve">OŚWIADCZENIE WYKONAWCY </w:t>
      </w:r>
    </w:p>
    <w:p w:rsidR="006A57BE" w:rsidRPr="002F187A" w:rsidRDefault="00E62334" w:rsidP="006A57BE">
      <w:pPr>
        <w:suppressAutoHyphens w:val="0"/>
        <w:jc w:val="center"/>
        <w:rPr>
          <w:rFonts w:cs="Arial"/>
          <w:bCs/>
          <w:sz w:val="20"/>
          <w:szCs w:val="20"/>
          <w:lang w:eastAsia="pl-PL"/>
        </w:rPr>
      </w:pPr>
      <w:r w:rsidRPr="002F187A">
        <w:rPr>
          <w:rFonts w:cs="Arial"/>
          <w:bCs/>
          <w:sz w:val="20"/>
          <w:szCs w:val="20"/>
          <w:lang w:eastAsia="pl-PL"/>
        </w:rPr>
        <w:t xml:space="preserve">O </w:t>
      </w:r>
      <w:r w:rsidR="001B3A3A" w:rsidRPr="002F187A">
        <w:rPr>
          <w:rFonts w:cs="Arial"/>
          <w:bCs/>
          <w:sz w:val="20"/>
          <w:szCs w:val="20"/>
          <w:lang w:eastAsia="pl-PL"/>
        </w:rPr>
        <w:t xml:space="preserve">przynależności / </w:t>
      </w:r>
      <w:r w:rsidRPr="002F187A">
        <w:rPr>
          <w:rFonts w:cs="Arial"/>
          <w:bCs/>
          <w:sz w:val="20"/>
          <w:szCs w:val="20"/>
          <w:lang w:eastAsia="pl-PL"/>
        </w:rPr>
        <w:t>braku przynależności</w:t>
      </w:r>
      <w:r w:rsidR="001B3A3A" w:rsidRPr="002F187A">
        <w:rPr>
          <w:rFonts w:cs="Arial"/>
          <w:bCs/>
          <w:sz w:val="20"/>
          <w:szCs w:val="20"/>
          <w:lang w:eastAsia="pl-PL"/>
        </w:rPr>
        <w:t>*</w:t>
      </w:r>
      <w:r w:rsidRPr="002F187A">
        <w:rPr>
          <w:rFonts w:cs="Arial"/>
          <w:bCs/>
          <w:sz w:val="20"/>
          <w:szCs w:val="20"/>
          <w:lang w:eastAsia="pl-PL"/>
        </w:rPr>
        <w:t xml:space="preserve"> do tej samej grupy kapitałowej </w:t>
      </w:r>
    </w:p>
    <w:p w:rsidR="006A57BE" w:rsidRPr="002F187A" w:rsidRDefault="006A57BE" w:rsidP="006A57BE">
      <w:pPr>
        <w:suppressAutoHyphens w:val="0"/>
        <w:jc w:val="center"/>
        <w:rPr>
          <w:rFonts w:cs="Arial"/>
          <w:b/>
          <w:sz w:val="20"/>
          <w:szCs w:val="20"/>
          <w:lang w:eastAsia="pl-PL"/>
        </w:rPr>
      </w:pPr>
    </w:p>
    <w:p w:rsidR="006A57BE" w:rsidRPr="002F187A" w:rsidRDefault="00394D7F" w:rsidP="005C0518">
      <w:pPr>
        <w:suppressAutoHyphens w:val="0"/>
        <w:jc w:val="center"/>
        <w:rPr>
          <w:rFonts w:cs="Arial"/>
          <w:b/>
          <w:sz w:val="22"/>
          <w:szCs w:val="22"/>
          <w:lang w:eastAsia="pl-PL"/>
        </w:rPr>
      </w:pPr>
      <w:r w:rsidRPr="002F187A">
        <w:rPr>
          <w:rFonts w:cs="Arial"/>
          <w:b/>
          <w:sz w:val="20"/>
          <w:szCs w:val="20"/>
          <w:lang w:eastAsia="pl-PL"/>
        </w:rPr>
        <w:t>„</w:t>
      </w:r>
      <w:r w:rsidR="005C0518" w:rsidRPr="002F187A">
        <w:rPr>
          <w:b/>
          <w:sz w:val="22"/>
          <w:szCs w:val="22"/>
          <w:lang w:eastAsia="en-US"/>
        </w:rPr>
        <w:t>Dostawa</w:t>
      </w:r>
      <w:r w:rsidR="00152279" w:rsidRPr="002F187A">
        <w:rPr>
          <w:b/>
          <w:sz w:val="22"/>
          <w:szCs w:val="22"/>
          <w:lang w:eastAsia="en-US"/>
        </w:rPr>
        <w:t xml:space="preserve"> sprzętu polowego</w:t>
      </w:r>
      <w:r w:rsidRPr="002F187A">
        <w:rPr>
          <w:rFonts w:cs="Arial"/>
          <w:b/>
          <w:sz w:val="20"/>
          <w:szCs w:val="20"/>
          <w:lang w:eastAsia="pl-PL"/>
        </w:rPr>
        <w:t>”</w:t>
      </w:r>
    </w:p>
    <w:p w:rsidR="006A57BE" w:rsidRPr="002F187A" w:rsidRDefault="006A57BE" w:rsidP="006A57BE">
      <w:pPr>
        <w:suppressAutoHyphens w:val="0"/>
        <w:autoSpaceDN w:val="0"/>
        <w:jc w:val="center"/>
        <w:rPr>
          <w:rFonts w:cs="Arial"/>
          <w:b/>
          <w:bCs/>
          <w:sz w:val="20"/>
          <w:szCs w:val="20"/>
          <w:lang w:eastAsia="pl-PL"/>
        </w:rPr>
      </w:pPr>
    </w:p>
    <w:p w:rsidR="006A57BE" w:rsidRPr="002F187A" w:rsidRDefault="006A57BE" w:rsidP="006A57BE">
      <w:pPr>
        <w:suppressAutoHyphens w:val="0"/>
        <w:autoSpaceDN w:val="0"/>
        <w:jc w:val="center"/>
        <w:rPr>
          <w:rFonts w:cs="Arial"/>
          <w:b/>
          <w:bCs/>
          <w:sz w:val="20"/>
          <w:szCs w:val="20"/>
          <w:lang w:eastAsia="pl-PL"/>
        </w:rPr>
      </w:pPr>
    </w:p>
    <w:p w:rsidR="006A57BE" w:rsidRPr="002F187A" w:rsidRDefault="006A57BE" w:rsidP="006A57BE">
      <w:pPr>
        <w:suppressAutoHyphens w:val="0"/>
        <w:rPr>
          <w:rFonts w:eastAsia="Calibri" w:cs="Arial"/>
          <w:sz w:val="20"/>
          <w:szCs w:val="20"/>
          <w:lang w:eastAsia="en-US"/>
        </w:rPr>
      </w:pPr>
      <w:r w:rsidRPr="002F187A">
        <w:rPr>
          <w:rFonts w:eastAsia="Calibri" w:cs="Arial"/>
          <w:b/>
          <w:sz w:val="20"/>
          <w:szCs w:val="20"/>
          <w:lang w:eastAsia="pl-PL"/>
        </w:rPr>
        <w:t xml:space="preserve">oświadczam, że: </w:t>
      </w:r>
      <w:r w:rsidRPr="002F187A">
        <w:rPr>
          <w:rFonts w:eastAsia="Calibri" w:cs="Arial"/>
          <w:i/>
          <w:sz w:val="18"/>
          <w:szCs w:val="18"/>
          <w:lang w:eastAsia="pl-PL"/>
        </w:rPr>
        <w:t xml:space="preserve">(odpowiednie zaznaczyć </w:t>
      </w:r>
      <w:r w:rsidRPr="002F187A">
        <w:rPr>
          <w:rFonts w:eastAsia="Calibri" w:cs="Arial"/>
          <w:b/>
          <w:i/>
          <w:sz w:val="18"/>
          <w:szCs w:val="18"/>
          <w:lang w:eastAsia="pl-PL"/>
        </w:rPr>
        <w:t>„X”</w:t>
      </w:r>
      <w:r w:rsidRPr="002F187A">
        <w:rPr>
          <w:rFonts w:eastAsia="Calibri" w:cs="Arial"/>
          <w:i/>
          <w:sz w:val="18"/>
          <w:szCs w:val="18"/>
          <w:lang w:eastAsia="pl-PL"/>
        </w:rPr>
        <w:t>)</w:t>
      </w:r>
      <w:r w:rsidRPr="002F187A">
        <w:rPr>
          <w:rFonts w:eastAsia="Calibri" w:cs="Arial"/>
          <w:b/>
          <w:sz w:val="20"/>
          <w:szCs w:val="20"/>
          <w:lang w:eastAsia="pl-PL"/>
        </w:rPr>
        <w:t xml:space="preserve">: </w:t>
      </w:r>
    </w:p>
    <w:p w:rsidR="006A57BE" w:rsidRPr="002F187A" w:rsidRDefault="006A57BE" w:rsidP="006A57BE">
      <w:pPr>
        <w:suppressAutoHyphens w:val="0"/>
        <w:autoSpaceDE w:val="0"/>
        <w:autoSpaceDN w:val="0"/>
        <w:adjustRightInd w:val="0"/>
        <w:jc w:val="left"/>
        <w:rPr>
          <w:rFonts w:eastAsia="Calibri" w:cs="Arial"/>
          <w:b/>
          <w:sz w:val="20"/>
          <w:szCs w:val="20"/>
          <w:lang w:eastAsia="en-US"/>
        </w:rPr>
      </w:pPr>
    </w:p>
    <w:p w:rsidR="006A57BE" w:rsidRPr="002F187A" w:rsidRDefault="006A57BE" w:rsidP="006A57BE">
      <w:pPr>
        <w:suppressAutoHyphens w:val="0"/>
        <w:autoSpaceDE w:val="0"/>
        <w:autoSpaceDN w:val="0"/>
        <w:adjustRightInd w:val="0"/>
        <w:jc w:val="left"/>
        <w:rPr>
          <w:rFonts w:eastAsia="Calibri" w:cs="Arial"/>
          <w:b/>
          <w:sz w:val="20"/>
          <w:szCs w:val="20"/>
          <w:lang w:eastAsia="en-US"/>
        </w:rPr>
      </w:pPr>
    </w:p>
    <w:p w:rsidR="006A57BE" w:rsidRPr="002F187A"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2F187A"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2F187A"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2F187A" w:rsidRDefault="006A57BE" w:rsidP="006A57BE">
            <w:pPr>
              <w:suppressAutoHyphens w:val="0"/>
              <w:autoSpaceDE w:val="0"/>
              <w:autoSpaceDN w:val="0"/>
              <w:adjustRightInd w:val="0"/>
              <w:ind w:left="388"/>
              <w:rPr>
                <w:rFonts w:eastAsia="Calibri" w:cs="Arial"/>
                <w:sz w:val="20"/>
                <w:szCs w:val="20"/>
                <w:lang w:eastAsia="en-US"/>
              </w:rPr>
            </w:pPr>
            <w:r w:rsidRPr="002F187A">
              <w:rPr>
                <w:rFonts w:eastAsia="Calibri" w:cs="Arial"/>
                <w:b/>
                <w:bCs/>
                <w:sz w:val="20"/>
                <w:szCs w:val="20"/>
                <w:lang w:eastAsia="en-US"/>
              </w:rPr>
              <w:t>nie należę do tej samej grupy kapitałowej</w:t>
            </w:r>
            <w:r w:rsidRPr="002F187A">
              <w:rPr>
                <w:rFonts w:eastAsia="Calibri" w:cs="Arial"/>
                <w:sz w:val="20"/>
                <w:szCs w:val="20"/>
                <w:lang w:eastAsia="en-US"/>
              </w:rPr>
              <w:t xml:space="preserve"> w rozumieniu ustawy z dnia 16 lutego 2007 r. </w:t>
            </w:r>
            <w:r w:rsidRPr="002F187A">
              <w:rPr>
                <w:rFonts w:eastAsia="Calibri" w:cs="Arial"/>
                <w:sz w:val="20"/>
                <w:szCs w:val="20"/>
                <w:lang w:eastAsia="en-US"/>
              </w:rPr>
              <w:br/>
              <w:t>o ochronie konkurencji i konsumentów wraz z innym Wykonawcą, który złożył odrębną ofertę</w:t>
            </w:r>
          </w:p>
        </w:tc>
      </w:tr>
      <w:tr w:rsidR="006A57BE" w:rsidRPr="002F187A" w:rsidTr="00CA2D0C">
        <w:trPr>
          <w:trHeight w:val="416"/>
        </w:trPr>
        <w:tc>
          <w:tcPr>
            <w:tcW w:w="9747" w:type="dxa"/>
            <w:gridSpan w:val="2"/>
            <w:tcBorders>
              <w:top w:val="nil"/>
              <w:left w:val="nil"/>
              <w:bottom w:val="nil"/>
              <w:right w:val="nil"/>
            </w:tcBorders>
            <w:shd w:val="clear" w:color="auto" w:fill="auto"/>
            <w:vAlign w:val="center"/>
          </w:tcPr>
          <w:p w:rsidR="006A57BE" w:rsidRPr="002F187A" w:rsidRDefault="006A57BE" w:rsidP="006A57BE">
            <w:pPr>
              <w:suppressAutoHyphens w:val="0"/>
              <w:autoSpaceDE w:val="0"/>
              <w:autoSpaceDN w:val="0"/>
              <w:adjustRightInd w:val="0"/>
              <w:rPr>
                <w:rFonts w:eastAsia="Calibri" w:cs="Arial"/>
                <w:sz w:val="20"/>
                <w:szCs w:val="20"/>
                <w:lang w:eastAsia="en-US"/>
              </w:rPr>
            </w:pPr>
          </w:p>
        </w:tc>
      </w:tr>
      <w:tr w:rsidR="006A57BE" w:rsidRPr="002F187A"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2F187A"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2F187A" w:rsidRDefault="006A57BE" w:rsidP="006A57BE">
            <w:pPr>
              <w:suppressAutoHyphens w:val="0"/>
              <w:autoSpaceDE w:val="0"/>
              <w:autoSpaceDN w:val="0"/>
              <w:adjustRightInd w:val="0"/>
              <w:ind w:left="388"/>
              <w:rPr>
                <w:rFonts w:eastAsia="Calibri" w:cs="Arial"/>
                <w:sz w:val="20"/>
                <w:szCs w:val="20"/>
                <w:lang w:eastAsia="en-US"/>
              </w:rPr>
            </w:pPr>
            <w:r w:rsidRPr="002F187A">
              <w:rPr>
                <w:rFonts w:eastAsia="Calibri" w:cs="Arial"/>
                <w:b/>
                <w:bCs/>
                <w:sz w:val="20"/>
                <w:szCs w:val="20"/>
                <w:lang w:eastAsia="en-US"/>
              </w:rPr>
              <w:t>należę do tej samej grupy kapitałowej</w:t>
            </w:r>
            <w:r w:rsidRPr="002F187A">
              <w:rPr>
                <w:rFonts w:eastAsia="Calibri" w:cs="Arial"/>
                <w:sz w:val="20"/>
                <w:szCs w:val="20"/>
                <w:lang w:eastAsia="en-US"/>
              </w:rPr>
              <w:t xml:space="preserve"> w rozumieniu ustawy z dnia 16 lutego 2007 r. </w:t>
            </w:r>
            <w:r w:rsidRPr="002F187A">
              <w:rPr>
                <w:rFonts w:eastAsia="Calibri" w:cs="Arial"/>
                <w:sz w:val="20"/>
                <w:szCs w:val="20"/>
                <w:lang w:eastAsia="en-US"/>
              </w:rPr>
              <w:br/>
              <w:t>o ochronie konkurencji i konsumentów wraz z innym Wykonawcą, który złożył odrębną ofertę</w:t>
            </w:r>
          </w:p>
        </w:tc>
      </w:tr>
    </w:tbl>
    <w:p w:rsidR="006A57BE" w:rsidRPr="002F187A" w:rsidRDefault="006A57BE" w:rsidP="006A57BE">
      <w:pPr>
        <w:suppressAutoHyphens w:val="0"/>
        <w:autoSpaceDE w:val="0"/>
        <w:autoSpaceDN w:val="0"/>
        <w:adjustRightInd w:val="0"/>
        <w:ind w:left="567"/>
        <w:rPr>
          <w:rFonts w:cs="Arial"/>
          <w:sz w:val="20"/>
          <w:szCs w:val="20"/>
          <w:lang w:eastAsia="en-US"/>
        </w:rPr>
      </w:pPr>
    </w:p>
    <w:p w:rsidR="006A57BE" w:rsidRPr="002F187A" w:rsidRDefault="006A57BE" w:rsidP="0066533A">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2F187A">
        <w:rPr>
          <w:rFonts w:cs="Arial"/>
          <w:sz w:val="20"/>
          <w:szCs w:val="20"/>
          <w:lang w:eastAsia="en-US"/>
        </w:rPr>
        <w:t xml:space="preserve"> ……………………</w:t>
      </w:r>
      <w:r w:rsidR="00471AD5" w:rsidRPr="002F187A">
        <w:rPr>
          <w:rFonts w:cs="Arial"/>
          <w:sz w:val="20"/>
          <w:szCs w:val="20"/>
          <w:lang w:eastAsia="en-US"/>
        </w:rPr>
        <w:t>………………………………………………………………………………</w:t>
      </w:r>
    </w:p>
    <w:p w:rsidR="006A57BE" w:rsidRPr="002F187A" w:rsidRDefault="006A57BE" w:rsidP="0066533A">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2F187A">
        <w:rPr>
          <w:rFonts w:cs="Arial"/>
          <w:sz w:val="20"/>
          <w:szCs w:val="20"/>
          <w:lang w:eastAsia="en-US"/>
        </w:rPr>
        <w:t xml:space="preserve"> ……………………</w:t>
      </w:r>
      <w:r w:rsidR="00471AD5" w:rsidRPr="002F187A">
        <w:rPr>
          <w:rFonts w:cs="Arial"/>
          <w:sz w:val="20"/>
          <w:szCs w:val="20"/>
          <w:lang w:eastAsia="en-US"/>
        </w:rPr>
        <w:t>………………………………………………………………………………</w:t>
      </w:r>
    </w:p>
    <w:p w:rsidR="006A57BE" w:rsidRPr="002F187A" w:rsidRDefault="006A57BE" w:rsidP="0066533A">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2F187A">
        <w:rPr>
          <w:rFonts w:cs="Arial"/>
          <w:sz w:val="20"/>
          <w:szCs w:val="20"/>
          <w:lang w:eastAsia="en-US"/>
        </w:rPr>
        <w:t xml:space="preserve"> ……………………</w:t>
      </w:r>
      <w:r w:rsidR="00471AD5" w:rsidRPr="002F187A">
        <w:rPr>
          <w:rFonts w:cs="Arial"/>
          <w:sz w:val="20"/>
          <w:szCs w:val="20"/>
          <w:lang w:eastAsia="en-US"/>
        </w:rPr>
        <w:t>………………………………………………………………………………</w:t>
      </w:r>
    </w:p>
    <w:p w:rsidR="006A57BE" w:rsidRPr="002F187A"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2F187A" w:rsidRDefault="006A57BE" w:rsidP="006A57BE">
      <w:pPr>
        <w:tabs>
          <w:tab w:val="center" w:pos="4536"/>
          <w:tab w:val="right" w:pos="9072"/>
        </w:tabs>
        <w:suppressAutoHyphens w:val="0"/>
        <w:rPr>
          <w:rFonts w:eastAsia="Calibri" w:cs="Arial"/>
          <w:i/>
          <w:sz w:val="20"/>
          <w:szCs w:val="20"/>
          <w:lang w:eastAsia="en-US"/>
        </w:rPr>
      </w:pPr>
    </w:p>
    <w:p w:rsidR="00F62964" w:rsidRPr="002F187A" w:rsidRDefault="006A57BE" w:rsidP="007B5B7A">
      <w:pPr>
        <w:suppressAutoHyphens w:val="0"/>
        <w:spacing w:after="160" w:line="259" w:lineRule="auto"/>
        <w:rPr>
          <w:rFonts w:eastAsia="Calibri" w:cs="Arial"/>
          <w:color w:val="000000"/>
          <w:sz w:val="18"/>
          <w:szCs w:val="18"/>
          <w:lang w:eastAsia="en-US"/>
        </w:rPr>
      </w:pPr>
      <w:r w:rsidRPr="002F187A">
        <w:rPr>
          <w:rFonts w:eastAsia="Calibri" w:cs="Arial"/>
          <w:b/>
          <w:color w:val="000000"/>
          <w:sz w:val="18"/>
          <w:szCs w:val="18"/>
          <w:u w:val="single"/>
          <w:lang w:eastAsia="en-US"/>
        </w:rPr>
        <w:t>Uwaga:</w:t>
      </w:r>
      <w:r w:rsidRPr="002F187A">
        <w:rPr>
          <w:rFonts w:eastAsia="Calibri" w:cs="Arial"/>
          <w:color w:val="000000"/>
          <w:sz w:val="18"/>
          <w:szCs w:val="18"/>
          <w:lang w:eastAsia="en-US"/>
        </w:rPr>
        <w:t xml:space="preserve"> W przypadku </w:t>
      </w:r>
      <w:r w:rsidRPr="002F187A">
        <w:rPr>
          <w:rFonts w:eastAsia="Calibri" w:cs="Arial"/>
          <w:color w:val="000000"/>
          <w:sz w:val="18"/>
          <w:szCs w:val="18"/>
          <w:u w:val="single"/>
          <w:lang w:eastAsia="en-US"/>
        </w:rPr>
        <w:t>przynależności do tej samej grupy kapitałowej</w:t>
      </w:r>
      <w:r w:rsidRPr="002F187A">
        <w:rPr>
          <w:rFonts w:eastAsia="Calibri" w:cs="Arial"/>
          <w:color w:val="000000"/>
          <w:sz w:val="18"/>
          <w:szCs w:val="18"/>
          <w:lang w:eastAsia="en-US"/>
        </w:rPr>
        <w:t xml:space="preserve"> Wykonawca składa dokumenty lub informacje potwierdzające przygotowanie oferty, niezależnie od innego Wykonawcy należącego</w:t>
      </w:r>
      <w:r w:rsidR="00E62334" w:rsidRPr="002F187A">
        <w:rPr>
          <w:rFonts w:eastAsia="Calibri" w:cs="Arial"/>
          <w:color w:val="000000"/>
          <w:sz w:val="18"/>
          <w:szCs w:val="18"/>
          <w:lang w:eastAsia="en-US"/>
        </w:rPr>
        <w:t xml:space="preserve"> do tej samej grupy kapitałowej.</w:t>
      </w:r>
    </w:p>
    <w:p w:rsidR="001B3A3A" w:rsidRPr="002F187A" w:rsidRDefault="001B3A3A" w:rsidP="007B5B7A">
      <w:pPr>
        <w:suppressAutoHyphens w:val="0"/>
        <w:spacing w:after="160" w:line="259" w:lineRule="auto"/>
        <w:rPr>
          <w:rFonts w:eastAsia="Calibri" w:cs="Arial"/>
          <w:color w:val="000000"/>
          <w:sz w:val="18"/>
          <w:szCs w:val="18"/>
          <w:lang w:eastAsia="en-US"/>
        </w:rPr>
      </w:pPr>
    </w:p>
    <w:p w:rsidR="001B3A3A" w:rsidRPr="002F187A" w:rsidRDefault="001B3A3A" w:rsidP="007B5B7A">
      <w:pPr>
        <w:suppressAutoHyphens w:val="0"/>
        <w:spacing w:after="160" w:line="259" w:lineRule="auto"/>
        <w:rPr>
          <w:rFonts w:eastAsia="Calibri" w:cs="Arial"/>
          <w:i/>
          <w:color w:val="000000"/>
          <w:sz w:val="18"/>
          <w:szCs w:val="18"/>
          <w:lang w:eastAsia="en-US"/>
        </w:rPr>
      </w:pPr>
      <w:r w:rsidRPr="002F187A">
        <w:rPr>
          <w:rFonts w:eastAsia="Calibri" w:cs="Arial"/>
          <w:i/>
          <w:color w:val="000000"/>
          <w:sz w:val="18"/>
          <w:szCs w:val="18"/>
          <w:lang w:eastAsia="en-US"/>
        </w:rPr>
        <w:t>* - niepotrzebne skreślić</w:t>
      </w:r>
    </w:p>
    <w:p w:rsidR="00747FDD" w:rsidRPr="002F187A" w:rsidRDefault="00747FDD" w:rsidP="007B5B7A">
      <w:pPr>
        <w:suppressAutoHyphens w:val="0"/>
        <w:spacing w:after="160" w:line="259" w:lineRule="auto"/>
        <w:rPr>
          <w:rFonts w:eastAsia="Calibri" w:cs="Arial"/>
          <w:i/>
          <w:color w:val="000000"/>
          <w:sz w:val="18"/>
          <w:szCs w:val="18"/>
          <w:lang w:eastAsia="en-US"/>
        </w:rPr>
        <w:sectPr w:rsidR="00747FDD" w:rsidRPr="002F187A" w:rsidSect="00747FDD">
          <w:headerReference w:type="first" r:id="rId19"/>
          <w:pgSz w:w="11906" w:h="16838" w:code="9"/>
          <w:pgMar w:top="1418" w:right="1418" w:bottom="1418" w:left="1985" w:header="709" w:footer="709" w:gutter="0"/>
          <w:pgNumType w:start="1"/>
          <w:cols w:space="708"/>
          <w:titlePg/>
          <w:docGrid w:linePitch="360"/>
        </w:sectPr>
      </w:pPr>
    </w:p>
    <w:p w:rsidR="00747FDD" w:rsidRPr="002F187A" w:rsidRDefault="00C07F1F" w:rsidP="00747FDD">
      <w:pPr>
        <w:jc w:val="right"/>
        <w:rPr>
          <w:rFonts w:cs="Arial"/>
          <w:b/>
          <w:bCs/>
          <w:sz w:val="20"/>
        </w:rPr>
      </w:pPr>
      <w:r>
        <w:rPr>
          <w:rFonts w:cs="Arial"/>
          <w:b/>
          <w:bCs/>
          <w:sz w:val="20"/>
        </w:rPr>
        <w:lastRenderedPageBreak/>
        <w:t>Załącznik nr 11</w:t>
      </w:r>
    </w:p>
    <w:p w:rsidR="00747FDD" w:rsidRPr="002F187A" w:rsidRDefault="00747FDD" w:rsidP="00747FDD">
      <w:pPr>
        <w:suppressAutoHyphens w:val="0"/>
        <w:spacing w:line="259" w:lineRule="auto"/>
        <w:jc w:val="left"/>
        <w:rPr>
          <w:rFonts w:eastAsia="Calibri" w:cs="Arial"/>
          <w:b/>
          <w:sz w:val="20"/>
          <w:szCs w:val="20"/>
          <w:lang w:eastAsia="en-US"/>
        </w:rPr>
      </w:pPr>
      <w:r w:rsidRPr="002F187A">
        <w:rPr>
          <w:rFonts w:eastAsia="Calibri" w:cs="Arial"/>
          <w:b/>
          <w:sz w:val="20"/>
          <w:szCs w:val="20"/>
          <w:lang w:eastAsia="en-US"/>
        </w:rPr>
        <w:t>Wykonawca:</w:t>
      </w:r>
      <w:r w:rsidRPr="002F187A">
        <w:rPr>
          <w:rFonts w:eastAsia="Calibri" w:cs="Arial"/>
          <w:i/>
          <w:sz w:val="16"/>
          <w:szCs w:val="16"/>
          <w:lang w:eastAsia="en-US"/>
        </w:rPr>
        <w:tab/>
      </w:r>
      <w:r w:rsidRPr="002F187A">
        <w:rPr>
          <w:rFonts w:eastAsia="Calibri" w:cs="Arial"/>
          <w:i/>
          <w:sz w:val="16"/>
          <w:szCs w:val="16"/>
          <w:lang w:eastAsia="en-US"/>
        </w:rPr>
        <w:tab/>
      </w:r>
    </w:p>
    <w:p w:rsidR="00747FDD" w:rsidRPr="002F187A" w:rsidRDefault="00747FDD" w:rsidP="00747FDD">
      <w:pPr>
        <w:suppressAutoHyphens w:val="0"/>
        <w:spacing w:line="259" w:lineRule="auto"/>
        <w:jc w:val="left"/>
        <w:rPr>
          <w:rFonts w:eastAsia="Calibri" w:cs="Arial"/>
          <w:b/>
          <w:sz w:val="20"/>
          <w:szCs w:val="20"/>
          <w:lang w:eastAsia="en-US"/>
        </w:rPr>
      </w:pPr>
      <w:r w:rsidRPr="002F187A">
        <w:rPr>
          <w:rFonts w:eastAsia="Calibri" w:cs="Arial"/>
          <w:sz w:val="20"/>
          <w:szCs w:val="20"/>
          <w:lang w:eastAsia="en-US"/>
        </w:rPr>
        <w:t>………………………………….…………………………………..</w:t>
      </w:r>
    </w:p>
    <w:p w:rsidR="00747FDD" w:rsidRPr="002F187A" w:rsidRDefault="00747FDD" w:rsidP="00747FDD">
      <w:pPr>
        <w:suppressAutoHyphens w:val="0"/>
        <w:jc w:val="left"/>
        <w:rPr>
          <w:rFonts w:eastAsia="Calibri" w:cs="Arial"/>
          <w:sz w:val="20"/>
          <w:szCs w:val="20"/>
          <w:lang w:eastAsia="en-US"/>
        </w:rPr>
      </w:pPr>
      <w:r w:rsidRPr="002F187A">
        <w:rPr>
          <w:rFonts w:eastAsia="Calibri" w:cs="Arial"/>
          <w:i/>
          <w:sz w:val="16"/>
          <w:szCs w:val="16"/>
          <w:lang w:eastAsia="en-US"/>
        </w:rPr>
        <w:t>pełna nazwa/firma</w:t>
      </w:r>
    </w:p>
    <w:p w:rsidR="00747FDD" w:rsidRPr="002F187A" w:rsidRDefault="00747FDD" w:rsidP="00747FDD">
      <w:pPr>
        <w:suppressAutoHyphens w:val="0"/>
        <w:jc w:val="left"/>
        <w:rPr>
          <w:rFonts w:eastAsia="Calibri" w:cs="Arial"/>
          <w:sz w:val="20"/>
          <w:szCs w:val="20"/>
          <w:lang w:eastAsia="en-US"/>
        </w:rPr>
      </w:pPr>
      <w:r w:rsidRPr="002F187A">
        <w:rPr>
          <w:rFonts w:eastAsia="Calibri" w:cs="Arial"/>
          <w:sz w:val="20"/>
          <w:szCs w:val="20"/>
          <w:lang w:eastAsia="en-US"/>
        </w:rPr>
        <w:t>………………………………….…………………………………..</w:t>
      </w:r>
    </w:p>
    <w:p w:rsidR="00747FDD" w:rsidRPr="002F187A" w:rsidRDefault="00747FDD" w:rsidP="00747FDD">
      <w:pPr>
        <w:suppressAutoHyphens w:val="0"/>
        <w:jc w:val="left"/>
        <w:rPr>
          <w:rFonts w:eastAsia="Calibri" w:cs="Arial"/>
          <w:i/>
          <w:sz w:val="16"/>
          <w:szCs w:val="16"/>
          <w:lang w:eastAsia="en-US"/>
        </w:rPr>
      </w:pPr>
      <w:r w:rsidRPr="002F187A">
        <w:rPr>
          <w:rFonts w:eastAsia="Calibri" w:cs="Arial"/>
          <w:i/>
          <w:sz w:val="16"/>
          <w:szCs w:val="16"/>
          <w:lang w:eastAsia="en-US"/>
        </w:rPr>
        <w:t>adres</w:t>
      </w:r>
    </w:p>
    <w:p w:rsidR="00747FDD" w:rsidRPr="002F187A" w:rsidRDefault="00747FDD" w:rsidP="00747FDD">
      <w:pPr>
        <w:jc w:val="right"/>
        <w:rPr>
          <w:rFonts w:cs="Arial"/>
          <w:bCs/>
        </w:rPr>
      </w:pPr>
    </w:p>
    <w:p w:rsidR="00747FDD" w:rsidRPr="002F187A" w:rsidRDefault="00747FDD" w:rsidP="00747FDD">
      <w:pPr>
        <w:rPr>
          <w:rFonts w:cs="Arial"/>
          <w:b/>
          <w:bCs/>
        </w:rPr>
      </w:pPr>
    </w:p>
    <w:p w:rsidR="00747FDD" w:rsidRPr="002F187A" w:rsidRDefault="00747FDD" w:rsidP="00747FDD">
      <w:pPr>
        <w:jc w:val="center"/>
        <w:rPr>
          <w:rFonts w:cs="Arial"/>
          <w:b/>
          <w:bCs/>
          <w:szCs w:val="28"/>
        </w:rPr>
      </w:pPr>
      <w:r w:rsidRPr="002F187A">
        <w:rPr>
          <w:rFonts w:cs="Arial"/>
          <w:b/>
          <w:bCs/>
          <w:szCs w:val="28"/>
        </w:rPr>
        <w:t>WYKAZ DOSTAW POTWIERDZAJĄCYCH SPEŁNIANIE PRZEZ WYKONAWCĘ WARUNKU OPISANEGO W SPECYFIKACJI WARUNKÓW ZAMÓWIENIA</w:t>
      </w:r>
    </w:p>
    <w:p w:rsidR="00747FDD" w:rsidRPr="002F187A" w:rsidRDefault="00747FDD" w:rsidP="00747FDD">
      <w:pPr>
        <w:rPr>
          <w:rFonts w:cs="Arial"/>
          <w:bCs/>
          <w:sz w:val="20"/>
          <w:szCs w:val="20"/>
        </w:rPr>
      </w:pPr>
    </w:p>
    <w:p w:rsidR="00747FDD" w:rsidRPr="002F187A" w:rsidRDefault="00747FDD" w:rsidP="00747FDD">
      <w:pPr>
        <w:rPr>
          <w:rFonts w:cs="Arial"/>
          <w:b/>
          <w:bCs/>
          <w:sz w:val="20"/>
          <w:szCs w:val="20"/>
        </w:rPr>
      </w:pPr>
      <w:r w:rsidRPr="002F187A">
        <w:rPr>
          <w:rFonts w:cs="Arial"/>
          <w:bCs/>
          <w:sz w:val="20"/>
          <w:szCs w:val="20"/>
        </w:rPr>
        <w:t>Nazwa postępowania:</w:t>
      </w:r>
      <w:r w:rsidRPr="002F187A">
        <w:rPr>
          <w:rFonts w:cs="Arial"/>
          <w:b/>
          <w:bCs/>
          <w:sz w:val="20"/>
          <w:szCs w:val="20"/>
        </w:rPr>
        <w:t xml:space="preserve"> </w:t>
      </w:r>
    </w:p>
    <w:p w:rsidR="00747FDD" w:rsidRPr="002F187A" w:rsidRDefault="00747FDD" w:rsidP="00747FDD">
      <w:pPr>
        <w:rPr>
          <w:rFonts w:cs="Arial"/>
          <w:b/>
          <w:bCs/>
          <w:sz w:val="20"/>
          <w:szCs w:val="20"/>
        </w:rPr>
      </w:pPr>
      <w:r w:rsidRPr="002F187A">
        <w:rPr>
          <w:rFonts w:cs="Arial"/>
          <w:b/>
          <w:bCs/>
          <w:sz w:val="20"/>
          <w:szCs w:val="20"/>
        </w:rPr>
        <w:t xml:space="preserve"> „Dostaw mebli biurowych.”</w:t>
      </w:r>
    </w:p>
    <w:p w:rsidR="00747FDD" w:rsidRPr="002F187A" w:rsidRDefault="00747FDD" w:rsidP="00747FDD">
      <w:pPr>
        <w:rPr>
          <w:rFonts w:cs="Arial"/>
          <w:b/>
          <w:bCs/>
          <w:sz w:val="20"/>
          <w:szCs w:val="20"/>
        </w:rPr>
      </w:pPr>
    </w:p>
    <w:tbl>
      <w:tblPr>
        <w:tblpPr w:leftFromText="141" w:rightFromText="141" w:vertAnchor="text" w:horzAnchor="page" w:tblpX="2115"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59"/>
        <w:gridCol w:w="1239"/>
        <w:gridCol w:w="1239"/>
        <w:gridCol w:w="1633"/>
        <w:gridCol w:w="1633"/>
      </w:tblGrid>
      <w:tr w:rsidR="00747FDD" w:rsidRPr="002F187A" w:rsidTr="003461FA">
        <w:trPr>
          <w:cantSplit/>
          <w:trHeight w:val="1697"/>
        </w:trPr>
        <w:tc>
          <w:tcPr>
            <w:tcW w:w="255" w:type="pct"/>
            <w:tcBorders>
              <w:top w:val="single" w:sz="4" w:space="0" w:color="auto"/>
              <w:left w:val="single" w:sz="4" w:space="0" w:color="auto"/>
              <w:bottom w:val="single" w:sz="4" w:space="0" w:color="auto"/>
              <w:right w:val="single" w:sz="4" w:space="0" w:color="auto"/>
            </w:tcBorders>
            <w:vAlign w:val="center"/>
            <w:hideMark/>
          </w:tcPr>
          <w:p w:rsidR="00747FDD" w:rsidRPr="002F187A" w:rsidRDefault="00747FDD" w:rsidP="003461FA">
            <w:pPr>
              <w:rPr>
                <w:rFonts w:cs="Arial"/>
                <w:b/>
                <w:bCs/>
                <w:sz w:val="20"/>
                <w:szCs w:val="20"/>
              </w:rPr>
            </w:pPr>
            <w:r w:rsidRPr="002F187A">
              <w:rPr>
                <w:rFonts w:cs="Arial"/>
                <w:b/>
                <w:bCs/>
                <w:sz w:val="20"/>
                <w:szCs w:val="20"/>
              </w:rPr>
              <w:t>Lp.</w:t>
            </w:r>
          </w:p>
        </w:tc>
        <w:tc>
          <w:tcPr>
            <w:tcW w:w="1491" w:type="pct"/>
            <w:tcBorders>
              <w:top w:val="single" w:sz="4" w:space="0" w:color="auto"/>
              <w:left w:val="single" w:sz="4" w:space="0" w:color="auto"/>
              <w:bottom w:val="single" w:sz="4" w:space="0" w:color="auto"/>
              <w:right w:val="single" w:sz="4" w:space="0" w:color="auto"/>
            </w:tcBorders>
            <w:vAlign w:val="center"/>
            <w:hideMark/>
          </w:tcPr>
          <w:p w:rsidR="00747FDD" w:rsidRPr="002F187A" w:rsidRDefault="00747FDD" w:rsidP="003461FA">
            <w:pPr>
              <w:jc w:val="center"/>
              <w:rPr>
                <w:rFonts w:cs="Arial"/>
                <w:b/>
                <w:bCs/>
                <w:sz w:val="20"/>
                <w:szCs w:val="20"/>
              </w:rPr>
            </w:pPr>
            <w:r w:rsidRPr="002F187A">
              <w:rPr>
                <w:rFonts w:cs="Arial"/>
                <w:b/>
                <w:bCs/>
                <w:sz w:val="20"/>
                <w:szCs w:val="20"/>
              </w:rPr>
              <w:t>Rodzaj dostawy</w:t>
            </w:r>
          </w:p>
          <w:p w:rsidR="00747FDD" w:rsidRPr="002F187A" w:rsidRDefault="00747FDD" w:rsidP="003461FA">
            <w:pPr>
              <w:rPr>
                <w:rFonts w:cs="Arial"/>
                <w:b/>
                <w:bCs/>
                <w:sz w:val="20"/>
                <w:szCs w:val="20"/>
              </w:rPr>
            </w:pPr>
            <w:r w:rsidRPr="002F187A">
              <w:rPr>
                <w:rFonts w:cs="Arial"/>
                <w:bCs/>
                <w:sz w:val="20"/>
                <w:szCs w:val="20"/>
              </w:rPr>
              <w:t>(należy określić w sposób umożliwiający ocenę spełniania warunku)</w:t>
            </w:r>
          </w:p>
        </w:tc>
        <w:tc>
          <w:tcPr>
            <w:tcW w:w="610" w:type="pct"/>
            <w:tcBorders>
              <w:top w:val="single" w:sz="4" w:space="0" w:color="auto"/>
              <w:left w:val="single" w:sz="4" w:space="0" w:color="auto"/>
              <w:bottom w:val="single" w:sz="4" w:space="0" w:color="auto"/>
              <w:right w:val="single" w:sz="4" w:space="0" w:color="auto"/>
            </w:tcBorders>
            <w:vAlign w:val="center"/>
            <w:hideMark/>
          </w:tcPr>
          <w:p w:rsidR="00747FDD" w:rsidRPr="002F187A" w:rsidRDefault="00747FDD" w:rsidP="003461FA">
            <w:pPr>
              <w:jc w:val="center"/>
              <w:rPr>
                <w:rFonts w:cs="Arial"/>
                <w:b/>
                <w:bCs/>
                <w:sz w:val="20"/>
                <w:szCs w:val="20"/>
              </w:rPr>
            </w:pPr>
            <w:r w:rsidRPr="002F187A">
              <w:rPr>
                <w:rFonts w:cs="Arial"/>
                <w:b/>
                <w:bCs/>
                <w:sz w:val="20"/>
                <w:szCs w:val="20"/>
              </w:rPr>
              <w:t>Daty wykonania</w:t>
            </w:r>
          </w:p>
          <w:p w:rsidR="00747FDD" w:rsidRPr="002F187A" w:rsidRDefault="00747FDD" w:rsidP="003461FA">
            <w:pPr>
              <w:rPr>
                <w:rFonts w:cs="Arial"/>
                <w:bCs/>
                <w:sz w:val="20"/>
                <w:szCs w:val="20"/>
              </w:rPr>
            </w:pPr>
            <w:r w:rsidRPr="002F187A">
              <w:rPr>
                <w:rFonts w:cs="Arial"/>
                <w:bCs/>
                <w:i/>
                <w:sz w:val="20"/>
                <w:szCs w:val="20"/>
              </w:rPr>
              <w:t>(pełne daty od do)</w:t>
            </w:r>
          </w:p>
        </w:tc>
        <w:tc>
          <w:tcPr>
            <w:tcW w:w="610" w:type="pct"/>
            <w:tcBorders>
              <w:top w:val="single" w:sz="4" w:space="0" w:color="auto"/>
              <w:left w:val="single" w:sz="4" w:space="0" w:color="auto"/>
              <w:bottom w:val="single" w:sz="4" w:space="0" w:color="auto"/>
              <w:right w:val="single" w:sz="4" w:space="0" w:color="auto"/>
            </w:tcBorders>
            <w:vAlign w:val="center"/>
            <w:hideMark/>
          </w:tcPr>
          <w:p w:rsidR="00747FDD" w:rsidRPr="002F187A" w:rsidRDefault="00747FDD" w:rsidP="003461FA">
            <w:pPr>
              <w:jc w:val="center"/>
              <w:rPr>
                <w:rFonts w:cs="Arial"/>
                <w:b/>
                <w:bCs/>
                <w:i/>
                <w:sz w:val="20"/>
                <w:szCs w:val="20"/>
              </w:rPr>
            </w:pPr>
            <w:r w:rsidRPr="002F187A">
              <w:rPr>
                <w:rFonts w:cs="Arial"/>
                <w:b/>
                <w:bCs/>
                <w:sz w:val="20"/>
                <w:szCs w:val="20"/>
              </w:rPr>
              <w:t>Miejsce wykonania</w:t>
            </w:r>
          </w:p>
        </w:tc>
        <w:tc>
          <w:tcPr>
            <w:tcW w:w="1017" w:type="pct"/>
            <w:tcBorders>
              <w:top w:val="single" w:sz="4" w:space="0" w:color="auto"/>
              <w:left w:val="single" w:sz="4" w:space="0" w:color="auto"/>
              <w:bottom w:val="single" w:sz="4" w:space="0" w:color="auto"/>
              <w:right w:val="single" w:sz="4" w:space="0" w:color="auto"/>
            </w:tcBorders>
            <w:vAlign w:val="center"/>
            <w:hideMark/>
          </w:tcPr>
          <w:p w:rsidR="00747FDD" w:rsidRPr="002F187A" w:rsidRDefault="00747FDD" w:rsidP="003461FA">
            <w:pPr>
              <w:rPr>
                <w:rFonts w:cs="Arial"/>
                <w:b/>
                <w:bCs/>
                <w:sz w:val="20"/>
                <w:szCs w:val="20"/>
              </w:rPr>
            </w:pPr>
            <w:r w:rsidRPr="002F187A">
              <w:rPr>
                <w:rFonts w:cs="Arial"/>
                <w:b/>
                <w:bCs/>
                <w:sz w:val="20"/>
                <w:szCs w:val="20"/>
              </w:rPr>
              <w:t>Wartość</w:t>
            </w:r>
          </w:p>
          <w:p w:rsidR="00747FDD" w:rsidRPr="002F187A" w:rsidRDefault="00747FDD" w:rsidP="003461FA">
            <w:pPr>
              <w:rPr>
                <w:rFonts w:cs="Arial"/>
                <w:bCs/>
                <w:sz w:val="20"/>
                <w:szCs w:val="20"/>
              </w:rPr>
            </w:pPr>
            <w:r w:rsidRPr="002F187A">
              <w:rPr>
                <w:rFonts w:cs="Arial"/>
                <w:bCs/>
                <w:sz w:val="20"/>
                <w:szCs w:val="20"/>
              </w:rPr>
              <w:t>(należy wpisać wyłącznie wartość dostaw umożliwiającą ocenę spełniania warunku w zł)</w:t>
            </w:r>
          </w:p>
        </w:tc>
        <w:tc>
          <w:tcPr>
            <w:tcW w:w="1017" w:type="pct"/>
            <w:tcBorders>
              <w:top w:val="single" w:sz="4" w:space="0" w:color="auto"/>
              <w:left w:val="single" w:sz="4" w:space="0" w:color="auto"/>
              <w:bottom w:val="single" w:sz="4" w:space="0" w:color="auto"/>
              <w:right w:val="single" w:sz="4" w:space="0" w:color="auto"/>
            </w:tcBorders>
            <w:vAlign w:val="center"/>
            <w:hideMark/>
          </w:tcPr>
          <w:p w:rsidR="00747FDD" w:rsidRPr="002F187A" w:rsidRDefault="00747FDD" w:rsidP="003461FA">
            <w:pPr>
              <w:rPr>
                <w:rFonts w:cs="Arial"/>
                <w:b/>
                <w:bCs/>
                <w:sz w:val="20"/>
                <w:szCs w:val="20"/>
              </w:rPr>
            </w:pPr>
            <w:r w:rsidRPr="002F187A">
              <w:rPr>
                <w:rFonts w:cs="Arial"/>
                <w:b/>
                <w:bCs/>
                <w:sz w:val="20"/>
                <w:szCs w:val="20"/>
              </w:rPr>
              <w:t>Podmiot, na rzecz którego dostawy zostały wykonane</w:t>
            </w:r>
          </w:p>
          <w:p w:rsidR="00747FDD" w:rsidRPr="002F187A" w:rsidRDefault="00747FDD" w:rsidP="003461FA">
            <w:pPr>
              <w:rPr>
                <w:rFonts w:cs="Arial"/>
                <w:bCs/>
                <w:sz w:val="20"/>
                <w:szCs w:val="20"/>
              </w:rPr>
            </w:pPr>
            <w:r w:rsidRPr="002F187A">
              <w:rPr>
                <w:rFonts w:cs="Arial"/>
                <w:bCs/>
                <w:sz w:val="20"/>
                <w:szCs w:val="20"/>
              </w:rPr>
              <w:t>(nazwa i adres)</w:t>
            </w:r>
          </w:p>
        </w:tc>
      </w:tr>
      <w:tr w:rsidR="00747FDD" w:rsidRPr="002F187A" w:rsidTr="003461FA">
        <w:trPr>
          <w:trHeight w:val="282"/>
        </w:trPr>
        <w:tc>
          <w:tcPr>
            <w:tcW w:w="255" w:type="pct"/>
            <w:tcBorders>
              <w:top w:val="single" w:sz="4" w:space="0" w:color="auto"/>
              <w:left w:val="single" w:sz="4" w:space="0" w:color="auto"/>
              <w:bottom w:val="single" w:sz="4" w:space="0" w:color="auto"/>
              <w:right w:val="single" w:sz="4" w:space="0" w:color="auto"/>
            </w:tcBorders>
            <w:hideMark/>
          </w:tcPr>
          <w:p w:rsidR="00747FDD" w:rsidRPr="002F187A" w:rsidRDefault="00747FDD" w:rsidP="003461FA">
            <w:pPr>
              <w:rPr>
                <w:rFonts w:cs="Arial"/>
                <w:bCs/>
                <w:sz w:val="20"/>
                <w:szCs w:val="20"/>
              </w:rPr>
            </w:pPr>
            <w:r w:rsidRPr="002F187A">
              <w:rPr>
                <w:rFonts w:cs="Arial"/>
                <w:bCs/>
                <w:sz w:val="20"/>
                <w:szCs w:val="20"/>
              </w:rPr>
              <w:t>1.</w:t>
            </w:r>
          </w:p>
        </w:tc>
        <w:tc>
          <w:tcPr>
            <w:tcW w:w="1491"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r>
      <w:tr w:rsidR="00747FDD" w:rsidRPr="002F187A" w:rsidTr="003461FA">
        <w:trPr>
          <w:trHeight w:val="269"/>
        </w:trPr>
        <w:tc>
          <w:tcPr>
            <w:tcW w:w="255" w:type="pct"/>
            <w:tcBorders>
              <w:top w:val="single" w:sz="4" w:space="0" w:color="auto"/>
              <w:left w:val="single" w:sz="4" w:space="0" w:color="auto"/>
              <w:bottom w:val="single" w:sz="4" w:space="0" w:color="auto"/>
              <w:right w:val="single" w:sz="4" w:space="0" w:color="auto"/>
            </w:tcBorders>
            <w:hideMark/>
          </w:tcPr>
          <w:p w:rsidR="00747FDD" w:rsidRPr="002F187A" w:rsidRDefault="00747FDD" w:rsidP="003461FA">
            <w:pPr>
              <w:rPr>
                <w:rFonts w:cs="Arial"/>
                <w:bCs/>
                <w:sz w:val="20"/>
                <w:szCs w:val="20"/>
              </w:rPr>
            </w:pPr>
            <w:r w:rsidRPr="002F187A">
              <w:rPr>
                <w:rFonts w:cs="Arial"/>
                <w:bCs/>
                <w:sz w:val="20"/>
                <w:szCs w:val="20"/>
              </w:rPr>
              <w:t>2.</w:t>
            </w:r>
          </w:p>
        </w:tc>
        <w:tc>
          <w:tcPr>
            <w:tcW w:w="1491"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r>
      <w:tr w:rsidR="00747FDD" w:rsidRPr="002F187A" w:rsidTr="003461FA">
        <w:trPr>
          <w:trHeight w:val="282"/>
        </w:trPr>
        <w:tc>
          <w:tcPr>
            <w:tcW w:w="255" w:type="pct"/>
            <w:tcBorders>
              <w:top w:val="single" w:sz="4" w:space="0" w:color="auto"/>
              <w:left w:val="single" w:sz="4" w:space="0" w:color="auto"/>
              <w:bottom w:val="single" w:sz="4" w:space="0" w:color="auto"/>
              <w:right w:val="single" w:sz="4" w:space="0" w:color="auto"/>
            </w:tcBorders>
            <w:hideMark/>
          </w:tcPr>
          <w:p w:rsidR="00747FDD" w:rsidRPr="002F187A" w:rsidRDefault="00747FDD" w:rsidP="003461FA">
            <w:pPr>
              <w:rPr>
                <w:rFonts w:cs="Arial"/>
                <w:bCs/>
                <w:sz w:val="20"/>
                <w:szCs w:val="20"/>
              </w:rPr>
            </w:pPr>
            <w:r w:rsidRPr="002F187A">
              <w:rPr>
                <w:rFonts w:cs="Arial"/>
                <w:bCs/>
                <w:sz w:val="20"/>
                <w:szCs w:val="20"/>
              </w:rPr>
              <w:t>3.</w:t>
            </w:r>
          </w:p>
        </w:tc>
        <w:tc>
          <w:tcPr>
            <w:tcW w:w="1491"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747FDD" w:rsidRPr="002F187A" w:rsidRDefault="00747FDD" w:rsidP="003461FA">
            <w:pPr>
              <w:rPr>
                <w:rFonts w:cs="Arial"/>
                <w:bCs/>
                <w:sz w:val="20"/>
                <w:szCs w:val="20"/>
              </w:rPr>
            </w:pPr>
          </w:p>
        </w:tc>
      </w:tr>
    </w:tbl>
    <w:p w:rsidR="00747FDD" w:rsidRPr="002F187A" w:rsidRDefault="00747FDD" w:rsidP="00747FDD">
      <w:pPr>
        <w:rPr>
          <w:rFonts w:cs="Arial"/>
          <w:bCs/>
          <w:sz w:val="20"/>
          <w:szCs w:val="20"/>
        </w:rPr>
      </w:pPr>
    </w:p>
    <w:p w:rsidR="00747FDD" w:rsidRPr="002F187A" w:rsidRDefault="00747FDD" w:rsidP="00747FDD">
      <w:pPr>
        <w:rPr>
          <w:rFonts w:cs="Arial"/>
          <w:bCs/>
          <w:sz w:val="20"/>
          <w:szCs w:val="20"/>
        </w:rPr>
      </w:pPr>
    </w:p>
    <w:p w:rsidR="00747FDD" w:rsidRPr="002F187A" w:rsidRDefault="00747FDD" w:rsidP="00747FDD">
      <w:pPr>
        <w:rPr>
          <w:rFonts w:cs="Arial"/>
          <w:bCs/>
          <w:sz w:val="20"/>
          <w:szCs w:val="20"/>
        </w:rPr>
      </w:pPr>
    </w:p>
    <w:p w:rsidR="00747FDD" w:rsidRPr="002F187A" w:rsidRDefault="00747FDD" w:rsidP="00747FDD">
      <w:pPr>
        <w:rPr>
          <w:rFonts w:cs="Arial"/>
          <w:b/>
          <w:bCs/>
          <w:sz w:val="20"/>
          <w:szCs w:val="20"/>
        </w:rPr>
      </w:pPr>
    </w:p>
    <w:p w:rsidR="00747FDD" w:rsidRPr="002F187A" w:rsidRDefault="00747FDD" w:rsidP="00747FDD">
      <w:pPr>
        <w:rPr>
          <w:rFonts w:cs="Arial"/>
          <w:bCs/>
        </w:rPr>
      </w:pPr>
      <w:r w:rsidRPr="002F187A">
        <w:rPr>
          <w:rFonts w:cs="Arial"/>
          <w:b/>
          <w:bCs/>
          <w:sz w:val="20"/>
          <w:szCs w:val="20"/>
        </w:rPr>
        <w:t>W załączeniu przedstawiam dowody określające, czy ww. dostawy zostały wykonane należycie.</w:t>
      </w:r>
    </w:p>
    <w:p w:rsidR="00747FDD" w:rsidRPr="002F187A" w:rsidRDefault="00747FDD" w:rsidP="00747FDD">
      <w:pPr>
        <w:rPr>
          <w:rFonts w:cs="Arial"/>
          <w:bCs/>
        </w:rPr>
      </w:pPr>
    </w:p>
    <w:p w:rsidR="00747FDD" w:rsidRPr="002F187A" w:rsidRDefault="00747FDD" w:rsidP="00747FDD">
      <w:pPr>
        <w:rPr>
          <w:rFonts w:cs="Arial"/>
          <w:bCs/>
          <w:sz w:val="20"/>
        </w:rPr>
      </w:pPr>
      <w:r w:rsidRPr="002F187A">
        <w:rPr>
          <w:rFonts w:cs="Arial"/>
          <w:bCs/>
          <w:sz w:val="20"/>
          <w:u w:val="single"/>
        </w:rPr>
        <w:t>POUCZENIE:</w:t>
      </w:r>
    </w:p>
    <w:p w:rsidR="00747FDD" w:rsidRDefault="00747FDD" w:rsidP="00747FDD">
      <w:pPr>
        <w:jc w:val="left"/>
        <w:rPr>
          <w:rFonts w:cs="Arial"/>
          <w:bCs/>
          <w:i/>
          <w:sz w:val="20"/>
        </w:rPr>
      </w:pPr>
      <w:r w:rsidRPr="002F187A">
        <w:rPr>
          <w:rFonts w:cs="Arial"/>
          <w:bCs/>
          <w:sz w:val="20"/>
        </w:rPr>
        <w:t xml:space="preserve">Zgodnie z art. 297 § 1 Kodeksu Karnego: </w:t>
      </w:r>
      <w:r w:rsidRPr="002F187A">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p>
    <w:p w:rsidR="00747FDD" w:rsidRDefault="00747FDD" w:rsidP="00747FDD">
      <w:pPr>
        <w:jc w:val="center"/>
      </w:pPr>
    </w:p>
    <w:p w:rsidR="00747FDD" w:rsidRDefault="00747FDD" w:rsidP="00747FDD">
      <w:pPr>
        <w:jc w:val="center"/>
      </w:pPr>
    </w:p>
    <w:p w:rsidR="00747FDD" w:rsidRDefault="00747FDD" w:rsidP="00747FDD">
      <w:pPr>
        <w:jc w:val="center"/>
      </w:pPr>
    </w:p>
    <w:p w:rsidR="00747FDD" w:rsidRDefault="00747FDD" w:rsidP="00747FDD">
      <w:pPr>
        <w:jc w:val="center"/>
      </w:pPr>
    </w:p>
    <w:p w:rsidR="00747FDD" w:rsidRDefault="00747FDD" w:rsidP="00747FDD">
      <w:pPr>
        <w:jc w:val="center"/>
      </w:pPr>
    </w:p>
    <w:p w:rsidR="00747FDD" w:rsidRDefault="00747FDD" w:rsidP="00747FDD">
      <w:pPr>
        <w:jc w:val="center"/>
      </w:pPr>
    </w:p>
    <w:p w:rsidR="00747FDD" w:rsidRDefault="00747FDD" w:rsidP="00747FDD">
      <w:pPr>
        <w:jc w:val="center"/>
      </w:pPr>
    </w:p>
    <w:p w:rsidR="00747FDD" w:rsidRDefault="00747FDD" w:rsidP="00747FDD">
      <w:pPr>
        <w:jc w:val="center"/>
      </w:pPr>
    </w:p>
    <w:p w:rsidR="00747FDD" w:rsidRDefault="00747FDD" w:rsidP="00747FDD">
      <w:pPr>
        <w:jc w:val="center"/>
      </w:pPr>
    </w:p>
    <w:p w:rsidR="00747FDD" w:rsidRDefault="00747FDD" w:rsidP="00747FDD">
      <w:pPr>
        <w:jc w:val="center"/>
      </w:pPr>
    </w:p>
    <w:p w:rsidR="00747FDD" w:rsidRDefault="00747FDD" w:rsidP="00747FDD">
      <w:pPr>
        <w:ind w:right="70"/>
      </w:pPr>
    </w:p>
    <w:p w:rsidR="00747FDD" w:rsidRDefault="00747FDD" w:rsidP="00747FDD">
      <w:pPr>
        <w:ind w:right="70"/>
      </w:pPr>
    </w:p>
    <w:p w:rsidR="00747FDD" w:rsidRDefault="00747FDD" w:rsidP="00747FDD">
      <w:pPr>
        <w:ind w:right="70"/>
      </w:pPr>
    </w:p>
    <w:p w:rsidR="00747FDD" w:rsidRDefault="00747FDD" w:rsidP="00747FDD">
      <w:pPr>
        <w:ind w:right="70"/>
      </w:pPr>
    </w:p>
    <w:p w:rsidR="00747FDD" w:rsidRDefault="00747FDD" w:rsidP="00747FDD">
      <w:pPr>
        <w:ind w:right="70"/>
      </w:pPr>
    </w:p>
    <w:p w:rsidR="00747FDD" w:rsidRPr="001B3A3A" w:rsidRDefault="00747FDD" w:rsidP="007B5B7A">
      <w:pPr>
        <w:suppressAutoHyphens w:val="0"/>
        <w:spacing w:after="160" w:line="259" w:lineRule="auto"/>
        <w:rPr>
          <w:i/>
          <w:sz w:val="20"/>
        </w:rPr>
      </w:pPr>
    </w:p>
    <w:sectPr w:rsidR="00747FDD" w:rsidRPr="001B3A3A" w:rsidSect="00747FDD">
      <w:pgSz w:w="11906" w:h="16838" w:code="9"/>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33" w:rsidRDefault="00550233" w:rsidP="00724154">
      <w:r>
        <w:separator/>
      </w:r>
    </w:p>
  </w:endnote>
  <w:endnote w:type="continuationSeparator" w:id="0">
    <w:p w:rsidR="00550233" w:rsidRDefault="00550233"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EndPr/>
    <w:sdtContent>
      <w:p w:rsidR="001D1076" w:rsidRDefault="001D1076">
        <w:pPr>
          <w:pStyle w:val="Stopka"/>
          <w:jc w:val="right"/>
        </w:pPr>
        <w:r>
          <w:fldChar w:fldCharType="begin"/>
        </w:r>
        <w:r>
          <w:instrText>PAGE   \* MERGEFORMAT</w:instrText>
        </w:r>
        <w:r>
          <w:fldChar w:fldCharType="separate"/>
        </w:r>
        <w:r w:rsidR="00263155">
          <w:rPr>
            <w:noProof/>
          </w:rPr>
          <w:t>3</w:t>
        </w:r>
        <w:r>
          <w:rPr>
            <w:noProof/>
          </w:rPr>
          <w:fldChar w:fldCharType="end"/>
        </w:r>
      </w:p>
    </w:sdtContent>
  </w:sdt>
  <w:p w:rsidR="001D1076" w:rsidRDefault="001D10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76" w:rsidRDefault="001D1076">
    <w:pPr>
      <w:pStyle w:val="Stopka"/>
      <w:jc w:val="right"/>
    </w:pPr>
  </w:p>
  <w:p w:rsidR="001D1076" w:rsidRDefault="001D10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95659"/>
      <w:docPartObj>
        <w:docPartGallery w:val="Page Numbers (Bottom of Page)"/>
        <w:docPartUnique/>
      </w:docPartObj>
    </w:sdtPr>
    <w:sdtEndPr/>
    <w:sdtContent>
      <w:p w:rsidR="001D1076" w:rsidRDefault="001D1076">
        <w:pPr>
          <w:pStyle w:val="Stopka"/>
          <w:jc w:val="right"/>
        </w:pPr>
        <w:r>
          <w:fldChar w:fldCharType="begin"/>
        </w:r>
        <w:r>
          <w:instrText>PAGE   \* MERGEFORMAT</w:instrText>
        </w:r>
        <w:r>
          <w:fldChar w:fldCharType="separate"/>
        </w:r>
        <w:r w:rsidR="00263155">
          <w:rPr>
            <w:noProof/>
          </w:rPr>
          <w:t>1</w:t>
        </w:r>
        <w:r>
          <w:fldChar w:fldCharType="end"/>
        </w:r>
      </w:p>
    </w:sdtContent>
  </w:sdt>
  <w:p w:rsidR="001D1076" w:rsidRDefault="001D10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33" w:rsidRDefault="00550233" w:rsidP="00724154">
      <w:r>
        <w:separator/>
      </w:r>
    </w:p>
  </w:footnote>
  <w:footnote w:type="continuationSeparator" w:id="0">
    <w:p w:rsidR="00550233" w:rsidRDefault="00550233" w:rsidP="0072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76" w:rsidRPr="00EC3D47" w:rsidRDefault="001D1076" w:rsidP="00EC3D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6"/>
    <w:multiLevelType w:val="singleLevel"/>
    <w:tmpl w:val="E52A2032"/>
    <w:name w:val="WW8Num7"/>
    <w:lvl w:ilvl="0">
      <w:start w:val="1"/>
      <w:numFmt w:val="decimal"/>
      <w:lvlText w:val="%1."/>
      <w:lvlJc w:val="left"/>
      <w:pPr>
        <w:tabs>
          <w:tab w:val="num" w:pos="-360"/>
        </w:tabs>
        <w:ind w:left="360" w:hanging="360"/>
      </w:pPr>
      <w:rPr>
        <w:rFonts w:hint="default"/>
        <w:b w:val="0"/>
      </w:rPr>
    </w:lvl>
  </w:abstractNum>
  <w:abstractNum w:abstractNumId="2">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4">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5">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6">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7">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8">
    <w:nsid w:val="00987FAC"/>
    <w:multiLevelType w:val="hybridMultilevel"/>
    <w:tmpl w:val="5CFC8E90"/>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06BF77B7"/>
    <w:multiLevelType w:val="hybridMultilevel"/>
    <w:tmpl w:val="10B09DFA"/>
    <w:name w:val="WW8Num23222"/>
    <w:lvl w:ilvl="0" w:tplc="CD7ED384">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BA1980"/>
    <w:multiLevelType w:val="hybridMultilevel"/>
    <w:tmpl w:val="ED74130A"/>
    <w:name w:val="WW8Num2322"/>
    <w:lvl w:ilvl="0" w:tplc="59940480">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E272223"/>
    <w:multiLevelType w:val="hybridMultilevel"/>
    <w:tmpl w:val="5DE20D90"/>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B107176"/>
    <w:multiLevelType w:val="hybridMultilevel"/>
    <w:tmpl w:val="5DD2C144"/>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954FFB"/>
    <w:multiLevelType w:val="hybridMultilevel"/>
    <w:tmpl w:val="07BE7BDA"/>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D6149A1"/>
    <w:multiLevelType w:val="hybridMultilevel"/>
    <w:tmpl w:val="03621B92"/>
    <w:lvl w:ilvl="0" w:tplc="07DAA5C0">
      <w:start w:val="1"/>
      <w:numFmt w:val="decimal"/>
      <w:lvlText w:val="%1)"/>
      <w:lvlJc w:val="left"/>
      <w:pPr>
        <w:ind w:left="862"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16C74EC"/>
    <w:multiLevelType w:val="hybridMultilevel"/>
    <w:tmpl w:val="3202023C"/>
    <w:lvl w:ilvl="0" w:tplc="57DCF7F4">
      <w:start w:val="1"/>
      <w:numFmt w:val="decimal"/>
      <w:lvlText w:val="%1."/>
      <w:lvlJc w:val="left"/>
      <w:pPr>
        <w:ind w:left="720" w:hanging="360"/>
      </w:pPr>
      <w:rPr>
        <w:rFonts w:ascii="Arial" w:hAnsi="Arial" w:cs="Arial" w:hint="default"/>
        <w:i w:val="0"/>
      </w:rPr>
    </w:lvl>
    <w:lvl w:ilvl="1" w:tplc="AA6205CE">
      <w:start w:val="4"/>
      <w:numFmt w:val="bullet"/>
      <w:lvlText w:val="•"/>
      <w:lvlJc w:val="left"/>
      <w:pPr>
        <w:ind w:left="178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A8D28F9"/>
    <w:multiLevelType w:val="hybridMultilevel"/>
    <w:tmpl w:val="E10E9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C2D054E"/>
    <w:multiLevelType w:val="hybridMultilevel"/>
    <w:tmpl w:val="79F63D32"/>
    <w:name w:val="WW8Num232"/>
    <w:lvl w:ilvl="0" w:tplc="59940480">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6B33BF"/>
    <w:multiLevelType w:val="hybridMultilevel"/>
    <w:tmpl w:val="050AB21A"/>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1F5394C"/>
    <w:multiLevelType w:val="hybridMultilevel"/>
    <w:tmpl w:val="92BCB16A"/>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320776F7"/>
    <w:multiLevelType w:val="hybridMultilevel"/>
    <w:tmpl w:val="6DAA716E"/>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57801B8"/>
    <w:multiLevelType w:val="hybridMultilevel"/>
    <w:tmpl w:val="3894E0FC"/>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94C4E05"/>
    <w:multiLevelType w:val="hybridMultilevel"/>
    <w:tmpl w:val="F3D4C86C"/>
    <w:lvl w:ilvl="0" w:tplc="8E42E9C6">
      <w:start w:val="1"/>
      <w:numFmt w:val="decimal"/>
      <w:lvlText w:val="%1)"/>
      <w:lvlJc w:val="left"/>
      <w:pPr>
        <w:ind w:left="1070" w:hanging="360"/>
      </w:pPr>
      <w:rPr>
        <w:rFonts w:eastAsia="Times New Roman" w:hint="default"/>
        <w:color w:val="auto"/>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FA264F9"/>
    <w:multiLevelType w:val="hybridMultilevel"/>
    <w:tmpl w:val="D4D0A9A6"/>
    <w:lvl w:ilvl="0" w:tplc="7040D63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2">
    <w:nsid w:val="42A5035F"/>
    <w:multiLevelType w:val="hybridMultilevel"/>
    <w:tmpl w:val="1F2E8E3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3">
    <w:nsid w:val="42FF7A20"/>
    <w:multiLevelType w:val="hybridMultilevel"/>
    <w:tmpl w:val="D2CC883A"/>
    <w:lvl w:ilvl="0" w:tplc="84669CA2">
      <w:start w:val="1"/>
      <w:numFmt w:val="decimal"/>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F9792F"/>
    <w:multiLevelType w:val="multilevel"/>
    <w:tmpl w:val="13865A82"/>
    <w:lvl w:ilvl="0">
      <w:start w:val="7"/>
      <w:numFmt w:val="upperRoman"/>
      <w:lvlText w:val="%1."/>
      <w:lvlJc w:val="left"/>
      <w:pPr>
        <w:ind w:left="-566" w:hanging="284"/>
      </w:pPr>
      <w:rPr>
        <w:rFonts w:hint="default"/>
        <w:strike w:val="0"/>
      </w:rPr>
    </w:lvl>
    <w:lvl w:ilvl="1">
      <w:start w:val="1"/>
      <w:numFmt w:val="upperRoman"/>
      <w:lvlText w:val="%1.%2."/>
      <w:lvlJc w:val="left"/>
      <w:pPr>
        <w:ind w:left="-283" w:hanging="283"/>
      </w:pPr>
      <w:rPr>
        <w:rFonts w:hint="default"/>
        <w:b w:val="0"/>
      </w:rPr>
    </w:lvl>
    <w:lvl w:ilvl="2">
      <w:start w:val="1"/>
      <w:numFmt w:val="upperRoman"/>
      <w:lvlText w:val="%1.%2.%3."/>
      <w:lvlJc w:val="left"/>
      <w:pPr>
        <w:ind w:left="1" w:hanging="284"/>
      </w:pPr>
      <w:rPr>
        <w:rFonts w:hint="default"/>
      </w:rPr>
    </w:lvl>
    <w:lvl w:ilvl="3">
      <w:start w:val="1"/>
      <w:numFmt w:val="upperRoman"/>
      <w:lvlText w:val="%1.%2.%3.%4."/>
      <w:lvlJc w:val="left"/>
      <w:pPr>
        <w:ind w:left="284" w:hanging="283"/>
      </w:pPr>
      <w:rPr>
        <w:rFonts w:hint="default"/>
      </w:rPr>
    </w:lvl>
    <w:lvl w:ilvl="4">
      <w:start w:val="1"/>
      <w:numFmt w:val="upperRoman"/>
      <w:lvlText w:val="%1.%2.%3.%4.%5."/>
      <w:lvlJc w:val="left"/>
      <w:pPr>
        <w:ind w:left="568" w:hanging="284"/>
      </w:pPr>
      <w:rPr>
        <w:rFonts w:hint="default"/>
      </w:rPr>
    </w:lvl>
    <w:lvl w:ilvl="5">
      <w:start w:val="1"/>
      <w:numFmt w:val="upperRoman"/>
      <w:lvlText w:val="%1.%2.%3.%4.%5.%6."/>
      <w:lvlJc w:val="left"/>
      <w:pPr>
        <w:ind w:left="851" w:firstLine="31069"/>
      </w:pPr>
      <w:rPr>
        <w:rFonts w:hint="default"/>
      </w:rPr>
    </w:lvl>
    <w:lvl w:ilvl="6">
      <w:start w:val="1"/>
      <w:numFmt w:val="upperRoman"/>
      <w:lvlText w:val="%1.%2.%3.%4.%5.%6.%7."/>
      <w:lvlJc w:val="left"/>
      <w:pPr>
        <w:ind w:left="1135" w:hanging="284"/>
      </w:pPr>
      <w:rPr>
        <w:rFonts w:hint="default"/>
      </w:rPr>
    </w:lvl>
    <w:lvl w:ilvl="7">
      <w:start w:val="1"/>
      <w:numFmt w:val="upperRoman"/>
      <w:lvlText w:val="%1.%2.%3.%4.%5.%6.%7.%8."/>
      <w:lvlJc w:val="left"/>
      <w:pPr>
        <w:ind w:left="1418" w:hanging="283"/>
      </w:pPr>
      <w:rPr>
        <w:rFonts w:hint="default"/>
      </w:rPr>
    </w:lvl>
    <w:lvl w:ilvl="8">
      <w:start w:val="1"/>
      <w:numFmt w:val="upperRoman"/>
      <w:lvlText w:val="%1.%2.%3.%4.%5.%6.%7.%8.%9."/>
      <w:lvlJc w:val="left"/>
      <w:pPr>
        <w:ind w:left="1702" w:hanging="284"/>
      </w:pPr>
      <w:rPr>
        <w:rFonts w:hint="default"/>
      </w:rPr>
    </w:lvl>
  </w:abstractNum>
  <w:abstractNum w:abstractNumId="45">
    <w:nsid w:val="443744EE"/>
    <w:multiLevelType w:val="hybridMultilevel"/>
    <w:tmpl w:val="BA18BEA8"/>
    <w:lvl w:ilvl="0" w:tplc="5288982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57972F5"/>
    <w:multiLevelType w:val="singleLevel"/>
    <w:tmpl w:val="945AAF3E"/>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47">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4B567267"/>
    <w:multiLevelType w:val="hybridMultilevel"/>
    <w:tmpl w:val="73AE3F10"/>
    <w:lvl w:ilvl="0" w:tplc="940867A8">
      <w:start w:val="1"/>
      <w:numFmt w:val="lowerLetter"/>
      <w:lvlText w:val="%1)"/>
      <w:lvlJc w:val="left"/>
      <w:pPr>
        <w:ind w:left="720" w:hanging="360"/>
      </w:pPr>
      <w:rPr>
        <w:rFonts w:hint="default"/>
        <w:i w:val="0"/>
      </w:rPr>
    </w:lvl>
    <w:lvl w:ilvl="1" w:tplc="AA6205CE">
      <w:start w:val="4"/>
      <w:numFmt w:val="bullet"/>
      <w:lvlText w:val="•"/>
      <w:lvlJc w:val="left"/>
      <w:pPr>
        <w:ind w:left="178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BC1162"/>
    <w:multiLevelType w:val="hybridMultilevel"/>
    <w:tmpl w:val="1E748D62"/>
    <w:lvl w:ilvl="0" w:tplc="7040D6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4EE44BAF"/>
    <w:multiLevelType w:val="hybridMultilevel"/>
    <w:tmpl w:val="97DA2D62"/>
    <w:lvl w:ilvl="0" w:tplc="FFFFFFFF">
      <w:start w:val="1"/>
      <w:numFmt w:val="bullet"/>
      <w:lvlText w:val=""/>
      <w:lvlJc w:val="left"/>
      <w:pPr>
        <w:ind w:left="1211" w:hanging="360"/>
      </w:pPr>
      <w:rPr>
        <w:rFonts w:ascii="Symbol" w:hAnsi="Symbol" w:cs="Times New Roman"/>
        <w:vertAlign w:val="superscrip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51">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3">
    <w:nsid w:val="54644FDB"/>
    <w:multiLevelType w:val="multilevel"/>
    <w:tmpl w:val="C63C7D96"/>
    <w:lvl w:ilvl="0">
      <w:start w:val="5"/>
      <w:numFmt w:val="upperRoman"/>
      <w:lvlText w:val="%1."/>
      <w:lvlJc w:val="right"/>
      <w:pPr>
        <w:tabs>
          <w:tab w:val="num" w:pos="-360"/>
        </w:tabs>
        <w:ind w:left="360" w:hanging="360"/>
      </w:pPr>
      <w:rPr>
        <w:rFonts w:cs="Times New Roman" w:hint="default"/>
        <w:b/>
        <w:bCs/>
        <w:i w:val="0"/>
        <w:sz w:val="24"/>
        <w:szCs w:val="24"/>
      </w:rPr>
    </w:lvl>
    <w:lvl w:ilvl="1">
      <w:start w:val="1"/>
      <w:numFmt w:val="decimal"/>
      <w:lvlText w:val="%2."/>
      <w:lvlJc w:val="left"/>
      <w:pPr>
        <w:tabs>
          <w:tab w:val="num" w:pos="0"/>
        </w:tabs>
        <w:ind w:left="502" w:hanging="360"/>
      </w:pPr>
      <w:rPr>
        <w:rFonts w:hint="default"/>
        <w:b w:val="0"/>
        <w:i w:val="0"/>
        <w:strike w:val="0"/>
        <w:sz w:val="24"/>
      </w:rPr>
    </w:lvl>
    <w:lvl w:ilvl="2">
      <w:start w:val="1"/>
      <w:numFmt w:val="bullet"/>
      <w:lvlText w:val=""/>
      <w:lvlJc w:val="left"/>
      <w:pPr>
        <w:tabs>
          <w:tab w:val="num" w:pos="0"/>
        </w:tabs>
        <w:ind w:left="1855" w:hanging="720"/>
      </w:pPr>
      <w:rPr>
        <w:rFonts w:ascii="Symbol" w:eastAsia="SimSun" w:hAnsi="Symbol" w:hint="default"/>
        <w:b/>
        <w:bCs/>
        <w:i w:val="0"/>
        <w:caps w:val="0"/>
        <w:strike/>
        <w:dstrike w:val="0"/>
        <w:outline w:val="0"/>
        <w:shadow w:val="0"/>
        <w:emboss w:val="0"/>
        <w:imprint w:val="0"/>
        <w:vanish w:val="0"/>
        <w:color w:val="000000"/>
        <w:sz w:val="24"/>
        <w:szCs w:val="24"/>
        <w:vertAlign w:val="baseline"/>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4">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66D5075"/>
    <w:multiLevelType w:val="hybridMultilevel"/>
    <w:tmpl w:val="84B469FA"/>
    <w:lvl w:ilvl="0" w:tplc="1B5E6814">
      <w:start w:val="1"/>
      <w:numFmt w:val="decimal"/>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FC38A2"/>
    <w:multiLevelType w:val="hybridMultilevel"/>
    <w:tmpl w:val="B2E0C29A"/>
    <w:lvl w:ilvl="0" w:tplc="4C2EEEF4">
      <w:start w:val="1"/>
      <w:numFmt w:val="decimal"/>
      <w:lvlText w:val="%1)"/>
      <w:lvlJc w:val="left"/>
      <w:pPr>
        <w:ind w:left="360" w:hanging="360"/>
      </w:pPr>
      <w:rPr>
        <w:rFonts w:eastAsia="Times New Roman" w:hint="default"/>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7">
    <w:nsid w:val="588D58F6"/>
    <w:multiLevelType w:val="hybridMultilevel"/>
    <w:tmpl w:val="07BE7BDA"/>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8DE778E"/>
    <w:multiLevelType w:val="hybridMultilevel"/>
    <w:tmpl w:val="E12A8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DDB52CF"/>
    <w:multiLevelType w:val="hybridMultilevel"/>
    <w:tmpl w:val="2DF6C57A"/>
    <w:lvl w:ilvl="0" w:tplc="A258A50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603E7DBB"/>
    <w:multiLevelType w:val="hybridMultilevel"/>
    <w:tmpl w:val="6E16AE2E"/>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7E173FC"/>
    <w:multiLevelType w:val="hybridMultilevel"/>
    <w:tmpl w:val="D6E6DF94"/>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6">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69">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nsid w:val="74886607"/>
    <w:multiLevelType w:val="hybridMultilevel"/>
    <w:tmpl w:val="C988F3E0"/>
    <w:lvl w:ilvl="0" w:tplc="7C1474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6185A52"/>
    <w:multiLevelType w:val="hybridMultilevel"/>
    <w:tmpl w:val="9FC4891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4">
    <w:nsid w:val="775671ED"/>
    <w:multiLevelType w:val="hybridMultilevel"/>
    <w:tmpl w:val="03621B92"/>
    <w:lvl w:ilvl="0" w:tplc="07DAA5C0">
      <w:start w:val="1"/>
      <w:numFmt w:val="decimal"/>
      <w:lvlText w:val="%1)"/>
      <w:lvlJc w:val="left"/>
      <w:pPr>
        <w:ind w:left="862"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F1032D"/>
    <w:multiLevelType w:val="hybridMultilevel"/>
    <w:tmpl w:val="F48A0AA6"/>
    <w:lvl w:ilvl="0" w:tplc="7040D6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E20628B"/>
    <w:multiLevelType w:val="hybridMultilevel"/>
    <w:tmpl w:val="6E16AE2E"/>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FB05019"/>
    <w:multiLevelType w:val="hybridMultilevel"/>
    <w:tmpl w:val="1CFC61CC"/>
    <w:lvl w:ilvl="0" w:tplc="631C8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52"/>
  </w:num>
  <w:num w:numId="3">
    <w:abstractNumId w:val="78"/>
  </w:num>
  <w:num w:numId="4">
    <w:abstractNumId w:val="68"/>
  </w:num>
  <w:num w:numId="5">
    <w:abstractNumId w:val="69"/>
  </w:num>
  <w:num w:numId="6">
    <w:abstractNumId w:val="37"/>
  </w:num>
  <w:num w:numId="7">
    <w:abstractNumId w:val="71"/>
  </w:num>
  <w:num w:numId="8">
    <w:abstractNumId w:val="7"/>
  </w:num>
  <w:num w:numId="9">
    <w:abstractNumId w:val="25"/>
  </w:num>
  <w:num w:numId="10">
    <w:abstractNumId w:val="58"/>
  </w:num>
  <w:num w:numId="11">
    <w:abstractNumId w:val="38"/>
  </w:num>
  <w:num w:numId="12">
    <w:abstractNumId w:val="13"/>
  </w:num>
  <w:num w:numId="13">
    <w:abstractNumId w:val="45"/>
  </w:num>
  <w:num w:numId="14">
    <w:abstractNumId w:val="54"/>
  </w:num>
  <w:num w:numId="15">
    <w:abstractNumId w:val="60"/>
  </w:num>
  <w:num w:numId="16">
    <w:abstractNumId w:val="40"/>
  </w:num>
  <w:num w:numId="17">
    <w:abstractNumId w:val="27"/>
  </w:num>
  <w:num w:numId="18">
    <w:abstractNumId w:val="63"/>
  </w:num>
  <w:num w:numId="19">
    <w:abstractNumId w:val="36"/>
  </w:num>
  <w:num w:numId="20">
    <w:abstractNumId w:val="24"/>
  </w:num>
  <w:num w:numId="21">
    <w:abstractNumId w:val="21"/>
  </w:num>
  <w:num w:numId="22">
    <w:abstractNumId w:val="67"/>
  </w:num>
  <w:num w:numId="23">
    <w:abstractNumId w:val="22"/>
  </w:num>
  <w:num w:numId="24">
    <w:abstractNumId w:val="5"/>
    <w:lvlOverride w:ilvl="0">
      <w:startOverride w:val="1"/>
    </w:lvlOverride>
  </w:num>
  <w:num w:numId="25">
    <w:abstractNumId w:val="0"/>
  </w:num>
  <w:num w:numId="26">
    <w:abstractNumId w:val="6"/>
    <w:lvlOverride w:ilvl="0">
      <w:startOverride w:val="1"/>
    </w:lvlOverride>
  </w:num>
  <w:num w:numId="27">
    <w:abstractNumId w:val="51"/>
  </w:num>
  <w:num w:numId="28">
    <w:abstractNumId w:val="47"/>
  </w:num>
  <w:num w:numId="29">
    <w:abstractNumId w:val="16"/>
  </w:num>
  <w:num w:numId="30">
    <w:abstractNumId w:val="35"/>
  </w:num>
  <w:num w:numId="31">
    <w:abstractNumId w:val="26"/>
  </w:num>
  <w:num w:numId="32">
    <w:abstractNumId w:val="44"/>
  </w:num>
  <w:num w:numId="33">
    <w:abstractNumId w:val="12"/>
  </w:num>
  <w:num w:numId="34">
    <w:abstractNumId w:val="75"/>
  </w:num>
  <w:num w:numId="35">
    <w:abstractNumId w:val="15"/>
  </w:num>
  <w:num w:numId="36">
    <w:abstractNumId w:val="59"/>
  </w:num>
  <w:num w:numId="37">
    <w:abstractNumId w:val="29"/>
  </w:num>
  <w:num w:numId="38">
    <w:abstractNumId w:val="28"/>
  </w:num>
  <w:num w:numId="39">
    <w:abstractNumId w:val="11"/>
  </w:num>
  <w:num w:numId="40">
    <w:abstractNumId w:val="61"/>
  </w:num>
  <w:num w:numId="41">
    <w:abstractNumId w:val="66"/>
  </w:num>
  <w:num w:numId="42">
    <w:abstractNumId w:val="3"/>
  </w:num>
  <w:num w:numId="43">
    <w:abstractNumId w:val="39"/>
  </w:num>
  <w:num w:numId="44">
    <w:abstractNumId w:val="23"/>
  </w:num>
  <w:num w:numId="45">
    <w:abstractNumId w:val="17"/>
  </w:num>
  <w:num w:numId="46">
    <w:abstractNumId w:val="64"/>
  </w:num>
  <w:num w:numId="47">
    <w:abstractNumId w:val="20"/>
  </w:num>
  <w:num w:numId="48">
    <w:abstractNumId w:val="41"/>
  </w:num>
  <w:num w:numId="49">
    <w:abstractNumId w:val="56"/>
  </w:num>
  <w:num w:numId="50">
    <w:abstractNumId w:val="33"/>
  </w:num>
  <w:num w:numId="51">
    <w:abstractNumId w:val="73"/>
  </w:num>
  <w:num w:numId="52">
    <w:abstractNumId w:val="31"/>
  </w:num>
  <w:num w:numId="53">
    <w:abstractNumId w:val="8"/>
  </w:num>
  <w:num w:numId="54">
    <w:abstractNumId w:val="55"/>
  </w:num>
  <w:num w:numId="55">
    <w:abstractNumId w:val="65"/>
  </w:num>
  <w:num w:numId="56">
    <w:abstractNumId w:val="42"/>
  </w:num>
  <w:num w:numId="57">
    <w:abstractNumId w:val="34"/>
  </w:num>
  <w:num w:numId="58">
    <w:abstractNumId w:val="14"/>
  </w:num>
  <w:num w:numId="59">
    <w:abstractNumId w:val="43"/>
  </w:num>
  <w:num w:numId="60">
    <w:abstractNumId w:val="79"/>
  </w:num>
  <w:num w:numId="61">
    <w:abstractNumId w:val="19"/>
  </w:num>
  <w:num w:numId="62">
    <w:abstractNumId w:val="62"/>
  </w:num>
  <w:num w:numId="63">
    <w:abstractNumId w:val="72"/>
  </w:num>
  <w:num w:numId="64">
    <w:abstractNumId w:val="30"/>
  </w:num>
  <w:num w:numId="65">
    <w:abstractNumId w:val="10"/>
  </w:num>
  <w:num w:numId="66">
    <w:abstractNumId w:val="9"/>
  </w:num>
  <w:num w:numId="67">
    <w:abstractNumId w:val="76"/>
  </w:num>
  <w:num w:numId="68">
    <w:abstractNumId w:val="49"/>
  </w:num>
  <w:num w:numId="69">
    <w:abstractNumId w:val="50"/>
  </w:num>
  <w:num w:numId="70">
    <w:abstractNumId w:val="53"/>
  </w:num>
  <w:num w:numId="71">
    <w:abstractNumId w:val="74"/>
  </w:num>
  <w:num w:numId="72">
    <w:abstractNumId w:val="57"/>
  </w:num>
  <w:num w:numId="73">
    <w:abstractNumId w:val="77"/>
  </w:num>
  <w:num w:numId="74">
    <w:abstractNumId w:val="46"/>
  </w:num>
  <w:num w:numId="75">
    <w:abstractNumId w:val="18"/>
  </w:num>
  <w:num w:numId="76">
    <w:abstractNumId w:val="48"/>
  </w:num>
  <w:num w:numId="77">
    <w:abstractNumId w:val="32"/>
  </w:num>
  <w:num w:numId="78">
    <w:abstractNumId w:val="7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06D93"/>
    <w:rsid w:val="000107F4"/>
    <w:rsid w:val="00014BFF"/>
    <w:rsid w:val="00026DC2"/>
    <w:rsid w:val="000318F9"/>
    <w:rsid w:val="000322D9"/>
    <w:rsid w:val="0003231F"/>
    <w:rsid w:val="00037EB9"/>
    <w:rsid w:val="00043074"/>
    <w:rsid w:val="00046FB0"/>
    <w:rsid w:val="00047E79"/>
    <w:rsid w:val="000633E9"/>
    <w:rsid w:val="00067917"/>
    <w:rsid w:val="00075B25"/>
    <w:rsid w:val="0008193B"/>
    <w:rsid w:val="00085254"/>
    <w:rsid w:val="00086ACB"/>
    <w:rsid w:val="00091A69"/>
    <w:rsid w:val="00093A2A"/>
    <w:rsid w:val="000A3C79"/>
    <w:rsid w:val="000A4102"/>
    <w:rsid w:val="000B2454"/>
    <w:rsid w:val="000C1865"/>
    <w:rsid w:val="000C2C1F"/>
    <w:rsid w:val="000D12E4"/>
    <w:rsid w:val="000E094E"/>
    <w:rsid w:val="000F4F43"/>
    <w:rsid w:val="000F50E5"/>
    <w:rsid w:val="000F72E1"/>
    <w:rsid w:val="00100480"/>
    <w:rsid w:val="00102030"/>
    <w:rsid w:val="0010292C"/>
    <w:rsid w:val="00110FB0"/>
    <w:rsid w:val="00123595"/>
    <w:rsid w:val="00123944"/>
    <w:rsid w:val="001247EE"/>
    <w:rsid w:val="00132B91"/>
    <w:rsid w:val="00142302"/>
    <w:rsid w:val="00144011"/>
    <w:rsid w:val="0014635F"/>
    <w:rsid w:val="00147556"/>
    <w:rsid w:val="001475C6"/>
    <w:rsid w:val="00152279"/>
    <w:rsid w:val="00163CE0"/>
    <w:rsid w:val="001756BC"/>
    <w:rsid w:val="00182A76"/>
    <w:rsid w:val="0019368D"/>
    <w:rsid w:val="001A0C7E"/>
    <w:rsid w:val="001A1CF3"/>
    <w:rsid w:val="001A2626"/>
    <w:rsid w:val="001B3A3A"/>
    <w:rsid w:val="001B55D5"/>
    <w:rsid w:val="001C23FC"/>
    <w:rsid w:val="001C5191"/>
    <w:rsid w:val="001D1076"/>
    <w:rsid w:val="001D5030"/>
    <w:rsid w:val="001D5665"/>
    <w:rsid w:val="001E0950"/>
    <w:rsid w:val="001E4DB9"/>
    <w:rsid w:val="001E6557"/>
    <w:rsid w:val="001E74C6"/>
    <w:rsid w:val="001F44D0"/>
    <w:rsid w:val="001F59FE"/>
    <w:rsid w:val="002029C1"/>
    <w:rsid w:val="00203C7E"/>
    <w:rsid w:val="0021658F"/>
    <w:rsid w:val="0021703F"/>
    <w:rsid w:val="00222AE9"/>
    <w:rsid w:val="00223F4C"/>
    <w:rsid w:val="00224FD5"/>
    <w:rsid w:val="002329BD"/>
    <w:rsid w:val="002404B4"/>
    <w:rsid w:val="00240D42"/>
    <w:rsid w:val="00241A5D"/>
    <w:rsid w:val="00242642"/>
    <w:rsid w:val="00242923"/>
    <w:rsid w:val="002461D4"/>
    <w:rsid w:val="00252B42"/>
    <w:rsid w:val="0025763D"/>
    <w:rsid w:val="00263155"/>
    <w:rsid w:val="0027377B"/>
    <w:rsid w:val="0027471B"/>
    <w:rsid w:val="00280AD7"/>
    <w:rsid w:val="00286BF8"/>
    <w:rsid w:val="00295A8F"/>
    <w:rsid w:val="00296092"/>
    <w:rsid w:val="002A39D4"/>
    <w:rsid w:val="002A3ED0"/>
    <w:rsid w:val="002A4A88"/>
    <w:rsid w:val="002B02CC"/>
    <w:rsid w:val="002B1610"/>
    <w:rsid w:val="002B511F"/>
    <w:rsid w:val="002C428F"/>
    <w:rsid w:val="002C43D1"/>
    <w:rsid w:val="002D2943"/>
    <w:rsid w:val="002D2B3B"/>
    <w:rsid w:val="002D4363"/>
    <w:rsid w:val="002E2CEC"/>
    <w:rsid w:val="002E3003"/>
    <w:rsid w:val="002F187A"/>
    <w:rsid w:val="002F6260"/>
    <w:rsid w:val="002F651D"/>
    <w:rsid w:val="00320265"/>
    <w:rsid w:val="00330694"/>
    <w:rsid w:val="003307E7"/>
    <w:rsid w:val="00331C94"/>
    <w:rsid w:val="00334F65"/>
    <w:rsid w:val="003350DC"/>
    <w:rsid w:val="00336166"/>
    <w:rsid w:val="003436EE"/>
    <w:rsid w:val="003461FA"/>
    <w:rsid w:val="00346F08"/>
    <w:rsid w:val="00353283"/>
    <w:rsid w:val="00356D51"/>
    <w:rsid w:val="00363BBC"/>
    <w:rsid w:val="003742D0"/>
    <w:rsid w:val="00375335"/>
    <w:rsid w:val="00377D2F"/>
    <w:rsid w:val="00380BE0"/>
    <w:rsid w:val="0038752A"/>
    <w:rsid w:val="00387615"/>
    <w:rsid w:val="00387F30"/>
    <w:rsid w:val="00393576"/>
    <w:rsid w:val="00394D7F"/>
    <w:rsid w:val="00394E14"/>
    <w:rsid w:val="003A389F"/>
    <w:rsid w:val="003B0474"/>
    <w:rsid w:val="003C4177"/>
    <w:rsid w:val="003C6C1D"/>
    <w:rsid w:val="003C739B"/>
    <w:rsid w:val="003D0A57"/>
    <w:rsid w:val="003D1BC3"/>
    <w:rsid w:val="003E4E1D"/>
    <w:rsid w:val="003F11D2"/>
    <w:rsid w:val="00410E90"/>
    <w:rsid w:val="004126DA"/>
    <w:rsid w:val="00414B1B"/>
    <w:rsid w:val="00417407"/>
    <w:rsid w:val="00422D63"/>
    <w:rsid w:val="00425DFE"/>
    <w:rsid w:val="00430A95"/>
    <w:rsid w:val="00431F59"/>
    <w:rsid w:val="00437D77"/>
    <w:rsid w:val="00440874"/>
    <w:rsid w:val="00444D07"/>
    <w:rsid w:val="00461391"/>
    <w:rsid w:val="00462D01"/>
    <w:rsid w:val="0046715D"/>
    <w:rsid w:val="00471AD5"/>
    <w:rsid w:val="00473DFF"/>
    <w:rsid w:val="00480057"/>
    <w:rsid w:val="00486137"/>
    <w:rsid w:val="004915C8"/>
    <w:rsid w:val="004941BB"/>
    <w:rsid w:val="004966C3"/>
    <w:rsid w:val="004971A4"/>
    <w:rsid w:val="004A2255"/>
    <w:rsid w:val="004A5F04"/>
    <w:rsid w:val="004B07C9"/>
    <w:rsid w:val="004C192F"/>
    <w:rsid w:val="004D1325"/>
    <w:rsid w:val="004D3193"/>
    <w:rsid w:val="004E5D66"/>
    <w:rsid w:val="004E7B39"/>
    <w:rsid w:val="004E7D3D"/>
    <w:rsid w:val="004F6835"/>
    <w:rsid w:val="0050196B"/>
    <w:rsid w:val="0051626B"/>
    <w:rsid w:val="005224EE"/>
    <w:rsid w:val="005275D8"/>
    <w:rsid w:val="005305EF"/>
    <w:rsid w:val="00533631"/>
    <w:rsid w:val="00533F83"/>
    <w:rsid w:val="00540DD2"/>
    <w:rsid w:val="00544C05"/>
    <w:rsid w:val="00544F0A"/>
    <w:rsid w:val="00547007"/>
    <w:rsid w:val="00550233"/>
    <w:rsid w:val="00550B5E"/>
    <w:rsid w:val="00557746"/>
    <w:rsid w:val="00560A41"/>
    <w:rsid w:val="00561F51"/>
    <w:rsid w:val="00562FD7"/>
    <w:rsid w:val="005652FE"/>
    <w:rsid w:val="0056728A"/>
    <w:rsid w:val="0057193C"/>
    <w:rsid w:val="00571DA4"/>
    <w:rsid w:val="00575229"/>
    <w:rsid w:val="005807C5"/>
    <w:rsid w:val="00583C34"/>
    <w:rsid w:val="005A1479"/>
    <w:rsid w:val="005A3208"/>
    <w:rsid w:val="005A48CA"/>
    <w:rsid w:val="005A5DAC"/>
    <w:rsid w:val="005B5EC1"/>
    <w:rsid w:val="005C0518"/>
    <w:rsid w:val="005D0E47"/>
    <w:rsid w:val="005D2730"/>
    <w:rsid w:val="005D3D01"/>
    <w:rsid w:val="005D63E3"/>
    <w:rsid w:val="005F77F8"/>
    <w:rsid w:val="00602D85"/>
    <w:rsid w:val="00607C97"/>
    <w:rsid w:val="0062078E"/>
    <w:rsid w:val="006214F0"/>
    <w:rsid w:val="006273BA"/>
    <w:rsid w:val="00630663"/>
    <w:rsid w:val="00632940"/>
    <w:rsid w:val="00633751"/>
    <w:rsid w:val="00636A0F"/>
    <w:rsid w:val="0065001E"/>
    <w:rsid w:val="006513EA"/>
    <w:rsid w:val="00652A4F"/>
    <w:rsid w:val="006537F3"/>
    <w:rsid w:val="00657EAA"/>
    <w:rsid w:val="00660B28"/>
    <w:rsid w:val="00660F31"/>
    <w:rsid w:val="00663DC2"/>
    <w:rsid w:val="00663F73"/>
    <w:rsid w:val="0066533A"/>
    <w:rsid w:val="00666C56"/>
    <w:rsid w:val="00672180"/>
    <w:rsid w:val="00672958"/>
    <w:rsid w:val="00674034"/>
    <w:rsid w:val="00674474"/>
    <w:rsid w:val="00675973"/>
    <w:rsid w:val="00683A78"/>
    <w:rsid w:val="00686F0E"/>
    <w:rsid w:val="006924EC"/>
    <w:rsid w:val="0069573B"/>
    <w:rsid w:val="006A57BE"/>
    <w:rsid w:val="006A5D38"/>
    <w:rsid w:val="006A7385"/>
    <w:rsid w:val="006B0B72"/>
    <w:rsid w:val="006C0B70"/>
    <w:rsid w:val="006C0EA1"/>
    <w:rsid w:val="006C32F7"/>
    <w:rsid w:val="006C3F11"/>
    <w:rsid w:val="006C5A1A"/>
    <w:rsid w:val="006C5D53"/>
    <w:rsid w:val="006D32D5"/>
    <w:rsid w:val="006D4B8F"/>
    <w:rsid w:val="006E02D1"/>
    <w:rsid w:val="006E1C13"/>
    <w:rsid w:val="006E52BE"/>
    <w:rsid w:val="006F44F0"/>
    <w:rsid w:val="00700EBC"/>
    <w:rsid w:val="00705A21"/>
    <w:rsid w:val="00724154"/>
    <w:rsid w:val="00726C97"/>
    <w:rsid w:val="00727B63"/>
    <w:rsid w:val="007329B8"/>
    <w:rsid w:val="00734ED7"/>
    <w:rsid w:val="00737A36"/>
    <w:rsid w:val="00747FDD"/>
    <w:rsid w:val="00751BA5"/>
    <w:rsid w:val="00754D4D"/>
    <w:rsid w:val="007550FA"/>
    <w:rsid w:val="00755854"/>
    <w:rsid w:val="00755933"/>
    <w:rsid w:val="0075677C"/>
    <w:rsid w:val="00760012"/>
    <w:rsid w:val="0076314E"/>
    <w:rsid w:val="007642D7"/>
    <w:rsid w:val="00771537"/>
    <w:rsid w:val="00774700"/>
    <w:rsid w:val="00781675"/>
    <w:rsid w:val="00790134"/>
    <w:rsid w:val="00797F80"/>
    <w:rsid w:val="007A0D26"/>
    <w:rsid w:val="007A4F71"/>
    <w:rsid w:val="007A5E04"/>
    <w:rsid w:val="007A7350"/>
    <w:rsid w:val="007B1E0F"/>
    <w:rsid w:val="007B5B7A"/>
    <w:rsid w:val="007C5FEB"/>
    <w:rsid w:val="007D216C"/>
    <w:rsid w:val="007D5AA9"/>
    <w:rsid w:val="007E3372"/>
    <w:rsid w:val="007E7A51"/>
    <w:rsid w:val="007F20DF"/>
    <w:rsid w:val="007F65C6"/>
    <w:rsid w:val="00812CA0"/>
    <w:rsid w:val="0081395F"/>
    <w:rsid w:val="008167E5"/>
    <w:rsid w:val="00821042"/>
    <w:rsid w:val="00821D4C"/>
    <w:rsid w:val="00825511"/>
    <w:rsid w:val="0082635A"/>
    <w:rsid w:val="00830269"/>
    <w:rsid w:val="0083242B"/>
    <w:rsid w:val="008441D5"/>
    <w:rsid w:val="008474FE"/>
    <w:rsid w:val="0084766C"/>
    <w:rsid w:val="008503B9"/>
    <w:rsid w:val="008528F3"/>
    <w:rsid w:val="0085628C"/>
    <w:rsid w:val="008627C4"/>
    <w:rsid w:val="00890811"/>
    <w:rsid w:val="0089279D"/>
    <w:rsid w:val="00895567"/>
    <w:rsid w:val="00896404"/>
    <w:rsid w:val="00896B5F"/>
    <w:rsid w:val="0089723A"/>
    <w:rsid w:val="008A1796"/>
    <w:rsid w:val="008B0D31"/>
    <w:rsid w:val="008B1C2F"/>
    <w:rsid w:val="008B1E18"/>
    <w:rsid w:val="008B228B"/>
    <w:rsid w:val="008B6872"/>
    <w:rsid w:val="008C5DC2"/>
    <w:rsid w:val="008D0B94"/>
    <w:rsid w:val="008D2F11"/>
    <w:rsid w:val="008E2536"/>
    <w:rsid w:val="008E47C4"/>
    <w:rsid w:val="008F1D14"/>
    <w:rsid w:val="009002DF"/>
    <w:rsid w:val="009056B0"/>
    <w:rsid w:val="0091257D"/>
    <w:rsid w:val="00913E02"/>
    <w:rsid w:val="00923210"/>
    <w:rsid w:val="009235BB"/>
    <w:rsid w:val="009361C3"/>
    <w:rsid w:val="0093747F"/>
    <w:rsid w:val="009474EA"/>
    <w:rsid w:val="009501E5"/>
    <w:rsid w:val="00952050"/>
    <w:rsid w:val="00953A90"/>
    <w:rsid w:val="0096552F"/>
    <w:rsid w:val="00965D4E"/>
    <w:rsid w:val="00977144"/>
    <w:rsid w:val="009834E7"/>
    <w:rsid w:val="009858DB"/>
    <w:rsid w:val="00990FE9"/>
    <w:rsid w:val="009967A7"/>
    <w:rsid w:val="009A12AE"/>
    <w:rsid w:val="009A2751"/>
    <w:rsid w:val="009A3E00"/>
    <w:rsid w:val="009A3F10"/>
    <w:rsid w:val="009A6A56"/>
    <w:rsid w:val="009B27A3"/>
    <w:rsid w:val="009B3328"/>
    <w:rsid w:val="009B3BDE"/>
    <w:rsid w:val="009B6FDA"/>
    <w:rsid w:val="009C2E36"/>
    <w:rsid w:val="009D083E"/>
    <w:rsid w:val="009D3BAD"/>
    <w:rsid w:val="009D4559"/>
    <w:rsid w:val="009F036F"/>
    <w:rsid w:val="009F149E"/>
    <w:rsid w:val="009F4385"/>
    <w:rsid w:val="009F5934"/>
    <w:rsid w:val="00A105A8"/>
    <w:rsid w:val="00A14412"/>
    <w:rsid w:val="00A1554E"/>
    <w:rsid w:val="00A17CA9"/>
    <w:rsid w:val="00A2329F"/>
    <w:rsid w:val="00A270F0"/>
    <w:rsid w:val="00A31E55"/>
    <w:rsid w:val="00A55B47"/>
    <w:rsid w:val="00A5686B"/>
    <w:rsid w:val="00A60C7D"/>
    <w:rsid w:val="00A62378"/>
    <w:rsid w:val="00A63F69"/>
    <w:rsid w:val="00A730F1"/>
    <w:rsid w:val="00A909A1"/>
    <w:rsid w:val="00A964AB"/>
    <w:rsid w:val="00AA412F"/>
    <w:rsid w:val="00AB4EA4"/>
    <w:rsid w:val="00AB74E8"/>
    <w:rsid w:val="00AB76B9"/>
    <w:rsid w:val="00AC211C"/>
    <w:rsid w:val="00AC2B94"/>
    <w:rsid w:val="00AD7F08"/>
    <w:rsid w:val="00AE5D0C"/>
    <w:rsid w:val="00AF0E54"/>
    <w:rsid w:val="00AF2D05"/>
    <w:rsid w:val="00B027D4"/>
    <w:rsid w:val="00B02B16"/>
    <w:rsid w:val="00B0302C"/>
    <w:rsid w:val="00B07989"/>
    <w:rsid w:val="00B245AC"/>
    <w:rsid w:val="00B26AC4"/>
    <w:rsid w:val="00B27D6C"/>
    <w:rsid w:val="00B32CD4"/>
    <w:rsid w:val="00B355F0"/>
    <w:rsid w:val="00B44018"/>
    <w:rsid w:val="00B4460A"/>
    <w:rsid w:val="00B46CEA"/>
    <w:rsid w:val="00B47A7F"/>
    <w:rsid w:val="00B54F7B"/>
    <w:rsid w:val="00B560C6"/>
    <w:rsid w:val="00B621FC"/>
    <w:rsid w:val="00B6724C"/>
    <w:rsid w:val="00B76E52"/>
    <w:rsid w:val="00B774BE"/>
    <w:rsid w:val="00B81D24"/>
    <w:rsid w:val="00B836D0"/>
    <w:rsid w:val="00B843CE"/>
    <w:rsid w:val="00B84D4D"/>
    <w:rsid w:val="00B929AF"/>
    <w:rsid w:val="00B95043"/>
    <w:rsid w:val="00BA6876"/>
    <w:rsid w:val="00BB0C11"/>
    <w:rsid w:val="00BB61BD"/>
    <w:rsid w:val="00BC0EC0"/>
    <w:rsid w:val="00BD14D7"/>
    <w:rsid w:val="00BD4886"/>
    <w:rsid w:val="00BD61C2"/>
    <w:rsid w:val="00BD634A"/>
    <w:rsid w:val="00BE42B6"/>
    <w:rsid w:val="00BF2E34"/>
    <w:rsid w:val="00C03318"/>
    <w:rsid w:val="00C05BA7"/>
    <w:rsid w:val="00C0733E"/>
    <w:rsid w:val="00C07F1F"/>
    <w:rsid w:val="00C31301"/>
    <w:rsid w:val="00C33E37"/>
    <w:rsid w:val="00C4199D"/>
    <w:rsid w:val="00C41E88"/>
    <w:rsid w:val="00C56252"/>
    <w:rsid w:val="00C6626C"/>
    <w:rsid w:val="00C66391"/>
    <w:rsid w:val="00C664CC"/>
    <w:rsid w:val="00C833A2"/>
    <w:rsid w:val="00CA08AF"/>
    <w:rsid w:val="00CA1B93"/>
    <w:rsid w:val="00CA2D0C"/>
    <w:rsid w:val="00CA5AA9"/>
    <w:rsid w:val="00CA6FBB"/>
    <w:rsid w:val="00CB150A"/>
    <w:rsid w:val="00CB7BBF"/>
    <w:rsid w:val="00CC3E98"/>
    <w:rsid w:val="00CC5F86"/>
    <w:rsid w:val="00CC6592"/>
    <w:rsid w:val="00CE0FC5"/>
    <w:rsid w:val="00CE3E46"/>
    <w:rsid w:val="00CE53FE"/>
    <w:rsid w:val="00CF2ACF"/>
    <w:rsid w:val="00D06515"/>
    <w:rsid w:val="00D06AEE"/>
    <w:rsid w:val="00D071A2"/>
    <w:rsid w:val="00D10F8F"/>
    <w:rsid w:val="00D15F0C"/>
    <w:rsid w:val="00D16547"/>
    <w:rsid w:val="00D16B9A"/>
    <w:rsid w:val="00D21D71"/>
    <w:rsid w:val="00D21E1B"/>
    <w:rsid w:val="00D22129"/>
    <w:rsid w:val="00D23634"/>
    <w:rsid w:val="00D24BE9"/>
    <w:rsid w:val="00D26362"/>
    <w:rsid w:val="00D267C5"/>
    <w:rsid w:val="00D36EAF"/>
    <w:rsid w:val="00D40305"/>
    <w:rsid w:val="00D53F26"/>
    <w:rsid w:val="00D551F2"/>
    <w:rsid w:val="00D665A0"/>
    <w:rsid w:val="00D66C8F"/>
    <w:rsid w:val="00D709D1"/>
    <w:rsid w:val="00D74367"/>
    <w:rsid w:val="00D745D8"/>
    <w:rsid w:val="00D77D27"/>
    <w:rsid w:val="00D81180"/>
    <w:rsid w:val="00D848A4"/>
    <w:rsid w:val="00D95201"/>
    <w:rsid w:val="00D959FE"/>
    <w:rsid w:val="00DA5B09"/>
    <w:rsid w:val="00DA6E3A"/>
    <w:rsid w:val="00DB263E"/>
    <w:rsid w:val="00DC39D4"/>
    <w:rsid w:val="00DC4642"/>
    <w:rsid w:val="00DC66BA"/>
    <w:rsid w:val="00DC6E46"/>
    <w:rsid w:val="00DD21F3"/>
    <w:rsid w:val="00DD2602"/>
    <w:rsid w:val="00DD4895"/>
    <w:rsid w:val="00DD508C"/>
    <w:rsid w:val="00DE1DB4"/>
    <w:rsid w:val="00DE5D82"/>
    <w:rsid w:val="00DF272F"/>
    <w:rsid w:val="00E068E1"/>
    <w:rsid w:val="00E074E1"/>
    <w:rsid w:val="00E07FCC"/>
    <w:rsid w:val="00E1243E"/>
    <w:rsid w:val="00E12A0C"/>
    <w:rsid w:val="00E13276"/>
    <w:rsid w:val="00E20EB3"/>
    <w:rsid w:val="00E30AA3"/>
    <w:rsid w:val="00E33200"/>
    <w:rsid w:val="00E33984"/>
    <w:rsid w:val="00E36785"/>
    <w:rsid w:val="00E368FF"/>
    <w:rsid w:val="00E433CC"/>
    <w:rsid w:val="00E43F76"/>
    <w:rsid w:val="00E4525B"/>
    <w:rsid w:val="00E50F18"/>
    <w:rsid w:val="00E53371"/>
    <w:rsid w:val="00E62334"/>
    <w:rsid w:val="00E74A90"/>
    <w:rsid w:val="00E82855"/>
    <w:rsid w:val="00E86090"/>
    <w:rsid w:val="00E870F8"/>
    <w:rsid w:val="00E96BE5"/>
    <w:rsid w:val="00EA09B5"/>
    <w:rsid w:val="00EA26F5"/>
    <w:rsid w:val="00EA32C1"/>
    <w:rsid w:val="00EA394D"/>
    <w:rsid w:val="00EA3B13"/>
    <w:rsid w:val="00EA40B8"/>
    <w:rsid w:val="00EB0066"/>
    <w:rsid w:val="00EB7CAB"/>
    <w:rsid w:val="00EC3D47"/>
    <w:rsid w:val="00EC4DFE"/>
    <w:rsid w:val="00EC708C"/>
    <w:rsid w:val="00ED0A50"/>
    <w:rsid w:val="00ED32B4"/>
    <w:rsid w:val="00ED45C4"/>
    <w:rsid w:val="00ED774E"/>
    <w:rsid w:val="00EE5591"/>
    <w:rsid w:val="00EE793F"/>
    <w:rsid w:val="00EF1DB4"/>
    <w:rsid w:val="00EF5F40"/>
    <w:rsid w:val="00EF60D1"/>
    <w:rsid w:val="00F00558"/>
    <w:rsid w:val="00F10180"/>
    <w:rsid w:val="00F173D7"/>
    <w:rsid w:val="00F278B9"/>
    <w:rsid w:val="00F31BF7"/>
    <w:rsid w:val="00F4117E"/>
    <w:rsid w:val="00F4265A"/>
    <w:rsid w:val="00F46EEA"/>
    <w:rsid w:val="00F60F9C"/>
    <w:rsid w:val="00F62964"/>
    <w:rsid w:val="00F650A5"/>
    <w:rsid w:val="00F712E0"/>
    <w:rsid w:val="00F71989"/>
    <w:rsid w:val="00F74131"/>
    <w:rsid w:val="00F74327"/>
    <w:rsid w:val="00F7470B"/>
    <w:rsid w:val="00F90CFC"/>
    <w:rsid w:val="00F91E6F"/>
    <w:rsid w:val="00F93D2B"/>
    <w:rsid w:val="00FA1FF3"/>
    <w:rsid w:val="00FA32A8"/>
    <w:rsid w:val="00FA3E34"/>
    <w:rsid w:val="00FB0DE4"/>
    <w:rsid w:val="00FB30DB"/>
    <w:rsid w:val="00FD06DA"/>
    <w:rsid w:val="00FD33F9"/>
    <w:rsid w:val="00FD6389"/>
    <w:rsid w:val="00FE04DB"/>
    <w:rsid w:val="00FE15BE"/>
    <w:rsid w:val="00FE4DD6"/>
    <w:rsid w:val="00FE5F6E"/>
    <w:rsid w:val="00FF1017"/>
    <w:rsid w:val="00FF3578"/>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984"/>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table" w:customStyle="1" w:styleId="Tabela-Siatka1">
    <w:name w:val="Tabela - Siatka1"/>
    <w:basedOn w:val="Standardowy"/>
    <w:next w:val="Tabela-Siatka"/>
    <w:uiPriority w:val="3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984"/>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table" w:customStyle="1" w:styleId="Tabela-Siatka1">
    <w:name w:val="Tabela - Siatka1"/>
    <w:basedOn w:val="Standardowy"/>
    <w:next w:val="Tabela-Siatka"/>
    <w:uiPriority w:val="3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901">
      <w:bodyDiv w:val="1"/>
      <w:marLeft w:val="0"/>
      <w:marRight w:val="0"/>
      <w:marTop w:val="0"/>
      <w:marBottom w:val="0"/>
      <w:divBdr>
        <w:top w:val="none" w:sz="0" w:space="0" w:color="auto"/>
        <w:left w:val="none" w:sz="0" w:space="0" w:color="auto"/>
        <w:bottom w:val="none" w:sz="0" w:space="0" w:color="auto"/>
        <w:right w:val="none" w:sz="0" w:space="0" w:color="auto"/>
      </w:divBdr>
    </w:div>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82940099">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531922297">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482696753">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666981199">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 w:id="20726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hyperlink" Target="https://www.ceidg.gov.pl" TargetMode="Externa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zikrakow.wp.mil.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28F5-E8E4-4723-A212-97CBDFD7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8897</Words>
  <Characters>53382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Chucherko Karolina</cp:lastModifiedBy>
  <cp:revision>24</cp:revision>
  <cp:lastPrinted>2021-07-27T09:10:00Z</cp:lastPrinted>
  <dcterms:created xsi:type="dcterms:W3CDTF">2021-07-16T08:46:00Z</dcterms:created>
  <dcterms:modified xsi:type="dcterms:W3CDTF">2021-07-27T10:48:00Z</dcterms:modified>
</cp:coreProperties>
</file>