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CD18" w14:textId="77777777" w:rsidR="00144B03" w:rsidRPr="00F2216C" w:rsidRDefault="00144B03" w:rsidP="003764BB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867770B" w14:textId="77777777" w:rsidR="00C20880" w:rsidRPr="00F2216C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344EE492" w14:textId="77777777" w:rsidR="00C20880" w:rsidRPr="00060CA2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1A38D61" w14:textId="62A4FB16" w:rsidR="00C20880" w:rsidRPr="00060CA2" w:rsidRDefault="00C20880" w:rsidP="00C2088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ZDP.</w:t>
      </w:r>
      <w:r w:rsidR="00B20463" w:rsidRPr="00297D33">
        <w:rPr>
          <w:rFonts w:asciiTheme="majorHAnsi" w:hAnsiTheme="majorHAnsi" w:cs="Times New Roman"/>
          <w:b/>
          <w:sz w:val="24"/>
          <w:szCs w:val="24"/>
        </w:rPr>
        <w:t>26.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6</w:t>
      </w:r>
      <w:r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A73A200" w14:textId="77777777" w:rsidR="00C20880" w:rsidRPr="00F2216C" w:rsidRDefault="00C20880" w:rsidP="00C2088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20880" w:rsidRPr="00F2216C" w14:paraId="24A53D2E" w14:textId="77777777" w:rsidTr="00EE07A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11A92B9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7B89F1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7A802" w14:textId="77777777" w:rsidR="00C20880" w:rsidRPr="00F2216C" w:rsidRDefault="00C20880" w:rsidP="00EE07A7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</w:tr>
    </w:tbl>
    <w:p w14:paraId="7228C947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1BE9225" w14:textId="77777777" w:rsidR="00C20880" w:rsidRPr="00F2216C" w:rsidRDefault="00C20880" w:rsidP="00C20880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FBC0685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C6F64F2" w14:textId="1EC16B1B" w:rsidR="00C20880" w:rsidRPr="00962185" w:rsidRDefault="00A95B1C" w:rsidP="00C2088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 xml:space="preserve">remont </w:t>
      </w:r>
      <w:r w:rsidR="00C20880" w:rsidRPr="00962185">
        <w:rPr>
          <w:rStyle w:val="bold"/>
          <w:rFonts w:asciiTheme="majorHAnsi" w:hAnsiTheme="majorHAnsi" w:cs="Times New Roman"/>
          <w:sz w:val="24"/>
          <w:szCs w:val="24"/>
        </w:rPr>
        <w:t>dróg powiatowych</w:t>
      </w:r>
    </w:p>
    <w:p w14:paraId="0B52E8BF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6B7A55B" w14:textId="77777777" w:rsidR="00C20880" w:rsidRPr="000D0DC8" w:rsidRDefault="00C20880" w:rsidP="00C20880">
      <w:pPr>
        <w:ind w:left="65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D0DC8">
        <w:rPr>
          <w:rStyle w:val="bold"/>
          <w:rFonts w:asciiTheme="majorHAnsi" w:hAnsiTheme="majorHAnsi" w:cs="Times New Roman"/>
          <w:sz w:val="20"/>
          <w:szCs w:val="20"/>
        </w:rPr>
        <w:t>&lt;nazwa postępowania&gt;</w:t>
      </w:r>
    </w:p>
    <w:p w14:paraId="4E4F4FDA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53B73616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36A2C64E" w14:textId="77777777" w:rsidR="00C20880" w:rsidRPr="00F2216C" w:rsidRDefault="00C20880" w:rsidP="00C20880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1D9E6FC9" w14:textId="77777777" w:rsidR="00C20880" w:rsidRPr="00F2216C" w:rsidRDefault="00C20880" w:rsidP="00C20880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62333681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61BECD73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6FDCA5C4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7ED04D1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Wykonawca spełnia warunki udziału w postępowaniu określone w pkt 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.................SWZ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82AFD3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441234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1F38E7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7AD8176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664C6CF9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1CFD75E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42A0286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153A03CE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</w:p>
    <w:p w14:paraId="6DB0C54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18C637F" w14:textId="77777777" w:rsidR="00C20880" w:rsidRPr="00F2216C" w:rsidRDefault="00C20880" w:rsidP="00C20880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1D1D5FA" w14:textId="77777777" w:rsidR="00C20880" w:rsidRPr="00F2216C" w:rsidRDefault="00C20880" w:rsidP="00C20880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1A0AC5A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4DEFB0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AF1001E" w14:textId="77777777" w:rsidR="00C20880" w:rsidRPr="00CD71DF" w:rsidRDefault="00C20880" w:rsidP="00C20880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w postępowaniu określone w pkt.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A9E35D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0283989A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0D82013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F75A0CE" w14:textId="77777777" w:rsidR="00C20880" w:rsidRPr="00F2216C" w:rsidRDefault="00C20880" w:rsidP="00C20880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6EA6D90C" w14:textId="77777777" w:rsidR="00C20880" w:rsidRPr="00175FAD" w:rsidRDefault="00C20880" w:rsidP="00C20880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11E195E0" w14:textId="77777777" w:rsidR="00C20880" w:rsidRPr="00CD71DF" w:rsidRDefault="00C20880" w:rsidP="00C20880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163F773D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CE0FD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36DAC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337E6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14594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1FA32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81E3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CEE5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8059C7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00F42A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A3FD65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3CFB8F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8B7E0E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C20880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86D58" w14:textId="77777777" w:rsidR="00B62B67" w:rsidRDefault="00B62B67">
      <w:pPr>
        <w:spacing w:line="240" w:lineRule="auto"/>
      </w:pPr>
      <w:r>
        <w:separator/>
      </w:r>
    </w:p>
  </w:endnote>
  <w:endnote w:type="continuationSeparator" w:id="0">
    <w:p w14:paraId="50DE4835" w14:textId="77777777" w:rsidR="00B62B67" w:rsidRDefault="00B6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B48B" w14:textId="77777777" w:rsidR="00B62B67" w:rsidRDefault="00B62B67">
      <w:pPr>
        <w:spacing w:line="240" w:lineRule="auto"/>
      </w:pPr>
      <w:r>
        <w:separator/>
      </w:r>
    </w:p>
  </w:footnote>
  <w:footnote w:type="continuationSeparator" w:id="0">
    <w:p w14:paraId="70086540" w14:textId="77777777" w:rsidR="00B62B67" w:rsidRDefault="00B62B67">
      <w:pPr>
        <w:spacing w:line="240" w:lineRule="auto"/>
      </w:pPr>
      <w:r>
        <w:continuationSeparator/>
      </w:r>
    </w:p>
  </w:footnote>
  <w:footnote w:id="1">
    <w:p w14:paraId="473F153A" w14:textId="77777777" w:rsidR="009A7843" w:rsidRDefault="009A7843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5A1E36C6" w14:textId="77777777" w:rsidR="009A7843" w:rsidRDefault="009A7843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82890" w14:textId="77777777" w:rsidR="009A7843" w:rsidRDefault="009A7843" w:rsidP="00C208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905F7" w14:textId="77777777" w:rsidR="009A7843" w:rsidRDefault="009A7843" w:rsidP="00C20880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0DC8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764BB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A7843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2B67"/>
    <w:rsid w:val="00B65942"/>
    <w:rsid w:val="00B72DEC"/>
    <w:rsid w:val="00B74BFC"/>
    <w:rsid w:val="00BB3BA1"/>
    <w:rsid w:val="00BC6444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F35C7"/>
    <w:rsid w:val="00E0133C"/>
    <w:rsid w:val="00E33E64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F9D6-438D-4FCA-8704-B7595654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197</cp:revision>
  <cp:lastPrinted>2023-07-26T06:58:00Z</cp:lastPrinted>
  <dcterms:created xsi:type="dcterms:W3CDTF">2021-03-22T07:10:00Z</dcterms:created>
  <dcterms:modified xsi:type="dcterms:W3CDTF">2023-09-19T11:56:00Z</dcterms:modified>
</cp:coreProperties>
</file>