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FB9" w:rsidRPr="00CE201A" w:rsidRDefault="008C6F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EB33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88910" wp14:editId="54DEFB5C">
                <wp:simplePos x="0" y="0"/>
                <wp:positionH relativeFrom="column">
                  <wp:posOffset>-100965</wp:posOffset>
                </wp:positionH>
                <wp:positionV relativeFrom="paragraph">
                  <wp:posOffset>32385</wp:posOffset>
                </wp:positionV>
                <wp:extent cx="2105025" cy="10668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6FB9" w:rsidRDefault="008C6FB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7.95pt;margin-top:2.55pt;width:165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    <v:stroke dashstyle="1 1"/>
                <v:textbox>
                  <w:txbxContent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6FB9" w:rsidRDefault="008C6FB9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FB9" w:rsidRPr="00CE201A" w:rsidRDefault="008C6FB9">
      <w:pPr>
        <w:jc w:val="both"/>
        <w:rPr>
          <w:rFonts w:ascii="Arial" w:hAnsi="Arial" w:cs="Arial"/>
          <w:sz w:val="20"/>
          <w:szCs w:val="20"/>
        </w:rPr>
      </w:pPr>
    </w:p>
    <w:p w:rsidR="008C6FB9" w:rsidRPr="00CE201A" w:rsidRDefault="008C6FB9">
      <w:pPr>
        <w:jc w:val="right"/>
        <w:rPr>
          <w:rFonts w:ascii="Arial" w:hAnsi="Arial" w:cs="Arial"/>
          <w:sz w:val="20"/>
          <w:szCs w:val="20"/>
        </w:rPr>
      </w:pPr>
    </w:p>
    <w:p w:rsidR="008C6FB9" w:rsidRPr="00CE201A" w:rsidRDefault="008C6FB9">
      <w:pPr>
        <w:jc w:val="right"/>
        <w:rPr>
          <w:rFonts w:ascii="Arial" w:hAnsi="Arial" w:cs="Arial"/>
          <w:sz w:val="20"/>
          <w:szCs w:val="20"/>
        </w:rPr>
      </w:pPr>
    </w:p>
    <w:p w:rsidR="008C6FB9" w:rsidRPr="00CE201A" w:rsidRDefault="008C6FB9" w:rsidP="007B024F">
      <w:pPr>
        <w:ind w:left="10635"/>
        <w:jc w:val="center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8C6FB9" w:rsidRPr="00CE201A" w:rsidRDefault="008C6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="007B024F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8C6FB9" w:rsidRPr="00CE201A" w:rsidRDefault="008C6FB9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8C6FB9" w:rsidRPr="00CE201A" w:rsidRDefault="008C6FB9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7B024F" w:rsidRDefault="007B024F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</w:p>
    <w:p w:rsidR="007B024F" w:rsidRDefault="007B024F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</w:p>
    <w:p w:rsidR="008C6FB9" w:rsidRPr="00A71930" w:rsidRDefault="008C6FB9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  <w:r w:rsidRPr="00A71930">
        <w:rPr>
          <w:rFonts w:ascii="Arial" w:hAnsi="Arial" w:cs="Arial"/>
          <w:i w:val="0"/>
          <w:spacing w:val="100"/>
          <w:sz w:val="24"/>
          <w:szCs w:val="24"/>
        </w:rPr>
        <w:t>OFERTA CENOWA</w:t>
      </w:r>
    </w:p>
    <w:p w:rsidR="008C6FB9" w:rsidRPr="00CE201A" w:rsidRDefault="008C6FB9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A71930" w:rsidRPr="00A71930" w:rsidRDefault="00A71930" w:rsidP="00A71930">
      <w:pPr>
        <w:pStyle w:val="Tytu"/>
        <w:spacing w:line="360" w:lineRule="auto"/>
        <w:ind w:right="-147"/>
        <w:jc w:val="both"/>
        <w:rPr>
          <w:rFonts w:ascii="Arial" w:hAnsi="Arial" w:cs="Arial"/>
          <w:sz w:val="24"/>
          <w:szCs w:val="24"/>
        </w:rPr>
      </w:pPr>
      <w:r w:rsidRPr="00A71930">
        <w:rPr>
          <w:rFonts w:ascii="Arial" w:hAnsi="Arial" w:cs="Arial"/>
          <w:b w:val="0"/>
          <w:bCs/>
          <w:sz w:val="20"/>
        </w:rPr>
        <w:t>W odpowiedzi na ogłoszenie o prowadzonym postępowaniu o ud</w:t>
      </w:r>
      <w:r>
        <w:rPr>
          <w:rFonts w:ascii="Arial" w:hAnsi="Arial" w:cs="Arial"/>
          <w:b w:val="0"/>
          <w:bCs/>
          <w:sz w:val="20"/>
        </w:rPr>
        <w:t>zielenie zamówienia publicznego</w:t>
      </w:r>
      <w:r w:rsidRPr="00A71930">
        <w:rPr>
          <w:rFonts w:ascii="Arial" w:hAnsi="Arial" w:cs="Arial"/>
          <w:b w:val="0"/>
          <w:bCs/>
          <w:sz w:val="20"/>
        </w:rPr>
        <w:t xml:space="preserve"> na wykonanie przedmiotu zamówienia</w:t>
      </w:r>
      <w:r>
        <w:rPr>
          <w:rFonts w:ascii="Arial" w:hAnsi="Arial" w:cs="Arial"/>
          <w:b w:val="0"/>
          <w:bCs/>
          <w:sz w:val="20"/>
        </w:rPr>
        <w:t xml:space="preserve"> pn.:</w:t>
      </w:r>
    </w:p>
    <w:p w:rsidR="007B024F" w:rsidRPr="00E45282" w:rsidRDefault="00E45282" w:rsidP="007B024F">
      <w:pPr>
        <w:shd w:val="clear" w:color="auto" w:fill="BFBFBF"/>
        <w:suppressAutoHyphens w:val="0"/>
        <w:spacing w:line="259" w:lineRule="auto"/>
        <w:jc w:val="center"/>
        <w:rPr>
          <w:rFonts w:ascii="Arial" w:eastAsia="Calibri" w:hAnsi="Arial" w:cs="Arial"/>
          <w:b/>
          <w:bCs/>
          <w:sz w:val="28"/>
          <w:lang w:eastAsia="x-none"/>
        </w:rPr>
      </w:pPr>
      <w:r w:rsidRPr="00E45282">
        <w:rPr>
          <w:rFonts w:ascii="Arial" w:eastAsia="Calibri" w:hAnsi="Arial" w:cs="Arial"/>
          <w:b/>
          <w:sz w:val="28"/>
          <w:lang w:eastAsia="en-US"/>
        </w:rPr>
        <w:t xml:space="preserve">„Dostawa 102 </w:t>
      </w:r>
      <w:proofErr w:type="spellStart"/>
      <w:r w:rsidRPr="00E45282">
        <w:rPr>
          <w:rFonts w:ascii="Arial" w:eastAsia="Calibri" w:hAnsi="Arial" w:cs="Arial"/>
          <w:b/>
          <w:sz w:val="28"/>
          <w:lang w:eastAsia="en-US"/>
        </w:rPr>
        <w:t>kpl</w:t>
      </w:r>
      <w:proofErr w:type="spellEnd"/>
      <w:r w:rsidRPr="00E45282">
        <w:rPr>
          <w:rFonts w:ascii="Arial" w:eastAsia="Calibri" w:hAnsi="Arial" w:cs="Arial"/>
          <w:b/>
          <w:sz w:val="28"/>
          <w:lang w:eastAsia="en-US"/>
        </w:rPr>
        <w:t>. ubrań roboczych (tunika + spodnie) dla sprzątaczek”</w:t>
      </w:r>
    </w:p>
    <w:p w:rsidR="00A71930" w:rsidRDefault="00A71930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8C6FB9" w:rsidRPr="00CE201A" w:rsidRDefault="00A71930" w:rsidP="00A71930">
      <w:pPr>
        <w:pStyle w:val="Tytu"/>
        <w:spacing w:line="360" w:lineRule="auto"/>
        <w:ind w:right="-14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oferujemy wykonanie przedmiotu zamówienia </w:t>
      </w:r>
      <w:r w:rsidR="008C6FB9" w:rsidRPr="00CE201A">
        <w:rPr>
          <w:rFonts w:ascii="Arial" w:hAnsi="Arial" w:cs="Arial"/>
          <w:sz w:val="20"/>
        </w:rPr>
        <w:t xml:space="preserve">za cenę brutto razem (z VAT) za całość przedmiotu zamówienia wraz z transportem do Zamawiającego </w:t>
      </w:r>
      <w:r w:rsidR="008C6FB9" w:rsidRPr="00CE201A">
        <w:rPr>
          <w:rFonts w:ascii="Arial" w:hAnsi="Arial" w:cs="Arial"/>
          <w:b w:val="0"/>
          <w:sz w:val="20"/>
        </w:rPr>
        <w:t xml:space="preserve">(suma cen brutto razem: kolumna </w:t>
      </w:r>
      <w:r w:rsidR="00E420F8">
        <w:rPr>
          <w:rFonts w:ascii="Arial" w:hAnsi="Arial" w:cs="Arial"/>
          <w:b w:val="0"/>
          <w:sz w:val="20"/>
        </w:rPr>
        <w:t xml:space="preserve">5 </w:t>
      </w:r>
      <w:r w:rsidR="008C6FB9" w:rsidRPr="00CE201A">
        <w:rPr>
          <w:rFonts w:ascii="Arial" w:hAnsi="Arial" w:cs="Arial"/>
          <w:b w:val="0"/>
          <w:sz w:val="20"/>
        </w:rPr>
        <w:t>tabeli poniżej)</w:t>
      </w:r>
      <w:r w:rsidR="008C6FB9">
        <w:rPr>
          <w:rFonts w:ascii="Arial" w:hAnsi="Arial" w:cs="Arial"/>
          <w:b w:val="0"/>
          <w:sz w:val="20"/>
        </w:rPr>
        <w:t>:</w:t>
      </w:r>
      <w:r w:rsidR="008C6FB9" w:rsidRPr="00CE201A">
        <w:rPr>
          <w:rFonts w:ascii="Arial" w:hAnsi="Arial" w:cs="Arial"/>
          <w:sz w:val="20"/>
        </w:rPr>
        <w:t xml:space="preserve"> </w:t>
      </w:r>
      <w:r w:rsidR="008C6FB9">
        <w:rPr>
          <w:rFonts w:ascii="Arial" w:hAnsi="Arial" w:cs="Arial"/>
          <w:sz w:val="20"/>
        </w:rPr>
        <w:t>……………………………</w:t>
      </w:r>
      <w:r w:rsidR="008C6FB9" w:rsidRPr="00CE201A">
        <w:rPr>
          <w:rFonts w:ascii="Arial" w:hAnsi="Arial" w:cs="Arial"/>
          <w:sz w:val="20"/>
        </w:rPr>
        <w:t xml:space="preserve"> złotych</w:t>
      </w:r>
      <w:r>
        <w:rPr>
          <w:rFonts w:ascii="Arial" w:hAnsi="Arial" w:cs="Arial"/>
          <w:sz w:val="20"/>
        </w:rPr>
        <w:t xml:space="preserve"> </w:t>
      </w:r>
      <w:r w:rsidR="008C6FB9"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..............</w:t>
      </w:r>
      <w:r w:rsidR="008C6FB9" w:rsidRPr="00CE201A">
        <w:rPr>
          <w:rFonts w:ascii="Arial" w:hAnsi="Arial" w:cs="Arial"/>
          <w:bCs/>
          <w:sz w:val="20"/>
        </w:rPr>
        <w:t>zł)</w:t>
      </w:r>
      <w:r>
        <w:rPr>
          <w:rFonts w:ascii="Arial" w:hAnsi="Arial" w:cs="Arial"/>
          <w:bCs/>
          <w:sz w:val="20"/>
        </w:rPr>
        <w:t>.</w:t>
      </w:r>
    </w:p>
    <w:p w:rsidR="008C6FB9" w:rsidRDefault="008C6FB9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p w:rsidR="00E45282" w:rsidRPr="00CE201A" w:rsidRDefault="00E45282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</w:p>
    <w:tbl>
      <w:tblPr>
        <w:tblW w:w="10005" w:type="dxa"/>
        <w:tblInd w:w="2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3543"/>
        <w:gridCol w:w="1701"/>
        <w:gridCol w:w="1701"/>
        <w:gridCol w:w="2268"/>
      </w:tblGrid>
      <w:tr w:rsidR="00E45282" w:rsidRPr="0000095A" w:rsidTr="00E45282">
        <w:trPr>
          <w:cantSplit/>
          <w:trHeight w:val="895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t>Przedmiot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hAnsi="Verdana" w:cs="Arial"/>
                <w:b/>
                <w:color w:val="000000"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color w:val="000000"/>
                <w:sz w:val="18"/>
                <w:lang w:eastAsia="pl-PL"/>
              </w:rPr>
              <w:t>Jednostkowa cena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t xml:space="preserve">Cena brutto razem </w:t>
            </w: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br/>
              <w:t>(kol. 3 x kol. 4)</w:t>
            </w:r>
          </w:p>
        </w:tc>
      </w:tr>
      <w:tr w:rsidR="00E45282" w:rsidRPr="0000095A" w:rsidTr="00E45282">
        <w:trPr>
          <w:trHeight w:val="225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hAnsi="Verdana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eastAsia="Arial Unicode MS" w:hAnsi="Verdana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eastAsia="Arial Unicode MS" w:hAnsi="Verdana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b/>
                <w:sz w:val="18"/>
                <w:lang w:eastAsia="pl-PL"/>
              </w:rPr>
            </w:pPr>
            <w:r w:rsidRPr="0000095A">
              <w:rPr>
                <w:rFonts w:ascii="Verdana" w:eastAsia="Arial Unicode MS" w:hAnsi="Verdana" w:cs="Arial"/>
                <w:b/>
                <w:sz w:val="18"/>
                <w:lang w:eastAsia="pl-PL"/>
              </w:rPr>
              <w:t>5</w:t>
            </w:r>
          </w:p>
        </w:tc>
      </w:tr>
      <w:tr w:rsidR="00E45282" w:rsidRPr="0000095A" w:rsidTr="00E45282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282" w:rsidRPr="0000095A" w:rsidRDefault="00E45282" w:rsidP="00324449">
            <w:pPr>
              <w:jc w:val="center"/>
              <w:rPr>
                <w:rFonts w:ascii="Verdana" w:hAnsi="Verdana" w:cs="Arial"/>
                <w:sz w:val="18"/>
              </w:rPr>
            </w:pPr>
            <w:r w:rsidRPr="0000095A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282" w:rsidRPr="0000095A" w:rsidRDefault="00E45282" w:rsidP="00324449">
            <w:pPr>
              <w:rPr>
                <w:rFonts w:ascii="Verdana" w:hAnsi="Verdana" w:cs="Arial"/>
                <w:sz w:val="18"/>
                <w:lang w:val="en-US" w:eastAsia="pl-PL"/>
              </w:rPr>
            </w:pPr>
            <w:r>
              <w:rPr>
                <w:rFonts w:ascii="Verdana" w:hAnsi="Verdana" w:cs="Arial"/>
                <w:bCs/>
                <w:sz w:val="18"/>
                <w:lang w:eastAsia="pl-PL"/>
              </w:rPr>
              <w:t>Ubranie robocze damskie składające się z tuniki i spodni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82" w:rsidRPr="0000095A" w:rsidRDefault="00E45282" w:rsidP="00324449">
            <w:pPr>
              <w:jc w:val="center"/>
              <w:rPr>
                <w:rFonts w:ascii="Verdana" w:hAnsi="Verdana" w:cs="Arial"/>
                <w:sz w:val="18"/>
                <w:lang w:eastAsia="pl-PL"/>
              </w:rPr>
            </w:pPr>
            <w:r>
              <w:rPr>
                <w:rFonts w:ascii="Verdana" w:hAnsi="Verdana" w:cs="Arial"/>
                <w:sz w:val="18"/>
                <w:lang w:eastAsia="pl-PL"/>
              </w:rPr>
              <w:t xml:space="preserve">102 </w:t>
            </w:r>
            <w:proofErr w:type="spellStart"/>
            <w:r>
              <w:rPr>
                <w:rFonts w:ascii="Verdana" w:hAnsi="Verdana" w:cs="Arial"/>
                <w:sz w:val="18"/>
                <w:lang w:eastAsia="pl-PL"/>
              </w:rPr>
              <w:t>kpl</w:t>
            </w:r>
            <w:proofErr w:type="spellEnd"/>
            <w:r>
              <w:rPr>
                <w:rFonts w:ascii="Verdana" w:hAnsi="Verdana" w:cs="Arial"/>
                <w:sz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282" w:rsidRPr="0000095A" w:rsidRDefault="00E45282" w:rsidP="00324449">
            <w:pPr>
              <w:jc w:val="center"/>
              <w:rPr>
                <w:rFonts w:ascii="Verdana" w:eastAsia="Arial Unicode MS" w:hAnsi="Verdana" w:cs="Arial"/>
                <w:sz w:val="18"/>
              </w:rPr>
            </w:pPr>
          </w:p>
        </w:tc>
      </w:tr>
    </w:tbl>
    <w:p w:rsidR="00A71930" w:rsidRDefault="00A71930" w:rsidP="007E5BB4">
      <w:pPr>
        <w:suppressAutoHyphens w:val="0"/>
        <w:spacing w:after="12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7B024F" w:rsidRDefault="007B024F" w:rsidP="007E5BB4">
      <w:pPr>
        <w:suppressAutoHyphens w:val="0"/>
        <w:spacing w:after="12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C6FB9" w:rsidRDefault="008C6FB9" w:rsidP="00E420F8">
      <w:pPr>
        <w:pStyle w:val="Akapitzlist"/>
        <w:numPr>
          <w:ilvl w:val="0"/>
          <w:numId w:val="25"/>
        </w:num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E420F8">
        <w:rPr>
          <w:rFonts w:ascii="Arial" w:hAnsi="Arial" w:cs="Arial"/>
          <w:spacing w:val="-4"/>
          <w:sz w:val="20"/>
          <w:szCs w:val="20"/>
        </w:rPr>
        <w:t xml:space="preserve">Oświadczam, ze zapewnię w okresie obowiązywania umowy pełną ochronę danych osobowych oraz zgodność </w:t>
      </w:r>
      <w:r w:rsidRPr="00E420F8">
        <w:rPr>
          <w:rFonts w:ascii="Arial" w:hAnsi="Arial" w:cs="Arial"/>
          <w:spacing w:val="-4"/>
          <w:sz w:val="20"/>
          <w:szCs w:val="20"/>
        </w:rPr>
        <w:br/>
        <w:t>z wszelkimi obecnymi oraz przyszłymi przepisami prawa dotyczącymi ochrony danych osobowych.</w:t>
      </w:r>
    </w:p>
    <w:p w:rsidR="008C6FB9" w:rsidRPr="00E420F8" w:rsidRDefault="008C6FB9" w:rsidP="004F718D">
      <w:pPr>
        <w:pStyle w:val="Akapitzlist"/>
        <w:numPr>
          <w:ilvl w:val="0"/>
          <w:numId w:val="25"/>
        </w:num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E420F8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E420F8" w:rsidRPr="00192F91" w:rsidRDefault="00E420F8" w:rsidP="00E420F8">
      <w:pPr>
        <w:numPr>
          <w:ilvl w:val="0"/>
          <w:numId w:val="25"/>
        </w:numPr>
        <w:suppressAutoHyphens w:val="0"/>
        <w:spacing w:after="120"/>
        <w:jc w:val="both"/>
        <w:rPr>
          <w:rFonts w:ascii="Cambria" w:hAnsi="Cambria" w:cs="Tahoma"/>
          <w:sz w:val="20"/>
          <w:szCs w:val="20"/>
        </w:rPr>
      </w:pPr>
      <w:r w:rsidRPr="00192F91">
        <w:rPr>
          <w:rFonts w:ascii="Cambria" w:hAnsi="Cambria" w:cs="Tahoma"/>
          <w:snapToGrid w:val="0"/>
          <w:sz w:val="20"/>
        </w:rPr>
        <w:t>Osob</w:t>
      </w:r>
      <w:r>
        <w:rPr>
          <w:rFonts w:ascii="Cambria" w:hAnsi="Cambria" w:cs="Tahoma"/>
          <w:snapToGrid w:val="0"/>
          <w:sz w:val="20"/>
        </w:rPr>
        <w:t xml:space="preserve">ą </w:t>
      </w:r>
      <w:r w:rsidRPr="00192F91">
        <w:rPr>
          <w:rFonts w:ascii="Cambria" w:hAnsi="Cambria" w:cs="Tahoma"/>
          <w:snapToGrid w:val="0"/>
          <w:sz w:val="20"/>
        </w:rPr>
        <w:t>do kontaktów  ze strony Wykonawcy</w:t>
      </w:r>
      <w:r>
        <w:rPr>
          <w:rFonts w:ascii="Cambria" w:hAnsi="Cambria" w:cs="Tahoma"/>
          <w:snapToGrid w:val="0"/>
          <w:sz w:val="20"/>
        </w:rPr>
        <w:t xml:space="preserve"> jest:</w:t>
      </w:r>
    </w:p>
    <w:p w:rsidR="00E420F8" w:rsidRPr="00192F91" w:rsidRDefault="00E420F8" w:rsidP="00E420F8">
      <w:pPr>
        <w:spacing w:after="120"/>
        <w:ind w:left="753" w:firstLine="687"/>
        <w:jc w:val="both"/>
        <w:rPr>
          <w:rFonts w:ascii="Cambria" w:hAnsi="Cambria" w:cs="Tahoma"/>
          <w:sz w:val="20"/>
          <w:szCs w:val="20"/>
        </w:rPr>
      </w:pPr>
      <w:r w:rsidRPr="00192F91">
        <w:rPr>
          <w:rFonts w:ascii="Cambria" w:hAnsi="Cambria" w:cs="Tahoma"/>
          <w:sz w:val="20"/>
          <w:szCs w:val="20"/>
        </w:rPr>
        <w:t>Imię Nazwisko osoby</w:t>
      </w:r>
      <w:r>
        <w:rPr>
          <w:rFonts w:ascii="Cambria" w:hAnsi="Cambria" w:cs="Tahoma"/>
          <w:sz w:val="20"/>
          <w:szCs w:val="20"/>
        </w:rPr>
        <w:t>:</w:t>
      </w:r>
      <w:r w:rsidRPr="00192F91">
        <w:rPr>
          <w:rFonts w:ascii="Cambria" w:hAnsi="Cambria" w:cs="Tahoma"/>
          <w:sz w:val="20"/>
          <w:szCs w:val="20"/>
        </w:rPr>
        <w:t xml:space="preserve"> ……………………………</w:t>
      </w:r>
    </w:p>
    <w:p w:rsidR="00E420F8" w:rsidRDefault="00E420F8" w:rsidP="00E420F8">
      <w:pPr>
        <w:spacing w:after="120"/>
        <w:ind w:left="1069" w:firstLine="349"/>
        <w:jc w:val="both"/>
        <w:rPr>
          <w:rFonts w:ascii="Cambria" w:hAnsi="Cambria" w:cs="Tahoma"/>
          <w:sz w:val="20"/>
          <w:szCs w:val="20"/>
        </w:rPr>
      </w:pPr>
      <w:r w:rsidRPr="00192F91">
        <w:rPr>
          <w:rFonts w:ascii="Cambria" w:hAnsi="Cambria" w:cs="Tahoma"/>
          <w:sz w:val="20"/>
          <w:szCs w:val="20"/>
        </w:rPr>
        <w:t>Numer telefonu</w:t>
      </w:r>
      <w:r>
        <w:rPr>
          <w:rFonts w:ascii="Cambria" w:hAnsi="Cambria" w:cs="Tahoma"/>
          <w:sz w:val="20"/>
          <w:szCs w:val="20"/>
        </w:rPr>
        <w:t>/fax</w:t>
      </w:r>
      <w:r w:rsidRPr="00192F91">
        <w:rPr>
          <w:rFonts w:ascii="Cambria" w:hAnsi="Cambria" w:cs="Tahoma"/>
          <w:sz w:val="20"/>
          <w:szCs w:val="20"/>
        </w:rPr>
        <w:t>:.</w:t>
      </w:r>
      <w:r>
        <w:rPr>
          <w:rFonts w:ascii="Cambria" w:hAnsi="Cambria" w:cs="Tahoma"/>
          <w:sz w:val="20"/>
          <w:szCs w:val="20"/>
        </w:rPr>
        <w:t xml:space="preserve"> </w:t>
      </w:r>
      <w:r w:rsidRPr="00192F91">
        <w:rPr>
          <w:rFonts w:ascii="Cambria" w:hAnsi="Cambria" w:cs="Tahoma"/>
          <w:sz w:val="20"/>
          <w:szCs w:val="20"/>
        </w:rPr>
        <w:t>………………………</w:t>
      </w:r>
    </w:p>
    <w:p w:rsidR="00E420F8" w:rsidRPr="00192F91" w:rsidRDefault="00E420F8" w:rsidP="00E420F8">
      <w:pPr>
        <w:spacing w:after="120"/>
        <w:ind w:left="720" w:firstLine="698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adres e-mail</w:t>
      </w:r>
      <w:r w:rsidRPr="00192F91">
        <w:rPr>
          <w:rFonts w:ascii="Cambria" w:hAnsi="Cambria" w:cs="Tahoma"/>
          <w:sz w:val="20"/>
          <w:szCs w:val="20"/>
        </w:rPr>
        <w:t>:</w:t>
      </w:r>
      <w:r w:rsidRPr="001A211D">
        <w:rPr>
          <w:rFonts w:ascii="Cambria" w:hAnsi="Cambria" w:cs="Tahoma"/>
          <w:sz w:val="20"/>
          <w:szCs w:val="20"/>
        </w:rPr>
        <w:t xml:space="preserve"> </w:t>
      </w:r>
      <w:r w:rsidRPr="00192F91">
        <w:rPr>
          <w:rFonts w:ascii="Cambria" w:hAnsi="Cambria" w:cs="Tahoma"/>
          <w:sz w:val="20"/>
          <w:szCs w:val="20"/>
        </w:rPr>
        <w:t>………………………</w:t>
      </w:r>
    </w:p>
    <w:p w:rsidR="00E420F8" w:rsidRPr="00E420F8" w:rsidRDefault="00E420F8" w:rsidP="00E420F8">
      <w:pPr>
        <w:pStyle w:val="Akapitzlist"/>
        <w:suppressAutoHyphens w:val="0"/>
        <w:spacing w:after="120"/>
        <w:ind w:left="1440"/>
        <w:jc w:val="both"/>
        <w:rPr>
          <w:rFonts w:ascii="Arial" w:hAnsi="Arial" w:cs="Arial"/>
          <w:spacing w:val="-4"/>
          <w:sz w:val="20"/>
          <w:szCs w:val="20"/>
        </w:rPr>
      </w:pPr>
    </w:p>
    <w:sectPr w:rsidR="00E420F8" w:rsidRPr="00E420F8" w:rsidSect="007B024F">
      <w:headerReference w:type="default" r:id="rId9"/>
      <w:footerReference w:type="default" r:id="rId10"/>
      <w:footnotePr>
        <w:pos w:val="beneathText"/>
      </w:footnotePr>
      <w:pgSz w:w="16837" w:h="11905" w:orient="landscape" w:code="9"/>
      <w:pgMar w:top="1418" w:right="851" w:bottom="851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E2" w:rsidRDefault="003972E2">
      <w:r>
        <w:separator/>
      </w:r>
    </w:p>
  </w:endnote>
  <w:endnote w:type="continuationSeparator" w:id="0">
    <w:p w:rsidR="003972E2" w:rsidRDefault="0039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B9" w:rsidRPr="00CE201A" w:rsidRDefault="008C6FB9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8C6FB9" w:rsidRPr="00CE201A" w:rsidRDefault="008C6FB9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8C6FB9" w:rsidRPr="00CE201A" w:rsidRDefault="008C6FB9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8C6FB9" w:rsidRPr="00CE201A" w:rsidRDefault="008C6FB9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="008E4B09"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="008E4B09" w:rsidRPr="00CE201A">
      <w:rPr>
        <w:rFonts w:ascii="Arial" w:hAnsi="Arial" w:cs="Arial"/>
        <w:sz w:val="20"/>
        <w:szCs w:val="20"/>
      </w:rPr>
      <w:fldChar w:fldCharType="separate"/>
    </w:r>
    <w:r w:rsidR="00826A59">
      <w:rPr>
        <w:rFonts w:ascii="Arial" w:hAnsi="Arial" w:cs="Arial"/>
        <w:noProof/>
        <w:sz w:val="20"/>
        <w:szCs w:val="20"/>
      </w:rPr>
      <w:t>2</w:t>
    </w:r>
    <w:r w:rsidR="008E4B09"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="008E4B09"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="008E4B09" w:rsidRPr="00CE201A">
      <w:rPr>
        <w:rFonts w:ascii="Arial" w:hAnsi="Arial" w:cs="Arial"/>
        <w:sz w:val="20"/>
        <w:szCs w:val="20"/>
      </w:rPr>
      <w:fldChar w:fldCharType="separate"/>
    </w:r>
    <w:r w:rsidR="00826A59">
      <w:rPr>
        <w:rFonts w:ascii="Arial" w:hAnsi="Arial" w:cs="Arial"/>
        <w:noProof/>
        <w:sz w:val="20"/>
        <w:szCs w:val="20"/>
      </w:rPr>
      <w:t>2</w:t>
    </w:r>
    <w:r w:rsidR="008E4B09"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E2" w:rsidRDefault="003972E2">
      <w:r>
        <w:separator/>
      </w:r>
    </w:p>
  </w:footnote>
  <w:footnote w:type="continuationSeparator" w:id="0">
    <w:p w:rsidR="003972E2" w:rsidRDefault="0039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0" w:rsidRPr="006F696D" w:rsidRDefault="00A71930" w:rsidP="00A71930">
    <w:pPr>
      <w:pStyle w:val="Nagwek"/>
      <w:tabs>
        <w:tab w:val="clear" w:pos="9072"/>
        <w:tab w:val="right" w:pos="935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Oferta cenowa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7B024F">
      <w:rPr>
        <w:rFonts w:ascii="Arial" w:hAnsi="Arial" w:cs="Arial"/>
        <w:sz w:val="20"/>
      </w:rPr>
      <w:tab/>
    </w:r>
    <w:r w:rsidR="007B024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Numer postępowania: ZP/</w:t>
    </w:r>
    <w:r w:rsidR="00E45282">
      <w:rPr>
        <w:rFonts w:ascii="Arial" w:hAnsi="Arial" w:cs="Arial"/>
        <w:sz w:val="20"/>
      </w:rPr>
      <w:t>936</w:t>
    </w:r>
    <w:r w:rsidR="007548BF">
      <w:rPr>
        <w:rFonts w:ascii="Arial" w:hAnsi="Arial" w:cs="Arial"/>
        <w:sz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8BF0FFB"/>
    <w:multiLevelType w:val="hybridMultilevel"/>
    <w:tmpl w:val="EA4C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9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3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3">
    <w:nsid w:val="4B071A38"/>
    <w:multiLevelType w:val="hybridMultilevel"/>
    <w:tmpl w:val="09EAC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6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41"/>
  </w:num>
  <w:num w:numId="3">
    <w:abstractNumId w:val="22"/>
  </w:num>
  <w:num w:numId="4">
    <w:abstractNumId w:val="29"/>
  </w:num>
  <w:num w:numId="5">
    <w:abstractNumId w:val="31"/>
  </w:num>
  <w:num w:numId="6">
    <w:abstractNumId w:val="44"/>
  </w:num>
  <w:num w:numId="7">
    <w:abstractNumId w:val="40"/>
  </w:num>
  <w:num w:numId="8">
    <w:abstractNumId w:val="37"/>
  </w:num>
  <w:num w:numId="9">
    <w:abstractNumId w:val="32"/>
  </w:num>
  <w:num w:numId="10">
    <w:abstractNumId w:val="43"/>
  </w:num>
  <w:num w:numId="11">
    <w:abstractNumId w:val="36"/>
  </w:num>
  <w:num w:numId="12">
    <w:abstractNumId w:val="42"/>
  </w:num>
  <w:num w:numId="13">
    <w:abstractNumId w:val="23"/>
  </w:num>
  <w:num w:numId="14">
    <w:abstractNumId w:val="34"/>
  </w:num>
  <w:num w:numId="15">
    <w:abstractNumId w:val="26"/>
  </w:num>
  <w:num w:numId="16">
    <w:abstractNumId w:val="28"/>
  </w:num>
  <w:num w:numId="17">
    <w:abstractNumId w:val="35"/>
  </w:num>
  <w:num w:numId="18">
    <w:abstractNumId w:val="30"/>
  </w:num>
  <w:num w:numId="19">
    <w:abstractNumId w:val="24"/>
  </w:num>
  <w:num w:numId="20">
    <w:abstractNumId w:val="39"/>
  </w:num>
  <w:num w:numId="21">
    <w:abstractNumId w:val="20"/>
  </w:num>
  <w:num w:numId="22">
    <w:abstractNumId w:val="21"/>
  </w:num>
  <w:num w:numId="23">
    <w:abstractNumId w:val="27"/>
  </w:num>
  <w:num w:numId="24">
    <w:abstractNumId w:val="25"/>
  </w:num>
  <w:num w:numId="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9"/>
    <w:rsid w:val="000014A9"/>
    <w:rsid w:val="00004469"/>
    <w:rsid w:val="00032FFA"/>
    <w:rsid w:val="00033AFC"/>
    <w:rsid w:val="00036637"/>
    <w:rsid w:val="00040BF7"/>
    <w:rsid w:val="00043F03"/>
    <w:rsid w:val="00044FE0"/>
    <w:rsid w:val="000776C0"/>
    <w:rsid w:val="000B1C0C"/>
    <w:rsid w:val="00100DCB"/>
    <w:rsid w:val="0010198E"/>
    <w:rsid w:val="00117079"/>
    <w:rsid w:val="0014136D"/>
    <w:rsid w:val="001474ED"/>
    <w:rsid w:val="00160E58"/>
    <w:rsid w:val="0017445F"/>
    <w:rsid w:val="0018533B"/>
    <w:rsid w:val="001A4AF0"/>
    <w:rsid w:val="001B02EC"/>
    <w:rsid w:val="001B5697"/>
    <w:rsid w:val="001D3D25"/>
    <w:rsid w:val="002135F9"/>
    <w:rsid w:val="002212A1"/>
    <w:rsid w:val="00240CAF"/>
    <w:rsid w:val="00254F55"/>
    <w:rsid w:val="00287E28"/>
    <w:rsid w:val="00287E6A"/>
    <w:rsid w:val="002A6574"/>
    <w:rsid w:val="002C1516"/>
    <w:rsid w:val="002C2E20"/>
    <w:rsid w:val="00332DD4"/>
    <w:rsid w:val="003342C6"/>
    <w:rsid w:val="00342407"/>
    <w:rsid w:val="00354EB6"/>
    <w:rsid w:val="00397043"/>
    <w:rsid w:val="003972E2"/>
    <w:rsid w:val="003B16F2"/>
    <w:rsid w:val="003C5E58"/>
    <w:rsid w:val="003C6633"/>
    <w:rsid w:val="003E286F"/>
    <w:rsid w:val="00401315"/>
    <w:rsid w:val="00412242"/>
    <w:rsid w:val="00441DF2"/>
    <w:rsid w:val="0044289B"/>
    <w:rsid w:val="00450364"/>
    <w:rsid w:val="0045184B"/>
    <w:rsid w:val="00477E3E"/>
    <w:rsid w:val="00485F09"/>
    <w:rsid w:val="004B05B0"/>
    <w:rsid w:val="004C17F4"/>
    <w:rsid w:val="004C1BD9"/>
    <w:rsid w:val="004C51FF"/>
    <w:rsid w:val="004C59A8"/>
    <w:rsid w:val="004D510C"/>
    <w:rsid w:val="004F718D"/>
    <w:rsid w:val="005025C3"/>
    <w:rsid w:val="00503FC2"/>
    <w:rsid w:val="00560579"/>
    <w:rsid w:val="005A0B50"/>
    <w:rsid w:val="005A3A03"/>
    <w:rsid w:val="005B19F1"/>
    <w:rsid w:val="005D0A0A"/>
    <w:rsid w:val="005D2A2E"/>
    <w:rsid w:val="006544CE"/>
    <w:rsid w:val="00654748"/>
    <w:rsid w:val="00657FA2"/>
    <w:rsid w:val="00691251"/>
    <w:rsid w:val="006C763B"/>
    <w:rsid w:val="006E5110"/>
    <w:rsid w:val="006E6003"/>
    <w:rsid w:val="00721F8F"/>
    <w:rsid w:val="00722BBA"/>
    <w:rsid w:val="00736EC3"/>
    <w:rsid w:val="007548BF"/>
    <w:rsid w:val="0076697C"/>
    <w:rsid w:val="007763D5"/>
    <w:rsid w:val="00793949"/>
    <w:rsid w:val="007B024F"/>
    <w:rsid w:val="007E5BB4"/>
    <w:rsid w:val="00810DD3"/>
    <w:rsid w:val="00826A59"/>
    <w:rsid w:val="008275A4"/>
    <w:rsid w:val="008844E3"/>
    <w:rsid w:val="00886CE9"/>
    <w:rsid w:val="008B322C"/>
    <w:rsid w:val="008C6FB9"/>
    <w:rsid w:val="008E4B09"/>
    <w:rsid w:val="0091364B"/>
    <w:rsid w:val="00915927"/>
    <w:rsid w:val="00923F81"/>
    <w:rsid w:val="009273C4"/>
    <w:rsid w:val="00946815"/>
    <w:rsid w:val="009534D0"/>
    <w:rsid w:val="00961859"/>
    <w:rsid w:val="009720B3"/>
    <w:rsid w:val="009848B8"/>
    <w:rsid w:val="00992C63"/>
    <w:rsid w:val="009B4C41"/>
    <w:rsid w:val="009D16ED"/>
    <w:rsid w:val="009E5D12"/>
    <w:rsid w:val="00A164F4"/>
    <w:rsid w:val="00A430F0"/>
    <w:rsid w:val="00A639D0"/>
    <w:rsid w:val="00A71930"/>
    <w:rsid w:val="00A81F11"/>
    <w:rsid w:val="00AB0F14"/>
    <w:rsid w:val="00AB5349"/>
    <w:rsid w:val="00B049C3"/>
    <w:rsid w:val="00B91FC2"/>
    <w:rsid w:val="00B92ACD"/>
    <w:rsid w:val="00BB5792"/>
    <w:rsid w:val="00BC77A7"/>
    <w:rsid w:val="00BD513B"/>
    <w:rsid w:val="00C00A5C"/>
    <w:rsid w:val="00C0277C"/>
    <w:rsid w:val="00C1100C"/>
    <w:rsid w:val="00C13048"/>
    <w:rsid w:val="00C334FD"/>
    <w:rsid w:val="00C9425F"/>
    <w:rsid w:val="00CB376A"/>
    <w:rsid w:val="00CD7922"/>
    <w:rsid w:val="00CE201A"/>
    <w:rsid w:val="00CE70CF"/>
    <w:rsid w:val="00CF2BBB"/>
    <w:rsid w:val="00D20984"/>
    <w:rsid w:val="00D24568"/>
    <w:rsid w:val="00D3333F"/>
    <w:rsid w:val="00D4204E"/>
    <w:rsid w:val="00D50F44"/>
    <w:rsid w:val="00D605D8"/>
    <w:rsid w:val="00D80FDE"/>
    <w:rsid w:val="00D83107"/>
    <w:rsid w:val="00DA3AE9"/>
    <w:rsid w:val="00DC1BDD"/>
    <w:rsid w:val="00DC3CFD"/>
    <w:rsid w:val="00DD060A"/>
    <w:rsid w:val="00DD49D0"/>
    <w:rsid w:val="00E17596"/>
    <w:rsid w:val="00E37492"/>
    <w:rsid w:val="00E40D62"/>
    <w:rsid w:val="00E420F8"/>
    <w:rsid w:val="00E45282"/>
    <w:rsid w:val="00EB3387"/>
    <w:rsid w:val="00ED38D3"/>
    <w:rsid w:val="00ED49F3"/>
    <w:rsid w:val="00ED66A0"/>
    <w:rsid w:val="00EE64DA"/>
    <w:rsid w:val="00EF6446"/>
    <w:rsid w:val="00F525EC"/>
    <w:rsid w:val="00F5770A"/>
    <w:rsid w:val="00F62ED2"/>
    <w:rsid w:val="00F71782"/>
    <w:rsid w:val="00FC34A8"/>
    <w:rsid w:val="00FD2EFF"/>
    <w:rsid w:val="00FD2FA8"/>
    <w:rsid w:val="00FD71E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0F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80F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80FDE"/>
    <w:rPr>
      <w:rFonts w:ascii="Cambria" w:hAnsi="Cambria" w:cs="Times New Roman"/>
      <w:b/>
      <w:sz w:val="26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80F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80FDE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basedOn w:val="Domylnaczcionkaakapitu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4FE0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sid w:val="00D80FDE"/>
    <w:rPr>
      <w:rFonts w:cs="Times New Roman"/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0FDE"/>
    <w:rPr>
      <w:rFonts w:cs="Times New Roman"/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styleId="Tytu">
    <w:name w:val="Title"/>
    <w:basedOn w:val="Normalny"/>
    <w:link w:val="TytuZnak"/>
    <w:uiPriority w:val="99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80FDE"/>
    <w:rPr>
      <w:rFonts w:ascii="Cambria" w:hAnsi="Cambria" w:cs="Times New Roman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80FDE"/>
    <w:rPr>
      <w:rFonts w:cs="Times New Roman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4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0F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80F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80FDE"/>
    <w:rPr>
      <w:rFonts w:ascii="Cambria" w:hAnsi="Cambria" w:cs="Times New Roman"/>
      <w:b/>
      <w:sz w:val="26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80F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80FDE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basedOn w:val="Domylnaczcionkaakapitu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4FE0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sid w:val="00D80FDE"/>
    <w:rPr>
      <w:rFonts w:cs="Times New Roman"/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0FDE"/>
    <w:rPr>
      <w:rFonts w:cs="Times New Roman"/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styleId="Tytu">
    <w:name w:val="Title"/>
    <w:basedOn w:val="Normalny"/>
    <w:link w:val="TytuZnak"/>
    <w:uiPriority w:val="99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80FDE"/>
    <w:rPr>
      <w:rFonts w:ascii="Cambria" w:hAnsi="Cambria" w:cs="Times New Roman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80FDE"/>
    <w:rPr>
      <w:rFonts w:cs="Times New Roman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4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00B6-BB6B-40F0-886C-608F4830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Sójka</cp:lastModifiedBy>
  <cp:revision>8</cp:revision>
  <cp:lastPrinted>2023-10-25T07:10:00Z</cp:lastPrinted>
  <dcterms:created xsi:type="dcterms:W3CDTF">2023-02-15T11:08:00Z</dcterms:created>
  <dcterms:modified xsi:type="dcterms:W3CDTF">2023-10-25T07:10:00Z</dcterms:modified>
</cp:coreProperties>
</file>