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1BD47D" w14:textId="77777777" w:rsidR="007A6C39" w:rsidRDefault="007A6C39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36B3822C" w14:textId="77777777" w:rsidR="009B42F2" w:rsidRPr="007A6C39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1F95A5C2" w14:textId="038B08AE" w:rsidR="009B42F2" w:rsidRPr="007A6C39" w:rsidRDefault="00F96297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 w:rsidR="00120466">
        <w:rPr>
          <w:rFonts w:ascii="Times New Roman" w:hAnsi="Times New Roman" w:cs="Times New Roman"/>
          <w:b/>
          <w:sz w:val="22"/>
          <w:szCs w:val="22"/>
        </w:rPr>
        <w:t>2</w:t>
      </w:r>
      <w:r w:rsidR="00732FDF">
        <w:rPr>
          <w:rFonts w:ascii="Times New Roman" w:hAnsi="Times New Roman" w:cs="Times New Roman"/>
          <w:b/>
          <w:sz w:val="22"/>
          <w:szCs w:val="22"/>
        </w:rPr>
        <w:t>7</w:t>
      </w:r>
      <w:r w:rsidR="008D46F7">
        <w:rPr>
          <w:rFonts w:ascii="Times New Roman" w:hAnsi="Times New Roman" w:cs="Times New Roman"/>
          <w:b/>
          <w:sz w:val="22"/>
          <w:szCs w:val="22"/>
        </w:rPr>
        <w:t>/2024</w:t>
      </w:r>
    </w:p>
    <w:p w14:paraId="4B04B9CD" w14:textId="77777777" w:rsidR="009B42F2" w:rsidRPr="007A6C39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 w:rsidR="00B4165F">
        <w:rPr>
          <w:rFonts w:cs="Times New Roman"/>
          <w:b/>
          <w:sz w:val="22"/>
          <w:szCs w:val="22"/>
        </w:rPr>
        <w:t>3</w:t>
      </w:r>
      <w:r w:rsidR="001754B1" w:rsidRPr="00456AF3">
        <w:rPr>
          <w:rFonts w:cs="Times New Roman"/>
          <w:b/>
          <w:sz w:val="22"/>
          <w:szCs w:val="22"/>
        </w:rPr>
        <w:t xml:space="preserve"> do SWZ</w:t>
      </w:r>
    </w:p>
    <w:p w14:paraId="0F58BB67" w14:textId="77777777" w:rsidR="00EF38B1" w:rsidRPr="00CA3B0A" w:rsidRDefault="00EF38B1" w:rsidP="001465CB">
      <w:pPr>
        <w:rPr>
          <w:rFonts w:cs="Times New Roman"/>
          <w:sz w:val="22"/>
          <w:szCs w:val="22"/>
        </w:rPr>
      </w:pPr>
    </w:p>
    <w:p w14:paraId="5A1A0E4C" w14:textId="77777777" w:rsidR="00CF2AA7" w:rsidRPr="00A22DCF" w:rsidRDefault="00CF2AA7" w:rsidP="00706F2D">
      <w:pPr>
        <w:jc w:val="center"/>
        <w:rPr>
          <w:rFonts w:ascii="Arial" w:hAnsi="Arial" w:cs="Arial"/>
          <w:b/>
          <w:sz w:val="21"/>
          <w:szCs w:val="21"/>
        </w:rPr>
      </w:pPr>
    </w:p>
    <w:p w14:paraId="34A35612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14:paraId="7929CFEB" w14:textId="77777777" w:rsidR="00335A4D" w:rsidRDefault="00335A4D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41A7357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14:paraId="15C7ABF2" w14:textId="77777777" w:rsidR="00CF2AA7" w:rsidRP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14:paraId="281C2680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AFDD032" w14:textId="77777777" w:rsid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 xml:space="preserve">składane na podstawie art. 125 ust. 1 ustawy </w:t>
      </w:r>
      <w:proofErr w:type="spellStart"/>
      <w:r w:rsidRPr="00CF2AA7">
        <w:rPr>
          <w:rFonts w:cs="Times New Roman"/>
          <w:sz w:val="22"/>
          <w:szCs w:val="22"/>
        </w:rPr>
        <w:t>Pzp</w:t>
      </w:r>
      <w:proofErr w:type="spellEnd"/>
    </w:p>
    <w:p w14:paraId="5628E3E2" w14:textId="77777777" w:rsidR="00BB6AFB" w:rsidRPr="00CA3B0A" w:rsidRDefault="00BB6AFB" w:rsidP="00BB6AFB">
      <w:pPr>
        <w:jc w:val="both"/>
        <w:rPr>
          <w:rFonts w:cs="Times New Roman"/>
          <w:sz w:val="22"/>
          <w:szCs w:val="22"/>
        </w:rPr>
      </w:pPr>
    </w:p>
    <w:p w14:paraId="79BB2725" w14:textId="32713ED2" w:rsidR="00BB6AFB" w:rsidRPr="00CA3B0A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  <w:r w:rsidRPr="00CA3B0A">
        <w:rPr>
          <w:rFonts w:cs="Times New Roman"/>
          <w:sz w:val="22"/>
          <w:szCs w:val="22"/>
        </w:rPr>
        <w:t>Na potrzeby postępowania o udzielenie zamówienia publicznego</w:t>
      </w:r>
      <w:r w:rsidR="005137FC" w:rsidRPr="00CA3B0A">
        <w:rPr>
          <w:rFonts w:cs="Times New Roman"/>
          <w:sz w:val="22"/>
          <w:szCs w:val="22"/>
        </w:rPr>
        <w:t xml:space="preserve"> </w:t>
      </w:r>
      <w:r w:rsidRPr="00CA3B0A">
        <w:rPr>
          <w:rFonts w:cs="Times New Roman"/>
          <w:sz w:val="22"/>
          <w:szCs w:val="22"/>
        </w:rPr>
        <w:t>pn.</w:t>
      </w:r>
      <w:r w:rsidR="008D46F7" w:rsidRPr="008D46F7">
        <w:rPr>
          <w:b/>
          <w:bCs/>
          <w:sz w:val="22"/>
          <w:szCs w:val="22"/>
        </w:rPr>
        <w:t xml:space="preserve"> </w:t>
      </w:r>
      <w:r w:rsidR="00732FDF" w:rsidRPr="00732FDF">
        <w:rPr>
          <w:b/>
          <w:bCs/>
          <w:sz w:val="22"/>
          <w:szCs w:val="22"/>
        </w:rPr>
        <w:t>„Dostawa mięsa drobiowego”</w:t>
      </w:r>
      <w:r w:rsidRPr="00CA3B0A">
        <w:rPr>
          <w:rFonts w:cs="Times New Roman"/>
          <w:sz w:val="22"/>
          <w:szCs w:val="22"/>
        </w:rPr>
        <w:t xml:space="preserve">, prowadzonego przez </w:t>
      </w:r>
      <w:r w:rsidR="005137FC" w:rsidRPr="00CA3B0A">
        <w:rPr>
          <w:rFonts w:cs="Times New Roman"/>
          <w:sz w:val="22"/>
          <w:szCs w:val="22"/>
        </w:rPr>
        <w:t>Wojewódzki Szpital Zespolony</w:t>
      </w:r>
      <w:r w:rsidR="00C43EAB">
        <w:rPr>
          <w:rFonts w:cs="Times New Roman"/>
          <w:sz w:val="22"/>
          <w:szCs w:val="22"/>
        </w:rPr>
        <w:t xml:space="preserve"> </w:t>
      </w:r>
      <w:r w:rsidR="005137FC" w:rsidRPr="00CA3B0A">
        <w:rPr>
          <w:rFonts w:cs="Times New Roman"/>
          <w:sz w:val="22"/>
          <w:szCs w:val="22"/>
        </w:rPr>
        <w:t xml:space="preserve">im. dr. Romana </w:t>
      </w:r>
      <w:proofErr w:type="spellStart"/>
      <w:r w:rsidR="00237C06">
        <w:rPr>
          <w:rFonts w:cs="Times New Roman"/>
          <w:sz w:val="22"/>
          <w:szCs w:val="22"/>
        </w:rPr>
        <w:t>Ostrzyckiego</w:t>
      </w:r>
      <w:proofErr w:type="spellEnd"/>
      <w:r w:rsidR="005137FC" w:rsidRPr="00CA3B0A">
        <w:rPr>
          <w:rFonts w:cs="Times New Roman"/>
          <w:sz w:val="22"/>
          <w:szCs w:val="22"/>
        </w:rPr>
        <w:t xml:space="preserve"> </w:t>
      </w:r>
      <w:r w:rsidR="00732FDF">
        <w:rPr>
          <w:rFonts w:cs="Times New Roman"/>
          <w:sz w:val="22"/>
          <w:szCs w:val="22"/>
        </w:rPr>
        <w:br/>
      </w:r>
      <w:r w:rsidR="005137FC" w:rsidRPr="00CA3B0A">
        <w:rPr>
          <w:rFonts w:cs="Times New Roman"/>
          <w:sz w:val="22"/>
          <w:szCs w:val="22"/>
        </w:rPr>
        <w:t>w Koninie</w:t>
      </w:r>
      <w:r w:rsidRPr="00CA3B0A">
        <w:rPr>
          <w:rFonts w:cs="Times New Roman"/>
          <w:i/>
          <w:sz w:val="22"/>
          <w:szCs w:val="22"/>
        </w:rPr>
        <w:t xml:space="preserve">, </w:t>
      </w:r>
      <w:r w:rsidRPr="00CA3B0A">
        <w:rPr>
          <w:rFonts w:cs="Times New Roman"/>
          <w:sz w:val="22"/>
          <w:szCs w:val="22"/>
        </w:rPr>
        <w:t>oświadczam, co następuje:</w:t>
      </w:r>
    </w:p>
    <w:p w14:paraId="1BD9B2AD" w14:textId="5082D225" w:rsidR="00BB6AFB" w:rsidRPr="008D46F7" w:rsidRDefault="00BB6AFB" w:rsidP="008D46F7">
      <w:pPr>
        <w:rPr>
          <w:b/>
          <w:sz w:val="22"/>
          <w:szCs w:val="22"/>
        </w:rPr>
      </w:pPr>
    </w:p>
    <w:p w14:paraId="09A8509F" w14:textId="77777777" w:rsidR="00AC19A8" w:rsidRPr="00AC19A8" w:rsidRDefault="00AC19A8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14:paraId="192998F7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108 ust. 1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6BDDEDDB" w14:textId="088BA6F3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109 ust. 1</w:t>
      </w:r>
      <w:r w:rsidR="00BB0890">
        <w:rPr>
          <w:rFonts w:ascii="Times New Roman" w:hAnsi="Times New Roman"/>
        </w:rPr>
        <w:t xml:space="preserve"> </w:t>
      </w:r>
      <w:r w:rsidRPr="008C2332">
        <w:rPr>
          <w:rFonts w:ascii="Times New Roman" w:hAnsi="Times New Roman"/>
        </w:rPr>
        <w:t xml:space="preserve">pkt. 4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3BFAD841" w14:textId="68FCE4EE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</w:t>
      </w:r>
      <w:r w:rsidRPr="008C233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8C2332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8C2332">
        <w:rPr>
          <w:rFonts w:ascii="Times New Roman" w:hAnsi="Times New Roman"/>
          <w:i/>
          <w:sz w:val="20"/>
          <w:szCs w:val="20"/>
        </w:rPr>
        <w:t>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podjąłem następujące środki naprawcze i zapobiegawcze: </w:t>
      </w:r>
      <w:r>
        <w:rPr>
          <w:rFonts w:ascii="Times New Roman" w:hAnsi="Times New Roman"/>
        </w:rPr>
        <w:t>………</w:t>
      </w:r>
      <w:r w:rsidR="00A81192">
        <w:rPr>
          <w:rFonts w:ascii="Times New Roman" w:hAnsi="Times New Roman"/>
        </w:rPr>
        <w:t>……………………………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14:paraId="21470C75" w14:textId="6B936CCE" w:rsidR="001A41AB" w:rsidRPr="000E2149" w:rsidRDefault="001A41AB" w:rsidP="001A41AB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</w:t>
      </w:r>
      <w:r w:rsidR="009376A7" w:rsidRPr="009376A7">
        <w:rPr>
          <w:rFonts w:cs="Times New Roman"/>
          <w:iCs/>
          <w:color w:val="222222"/>
          <w:sz w:val="22"/>
          <w:szCs w:val="22"/>
        </w:rPr>
        <w:t>tj. Dz. U. 2023</w:t>
      </w:r>
      <w:r w:rsidR="00063510">
        <w:rPr>
          <w:rFonts w:cs="Times New Roman"/>
          <w:iCs/>
          <w:color w:val="222222"/>
          <w:sz w:val="22"/>
          <w:szCs w:val="22"/>
        </w:rPr>
        <w:t xml:space="preserve"> r.</w:t>
      </w:r>
      <w:r w:rsidR="009376A7" w:rsidRPr="009376A7">
        <w:rPr>
          <w:rFonts w:cs="Times New Roman"/>
          <w:iCs/>
          <w:color w:val="222222"/>
          <w:sz w:val="22"/>
          <w:szCs w:val="22"/>
        </w:rPr>
        <w:t xml:space="preserve"> poz. </w:t>
      </w:r>
      <w:r w:rsidR="007710BC">
        <w:rPr>
          <w:rFonts w:cs="Times New Roman"/>
          <w:iCs/>
          <w:color w:val="222222"/>
          <w:sz w:val="22"/>
          <w:szCs w:val="22"/>
        </w:rPr>
        <w:t>1497</w:t>
      </w:r>
      <w:r w:rsidR="00241565">
        <w:rPr>
          <w:rFonts w:cs="Times New Roman"/>
          <w:iCs/>
          <w:color w:val="222222"/>
          <w:sz w:val="22"/>
          <w:szCs w:val="22"/>
        </w:rPr>
        <w:t xml:space="preserve"> </w:t>
      </w:r>
      <w:r w:rsidR="00241565" w:rsidRPr="00D045AF">
        <w:rPr>
          <w:rFonts w:cs="Times New Roman"/>
          <w:sz w:val="22"/>
          <w:szCs w:val="22"/>
          <w:lang w:eastAsia="pl-PL"/>
        </w:rPr>
        <w:t xml:space="preserve">z </w:t>
      </w:r>
      <w:proofErr w:type="spellStart"/>
      <w:r w:rsidR="00241565" w:rsidRPr="00D045AF">
        <w:rPr>
          <w:rFonts w:cs="Times New Roman"/>
          <w:sz w:val="22"/>
          <w:szCs w:val="22"/>
          <w:lang w:eastAsia="pl-PL"/>
        </w:rPr>
        <w:t>późn</w:t>
      </w:r>
      <w:proofErr w:type="spellEnd"/>
      <w:r w:rsidR="00241565" w:rsidRPr="00D045AF">
        <w:rPr>
          <w:rFonts w:cs="Times New Roman"/>
          <w:sz w:val="22"/>
          <w:szCs w:val="22"/>
          <w:lang w:eastAsia="pl-PL"/>
        </w:rPr>
        <w:t>. zm.</w:t>
      </w:r>
      <w:r w:rsidRPr="008C2332">
        <w:rPr>
          <w:iCs/>
          <w:color w:val="222222"/>
          <w:sz w:val="22"/>
          <w:szCs w:val="22"/>
        </w:rPr>
        <w:t>)</w:t>
      </w:r>
      <w:r w:rsidRPr="008C2332">
        <w:rPr>
          <w:rStyle w:val="Odwoanieprzypisudolnego"/>
          <w:rFonts w:eastAsia="Verdana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14:paraId="0BCC721E" w14:textId="77777777" w:rsidR="008D46F7" w:rsidRPr="00AC19A8" w:rsidRDefault="008D46F7" w:rsidP="008D46F7">
      <w:pPr>
        <w:shd w:val="clear" w:color="auto" w:fill="BFBFBF"/>
        <w:spacing w:line="360" w:lineRule="auto"/>
        <w:jc w:val="both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lastRenderedPageBreak/>
        <w:t>OŚWIADCZENIE DOTYCZĄCE WARUNKÓW UDZIAŁU W POSTĘPOWANIU:</w:t>
      </w:r>
    </w:p>
    <w:p w14:paraId="3D42AE48" w14:textId="77777777" w:rsidR="008D46F7" w:rsidRPr="00AC19A8" w:rsidRDefault="008D46F7" w:rsidP="008D46F7">
      <w:pPr>
        <w:spacing w:line="360" w:lineRule="auto"/>
        <w:ind w:left="720"/>
        <w:jc w:val="both"/>
        <w:rPr>
          <w:rFonts w:cs="Times New Roman"/>
          <w:sz w:val="21"/>
          <w:szCs w:val="21"/>
        </w:rPr>
      </w:pPr>
    </w:p>
    <w:p w14:paraId="4224E1A3" w14:textId="4D71ABD2" w:rsidR="008D46F7" w:rsidRDefault="008D46F7" w:rsidP="008D46F7">
      <w:pPr>
        <w:spacing w:line="360" w:lineRule="auto"/>
        <w:jc w:val="both"/>
        <w:rPr>
          <w:rFonts w:cs="Times New Roman"/>
          <w:sz w:val="21"/>
          <w:szCs w:val="21"/>
        </w:rPr>
      </w:pPr>
      <w:bookmarkStart w:id="0" w:name="_Hlk99016333"/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> </w:t>
      </w:r>
      <w:r>
        <w:rPr>
          <w:rFonts w:cs="Times New Roman"/>
          <w:sz w:val="21"/>
          <w:szCs w:val="21"/>
        </w:rPr>
        <w:t>Rozdziale XVII SWZ WSZ-EP-</w:t>
      </w:r>
      <w:r w:rsidR="00120466">
        <w:rPr>
          <w:rFonts w:cs="Times New Roman"/>
          <w:sz w:val="21"/>
          <w:szCs w:val="21"/>
        </w:rPr>
        <w:t>2</w:t>
      </w:r>
      <w:r w:rsidR="009F1626">
        <w:rPr>
          <w:rFonts w:cs="Times New Roman"/>
          <w:sz w:val="21"/>
          <w:szCs w:val="21"/>
        </w:rPr>
        <w:t>7</w:t>
      </w:r>
      <w:r>
        <w:rPr>
          <w:rFonts w:cs="Times New Roman"/>
          <w:sz w:val="21"/>
          <w:szCs w:val="21"/>
        </w:rPr>
        <w:t>/2024</w:t>
      </w:r>
      <w:r w:rsidR="005C566E">
        <w:rPr>
          <w:rFonts w:cs="Times New Roman"/>
          <w:sz w:val="21"/>
          <w:szCs w:val="21"/>
        </w:rPr>
        <w:t>.</w:t>
      </w:r>
    </w:p>
    <w:p w14:paraId="1BF1101F" w14:textId="77777777" w:rsidR="008D46F7" w:rsidRPr="00AC19A8" w:rsidRDefault="008D46F7" w:rsidP="009E26EF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16"/>
          <w:szCs w:val="16"/>
        </w:rPr>
        <w:t>.</w:t>
      </w:r>
      <w:bookmarkEnd w:id="0"/>
    </w:p>
    <w:p w14:paraId="0A0429F1" w14:textId="77777777" w:rsidR="008D46F7" w:rsidRPr="00AC19A8" w:rsidRDefault="008D46F7" w:rsidP="008D46F7">
      <w:pPr>
        <w:spacing w:line="360" w:lineRule="auto"/>
        <w:ind w:left="720"/>
        <w:jc w:val="both"/>
        <w:rPr>
          <w:rFonts w:cs="Times New Roman"/>
          <w:sz w:val="21"/>
          <w:szCs w:val="21"/>
        </w:rPr>
      </w:pPr>
    </w:p>
    <w:p w14:paraId="5CC9AA43" w14:textId="77777777" w:rsidR="008D46F7" w:rsidRPr="00284445" w:rsidRDefault="008D46F7" w:rsidP="008D46F7">
      <w:pPr>
        <w:spacing w:line="360" w:lineRule="auto"/>
        <w:jc w:val="both"/>
        <w:rPr>
          <w:rFonts w:cs="Times New Roman"/>
          <w:b/>
          <w:sz w:val="18"/>
          <w:szCs w:val="18"/>
          <w:u w:val="single"/>
        </w:rPr>
      </w:pPr>
      <w:r w:rsidRPr="00284445">
        <w:rPr>
          <w:rFonts w:cs="Times New Roman"/>
          <w:b/>
          <w:sz w:val="18"/>
          <w:szCs w:val="18"/>
          <w:u w:val="single"/>
        </w:rPr>
        <w:t xml:space="preserve">[UWAGA: </w:t>
      </w:r>
      <w:r w:rsidRPr="00284445">
        <w:rPr>
          <w:rFonts w:cs="Times New Roman"/>
          <w:b/>
          <w:i/>
          <w:sz w:val="18"/>
          <w:szCs w:val="18"/>
          <w:u w:val="single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284445">
        <w:rPr>
          <w:rFonts w:cs="Times New Roman"/>
          <w:b/>
          <w:sz w:val="18"/>
          <w:szCs w:val="18"/>
          <w:u w:val="single"/>
        </w:rPr>
        <w:t>]</w:t>
      </w:r>
    </w:p>
    <w:p w14:paraId="3F95B085" w14:textId="77777777" w:rsidR="008D46F7" w:rsidRPr="00AC19A8" w:rsidRDefault="008D46F7" w:rsidP="008D46F7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21"/>
          <w:szCs w:val="21"/>
        </w:rPr>
        <w:t xml:space="preserve"> </w:t>
      </w:r>
      <w:r w:rsidRPr="00AC19A8">
        <w:rPr>
          <w:rFonts w:cs="Times New Roman"/>
          <w:sz w:val="22"/>
          <w:szCs w:val="22"/>
        </w:rPr>
        <w:t xml:space="preserve">w  następującym zakresie: </w:t>
      </w:r>
    </w:p>
    <w:p w14:paraId="6CA1B289" w14:textId="2809DB09" w:rsidR="008D46F7" w:rsidRPr="00AC19A8" w:rsidRDefault="008D46F7" w:rsidP="008D46F7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…………..…………………………………………………..…………………………………………..</w:t>
      </w:r>
      <w:r w:rsidRPr="00AC19A8">
        <w:rPr>
          <w:rFonts w:cs="Times New Roman"/>
          <w:sz w:val="16"/>
          <w:szCs w:val="16"/>
        </w:rPr>
        <w:t>.</w:t>
      </w:r>
    </w:p>
    <w:p w14:paraId="241D4054" w14:textId="77777777" w:rsidR="00C45C51" w:rsidRPr="00AC19A8" w:rsidRDefault="00C45C51" w:rsidP="006D461F">
      <w:pPr>
        <w:spacing w:line="360" w:lineRule="auto"/>
        <w:jc w:val="both"/>
        <w:rPr>
          <w:rFonts w:cs="Times New Roman"/>
          <w:i/>
          <w:sz w:val="16"/>
          <w:szCs w:val="16"/>
        </w:rPr>
      </w:pPr>
    </w:p>
    <w:p w14:paraId="11399D1A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14:paraId="6A4CA5F7" w14:textId="77777777" w:rsidR="00AC19A8" w:rsidRPr="00AC19A8" w:rsidRDefault="00AC19A8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87E56D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  <w:r w:rsidR="00B12040">
        <w:rPr>
          <w:rFonts w:cs="Times New Roman"/>
          <w:b/>
          <w:sz w:val="22"/>
          <w:szCs w:val="22"/>
        </w:rPr>
        <w:t xml:space="preserve"> (jeżeli dotyczy)</w:t>
      </w:r>
    </w:p>
    <w:p w14:paraId="0D794145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="00B85123"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14:paraId="7FC9B0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777E24B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31498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6DE009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C90D60" w14:textId="77777777" w:rsid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6512ED05" w14:textId="77777777" w:rsidR="00B85123" w:rsidRPr="00AC19A8" w:rsidRDefault="00B85123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221BCE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14:paraId="1FC0993E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C19A8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D3315" w14:textId="77777777" w:rsidR="00181DA8" w:rsidRDefault="00181DA8" w:rsidP="00047F36">
      <w:r>
        <w:separator/>
      </w:r>
    </w:p>
  </w:endnote>
  <w:endnote w:type="continuationSeparator" w:id="0">
    <w:p w14:paraId="2861F04A" w14:textId="77777777" w:rsidR="00181DA8" w:rsidRDefault="00181DA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0563D" w14:textId="77777777" w:rsidR="00BF78F6" w:rsidRPr="001754B1" w:rsidRDefault="00BF78F6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3F5E09"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3F5E09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3A8A7" w14:textId="77777777" w:rsidR="00181DA8" w:rsidRDefault="00181DA8" w:rsidP="00047F36">
      <w:r>
        <w:separator/>
      </w:r>
    </w:p>
  </w:footnote>
  <w:footnote w:type="continuationSeparator" w:id="0">
    <w:p w14:paraId="07678247" w14:textId="77777777" w:rsidR="00181DA8" w:rsidRDefault="00181DA8" w:rsidP="00047F36">
      <w:r>
        <w:continuationSeparator/>
      </w:r>
    </w:p>
  </w:footnote>
  <w:footnote w:id="1">
    <w:p w14:paraId="6F42BCA2" w14:textId="17B62250" w:rsidR="001A41AB" w:rsidRPr="00A12953" w:rsidRDefault="001A41AB" w:rsidP="001A41A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r w:rsidRPr="00A12953">
        <w:rPr>
          <w:rFonts w:ascii="Arial" w:hAnsi="Arial" w:cs="Arial"/>
          <w:i/>
          <w:iCs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„ustawą”, </w:t>
      </w:r>
      <w:r w:rsidRPr="00A12953">
        <w:rPr>
          <w:rFonts w:ascii="Arial" w:hAnsi="Arial" w:cs="Arial"/>
          <w:sz w:val="16"/>
          <w:szCs w:val="16"/>
        </w:rPr>
        <w:t xml:space="preserve">z </w:t>
      </w:r>
      <w:r w:rsidRPr="00A12953">
        <w:rPr>
          <w:rFonts w:ascii="Arial" w:hAnsi="Arial" w:cs="Arial"/>
          <w:sz w:val="16"/>
          <w:szCs w:val="16"/>
          <w:lang w:eastAsia="pl-PL"/>
        </w:rPr>
        <w:t xml:space="preserve">postępowania </w:t>
      </w:r>
      <w:r w:rsidR="00264FDF">
        <w:rPr>
          <w:rFonts w:ascii="Arial" w:hAnsi="Arial" w:cs="Arial"/>
          <w:sz w:val="16"/>
          <w:szCs w:val="16"/>
          <w:lang w:eastAsia="pl-PL"/>
        </w:rPr>
        <w:br/>
      </w:r>
      <w:r w:rsidRPr="00A12953">
        <w:rPr>
          <w:rFonts w:ascii="Arial" w:hAnsi="Arial" w:cs="Arial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12953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A12953">
        <w:rPr>
          <w:rFonts w:ascii="Arial" w:hAnsi="Arial" w:cs="Arial"/>
          <w:sz w:val="16"/>
          <w:szCs w:val="16"/>
          <w:lang w:eastAsia="pl-PL"/>
        </w:rPr>
        <w:t xml:space="preserve"> wyklucza się:</w:t>
      </w:r>
    </w:p>
    <w:p w14:paraId="6E4B85F0" w14:textId="61817282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625E4863" w14:textId="51006882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64FD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2022 r. poz. 593 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BF613" w14:textId="4BAF8CB0" w:rsidR="001A41AB" w:rsidRDefault="001A41AB" w:rsidP="001A41A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 xml:space="preserve">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E28D0" w14:textId="77777777" w:rsidR="00BF78F6" w:rsidRDefault="00BF78F6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7A6C39">
      <w:rPr>
        <w:rFonts w:cs="Times New Roman"/>
        <w:b/>
        <w:i/>
        <w:iCs/>
        <w:sz w:val="18"/>
        <w:szCs w:val="18"/>
      </w:rPr>
      <w:t>Oświadczeni</w:t>
    </w:r>
    <w:r>
      <w:rPr>
        <w:rFonts w:cs="Times New Roman"/>
        <w:b/>
        <w:i/>
        <w:iCs/>
        <w:sz w:val="18"/>
        <w:szCs w:val="18"/>
      </w:rPr>
      <w:t>a wykonawcy/ wykonawcy wspólnie ubiegającego się o udzielenie zamówienia</w:t>
    </w:r>
  </w:p>
  <w:p w14:paraId="01307162" w14:textId="77777777" w:rsidR="00BF78F6" w:rsidRPr="007A6C39" w:rsidRDefault="00BF78F6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18"/>
        <w:szCs w:val="18"/>
      </w:rPr>
    </w:pPr>
    <w:r w:rsidRPr="007A6C39">
      <w:rPr>
        <w:rFonts w:eastAsia="HG Mincho Light J" w:cs="Times New Roman"/>
        <w:iCs/>
        <w:color w:val="000000"/>
        <w:sz w:val="18"/>
        <w:szCs w:val="18"/>
      </w:rPr>
      <w:t>T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 xml:space="preserve">ryb podstawowy </w:t>
    </w:r>
    <w:r w:rsidRPr="007A6C39">
      <w:rPr>
        <w:rFonts w:eastAsia="HG Mincho Light J" w:cs="Times New Roman"/>
        <w:iCs/>
        <w:color w:val="000000"/>
        <w:sz w:val="18"/>
        <w:szCs w:val="18"/>
      </w:rPr>
      <w:t>bez negocjacji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>, o wartości mniejszej niż progi unijne</w:t>
    </w:r>
    <w:r w:rsidRPr="007A6C39">
      <w:rPr>
        <w:rFonts w:eastAsia="HG Mincho Light J" w:cs="Times New Roman"/>
        <w:color w:val="000000"/>
        <w:sz w:val="18"/>
        <w:szCs w:val="18"/>
      </w:rPr>
      <w:t xml:space="preserve">, </w:t>
    </w:r>
    <w:r w:rsidRPr="007A6C39">
      <w:rPr>
        <w:rFonts w:eastAsia="HG Mincho Light J" w:cs="Times New Roman"/>
        <w:color w:val="000000"/>
        <w:sz w:val="18"/>
        <w:szCs w:val="18"/>
        <w:lang w:val="x-none"/>
      </w:rPr>
      <w:t>na zadanie pod nazwą:</w:t>
    </w:r>
  </w:p>
  <w:p w14:paraId="3A7A6A75" w14:textId="166A1C11" w:rsidR="00BF78F6" w:rsidRPr="007A6C39" w:rsidRDefault="00732FDF" w:rsidP="008D46F7">
    <w:pPr>
      <w:jc w:val="center"/>
      <w:rPr>
        <w:b/>
        <w:bCs/>
        <w:sz w:val="18"/>
        <w:szCs w:val="18"/>
      </w:rPr>
    </w:pPr>
    <w:bookmarkStart w:id="1" w:name="_Hlk165550888"/>
    <w:r w:rsidRPr="001D55D0">
      <w:rPr>
        <w:b/>
        <w:bCs/>
        <w:sz w:val="18"/>
        <w:szCs w:val="18"/>
      </w:rPr>
      <w:t xml:space="preserve">„Dostawa </w:t>
    </w:r>
    <w:r>
      <w:rPr>
        <w:b/>
        <w:bCs/>
        <w:sz w:val="18"/>
        <w:szCs w:val="18"/>
      </w:rPr>
      <w:t>mięsa drobiowego</w:t>
    </w:r>
    <w:r w:rsidRPr="001D55D0">
      <w:rPr>
        <w:b/>
        <w:bCs/>
        <w:sz w:val="18"/>
        <w:szCs w:val="18"/>
      </w:rPr>
      <w:t>”</w:t>
    </w:r>
    <w:bookmarkEnd w:id="1"/>
    <w:r w:rsidR="00BF78F6" w:rsidRPr="007A6C39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906718026">
    <w:abstractNumId w:val="0"/>
  </w:num>
  <w:num w:numId="2" w16cid:durableId="185756268">
    <w:abstractNumId w:val="4"/>
  </w:num>
  <w:num w:numId="3" w16cid:durableId="1824000663">
    <w:abstractNumId w:val="6"/>
  </w:num>
  <w:num w:numId="4" w16cid:durableId="1866821708">
    <w:abstractNumId w:val="8"/>
  </w:num>
  <w:num w:numId="5" w16cid:durableId="1825928159">
    <w:abstractNumId w:val="9"/>
  </w:num>
  <w:num w:numId="6" w16cid:durableId="1902474044">
    <w:abstractNumId w:val="10"/>
  </w:num>
  <w:num w:numId="7" w16cid:durableId="624624408">
    <w:abstractNumId w:val="11"/>
  </w:num>
  <w:num w:numId="8" w16cid:durableId="1616206339">
    <w:abstractNumId w:val="19"/>
  </w:num>
  <w:num w:numId="9" w16cid:durableId="1854950868">
    <w:abstractNumId w:val="21"/>
  </w:num>
  <w:num w:numId="10" w16cid:durableId="31467714">
    <w:abstractNumId w:val="24"/>
  </w:num>
  <w:num w:numId="11" w16cid:durableId="1689601219">
    <w:abstractNumId w:val="31"/>
  </w:num>
  <w:num w:numId="12" w16cid:durableId="746079301">
    <w:abstractNumId w:val="39"/>
  </w:num>
  <w:num w:numId="13" w16cid:durableId="1466393312">
    <w:abstractNumId w:val="70"/>
  </w:num>
  <w:num w:numId="14" w16cid:durableId="1723482793">
    <w:abstractNumId w:val="45"/>
  </w:num>
  <w:num w:numId="15" w16cid:durableId="487290486">
    <w:abstractNumId w:val="46"/>
  </w:num>
  <w:num w:numId="16" w16cid:durableId="1610965521">
    <w:abstractNumId w:val="49"/>
  </w:num>
  <w:num w:numId="17" w16cid:durableId="1885867025">
    <w:abstractNumId w:val="41"/>
  </w:num>
  <w:num w:numId="18" w16cid:durableId="518277799">
    <w:abstractNumId w:val="63"/>
  </w:num>
  <w:num w:numId="19" w16cid:durableId="692725381">
    <w:abstractNumId w:val="61"/>
  </w:num>
  <w:num w:numId="20" w16cid:durableId="147595362">
    <w:abstractNumId w:val="48"/>
  </w:num>
  <w:num w:numId="21" w16cid:durableId="358237074">
    <w:abstractNumId w:val="55"/>
  </w:num>
  <w:num w:numId="22" w16cid:durableId="1890148011">
    <w:abstractNumId w:val="36"/>
  </w:num>
  <w:num w:numId="23" w16cid:durableId="247884363">
    <w:abstractNumId w:val="79"/>
  </w:num>
  <w:num w:numId="24" w16cid:durableId="490103648">
    <w:abstractNumId w:val="56"/>
  </w:num>
  <w:num w:numId="25" w16cid:durableId="635723485">
    <w:abstractNumId w:val="57"/>
  </w:num>
  <w:num w:numId="26" w16cid:durableId="71438663">
    <w:abstractNumId w:val="44"/>
  </w:num>
  <w:num w:numId="27" w16cid:durableId="2062902596">
    <w:abstractNumId w:val="84"/>
  </w:num>
  <w:num w:numId="28" w16cid:durableId="462314323">
    <w:abstractNumId w:val="72"/>
  </w:num>
  <w:num w:numId="29" w16cid:durableId="931427559">
    <w:abstractNumId w:val="51"/>
  </w:num>
  <w:num w:numId="30" w16cid:durableId="32534725">
    <w:abstractNumId w:val="37"/>
  </w:num>
  <w:num w:numId="31" w16cid:durableId="314841400">
    <w:abstractNumId w:val="81"/>
  </w:num>
  <w:num w:numId="32" w16cid:durableId="908534170">
    <w:abstractNumId w:val="82"/>
  </w:num>
  <w:num w:numId="33" w16cid:durableId="15098304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2658246">
    <w:abstractNumId w:val="42"/>
  </w:num>
  <w:num w:numId="35" w16cid:durableId="1632905654">
    <w:abstractNumId w:val="58"/>
  </w:num>
  <w:num w:numId="36" w16cid:durableId="1920094747">
    <w:abstractNumId w:val="60"/>
  </w:num>
  <w:num w:numId="37" w16cid:durableId="519927760">
    <w:abstractNumId w:val="40"/>
  </w:num>
  <w:num w:numId="38" w16cid:durableId="1157065978">
    <w:abstractNumId w:val="54"/>
  </w:num>
  <w:num w:numId="39" w16cid:durableId="171456844">
    <w:abstractNumId w:val="38"/>
  </w:num>
  <w:num w:numId="40" w16cid:durableId="1195389363">
    <w:abstractNumId w:val="71"/>
  </w:num>
  <w:num w:numId="41" w16cid:durableId="16435789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2965520">
    <w:abstractNumId w:val="69"/>
  </w:num>
  <w:num w:numId="43" w16cid:durableId="1363942619">
    <w:abstractNumId w:val="47"/>
    <w:lvlOverride w:ilvl="0">
      <w:startOverride w:val="1"/>
    </w:lvlOverride>
  </w:num>
  <w:num w:numId="44" w16cid:durableId="73269821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0977220">
    <w:abstractNumId w:val="42"/>
  </w:num>
  <w:num w:numId="46" w16cid:durableId="596409421">
    <w:abstractNumId w:val="83"/>
  </w:num>
  <w:num w:numId="47" w16cid:durableId="1842159726">
    <w:abstractNumId w:val="62"/>
  </w:num>
  <w:num w:numId="48" w16cid:durableId="1174802998">
    <w:abstractNumId w:val="59"/>
  </w:num>
  <w:num w:numId="49" w16cid:durableId="1364675570">
    <w:abstractNumId w:val="65"/>
  </w:num>
  <w:num w:numId="50" w16cid:durableId="1322002709">
    <w:abstractNumId w:val="75"/>
  </w:num>
  <w:num w:numId="51" w16cid:durableId="1429618501">
    <w:abstractNumId w:val="64"/>
  </w:num>
  <w:num w:numId="52" w16cid:durableId="239488854">
    <w:abstractNumId w:val="74"/>
  </w:num>
  <w:num w:numId="53" w16cid:durableId="1387603676">
    <w:abstractNumId w:val="33"/>
  </w:num>
  <w:num w:numId="54" w16cid:durableId="230309145">
    <w:abstractNumId w:val="43"/>
  </w:num>
  <w:num w:numId="55" w16cid:durableId="990839139">
    <w:abstractNumId w:val="50"/>
  </w:num>
  <w:num w:numId="56" w16cid:durableId="180658682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1336D"/>
    <w:rsid w:val="00015B9F"/>
    <w:rsid w:val="00034AF3"/>
    <w:rsid w:val="00037CF1"/>
    <w:rsid w:val="00047F36"/>
    <w:rsid w:val="00054DF1"/>
    <w:rsid w:val="00060DDD"/>
    <w:rsid w:val="00063510"/>
    <w:rsid w:val="00063980"/>
    <w:rsid w:val="0006686E"/>
    <w:rsid w:val="00066F1F"/>
    <w:rsid w:val="00070975"/>
    <w:rsid w:val="00082E78"/>
    <w:rsid w:val="00091F95"/>
    <w:rsid w:val="000B19E1"/>
    <w:rsid w:val="000B3965"/>
    <w:rsid w:val="000D3E5A"/>
    <w:rsid w:val="000D6018"/>
    <w:rsid w:val="000E2149"/>
    <w:rsid w:val="000F22B1"/>
    <w:rsid w:val="00113213"/>
    <w:rsid w:val="00120466"/>
    <w:rsid w:val="00133855"/>
    <w:rsid w:val="001345B6"/>
    <w:rsid w:val="001413B8"/>
    <w:rsid w:val="001442DD"/>
    <w:rsid w:val="00146296"/>
    <w:rsid w:val="001465CB"/>
    <w:rsid w:val="00156CAD"/>
    <w:rsid w:val="00163642"/>
    <w:rsid w:val="00166225"/>
    <w:rsid w:val="001754B1"/>
    <w:rsid w:val="00181DA8"/>
    <w:rsid w:val="00186E00"/>
    <w:rsid w:val="00194916"/>
    <w:rsid w:val="001962EC"/>
    <w:rsid w:val="001A41AB"/>
    <w:rsid w:val="001B41CA"/>
    <w:rsid w:val="001C1D28"/>
    <w:rsid w:val="001C65A8"/>
    <w:rsid w:val="001D2451"/>
    <w:rsid w:val="001F2E69"/>
    <w:rsid w:val="00205D88"/>
    <w:rsid w:val="002331CE"/>
    <w:rsid w:val="00237C06"/>
    <w:rsid w:val="00241565"/>
    <w:rsid w:val="00251150"/>
    <w:rsid w:val="00263653"/>
    <w:rsid w:val="00264FDF"/>
    <w:rsid w:val="0027090E"/>
    <w:rsid w:val="002749E9"/>
    <w:rsid w:val="00284445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068C1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0FBA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3677"/>
    <w:rsid w:val="0042457A"/>
    <w:rsid w:val="00424AF1"/>
    <w:rsid w:val="00433502"/>
    <w:rsid w:val="004358A9"/>
    <w:rsid w:val="004375E5"/>
    <w:rsid w:val="00445587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566E"/>
    <w:rsid w:val="005C731B"/>
    <w:rsid w:val="005F213B"/>
    <w:rsid w:val="005F2D9E"/>
    <w:rsid w:val="005F4643"/>
    <w:rsid w:val="005F6589"/>
    <w:rsid w:val="00601054"/>
    <w:rsid w:val="006045F0"/>
    <w:rsid w:val="00635553"/>
    <w:rsid w:val="006411CB"/>
    <w:rsid w:val="0064447E"/>
    <w:rsid w:val="00667E25"/>
    <w:rsid w:val="00675AC7"/>
    <w:rsid w:val="00686B82"/>
    <w:rsid w:val="00691B6F"/>
    <w:rsid w:val="00694EFC"/>
    <w:rsid w:val="006951C6"/>
    <w:rsid w:val="006A3C35"/>
    <w:rsid w:val="006A75BB"/>
    <w:rsid w:val="006B00EB"/>
    <w:rsid w:val="006D461F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2FDF"/>
    <w:rsid w:val="0073450B"/>
    <w:rsid w:val="00741366"/>
    <w:rsid w:val="007420B3"/>
    <w:rsid w:val="00744BAB"/>
    <w:rsid w:val="007561AA"/>
    <w:rsid w:val="00761FEF"/>
    <w:rsid w:val="00764A0A"/>
    <w:rsid w:val="007706B7"/>
    <w:rsid w:val="007710BC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2C78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91330"/>
    <w:rsid w:val="008A1D80"/>
    <w:rsid w:val="008A26BF"/>
    <w:rsid w:val="008B3261"/>
    <w:rsid w:val="008B435F"/>
    <w:rsid w:val="008B7312"/>
    <w:rsid w:val="008C39DF"/>
    <w:rsid w:val="008D1F5D"/>
    <w:rsid w:val="008D46F7"/>
    <w:rsid w:val="008E176A"/>
    <w:rsid w:val="00904E1F"/>
    <w:rsid w:val="00912990"/>
    <w:rsid w:val="00930C11"/>
    <w:rsid w:val="009332D8"/>
    <w:rsid w:val="009337FF"/>
    <w:rsid w:val="0093404D"/>
    <w:rsid w:val="00934214"/>
    <w:rsid w:val="009376A7"/>
    <w:rsid w:val="00940194"/>
    <w:rsid w:val="009407D9"/>
    <w:rsid w:val="00940985"/>
    <w:rsid w:val="00942BEB"/>
    <w:rsid w:val="00954642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6A6"/>
    <w:rsid w:val="009C6A0F"/>
    <w:rsid w:val="009D127E"/>
    <w:rsid w:val="009D24CC"/>
    <w:rsid w:val="009D472F"/>
    <w:rsid w:val="009E26EF"/>
    <w:rsid w:val="009F1626"/>
    <w:rsid w:val="009F5A8C"/>
    <w:rsid w:val="00A01451"/>
    <w:rsid w:val="00A079EF"/>
    <w:rsid w:val="00A12953"/>
    <w:rsid w:val="00A32C44"/>
    <w:rsid w:val="00A41EB7"/>
    <w:rsid w:val="00A43A82"/>
    <w:rsid w:val="00A46FEE"/>
    <w:rsid w:val="00A66D92"/>
    <w:rsid w:val="00A7348A"/>
    <w:rsid w:val="00A81192"/>
    <w:rsid w:val="00A824B4"/>
    <w:rsid w:val="00A86168"/>
    <w:rsid w:val="00A86AD4"/>
    <w:rsid w:val="00A978E7"/>
    <w:rsid w:val="00AA1B22"/>
    <w:rsid w:val="00AA3E4C"/>
    <w:rsid w:val="00AA589E"/>
    <w:rsid w:val="00AC19A8"/>
    <w:rsid w:val="00AC1DD4"/>
    <w:rsid w:val="00AF1532"/>
    <w:rsid w:val="00AF28DE"/>
    <w:rsid w:val="00AF2985"/>
    <w:rsid w:val="00B034C8"/>
    <w:rsid w:val="00B07D5D"/>
    <w:rsid w:val="00B10C21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85123"/>
    <w:rsid w:val="00B86D84"/>
    <w:rsid w:val="00BA3307"/>
    <w:rsid w:val="00BA5251"/>
    <w:rsid w:val="00BB0890"/>
    <w:rsid w:val="00BB6AFB"/>
    <w:rsid w:val="00BB74C2"/>
    <w:rsid w:val="00BB7C73"/>
    <w:rsid w:val="00BD0104"/>
    <w:rsid w:val="00BF3EF9"/>
    <w:rsid w:val="00BF457F"/>
    <w:rsid w:val="00BF4614"/>
    <w:rsid w:val="00BF78F6"/>
    <w:rsid w:val="00C154D6"/>
    <w:rsid w:val="00C248C2"/>
    <w:rsid w:val="00C27437"/>
    <w:rsid w:val="00C30635"/>
    <w:rsid w:val="00C31FE8"/>
    <w:rsid w:val="00C3290E"/>
    <w:rsid w:val="00C343AD"/>
    <w:rsid w:val="00C35B26"/>
    <w:rsid w:val="00C43EAB"/>
    <w:rsid w:val="00C44178"/>
    <w:rsid w:val="00C45C51"/>
    <w:rsid w:val="00C472D7"/>
    <w:rsid w:val="00C5026A"/>
    <w:rsid w:val="00C60DB4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A7644"/>
    <w:rsid w:val="00DB7C28"/>
    <w:rsid w:val="00DC4A90"/>
    <w:rsid w:val="00DC534D"/>
    <w:rsid w:val="00DC59B9"/>
    <w:rsid w:val="00DE1CF0"/>
    <w:rsid w:val="00DF55DB"/>
    <w:rsid w:val="00E0007C"/>
    <w:rsid w:val="00E040EC"/>
    <w:rsid w:val="00E07600"/>
    <w:rsid w:val="00E11350"/>
    <w:rsid w:val="00E12ABC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0EAA"/>
    <w:rsid w:val="00F41582"/>
    <w:rsid w:val="00F5299F"/>
    <w:rsid w:val="00F52BEE"/>
    <w:rsid w:val="00F66615"/>
    <w:rsid w:val="00F85BB7"/>
    <w:rsid w:val="00F96297"/>
    <w:rsid w:val="00FA498F"/>
    <w:rsid w:val="00FA50B2"/>
    <w:rsid w:val="00FC06F2"/>
    <w:rsid w:val="00FC163D"/>
    <w:rsid w:val="00FC339F"/>
    <w:rsid w:val="00FD4E98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ocId w14:val="0039F48C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Renata Janik</cp:lastModifiedBy>
  <cp:revision>29</cp:revision>
  <cp:lastPrinted>2022-06-07T07:58:00Z</cp:lastPrinted>
  <dcterms:created xsi:type="dcterms:W3CDTF">2023-03-13T13:28:00Z</dcterms:created>
  <dcterms:modified xsi:type="dcterms:W3CDTF">2024-06-26T11:01:00Z</dcterms:modified>
</cp:coreProperties>
</file>