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6F241" w14:textId="120B5E15" w:rsidR="00501C64" w:rsidRDefault="00501C64" w:rsidP="00501C64">
      <w:pPr>
        <w:tabs>
          <w:tab w:val="center" w:pos="4536"/>
          <w:tab w:val="right" w:pos="9072"/>
        </w:tabs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5BC5EB2" w14:textId="70E32D34" w:rsidR="00C71772" w:rsidRPr="00DB3E2E" w:rsidRDefault="00C71772" w:rsidP="00C71772">
      <w:pPr>
        <w:jc w:val="right"/>
        <w:rPr>
          <w:b/>
          <w:bCs/>
          <w:sz w:val="22"/>
          <w:szCs w:val="22"/>
        </w:rPr>
      </w:pPr>
      <w:r w:rsidRPr="00DB3E2E">
        <w:rPr>
          <w:b/>
          <w:bCs/>
          <w:sz w:val="22"/>
          <w:szCs w:val="22"/>
        </w:rPr>
        <w:t>Załącznik nr 1 do SWZ</w:t>
      </w:r>
    </w:p>
    <w:p w14:paraId="46898C82" w14:textId="77777777" w:rsidR="00C71772" w:rsidRPr="00DB3E2E" w:rsidRDefault="00C71772" w:rsidP="00C71772">
      <w:pPr>
        <w:jc w:val="right"/>
        <w:rPr>
          <w:b/>
          <w:bCs/>
          <w:sz w:val="22"/>
          <w:szCs w:val="22"/>
        </w:rPr>
      </w:pPr>
    </w:p>
    <w:p w14:paraId="25E039C2" w14:textId="77777777" w:rsidR="00C71772" w:rsidRPr="00DB3E2E" w:rsidRDefault="00C71772" w:rsidP="00C71772">
      <w:pPr>
        <w:jc w:val="right"/>
        <w:rPr>
          <w:b/>
          <w:bCs/>
          <w:sz w:val="22"/>
          <w:szCs w:val="22"/>
        </w:rPr>
      </w:pPr>
    </w:p>
    <w:p w14:paraId="26149BD9" w14:textId="77777777" w:rsidR="00C71772" w:rsidRPr="00DB3E2E" w:rsidRDefault="00C71772" w:rsidP="00C71772">
      <w:pPr>
        <w:spacing w:after="60" w:line="276" w:lineRule="auto"/>
        <w:jc w:val="center"/>
        <w:outlineLvl w:val="5"/>
        <w:rPr>
          <w:b/>
          <w:bCs/>
          <w:sz w:val="22"/>
          <w:szCs w:val="22"/>
          <w:u w:val="single"/>
          <w:lang w:eastAsia="en-US"/>
        </w:rPr>
      </w:pPr>
      <w:r w:rsidRPr="00DB3E2E">
        <w:rPr>
          <w:b/>
          <w:bCs/>
          <w:sz w:val="22"/>
          <w:szCs w:val="22"/>
          <w:u w:val="single"/>
          <w:lang w:eastAsia="en-US"/>
        </w:rPr>
        <w:t xml:space="preserve">FORMULARZ OFERTOWY </w:t>
      </w:r>
    </w:p>
    <w:p w14:paraId="7FAB9B89" w14:textId="77777777" w:rsidR="00C71772" w:rsidRPr="00DB3E2E" w:rsidRDefault="00C71772" w:rsidP="00C71772">
      <w:pPr>
        <w:spacing w:after="60" w:line="276" w:lineRule="auto"/>
        <w:jc w:val="center"/>
        <w:outlineLvl w:val="5"/>
        <w:rPr>
          <w:b/>
          <w:bCs/>
          <w:sz w:val="22"/>
          <w:szCs w:val="22"/>
          <w:u w:val="single"/>
          <w:lang w:eastAsia="en-US"/>
        </w:rPr>
      </w:pPr>
    </w:p>
    <w:p w14:paraId="757AD073" w14:textId="77777777" w:rsidR="00C71772" w:rsidRPr="00DB3E2E" w:rsidRDefault="00C71772" w:rsidP="00C71772">
      <w:pPr>
        <w:tabs>
          <w:tab w:val="left" w:pos="0"/>
        </w:tabs>
        <w:autoSpaceDE w:val="0"/>
        <w:spacing w:line="200" w:lineRule="atLeast"/>
        <w:jc w:val="center"/>
        <w:rPr>
          <w:b/>
          <w:bCs/>
          <w:sz w:val="22"/>
          <w:szCs w:val="22"/>
        </w:rPr>
      </w:pPr>
      <w:r w:rsidRPr="00DB3E2E">
        <w:rPr>
          <w:sz w:val="22"/>
          <w:szCs w:val="22"/>
        </w:rPr>
        <w:t xml:space="preserve">Oferta na wykonanie zadania pn. </w:t>
      </w:r>
    </w:p>
    <w:p w14:paraId="039BCB62" w14:textId="6B444AAD" w:rsidR="00C71772" w:rsidRPr="00DB3E2E" w:rsidRDefault="00C71772" w:rsidP="00C71772">
      <w:pPr>
        <w:tabs>
          <w:tab w:val="left" w:pos="0"/>
        </w:tabs>
        <w:autoSpaceDE w:val="0"/>
        <w:jc w:val="center"/>
        <w:rPr>
          <w:b/>
          <w:bCs/>
          <w:sz w:val="22"/>
          <w:szCs w:val="22"/>
        </w:rPr>
      </w:pPr>
      <w:r w:rsidRPr="00DB3E2E">
        <w:rPr>
          <w:b/>
          <w:bCs/>
          <w:sz w:val="22"/>
          <w:szCs w:val="22"/>
        </w:rPr>
        <w:t xml:space="preserve"> „</w:t>
      </w:r>
      <w:r w:rsidRPr="00DB3E2E">
        <w:rPr>
          <w:b/>
          <w:sz w:val="22"/>
          <w:szCs w:val="22"/>
        </w:rPr>
        <w:t>Organizacja i prowadzenie Punktu Selektywnego Zbierania Odpadów Komunalnych (PSZOK)  na terenie miasta Jastrzębie-Zdrój</w:t>
      </w:r>
      <w:r w:rsidRPr="00DB3E2E">
        <w:rPr>
          <w:b/>
          <w:bCs/>
          <w:sz w:val="22"/>
          <w:szCs w:val="22"/>
        </w:rPr>
        <w:t>”</w:t>
      </w:r>
    </w:p>
    <w:p w14:paraId="0AD62EF8" w14:textId="6DC7BE33" w:rsidR="00C71772" w:rsidRDefault="00C71772" w:rsidP="00C71772">
      <w:pPr>
        <w:tabs>
          <w:tab w:val="left" w:pos="0"/>
        </w:tabs>
        <w:autoSpaceDE w:val="0"/>
        <w:jc w:val="center"/>
        <w:rPr>
          <w:b/>
          <w:bCs/>
          <w:sz w:val="22"/>
          <w:szCs w:val="22"/>
        </w:rPr>
      </w:pPr>
    </w:p>
    <w:p w14:paraId="22D8A304" w14:textId="6BF286EC" w:rsidR="00CC3F30" w:rsidRDefault="00CC3F30" w:rsidP="00C71772">
      <w:pPr>
        <w:tabs>
          <w:tab w:val="left" w:pos="0"/>
        </w:tabs>
        <w:autoSpaceDE w:val="0"/>
        <w:jc w:val="center"/>
        <w:rPr>
          <w:b/>
          <w:bCs/>
          <w:sz w:val="22"/>
          <w:szCs w:val="22"/>
        </w:rPr>
      </w:pPr>
    </w:p>
    <w:p w14:paraId="522F0DF5" w14:textId="77777777" w:rsidR="00CC3F30" w:rsidRPr="00DB3E2E" w:rsidRDefault="00CC3F30" w:rsidP="00C71772">
      <w:pPr>
        <w:tabs>
          <w:tab w:val="left" w:pos="0"/>
        </w:tabs>
        <w:autoSpaceDE w:val="0"/>
        <w:jc w:val="center"/>
        <w:rPr>
          <w:b/>
          <w:bCs/>
          <w:sz w:val="22"/>
          <w:szCs w:val="22"/>
        </w:rPr>
      </w:pPr>
    </w:p>
    <w:p w14:paraId="55D494B1" w14:textId="77777777" w:rsidR="00C71772" w:rsidRPr="00DB3E2E" w:rsidRDefault="00C71772" w:rsidP="00C71772">
      <w:pPr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284" w:hanging="283"/>
        <w:rPr>
          <w:b/>
          <w:bCs/>
          <w:sz w:val="22"/>
          <w:szCs w:val="22"/>
          <w:lang w:eastAsia="pl-PL"/>
        </w:rPr>
      </w:pPr>
      <w:r w:rsidRPr="00DB3E2E">
        <w:rPr>
          <w:b/>
          <w:bCs/>
          <w:sz w:val="22"/>
          <w:szCs w:val="22"/>
          <w:lang w:eastAsia="pl-PL"/>
        </w:rPr>
        <w:t>Dane Wykonawcy/Wykonawców</w:t>
      </w:r>
    </w:p>
    <w:p w14:paraId="575937C5" w14:textId="77777777" w:rsidR="00C71772" w:rsidRPr="00DB3E2E" w:rsidRDefault="00C71772" w:rsidP="00C71772">
      <w:p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</w:p>
    <w:p w14:paraId="14BD68DF" w14:textId="77777777" w:rsidR="00C71772" w:rsidRPr="00DB3E2E" w:rsidRDefault="00C71772" w:rsidP="00C71772">
      <w:pPr>
        <w:numPr>
          <w:ilvl w:val="0"/>
          <w:numId w:val="13"/>
        </w:numPr>
        <w:tabs>
          <w:tab w:val="left" w:pos="0"/>
        </w:tabs>
        <w:autoSpaceDE w:val="0"/>
        <w:ind w:left="426" w:hanging="426"/>
        <w:jc w:val="both"/>
        <w:rPr>
          <w:sz w:val="22"/>
          <w:szCs w:val="22"/>
          <w:lang w:eastAsia="pl-PL"/>
        </w:rPr>
      </w:pPr>
      <w:r w:rsidRPr="00DB3E2E">
        <w:rPr>
          <w:sz w:val="22"/>
          <w:szCs w:val="22"/>
          <w:lang w:eastAsia="pl-PL"/>
        </w:rPr>
        <w:t>Nazwa/Firma ……………………………………...........………………………………………….</w:t>
      </w:r>
    </w:p>
    <w:p w14:paraId="416CE07E" w14:textId="77777777" w:rsidR="00C71772" w:rsidRPr="00DB3E2E" w:rsidRDefault="00C71772" w:rsidP="00C71772">
      <w:pPr>
        <w:tabs>
          <w:tab w:val="left" w:pos="0"/>
        </w:tabs>
        <w:autoSpaceDE w:val="0"/>
        <w:ind w:left="426" w:hanging="426"/>
        <w:jc w:val="both"/>
        <w:rPr>
          <w:sz w:val="22"/>
          <w:szCs w:val="22"/>
        </w:rPr>
      </w:pPr>
    </w:p>
    <w:p w14:paraId="08ED256F" w14:textId="1FF719EF" w:rsidR="00C71772" w:rsidRPr="00DB3E2E" w:rsidRDefault="00C71772" w:rsidP="00C711A8">
      <w:pPr>
        <w:numPr>
          <w:ilvl w:val="0"/>
          <w:numId w:val="13"/>
        </w:numPr>
        <w:tabs>
          <w:tab w:val="left" w:pos="0"/>
        </w:tabs>
        <w:autoSpaceDE w:val="0"/>
        <w:spacing w:after="240"/>
        <w:ind w:left="426" w:hanging="426"/>
        <w:jc w:val="both"/>
        <w:rPr>
          <w:sz w:val="22"/>
          <w:szCs w:val="22"/>
          <w:lang w:eastAsia="pl-PL"/>
        </w:rPr>
      </w:pPr>
      <w:r w:rsidRPr="00DB3E2E">
        <w:rPr>
          <w:sz w:val="22"/>
          <w:szCs w:val="22"/>
          <w:lang w:eastAsia="pl-PL"/>
        </w:rPr>
        <w:t>Adres ….………………......................................................................................</w:t>
      </w:r>
    </w:p>
    <w:p w14:paraId="65AAB625" w14:textId="00A1FDA3" w:rsidR="00C711A8" w:rsidRPr="00DB3E2E" w:rsidRDefault="00C711A8" w:rsidP="00C711A8">
      <w:pPr>
        <w:numPr>
          <w:ilvl w:val="0"/>
          <w:numId w:val="13"/>
        </w:numPr>
        <w:tabs>
          <w:tab w:val="left" w:pos="0"/>
        </w:tabs>
        <w:autoSpaceDE w:val="0"/>
        <w:spacing w:after="240"/>
        <w:ind w:left="426" w:hanging="426"/>
        <w:jc w:val="both"/>
        <w:rPr>
          <w:sz w:val="22"/>
          <w:szCs w:val="22"/>
          <w:lang w:eastAsia="pl-PL"/>
        </w:rPr>
      </w:pPr>
      <w:r w:rsidRPr="00DB3E2E">
        <w:rPr>
          <w:sz w:val="22"/>
          <w:szCs w:val="22"/>
          <w:lang w:eastAsia="pl-PL"/>
        </w:rPr>
        <w:t>Województwo ……………………………………………………………………………………….</w:t>
      </w:r>
    </w:p>
    <w:p w14:paraId="0CC1B6C5" w14:textId="77777777" w:rsidR="00C71772" w:rsidRPr="00DB3E2E" w:rsidRDefault="00C71772" w:rsidP="00C71772">
      <w:pPr>
        <w:ind w:left="426" w:hanging="426"/>
        <w:rPr>
          <w:sz w:val="22"/>
          <w:szCs w:val="22"/>
          <w:lang w:eastAsia="pl-PL"/>
        </w:rPr>
      </w:pPr>
    </w:p>
    <w:p w14:paraId="7E8D53D1" w14:textId="24F8315A" w:rsidR="00C71772" w:rsidRPr="00DB3E2E" w:rsidRDefault="00C71772" w:rsidP="00C71772">
      <w:pPr>
        <w:numPr>
          <w:ilvl w:val="0"/>
          <w:numId w:val="13"/>
        </w:numPr>
        <w:tabs>
          <w:tab w:val="left" w:pos="0"/>
        </w:tabs>
        <w:autoSpaceDE w:val="0"/>
        <w:ind w:left="426" w:hanging="426"/>
        <w:jc w:val="both"/>
        <w:rPr>
          <w:sz w:val="22"/>
          <w:szCs w:val="22"/>
          <w:lang w:eastAsia="pl-PL"/>
        </w:rPr>
      </w:pPr>
      <w:r w:rsidRPr="00DB3E2E">
        <w:rPr>
          <w:sz w:val="22"/>
          <w:szCs w:val="22"/>
          <w:lang w:eastAsia="pl-PL"/>
        </w:rPr>
        <w:t>NIP ……….………………………………………………………………………………………………</w:t>
      </w:r>
    </w:p>
    <w:p w14:paraId="0ED5783B" w14:textId="77777777" w:rsidR="00C71772" w:rsidRPr="00DB3E2E" w:rsidRDefault="00C71772" w:rsidP="00C71772">
      <w:pPr>
        <w:ind w:left="708"/>
        <w:rPr>
          <w:sz w:val="22"/>
          <w:szCs w:val="22"/>
          <w:lang w:eastAsia="pl-PL"/>
        </w:rPr>
      </w:pPr>
    </w:p>
    <w:p w14:paraId="2E723A4A" w14:textId="77777777" w:rsidR="00C71772" w:rsidRPr="00DB3E2E" w:rsidRDefault="00C71772" w:rsidP="00C71772">
      <w:pPr>
        <w:numPr>
          <w:ilvl w:val="0"/>
          <w:numId w:val="13"/>
        </w:numPr>
        <w:tabs>
          <w:tab w:val="left" w:pos="0"/>
        </w:tabs>
        <w:autoSpaceDE w:val="0"/>
        <w:ind w:left="426" w:hanging="426"/>
        <w:jc w:val="both"/>
        <w:rPr>
          <w:sz w:val="22"/>
          <w:szCs w:val="22"/>
          <w:lang w:eastAsia="pl-PL"/>
        </w:rPr>
      </w:pPr>
      <w:r w:rsidRPr="00DB3E2E">
        <w:rPr>
          <w:sz w:val="22"/>
          <w:szCs w:val="22"/>
          <w:lang w:eastAsia="pl-PL"/>
        </w:rPr>
        <w:t>REGON …………………………………………………………………………………………………….</w:t>
      </w:r>
    </w:p>
    <w:p w14:paraId="6F32EDF7" w14:textId="77777777" w:rsidR="00C71772" w:rsidRPr="00DB3E2E" w:rsidRDefault="00C71772" w:rsidP="00C71772">
      <w:pPr>
        <w:ind w:left="426" w:hanging="426"/>
        <w:rPr>
          <w:sz w:val="22"/>
          <w:szCs w:val="22"/>
          <w:lang w:eastAsia="pl-PL"/>
        </w:rPr>
      </w:pPr>
    </w:p>
    <w:p w14:paraId="0FE008B5" w14:textId="77777777" w:rsidR="00C71772" w:rsidRPr="00DB3E2E" w:rsidRDefault="00C71772" w:rsidP="00C71772">
      <w:pPr>
        <w:pStyle w:val="Akapitzlist"/>
        <w:numPr>
          <w:ilvl w:val="0"/>
          <w:numId w:val="13"/>
        </w:numPr>
        <w:ind w:left="284" w:hanging="284"/>
        <w:rPr>
          <w:sz w:val="22"/>
          <w:szCs w:val="22"/>
        </w:rPr>
      </w:pPr>
      <w:r w:rsidRPr="00DB3E2E">
        <w:rPr>
          <w:sz w:val="22"/>
          <w:szCs w:val="22"/>
        </w:rPr>
        <w:t>W przypadku niedziałania Platformy zakupowej proszę o kierowanie korespondencji na adres e-mail: ………………...........................................................</w:t>
      </w:r>
    </w:p>
    <w:p w14:paraId="20BAB17E" w14:textId="77777777" w:rsidR="00C71772" w:rsidRPr="00DB3E2E" w:rsidRDefault="00C71772" w:rsidP="00C71772">
      <w:pPr>
        <w:numPr>
          <w:ilvl w:val="0"/>
          <w:numId w:val="13"/>
        </w:numPr>
        <w:tabs>
          <w:tab w:val="left" w:pos="0"/>
        </w:tabs>
        <w:autoSpaceDE w:val="0"/>
        <w:spacing w:before="240"/>
        <w:ind w:left="426" w:hanging="426"/>
        <w:jc w:val="both"/>
        <w:rPr>
          <w:sz w:val="22"/>
          <w:szCs w:val="22"/>
          <w:lang w:eastAsia="pl-PL"/>
        </w:rPr>
      </w:pPr>
      <w:r w:rsidRPr="00DB3E2E">
        <w:rPr>
          <w:sz w:val="22"/>
          <w:szCs w:val="22"/>
          <w:lang w:eastAsia="pl-PL"/>
        </w:rPr>
        <w:t>Osobą upoważnioną do kontaktów z Zamawiającym w sprawach dotyczących realizacji zamówienia (umowy) jest ……………………………..…………………..</w:t>
      </w:r>
    </w:p>
    <w:p w14:paraId="181BE6B0" w14:textId="016D9B80" w:rsidR="00CC3F30" w:rsidRDefault="00CC3F30" w:rsidP="00CC3F30">
      <w:pPr>
        <w:tabs>
          <w:tab w:val="left" w:pos="0"/>
        </w:tabs>
        <w:autoSpaceDE w:val="0"/>
        <w:spacing w:line="200" w:lineRule="atLeast"/>
        <w:ind w:left="426"/>
        <w:jc w:val="both"/>
        <w:rPr>
          <w:sz w:val="22"/>
          <w:szCs w:val="22"/>
          <w:lang w:eastAsia="pl-PL"/>
        </w:rPr>
      </w:pPr>
    </w:p>
    <w:p w14:paraId="3537E8EB" w14:textId="1E3FFEBA" w:rsidR="00C71772" w:rsidRPr="00DB3E2E" w:rsidRDefault="00C71772" w:rsidP="00C71772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sz w:val="22"/>
          <w:szCs w:val="22"/>
          <w:lang w:eastAsia="pl-PL"/>
        </w:rPr>
      </w:pPr>
      <w:r w:rsidRPr="00DB3E2E">
        <w:rPr>
          <w:sz w:val="22"/>
          <w:szCs w:val="22"/>
          <w:lang w:eastAsia="pl-PL"/>
        </w:rPr>
        <w:t>e-mail służbowy………………………………………………</w:t>
      </w:r>
    </w:p>
    <w:p w14:paraId="3CEF576A" w14:textId="77777777" w:rsidR="00C71772" w:rsidRPr="00DB3E2E" w:rsidRDefault="00C71772" w:rsidP="00C71772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sz w:val="22"/>
          <w:szCs w:val="22"/>
          <w:lang w:eastAsia="pl-PL"/>
        </w:rPr>
      </w:pPr>
      <w:r w:rsidRPr="00DB3E2E">
        <w:rPr>
          <w:sz w:val="22"/>
          <w:szCs w:val="22"/>
          <w:lang w:eastAsia="pl-PL"/>
        </w:rPr>
        <w:tab/>
        <w:t>tel./fax służbowy …………………………………………….</w:t>
      </w:r>
    </w:p>
    <w:p w14:paraId="44F94165" w14:textId="49AA16A1" w:rsidR="00C71772" w:rsidRPr="00DB3E2E" w:rsidRDefault="00C71772" w:rsidP="00C71772">
      <w:pPr>
        <w:numPr>
          <w:ilvl w:val="0"/>
          <w:numId w:val="13"/>
        </w:numPr>
        <w:tabs>
          <w:tab w:val="left" w:pos="0"/>
        </w:tabs>
        <w:autoSpaceDE w:val="0"/>
        <w:spacing w:before="240"/>
        <w:ind w:left="426" w:hanging="426"/>
        <w:jc w:val="both"/>
        <w:rPr>
          <w:sz w:val="22"/>
          <w:szCs w:val="22"/>
          <w:lang w:eastAsia="pl-PL"/>
        </w:rPr>
      </w:pPr>
      <w:r w:rsidRPr="00DB3E2E">
        <w:rPr>
          <w:sz w:val="22"/>
          <w:szCs w:val="22"/>
          <w:lang w:eastAsia="pl-PL"/>
        </w:rPr>
        <w:t xml:space="preserve">Wykonawca jest </w:t>
      </w:r>
      <w:r w:rsidR="00C711A8" w:rsidRPr="00DB3E2E">
        <w:rPr>
          <w:sz w:val="22"/>
          <w:szCs w:val="22"/>
          <w:lang w:eastAsia="pl-PL"/>
        </w:rPr>
        <w:t>(należy zaznaczyć jedną odpowiedź):</w:t>
      </w:r>
    </w:p>
    <w:p w14:paraId="024D4830" w14:textId="6E71B570" w:rsidR="00C711A8" w:rsidRPr="00DB3E2E" w:rsidRDefault="00C711A8" w:rsidP="00C711A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2"/>
          <w:szCs w:val="22"/>
        </w:rPr>
      </w:pPr>
      <w:r w:rsidRPr="00DB3E2E">
        <w:rPr>
          <w:bCs/>
          <w:sz w:val="22"/>
          <w:szCs w:val="22"/>
        </w:rPr>
        <w:t xml:space="preserve">□ mikroprzedsiębiorstwem         </w:t>
      </w:r>
    </w:p>
    <w:p w14:paraId="69D700D9" w14:textId="77777777" w:rsidR="00C711A8" w:rsidRPr="00DB3E2E" w:rsidRDefault="00C711A8" w:rsidP="00C711A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2"/>
          <w:szCs w:val="22"/>
        </w:rPr>
      </w:pPr>
      <w:r w:rsidRPr="00DB3E2E">
        <w:rPr>
          <w:bCs/>
          <w:sz w:val="22"/>
          <w:szCs w:val="22"/>
        </w:rPr>
        <w:t xml:space="preserve">□  małym przedsiębiorstwem       </w:t>
      </w:r>
    </w:p>
    <w:p w14:paraId="78487380" w14:textId="77777777" w:rsidR="00C711A8" w:rsidRPr="00DB3E2E" w:rsidRDefault="00C711A8" w:rsidP="00C711A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/>
          <w:bCs/>
          <w:sz w:val="22"/>
          <w:szCs w:val="22"/>
        </w:rPr>
      </w:pPr>
      <w:r w:rsidRPr="00DB3E2E">
        <w:rPr>
          <w:bCs/>
          <w:sz w:val="22"/>
          <w:szCs w:val="22"/>
        </w:rPr>
        <w:t xml:space="preserve">□  średnim przedsiębiorstwem     </w:t>
      </w:r>
    </w:p>
    <w:p w14:paraId="0E83F136" w14:textId="77777777" w:rsidR="00C711A8" w:rsidRPr="00DB3E2E" w:rsidRDefault="00C711A8" w:rsidP="00C711A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/>
          <w:bCs/>
          <w:sz w:val="22"/>
          <w:szCs w:val="22"/>
        </w:rPr>
      </w:pPr>
      <w:r w:rsidRPr="00DB3E2E">
        <w:rPr>
          <w:bCs/>
          <w:sz w:val="22"/>
          <w:szCs w:val="22"/>
        </w:rPr>
        <w:t xml:space="preserve">□  </w:t>
      </w:r>
      <w:proofErr w:type="spellStart"/>
      <w:r w:rsidRPr="00DB3E2E"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 w:rsidRPr="00DB3E2E">
        <w:rPr>
          <w:rFonts w:eastAsia="Lucida Sans Unicode"/>
          <w:bCs/>
          <w:sz w:val="22"/>
          <w:szCs w:val="22"/>
          <w:lang w:val="de-DE"/>
        </w:rPr>
        <w:t xml:space="preserve"> </w:t>
      </w:r>
      <w:r w:rsidRPr="00DB3E2E">
        <w:rPr>
          <w:bCs/>
          <w:sz w:val="22"/>
          <w:szCs w:val="22"/>
        </w:rPr>
        <w:t>jednoosobową działalność gospodarczą</w:t>
      </w:r>
      <w:r w:rsidRPr="00DB3E2E">
        <w:rPr>
          <w:b/>
          <w:bCs/>
          <w:sz w:val="22"/>
          <w:szCs w:val="22"/>
        </w:rPr>
        <w:t xml:space="preserve">                              </w:t>
      </w:r>
    </w:p>
    <w:p w14:paraId="76C953E5" w14:textId="77777777" w:rsidR="00C711A8" w:rsidRPr="00DB3E2E" w:rsidRDefault="00C711A8" w:rsidP="00C711A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2"/>
          <w:szCs w:val="22"/>
        </w:rPr>
      </w:pPr>
      <w:r w:rsidRPr="00DB3E2E">
        <w:rPr>
          <w:bCs/>
          <w:sz w:val="22"/>
          <w:szCs w:val="22"/>
        </w:rPr>
        <w:t xml:space="preserve">□  jest osobą fizyczną nie prowadzącą działalności gospodarczej          </w:t>
      </w:r>
    </w:p>
    <w:p w14:paraId="24A469A3" w14:textId="77777777" w:rsidR="00C711A8" w:rsidRPr="00DB3E2E" w:rsidRDefault="00C711A8" w:rsidP="00C711A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2"/>
          <w:szCs w:val="22"/>
        </w:rPr>
      </w:pPr>
      <w:r w:rsidRPr="00DB3E2E">
        <w:rPr>
          <w:bCs/>
          <w:sz w:val="22"/>
          <w:szCs w:val="22"/>
        </w:rPr>
        <w:t xml:space="preserve">□  inny rodzaj (jeżeli tak, proszę wpisać rodzaj: …………………..…)                                     </w:t>
      </w:r>
    </w:p>
    <w:p w14:paraId="527545FD" w14:textId="77777777" w:rsidR="00C711A8" w:rsidRPr="00DB3E2E" w:rsidRDefault="00C711A8" w:rsidP="00C711A8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22"/>
          <w:szCs w:val="22"/>
          <w:u w:val="single"/>
        </w:rPr>
      </w:pPr>
    </w:p>
    <w:p w14:paraId="5F4CACED" w14:textId="0A740333" w:rsidR="00C71772" w:rsidRPr="00DB3E2E" w:rsidRDefault="00C71772" w:rsidP="00C711A8">
      <w:pPr>
        <w:pStyle w:val="Akapitzlist"/>
        <w:numPr>
          <w:ilvl w:val="4"/>
          <w:numId w:val="3"/>
        </w:numPr>
        <w:tabs>
          <w:tab w:val="left" w:pos="0"/>
          <w:tab w:val="left" w:pos="2340"/>
        </w:tabs>
        <w:autoSpaceDE w:val="0"/>
        <w:spacing w:line="200" w:lineRule="atLeast"/>
        <w:ind w:left="567" w:hanging="425"/>
        <w:jc w:val="both"/>
        <w:rPr>
          <w:b/>
          <w:bCs/>
          <w:sz w:val="22"/>
          <w:szCs w:val="22"/>
        </w:rPr>
      </w:pPr>
      <w:r w:rsidRPr="00DB3E2E">
        <w:rPr>
          <w:b/>
          <w:bCs/>
          <w:sz w:val="22"/>
          <w:szCs w:val="22"/>
        </w:rPr>
        <w:t>Niniejszym oświadczam, iż:</w:t>
      </w:r>
    </w:p>
    <w:p w14:paraId="1B92EE3F" w14:textId="77777777" w:rsidR="00C71772" w:rsidRPr="00DB3E2E" w:rsidRDefault="00C71772" w:rsidP="00C71772">
      <w:p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</w:p>
    <w:p w14:paraId="6ECA9ACF" w14:textId="77777777" w:rsidR="00C71772" w:rsidRPr="00DB3E2E" w:rsidRDefault="00C71772" w:rsidP="000F2463">
      <w:pPr>
        <w:numPr>
          <w:ilvl w:val="0"/>
          <w:numId w:val="77"/>
        </w:numPr>
        <w:tabs>
          <w:tab w:val="left" w:pos="426"/>
        </w:tabs>
        <w:autoSpaceDE w:val="0"/>
        <w:spacing w:line="200" w:lineRule="atLeast"/>
        <w:ind w:left="426" w:hanging="426"/>
        <w:jc w:val="both"/>
        <w:rPr>
          <w:sz w:val="22"/>
          <w:szCs w:val="22"/>
          <w:lang w:eastAsia="pl-PL"/>
        </w:rPr>
      </w:pPr>
      <w:r w:rsidRPr="00DB3E2E">
        <w:rPr>
          <w:sz w:val="22"/>
          <w:szCs w:val="22"/>
          <w:lang w:eastAsia="pl-PL"/>
        </w:rPr>
        <w:t>Oferujemy wykonanie zamówienia w zakresie objętym SWZ: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11"/>
        <w:gridCol w:w="6761"/>
      </w:tblGrid>
      <w:tr w:rsidR="00C71772" w:rsidRPr="00DB3E2E" w14:paraId="732BC8B5" w14:textId="77777777" w:rsidTr="00CC3F30">
        <w:tc>
          <w:tcPr>
            <w:tcW w:w="1274" w:type="pct"/>
          </w:tcPr>
          <w:p w14:paraId="01831F95" w14:textId="77777777" w:rsidR="00CC3F30" w:rsidRDefault="00C71772" w:rsidP="00CC3F30">
            <w:pPr>
              <w:tabs>
                <w:tab w:val="left" w:pos="284"/>
              </w:tabs>
              <w:autoSpaceDE w:val="0"/>
              <w:spacing w:line="200" w:lineRule="atLeast"/>
              <w:ind w:left="316" w:hanging="316"/>
              <w:jc w:val="right"/>
              <w:rPr>
                <w:b/>
                <w:bCs/>
                <w:sz w:val="22"/>
                <w:szCs w:val="22"/>
              </w:rPr>
            </w:pPr>
            <w:r w:rsidRPr="00DB3E2E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DA1F2AE" w14:textId="27B5B8E6" w:rsidR="00C71772" w:rsidRPr="00DB3E2E" w:rsidRDefault="00C71772" w:rsidP="00CC3F30">
            <w:pPr>
              <w:tabs>
                <w:tab w:val="left" w:pos="284"/>
              </w:tabs>
              <w:autoSpaceDE w:val="0"/>
              <w:spacing w:line="200" w:lineRule="atLeast"/>
              <w:ind w:left="316" w:hanging="316"/>
              <w:jc w:val="right"/>
              <w:rPr>
                <w:b/>
                <w:bCs/>
                <w:sz w:val="22"/>
                <w:szCs w:val="22"/>
              </w:rPr>
            </w:pPr>
            <w:r w:rsidRPr="00DB3E2E">
              <w:rPr>
                <w:b/>
                <w:bCs/>
                <w:sz w:val="22"/>
                <w:szCs w:val="22"/>
              </w:rPr>
              <w:t>za cenę brutto całości zadania:</w:t>
            </w:r>
          </w:p>
        </w:tc>
        <w:tc>
          <w:tcPr>
            <w:tcW w:w="3726" w:type="pct"/>
          </w:tcPr>
          <w:p w14:paraId="48B26E80" w14:textId="77777777" w:rsidR="00CC3F30" w:rsidRDefault="00CC3F30" w:rsidP="00C711A8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sz w:val="22"/>
                <w:szCs w:val="22"/>
              </w:rPr>
            </w:pPr>
          </w:p>
          <w:p w14:paraId="78E7E43C" w14:textId="1E5F4A4F" w:rsidR="00C71772" w:rsidRPr="00DB3E2E" w:rsidRDefault="00C71772" w:rsidP="00C711A8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b/>
                <w:bCs/>
                <w:sz w:val="22"/>
                <w:szCs w:val="22"/>
              </w:rPr>
            </w:pPr>
            <w:r w:rsidRPr="00DB3E2E">
              <w:rPr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C71772" w:rsidRPr="00DB3E2E" w14:paraId="3D6AC64B" w14:textId="77777777" w:rsidTr="00CC3F30">
        <w:tc>
          <w:tcPr>
            <w:tcW w:w="1274" w:type="pct"/>
          </w:tcPr>
          <w:p w14:paraId="71BFABC8" w14:textId="77777777" w:rsidR="00C71772" w:rsidRPr="00DB3E2E" w:rsidRDefault="00C71772" w:rsidP="00C711A8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b/>
                <w:bCs/>
                <w:sz w:val="22"/>
                <w:szCs w:val="22"/>
              </w:rPr>
            </w:pPr>
            <w:r w:rsidRPr="00DB3E2E">
              <w:rPr>
                <w:sz w:val="22"/>
                <w:szCs w:val="22"/>
              </w:rPr>
              <w:t>słownie:</w:t>
            </w:r>
          </w:p>
        </w:tc>
        <w:tc>
          <w:tcPr>
            <w:tcW w:w="3726" w:type="pct"/>
          </w:tcPr>
          <w:p w14:paraId="612E0460" w14:textId="77777777" w:rsidR="00C71772" w:rsidRPr="00DB3E2E" w:rsidRDefault="00C71772" w:rsidP="00C711A8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b/>
                <w:bCs/>
                <w:sz w:val="22"/>
                <w:szCs w:val="22"/>
              </w:rPr>
            </w:pPr>
            <w:r w:rsidRPr="00DB3E2E">
              <w:rPr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</w:tbl>
    <w:p w14:paraId="5D6EDDBD" w14:textId="77777777" w:rsidR="00CC3F30" w:rsidRDefault="00CC3F30" w:rsidP="00CC3F30">
      <w:pPr>
        <w:autoSpaceDE w:val="0"/>
        <w:spacing w:line="200" w:lineRule="atLeast"/>
        <w:jc w:val="both"/>
        <w:rPr>
          <w:sz w:val="22"/>
          <w:szCs w:val="22"/>
          <w:lang w:eastAsia="pl-PL"/>
        </w:rPr>
      </w:pPr>
    </w:p>
    <w:p w14:paraId="4A8B3BEE" w14:textId="62F6DFCD" w:rsidR="00C71772" w:rsidRDefault="00C71772" w:rsidP="00CC3F30">
      <w:pPr>
        <w:autoSpaceDE w:val="0"/>
        <w:spacing w:line="200" w:lineRule="atLeast"/>
        <w:jc w:val="both"/>
        <w:rPr>
          <w:sz w:val="22"/>
          <w:szCs w:val="22"/>
          <w:lang w:eastAsia="pl-PL"/>
        </w:rPr>
      </w:pPr>
      <w:r w:rsidRPr="00DB3E2E">
        <w:rPr>
          <w:sz w:val="22"/>
          <w:szCs w:val="22"/>
          <w:lang w:eastAsia="pl-PL"/>
        </w:rPr>
        <w:t>W cenie naszej oferty uwzględnione zostały wszystkie koszty wykonania zamówienia.</w:t>
      </w:r>
    </w:p>
    <w:p w14:paraId="33F499EC" w14:textId="77777777" w:rsidR="00CC3F30" w:rsidRPr="00DB3E2E" w:rsidRDefault="00CC3F30" w:rsidP="00CC3F30">
      <w:pPr>
        <w:autoSpaceDE w:val="0"/>
        <w:spacing w:line="200" w:lineRule="atLeast"/>
        <w:jc w:val="both"/>
        <w:rPr>
          <w:sz w:val="22"/>
          <w:szCs w:val="22"/>
          <w:lang w:eastAsia="pl-PL"/>
        </w:rPr>
      </w:pPr>
    </w:p>
    <w:p w14:paraId="5A86E3B7" w14:textId="77777777" w:rsidR="00C71772" w:rsidRPr="00DB3E2E" w:rsidRDefault="00C71772" w:rsidP="00C71772">
      <w:pPr>
        <w:autoSpaceDE w:val="0"/>
        <w:spacing w:line="200" w:lineRule="atLeast"/>
        <w:jc w:val="both"/>
        <w:rPr>
          <w:sz w:val="22"/>
          <w:szCs w:val="22"/>
          <w:lang w:eastAsia="pl-PL"/>
        </w:rPr>
      </w:pPr>
    </w:p>
    <w:p w14:paraId="3EE9C63E" w14:textId="3D957133" w:rsidR="00C711A8" w:rsidRPr="00DB3E2E" w:rsidRDefault="00C711A8" w:rsidP="000F2463">
      <w:pPr>
        <w:pStyle w:val="Akapitzlist"/>
        <w:numPr>
          <w:ilvl w:val="0"/>
          <w:numId w:val="77"/>
        </w:numPr>
        <w:tabs>
          <w:tab w:val="left" w:pos="0"/>
        </w:tabs>
        <w:autoSpaceDE w:val="0"/>
        <w:spacing w:after="240" w:line="200" w:lineRule="atLeast"/>
        <w:jc w:val="both"/>
        <w:rPr>
          <w:b/>
          <w:bCs/>
          <w:sz w:val="22"/>
          <w:szCs w:val="22"/>
        </w:rPr>
      </w:pPr>
      <w:r w:rsidRPr="00DB3E2E">
        <w:rPr>
          <w:bCs/>
          <w:sz w:val="22"/>
          <w:szCs w:val="22"/>
        </w:rPr>
        <w:t xml:space="preserve">Zamówienie wykonam </w:t>
      </w:r>
      <w:r w:rsidRPr="00DB3E2E">
        <w:rPr>
          <w:b/>
          <w:bCs/>
          <w:sz w:val="22"/>
          <w:szCs w:val="22"/>
        </w:rPr>
        <w:t>w terminie wymaganym przez Zamawiającego.</w:t>
      </w:r>
    </w:p>
    <w:p w14:paraId="79A66412" w14:textId="2ECE6447" w:rsidR="00C71772" w:rsidRPr="00DB3E2E" w:rsidRDefault="00C71772" w:rsidP="000F2463">
      <w:pPr>
        <w:pStyle w:val="Akapitzlist"/>
        <w:numPr>
          <w:ilvl w:val="0"/>
          <w:numId w:val="77"/>
        </w:numPr>
        <w:tabs>
          <w:tab w:val="left" w:pos="0"/>
        </w:tabs>
        <w:autoSpaceDE w:val="0"/>
        <w:spacing w:after="240" w:line="200" w:lineRule="atLeast"/>
        <w:jc w:val="both"/>
        <w:rPr>
          <w:bCs/>
          <w:sz w:val="22"/>
          <w:szCs w:val="22"/>
        </w:rPr>
      </w:pPr>
      <w:r w:rsidRPr="00DB3E2E">
        <w:rPr>
          <w:bCs/>
          <w:sz w:val="22"/>
          <w:szCs w:val="22"/>
        </w:rPr>
        <w:t xml:space="preserve">Przeprowadzę jedną*/dwie*/trzy*/cztery* dodatkową/e akcję/e edukacyjną/e i informacyjną/e na terenie miasta Jastrzębie-Zdrój, oprócz 3 akcji wymaganych opisem przedmiotu zamówienia. </w:t>
      </w:r>
      <w:r w:rsidRPr="00DB3E2E">
        <w:rPr>
          <w:rFonts w:eastAsia="Lucida Sans Unicode"/>
          <w:bCs/>
          <w:i/>
          <w:sz w:val="22"/>
          <w:szCs w:val="22"/>
        </w:rPr>
        <w:t xml:space="preserve">           (*niepotrzebne skreślić</w:t>
      </w:r>
      <w:r w:rsidRPr="00DB3E2E">
        <w:rPr>
          <w:rFonts w:eastAsia="Lucida Sans Unicode"/>
          <w:bCs/>
          <w:sz w:val="22"/>
          <w:szCs w:val="22"/>
        </w:rPr>
        <w:t>)</w:t>
      </w:r>
    </w:p>
    <w:p w14:paraId="7F59F9ED" w14:textId="77777777" w:rsidR="00C71772" w:rsidRPr="00DB3E2E" w:rsidRDefault="00C71772" w:rsidP="000F2463">
      <w:pPr>
        <w:pStyle w:val="Akapitzlist"/>
        <w:numPr>
          <w:ilvl w:val="0"/>
          <w:numId w:val="77"/>
        </w:numPr>
        <w:tabs>
          <w:tab w:val="left" w:pos="0"/>
        </w:tabs>
        <w:autoSpaceDE w:val="0"/>
        <w:spacing w:line="200" w:lineRule="atLeast"/>
        <w:ind w:left="357" w:hanging="357"/>
        <w:jc w:val="both"/>
        <w:rPr>
          <w:sz w:val="22"/>
          <w:szCs w:val="22"/>
        </w:rPr>
      </w:pPr>
      <w:bookmarkStart w:id="0" w:name="_Hlk96000621"/>
      <w:r w:rsidRPr="00DB3E2E">
        <w:rPr>
          <w:sz w:val="22"/>
          <w:szCs w:val="22"/>
        </w:rPr>
        <w:t>Deklaruję w okresie letnim dodatkowo  5*/4*/3*/2*/1* godzin/</w:t>
      </w:r>
      <w:proofErr w:type="spellStart"/>
      <w:r w:rsidRPr="00DB3E2E">
        <w:rPr>
          <w:sz w:val="22"/>
          <w:szCs w:val="22"/>
        </w:rPr>
        <w:t>ny</w:t>
      </w:r>
      <w:proofErr w:type="spellEnd"/>
      <w:r w:rsidRPr="00DB3E2E">
        <w:rPr>
          <w:sz w:val="22"/>
          <w:szCs w:val="22"/>
        </w:rPr>
        <w:t>/</w:t>
      </w:r>
      <w:proofErr w:type="spellStart"/>
      <w:r w:rsidRPr="00DB3E2E">
        <w:rPr>
          <w:sz w:val="22"/>
          <w:szCs w:val="22"/>
        </w:rPr>
        <w:t>nę</w:t>
      </w:r>
      <w:proofErr w:type="spellEnd"/>
      <w:r w:rsidRPr="00DB3E2E">
        <w:rPr>
          <w:sz w:val="22"/>
          <w:szCs w:val="22"/>
        </w:rPr>
        <w:t xml:space="preserve"> funkcjonowania Punktu Selektywnego Zbierania Odpadów Komunalnych. </w:t>
      </w:r>
    </w:p>
    <w:p w14:paraId="39D5EED0" w14:textId="77777777" w:rsidR="00C71772" w:rsidRPr="00DB3E2E" w:rsidRDefault="00C71772" w:rsidP="00C71772">
      <w:pPr>
        <w:pStyle w:val="Akapitzlist"/>
        <w:tabs>
          <w:tab w:val="left" w:pos="0"/>
        </w:tabs>
        <w:autoSpaceDE w:val="0"/>
        <w:spacing w:after="240" w:line="200" w:lineRule="atLeast"/>
        <w:ind w:left="360"/>
        <w:jc w:val="both"/>
        <w:rPr>
          <w:sz w:val="22"/>
          <w:szCs w:val="22"/>
        </w:rPr>
      </w:pPr>
      <w:r w:rsidRPr="00DB3E2E">
        <w:rPr>
          <w:rFonts w:eastAsia="Lucida Sans Unicode"/>
          <w:bCs/>
          <w:i/>
          <w:sz w:val="22"/>
          <w:szCs w:val="22"/>
        </w:rPr>
        <w:t>(*niepotrzebne skreślić</w:t>
      </w:r>
      <w:r w:rsidRPr="00DB3E2E">
        <w:rPr>
          <w:rFonts w:eastAsia="Lucida Sans Unicode"/>
          <w:bCs/>
          <w:sz w:val="22"/>
          <w:szCs w:val="22"/>
        </w:rPr>
        <w:t>)</w:t>
      </w:r>
    </w:p>
    <w:bookmarkEnd w:id="0"/>
    <w:p w14:paraId="5F3762D3" w14:textId="77777777" w:rsidR="00C71772" w:rsidRPr="00DB3E2E" w:rsidRDefault="00C71772" w:rsidP="000F2463">
      <w:pPr>
        <w:pStyle w:val="Akapitzlist"/>
        <w:numPr>
          <w:ilvl w:val="0"/>
          <w:numId w:val="77"/>
        </w:numPr>
        <w:tabs>
          <w:tab w:val="left" w:pos="0"/>
        </w:tabs>
        <w:autoSpaceDE w:val="0"/>
        <w:spacing w:after="240" w:line="200" w:lineRule="atLeast"/>
        <w:jc w:val="both"/>
        <w:rPr>
          <w:sz w:val="22"/>
          <w:szCs w:val="22"/>
        </w:rPr>
      </w:pPr>
      <w:r w:rsidRPr="00DB3E2E">
        <w:rPr>
          <w:sz w:val="22"/>
          <w:szCs w:val="22"/>
        </w:rPr>
        <w:t>Deklaruję w okresie zimowym dodatkowo  5*/4*/3*/2*/1* godzin/</w:t>
      </w:r>
      <w:proofErr w:type="spellStart"/>
      <w:r w:rsidRPr="00DB3E2E">
        <w:rPr>
          <w:sz w:val="22"/>
          <w:szCs w:val="22"/>
        </w:rPr>
        <w:t>ny</w:t>
      </w:r>
      <w:proofErr w:type="spellEnd"/>
      <w:r w:rsidRPr="00DB3E2E">
        <w:rPr>
          <w:sz w:val="22"/>
          <w:szCs w:val="22"/>
        </w:rPr>
        <w:t>/</w:t>
      </w:r>
      <w:proofErr w:type="spellStart"/>
      <w:r w:rsidRPr="00DB3E2E">
        <w:rPr>
          <w:sz w:val="22"/>
          <w:szCs w:val="22"/>
        </w:rPr>
        <w:t>nę</w:t>
      </w:r>
      <w:proofErr w:type="spellEnd"/>
      <w:r w:rsidRPr="00DB3E2E">
        <w:rPr>
          <w:sz w:val="22"/>
          <w:szCs w:val="22"/>
        </w:rPr>
        <w:t xml:space="preserve"> funkcjonowania Punktu Selektywnego Zbierania Odpadów Komunalnych. </w:t>
      </w:r>
    </w:p>
    <w:p w14:paraId="6AD71A82" w14:textId="77777777" w:rsidR="00C71772" w:rsidRPr="00DB3E2E" w:rsidRDefault="00C71772" w:rsidP="00C71772">
      <w:pPr>
        <w:pStyle w:val="Akapitzlist"/>
        <w:tabs>
          <w:tab w:val="left" w:pos="0"/>
        </w:tabs>
        <w:autoSpaceDE w:val="0"/>
        <w:spacing w:after="240" w:line="200" w:lineRule="atLeast"/>
        <w:ind w:left="360"/>
        <w:jc w:val="both"/>
        <w:rPr>
          <w:sz w:val="22"/>
          <w:szCs w:val="22"/>
        </w:rPr>
      </w:pPr>
      <w:r w:rsidRPr="00DB3E2E">
        <w:rPr>
          <w:sz w:val="22"/>
          <w:szCs w:val="22"/>
        </w:rPr>
        <w:t>(*niepotrzebne skreślić)</w:t>
      </w:r>
    </w:p>
    <w:p w14:paraId="5920CF9B" w14:textId="18B6422E" w:rsidR="00C71772" w:rsidRPr="00DB3E2E" w:rsidRDefault="00C71772" w:rsidP="000F2463">
      <w:pPr>
        <w:pStyle w:val="Akapitzlist"/>
        <w:numPr>
          <w:ilvl w:val="0"/>
          <w:numId w:val="77"/>
        </w:numPr>
        <w:tabs>
          <w:tab w:val="left" w:pos="0"/>
        </w:tabs>
        <w:autoSpaceDE w:val="0"/>
        <w:spacing w:after="240" w:line="200" w:lineRule="atLeast"/>
        <w:jc w:val="both"/>
        <w:rPr>
          <w:sz w:val="22"/>
          <w:szCs w:val="22"/>
        </w:rPr>
      </w:pPr>
      <w:r w:rsidRPr="00DB3E2E">
        <w:rPr>
          <w:sz w:val="22"/>
          <w:szCs w:val="22"/>
        </w:rPr>
        <w:t xml:space="preserve">Czynności   w zakresie  realizacji zamówienia, o których  mowa w </w:t>
      </w:r>
      <w:r w:rsidR="00ED1E84" w:rsidRPr="00DB3E2E">
        <w:rPr>
          <w:sz w:val="22"/>
          <w:szCs w:val="22"/>
        </w:rPr>
        <w:t xml:space="preserve">Rozdziale 5 </w:t>
      </w:r>
      <w:r w:rsidRPr="00DB3E2E">
        <w:rPr>
          <w:sz w:val="22"/>
          <w:szCs w:val="22"/>
        </w:rPr>
        <w:t xml:space="preserve">SWZ wykonywane będą przez osoby  zatrudnione na  podstawie umowy o pracę. Jednocześnie  zobowiązuję  się  na każde wezwanie Zamawiającego  do udokumentowania zatrudnienia w/w osób, na warunkach  określonych w  projekcie umowy. </w:t>
      </w:r>
    </w:p>
    <w:p w14:paraId="62313C48" w14:textId="77777777" w:rsidR="00C71772" w:rsidRPr="00DB3E2E" w:rsidRDefault="00C71772" w:rsidP="000F2463">
      <w:pPr>
        <w:numPr>
          <w:ilvl w:val="0"/>
          <w:numId w:val="77"/>
        </w:numPr>
        <w:autoSpaceDE w:val="0"/>
        <w:spacing w:after="120" w:line="200" w:lineRule="atLeast"/>
        <w:ind w:left="426" w:right="6" w:hanging="426"/>
        <w:jc w:val="both"/>
        <w:rPr>
          <w:sz w:val="22"/>
          <w:szCs w:val="22"/>
          <w:lang w:eastAsia="en-US"/>
        </w:rPr>
      </w:pPr>
      <w:r w:rsidRPr="00DB3E2E">
        <w:rPr>
          <w:sz w:val="22"/>
          <w:szCs w:val="22"/>
          <w:lang w:eastAsia="en-US"/>
        </w:rPr>
        <w:t>Następujące części zamówienia powierzymy wskazanym Podwykonawcom (wypełnić tylko jeżeli dotyczy):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3862"/>
        <w:gridCol w:w="4651"/>
      </w:tblGrid>
      <w:tr w:rsidR="00C71772" w:rsidRPr="00DB3E2E" w14:paraId="3EAD9843" w14:textId="77777777" w:rsidTr="00C711A8">
        <w:tc>
          <w:tcPr>
            <w:tcW w:w="489" w:type="dxa"/>
            <w:shd w:val="clear" w:color="auto" w:fill="D9D9D9"/>
          </w:tcPr>
          <w:p w14:paraId="15E277A4" w14:textId="77777777" w:rsidR="00C71772" w:rsidRPr="00DB3E2E" w:rsidRDefault="00C71772" w:rsidP="00C711A8">
            <w:pPr>
              <w:ind w:right="6"/>
              <w:jc w:val="both"/>
              <w:rPr>
                <w:b/>
                <w:sz w:val="22"/>
                <w:szCs w:val="22"/>
              </w:rPr>
            </w:pPr>
            <w:r w:rsidRPr="00DB3E2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044" w:type="dxa"/>
            <w:shd w:val="clear" w:color="auto" w:fill="D9D9D9"/>
          </w:tcPr>
          <w:p w14:paraId="2C148E1E" w14:textId="77777777" w:rsidR="00C71772" w:rsidRPr="00DB3E2E" w:rsidRDefault="00C71772" w:rsidP="00C711A8">
            <w:pPr>
              <w:ind w:right="6"/>
              <w:jc w:val="center"/>
              <w:rPr>
                <w:b/>
                <w:sz w:val="22"/>
                <w:szCs w:val="22"/>
              </w:rPr>
            </w:pPr>
            <w:r w:rsidRPr="00DB3E2E">
              <w:rPr>
                <w:b/>
                <w:sz w:val="22"/>
                <w:szCs w:val="22"/>
              </w:rPr>
              <w:t>Firma Podwykonawcy</w:t>
            </w:r>
          </w:p>
        </w:tc>
        <w:tc>
          <w:tcPr>
            <w:tcW w:w="4929" w:type="dxa"/>
            <w:shd w:val="clear" w:color="auto" w:fill="D9D9D9"/>
          </w:tcPr>
          <w:p w14:paraId="2B9CEFF0" w14:textId="77777777" w:rsidR="00C71772" w:rsidRPr="00DB3E2E" w:rsidRDefault="00C71772" w:rsidP="00C711A8">
            <w:pPr>
              <w:ind w:right="6"/>
              <w:jc w:val="center"/>
              <w:rPr>
                <w:b/>
                <w:sz w:val="22"/>
                <w:szCs w:val="22"/>
              </w:rPr>
            </w:pPr>
            <w:r w:rsidRPr="00DB3E2E">
              <w:rPr>
                <w:b/>
                <w:sz w:val="22"/>
                <w:szCs w:val="22"/>
              </w:rPr>
              <w:t>Nazwa części zamówienia</w:t>
            </w:r>
          </w:p>
        </w:tc>
      </w:tr>
      <w:tr w:rsidR="00C71772" w:rsidRPr="00DB3E2E" w14:paraId="44D1F47B" w14:textId="77777777" w:rsidTr="00C711A8">
        <w:trPr>
          <w:trHeight w:val="491"/>
        </w:trPr>
        <w:tc>
          <w:tcPr>
            <w:tcW w:w="489" w:type="dxa"/>
          </w:tcPr>
          <w:p w14:paraId="24B72685" w14:textId="77777777" w:rsidR="00C71772" w:rsidRPr="00DB3E2E" w:rsidRDefault="00C71772" w:rsidP="00C711A8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214D908A" w14:textId="77777777" w:rsidR="00C71772" w:rsidRPr="00DB3E2E" w:rsidRDefault="00C71772" w:rsidP="00C711A8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929" w:type="dxa"/>
          </w:tcPr>
          <w:p w14:paraId="37AEB7E7" w14:textId="77777777" w:rsidR="00C71772" w:rsidRPr="00DB3E2E" w:rsidRDefault="00C71772" w:rsidP="00C711A8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C71772" w:rsidRPr="00DB3E2E" w14:paraId="050C2D75" w14:textId="77777777" w:rsidTr="00C711A8">
        <w:tc>
          <w:tcPr>
            <w:tcW w:w="489" w:type="dxa"/>
          </w:tcPr>
          <w:p w14:paraId="459CEB2D" w14:textId="77777777" w:rsidR="00C71772" w:rsidRPr="00DB3E2E" w:rsidRDefault="00C71772" w:rsidP="00C711A8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2FF6E4AE" w14:textId="77777777" w:rsidR="00C71772" w:rsidRPr="00DB3E2E" w:rsidRDefault="00C71772" w:rsidP="00C711A8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929" w:type="dxa"/>
          </w:tcPr>
          <w:p w14:paraId="2DAFBE0E" w14:textId="77777777" w:rsidR="00C71772" w:rsidRPr="00DB3E2E" w:rsidRDefault="00C71772" w:rsidP="00C711A8">
            <w:pPr>
              <w:ind w:right="6"/>
              <w:jc w:val="both"/>
              <w:rPr>
                <w:sz w:val="22"/>
                <w:szCs w:val="22"/>
              </w:rPr>
            </w:pPr>
          </w:p>
          <w:p w14:paraId="4A1AE691" w14:textId="77777777" w:rsidR="00C71772" w:rsidRPr="00DB3E2E" w:rsidRDefault="00C71772" w:rsidP="00C711A8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3F38A0BE" w14:textId="77777777" w:rsidR="00C71772" w:rsidRPr="00DB3E2E" w:rsidRDefault="00C71772" w:rsidP="000F2463">
      <w:pPr>
        <w:numPr>
          <w:ilvl w:val="0"/>
          <w:numId w:val="77"/>
        </w:numPr>
        <w:autoSpaceDE w:val="0"/>
        <w:spacing w:before="240" w:line="200" w:lineRule="atLeast"/>
        <w:ind w:left="426" w:hanging="426"/>
        <w:jc w:val="both"/>
        <w:rPr>
          <w:b/>
          <w:bCs/>
          <w:sz w:val="22"/>
          <w:szCs w:val="22"/>
          <w:lang w:eastAsia="pl-PL"/>
        </w:rPr>
      </w:pPr>
      <w:r w:rsidRPr="00DB3E2E">
        <w:rPr>
          <w:sz w:val="22"/>
          <w:szCs w:val="22"/>
          <w:lang w:eastAsia="pl-PL"/>
        </w:rPr>
        <w:t>Uważamy się związani naszą ofertą w ciągu okresu jej ważności i zobowiązujemy się do zawarcia umowy w terminie i miejscu wyznaczonym przez Zamawiającego,</w:t>
      </w:r>
    </w:p>
    <w:p w14:paraId="7A7B7E8C" w14:textId="77777777" w:rsidR="00C71772" w:rsidRPr="00DB3E2E" w:rsidRDefault="00C71772" w:rsidP="000F2463">
      <w:pPr>
        <w:numPr>
          <w:ilvl w:val="0"/>
          <w:numId w:val="77"/>
        </w:numPr>
        <w:tabs>
          <w:tab w:val="left" w:pos="0"/>
        </w:tabs>
        <w:autoSpaceDE w:val="0"/>
        <w:spacing w:before="100" w:beforeAutospacing="1" w:after="100" w:afterAutospacing="1" w:line="200" w:lineRule="atLeast"/>
        <w:ind w:left="426" w:hanging="426"/>
        <w:jc w:val="both"/>
        <w:rPr>
          <w:sz w:val="22"/>
          <w:szCs w:val="22"/>
          <w:lang w:eastAsia="pl-PL"/>
        </w:rPr>
      </w:pPr>
      <w:r w:rsidRPr="00DB3E2E">
        <w:rPr>
          <w:sz w:val="22"/>
          <w:szCs w:val="22"/>
          <w:lang w:eastAsia="pl-PL"/>
        </w:rPr>
        <w:t>Zapoznałem się z treścią specyfikacji istotnych warunków zamówienia (w tym ze wzorem umowy) i nie wnoszę do niej zastrzeżeń oraz uzyskałem konieczne informacje do przygotowania oferty i wykonania zamówienia.</w:t>
      </w:r>
    </w:p>
    <w:p w14:paraId="6EB2C5C8" w14:textId="77777777" w:rsidR="00C71772" w:rsidRPr="00DB3E2E" w:rsidRDefault="00C71772" w:rsidP="000F2463">
      <w:pPr>
        <w:numPr>
          <w:ilvl w:val="0"/>
          <w:numId w:val="77"/>
        </w:numPr>
        <w:tabs>
          <w:tab w:val="left" w:pos="0"/>
        </w:tabs>
        <w:autoSpaceDE w:val="0"/>
        <w:spacing w:before="100" w:beforeAutospacing="1" w:after="100" w:afterAutospacing="1" w:line="200" w:lineRule="atLeast"/>
        <w:ind w:left="426" w:hanging="426"/>
        <w:jc w:val="both"/>
        <w:rPr>
          <w:sz w:val="22"/>
          <w:szCs w:val="22"/>
          <w:lang w:eastAsia="pl-PL"/>
        </w:rPr>
      </w:pPr>
      <w:r w:rsidRPr="00DB3E2E">
        <w:rPr>
          <w:sz w:val="22"/>
          <w:szCs w:val="22"/>
          <w:lang w:eastAsia="pl-PL"/>
        </w:rPr>
        <w:t>Oświadczam, że wypełniłem obowiązki informacyjne przewidziane w art. 13 lub art. 14 RODO</w:t>
      </w:r>
      <w:r w:rsidRPr="00DB3E2E">
        <w:rPr>
          <w:sz w:val="22"/>
          <w:szCs w:val="22"/>
          <w:vertAlign w:val="superscript"/>
          <w:lang w:eastAsia="pl-PL"/>
        </w:rPr>
        <w:t>1)</w:t>
      </w:r>
      <w:r w:rsidRPr="00DB3E2E">
        <w:rPr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B5A6C7C" w14:textId="02A91096" w:rsidR="00C71772" w:rsidRPr="00DB3E2E" w:rsidRDefault="00C71772" w:rsidP="00C71772">
      <w:pPr>
        <w:overflowPunct w:val="0"/>
        <w:autoSpaceDE w:val="0"/>
        <w:autoSpaceDN w:val="0"/>
        <w:adjustRightInd w:val="0"/>
        <w:ind w:left="357"/>
        <w:jc w:val="both"/>
        <w:rPr>
          <w:i/>
          <w:sz w:val="22"/>
          <w:szCs w:val="22"/>
          <w:lang w:eastAsia="pl-PL"/>
        </w:rPr>
      </w:pPr>
      <w:r w:rsidRPr="00DB3E2E">
        <w:rPr>
          <w:color w:val="000000"/>
          <w:sz w:val="22"/>
          <w:szCs w:val="22"/>
          <w:vertAlign w:val="superscript"/>
          <w:lang w:eastAsia="pl-PL"/>
        </w:rPr>
        <w:t xml:space="preserve">1) </w:t>
      </w:r>
      <w:r w:rsidRPr="00DB3E2E">
        <w:rPr>
          <w:i/>
          <w:sz w:val="22"/>
          <w:szCs w:val="22"/>
          <w:lang w:eastAsia="pl-PL"/>
        </w:rPr>
        <w:t xml:space="preserve">rozporządzenie Parlamentu Europejskiego i Rady (UE) 2016/679 z dnia 27 kwietnia 2016 r. </w:t>
      </w:r>
      <w:r w:rsidR="000444CB">
        <w:rPr>
          <w:i/>
          <w:sz w:val="22"/>
          <w:szCs w:val="22"/>
          <w:lang w:eastAsia="pl-PL"/>
        </w:rPr>
        <w:t xml:space="preserve">                    </w:t>
      </w:r>
      <w:r w:rsidRPr="00DB3E2E">
        <w:rPr>
          <w:i/>
          <w:sz w:val="22"/>
          <w:szCs w:val="22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700C15E" w14:textId="77777777" w:rsidR="00C71772" w:rsidRPr="00DB3E2E" w:rsidRDefault="00C71772" w:rsidP="00C71772">
      <w:pPr>
        <w:ind w:left="357"/>
        <w:jc w:val="both"/>
        <w:rPr>
          <w:i/>
          <w:sz w:val="22"/>
          <w:szCs w:val="22"/>
          <w:lang w:eastAsia="pl-PL"/>
        </w:rPr>
      </w:pPr>
      <w:r w:rsidRPr="00DB3E2E">
        <w:rPr>
          <w:i/>
          <w:color w:val="000000"/>
          <w:sz w:val="22"/>
          <w:szCs w:val="22"/>
          <w:lang w:eastAsia="pl-PL"/>
        </w:rPr>
        <w:t xml:space="preserve">* W przypadku gdy Wykonawca </w:t>
      </w:r>
      <w:r w:rsidRPr="00DB3E2E">
        <w:rPr>
          <w:i/>
          <w:sz w:val="22"/>
          <w:szCs w:val="2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306F157" w14:textId="77777777" w:rsidR="00C71772" w:rsidRPr="00DB3E2E" w:rsidRDefault="00C71772" w:rsidP="00C71772">
      <w:pPr>
        <w:ind w:left="357"/>
        <w:jc w:val="both"/>
        <w:rPr>
          <w:i/>
          <w:sz w:val="22"/>
          <w:szCs w:val="22"/>
          <w:lang w:eastAsia="pl-PL"/>
        </w:rPr>
      </w:pPr>
    </w:p>
    <w:p w14:paraId="2C65674E" w14:textId="77777777" w:rsidR="00C71772" w:rsidRPr="00DB3E2E" w:rsidRDefault="00C71772" w:rsidP="000F2463">
      <w:pPr>
        <w:numPr>
          <w:ilvl w:val="0"/>
          <w:numId w:val="77"/>
        </w:numPr>
        <w:autoSpaceDE w:val="0"/>
        <w:spacing w:line="200" w:lineRule="atLeast"/>
        <w:ind w:left="426" w:hanging="426"/>
        <w:jc w:val="both"/>
        <w:rPr>
          <w:b/>
          <w:bCs/>
          <w:sz w:val="22"/>
          <w:szCs w:val="22"/>
          <w:lang w:eastAsia="pl-PL"/>
        </w:rPr>
      </w:pPr>
      <w:r w:rsidRPr="00DB3E2E">
        <w:rPr>
          <w:sz w:val="22"/>
          <w:szCs w:val="22"/>
          <w:lang w:eastAsia="pl-PL"/>
        </w:rPr>
        <w:t xml:space="preserve">Spis treści </w:t>
      </w:r>
    </w:p>
    <w:p w14:paraId="4938E6DD" w14:textId="77777777" w:rsidR="00C71772" w:rsidRPr="00DB3E2E" w:rsidRDefault="00C71772" w:rsidP="00C71772">
      <w:pPr>
        <w:shd w:val="clear" w:color="auto" w:fill="FFFFFF"/>
        <w:tabs>
          <w:tab w:val="left" w:leader="dot" w:pos="2832"/>
        </w:tabs>
        <w:spacing w:line="283" w:lineRule="exact"/>
        <w:ind w:left="426"/>
        <w:jc w:val="both"/>
        <w:rPr>
          <w:spacing w:val="-7"/>
          <w:sz w:val="22"/>
          <w:szCs w:val="22"/>
          <w:lang w:eastAsia="pl-PL"/>
        </w:rPr>
      </w:pPr>
      <w:r w:rsidRPr="00DB3E2E">
        <w:rPr>
          <w:spacing w:val="-7"/>
          <w:sz w:val="22"/>
          <w:szCs w:val="22"/>
          <w:lang w:eastAsia="pl-PL"/>
        </w:rPr>
        <w:t xml:space="preserve">Integralną część oferty stanowią następujące dokumenty </w:t>
      </w:r>
    </w:p>
    <w:p w14:paraId="26FD89B9" w14:textId="2AEE08D6" w:rsidR="00C71772" w:rsidRPr="00DB3E2E" w:rsidRDefault="00C71772" w:rsidP="00C71772">
      <w:pPr>
        <w:shd w:val="clear" w:color="auto" w:fill="FFFFFF"/>
        <w:tabs>
          <w:tab w:val="left" w:leader="dot" w:pos="2832"/>
        </w:tabs>
        <w:spacing w:before="240" w:line="283" w:lineRule="exact"/>
        <w:ind w:left="426"/>
        <w:rPr>
          <w:spacing w:val="-7"/>
          <w:sz w:val="22"/>
          <w:szCs w:val="22"/>
          <w:lang w:eastAsia="pl-PL"/>
        </w:rPr>
      </w:pPr>
      <w:r w:rsidRPr="00DB3E2E">
        <w:rPr>
          <w:sz w:val="22"/>
          <w:szCs w:val="22"/>
          <w:lang w:eastAsia="pl-PL"/>
        </w:rPr>
        <w:t>1) ………</w:t>
      </w:r>
      <w:r w:rsidRPr="00DB3E2E">
        <w:rPr>
          <w:sz w:val="22"/>
          <w:szCs w:val="22"/>
          <w:lang w:eastAsia="pl-PL"/>
        </w:rPr>
        <w:br/>
        <w:t>2) ………</w:t>
      </w:r>
      <w:r w:rsidRPr="00DB3E2E">
        <w:rPr>
          <w:sz w:val="22"/>
          <w:szCs w:val="22"/>
          <w:lang w:eastAsia="pl-PL"/>
        </w:rPr>
        <w:br/>
        <w:t>3) ………</w:t>
      </w:r>
      <w:r w:rsidRPr="00DB3E2E">
        <w:rPr>
          <w:sz w:val="22"/>
          <w:szCs w:val="22"/>
          <w:lang w:eastAsia="pl-PL"/>
        </w:rPr>
        <w:br/>
      </w:r>
    </w:p>
    <w:p w14:paraId="017D2C25" w14:textId="091B1DBF" w:rsidR="00C71772" w:rsidRPr="00DB3E2E" w:rsidRDefault="00C71772" w:rsidP="00C71772">
      <w:pPr>
        <w:jc w:val="right"/>
        <w:rPr>
          <w:i/>
          <w:sz w:val="22"/>
          <w:szCs w:val="22"/>
        </w:rPr>
      </w:pPr>
      <w:r w:rsidRPr="00DB3E2E">
        <w:rPr>
          <w:sz w:val="22"/>
          <w:szCs w:val="22"/>
        </w:rPr>
        <w:lastRenderedPageBreak/>
        <w:t xml:space="preserve">                                                                                      </w:t>
      </w:r>
    </w:p>
    <w:p w14:paraId="3A1328C9" w14:textId="77777777" w:rsidR="00C71772" w:rsidRPr="00DB3E2E" w:rsidRDefault="00C71772" w:rsidP="00C71772">
      <w:pPr>
        <w:pStyle w:val="Akapitzlist"/>
        <w:shd w:val="clear" w:color="auto" w:fill="FFFFFF"/>
        <w:tabs>
          <w:tab w:val="left" w:leader="dot" w:pos="2832"/>
        </w:tabs>
        <w:ind w:left="4111"/>
        <w:rPr>
          <w:i/>
          <w:sz w:val="22"/>
          <w:szCs w:val="22"/>
        </w:rPr>
      </w:pPr>
    </w:p>
    <w:p w14:paraId="7159A067" w14:textId="77777777" w:rsidR="00810E79" w:rsidRPr="00DB3E2E" w:rsidRDefault="00810E79" w:rsidP="00810E79">
      <w:pPr>
        <w:rPr>
          <w:sz w:val="22"/>
          <w:szCs w:val="22"/>
          <w:lang w:eastAsia="pl-PL"/>
        </w:rPr>
      </w:pPr>
    </w:p>
    <w:p w14:paraId="5DD245C8" w14:textId="77777777" w:rsidR="00883C6C" w:rsidRPr="00DB3E2E" w:rsidRDefault="00883C6C" w:rsidP="00883C6C">
      <w:pPr>
        <w:pStyle w:val="Nagwek6"/>
        <w:spacing w:before="0"/>
        <w:jc w:val="right"/>
        <w:rPr>
          <w:rFonts w:ascii="Times New Roman" w:hAnsi="Times New Roman"/>
          <w:lang w:eastAsia="pl-PL"/>
        </w:rPr>
      </w:pPr>
      <w:r w:rsidRPr="00DB3E2E">
        <w:rPr>
          <w:rFonts w:ascii="Times New Roman" w:hAnsi="Times New Roman"/>
          <w:lang w:eastAsia="pl-PL"/>
        </w:rPr>
        <w:t>Załącznik nr 1a do SWZ</w:t>
      </w:r>
    </w:p>
    <w:p w14:paraId="66CBFD45" w14:textId="77777777" w:rsidR="00883C6C" w:rsidRPr="00DB3E2E" w:rsidRDefault="00883C6C" w:rsidP="00883C6C">
      <w:pPr>
        <w:keepNext/>
        <w:autoSpaceDE w:val="0"/>
        <w:autoSpaceDN w:val="0"/>
        <w:spacing w:before="200" w:line="360" w:lineRule="auto"/>
        <w:jc w:val="center"/>
        <w:rPr>
          <w:b/>
          <w:bCs/>
          <w:sz w:val="22"/>
          <w:szCs w:val="22"/>
        </w:rPr>
      </w:pPr>
      <w:r w:rsidRPr="00DB3E2E">
        <w:rPr>
          <w:b/>
          <w:bCs/>
          <w:sz w:val="22"/>
          <w:szCs w:val="22"/>
        </w:rPr>
        <w:t xml:space="preserve">CAŁKOWITA WARTOŚĆ REALIZACJI ZADANIA </w:t>
      </w:r>
    </w:p>
    <w:tbl>
      <w:tblPr>
        <w:tblW w:w="855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8"/>
        <w:gridCol w:w="6"/>
        <w:gridCol w:w="1597"/>
        <w:gridCol w:w="6"/>
        <w:gridCol w:w="1011"/>
        <w:gridCol w:w="2100"/>
        <w:gridCol w:w="9"/>
        <w:gridCol w:w="1802"/>
      </w:tblGrid>
      <w:tr w:rsidR="00883C6C" w:rsidRPr="00DB3E2E" w14:paraId="1BE9113F" w14:textId="77777777" w:rsidTr="005E01FF">
        <w:trPr>
          <w:trHeight w:val="1071"/>
          <w:jc w:val="center"/>
        </w:trPr>
        <w:tc>
          <w:tcPr>
            <w:tcW w:w="2059" w:type="dxa"/>
            <w:gridSpan w:val="2"/>
            <w:vMerge w:val="restart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02452" w14:textId="77777777" w:rsidR="00883C6C" w:rsidRPr="00DB3E2E" w:rsidRDefault="00883C6C" w:rsidP="005E01FF">
            <w:pPr>
              <w:autoSpaceDE w:val="0"/>
              <w:autoSpaceDN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783E38F9" w14:textId="77777777" w:rsidR="00883C6C" w:rsidRPr="00DB3E2E" w:rsidRDefault="00883C6C" w:rsidP="005E01FF">
            <w:pPr>
              <w:autoSpaceDE w:val="0"/>
              <w:autoSpaceDN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061CAAD6" w14:textId="77777777" w:rsidR="00883C6C" w:rsidRPr="00DB3E2E" w:rsidRDefault="00883C6C" w:rsidP="005E01FF">
            <w:pPr>
              <w:autoSpaceDE w:val="0"/>
              <w:autoSpaceDN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28952" w14:textId="77777777" w:rsidR="00883C6C" w:rsidRPr="00DB3E2E" w:rsidRDefault="00883C6C" w:rsidP="005E01FF">
            <w:pPr>
              <w:autoSpaceDE w:val="0"/>
              <w:autoSpaceDN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DB3E2E">
              <w:rPr>
                <w:b/>
                <w:bCs/>
                <w:sz w:val="22"/>
                <w:szCs w:val="22"/>
              </w:rPr>
              <w:t xml:space="preserve">Cena jednostkowa </w:t>
            </w:r>
          </w:p>
          <w:p w14:paraId="6BEABD64" w14:textId="77777777" w:rsidR="00883C6C" w:rsidRPr="00DB3E2E" w:rsidRDefault="00883C6C" w:rsidP="005E01FF">
            <w:pPr>
              <w:autoSpaceDE w:val="0"/>
              <w:autoSpaceDN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DB3E2E">
              <w:rPr>
                <w:b/>
                <w:bCs/>
                <w:sz w:val="22"/>
                <w:szCs w:val="22"/>
              </w:rPr>
              <w:t>[zł] brutto</w:t>
            </w:r>
          </w:p>
        </w:tc>
        <w:tc>
          <w:tcPr>
            <w:tcW w:w="1009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0A4C8" w14:textId="77777777" w:rsidR="00883C6C" w:rsidRPr="00DB3E2E" w:rsidRDefault="00883C6C" w:rsidP="005E01FF">
            <w:pPr>
              <w:autoSpaceDE w:val="0"/>
              <w:autoSpaceDN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DB3E2E">
              <w:rPr>
                <w:b/>
                <w:bCs/>
                <w:sz w:val="22"/>
                <w:szCs w:val="22"/>
              </w:rPr>
              <w:t>Liczba miesięcy</w:t>
            </w:r>
          </w:p>
        </w:tc>
        <w:tc>
          <w:tcPr>
            <w:tcW w:w="2172" w:type="dxa"/>
            <w:gridSpan w:val="2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E6573" w14:textId="77777777" w:rsidR="00883C6C" w:rsidRPr="00DB3E2E" w:rsidRDefault="00883C6C" w:rsidP="005E01FF">
            <w:pPr>
              <w:autoSpaceDE w:val="0"/>
              <w:autoSpaceDN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DB3E2E">
              <w:rPr>
                <w:b/>
                <w:bCs/>
                <w:sz w:val="22"/>
                <w:szCs w:val="22"/>
              </w:rPr>
              <w:t>Szacunkowe ilości odpadów [Mg] / Szacunkowe ilości pojemników [szt.]</w:t>
            </w:r>
          </w:p>
        </w:tc>
        <w:tc>
          <w:tcPr>
            <w:tcW w:w="1698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6A99E" w14:textId="77777777" w:rsidR="00883C6C" w:rsidRPr="00DB3E2E" w:rsidRDefault="00883C6C" w:rsidP="005E01FF">
            <w:pPr>
              <w:autoSpaceDE w:val="0"/>
              <w:autoSpaceDN w:val="0"/>
              <w:spacing w:line="256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B3E2E">
              <w:rPr>
                <w:b/>
                <w:bCs/>
                <w:i/>
                <w:sz w:val="22"/>
                <w:szCs w:val="22"/>
              </w:rPr>
              <w:t>Kwota łącznie</w:t>
            </w:r>
          </w:p>
          <w:p w14:paraId="3915FF1F" w14:textId="77777777" w:rsidR="00883C6C" w:rsidRPr="00DB3E2E" w:rsidRDefault="00883C6C" w:rsidP="005E01FF">
            <w:pPr>
              <w:autoSpaceDE w:val="0"/>
              <w:autoSpaceDN w:val="0"/>
              <w:spacing w:line="256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B3E2E">
              <w:rPr>
                <w:b/>
                <w:bCs/>
                <w:i/>
                <w:sz w:val="22"/>
                <w:szCs w:val="22"/>
              </w:rPr>
              <w:t>[zł] brutto</w:t>
            </w:r>
          </w:p>
        </w:tc>
      </w:tr>
      <w:tr w:rsidR="00883C6C" w:rsidRPr="00DB3E2E" w14:paraId="139759C7" w14:textId="77777777" w:rsidTr="005E01FF">
        <w:trPr>
          <w:trHeight w:val="223"/>
          <w:jc w:val="center"/>
        </w:trPr>
        <w:tc>
          <w:tcPr>
            <w:tcW w:w="2059" w:type="dxa"/>
            <w:gridSpan w:val="2"/>
            <w:vMerge/>
            <w:shd w:val="pct10" w:color="auto" w:fill="auto"/>
            <w:vAlign w:val="center"/>
            <w:hideMark/>
          </w:tcPr>
          <w:p w14:paraId="57474E37" w14:textId="77777777" w:rsidR="00883C6C" w:rsidRPr="00DB3E2E" w:rsidRDefault="00883C6C" w:rsidP="005E01FF">
            <w:pPr>
              <w:spacing w:line="25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073E3" w14:textId="77777777" w:rsidR="00883C6C" w:rsidRPr="00DB3E2E" w:rsidRDefault="00883C6C" w:rsidP="005E01FF">
            <w:pPr>
              <w:autoSpaceDE w:val="0"/>
              <w:autoSpaceDN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DB3E2E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009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AB87C" w14:textId="77777777" w:rsidR="00883C6C" w:rsidRPr="00DB3E2E" w:rsidRDefault="00883C6C" w:rsidP="005E01FF">
            <w:pPr>
              <w:autoSpaceDE w:val="0"/>
              <w:autoSpaceDN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DB3E2E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172" w:type="dxa"/>
            <w:gridSpan w:val="2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451E7" w14:textId="77777777" w:rsidR="00883C6C" w:rsidRPr="00DB3E2E" w:rsidRDefault="00883C6C" w:rsidP="005E01FF">
            <w:pPr>
              <w:autoSpaceDE w:val="0"/>
              <w:autoSpaceDN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DB3E2E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698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6D147" w14:textId="77777777" w:rsidR="00883C6C" w:rsidRPr="00DB3E2E" w:rsidRDefault="00883C6C" w:rsidP="005E01FF">
            <w:pPr>
              <w:autoSpaceDE w:val="0"/>
              <w:autoSpaceDN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B3E2E">
              <w:rPr>
                <w:b/>
                <w:bCs/>
                <w:sz w:val="22"/>
                <w:szCs w:val="22"/>
              </w:rPr>
              <w:t>AxB</w:t>
            </w:r>
            <w:proofErr w:type="spellEnd"/>
            <w:r w:rsidRPr="00DB3E2E">
              <w:rPr>
                <w:b/>
                <w:bCs/>
                <w:sz w:val="22"/>
                <w:szCs w:val="22"/>
              </w:rPr>
              <w:t xml:space="preserve"> lub </w:t>
            </w:r>
            <w:proofErr w:type="spellStart"/>
            <w:r w:rsidRPr="00DB3E2E">
              <w:rPr>
                <w:b/>
                <w:bCs/>
                <w:sz w:val="22"/>
                <w:szCs w:val="22"/>
              </w:rPr>
              <w:t>AxC</w:t>
            </w:r>
            <w:proofErr w:type="spellEnd"/>
          </w:p>
        </w:tc>
      </w:tr>
      <w:tr w:rsidR="00883C6C" w:rsidRPr="00DB3E2E" w14:paraId="6D2D2F50" w14:textId="77777777" w:rsidTr="005E01FF">
        <w:trPr>
          <w:trHeight w:val="624"/>
          <w:jc w:val="center"/>
        </w:trPr>
        <w:tc>
          <w:tcPr>
            <w:tcW w:w="2053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BD79F" w14:textId="77777777" w:rsidR="00883C6C" w:rsidRPr="00DB3E2E" w:rsidRDefault="00883C6C" w:rsidP="005E01FF">
            <w:pPr>
              <w:autoSpaceDE w:val="0"/>
              <w:autoSpaceDN w:val="0"/>
              <w:spacing w:line="256" w:lineRule="auto"/>
              <w:rPr>
                <w:b/>
                <w:bCs/>
                <w:sz w:val="22"/>
                <w:szCs w:val="22"/>
              </w:rPr>
            </w:pPr>
            <w:r w:rsidRPr="00DB3E2E">
              <w:rPr>
                <w:b/>
                <w:bCs/>
                <w:sz w:val="22"/>
                <w:szCs w:val="22"/>
              </w:rPr>
              <w:t xml:space="preserve">za 1 m-c </w:t>
            </w:r>
            <w:r w:rsidRPr="00DB3E2E">
              <w:rPr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6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BCEAB" w14:textId="77777777" w:rsidR="00883C6C" w:rsidRPr="00DB3E2E" w:rsidRDefault="00883C6C" w:rsidP="005E01FF">
            <w:pPr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46325" w14:textId="77777777" w:rsidR="00883C6C" w:rsidRPr="00DB3E2E" w:rsidRDefault="00883C6C" w:rsidP="005E01FF">
            <w:pPr>
              <w:autoSpaceDE w:val="0"/>
              <w:autoSpaceDN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DB3E2E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C40EF" w14:textId="77777777" w:rsidR="00883C6C" w:rsidRPr="00DB3E2E" w:rsidRDefault="00883C6C" w:rsidP="005E01FF">
            <w:pPr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</w:rPr>
            </w:pPr>
            <w:r w:rsidRPr="00DB3E2E">
              <w:rPr>
                <w:sz w:val="22"/>
                <w:szCs w:val="22"/>
              </w:rPr>
              <w:t>X</w:t>
            </w:r>
          </w:p>
        </w:tc>
        <w:tc>
          <w:tcPr>
            <w:tcW w:w="17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3D709" w14:textId="77777777" w:rsidR="00883C6C" w:rsidRPr="00DB3E2E" w:rsidRDefault="00883C6C" w:rsidP="005E01FF">
            <w:pPr>
              <w:autoSpaceDE w:val="0"/>
              <w:autoSpaceDN w:val="0"/>
              <w:spacing w:line="256" w:lineRule="auto"/>
              <w:rPr>
                <w:sz w:val="22"/>
                <w:szCs w:val="22"/>
              </w:rPr>
            </w:pPr>
          </w:p>
        </w:tc>
      </w:tr>
      <w:tr w:rsidR="00883C6C" w:rsidRPr="00DB3E2E" w14:paraId="209EB496" w14:textId="77777777" w:rsidTr="005E01FF">
        <w:trPr>
          <w:trHeight w:val="624"/>
          <w:jc w:val="center"/>
        </w:trPr>
        <w:tc>
          <w:tcPr>
            <w:tcW w:w="2053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CEEFE" w14:textId="77777777" w:rsidR="00883C6C" w:rsidRPr="00DB3E2E" w:rsidRDefault="00883C6C" w:rsidP="005E01FF">
            <w:pPr>
              <w:autoSpaceDE w:val="0"/>
              <w:autoSpaceDN w:val="0"/>
              <w:spacing w:line="256" w:lineRule="auto"/>
              <w:rPr>
                <w:sz w:val="22"/>
                <w:szCs w:val="22"/>
                <w:vertAlign w:val="superscript"/>
              </w:rPr>
            </w:pPr>
            <w:r w:rsidRPr="00DB3E2E">
              <w:rPr>
                <w:b/>
                <w:bCs/>
                <w:sz w:val="22"/>
                <w:szCs w:val="22"/>
              </w:rPr>
              <w:t>za 1 Mg odpadów</w:t>
            </w:r>
            <w:r w:rsidRPr="00DB3E2E">
              <w:rPr>
                <w:b/>
                <w:bCs/>
                <w:sz w:val="22"/>
                <w:szCs w:val="22"/>
              </w:rPr>
              <w:br/>
              <w:t xml:space="preserve">20 02 01 </w:t>
            </w:r>
            <w:r w:rsidRPr="00DB3E2E">
              <w:rPr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6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98BDF" w14:textId="77777777" w:rsidR="00883C6C" w:rsidRPr="00DB3E2E" w:rsidRDefault="00883C6C" w:rsidP="005E01FF">
            <w:pPr>
              <w:autoSpaceDE w:val="0"/>
              <w:autoSpaceDN w:val="0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7BEC1" w14:textId="77777777" w:rsidR="00883C6C" w:rsidRPr="00DB3E2E" w:rsidRDefault="00883C6C" w:rsidP="005E01F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B3E2E">
              <w:rPr>
                <w:sz w:val="22"/>
                <w:szCs w:val="22"/>
              </w:rPr>
              <w:t xml:space="preserve">X </w:t>
            </w:r>
          </w:p>
          <w:p w14:paraId="384DDCA9" w14:textId="77777777" w:rsidR="00883C6C" w:rsidRPr="00DB3E2E" w:rsidRDefault="00883C6C" w:rsidP="005E01FF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7247A" w14:textId="77777777" w:rsidR="00883C6C" w:rsidRPr="00DB3E2E" w:rsidRDefault="00883C6C" w:rsidP="005E01FF">
            <w:pPr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vertAlign w:val="superscript"/>
              </w:rPr>
            </w:pPr>
            <w:r w:rsidRPr="00DB3E2E">
              <w:rPr>
                <w:sz w:val="22"/>
                <w:szCs w:val="22"/>
              </w:rPr>
              <w:t xml:space="preserve">4 250 </w:t>
            </w:r>
            <w:r w:rsidRPr="00DB3E2E">
              <w:rPr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17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F1111" w14:textId="77777777" w:rsidR="00883C6C" w:rsidRPr="00DB3E2E" w:rsidRDefault="00883C6C" w:rsidP="005E01FF">
            <w:pPr>
              <w:autoSpaceDE w:val="0"/>
              <w:autoSpaceDN w:val="0"/>
              <w:spacing w:line="256" w:lineRule="auto"/>
              <w:rPr>
                <w:sz w:val="22"/>
                <w:szCs w:val="22"/>
              </w:rPr>
            </w:pPr>
          </w:p>
        </w:tc>
      </w:tr>
      <w:tr w:rsidR="00883C6C" w:rsidRPr="00DB3E2E" w14:paraId="708D2BD0" w14:textId="77777777" w:rsidTr="005E01FF">
        <w:trPr>
          <w:trHeight w:val="624"/>
          <w:jc w:val="center"/>
        </w:trPr>
        <w:tc>
          <w:tcPr>
            <w:tcW w:w="2053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29844" w14:textId="77777777" w:rsidR="00883C6C" w:rsidRPr="00DB3E2E" w:rsidRDefault="00883C6C" w:rsidP="005E01FF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 w:rsidRPr="00DB3E2E">
              <w:rPr>
                <w:b/>
                <w:bCs/>
                <w:sz w:val="22"/>
                <w:szCs w:val="22"/>
              </w:rPr>
              <w:t xml:space="preserve">za 1 Mg odpadów budowlanych i rozbiórkowych </w:t>
            </w:r>
            <w:r w:rsidRPr="00DB3E2E">
              <w:rPr>
                <w:sz w:val="22"/>
                <w:szCs w:val="22"/>
                <w:vertAlign w:val="superscript"/>
              </w:rPr>
              <w:t>4)</w:t>
            </w:r>
            <w:r w:rsidRPr="00DB3E2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81DE7" w14:textId="77777777" w:rsidR="00883C6C" w:rsidRPr="00DB3E2E" w:rsidRDefault="00883C6C" w:rsidP="005E01FF">
            <w:pPr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FFF68" w14:textId="77777777" w:rsidR="00883C6C" w:rsidRPr="00DB3E2E" w:rsidRDefault="00883C6C" w:rsidP="005E01F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B3E2E">
              <w:rPr>
                <w:sz w:val="22"/>
                <w:szCs w:val="22"/>
              </w:rPr>
              <w:t>X</w:t>
            </w:r>
          </w:p>
        </w:tc>
        <w:tc>
          <w:tcPr>
            <w:tcW w:w="2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62679" w14:textId="77777777" w:rsidR="00883C6C" w:rsidRPr="00DB3E2E" w:rsidRDefault="00883C6C" w:rsidP="005E01FF">
            <w:pPr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vertAlign w:val="superscript"/>
              </w:rPr>
            </w:pPr>
            <w:r w:rsidRPr="00DB3E2E">
              <w:rPr>
                <w:sz w:val="22"/>
                <w:szCs w:val="22"/>
                <w:shd w:val="clear" w:color="auto" w:fill="FFFFFF"/>
              </w:rPr>
              <w:t xml:space="preserve">2 400 </w:t>
            </w:r>
            <w:r w:rsidRPr="00DB3E2E">
              <w:rPr>
                <w:sz w:val="22"/>
                <w:szCs w:val="22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17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EED2A" w14:textId="77777777" w:rsidR="00883C6C" w:rsidRPr="00DB3E2E" w:rsidRDefault="00883C6C" w:rsidP="005E01FF">
            <w:pPr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</w:tr>
      <w:tr w:rsidR="00883C6C" w:rsidRPr="00DB3E2E" w14:paraId="5BD641F0" w14:textId="77777777" w:rsidTr="005E01FF">
        <w:trPr>
          <w:trHeight w:val="624"/>
          <w:jc w:val="center"/>
        </w:trPr>
        <w:tc>
          <w:tcPr>
            <w:tcW w:w="2053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6B64E" w14:textId="77777777" w:rsidR="00883C6C" w:rsidRPr="00DB3E2E" w:rsidRDefault="00883C6C" w:rsidP="005E01FF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 w:rsidRPr="00DB3E2E">
              <w:rPr>
                <w:b/>
                <w:bCs/>
                <w:sz w:val="22"/>
                <w:szCs w:val="22"/>
              </w:rPr>
              <w:t>za 1 pojemnik</w:t>
            </w:r>
            <w:r w:rsidRPr="00DB3E2E">
              <w:rPr>
                <w:b/>
                <w:bCs/>
                <w:sz w:val="22"/>
                <w:szCs w:val="22"/>
              </w:rPr>
              <w:br/>
              <w:t xml:space="preserve">Kp7 </w:t>
            </w:r>
            <w:r w:rsidRPr="00DB3E2E">
              <w:rPr>
                <w:b/>
                <w:bCs/>
                <w:sz w:val="22"/>
                <w:szCs w:val="22"/>
                <w:vertAlign w:val="superscript"/>
              </w:rPr>
              <w:t>5)</w:t>
            </w:r>
            <w:r w:rsidRPr="00DB3E2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CD655" w14:textId="77777777" w:rsidR="00883C6C" w:rsidRPr="00DB3E2E" w:rsidRDefault="00883C6C" w:rsidP="005E01FF">
            <w:pPr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7486F" w14:textId="77777777" w:rsidR="00883C6C" w:rsidRPr="00DB3E2E" w:rsidRDefault="00883C6C" w:rsidP="005E01F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B3E2E">
              <w:rPr>
                <w:sz w:val="22"/>
                <w:szCs w:val="22"/>
              </w:rPr>
              <w:t>X</w:t>
            </w:r>
          </w:p>
        </w:tc>
        <w:tc>
          <w:tcPr>
            <w:tcW w:w="2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27DBB" w14:textId="77777777" w:rsidR="00883C6C" w:rsidRPr="00DB3E2E" w:rsidRDefault="00883C6C" w:rsidP="005E01FF">
            <w:pPr>
              <w:spacing w:line="256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DB3E2E">
              <w:rPr>
                <w:sz w:val="22"/>
                <w:szCs w:val="22"/>
                <w:shd w:val="clear" w:color="auto" w:fill="FFFFFF"/>
              </w:rPr>
              <w:t>116</w:t>
            </w:r>
            <w:r w:rsidRPr="00DB3E2E">
              <w:rPr>
                <w:sz w:val="22"/>
                <w:szCs w:val="22"/>
                <w:shd w:val="clear" w:color="auto" w:fill="FFFFFF"/>
                <w:vertAlign w:val="superscript"/>
              </w:rPr>
              <w:t xml:space="preserve"> 6)</w:t>
            </w:r>
          </w:p>
        </w:tc>
        <w:tc>
          <w:tcPr>
            <w:tcW w:w="17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E1346" w14:textId="77777777" w:rsidR="00883C6C" w:rsidRPr="00DB3E2E" w:rsidRDefault="00883C6C" w:rsidP="005E01FF">
            <w:pPr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</w:tr>
      <w:tr w:rsidR="00883C6C" w:rsidRPr="00DB3E2E" w14:paraId="1B28F4A1" w14:textId="77777777" w:rsidTr="005E01FF">
        <w:trPr>
          <w:trHeight w:val="624"/>
          <w:jc w:val="center"/>
        </w:trPr>
        <w:tc>
          <w:tcPr>
            <w:tcW w:w="2053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C8867" w14:textId="77777777" w:rsidR="00883C6C" w:rsidRPr="00DB3E2E" w:rsidRDefault="00883C6C" w:rsidP="005E01FF">
            <w:pPr>
              <w:spacing w:line="256" w:lineRule="auto"/>
              <w:rPr>
                <w:sz w:val="22"/>
                <w:szCs w:val="22"/>
              </w:rPr>
            </w:pPr>
            <w:r w:rsidRPr="00DB3E2E">
              <w:rPr>
                <w:b/>
                <w:bCs/>
                <w:sz w:val="22"/>
                <w:szCs w:val="22"/>
              </w:rPr>
              <w:t xml:space="preserve">za 1 pojemnik </w:t>
            </w:r>
            <w:r w:rsidRPr="00DB3E2E">
              <w:rPr>
                <w:b/>
                <w:bCs/>
                <w:sz w:val="22"/>
                <w:szCs w:val="22"/>
              </w:rPr>
              <w:br/>
              <w:t>Kp5</w:t>
            </w:r>
            <w:r w:rsidRPr="00DB3E2E">
              <w:rPr>
                <w:sz w:val="22"/>
                <w:szCs w:val="22"/>
              </w:rPr>
              <w:t> </w:t>
            </w:r>
            <w:r w:rsidRPr="00DB3E2E">
              <w:rPr>
                <w:sz w:val="22"/>
                <w:szCs w:val="22"/>
                <w:vertAlign w:val="superscript"/>
              </w:rPr>
              <w:t>5)</w:t>
            </w:r>
            <w:r w:rsidRPr="00DB3E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9A6B2" w14:textId="77777777" w:rsidR="00883C6C" w:rsidRPr="00DB3E2E" w:rsidRDefault="00883C6C" w:rsidP="005E01FF">
            <w:pPr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CB4E2" w14:textId="77777777" w:rsidR="00883C6C" w:rsidRPr="00DB3E2E" w:rsidRDefault="00883C6C" w:rsidP="005E01F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B3E2E">
              <w:rPr>
                <w:sz w:val="22"/>
                <w:szCs w:val="22"/>
              </w:rPr>
              <w:t>X</w:t>
            </w:r>
          </w:p>
        </w:tc>
        <w:tc>
          <w:tcPr>
            <w:tcW w:w="2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4211C" w14:textId="77777777" w:rsidR="00883C6C" w:rsidRPr="00DB3E2E" w:rsidRDefault="00883C6C" w:rsidP="005E01FF">
            <w:pPr>
              <w:spacing w:line="256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DB3E2E">
              <w:rPr>
                <w:sz w:val="22"/>
                <w:szCs w:val="22"/>
                <w:lang w:eastAsia="en-US"/>
              </w:rPr>
              <w:t xml:space="preserve">30 </w:t>
            </w:r>
            <w:r w:rsidRPr="00DB3E2E">
              <w:rPr>
                <w:sz w:val="22"/>
                <w:szCs w:val="22"/>
                <w:vertAlign w:val="superscript"/>
                <w:lang w:eastAsia="en-US"/>
              </w:rPr>
              <w:t>6)</w:t>
            </w:r>
          </w:p>
        </w:tc>
        <w:tc>
          <w:tcPr>
            <w:tcW w:w="17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7154C" w14:textId="77777777" w:rsidR="00883C6C" w:rsidRPr="00DB3E2E" w:rsidRDefault="00883C6C" w:rsidP="005E01FF">
            <w:pPr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</w:tr>
      <w:tr w:rsidR="00883C6C" w:rsidRPr="00DB3E2E" w14:paraId="55B1A21A" w14:textId="77777777" w:rsidTr="005E01FF">
        <w:trPr>
          <w:trHeight w:val="624"/>
          <w:jc w:val="center"/>
        </w:trPr>
        <w:tc>
          <w:tcPr>
            <w:tcW w:w="2053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D8D3F" w14:textId="77777777" w:rsidR="00883C6C" w:rsidRPr="00DB3E2E" w:rsidRDefault="00883C6C" w:rsidP="005E01FF">
            <w:pPr>
              <w:spacing w:line="256" w:lineRule="auto"/>
              <w:rPr>
                <w:b/>
                <w:bCs/>
                <w:sz w:val="22"/>
                <w:szCs w:val="22"/>
                <w:vertAlign w:val="superscript"/>
              </w:rPr>
            </w:pPr>
            <w:r w:rsidRPr="00DB3E2E">
              <w:rPr>
                <w:b/>
                <w:bCs/>
                <w:sz w:val="22"/>
                <w:szCs w:val="22"/>
              </w:rPr>
              <w:t>za 1 pojemnik typu</w:t>
            </w:r>
            <w:r w:rsidRPr="00DB3E2E">
              <w:rPr>
                <w:b/>
                <w:bCs/>
                <w:sz w:val="22"/>
                <w:szCs w:val="22"/>
              </w:rPr>
              <w:br/>
              <w:t xml:space="preserve">Big </w:t>
            </w:r>
            <w:proofErr w:type="spellStart"/>
            <w:r w:rsidRPr="00DB3E2E">
              <w:rPr>
                <w:b/>
                <w:bCs/>
                <w:sz w:val="22"/>
                <w:szCs w:val="22"/>
              </w:rPr>
              <w:t>Bag</w:t>
            </w:r>
            <w:proofErr w:type="spellEnd"/>
            <w:r w:rsidRPr="00DB3E2E">
              <w:rPr>
                <w:b/>
                <w:bCs/>
                <w:sz w:val="22"/>
                <w:szCs w:val="22"/>
              </w:rPr>
              <w:t xml:space="preserve">  </w:t>
            </w:r>
            <w:r w:rsidRPr="00DB3E2E">
              <w:rPr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6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06BAD" w14:textId="77777777" w:rsidR="00883C6C" w:rsidRPr="00DB3E2E" w:rsidRDefault="00883C6C" w:rsidP="005E01FF">
            <w:pPr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F91C1" w14:textId="77777777" w:rsidR="00883C6C" w:rsidRPr="00DB3E2E" w:rsidRDefault="00883C6C" w:rsidP="005E01F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B3E2E">
              <w:rPr>
                <w:sz w:val="22"/>
                <w:szCs w:val="22"/>
              </w:rPr>
              <w:t>X</w:t>
            </w:r>
          </w:p>
        </w:tc>
        <w:tc>
          <w:tcPr>
            <w:tcW w:w="2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78503" w14:textId="77777777" w:rsidR="00883C6C" w:rsidRPr="00DB3E2E" w:rsidRDefault="00883C6C" w:rsidP="005E01FF">
            <w:pPr>
              <w:spacing w:line="256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DB3E2E">
              <w:rPr>
                <w:bCs/>
                <w:sz w:val="22"/>
                <w:szCs w:val="22"/>
              </w:rPr>
              <w:t xml:space="preserve">6 </w:t>
            </w:r>
            <w:r w:rsidRPr="00DB3E2E">
              <w:rPr>
                <w:bCs/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17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68D26" w14:textId="77777777" w:rsidR="00883C6C" w:rsidRPr="00DB3E2E" w:rsidRDefault="00883C6C" w:rsidP="005E01FF">
            <w:pPr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</w:tr>
      <w:tr w:rsidR="00883C6C" w:rsidRPr="00DB3E2E" w14:paraId="43D98D59" w14:textId="77777777" w:rsidTr="005E01FF">
        <w:trPr>
          <w:trHeight w:val="567"/>
          <w:jc w:val="center"/>
        </w:trPr>
        <w:tc>
          <w:tcPr>
            <w:tcW w:w="6854" w:type="dxa"/>
            <w:gridSpan w:val="6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49B3C" w14:textId="77777777" w:rsidR="00883C6C" w:rsidRPr="00DB3E2E" w:rsidRDefault="00883C6C" w:rsidP="005E01FF">
            <w:pPr>
              <w:autoSpaceDE w:val="0"/>
              <w:autoSpaceDN w:val="0"/>
              <w:spacing w:before="360" w:after="120" w:line="256" w:lineRule="auto"/>
              <w:jc w:val="right"/>
              <w:rPr>
                <w:b/>
                <w:bCs/>
                <w:sz w:val="22"/>
                <w:szCs w:val="22"/>
                <w:vertAlign w:val="superscript"/>
              </w:rPr>
            </w:pPr>
            <w:r w:rsidRPr="00DB3E2E">
              <w:rPr>
                <w:b/>
                <w:bCs/>
                <w:i/>
                <w:iCs/>
                <w:sz w:val="22"/>
                <w:szCs w:val="22"/>
              </w:rPr>
              <w:t xml:space="preserve">Cena brutto całości zadania: </w:t>
            </w:r>
            <w:r w:rsidRPr="00DB3E2E">
              <w:rPr>
                <w:sz w:val="22"/>
                <w:szCs w:val="22"/>
                <w:vertAlign w:val="superscript"/>
              </w:rPr>
              <w:t>2)</w:t>
            </w:r>
            <w:r w:rsidRPr="00DB3E2E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gridSpan w:val="2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413D4" w14:textId="77777777" w:rsidR="00883C6C" w:rsidRPr="00DB3E2E" w:rsidRDefault="00883C6C" w:rsidP="005E01FF">
            <w:pPr>
              <w:autoSpaceDE w:val="0"/>
              <w:autoSpaceDN w:val="0"/>
              <w:spacing w:before="360" w:after="120" w:line="256" w:lineRule="auto"/>
              <w:jc w:val="center"/>
              <w:rPr>
                <w:sz w:val="22"/>
                <w:szCs w:val="22"/>
              </w:rPr>
            </w:pPr>
            <w:r w:rsidRPr="00DB3E2E">
              <w:rPr>
                <w:sz w:val="22"/>
                <w:szCs w:val="22"/>
              </w:rPr>
              <w:t>………………….</w:t>
            </w:r>
          </w:p>
        </w:tc>
      </w:tr>
    </w:tbl>
    <w:p w14:paraId="0C10674D" w14:textId="77777777" w:rsidR="00883C6C" w:rsidRPr="00DB3E2E" w:rsidRDefault="00883C6C" w:rsidP="00883C6C">
      <w:pPr>
        <w:autoSpaceDE w:val="0"/>
        <w:autoSpaceDN w:val="0"/>
        <w:ind w:left="284" w:hanging="284"/>
        <w:jc w:val="both"/>
        <w:rPr>
          <w:sz w:val="22"/>
          <w:szCs w:val="22"/>
        </w:rPr>
      </w:pPr>
    </w:p>
    <w:p w14:paraId="6C57B1E3" w14:textId="77777777" w:rsidR="00883C6C" w:rsidRPr="00DB3E2E" w:rsidRDefault="00883C6C" w:rsidP="00883C6C">
      <w:pPr>
        <w:autoSpaceDE w:val="0"/>
        <w:autoSpaceDN w:val="0"/>
        <w:ind w:left="284" w:hanging="284"/>
        <w:jc w:val="both"/>
        <w:rPr>
          <w:sz w:val="22"/>
          <w:szCs w:val="22"/>
        </w:rPr>
      </w:pPr>
      <w:r w:rsidRPr="00DB3E2E">
        <w:rPr>
          <w:sz w:val="22"/>
          <w:szCs w:val="22"/>
        </w:rPr>
        <w:t> </w:t>
      </w:r>
      <w:r w:rsidRPr="00DB3E2E">
        <w:rPr>
          <w:sz w:val="22"/>
          <w:szCs w:val="22"/>
          <w:vertAlign w:val="superscript"/>
        </w:rPr>
        <w:t xml:space="preserve">1)  </w:t>
      </w:r>
      <w:r w:rsidRPr="00DB3E2E">
        <w:rPr>
          <w:sz w:val="22"/>
          <w:szCs w:val="22"/>
        </w:rPr>
        <w:t>W ofercie należy uwzględnić wszystkie koszty związane z realizacją zadania obejmujące wszystkie elementy zawarte w specyfikacji warunków zamówienia.</w:t>
      </w:r>
    </w:p>
    <w:p w14:paraId="7B504527" w14:textId="2C51032C" w:rsidR="00883C6C" w:rsidRPr="004F77E9" w:rsidRDefault="00883C6C" w:rsidP="00883C6C">
      <w:pPr>
        <w:autoSpaceDE w:val="0"/>
        <w:autoSpaceDN w:val="0"/>
        <w:ind w:left="284" w:hanging="284"/>
        <w:jc w:val="both"/>
        <w:rPr>
          <w:color w:val="FF0000"/>
          <w:sz w:val="22"/>
          <w:szCs w:val="22"/>
        </w:rPr>
      </w:pPr>
      <w:r w:rsidRPr="00DB3E2E">
        <w:rPr>
          <w:sz w:val="22"/>
          <w:szCs w:val="22"/>
          <w:vertAlign w:val="superscript"/>
        </w:rPr>
        <w:t>2)</w:t>
      </w:r>
      <w:r w:rsidRPr="00DB3E2E">
        <w:rPr>
          <w:sz w:val="22"/>
          <w:szCs w:val="22"/>
        </w:rPr>
        <w:t xml:space="preserve">   </w:t>
      </w:r>
      <w:r w:rsidRPr="004F77E9">
        <w:rPr>
          <w:sz w:val="22"/>
          <w:szCs w:val="22"/>
        </w:rPr>
        <w:t>Podana cena brutto całości zadania posłuży do porównania ofert i wyboru oferty najkorzystniejszej oraz do określenia kosztów realizacji zadania, w oparciu o ceny jednostkowe podane w ofercie, które zostaną wpisane do umowy</w:t>
      </w:r>
      <w:r w:rsidRPr="004F77E9">
        <w:rPr>
          <w:color w:val="FF0000"/>
          <w:sz w:val="22"/>
          <w:szCs w:val="22"/>
        </w:rPr>
        <w:t>.</w:t>
      </w:r>
      <w:r w:rsidR="000444CB" w:rsidRPr="004F77E9">
        <w:rPr>
          <w:color w:val="FF0000"/>
          <w:sz w:val="22"/>
          <w:szCs w:val="22"/>
        </w:rPr>
        <w:t xml:space="preserve"> </w:t>
      </w:r>
    </w:p>
    <w:p w14:paraId="5179D464" w14:textId="77777777" w:rsidR="00883C6C" w:rsidRPr="00DB3E2E" w:rsidRDefault="00883C6C" w:rsidP="00883C6C">
      <w:pPr>
        <w:autoSpaceDE w:val="0"/>
        <w:autoSpaceDN w:val="0"/>
        <w:ind w:left="284" w:hanging="284"/>
        <w:jc w:val="both"/>
        <w:rPr>
          <w:sz w:val="22"/>
          <w:szCs w:val="22"/>
        </w:rPr>
      </w:pPr>
      <w:r w:rsidRPr="004F77E9">
        <w:rPr>
          <w:sz w:val="22"/>
          <w:szCs w:val="22"/>
          <w:vertAlign w:val="superscript"/>
        </w:rPr>
        <w:t>3)</w:t>
      </w:r>
      <w:r w:rsidRPr="004F77E9">
        <w:rPr>
          <w:sz w:val="22"/>
          <w:szCs w:val="22"/>
        </w:rPr>
        <w:t xml:space="preserve">   Obejmuje wszystkie, miesięczne</w:t>
      </w:r>
      <w:r w:rsidRPr="00DB3E2E">
        <w:rPr>
          <w:sz w:val="22"/>
          <w:szCs w:val="22"/>
        </w:rPr>
        <w:t xml:space="preserve"> koszty związane z organizacją i prowadzeniem Punktu Selektywnego Zbierania Odpadów Komunalnych.</w:t>
      </w:r>
    </w:p>
    <w:p w14:paraId="49D5D778" w14:textId="77777777" w:rsidR="00883C6C" w:rsidRPr="00DB3E2E" w:rsidRDefault="00883C6C" w:rsidP="00883C6C">
      <w:pPr>
        <w:autoSpaceDE w:val="0"/>
        <w:autoSpaceDN w:val="0"/>
        <w:ind w:left="284" w:hanging="284"/>
        <w:jc w:val="both"/>
        <w:rPr>
          <w:sz w:val="22"/>
          <w:szCs w:val="22"/>
        </w:rPr>
      </w:pPr>
      <w:r w:rsidRPr="00DB3E2E">
        <w:rPr>
          <w:sz w:val="22"/>
          <w:szCs w:val="22"/>
          <w:vertAlign w:val="superscript"/>
        </w:rPr>
        <w:t>4)</w:t>
      </w:r>
      <w:r w:rsidRPr="00DB3E2E">
        <w:rPr>
          <w:sz w:val="22"/>
          <w:szCs w:val="22"/>
        </w:rPr>
        <w:t xml:space="preserve">   Obejmuje wszystkie koszty związane z przyjmowaniem/zbieraniem i zagospodarowaniem 1 Mg odpadów przyjętych do punktu,</w:t>
      </w:r>
    </w:p>
    <w:p w14:paraId="2BB7F9F3" w14:textId="77777777" w:rsidR="00883C6C" w:rsidRPr="00DB3E2E" w:rsidRDefault="00883C6C" w:rsidP="00883C6C">
      <w:pPr>
        <w:autoSpaceDE w:val="0"/>
        <w:autoSpaceDN w:val="0"/>
        <w:ind w:left="284" w:hanging="284"/>
        <w:jc w:val="both"/>
        <w:rPr>
          <w:sz w:val="22"/>
          <w:szCs w:val="22"/>
        </w:rPr>
      </w:pPr>
      <w:r w:rsidRPr="00DB3E2E">
        <w:rPr>
          <w:sz w:val="22"/>
          <w:szCs w:val="22"/>
          <w:vertAlign w:val="superscript"/>
        </w:rPr>
        <w:t>5)</w:t>
      </w:r>
      <w:r w:rsidRPr="00DB3E2E">
        <w:rPr>
          <w:sz w:val="22"/>
          <w:szCs w:val="22"/>
        </w:rPr>
        <w:t xml:space="preserve">   Obejmuje wszystkie koszty związane z podstawieniem pojemnika na nieruchomości i transportem pojemnika wypełnionego odpadami do punktu,</w:t>
      </w:r>
    </w:p>
    <w:p w14:paraId="4BFCB392" w14:textId="77777777" w:rsidR="00883C6C" w:rsidRPr="00DB3E2E" w:rsidRDefault="00883C6C" w:rsidP="00883C6C">
      <w:pPr>
        <w:autoSpaceDE w:val="0"/>
        <w:autoSpaceDN w:val="0"/>
        <w:ind w:left="284" w:hanging="284"/>
        <w:jc w:val="both"/>
        <w:rPr>
          <w:sz w:val="22"/>
          <w:szCs w:val="22"/>
        </w:rPr>
      </w:pPr>
      <w:r w:rsidRPr="00DB3E2E">
        <w:rPr>
          <w:sz w:val="22"/>
          <w:szCs w:val="22"/>
          <w:vertAlign w:val="superscript"/>
        </w:rPr>
        <w:t>6)</w:t>
      </w:r>
      <w:r w:rsidRPr="00DB3E2E">
        <w:rPr>
          <w:sz w:val="22"/>
          <w:szCs w:val="22"/>
        </w:rPr>
        <w:t xml:space="preserve">   Dane szacunkowe na dzień ogłoszenia przetargu, mogą ulec zmianie w trakcie realizacji zadania.</w:t>
      </w:r>
    </w:p>
    <w:p w14:paraId="3881CF24" w14:textId="77777777" w:rsidR="00883C6C" w:rsidRPr="00DB3E2E" w:rsidRDefault="00883C6C" w:rsidP="00883C6C">
      <w:pPr>
        <w:rPr>
          <w:i/>
          <w:iCs/>
          <w:sz w:val="22"/>
          <w:szCs w:val="22"/>
        </w:rPr>
      </w:pPr>
    </w:p>
    <w:p w14:paraId="505746B7" w14:textId="66F46F84" w:rsidR="00C71772" w:rsidRPr="00DB3E2E" w:rsidRDefault="00C71772" w:rsidP="00C71772">
      <w:pPr>
        <w:pStyle w:val="Nagwek6"/>
        <w:spacing w:before="0"/>
        <w:jc w:val="right"/>
        <w:rPr>
          <w:rFonts w:ascii="Times New Roman" w:hAnsi="Times New Roman"/>
          <w:i/>
          <w:iCs/>
          <w:lang w:eastAsia="pl-PL"/>
        </w:rPr>
      </w:pP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1"/>
        <w:gridCol w:w="4045"/>
      </w:tblGrid>
      <w:tr w:rsidR="0001530D" w:rsidRPr="00DB3E2E" w14:paraId="715E7EB8" w14:textId="77777777" w:rsidTr="00C711A8">
        <w:tc>
          <w:tcPr>
            <w:tcW w:w="4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8767E" w14:textId="77777777" w:rsidR="0001530D" w:rsidRPr="00DB3E2E" w:rsidRDefault="0001530D" w:rsidP="00883C6C">
            <w:pPr>
              <w:rPr>
                <w:sz w:val="22"/>
                <w:szCs w:val="22"/>
              </w:rPr>
            </w:pPr>
          </w:p>
        </w:tc>
        <w:tc>
          <w:tcPr>
            <w:tcW w:w="40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A671A" w14:textId="77777777" w:rsidR="0001530D" w:rsidRDefault="0001530D" w:rsidP="00C711A8">
            <w:pPr>
              <w:autoSpaceDE w:val="0"/>
              <w:spacing w:after="240" w:line="360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  <w:p w14:paraId="3CE67D37" w14:textId="7050D724" w:rsidR="000444CB" w:rsidRPr="00DB3E2E" w:rsidRDefault="000444CB" w:rsidP="00C711A8">
            <w:pPr>
              <w:autoSpaceDE w:val="0"/>
              <w:spacing w:after="240" w:line="360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9C590F" w:rsidRPr="00DB3E2E" w14:paraId="3542AA56" w14:textId="77777777" w:rsidTr="00C711A8">
        <w:tc>
          <w:tcPr>
            <w:tcW w:w="4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37263" w14:textId="77777777" w:rsidR="009C590F" w:rsidRPr="00DB3E2E" w:rsidRDefault="009C590F" w:rsidP="00C711A8">
            <w:pPr>
              <w:jc w:val="both"/>
              <w:rPr>
                <w:sz w:val="22"/>
                <w:szCs w:val="22"/>
              </w:rPr>
            </w:pPr>
          </w:p>
          <w:p w14:paraId="1FCCF537" w14:textId="3469F26D" w:rsidR="005B55A0" w:rsidRPr="00DB3E2E" w:rsidRDefault="005B55A0" w:rsidP="00C711A8">
            <w:pPr>
              <w:jc w:val="both"/>
              <w:rPr>
                <w:sz w:val="22"/>
                <w:szCs w:val="22"/>
              </w:rPr>
            </w:pPr>
          </w:p>
          <w:p w14:paraId="23E8262D" w14:textId="77777777" w:rsidR="005B55A0" w:rsidRPr="00DB3E2E" w:rsidRDefault="005B55A0" w:rsidP="00C711A8">
            <w:pPr>
              <w:jc w:val="both"/>
              <w:rPr>
                <w:sz w:val="22"/>
                <w:szCs w:val="22"/>
              </w:rPr>
            </w:pPr>
          </w:p>
          <w:p w14:paraId="05CD94CF" w14:textId="1C0D4260" w:rsidR="005B55A0" w:rsidRPr="00DB3E2E" w:rsidRDefault="005B55A0" w:rsidP="00C711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26A3E" w14:textId="77777777" w:rsidR="009C590F" w:rsidRPr="00DB3E2E" w:rsidRDefault="009C590F" w:rsidP="00C711A8">
            <w:pPr>
              <w:autoSpaceDE w:val="0"/>
              <w:spacing w:after="240" w:line="360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56D08D70" w14:textId="62DC4680" w:rsidR="00740416" w:rsidRPr="00DB3E2E" w:rsidRDefault="00740416" w:rsidP="00740416">
      <w:pPr>
        <w:jc w:val="right"/>
        <w:rPr>
          <w:b/>
          <w:sz w:val="22"/>
          <w:szCs w:val="22"/>
        </w:rPr>
      </w:pPr>
      <w:r w:rsidRPr="00DB3E2E">
        <w:rPr>
          <w:b/>
          <w:sz w:val="22"/>
          <w:szCs w:val="22"/>
        </w:rPr>
        <w:lastRenderedPageBreak/>
        <w:t>Załącznik nr 2 do SWZ</w:t>
      </w:r>
    </w:p>
    <w:p w14:paraId="547C2BEB" w14:textId="761B5EF3" w:rsidR="002E00FD" w:rsidRPr="00DB3E2E" w:rsidRDefault="002E00FD" w:rsidP="002E00FD">
      <w:pPr>
        <w:jc w:val="both"/>
        <w:rPr>
          <w:b/>
          <w:sz w:val="22"/>
          <w:szCs w:val="22"/>
        </w:rPr>
      </w:pPr>
    </w:p>
    <w:p w14:paraId="3BB681ED" w14:textId="1D14C377" w:rsidR="00211881" w:rsidRPr="00DB3E2E" w:rsidRDefault="001A55F6" w:rsidP="00211881">
      <w:pPr>
        <w:jc w:val="both"/>
        <w:rPr>
          <w:sz w:val="22"/>
          <w:szCs w:val="22"/>
        </w:rPr>
      </w:pPr>
      <w:r w:rsidRPr="00DB3E2E">
        <w:rPr>
          <w:b/>
          <w:sz w:val="22"/>
          <w:szCs w:val="22"/>
        </w:rPr>
        <w:t>JEDZ</w:t>
      </w:r>
    </w:p>
    <w:p w14:paraId="6D1BF531" w14:textId="77777777" w:rsidR="00211881" w:rsidRPr="00DB3E2E" w:rsidRDefault="00211881">
      <w:pPr>
        <w:rPr>
          <w:b/>
          <w:sz w:val="22"/>
          <w:szCs w:val="22"/>
        </w:rPr>
      </w:pPr>
    </w:p>
    <w:p w14:paraId="067AD601" w14:textId="77777777" w:rsidR="005B5CFB" w:rsidRPr="00587EA5" w:rsidRDefault="00095373" w:rsidP="005B5CFB">
      <w:pPr>
        <w:autoSpaceDE w:val="0"/>
        <w:autoSpaceDN w:val="0"/>
        <w:adjustRightInd w:val="0"/>
        <w:jc w:val="right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  <w:r w:rsidRPr="00DB3E2E">
        <w:rPr>
          <w:b/>
          <w:sz w:val="22"/>
          <w:szCs w:val="22"/>
        </w:rPr>
        <w:br w:type="page"/>
      </w:r>
      <w:r w:rsidR="005B5CFB" w:rsidRPr="00587EA5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lastRenderedPageBreak/>
        <w:t>Załącznik nr 2a do SWZ</w:t>
      </w:r>
    </w:p>
    <w:p w14:paraId="31708B07" w14:textId="2E6832E2" w:rsidR="005B5CFB" w:rsidRPr="00587EA5" w:rsidRDefault="005B5CFB" w:rsidP="005B5CFB">
      <w:pPr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…………………………………………………………………………………………..……………</w:t>
      </w:r>
    </w:p>
    <w:p w14:paraId="45925AE4" w14:textId="77777777" w:rsidR="005B5CFB" w:rsidRPr="00587EA5" w:rsidRDefault="005B5CFB" w:rsidP="005B5CFB">
      <w:pPr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  (</w:t>
      </w:r>
      <w:r w:rsidRPr="00587EA5">
        <w:rPr>
          <w:rFonts w:asciiTheme="minorHAnsi" w:hAnsiTheme="minorHAnsi" w:cstheme="minorHAnsi"/>
          <w:i/>
          <w:sz w:val="22"/>
          <w:szCs w:val="22"/>
        </w:rPr>
        <w:t>pełna nazwa/firma, adres Wykonawcy)</w:t>
      </w:r>
    </w:p>
    <w:p w14:paraId="4A3B9820" w14:textId="77777777" w:rsidR="005B5CFB" w:rsidRPr="00587EA5" w:rsidRDefault="005B5CFB" w:rsidP="005B5CFB">
      <w:pPr>
        <w:rPr>
          <w:rFonts w:asciiTheme="minorHAnsi" w:hAnsiTheme="minorHAnsi" w:cstheme="minorHAnsi"/>
          <w:b/>
          <w:sz w:val="22"/>
          <w:szCs w:val="22"/>
        </w:rPr>
      </w:pPr>
    </w:p>
    <w:p w14:paraId="6B47EA20" w14:textId="77777777" w:rsidR="005B5CFB" w:rsidRPr="00587EA5" w:rsidRDefault="005B5CFB" w:rsidP="005B5CFB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87EA5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</w:t>
      </w:r>
    </w:p>
    <w:p w14:paraId="40EDBA0C" w14:textId="77777777" w:rsidR="005B5CFB" w:rsidRPr="00587EA5" w:rsidRDefault="005B5CFB" w:rsidP="005B5CFB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87EA5">
        <w:rPr>
          <w:rFonts w:asciiTheme="minorHAnsi" w:hAnsiTheme="minorHAnsi" w:cstheme="minorHAnsi"/>
          <w:b/>
          <w:sz w:val="22"/>
          <w:szCs w:val="22"/>
          <w:u w:val="single"/>
        </w:rPr>
        <w:t xml:space="preserve">wykonawcy/ wykonawcy wspólnie ubiegającego się o udzielenie zamówienia </w:t>
      </w:r>
    </w:p>
    <w:p w14:paraId="7B0731E7" w14:textId="77777777" w:rsidR="005B5CFB" w:rsidRPr="00587EA5" w:rsidRDefault="005B5CFB" w:rsidP="005B5CFB">
      <w:pPr>
        <w:spacing w:before="120" w:line="360" w:lineRule="auto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587EA5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587EA5">
        <w:rPr>
          <w:rFonts w:asciiTheme="minorHAnsi" w:hAnsiTheme="minorHAnsi" w:cstheme="minorHAnsi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5E125910" w14:textId="77777777" w:rsidR="005B5CFB" w:rsidRPr="00587EA5" w:rsidRDefault="005B5CFB" w:rsidP="005B5CFB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</w:t>
      </w:r>
      <w:proofErr w:type="spellStart"/>
      <w:r w:rsidRPr="00587EA5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14:paraId="00EF9541" w14:textId="77777777" w:rsidR="005B5CFB" w:rsidRDefault="005B5CFB" w:rsidP="005B5CFB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Składane na potrzeby postępowania o udzielenie zamówienia publicznego  pn. </w:t>
      </w:r>
    </w:p>
    <w:p w14:paraId="3879ED0D" w14:textId="77777777" w:rsidR="005B5CFB" w:rsidRPr="00DB3E2E" w:rsidRDefault="005B5CFB" w:rsidP="005B5CFB">
      <w:pPr>
        <w:tabs>
          <w:tab w:val="left" w:pos="0"/>
        </w:tabs>
        <w:autoSpaceDE w:val="0"/>
        <w:jc w:val="center"/>
        <w:rPr>
          <w:b/>
          <w:bCs/>
          <w:sz w:val="22"/>
          <w:szCs w:val="22"/>
        </w:rPr>
      </w:pPr>
      <w:r w:rsidRPr="00DB3E2E">
        <w:rPr>
          <w:b/>
          <w:bCs/>
          <w:sz w:val="22"/>
          <w:szCs w:val="22"/>
        </w:rPr>
        <w:t>„</w:t>
      </w:r>
      <w:r w:rsidRPr="00DB3E2E">
        <w:rPr>
          <w:b/>
          <w:sz w:val="22"/>
          <w:szCs w:val="22"/>
        </w:rPr>
        <w:t>Organizacja i prowadzenie Punktu Selektywnego Zbierania Odpadów Komunalnych (PSZOK)  na terenie miasta Jastrzębie-Zdrój</w:t>
      </w:r>
      <w:r w:rsidRPr="00DB3E2E">
        <w:rPr>
          <w:b/>
          <w:bCs/>
          <w:sz w:val="22"/>
          <w:szCs w:val="22"/>
        </w:rPr>
        <w:t>”</w:t>
      </w:r>
    </w:p>
    <w:p w14:paraId="107BDE20" w14:textId="77777777" w:rsidR="005B5CFB" w:rsidRPr="00587EA5" w:rsidRDefault="005B5CFB" w:rsidP="005B5CFB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prowadzonego przez Miasto Jastrzębie-Zdrój </w:t>
      </w:r>
      <w:r w:rsidRPr="00587EA5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587EA5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7B0527FB" w14:textId="77777777" w:rsidR="005B5CFB" w:rsidRPr="00587EA5" w:rsidRDefault="005B5CFB" w:rsidP="005B5CFB">
      <w:pPr>
        <w:shd w:val="clear" w:color="auto" w:fill="BFBFBF" w:themeFill="background1" w:themeFillShade="BF"/>
        <w:spacing w:before="36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0FDBBC23" w14:textId="77777777" w:rsidR="005B5CFB" w:rsidRPr="00587EA5" w:rsidRDefault="005B5CFB" w:rsidP="00194220">
      <w:pPr>
        <w:pStyle w:val="Akapitzlist"/>
        <w:numPr>
          <w:ilvl w:val="0"/>
          <w:numId w:val="137"/>
        </w:numPr>
        <w:spacing w:before="360" w:line="360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587EA5">
        <w:rPr>
          <w:rFonts w:asciiTheme="minorHAnsi" w:hAnsiTheme="minorHAnsi" w:cstheme="minorHAnsi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87EA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7BCD54D1" w14:textId="77777777" w:rsidR="005B5CFB" w:rsidRPr="00587EA5" w:rsidRDefault="005B5CFB" w:rsidP="00194220">
      <w:pPr>
        <w:pStyle w:val="NormalnyWeb"/>
        <w:numPr>
          <w:ilvl w:val="0"/>
          <w:numId w:val="137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587EA5">
        <w:rPr>
          <w:rFonts w:asciiTheme="minorHAnsi" w:hAnsiTheme="minorHAnsi" w:cstheme="minorHAnsi"/>
          <w:color w:val="222222"/>
          <w:sz w:val="22"/>
          <w:szCs w:val="22"/>
        </w:rPr>
        <w:t>7 ust. 1 ustawy z dnia 13 kwietnia 2022 r.</w:t>
      </w:r>
      <w:r w:rsidRPr="00587EA5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587EA5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587EA5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587EA5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0F3BC86B" w14:textId="77777777" w:rsidR="005B5CFB" w:rsidRPr="00587EA5" w:rsidRDefault="005B5CFB" w:rsidP="005B5CF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INFORMACJA DOTYCZĄCA POLEGANIA NA ZDOLNOŚCIACH LUB SYTUACJI PODMIOTU UDOSTĘPNIAJĄCEGO ZASOBY W ZAKRESIE ODPOWIADAJĄCYM PONAD 10% WARTOŚCI ZAMÓWIENIA</w:t>
      </w:r>
      <w:r w:rsidRPr="00587EA5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3847955" w14:textId="77777777" w:rsidR="005B5CFB" w:rsidRPr="00587EA5" w:rsidRDefault="005B5CFB" w:rsidP="005B5CF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99016800"/>
      <w:r w:rsidRPr="00587EA5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587EA5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: </w:t>
      </w:r>
      <w:r w:rsidRPr="00587EA5">
        <w:rPr>
          <w:rFonts w:asciiTheme="minorHAnsi" w:hAnsiTheme="minorHAnsi" w:cstheme="minorHAnsi"/>
          <w:b/>
          <w:i/>
          <w:color w:val="0070C0"/>
          <w:sz w:val="22"/>
          <w:szCs w:val="22"/>
        </w:rPr>
        <w:t>wypełnić tylko w przypadku podmiotu udostępniającego zasoby, na którego zdolnościach lub sytuacji wykonawca polega w zakresie odpowiadającym ponad 10% wartości zamówienia</w:t>
      </w:r>
      <w:r w:rsidRPr="00587EA5">
        <w:rPr>
          <w:rFonts w:asciiTheme="minorHAnsi" w:hAnsiTheme="minorHAnsi" w:cstheme="minorHAnsi"/>
          <w:i/>
          <w:color w:val="0070C0"/>
          <w:sz w:val="22"/>
          <w:szCs w:val="22"/>
        </w:rPr>
        <w:t>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87EA5">
        <w:rPr>
          <w:rFonts w:asciiTheme="minorHAnsi" w:hAnsiTheme="minorHAnsi" w:cstheme="minorHAnsi"/>
          <w:color w:val="0070C0"/>
          <w:sz w:val="22"/>
          <w:szCs w:val="22"/>
        </w:rPr>
        <w:t>]</w:t>
      </w:r>
      <w:bookmarkEnd w:id="1"/>
    </w:p>
    <w:p w14:paraId="0C2F57CC" w14:textId="09E2C40F" w:rsidR="005B5CFB" w:rsidRPr="00587EA5" w:rsidRDefault="005B5CFB" w:rsidP="005B5CF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………………………………………………………...…………………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587EA5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99005462"/>
      <w:r w:rsidRPr="00587EA5">
        <w:rPr>
          <w:rFonts w:asciiTheme="minorHAnsi" w:hAnsiTheme="minorHAnsi" w:cstheme="minorHAnsi"/>
          <w:i/>
          <w:sz w:val="18"/>
          <w:szCs w:val="18"/>
        </w:rPr>
        <w:t xml:space="preserve">(wskazać </w:t>
      </w:r>
      <w:bookmarkEnd w:id="2"/>
      <w:r w:rsidRPr="00587EA5">
        <w:rPr>
          <w:rFonts w:asciiTheme="minorHAnsi" w:hAnsiTheme="minorHAnsi" w:cstheme="minorHAnsi"/>
          <w:i/>
          <w:sz w:val="18"/>
          <w:szCs w:val="18"/>
        </w:rPr>
        <w:t>dokument i właściwą jednostkę redakcyjną dokumentu, w której określono warunki udziału w postępowaniu),</w:t>
      </w:r>
      <w:r w:rsidRPr="00587EA5">
        <w:rPr>
          <w:rFonts w:asciiTheme="minorHAnsi" w:hAnsiTheme="minorHAnsi" w:cstheme="minorHAnsi"/>
          <w:sz w:val="22"/>
          <w:szCs w:val="22"/>
        </w:rPr>
        <w:t xml:space="preserve"> polegam na zdolnościach lub sytuacji następującego podmiotu udostępniającego zasoby: </w:t>
      </w:r>
      <w:bookmarkStart w:id="3" w:name="_Hlk99014455"/>
      <w:r w:rsidRPr="00587EA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………………………………………………………………………...…………………………………….…</w:t>
      </w:r>
      <w:r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587EA5">
        <w:rPr>
          <w:rFonts w:asciiTheme="minorHAnsi" w:hAnsiTheme="minorHAnsi" w:cstheme="minorHAnsi"/>
          <w:i/>
          <w:sz w:val="22"/>
          <w:szCs w:val="22"/>
        </w:rPr>
        <w:t xml:space="preserve"> </w:t>
      </w:r>
      <w:bookmarkEnd w:id="3"/>
      <w:r w:rsidRPr="00587EA5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587EA5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587EA5">
        <w:rPr>
          <w:rFonts w:asciiTheme="minorHAnsi" w:hAnsiTheme="minorHAnsi" w:cstheme="minorHAnsi"/>
          <w:i/>
          <w:sz w:val="18"/>
          <w:szCs w:val="18"/>
        </w:rPr>
        <w:t>)</w:t>
      </w:r>
      <w:r w:rsidRPr="00587EA5">
        <w:rPr>
          <w:rFonts w:asciiTheme="minorHAnsi" w:hAnsiTheme="minorHAnsi" w:cstheme="minorHAnsi"/>
          <w:sz w:val="18"/>
          <w:szCs w:val="18"/>
        </w:rPr>
        <w:t>,</w:t>
      </w:r>
      <w:r w:rsidRPr="00587EA5">
        <w:rPr>
          <w:rFonts w:asciiTheme="minorHAnsi" w:hAnsiTheme="minorHAnsi" w:cstheme="minorHAnsi"/>
          <w:sz w:val="22"/>
          <w:szCs w:val="22"/>
        </w:rPr>
        <w:br/>
        <w:t>w następującym zakresie: 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587EA5">
        <w:rPr>
          <w:rFonts w:asciiTheme="minorHAnsi" w:hAnsiTheme="minorHAnsi" w:cstheme="minorHAnsi"/>
          <w:sz w:val="22"/>
          <w:szCs w:val="22"/>
        </w:rPr>
        <w:t xml:space="preserve"> </w:t>
      </w:r>
      <w:r w:rsidRPr="00587EA5">
        <w:rPr>
          <w:rFonts w:asciiTheme="minorHAnsi" w:hAnsiTheme="minorHAnsi" w:cstheme="minorHAnsi"/>
          <w:i/>
          <w:sz w:val="18"/>
          <w:szCs w:val="18"/>
        </w:rPr>
        <w:t>(określić odpowiedni zakres udostępnianych zasobów dla wskazanego podmiotu)</w:t>
      </w:r>
      <w:r w:rsidRPr="00587EA5">
        <w:rPr>
          <w:rFonts w:asciiTheme="minorHAnsi" w:hAnsiTheme="minorHAnsi" w:cstheme="minorHAnsi"/>
          <w:iCs/>
          <w:sz w:val="18"/>
          <w:szCs w:val="18"/>
        </w:rPr>
        <w:t>,</w:t>
      </w:r>
      <w:r w:rsidRPr="00587EA5">
        <w:rPr>
          <w:rFonts w:asciiTheme="minorHAnsi" w:hAnsiTheme="minorHAnsi" w:cstheme="minorHAnsi"/>
          <w:i/>
          <w:sz w:val="22"/>
          <w:szCs w:val="22"/>
        </w:rPr>
        <w:br/>
      </w:r>
      <w:r w:rsidRPr="00587EA5">
        <w:rPr>
          <w:rFonts w:asciiTheme="minorHAnsi" w:hAnsiTheme="minorHAnsi" w:cstheme="minorHAnsi"/>
          <w:sz w:val="22"/>
          <w:szCs w:val="22"/>
        </w:rPr>
        <w:t xml:space="preserve">co odpowiada ponad 10% wartości przedmiotowego zamówienia. </w:t>
      </w:r>
    </w:p>
    <w:p w14:paraId="0F47DD24" w14:textId="77777777" w:rsidR="005B5CFB" w:rsidRPr="00587EA5" w:rsidRDefault="005B5CFB" w:rsidP="005B5CF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OŚWIADCZENIE DOTYCZĄCE PODWYKONAWCY, NA KTÓREGO PRZYPADA PONAD 10% WARTOŚCI ZAMÓWIENIA:</w:t>
      </w:r>
    </w:p>
    <w:p w14:paraId="52FB721D" w14:textId="77777777" w:rsidR="005B5CFB" w:rsidRPr="00587EA5" w:rsidRDefault="005B5CFB" w:rsidP="005B5CF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587EA5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: </w:t>
      </w:r>
      <w:r w:rsidRPr="00587EA5">
        <w:rPr>
          <w:rFonts w:asciiTheme="minorHAnsi" w:hAnsiTheme="minorHAnsi" w:cstheme="minorHAnsi"/>
          <w:b/>
          <w:i/>
          <w:color w:val="0070C0"/>
          <w:sz w:val="22"/>
          <w:szCs w:val="22"/>
        </w:rPr>
        <w:t>wypełnić tylko w przypadku podwykonawcy (niebędącego podmiotem udostępniającym zasoby), na którego przypada ponad 10% wartości zamówienia.</w:t>
      </w:r>
      <w:r w:rsidRPr="00587EA5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W przypadku więcej niż jednego </w:t>
      </w:r>
      <w:r w:rsidRPr="00587EA5">
        <w:rPr>
          <w:rFonts w:asciiTheme="minorHAnsi" w:hAnsiTheme="minorHAnsi" w:cstheme="minorHAnsi"/>
          <w:i/>
          <w:color w:val="0070C0"/>
          <w:sz w:val="22"/>
          <w:szCs w:val="22"/>
        </w:rPr>
        <w:lastRenderedPageBreak/>
        <w:t>podwykonawcy, na którego zdolnościach lub sytuacji wykonawca nie polega, a na którego przypada ponad 10% wartości zamówienia, należy zastosować tyle razy, ile jest to konieczne.</w:t>
      </w:r>
      <w:r w:rsidRPr="00587EA5"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14:paraId="135599AE" w14:textId="77777777" w:rsidR="005B5CFB" w:rsidRPr="00587EA5" w:rsidRDefault="005B5CFB" w:rsidP="005B5CF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Oświadczam, że w stosunku do następującego podmiotu, będącego podwykonawcą, na którego przypada ponad 10% wartości zamówienia:</w:t>
      </w:r>
    </w:p>
    <w:p w14:paraId="55F56534" w14:textId="320CE152" w:rsidR="005B5CFB" w:rsidRDefault="005B5CFB" w:rsidP="005B5CF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  <w:r w:rsidRPr="00587EA5">
        <w:rPr>
          <w:rFonts w:asciiTheme="minorHAnsi" w:hAnsiTheme="minorHAnsi" w:cstheme="minorHAnsi"/>
          <w:sz w:val="22"/>
          <w:szCs w:val="22"/>
        </w:rPr>
        <w:t>.</w:t>
      </w:r>
    </w:p>
    <w:p w14:paraId="4238502F" w14:textId="77777777" w:rsidR="005B5CFB" w:rsidRPr="00587EA5" w:rsidRDefault="005B5CFB" w:rsidP="005B5CF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587EA5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587EA5">
        <w:rPr>
          <w:rFonts w:asciiTheme="minorHAnsi" w:hAnsiTheme="minorHAnsi" w:cstheme="minorHAnsi"/>
          <w:i/>
          <w:sz w:val="18"/>
          <w:szCs w:val="18"/>
        </w:rPr>
        <w:t>)</w:t>
      </w:r>
      <w:r w:rsidRPr="00587EA5">
        <w:rPr>
          <w:rFonts w:asciiTheme="minorHAnsi" w:hAnsiTheme="minorHAnsi" w:cstheme="minorHAnsi"/>
          <w:sz w:val="18"/>
          <w:szCs w:val="18"/>
        </w:rPr>
        <w:t>,</w:t>
      </w:r>
      <w:r w:rsidRPr="00587EA5">
        <w:rPr>
          <w:rFonts w:asciiTheme="minorHAnsi" w:hAnsiTheme="minorHAnsi" w:cstheme="minorHAnsi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0569022E" w14:textId="77777777" w:rsidR="005B5CFB" w:rsidRPr="00587EA5" w:rsidRDefault="005B5CFB" w:rsidP="005B5CF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OŚWIADCZENIE DOTYCZĄCE DOSTAWCY, NA KTÓREGO PRZYPADA PONAD 10% WARTOŚCI ZAMÓWIENIA:</w:t>
      </w:r>
    </w:p>
    <w:p w14:paraId="28854FCA" w14:textId="77777777" w:rsidR="005B5CFB" w:rsidRPr="00587EA5" w:rsidRDefault="005B5CFB" w:rsidP="005B5CF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587EA5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: </w:t>
      </w:r>
      <w:r w:rsidRPr="00587EA5">
        <w:rPr>
          <w:rFonts w:asciiTheme="minorHAnsi" w:hAnsiTheme="minorHAnsi" w:cstheme="minorHAnsi"/>
          <w:b/>
          <w:i/>
          <w:color w:val="0070C0"/>
          <w:sz w:val="22"/>
          <w:szCs w:val="22"/>
        </w:rPr>
        <w:t>wypełnić tylko w przypadku dostawcy, na którego przypada ponad 10% wartości zamówienia.</w:t>
      </w:r>
      <w:r w:rsidRPr="00587EA5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W przypadku więcej niż jednego dostawcy, na którego przypada ponad 10% wartości zamówienia, należy zastosować tyle razy, ile jest to konieczne.</w:t>
      </w:r>
      <w:r w:rsidRPr="00587EA5"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14:paraId="1D52D140" w14:textId="77777777" w:rsidR="005B5CFB" w:rsidRPr="00587EA5" w:rsidRDefault="005B5CFB" w:rsidP="005B5CF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Oświadczam, że w stosunku do następującego podmiotu, będącego dostawcą, na którego przypada ponad 10% wartości zamówienia:</w:t>
      </w:r>
    </w:p>
    <w:p w14:paraId="0D324810" w14:textId="3557BB03" w:rsidR="005B5CFB" w:rsidRDefault="005B5CFB" w:rsidP="005B5CF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 </w:t>
      </w:r>
      <w:bookmarkStart w:id="4" w:name="_Hlk103680668"/>
      <w:r w:rsidRPr="00587EA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  <w:r w:rsidRPr="00587EA5">
        <w:rPr>
          <w:rFonts w:asciiTheme="minorHAnsi" w:hAnsiTheme="minorHAnsi" w:cstheme="minorHAnsi"/>
          <w:sz w:val="22"/>
          <w:szCs w:val="22"/>
        </w:rPr>
        <w:t>.</w:t>
      </w:r>
    </w:p>
    <w:p w14:paraId="5D03500C" w14:textId="77777777" w:rsidR="005B5CFB" w:rsidRPr="00587EA5" w:rsidRDefault="005B5CFB" w:rsidP="005B5CF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587EA5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587EA5">
        <w:rPr>
          <w:rFonts w:asciiTheme="minorHAnsi" w:hAnsiTheme="minorHAnsi" w:cstheme="minorHAnsi"/>
          <w:i/>
          <w:sz w:val="18"/>
          <w:szCs w:val="18"/>
        </w:rPr>
        <w:t>)</w:t>
      </w:r>
      <w:r w:rsidRPr="00587EA5">
        <w:rPr>
          <w:rFonts w:asciiTheme="minorHAnsi" w:hAnsiTheme="minorHAnsi" w:cstheme="minorHAnsi"/>
          <w:sz w:val="18"/>
          <w:szCs w:val="18"/>
        </w:rPr>
        <w:t>,</w:t>
      </w:r>
      <w:bookmarkEnd w:id="4"/>
      <w:r w:rsidRPr="00587EA5">
        <w:rPr>
          <w:rFonts w:asciiTheme="minorHAnsi" w:hAnsiTheme="minorHAnsi" w:cstheme="minorHAnsi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48FBEE70" w14:textId="77777777" w:rsidR="005B5CFB" w:rsidRPr="00587EA5" w:rsidRDefault="005B5CFB" w:rsidP="005B5CFB">
      <w:pPr>
        <w:shd w:val="clear" w:color="auto" w:fill="BFBFBF" w:themeFill="background1" w:themeFillShade="BF"/>
        <w:spacing w:before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03F709FF" w14:textId="77777777" w:rsidR="005B5CFB" w:rsidRPr="00587EA5" w:rsidRDefault="005B5CFB" w:rsidP="005B5CF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471DCE" w14:textId="77777777" w:rsidR="005B5CFB" w:rsidRPr="00587EA5" w:rsidRDefault="005B5CFB" w:rsidP="005B5CF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009A66E8" w14:textId="77777777" w:rsidR="005B5CFB" w:rsidRPr="00587EA5" w:rsidRDefault="005B5CFB" w:rsidP="005B5CFB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3E6A7054" w14:textId="77777777" w:rsidR="005B5CFB" w:rsidRPr="00587EA5" w:rsidRDefault="005B5CFB" w:rsidP="005B5CF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  <w:r w:rsidRPr="00587EA5">
        <w:rPr>
          <w:rFonts w:asciiTheme="minorHAnsi" w:hAnsiTheme="minorHAnsi" w:cstheme="minorHAnsi"/>
          <w:sz w:val="22"/>
          <w:szCs w:val="22"/>
        </w:rPr>
        <w:br/>
        <w:t>1) ......................................................................................................................................................</w:t>
      </w:r>
    </w:p>
    <w:p w14:paraId="14641A24" w14:textId="77777777" w:rsidR="005B5CFB" w:rsidRPr="00587EA5" w:rsidRDefault="005B5CFB" w:rsidP="005B5CFB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87EA5">
        <w:rPr>
          <w:rFonts w:asciiTheme="minorHAnsi" w:hAnsiTheme="minorHAnsi"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F4B8AED" w14:textId="77777777" w:rsidR="005B5CFB" w:rsidRPr="00587EA5" w:rsidRDefault="005B5CFB" w:rsidP="005B5CF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701D9A9C" w14:textId="77777777" w:rsidR="005B5CFB" w:rsidRPr="00587EA5" w:rsidRDefault="005B5CFB" w:rsidP="005B5CFB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87EA5">
        <w:rPr>
          <w:rFonts w:asciiTheme="minorHAnsi" w:hAnsiTheme="minorHAnsi"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957C76D" w14:textId="3750E6D2" w:rsidR="005B5CFB" w:rsidRPr="005B5CFB" w:rsidRDefault="005B5CFB" w:rsidP="005B5CFB">
      <w:pPr>
        <w:spacing w:line="276" w:lineRule="auto"/>
        <w:jc w:val="right"/>
        <w:rPr>
          <w:rFonts w:ascii="CIDFont+F3" w:eastAsia="Calibri" w:hAnsi="CIDFont+F3" w:cs="CIDFont+F3"/>
          <w:sz w:val="21"/>
          <w:szCs w:val="21"/>
          <w:lang w:eastAsia="pl-PL"/>
        </w:rPr>
      </w:pPr>
      <w:r w:rsidRPr="00377929">
        <w:rPr>
          <w:rFonts w:ascii="CIDFont+F3" w:eastAsia="Calibri" w:hAnsi="CIDFont+F3" w:cs="CIDFont+F3"/>
          <w:sz w:val="21"/>
          <w:szCs w:val="21"/>
          <w:lang w:eastAsia="pl-PL"/>
        </w:rPr>
        <w:lastRenderedPageBreak/>
        <w:t xml:space="preserve">                                                                                                                                                   </w:t>
      </w:r>
    </w:p>
    <w:p w14:paraId="3614F189" w14:textId="77777777" w:rsidR="005B5CFB" w:rsidRPr="00587EA5" w:rsidRDefault="005B5CFB" w:rsidP="005B5CFB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2b</w:t>
      </w:r>
      <w:r w:rsidRPr="00587EA5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5C82D32F" w14:textId="4E2449B2" w:rsidR="005B5CFB" w:rsidRPr="00587EA5" w:rsidRDefault="005B5CFB" w:rsidP="005B5CFB">
      <w:pPr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…………………………………………………………………………………………..……………</w:t>
      </w:r>
    </w:p>
    <w:p w14:paraId="21EC97AE" w14:textId="77777777" w:rsidR="005B5CFB" w:rsidRPr="00587EA5" w:rsidRDefault="005B5CFB" w:rsidP="005B5CFB">
      <w:pPr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  (</w:t>
      </w:r>
      <w:r w:rsidRPr="00587EA5">
        <w:rPr>
          <w:rFonts w:asciiTheme="minorHAnsi" w:hAnsiTheme="minorHAnsi" w:cstheme="minorHAnsi"/>
          <w:i/>
          <w:sz w:val="22"/>
          <w:szCs w:val="22"/>
        </w:rPr>
        <w:t>pełna nazwa/firma, adres Wykonawcy)</w:t>
      </w:r>
    </w:p>
    <w:p w14:paraId="1CC5F702" w14:textId="77777777" w:rsidR="005B5CFB" w:rsidRPr="00587EA5" w:rsidRDefault="005B5CFB" w:rsidP="005B5CFB">
      <w:pPr>
        <w:rPr>
          <w:rFonts w:asciiTheme="minorHAnsi" w:hAnsiTheme="minorHAnsi" w:cstheme="minorHAnsi"/>
          <w:b/>
          <w:sz w:val="22"/>
          <w:szCs w:val="22"/>
        </w:rPr>
      </w:pPr>
    </w:p>
    <w:p w14:paraId="71A1C3AB" w14:textId="77777777" w:rsidR="005B5CFB" w:rsidRPr="00587EA5" w:rsidRDefault="005B5CFB" w:rsidP="005B5CFB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87EA5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podmiotu udostępniającego zasoby </w:t>
      </w:r>
    </w:p>
    <w:p w14:paraId="65DC5CF2" w14:textId="77777777" w:rsidR="005B5CFB" w:rsidRPr="00587EA5" w:rsidRDefault="005B5CFB" w:rsidP="005B5CFB">
      <w:pPr>
        <w:spacing w:before="120" w:line="360" w:lineRule="auto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587EA5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587EA5">
        <w:rPr>
          <w:rFonts w:asciiTheme="minorHAnsi" w:hAnsiTheme="minorHAnsi" w:cstheme="minorHAnsi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51E6AA6C" w14:textId="77777777" w:rsidR="005B5CFB" w:rsidRPr="00587EA5" w:rsidRDefault="005B5CFB" w:rsidP="005B5CFB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5 ustawy </w:t>
      </w:r>
      <w:proofErr w:type="spellStart"/>
      <w:r w:rsidRPr="00587EA5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14:paraId="1924CA67" w14:textId="77777777" w:rsidR="005B5CFB" w:rsidRDefault="005B5CFB" w:rsidP="005B5CFB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Składane na potrzeby postępowania o udzielenie zamówienia publicznego  pn. </w:t>
      </w:r>
    </w:p>
    <w:p w14:paraId="612C214E" w14:textId="77777777" w:rsidR="005B5CFB" w:rsidRPr="00DB3E2E" w:rsidRDefault="005B5CFB" w:rsidP="005B5CFB">
      <w:pPr>
        <w:tabs>
          <w:tab w:val="left" w:pos="0"/>
        </w:tabs>
        <w:autoSpaceDE w:val="0"/>
        <w:jc w:val="center"/>
        <w:rPr>
          <w:b/>
          <w:bCs/>
          <w:sz w:val="22"/>
          <w:szCs w:val="22"/>
        </w:rPr>
      </w:pPr>
      <w:r w:rsidRPr="00DB3E2E">
        <w:rPr>
          <w:b/>
          <w:bCs/>
          <w:sz w:val="22"/>
          <w:szCs w:val="22"/>
        </w:rPr>
        <w:t>„</w:t>
      </w:r>
      <w:r w:rsidRPr="00DB3E2E">
        <w:rPr>
          <w:b/>
          <w:sz w:val="22"/>
          <w:szCs w:val="22"/>
        </w:rPr>
        <w:t>Organizacja i prowadzenie Punktu Selektywnego Zbierania Odpadów Komunalnych (PSZOK)  na terenie miasta Jastrzębie-Zdrój</w:t>
      </w:r>
      <w:r w:rsidRPr="00DB3E2E">
        <w:rPr>
          <w:b/>
          <w:bCs/>
          <w:sz w:val="22"/>
          <w:szCs w:val="22"/>
        </w:rPr>
        <w:t>”</w:t>
      </w:r>
    </w:p>
    <w:p w14:paraId="75069FE6" w14:textId="77777777" w:rsidR="005B5CFB" w:rsidRPr="00DB3E2E" w:rsidRDefault="005B5CFB" w:rsidP="005B5CFB">
      <w:pPr>
        <w:tabs>
          <w:tab w:val="left" w:pos="0"/>
        </w:tabs>
        <w:autoSpaceDE w:val="0"/>
        <w:jc w:val="center"/>
        <w:rPr>
          <w:b/>
          <w:bCs/>
          <w:sz w:val="22"/>
          <w:szCs w:val="22"/>
        </w:rPr>
      </w:pPr>
    </w:p>
    <w:p w14:paraId="39863926" w14:textId="77777777" w:rsidR="005B5CFB" w:rsidRPr="00587EA5" w:rsidRDefault="005B5CFB" w:rsidP="005B5CFB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87EA5">
        <w:rPr>
          <w:rFonts w:asciiTheme="minorHAnsi" w:hAnsiTheme="minorHAnsi" w:cstheme="minorHAnsi"/>
          <w:sz w:val="22"/>
          <w:szCs w:val="22"/>
        </w:rPr>
        <w:t>prowadzonego przez Miasto Jastrzębie-Zdój</w:t>
      </w:r>
      <w:r w:rsidRPr="00587EA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87EA5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6D4B2BE3" w14:textId="77777777" w:rsidR="005B5CFB" w:rsidRPr="00587EA5" w:rsidRDefault="005B5CFB" w:rsidP="005B5CFB">
      <w:pPr>
        <w:shd w:val="clear" w:color="auto" w:fill="BFBFBF" w:themeFill="background1" w:themeFillShade="BF"/>
        <w:spacing w:before="36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OŚWIADCZENIA DOTYCZĄCE PODMIOTU UDOSTEPNIAJĄCEGO ZASOBY:</w:t>
      </w:r>
    </w:p>
    <w:p w14:paraId="77DF8F6F" w14:textId="77777777" w:rsidR="005B5CFB" w:rsidRPr="00B30704" w:rsidRDefault="005B5CFB" w:rsidP="005B5CFB">
      <w:pPr>
        <w:pStyle w:val="Akapitzlist"/>
        <w:numPr>
          <w:ilvl w:val="1"/>
          <w:numId w:val="32"/>
        </w:numPr>
        <w:tabs>
          <w:tab w:val="clear" w:pos="1440"/>
          <w:tab w:val="num" w:pos="567"/>
        </w:tabs>
        <w:spacing w:before="360" w:line="360" w:lineRule="auto"/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30704"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87EA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14:paraId="568E8BC9" w14:textId="77777777" w:rsidR="005B5CFB" w:rsidRPr="00587EA5" w:rsidRDefault="005B5CFB" w:rsidP="005B5CFB">
      <w:pPr>
        <w:pStyle w:val="NormalnyWeb"/>
        <w:numPr>
          <w:ilvl w:val="1"/>
          <w:numId w:val="32"/>
        </w:numPr>
        <w:tabs>
          <w:tab w:val="clear" w:pos="1440"/>
          <w:tab w:val="num" w:pos="567"/>
        </w:tabs>
        <w:spacing w:before="0" w:beforeAutospacing="0" w:after="0" w:afterAutospacing="0" w:line="360" w:lineRule="auto"/>
        <w:ind w:left="567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587EA5">
        <w:rPr>
          <w:rFonts w:asciiTheme="minorHAnsi" w:hAnsiTheme="minorHAnsi" w:cstheme="minorHAnsi"/>
          <w:color w:val="222222"/>
          <w:sz w:val="22"/>
          <w:szCs w:val="22"/>
        </w:rPr>
        <w:t>7 ust. 1 ustawy z dnia 13 kwietnia 2022 r.</w:t>
      </w:r>
      <w:r w:rsidRPr="00587EA5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</w:t>
      </w:r>
      <w:r w:rsidRPr="00587EA5">
        <w:rPr>
          <w:rFonts w:asciiTheme="minorHAnsi" w:hAnsiTheme="minorHAnsi" w:cstheme="minorHAnsi"/>
          <w:i/>
          <w:iCs/>
          <w:color w:val="222222"/>
          <w:sz w:val="22"/>
          <w:szCs w:val="22"/>
        </w:rPr>
        <w:lastRenderedPageBreak/>
        <w:t xml:space="preserve">przeciwdziałania wspieraniu agresji na Ukrainę oraz służących ochronie bezpieczeństwa narodowego </w:t>
      </w:r>
      <w:r w:rsidRPr="00587EA5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587EA5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587EA5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4"/>
      </w:r>
    </w:p>
    <w:p w14:paraId="35957E9A" w14:textId="77777777" w:rsidR="005B5CFB" w:rsidRPr="00587EA5" w:rsidRDefault="005B5CFB" w:rsidP="005B5CFB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326B8F4" w14:textId="77777777" w:rsidR="005B5CFB" w:rsidRPr="00587EA5" w:rsidRDefault="005B5CFB" w:rsidP="005B5CFB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F924EC5" w14:textId="77777777" w:rsidR="005B5CFB" w:rsidRPr="00587EA5" w:rsidRDefault="005B5CFB" w:rsidP="005B5CF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E4A525" w14:textId="77777777" w:rsidR="005B5CFB" w:rsidRPr="00587EA5" w:rsidRDefault="005B5CFB" w:rsidP="005B5CF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na dzień składania  ofert i zgodne z prawdą oraz zostały przedstawione z pełną świadomością konsekwencji wprowadzenia zamawiającego w błąd przy przedstawianiu informacji.</w:t>
      </w:r>
    </w:p>
    <w:p w14:paraId="60A06484" w14:textId="77777777" w:rsidR="005B5CFB" w:rsidRPr="00587EA5" w:rsidRDefault="005B5CFB" w:rsidP="005B5CF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3D0156" w14:textId="77777777" w:rsidR="005B5CFB" w:rsidRPr="00587EA5" w:rsidRDefault="005B5CFB" w:rsidP="005B5CFB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3368EA81" w14:textId="77777777" w:rsidR="005B5CFB" w:rsidRPr="00587EA5" w:rsidRDefault="005B5CFB" w:rsidP="005B5CF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5AF91B6C" w14:textId="77777777" w:rsidR="005B5CFB" w:rsidRPr="00587EA5" w:rsidRDefault="005B5CFB" w:rsidP="005B5CF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219DDFCB" w14:textId="77777777" w:rsidR="005B5CFB" w:rsidRPr="00587EA5" w:rsidRDefault="005B5CFB" w:rsidP="005B5CF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409F3541" w14:textId="77777777" w:rsidR="005B5CFB" w:rsidRPr="00587EA5" w:rsidRDefault="005B5CFB" w:rsidP="005B5CF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36CAD588" w14:textId="77777777" w:rsidR="005B5CFB" w:rsidRPr="00587EA5" w:rsidRDefault="005B5CFB" w:rsidP="005B5CF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1E6E90DC" w14:textId="77777777" w:rsidR="005B5CFB" w:rsidRPr="00011C1C" w:rsidRDefault="005B5CFB" w:rsidP="005B5CFB">
      <w:pPr>
        <w:rPr>
          <w:b/>
          <w:sz w:val="22"/>
          <w:szCs w:val="22"/>
        </w:rPr>
      </w:pPr>
    </w:p>
    <w:p w14:paraId="6C18681F" w14:textId="77777777" w:rsidR="005B5CFB" w:rsidRDefault="005B5CFB" w:rsidP="000444CB">
      <w:pPr>
        <w:jc w:val="right"/>
        <w:rPr>
          <w:b/>
          <w:sz w:val="22"/>
          <w:szCs w:val="22"/>
        </w:rPr>
      </w:pPr>
    </w:p>
    <w:p w14:paraId="0A81655C" w14:textId="77777777" w:rsidR="005B5CFB" w:rsidRDefault="005B5CFB" w:rsidP="000444CB">
      <w:pPr>
        <w:jc w:val="right"/>
        <w:rPr>
          <w:b/>
          <w:sz w:val="22"/>
          <w:szCs w:val="22"/>
        </w:rPr>
      </w:pPr>
    </w:p>
    <w:p w14:paraId="02FB3244" w14:textId="77777777" w:rsidR="005B5CFB" w:rsidRDefault="005B5CFB" w:rsidP="000444CB">
      <w:pPr>
        <w:jc w:val="right"/>
        <w:rPr>
          <w:b/>
          <w:sz w:val="22"/>
          <w:szCs w:val="22"/>
        </w:rPr>
      </w:pPr>
    </w:p>
    <w:p w14:paraId="7326F7F3" w14:textId="77777777" w:rsidR="005B5CFB" w:rsidRDefault="005B5CFB" w:rsidP="000444CB">
      <w:pPr>
        <w:jc w:val="right"/>
        <w:rPr>
          <w:b/>
          <w:sz w:val="22"/>
          <w:szCs w:val="22"/>
        </w:rPr>
      </w:pPr>
    </w:p>
    <w:p w14:paraId="468E4AC7" w14:textId="77777777" w:rsidR="005B5CFB" w:rsidRDefault="005B5CFB" w:rsidP="000444CB">
      <w:pPr>
        <w:jc w:val="right"/>
        <w:rPr>
          <w:b/>
          <w:sz w:val="22"/>
          <w:szCs w:val="22"/>
        </w:rPr>
      </w:pPr>
    </w:p>
    <w:p w14:paraId="78BF1126" w14:textId="77777777" w:rsidR="005B5CFB" w:rsidRDefault="005B5CFB" w:rsidP="000444CB">
      <w:pPr>
        <w:jc w:val="right"/>
        <w:rPr>
          <w:b/>
          <w:sz w:val="22"/>
          <w:szCs w:val="22"/>
        </w:rPr>
      </w:pPr>
    </w:p>
    <w:p w14:paraId="41BB9995" w14:textId="77777777" w:rsidR="005B5CFB" w:rsidRDefault="005B5CFB" w:rsidP="000444CB">
      <w:pPr>
        <w:jc w:val="right"/>
        <w:rPr>
          <w:b/>
          <w:sz w:val="22"/>
          <w:szCs w:val="22"/>
        </w:rPr>
      </w:pPr>
    </w:p>
    <w:p w14:paraId="735790B8" w14:textId="77777777" w:rsidR="005B5CFB" w:rsidRDefault="005B5CFB" w:rsidP="000444CB">
      <w:pPr>
        <w:jc w:val="right"/>
        <w:rPr>
          <w:b/>
          <w:sz w:val="22"/>
          <w:szCs w:val="22"/>
        </w:rPr>
      </w:pPr>
    </w:p>
    <w:p w14:paraId="2286025B" w14:textId="77777777" w:rsidR="005B5CFB" w:rsidRDefault="005B5CFB" w:rsidP="000444CB">
      <w:pPr>
        <w:jc w:val="right"/>
        <w:rPr>
          <w:b/>
          <w:sz w:val="22"/>
          <w:szCs w:val="22"/>
        </w:rPr>
      </w:pPr>
    </w:p>
    <w:p w14:paraId="6575D173" w14:textId="77777777" w:rsidR="005B5CFB" w:rsidRDefault="005B5CFB" w:rsidP="000444CB">
      <w:pPr>
        <w:jc w:val="right"/>
        <w:rPr>
          <w:b/>
          <w:sz w:val="22"/>
          <w:szCs w:val="22"/>
        </w:rPr>
      </w:pPr>
    </w:p>
    <w:p w14:paraId="02B189EF" w14:textId="77777777" w:rsidR="005B5CFB" w:rsidRDefault="005B5CFB" w:rsidP="000444CB">
      <w:pPr>
        <w:jc w:val="right"/>
        <w:rPr>
          <w:b/>
          <w:sz w:val="22"/>
          <w:szCs w:val="22"/>
        </w:rPr>
      </w:pPr>
    </w:p>
    <w:p w14:paraId="1635DC83" w14:textId="77777777" w:rsidR="005B5CFB" w:rsidRDefault="005B5CFB" w:rsidP="000444CB">
      <w:pPr>
        <w:jc w:val="right"/>
        <w:rPr>
          <w:b/>
          <w:sz w:val="22"/>
          <w:szCs w:val="22"/>
        </w:rPr>
      </w:pPr>
    </w:p>
    <w:p w14:paraId="3571E013" w14:textId="33C27E8F" w:rsidR="003962F2" w:rsidRPr="00DB3E2E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bookmarkStart w:id="6" w:name="_Hlk97196294"/>
      <w:r w:rsidRPr="00DB3E2E">
        <w:rPr>
          <w:b/>
          <w:sz w:val="22"/>
          <w:szCs w:val="22"/>
        </w:rPr>
        <w:lastRenderedPageBreak/>
        <w:t xml:space="preserve">Załącznik nr </w:t>
      </w:r>
      <w:r w:rsidR="00674C83" w:rsidRPr="00DB3E2E">
        <w:rPr>
          <w:b/>
          <w:sz w:val="22"/>
          <w:szCs w:val="22"/>
        </w:rPr>
        <w:t>4</w:t>
      </w:r>
      <w:r w:rsidR="00FF57E5" w:rsidRPr="00DB3E2E">
        <w:rPr>
          <w:b/>
          <w:sz w:val="22"/>
          <w:szCs w:val="22"/>
        </w:rPr>
        <w:t xml:space="preserve"> do SWZ</w:t>
      </w:r>
    </w:p>
    <w:bookmarkEnd w:id="6"/>
    <w:p w14:paraId="6CAE0900" w14:textId="77777777" w:rsidR="003962F2" w:rsidRPr="00DB3E2E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 w:val="22"/>
          <w:szCs w:val="22"/>
          <w:lang w:eastAsia="pl-PL"/>
        </w:rPr>
      </w:pPr>
      <w:r w:rsidRPr="00DB3E2E">
        <w:rPr>
          <w:i/>
          <w:sz w:val="22"/>
          <w:szCs w:val="22"/>
          <w:lang w:eastAsia="pl-PL"/>
        </w:rPr>
        <w:t>- przykładowy wzór pełnomocnictwa -</w:t>
      </w:r>
    </w:p>
    <w:p w14:paraId="6B9C2581" w14:textId="77777777" w:rsidR="001A266D" w:rsidRPr="00DB3E2E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DB3E2E" w:rsidRDefault="003962F2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  <w:r w:rsidRPr="00DB3E2E">
        <w:rPr>
          <w:sz w:val="22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DB3E2E" w:rsidRDefault="003962F2" w:rsidP="005B19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DB3E2E">
        <w:rPr>
          <w:sz w:val="22"/>
          <w:szCs w:val="22"/>
          <w:lang w:eastAsia="pl-PL"/>
        </w:rPr>
        <w:tab/>
      </w:r>
      <w:r w:rsidRPr="00DB3E2E">
        <w:rPr>
          <w:sz w:val="22"/>
          <w:szCs w:val="22"/>
          <w:lang w:eastAsia="pl-PL"/>
        </w:rPr>
        <w:tab/>
      </w:r>
      <w:r w:rsidRPr="00DB3E2E">
        <w:rPr>
          <w:sz w:val="22"/>
          <w:szCs w:val="22"/>
          <w:lang w:eastAsia="pl-PL"/>
        </w:rPr>
        <w:tab/>
      </w:r>
      <w:r w:rsidRPr="00DB3E2E">
        <w:rPr>
          <w:sz w:val="22"/>
          <w:szCs w:val="22"/>
          <w:lang w:eastAsia="pl-PL"/>
        </w:rPr>
        <w:tab/>
      </w:r>
      <w:r w:rsidRPr="00DB3E2E">
        <w:rPr>
          <w:sz w:val="22"/>
          <w:szCs w:val="22"/>
          <w:lang w:eastAsia="pl-PL"/>
        </w:rPr>
        <w:tab/>
      </w:r>
      <w:r w:rsidRPr="00DB3E2E">
        <w:rPr>
          <w:sz w:val="22"/>
          <w:szCs w:val="22"/>
          <w:lang w:eastAsia="pl-PL"/>
        </w:rPr>
        <w:tab/>
      </w:r>
      <w:r w:rsidRPr="00DB3E2E">
        <w:rPr>
          <w:sz w:val="22"/>
          <w:szCs w:val="22"/>
          <w:lang w:eastAsia="pl-PL"/>
        </w:rPr>
        <w:tab/>
      </w:r>
      <w:r w:rsidR="00DF50AD" w:rsidRPr="00DB3E2E">
        <w:rPr>
          <w:sz w:val="22"/>
          <w:szCs w:val="22"/>
          <w:lang w:eastAsia="pl-PL"/>
        </w:rPr>
        <w:t xml:space="preserve">                            </w:t>
      </w:r>
      <w:r w:rsidRPr="00DB3E2E">
        <w:rPr>
          <w:sz w:val="22"/>
          <w:szCs w:val="22"/>
          <w:lang w:eastAsia="pl-PL"/>
        </w:rPr>
        <w:t>miejscowość</w:t>
      </w:r>
      <w:r w:rsidRPr="00DB3E2E">
        <w:rPr>
          <w:sz w:val="22"/>
          <w:szCs w:val="22"/>
          <w:lang w:eastAsia="pl-PL"/>
        </w:rPr>
        <w:tab/>
      </w:r>
      <w:r w:rsidRPr="00DB3E2E">
        <w:rPr>
          <w:sz w:val="22"/>
          <w:szCs w:val="22"/>
          <w:lang w:eastAsia="pl-PL"/>
        </w:rPr>
        <w:tab/>
        <w:t xml:space="preserve"> data       </w:t>
      </w:r>
    </w:p>
    <w:p w14:paraId="0D118FB8" w14:textId="77777777" w:rsidR="003962F2" w:rsidRPr="00DB3E2E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DB3E2E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DB3E2E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B3E2E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DB3E2E" w:rsidRDefault="003962F2" w:rsidP="005B1927">
      <w:pPr>
        <w:widowControl w:val="0"/>
        <w:autoSpaceDE w:val="0"/>
        <w:autoSpaceDN w:val="0"/>
        <w:adjustRightInd w:val="0"/>
        <w:rPr>
          <w:i/>
          <w:sz w:val="22"/>
          <w:szCs w:val="22"/>
          <w:lang w:eastAsia="pl-PL"/>
        </w:rPr>
      </w:pPr>
      <w:r w:rsidRPr="00DB3E2E">
        <w:rPr>
          <w:i/>
          <w:sz w:val="22"/>
          <w:szCs w:val="22"/>
          <w:lang w:eastAsia="pl-PL"/>
        </w:rPr>
        <w:t xml:space="preserve">            /wpisać nazwę/ </w:t>
      </w:r>
    </w:p>
    <w:p w14:paraId="31AB605C" w14:textId="77777777" w:rsidR="003962F2" w:rsidRPr="00DB3E2E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B3E2E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DB3E2E" w:rsidRDefault="003962F2" w:rsidP="00E1022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B3E2E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DB3E2E" w:rsidRDefault="003962F2" w:rsidP="00E1022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B3E2E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DB3E2E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B3E2E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DB3E2E" w:rsidRDefault="003962F2" w:rsidP="005B1927">
      <w:pPr>
        <w:widowControl w:val="0"/>
        <w:autoSpaceDE w:val="0"/>
        <w:autoSpaceDN w:val="0"/>
        <w:adjustRightInd w:val="0"/>
        <w:rPr>
          <w:i/>
          <w:sz w:val="22"/>
          <w:szCs w:val="22"/>
          <w:lang w:eastAsia="pl-PL"/>
        </w:rPr>
      </w:pPr>
      <w:r w:rsidRPr="00DB3E2E">
        <w:rPr>
          <w:i/>
          <w:sz w:val="22"/>
          <w:szCs w:val="22"/>
          <w:lang w:eastAsia="pl-PL"/>
        </w:rPr>
        <w:t xml:space="preserve">               /wpisać nazwę/ </w:t>
      </w:r>
    </w:p>
    <w:p w14:paraId="69C91F23" w14:textId="77777777" w:rsidR="003962F2" w:rsidRPr="00DB3E2E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B3E2E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DB3E2E" w:rsidRDefault="003962F2" w:rsidP="00E1022F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B3E2E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DB3E2E" w:rsidRDefault="003962F2" w:rsidP="00E1022F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B3E2E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DB3E2E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B3E2E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DB3E2E" w:rsidRDefault="003962F2" w:rsidP="005B1927">
      <w:pPr>
        <w:widowControl w:val="0"/>
        <w:autoSpaceDE w:val="0"/>
        <w:autoSpaceDN w:val="0"/>
        <w:adjustRightInd w:val="0"/>
        <w:rPr>
          <w:i/>
          <w:sz w:val="22"/>
          <w:szCs w:val="22"/>
          <w:lang w:eastAsia="pl-PL"/>
        </w:rPr>
      </w:pPr>
      <w:r w:rsidRPr="00DB3E2E">
        <w:rPr>
          <w:i/>
          <w:sz w:val="22"/>
          <w:szCs w:val="22"/>
          <w:lang w:eastAsia="pl-PL"/>
        </w:rPr>
        <w:t xml:space="preserve">            /wpisać nazwę/ </w:t>
      </w:r>
    </w:p>
    <w:p w14:paraId="7666E754" w14:textId="77777777" w:rsidR="003962F2" w:rsidRPr="00DB3E2E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B3E2E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DB3E2E" w:rsidRDefault="003962F2" w:rsidP="00E1022F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B3E2E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DB3E2E" w:rsidRDefault="003962F2" w:rsidP="00E1022F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B3E2E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DB3E2E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CF4C44A" w:rsidR="00AB4662" w:rsidRPr="00DB3E2E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DB3E2E">
        <w:rPr>
          <w:sz w:val="22"/>
          <w:szCs w:val="22"/>
          <w:lang w:eastAsia="pl-PL"/>
        </w:rPr>
        <w:t>zwani łącznie Wykonawcą, ubiegający się wspólnie o udzielenie wskazanego niżej zamówienia publicznego i wyrażający niniejszym zgodę na wspólne poniesienie związanej z tym solidarnej odpowiedzialności na podstawie art.</w:t>
      </w:r>
      <w:r w:rsidR="00AB4662" w:rsidRPr="00DB3E2E">
        <w:rPr>
          <w:sz w:val="22"/>
          <w:szCs w:val="22"/>
          <w:lang w:eastAsia="pl-PL"/>
        </w:rPr>
        <w:t xml:space="preserve"> 445</w:t>
      </w:r>
      <w:r w:rsidRPr="00DB3E2E">
        <w:rPr>
          <w:sz w:val="22"/>
          <w:szCs w:val="22"/>
          <w:lang w:eastAsia="pl-PL"/>
        </w:rPr>
        <w:t xml:space="preserve"> ustawy z dnia </w:t>
      </w:r>
      <w:r w:rsidR="00AB4662" w:rsidRPr="00DB3E2E">
        <w:rPr>
          <w:sz w:val="22"/>
          <w:szCs w:val="22"/>
          <w:lang w:eastAsia="pl-PL"/>
        </w:rPr>
        <w:t>11 września 2019</w:t>
      </w:r>
      <w:r w:rsidR="006352A5" w:rsidRPr="00DB3E2E">
        <w:rPr>
          <w:sz w:val="22"/>
          <w:szCs w:val="22"/>
          <w:lang w:eastAsia="pl-PL"/>
        </w:rPr>
        <w:t xml:space="preserve"> </w:t>
      </w:r>
      <w:r w:rsidR="00AB4662" w:rsidRPr="00DB3E2E">
        <w:rPr>
          <w:sz w:val="22"/>
          <w:szCs w:val="22"/>
          <w:lang w:eastAsia="pl-PL"/>
        </w:rPr>
        <w:t xml:space="preserve">r. </w:t>
      </w:r>
      <w:r w:rsidRPr="00DB3E2E">
        <w:rPr>
          <w:sz w:val="22"/>
          <w:szCs w:val="22"/>
          <w:lang w:eastAsia="pl-PL"/>
        </w:rPr>
        <w:t>ustanawiamy</w:t>
      </w:r>
      <w:r w:rsidR="00AB4662" w:rsidRPr="00DB3E2E">
        <w:rPr>
          <w:sz w:val="22"/>
          <w:szCs w:val="22"/>
          <w:lang w:eastAsia="pl-PL"/>
        </w:rPr>
        <w:t xml:space="preserve"> </w:t>
      </w:r>
      <w:r w:rsidR="00B85928" w:rsidRPr="00DB3E2E">
        <w:rPr>
          <w:sz w:val="22"/>
          <w:szCs w:val="22"/>
          <w:lang w:eastAsia="pl-PL"/>
        </w:rPr>
        <w:t>……………………………………………</w:t>
      </w:r>
      <w:r w:rsidR="00AB4662" w:rsidRPr="00DB3E2E">
        <w:rPr>
          <w:sz w:val="22"/>
          <w:szCs w:val="22"/>
          <w:lang w:eastAsia="pl-PL"/>
        </w:rPr>
        <w:t>………………………………………</w:t>
      </w:r>
      <w:r w:rsidR="00B85928" w:rsidRPr="00DB3E2E">
        <w:rPr>
          <w:sz w:val="22"/>
          <w:szCs w:val="22"/>
          <w:lang w:eastAsia="pl-PL"/>
        </w:rPr>
        <w:t>…</w:t>
      </w:r>
      <w:r w:rsidR="00DF50AD" w:rsidRPr="00DB3E2E">
        <w:rPr>
          <w:sz w:val="22"/>
          <w:szCs w:val="22"/>
          <w:lang w:eastAsia="pl-PL"/>
        </w:rPr>
        <w:t>………………………</w:t>
      </w:r>
      <w:r w:rsidRPr="00DB3E2E">
        <w:rPr>
          <w:sz w:val="22"/>
          <w:szCs w:val="22"/>
          <w:lang w:eastAsia="pl-PL"/>
        </w:rPr>
        <w:t>…………………………………………………………</w:t>
      </w:r>
      <w:r w:rsidR="00AB4662" w:rsidRPr="00DB3E2E">
        <w:rPr>
          <w:sz w:val="22"/>
          <w:szCs w:val="22"/>
          <w:lang w:eastAsia="pl-PL"/>
        </w:rPr>
        <w:t>…………………</w:t>
      </w:r>
      <w:r w:rsidRPr="00DB3E2E">
        <w:rPr>
          <w:sz w:val="22"/>
          <w:szCs w:val="22"/>
          <w:lang w:eastAsia="pl-PL"/>
        </w:rPr>
        <w:t>…</w:t>
      </w:r>
      <w:r w:rsidR="000709F9" w:rsidRPr="00DB3E2E">
        <w:rPr>
          <w:sz w:val="22"/>
          <w:szCs w:val="22"/>
          <w:lang w:eastAsia="pl-PL"/>
        </w:rPr>
        <w:t>…………</w:t>
      </w:r>
      <w:r w:rsidR="00441A8F" w:rsidRPr="00DB3E2E">
        <w:rPr>
          <w:sz w:val="22"/>
          <w:szCs w:val="22"/>
          <w:lang w:eastAsia="pl-PL"/>
        </w:rPr>
        <w:t>…..</w:t>
      </w:r>
      <w:r w:rsidR="000709F9" w:rsidRPr="00DB3E2E">
        <w:rPr>
          <w:sz w:val="22"/>
          <w:szCs w:val="22"/>
          <w:lang w:eastAsia="pl-PL"/>
        </w:rPr>
        <w:t>…….……</w:t>
      </w:r>
    </w:p>
    <w:p w14:paraId="77E1ED4B" w14:textId="315943F1" w:rsidR="00AB4662" w:rsidRPr="00DB3E2E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22"/>
          <w:szCs w:val="22"/>
          <w:lang w:eastAsia="pl-PL"/>
        </w:rPr>
      </w:pPr>
      <w:r w:rsidRPr="00DB3E2E">
        <w:rPr>
          <w:i/>
          <w:sz w:val="22"/>
          <w:szCs w:val="22"/>
          <w:lang w:eastAsia="pl-PL"/>
        </w:rPr>
        <w:t>/wpisać nazwę firmy lub imię i nazwisko osoby którą ustanawia się pełnomocnikiem/</w:t>
      </w:r>
    </w:p>
    <w:p w14:paraId="6340F4C2" w14:textId="77777777" w:rsidR="00AB4662" w:rsidRPr="00DB3E2E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DB3E2E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DB3E2E">
        <w:rPr>
          <w:sz w:val="22"/>
          <w:szCs w:val="22"/>
          <w:lang w:eastAsia="pl-PL"/>
        </w:rPr>
        <w:t>P</w:t>
      </w:r>
      <w:r w:rsidR="000709F9" w:rsidRPr="00DB3E2E">
        <w:rPr>
          <w:sz w:val="22"/>
          <w:szCs w:val="22"/>
          <w:lang w:eastAsia="pl-PL"/>
        </w:rPr>
        <w:t>ełnomocnikiem</w:t>
      </w:r>
      <w:r w:rsidRPr="00DB3E2E">
        <w:rPr>
          <w:sz w:val="22"/>
          <w:szCs w:val="22"/>
          <w:lang w:eastAsia="pl-PL"/>
        </w:rPr>
        <w:t xml:space="preserve"> </w:t>
      </w:r>
      <w:r w:rsidR="003962F2" w:rsidRPr="00DB3E2E">
        <w:rPr>
          <w:sz w:val="22"/>
          <w:szCs w:val="22"/>
          <w:lang w:eastAsia="pl-PL"/>
        </w:rPr>
        <w:t xml:space="preserve">w rozumieniu art. </w:t>
      </w:r>
      <w:r w:rsidRPr="00DB3E2E">
        <w:rPr>
          <w:sz w:val="22"/>
          <w:szCs w:val="22"/>
          <w:lang w:eastAsia="pl-PL"/>
        </w:rPr>
        <w:t>58</w:t>
      </w:r>
      <w:r w:rsidR="003962F2" w:rsidRPr="00DB3E2E">
        <w:rPr>
          <w:sz w:val="22"/>
          <w:szCs w:val="22"/>
          <w:lang w:eastAsia="pl-PL"/>
        </w:rPr>
        <w:t xml:space="preserve"> ust 2 us</w:t>
      </w:r>
      <w:r w:rsidR="00C55B1D" w:rsidRPr="00DB3E2E">
        <w:rPr>
          <w:sz w:val="22"/>
          <w:szCs w:val="22"/>
          <w:lang w:eastAsia="pl-PL"/>
        </w:rPr>
        <w:t>tawy Prawo zamówień publicznych</w:t>
      </w:r>
      <w:r w:rsidR="003962F2" w:rsidRPr="00DB3E2E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DB3E2E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4AB3F780" w14:textId="716EAAAD" w:rsidR="00DC57CC" w:rsidRPr="00DB3E2E" w:rsidRDefault="003962F2" w:rsidP="00E1022F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DB3E2E">
        <w:rPr>
          <w:kern w:val="1"/>
          <w:sz w:val="22"/>
          <w:szCs w:val="22"/>
          <w:lang w:eastAsia="ar-SA"/>
        </w:rPr>
        <w:t>** reprezentowania wykonawcy, jak również każdej z w/w firmy z osob</w:t>
      </w:r>
      <w:r w:rsidR="00524017" w:rsidRPr="00DB3E2E">
        <w:rPr>
          <w:kern w:val="1"/>
          <w:sz w:val="22"/>
          <w:szCs w:val="22"/>
          <w:lang w:eastAsia="ar-SA"/>
        </w:rPr>
        <w:t xml:space="preserve">na, w postępowaniu o udzielenie </w:t>
      </w:r>
      <w:r w:rsidRPr="00DB3E2E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DB3E2E">
        <w:rPr>
          <w:kern w:val="1"/>
          <w:sz w:val="22"/>
          <w:szCs w:val="22"/>
          <w:lang w:eastAsia="ar-SA"/>
        </w:rPr>
        <w:t>pn.</w:t>
      </w:r>
      <w:r w:rsidR="0042716C" w:rsidRPr="00DB3E2E">
        <w:rPr>
          <w:b/>
          <w:sz w:val="22"/>
          <w:szCs w:val="22"/>
        </w:rPr>
        <w:t xml:space="preserve"> </w:t>
      </w:r>
      <w:bookmarkStart w:id="7" w:name="_Hlk97117051"/>
      <w:r w:rsidR="00E00524" w:rsidRPr="00DB3E2E">
        <w:rPr>
          <w:b/>
          <w:sz w:val="22"/>
          <w:szCs w:val="22"/>
        </w:rPr>
        <w:t>„O</w:t>
      </w:r>
      <w:r w:rsidR="000B0964" w:rsidRPr="00DB3E2E">
        <w:rPr>
          <w:b/>
          <w:sz w:val="22"/>
          <w:szCs w:val="22"/>
        </w:rPr>
        <w:t>rganizacja i prowadzenie Punktu Selektywnego Zbierania Odpadów Komunalnych (PSZOK) na terenie</w:t>
      </w:r>
      <w:r w:rsidR="00E00524" w:rsidRPr="00DB3E2E">
        <w:rPr>
          <w:b/>
          <w:sz w:val="22"/>
          <w:szCs w:val="22"/>
        </w:rPr>
        <w:t xml:space="preserve"> miasta Jastrzębie -Zdrój”</w:t>
      </w:r>
      <w:r w:rsidR="008E0494" w:rsidRPr="00DB3E2E">
        <w:rPr>
          <w:b/>
          <w:sz w:val="22"/>
          <w:szCs w:val="22"/>
        </w:rPr>
        <w:t xml:space="preserve"> </w:t>
      </w:r>
      <w:bookmarkEnd w:id="7"/>
      <w:r w:rsidRPr="00DB3E2E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DB3E2E">
        <w:rPr>
          <w:kern w:val="1"/>
          <w:sz w:val="22"/>
          <w:szCs w:val="22"/>
          <w:lang w:eastAsia="ar-SA"/>
        </w:rPr>
        <w:t xml:space="preserve"> </w:t>
      </w:r>
      <w:r w:rsidR="0039708A" w:rsidRPr="00DB3E2E">
        <w:rPr>
          <w:kern w:val="1"/>
          <w:sz w:val="22"/>
          <w:szCs w:val="22"/>
          <w:lang w:eastAsia="ar-SA"/>
        </w:rPr>
        <w:t xml:space="preserve">a także do zawarcia umowy </w:t>
      </w:r>
      <w:r w:rsidR="00AB4662" w:rsidRPr="00DB3E2E">
        <w:rPr>
          <w:kern w:val="1"/>
          <w:sz w:val="22"/>
          <w:szCs w:val="22"/>
          <w:lang w:eastAsia="ar-SA"/>
        </w:rPr>
        <w:t xml:space="preserve">w sprawie </w:t>
      </w:r>
      <w:r w:rsidRPr="00DB3E2E">
        <w:rPr>
          <w:kern w:val="1"/>
          <w:sz w:val="22"/>
          <w:szCs w:val="22"/>
          <w:lang w:eastAsia="ar-SA"/>
        </w:rPr>
        <w:t>zamówienia publicznego</w:t>
      </w:r>
      <w:r w:rsidR="004A0F94" w:rsidRPr="00DB3E2E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DB3E2E" w:rsidRDefault="00AB4662" w:rsidP="006352A5">
      <w:pPr>
        <w:pStyle w:val="Akapitzlist"/>
        <w:tabs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</w:p>
    <w:p w14:paraId="752AD6E4" w14:textId="6C29E5D4" w:rsidR="003962F2" w:rsidRPr="00DB3E2E" w:rsidRDefault="003962F2" w:rsidP="00E1022F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DB3E2E">
        <w:rPr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</w:t>
      </w:r>
      <w:r w:rsidR="003D2066" w:rsidRPr="00DB3E2E">
        <w:rPr>
          <w:kern w:val="1"/>
          <w:sz w:val="22"/>
          <w:szCs w:val="22"/>
          <w:lang w:eastAsia="ar-SA"/>
        </w:rPr>
        <w:t xml:space="preserve">pn. </w:t>
      </w:r>
      <w:r w:rsidR="00D21634" w:rsidRPr="00DB3E2E">
        <w:rPr>
          <w:b/>
          <w:sz w:val="22"/>
          <w:szCs w:val="22"/>
        </w:rPr>
        <w:t xml:space="preserve">„Organizacja i prowadzenie Punktu Selektywnego Zbierania Odpadów Komunalnych (PSZOK) na terenie miasta Jastrzębie -Zdrój” </w:t>
      </w:r>
      <w:r w:rsidRPr="00DB3E2E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Pr="00DB3E2E" w:rsidRDefault="003962F2" w:rsidP="005B1927">
      <w:pPr>
        <w:widowControl w:val="0"/>
        <w:suppressAutoHyphens/>
        <w:autoSpaceDE w:val="0"/>
        <w:ind w:left="360" w:hanging="360"/>
        <w:rPr>
          <w:sz w:val="22"/>
          <w:szCs w:val="22"/>
          <w:lang w:eastAsia="ar-SA"/>
        </w:rPr>
      </w:pPr>
    </w:p>
    <w:p w14:paraId="56DC0717" w14:textId="5208DE76" w:rsidR="002E00FD" w:rsidRPr="00DB3E2E" w:rsidRDefault="002E00FD" w:rsidP="005B1927">
      <w:pPr>
        <w:widowControl w:val="0"/>
        <w:suppressAutoHyphens/>
        <w:autoSpaceDE w:val="0"/>
        <w:ind w:left="360" w:hanging="360"/>
        <w:rPr>
          <w:sz w:val="22"/>
          <w:szCs w:val="22"/>
          <w:lang w:eastAsia="ar-SA"/>
        </w:rPr>
      </w:pPr>
    </w:p>
    <w:p w14:paraId="394B3E4B" w14:textId="77777777" w:rsidR="002E00FD" w:rsidRPr="00DB3E2E" w:rsidRDefault="002E00FD" w:rsidP="005B1927">
      <w:pPr>
        <w:widowControl w:val="0"/>
        <w:suppressAutoHyphens/>
        <w:autoSpaceDE w:val="0"/>
        <w:ind w:left="360" w:hanging="360"/>
        <w:rPr>
          <w:sz w:val="22"/>
          <w:szCs w:val="22"/>
          <w:lang w:eastAsia="ar-SA"/>
        </w:rPr>
      </w:pPr>
    </w:p>
    <w:p w14:paraId="6C613102" w14:textId="77777777" w:rsidR="00AB4662" w:rsidRPr="00DB3E2E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 w:val="22"/>
          <w:szCs w:val="22"/>
          <w:lang w:eastAsia="ar-SA"/>
        </w:rPr>
      </w:pPr>
      <w:r w:rsidRPr="00DB3E2E">
        <w:rPr>
          <w:i/>
          <w:sz w:val="22"/>
          <w:szCs w:val="22"/>
          <w:lang w:eastAsia="ar-SA"/>
        </w:rPr>
        <w:t xml:space="preserve">*    </w:t>
      </w:r>
      <w:r w:rsidR="00AB4662" w:rsidRPr="00DB3E2E">
        <w:rPr>
          <w:i/>
          <w:sz w:val="22"/>
          <w:szCs w:val="22"/>
          <w:lang w:eastAsia="ar-SA"/>
        </w:rPr>
        <w:t xml:space="preserve">   </w:t>
      </w:r>
      <w:r w:rsidRPr="00DB3E2E">
        <w:rPr>
          <w:i/>
          <w:sz w:val="22"/>
          <w:szCs w:val="22"/>
          <w:lang w:eastAsia="ar-SA"/>
        </w:rPr>
        <w:t xml:space="preserve">w przypadku gdy ofertę składa </w:t>
      </w:r>
      <w:r w:rsidR="00CB7C93" w:rsidRPr="00DB3E2E">
        <w:rPr>
          <w:i/>
          <w:sz w:val="22"/>
          <w:szCs w:val="22"/>
          <w:lang w:eastAsia="ar-SA"/>
        </w:rPr>
        <w:t xml:space="preserve">Konsorcjum </w:t>
      </w:r>
      <w:r w:rsidRPr="00DB3E2E">
        <w:rPr>
          <w:i/>
          <w:sz w:val="22"/>
          <w:szCs w:val="22"/>
          <w:lang w:eastAsia="ar-SA"/>
        </w:rPr>
        <w:t xml:space="preserve">złożone z 3 firm. Gdy ofertę składa Konsorcjum więcej niż 3 firm </w:t>
      </w:r>
      <w:r w:rsidR="00AB4662" w:rsidRPr="00DB3E2E">
        <w:rPr>
          <w:i/>
          <w:sz w:val="22"/>
          <w:szCs w:val="22"/>
          <w:lang w:eastAsia="ar-SA"/>
        </w:rPr>
        <w:t xml:space="preserve">   </w:t>
      </w:r>
    </w:p>
    <w:p w14:paraId="6B27AB8C" w14:textId="6BA8CC01" w:rsidR="003962F2" w:rsidRPr="00DB3E2E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 w:val="22"/>
          <w:szCs w:val="22"/>
          <w:lang w:eastAsia="ar-SA"/>
        </w:rPr>
      </w:pPr>
      <w:r w:rsidRPr="00DB3E2E">
        <w:rPr>
          <w:i/>
          <w:sz w:val="22"/>
          <w:szCs w:val="22"/>
          <w:lang w:eastAsia="ar-SA"/>
        </w:rPr>
        <w:t xml:space="preserve">         </w:t>
      </w:r>
      <w:r w:rsidR="003962F2" w:rsidRPr="00DB3E2E">
        <w:rPr>
          <w:i/>
          <w:sz w:val="22"/>
          <w:szCs w:val="22"/>
          <w:lang w:eastAsia="ar-SA"/>
        </w:rPr>
        <w:t>należy dopisać pozostałe firmy.</w:t>
      </w:r>
    </w:p>
    <w:p w14:paraId="6BED1138" w14:textId="45A72199" w:rsidR="00D50304" w:rsidRPr="00DB3E2E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DB3E2E">
        <w:rPr>
          <w:i/>
          <w:sz w:val="22"/>
          <w:szCs w:val="22"/>
          <w:lang w:eastAsia="ar-SA"/>
        </w:rPr>
        <w:t xml:space="preserve">**    </w:t>
      </w:r>
      <w:r w:rsidR="00AB4662" w:rsidRPr="00DB3E2E">
        <w:rPr>
          <w:i/>
          <w:sz w:val="22"/>
          <w:szCs w:val="22"/>
          <w:lang w:eastAsia="ar-SA"/>
        </w:rPr>
        <w:t xml:space="preserve"> </w:t>
      </w:r>
      <w:r w:rsidRPr="00DB3E2E">
        <w:rPr>
          <w:i/>
          <w:sz w:val="22"/>
          <w:szCs w:val="22"/>
          <w:lang w:eastAsia="ar-SA"/>
        </w:rPr>
        <w:t>należy wybrać właściwą opcję</w:t>
      </w:r>
      <w:r w:rsidRPr="00DB3E2E">
        <w:rPr>
          <w:i/>
          <w:sz w:val="22"/>
          <w:szCs w:val="22"/>
          <w:lang w:eastAsia="ar-SA"/>
        </w:rPr>
        <w:br w:type="page"/>
      </w:r>
    </w:p>
    <w:p w14:paraId="0CB9E44A" w14:textId="4B1A4216" w:rsidR="003962F2" w:rsidRPr="00DB3E2E" w:rsidRDefault="003962F2" w:rsidP="005B1927">
      <w:pPr>
        <w:jc w:val="right"/>
        <w:rPr>
          <w:b/>
          <w:sz w:val="22"/>
          <w:szCs w:val="22"/>
        </w:rPr>
      </w:pPr>
      <w:r w:rsidRPr="00DB3E2E">
        <w:rPr>
          <w:b/>
          <w:sz w:val="22"/>
          <w:szCs w:val="22"/>
        </w:rPr>
        <w:lastRenderedPageBreak/>
        <w:t xml:space="preserve">Załącznik nr </w:t>
      </w:r>
      <w:r w:rsidR="00674C83" w:rsidRPr="00DB3E2E">
        <w:rPr>
          <w:b/>
          <w:sz w:val="22"/>
          <w:szCs w:val="22"/>
        </w:rPr>
        <w:t>5</w:t>
      </w:r>
      <w:r w:rsidR="00845F1F" w:rsidRPr="00DB3E2E">
        <w:rPr>
          <w:b/>
          <w:sz w:val="22"/>
          <w:szCs w:val="22"/>
        </w:rPr>
        <w:t xml:space="preserve"> do SWZ</w:t>
      </w:r>
    </w:p>
    <w:p w14:paraId="52778FBF" w14:textId="77777777" w:rsidR="00111D3D" w:rsidRPr="00DB3E2E" w:rsidRDefault="003962F2" w:rsidP="00424BD4">
      <w:pPr>
        <w:jc w:val="right"/>
        <w:rPr>
          <w:i/>
          <w:sz w:val="22"/>
          <w:szCs w:val="22"/>
        </w:rPr>
      </w:pPr>
      <w:r w:rsidRPr="00DB3E2E">
        <w:rPr>
          <w:i/>
          <w:sz w:val="22"/>
          <w:szCs w:val="22"/>
        </w:rPr>
        <w:t>-przykładowy wzór zobowiązania-</w:t>
      </w:r>
    </w:p>
    <w:p w14:paraId="292FB955" w14:textId="77777777" w:rsidR="003A06EF" w:rsidRPr="00DB3E2E" w:rsidRDefault="003A06EF" w:rsidP="00C55B1D">
      <w:pPr>
        <w:rPr>
          <w:i/>
          <w:sz w:val="22"/>
          <w:szCs w:val="22"/>
        </w:rPr>
      </w:pPr>
    </w:p>
    <w:p w14:paraId="4FD285D0" w14:textId="0230E78D" w:rsidR="00C55B1D" w:rsidRPr="00DB3E2E" w:rsidRDefault="00C55B1D" w:rsidP="00C55B1D">
      <w:pPr>
        <w:rPr>
          <w:i/>
          <w:sz w:val="22"/>
          <w:szCs w:val="22"/>
        </w:rPr>
      </w:pPr>
      <w:r w:rsidRPr="00DB3E2E">
        <w:rPr>
          <w:i/>
          <w:sz w:val="22"/>
          <w:szCs w:val="22"/>
        </w:rPr>
        <w:t>...........................................................................</w:t>
      </w:r>
    </w:p>
    <w:p w14:paraId="5A64629D" w14:textId="77777777" w:rsidR="00C55B1D" w:rsidRPr="00DB3E2E" w:rsidRDefault="00C55B1D" w:rsidP="00C55B1D">
      <w:pPr>
        <w:rPr>
          <w:i/>
          <w:sz w:val="22"/>
          <w:szCs w:val="22"/>
        </w:rPr>
      </w:pPr>
      <w:r w:rsidRPr="00DB3E2E">
        <w:rPr>
          <w:i/>
          <w:sz w:val="22"/>
          <w:szCs w:val="22"/>
        </w:rPr>
        <w:t xml:space="preserve">(pieczęć podmiotu składającego zobowiązanie) </w:t>
      </w:r>
    </w:p>
    <w:p w14:paraId="58280A02" w14:textId="2FEE19A1" w:rsidR="00C55B1D" w:rsidRPr="00DB3E2E" w:rsidRDefault="00C55B1D" w:rsidP="00C55B1D">
      <w:pPr>
        <w:rPr>
          <w:sz w:val="22"/>
          <w:szCs w:val="22"/>
        </w:rPr>
      </w:pPr>
    </w:p>
    <w:p w14:paraId="5C59F5A0" w14:textId="77777777" w:rsidR="003A06EF" w:rsidRPr="00DB3E2E" w:rsidRDefault="003A06EF" w:rsidP="00C55B1D">
      <w:pPr>
        <w:rPr>
          <w:sz w:val="22"/>
          <w:szCs w:val="22"/>
        </w:rPr>
      </w:pPr>
    </w:p>
    <w:p w14:paraId="22C78B4E" w14:textId="410ED3F5" w:rsidR="000B5FE0" w:rsidRPr="00DB3E2E" w:rsidRDefault="00C55B1D" w:rsidP="007A4D7D">
      <w:pPr>
        <w:jc w:val="center"/>
        <w:rPr>
          <w:b/>
          <w:sz w:val="22"/>
          <w:szCs w:val="22"/>
        </w:rPr>
      </w:pPr>
      <w:r w:rsidRPr="00DB3E2E">
        <w:rPr>
          <w:b/>
          <w:sz w:val="22"/>
          <w:szCs w:val="22"/>
        </w:rPr>
        <w:t xml:space="preserve">Zobowiązanie podmiotu </w:t>
      </w:r>
      <w:r w:rsidR="00026E65" w:rsidRPr="00DB3E2E">
        <w:rPr>
          <w:b/>
          <w:sz w:val="22"/>
          <w:szCs w:val="22"/>
        </w:rPr>
        <w:t>udost</w:t>
      </w:r>
      <w:r w:rsidR="00125B25" w:rsidRPr="00DB3E2E">
        <w:rPr>
          <w:b/>
          <w:sz w:val="22"/>
          <w:szCs w:val="22"/>
        </w:rPr>
        <w:t>ę</w:t>
      </w:r>
      <w:r w:rsidR="00026E65" w:rsidRPr="00DB3E2E">
        <w:rPr>
          <w:b/>
          <w:sz w:val="22"/>
          <w:szCs w:val="22"/>
        </w:rPr>
        <w:t xml:space="preserve">pniającego  zasoby </w:t>
      </w:r>
      <w:r w:rsidRPr="00DB3E2E">
        <w:rPr>
          <w:b/>
          <w:sz w:val="22"/>
          <w:szCs w:val="22"/>
        </w:rPr>
        <w:t xml:space="preserve"> </w:t>
      </w:r>
    </w:p>
    <w:p w14:paraId="6A523136" w14:textId="77777777" w:rsidR="000B5FE0" w:rsidRPr="00DB3E2E" w:rsidRDefault="00C55B1D" w:rsidP="007A4D7D">
      <w:pPr>
        <w:jc w:val="center"/>
        <w:rPr>
          <w:b/>
          <w:sz w:val="22"/>
          <w:szCs w:val="22"/>
        </w:rPr>
      </w:pPr>
      <w:r w:rsidRPr="00DB3E2E">
        <w:rPr>
          <w:b/>
          <w:sz w:val="22"/>
          <w:szCs w:val="22"/>
        </w:rPr>
        <w:t xml:space="preserve">do oddania do dyspozycji Wykonawcy niezbędnych zasobów </w:t>
      </w:r>
      <w:r w:rsidR="00410748" w:rsidRPr="00DB3E2E">
        <w:rPr>
          <w:b/>
          <w:sz w:val="22"/>
          <w:szCs w:val="22"/>
        </w:rPr>
        <w:t xml:space="preserve"> </w:t>
      </w:r>
    </w:p>
    <w:p w14:paraId="2718774C" w14:textId="5C37F8D7" w:rsidR="00014126" w:rsidRPr="00DB3E2E" w:rsidRDefault="00C55B1D" w:rsidP="007A4D7D">
      <w:pPr>
        <w:jc w:val="center"/>
        <w:rPr>
          <w:b/>
          <w:sz w:val="22"/>
          <w:szCs w:val="22"/>
        </w:rPr>
      </w:pPr>
      <w:r w:rsidRPr="00DB3E2E">
        <w:rPr>
          <w:b/>
          <w:sz w:val="22"/>
          <w:szCs w:val="22"/>
        </w:rPr>
        <w:t xml:space="preserve">na  potrzeby </w:t>
      </w:r>
      <w:r w:rsidR="00026E65" w:rsidRPr="00DB3E2E">
        <w:rPr>
          <w:b/>
          <w:sz w:val="22"/>
          <w:szCs w:val="22"/>
        </w:rPr>
        <w:t xml:space="preserve">realizacji </w:t>
      </w:r>
      <w:r w:rsidRPr="00DB3E2E">
        <w:rPr>
          <w:b/>
          <w:sz w:val="22"/>
          <w:szCs w:val="22"/>
        </w:rPr>
        <w:t>zamówienia</w:t>
      </w:r>
      <w:r w:rsidR="00014126" w:rsidRPr="00DB3E2E">
        <w:rPr>
          <w:b/>
          <w:sz w:val="22"/>
          <w:szCs w:val="22"/>
        </w:rPr>
        <w:t xml:space="preserve"> </w:t>
      </w:r>
    </w:p>
    <w:p w14:paraId="5B8C817B" w14:textId="6C5752BB" w:rsidR="00C55B1D" w:rsidRPr="00DB3E2E" w:rsidRDefault="00014126" w:rsidP="007A4D7D">
      <w:pPr>
        <w:jc w:val="center"/>
        <w:rPr>
          <w:b/>
          <w:sz w:val="22"/>
          <w:szCs w:val="22"/>
        </w:rPr>
      </w:pPr>
      <w:r w:rsidRPr="00DB3E2E">
        <w:rPr>
          <w:b/>
          <w:sz w:val="22"/>
          <w:szCs w:val="22"/>
        </w:rPr>
        <w:t xml:space="preserve">pn. </w:t>
      </w:r>
      <w:r w:rsidR="00D21634" w:rsidRPr="00DB3E2E">
        <w:rPr>
          <w:b/>
          <w:sz w:val="22"/>
          <w:szCs w:val="22"/>
        </w:rPr>
        <w:t>„Organizacja i prowadzenie Punktu Selektywnego Zbierania Odpadów Komunalnych (PSZOK) na terenie miasta Jastrzębie -Zdrój”</w:t>
      </w:r>
    </w:p>
    <w:p w14:paraId="427BEDEF" w14:textId="2763C89C" w:rsidR="000B5FE0" w:rsidRPr="00DB3E2E" w:rsidRDefault="000B5FE0" w:rsidP="007A4D7D">
      <w:pPr>
        <w:jc w:val="center"/>
        <w:rPr>
          <w:b/>
          <w:sz w:val="22"/>
          <w:szCs w:val="22"/>
        </w:rPr>
      </w:pPr>
    </w:p>
    <w:p w14:paraId="3A13D9E5" w14:textId="77777777" w:rsidR="000B5FE0" w:rsidRPr="00DB3E2E" w:rsidRDefault="000B5FE0" w:rsidP="007A4D7D">
      <w:pPr>
        <w:jc w:val="center"/>
        <w:rPr>
          <w:b/>
          <w:sz w:val="22"/>
          <w:szCs w:val="22"/>
        </w:rPr>
      </w:pPr>
    </w:p>
    <w:p w14:paraId="7601543F" w14:textId="6CCF7B69" w:rsidR="00C55B1D" w:rsidRPr="00DB3E2E" w:rsidRDefault="00C55B1D" w:rsidP="0081072D">
      <w:pPr>
        <w:pStyle w:val="Akapitzlist"/>
        <w:numPr>
          <w:ilvl w:val="0"/>
          <w:numId w:val="25"/>
        </w:numPr>
        <w:suppressAutoHyphens/>
        <w:ind w:left="426"/>
        <w:jc w:val="both"/>
        <w:rPr>
          <w:sz w:val="22"/>
          <w:szCs w:val="22"/>
        </w:rPr>
      </w:pPr>
      <w:r w:rsidRPr="00DB3E2E">
        <w:rPr>
          <w:sz w:val="22"/>
          <w:szCs w:val="22"/>
        </w:rPr>
        <w:t>Będąc należycie upoważnionym do reprezentowania podmiotu składającego zobowiązanie, który reprezentuję, tj. ………………..…………...……………………….…………………</w:t>
      </w:r>
      <w:r w:rsidR="0001530D" w:rsidRPr="00DB3E2E">
        <w:rPr>
          <w:sz w:val="22"/>
          <w:szCs w:val="22"/>
        </w:rPr>
        <w:t xml:space="preserve"> </w:t>
      </w:r>
      <w:r w:rsidRPr="00DB3E2E">
        <w:rPr>
          <w:sz w:val="22"/>
          <w:szCs w:val="22"/>
        </w:rPr>
        <w:t>oświadczam(y), że na podstawie art.</w:t>
      </w:r>
      <w:r w:rsidR="00410748" w:rsidRPr="00DB3E2E">
        <w:rPr>
          <w:sz w:val="22"/>
          <w:szCs w:val="22"/>
        </w:rPr>
        <w:t xml:space="preserve"> 118</w:t>
      </w:r>
      <w:r w:rsidRPr="00DB3E2E">
        <w:rPr>
          <w:sz w:val="22"/>
          <w:szCs w:val="22"/>
        </w:rPr>
        <w:t xml:space="preserve"> ustawy Prawo zamówień </w:t>
      </w:r>
      <w:r w:rsidR="00BC3C0D" w:rsidRPr="00DB3E2E">
        <w:rPr>
          <w:sz w:val="22"/>
          <w:szCs w:val="22"/>
        </w:rPr>
        <w:t>publicznych  (t.j.  Dz. U z 20</w:t>
      </w:r>
      <w:r w:rsidR="00D21634" w:rsidRPr="00DB3E2E">
        <w:rPr>
          <w:sz w:val="22"/>
          <w:szCs w:val="22"/>
        </w:rPr>
        <w:t>21</w:t>
      </w:r>
      <w:r w:rsidR="00BC3C0D" w:rsidRPr="00DB3E2E">
        <w:rPr>
          <w:sz w:val="22"/>
          <w:szCs w:val="22"/>
        </w:rPr>
        <w:t xml:space="preserve"> r.  poz. </w:t>
      </w:r>
      <w:r w:rsidR="00D21634" w:rsidRPr="00DB3E2E">
        <w:rPr>
          <w:sz w:val="22"/>
          <w:szCs w:val="22"/>
        </w:rPr>
        <w:t>1129</w:t>
      </w:r>
      <w:r w:rsidR="003B56F2" w:rsidRPr="00DB3E2E">
        <w:rPr>
          <w:sz w:val="22"/>
          <w:szCs w:val="22"/>
        </w:rPr>
        <w:t xml:space="preserve"> z </w:t>
      </w:r>
      <w:proofErr w:type="spellStart"/>
      <w:r w:rsidR="003B56F2" w:rsidRPr="00DB3E2E">
        <w:rPr>
          <w:sz w:val="22"/>
          <w:szCs w:val="22"/>
        </w:rPr>
        <w:t>późn</w:t>
      </w:r>
      <w:proofErr w:type="spellEnd"/>
      <w:r w:rsidR="003B56F2" w:rsidRPr="00DB3E2E">
        <w:rPr>
          <w:sz w:val="22"/>
          <w:szCs w:val="22"/>
        </w:rPr>
        <w:t>. zm.</w:t>
      </w:r>
      <w:r w:rsidRPr="00DB3E2E">
        <w:rPr>
          <w:sz w:val="22"/>
          <w:szCs w:val="22"/>
        </w:rPr>
        <w:t>) zobowiązuję się do oddania do dyspozycji Wykonawcy, tj. ……………..………………….……………………………………………..………………</w:t>
      </w:r>
      <w:r w:rsidR="00424BD4" w:rsidRPr="00DB3E2E">
        <w:rPr>
          <w:sz w:val="22"/>
          <w:szCs w:val="22"/>
        </w:rPr>
        <w:t>…..</w:t>
      </w:r>
      <w:r w:rsidRPr="00DB3E2E">
        <w:rPr>
          <w:sz w:val="22"/>
          <w:szCs w:val="22"/>
        </w:rPr>
        <w:t>…</w:t>
      </w:r>
      <w:r w:rsidR="0001530D" w:rsidRPr="00DB3E2E">
        <w:rPr>
          <w:sz w:val="22"/>
          <w:szCs w:val="22"/>
        </w:rPr>
        <w:t xml:space="preserve"> </w:t>
      </w:r>
      <w:r w:rsidRPr="00DB3E2E">
        <w:rPr>
          <w:sz w:val="22"/>
          <w:szCs w:val="22"/>
        </w:rPr>
        <w:t>niezbędn</w:t>
      </w:r>
      <w:r w:rsidR="00410748" w:rsidRPr="00DB3E2E">
        <w:rPr>
          <w:sz w:val="22"/>
          <w:szCs w:val="22"/>
        </w:rPr>
        <w:t xml:space="preserve">ych </w:t>
      </w:r>
      <w:r w:rsidRPr="00DB3E2E">
        <w:rPr>
          <w:sz w:val="22"/>
          <w:szCs w:val="22"/>
        </w:rPr>
        <w:t xml:space="preserve"> zasob</w:t>
      </w:r>
      <w:r w:rsidR="00410748" w:rsidRPr="00DB3E2E">
        <w:rPr>
          <w:sz w:val="22"/>
          <w:szCs w:val="22"/>
        </w:rPr>
        <w:t>ów</w:t>
      </w:r>
      <w:r w:rsidR="003D5A60" w:rsidRPr="00DB3E2E">
        <w:rPr>
          <w:sz w:val="22"/>
          <w:szCs w:val="22"/>
        </w:rPr>
        <w:t xml:space="preserve">: </w:t>
      </w:r>
    </w:p>
    <w:p w14:paraId="2C09DE76" w14:textId="437961D0" w:rsidR="00C55B1D" w:rsidRPr="00DB3E2E" w:rsidRDefault="00C55B1D" w:rsidP="007A4D7D">
      <w:pPr>
        <w:rPr>
          <w:sz w:val="22"/>
          <w:szCs w:val="22"/>
        </w:rPr>
      </w:pPr>
    </w:p>
    <w:p w14:paraId="22AA45B3" w14:textId="77777777" w:rsidR="000B5FE0" w:rsidRPr="00DB3E2E" w:rsidRDefault="000B5FE0" w:rsidP="007A4D7D">
      <w:pPr>
        <w:rPr>
          <w:sz w:val="22"/>
          <w:szCs w:val="22"/>
        </w:rPr>
      </w:pPr>
    </w:p>
    <w:p w14:paraId="11A82C29" w14:textId="76003280" w:rsidR="00C55B1D" w:rsidRPr="00DB3E2E" w:rsidRDefault="00C55B1D" w:rsidP="007A4D7D">
      <w:pPr>
        <w:spacing w:line="360" w:lineRule="auto"/>
        <w:ind w:left="426"/>
        <w:rPr>
          <w:sz w:val="22"/>
          <w:szCs w:val="22"/>
        </w:rPr>
      </w:pPr>
      <w:r w:rsidRPr="00DB3E2E">
        <w:rPr>
          <w:sz w:val="22"/>
          <w:szCs w:val="22"/>
        </w:rPr>
        <w:t xml:space="preserve">□   </w:t>
      </w:r>
      <w:r w:rsidR="003D5A60" w:rsidRPr="00DB3E2E">
        <w:rPr>
          <w:sz w:val="22"/>
          <w:szCs w:val="22"/>
        </w:rPr>
        <w:t xml:space="preserve">w zakresie </w:t>
      </w:r>
      <w:r w:rsidRPr="00DB3E2E">
        <w:rPr>
          <w:b/>
          <w:sz w:val="22"/>
          <w:szCs w:val="22"/>
        </w:rPr>
        <w:t>zdolności techniczn</w:t>
      </w:r>
      <w:r w:rsidR="003D5A60" w:rsidRPr="00DB3E2E">
        <w:rPr>
          <w:b/>
          <w:sz w:val="22"/>
          <w:szCs w:val="22"/>
        </w:rPr>
        <w:t xml:space="preserve">ych </w:t>
      </w:r>
      <w:r w:rsidRPr="00DB3E2E">
        <w:rPr>
          <w:b/>
          <w:sz w:val="22"/>
          <w:szCs w:val="22"/>
        </w:rPr>
        <w:t xml:space="preserve"> lub zawodow</w:t>
      </w:r>
      <w:r w:rsidR="003D5A60" w:rsidRPr="00DB3E2E">
        <w:rPr>
          <w:b/>
          <w:sz w:val="22"/>
          <w:szCs w:val="22"/>
        </w:rPr>
        <w:t>ych</w:t>
      </w:r>
      <w:r w:rsidRPr="00DB3E2E">
        <w:rPr>
          <w:sz w:val="22"/>
          <w:szCs w:val="22"/>
        </w:rPr>
        <w:t xml:space="preserve">*, </w:t>
      </w:r>
    </w:p>
    <w:p w14:paraId="72F12C31" w14:textId="49B739A0" w:rsidR="000B5FE0" w:rsidRPr="00DB3E2E" w:rsidRDefault="00C55B1D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DB3E2E">
        <w:rPr>
          <w:sz w:val="22"/>
          <w:szCs w:val="22"/>
        </w:rPr>
        <w:t xml:space="preserve">     Jeśli dotyczy  </w:t>
      </w:r>
      <w:r w:rsidR="003D5A60" w:rsidRPr="00DB3E2E">
        <w:rPr>
          <w:sz w:val="22"/>
          <w:szCs w:val="22"/>
        </w:rPr>
        <w:t xml:space="preserve"> -  należy </w:t>
      </w:r>
      <w:r w:rsidRPr="00DB3E2E">
        <w:rPr>
          <w:sz w:val="22"/>
          <w:szCs w:val="22"/>
        </w:rPr>
        <w:t xml:space="preserve">podać </w:t>
      </w:r>
      <w:r w:rsidR="00B15CB0" w:rsidRPr="00DB3E2E">
        <w:rPr>
          <w:sz w:val="22"/>
          <w:szCs w:val="22"/>
        </w:rPr>
        <w:t xml:space="preserve">szczegółowy </w:t>
      </w:r>
      <w:r w:rsidRPr="00DB3E2E">
        <w:rPr>
          <w:sz w:val="22"/>
          <w:szCs w:val="22"/>
        </w:rPr>
        <w:t xml:space="preserve">zakres </w:t>
      </w:r>
      <w:r w:rsidR="003D5A60" w:rsidRPr="00DB3E2E">
        <w:rPr>
          <w:sz w:val="22"/>
          <w:szCs w:val="22"/>
        </w:rPr>
        <w:t>u</w:t>
      </w:r>
      <w:r w:rsidRPr="00DB3E2E">
        <w:rPr>
          <w:sz w:val="22"/>
          <w:szCs w:val="22"/>
        </w:rPr>
        <w:t>dostępn</w:t>
      </w:r>
      <w:r w:rsidR="003D5A60" w:rsidRPr="00DB3E2E">
        <w:rPr>
          <w:sz w:val="22"/>
          <w:szCs w:val="22"/>
        </w:rPr>
        <w:t>iony</w:t>
      </w:r>
      <w:r w:rsidRPr="00DB3E2E">
        <w:rPr>
          <w:sz w:val="22"/>
          <w:szCs w:val="22"/>
        </w:rPr>
        <w:t xml:space="preserve">ch </w:t>
      </w:r>
      <w:r w:rsidR="00125B25" w:rsidRPr="00DB3E2E">
        <w:rPr>
          <w:sz w:val="22"/>
          <w:szCs w:val="22"/>
        </w:rPr>
        <w:t>W</w:t>
      </w:r>
      <w:r w:rsidRPr="00DB3E2E">
        <w:rPr>
          <w:sz w:val="22"/>
          <w:szCs w:val="22"/>
        </w:rPr>
        <w:t>ykonawcy zasobów</w:t>
      </w:r>
      <w:r w:rsidR="000B5FE0" w:rsidRPr="00DB3E2E">
        <w:rPr>
          <w:sz w:val="22"/>
          <w:szCs w:val="22"/>
        </w:rPr>
        <w:t xml:space="preserve"> </w:t>
      </w:r>
    </w:p>
    <w:p w14:paraId="293937C2" w14:textId="68C7F332" w:rsidR="000B5FE0" w:rsidRPr="00DB3E2E" w:rsidRDefault="000B5FE0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DB3E2E">
        <w:rPr>
          <w:sz w:val="22"/>
          <w:szCs w:val="22"/>
        </w:rPr>
        <w:t>……………………….…..….…………...………………………………………………………</w:t>
      </w:r>
    </w:p>
    <w:p w14:paraId="131CCCF2" w14:textId="63181E41" w:rsidR="000B5FE0" w:rsidRPr="00DB3E2E" w:rsidRDefault="000B5FE0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DB3E2E">
        <w:rPr>
          <w:sz w:val="22"/>
          <w:szCs w:val="22"/>
        </w:rPr>
        <w:t>……………………….…..….…………...………………………………………………………</w:t>
      </w:r>
    </w:p>
    <w:p w14:paraId="52EF0D9F" w14:textId="14128330" w:rsidR="000B5FE0" w:rsidRPr="00DB3E2E" w:rsidRDefault="000B5FE0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DB3E2E">
        <w:rPr>
          <w:sz w:val="22"/>
          <w:szCs w:val="22"/>
        </w:rPr>
        <w:t>……………………….…..….…………...…………………………………………………………</w:t>
      </w:r>
    </w:p>
    <w:p w14:paraId="7F002431" w14:textId="00465A88" w:rsidR="000B5FE0" w:rsidRPr="00DB3E2E" w:rsidRDefault="000B5FE0" w:rsidP="00444AC2">
      <w:pPr>
        <w:spacing w:line="276" w:lineRule="auto"/>
        <w:ind w:left="709" w:hanging="283"/>
        <w:jc w:val="both"/>
        <w:rPr>
          <w:sz w:val="22"/>
          <w:szCs w:val="22"/>
        </w:rPr>
      </w:pPr>
      <w:r w:rsidRPr="00DB3E2E">
        <w:rPr>
          <w:sz w:val="22"/>
          <w:szCs w:val="22"/>
        </w:rPr>
        <w:t>……………………….…..….…………...…………………………………………………………</w:t>
      </w:r>
    </w:p>
    <w:p w14:paraId="3549C0CF" w14:textId="77777777" w:rsidR="000B5FE0" w:rsidRPr="00DB3E2E" w:rsidRDefault="000B5FE0" w:rsidP="007A4D7D">
      <w:pPr>
        <w:spacing w:line="276" w:lineRule="auto"/>
        <w:ind w:left="426"/>
        <w:rPr>
          <w:sz w:val="22"/>
          <w:szCs w:val="22"/>
        </w:rPr>
      </w:pPr>
    </w:p>
    <w:p w14:paraId="19349D1C" w14:textId="799E6015" w:rsidR="00C55B1D" w:rsidRPr="00DB3E2E" w:rsidRDefault="00C55B1D" w:rsidP="007A4D7D">
      <w:pPr>
        <w:spacing w:line="480" w:lineRule="auto"/>
        <w:ind w:left="426" w:hanging="284"/>
        <w:rPr>
          <w:sz w:val="22"/>
          <w:szCs w:val="22"/>
        </w:rPr>
      </w:pPr>
      <w:r w:rsidRPr="00DB3E2E">
        <w:rPr>
          <w:sz w:val="22"/>
          <w:szCs w:val="22"/>
        </w:rPr>
        <w:t xml:space="preserve">2. </w:t>
      </w:r>
      <w:r w:rsidR="003A06EF" w:rsidRPr="00DB3E2E">
        <w:rPr>
          <w:sz w:val="22"/>
          <w:szCs w:val="22"/>
        </w:rPr>
        <w:t xml:space="preserve">  Poniżej należy  szczegółowo opisać: </w:t>
      </w:r>
    </w:p>
    <w:p w14:paraId="46B8EBEA" w14:textId="1A2BA2DC" w:rsidR="003A06EF" w:rsidRPr="00DB3E2E" w:rsidRDefault="003A06EF" w:rsidP="00200E10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DB3E2E">
        <w:rPr>
          <w:sz w:val="22"/>
          <w:szCs w:val="22"/>
        </w:rPr>
        <w:t xml:space="preserve">W jaki sposób i w jakim okresie udostępniane będą </w:t>
      </w:r>
      <w:r w:rsidR="00125B25" w:rsidRPr="00DB3E2E">
        <w:rPr>
          <w:sz w:val="22"/>
          <w:szCs w:val="22"/>
        </w:rPr>
        <w:t>W</w:t>
      </w:r>
      <w:r w:rsidRPr="00DB3E2E">
        <w:rPr>
          <w:sz w:val="22"/>
          <w:szCs w:val="22"/>
        </w:rPr>
        <w:t xml:space="preserve">ykonawcy  i   wykorzystane    przez niego   zasoby podmiotu   udostępniającego  te  zasoby   przy  wykonywaniu   zamówienia      </w:t>
      </w:r>
    </w:p>
    <w:p w14:paraId="6D181FD7" w14:textId="0A6CC9C5" w:rsidR="003A06EF" w:rsidRPr="00DB3E2E" w:rsidRDefault="003A06EF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DB3E2E">
        <w:rPr>
          <w:sz w:val="22"/>
          <w:szCs w:val="22"/>
        </w:rPr>
        <w:t>……………………….…..….…………...………………………………………………………</w:t>
      </w:r>
    </w:p>
    <w:p w14:paraId="47088A46" w14:textId="3498BE72" w:rsidR="003A06EF" w:rsidRPr="00DB3E2E" w:rsidRDefault="003A06EF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DB3E2E">
        <w:rPr>
          <w:sz w:val="22"/>
          <w:szCs w:val="22"/>
        </w:rPr>
        <w:t>……………………….…..….…………...…………………………………………………………</w:t>
      </w:r>
    </w:p>
    <w:p w14:paraId="28DE6719" w14:textId="36872899" w:rsidR="003A06EF" w:rsidRPr="00DB3E2E" w:rsidRDefault="003A06EF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DB3E2E">
        <w:rPr>
          <w:sz w:val="22"/>
          <w:szCs w:val="22"/>
        </w:rPr>
        <w:t>……………………….…..….…………...…………………………………………………………</w:t>
      </w:r>
    </w:p>
    <w:p w14:paraId="07223A80" w14:textId="385AE7C0" w:rsidR="003A06EF" w:rsidRPr="00DB3E2E" w:rsidRDefault="003A06EF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DB3E2E">
        <w:rPr>
          <w:sz w:val="22"/>
          <w:szCs w:val="22"/>
        </w:rPr>
        <w:t>……………………….…..….…………...…………………………………………………………</w:t>
      </w:r>
    </w:p>
    <w:p w14:paraId="7C16A8E4" w14:textId="09CF8C82" w:rsidR="003A06EF" w:rsidRPr="00DB3E2E" w:rsidRDefault="003A06EF" w:rsidP="00444AC2">
      <w:pPr>
        <w:spacing w:line="276" w:lineRule="auto"/>
        <w:ind w:left="709" w:hanging="283"/>
        <w:jc w:val="both"/>
        <w:rPr>
          <w:sz w:val="22"/>
          <w:szCs w:val="22"/>
        </w:rPr>
      </w:pPr>
      <w:r w:rsidRPr="00DB3E2E">
        <w:rPr>
          <w:sz w:val="22"/>
          <w:szCs w:val="22"/>
        </w:rPr>
        <w:t>……………………….…..….…………...…………………………………………………………</w:t>
      </w:r>
    </w:p>
    <w:p w14:paraId="471672BE" w14:textId="77777777" w:rsidR="000B5FE0" w:rsidRPr="00DB3E2E" w:rsidRDefault="000B5FE0" w:rsidP="007A4D7D">
      <w:pPr>
        <w:spacing w:line="276" w:lineRule="auto"/>
        <w:ind w:left="709" w:hanging="283"/>
        <w:jc w:val="both"/>
        <w:rPr>
          <w:sz w:val="22"/>
          <w:szCs w:val="22"/>
        </w:rPr>
      </w:pPr>
    </w:p>
    <w:p w14:paraId="02FDAEA0" w14:textId="2A406819" w:rsidR="003A06EF" w:rsidRPr="00DB3E2E" w:rsidRDefault="003A06EF" w:rsidP="00200E10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DB3E2E">
        <w:rPr>
          <w:sz w:val="22"/>
          <w:szCs w:val="22"/>
        </w:rPr>
        <w:t xml:space="preserve">czy  i  w jakim zakresie   podmiot   udostępniający zasoby na zdolnościach, którego </w:t>
      </w:r>
      <w:r w:rsidR="008E45ED" w:rsidRPr="00DB3E2E">
        <w:rPr>
          <w:sz w:val="22"/>
          <w:szCs w:val="22"/>
        </w:rPr>
        <w:t>W</w:t>
      </w:r>
      <w:r w:rsidRPr="00DB3E2E">
        <w:rPr>
          <w:sz w:val="22"/>
          <w:szCs w:val="22"/>
        </w:rPr>
        <w:t>ykonawca polega w odniesieniu  do  warunków   udziału  w  postępowaniu   dotyczących  wykszta</w:t>
      </w:r>
      <w:r w:rsidR="008E45ED" w:rsidRPr="00DB3E2E">
        <w:rPr>
          <w:sz w:val="22"/>
          <w:szCs w:val="22"/>
        </w:rPr>
        <w:t>ł</w:t>
      </w:r>
      <w:r w:rsidRPr="00DB3E2E">
        <w:rPr>
          <w:sz w:val="22"/>
          <w:szCs w:val="22"/>
        </w:rPr>
        <w:t xml:space="preserve">cenia, kwalifikacji   zawodowych  lub doświadczenia, zrealizuje  usługi, których  wskazane  zdolności  dotyczą          </w:t>
      </w:r>
    </w:p>
    <w:p w14:paraId="5920F462" w14:textId="2235387E" w:rsidR="003A06EF" w:rsidRPr="00DB3E2E" w:rsidRDefault="003A06EF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DB3E2E">
        <w:rPr>
          <w:sz w:val="22"/>
          <w:szCs w:val="22"/>
        </w:rPr>
        <w:t>……………………….…..….…………...…………………………………………………………</w:t>
      </w:r>
    </w:p>
    <w:p w14:paraId="604C3FA6" w14:textId="1926C45E" w:rsidR="003A06EF" w:rsidRPr="00DB3E2E" w:rsidRDefault="003A06EF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DB3E2E">
        <w:rPr>
          <w:sz w:val="22"/>
          <w:szCs w:val="22"/>
        </w:rPr>
        <w:t>……………………….…..….…………...…………………………………………………………</w:t>
      </w:r>
    </w:p>
    <w:p w14:paraId="6832B14C" w14:textId="070ABE1D" w:rsidR="003A06EF" w:rsidRPr="00DB3E2E" w:rsidRDefault="003A06EF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DB3E2E">
        <w:rPr>
          <w:sz w:val="22"/>
          <w:szCs w:val="22"/>
        </w:rPr>
        <w:t>……………………….…..….…………...…………………………………………………………</w:t>
      </w:r>
    </w:p>
    <w:p w14:paraId="7BC8A352" w14:textId="2E2960DE" w:rsidR="003A06EF" w:rsidRPr="00DB3E2E" w:rsidRDefault="003A06EF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DB3E2E">
        <w:rPr>
          <w:sz w:val="22"/>
          <w:szCs w:val="22"/>
        </w:rPr>
        <w:t>……………………….…..….…………...…………………………………………………………</w:t>
      </w:r>
    </w:p>
    <w:p w14:paraId="229E7C05" w14:textId="02005170" w:rsidR="003A06EF" w:rsidRPr="00DB3E2E" w:rsidRDefault="003A06EF" w:rsidP="00444AC2">
      <w:pPr>
        <w:spacing w:line="276" w:lineRule="auto"/>
        <w:ind w:left="709" w:hanging="283"/>
        <w:jc w:val="both"/>
        <w:rPr>
          <w:sz w:val="22"/>
          <w:szCs w:val="22"/>
        </w:rPr>
      </w:pPr>
      <w:r w:rsidRPr="00DB3E2E">
        <w:rPr>
          <w:sz w:val="22"/>
          <w:szCs w:val="22"/>
        </w:rPr>
        <w:t>……………………….…..….…………...…………………………………………………………</w:t>
      </w:r>
    </w:p>
    <w:p w14:paraId="7B176252" w14:textId="77777777" w:rsidR="00C55B1D" w:rsidRPr="00DB3E2E" w:rsidRDefault="00C55B1D" w:rsidP="007A4D7D">
      <w:pPr>
        <w:jc w:val="both"/>
        <w:rPr>
          <w:sz w:val="22"/>
          <w:szCs w:val="22"/>
        </w:rPr>
      </w:pPr>
    </w:p>
    <w:p w14:paraId="381CD968" w14:textId="77777777" w:rsidR="00C55B1D" w:rsidRPr="00DB3E2E" w:rsidRDefault="00C55B1D" w:rsidP="007A4D7D">
      <w:pPr>
        <w:rPr>
          <w:sz w:val="22"/>
          <w:szCs w:val="22"/>
        </w:rPr>
      </w:pPr>
      <w:r w:rsidRPr="00DB3E2E">
        <w:rPr>
          <w:sz w:val="22"/>
          <w:szCs w:val="22"/>
        </w:rPr>
        <w:t xml:space="preserve">* zaznaczyć właściwe, jeśli dotyczą  </w:t>
      </w:r>
    </w:p>
    <w:p w14:paraId="45CD42BF" w14:textId="77777777" w:rsidR="00C55B1D" w:rsidRPr="00DB3E2E" w:rsidRDefault="00C55B1D" w:rsidP="007A4D7D">
      <w:pPr>
        <w:rPr>
          <w:sz w:val="22"/>
          <w:szCs w:val="22"/>
        </w:rPr>
      </w:pPr>
      <w:r w:rsidRPr="00DB3E2E">
        <w:rPr>
          <w:sz w:val="22"/>
          <w:szCs w:val="22"/>
        </w:rPr>
        <w:t>** niepotrzebne skreślić</w:t>
      </w:r>
    </w:p>
    <w:p w14:paraId="6F4154A5" w14:textId="70192671" w:rsidR="00C4654F" w:rsidRPr="00DB3E2E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DB3E2E">
        <w:rPr>
          <w:b/>
          <w:sz w:val="22"/>
          <w:szCs w:val="22"/>
          <w:lang w:eastAsia="pl-PL"/>
        </w:rPr>
        <w:lastRenderedPageBreak/>
        <w:t xml:space="preserve">Załącznik nr </w:t>
      </w:r>
      <w:r w:rsidR="00674C83" w:rsidRPr="00DB3E2E">
        <w:rPr>
          <w:b/>
          <w:sz w:val="22"/>
          <w:szCs w:val="22"/>
          <w:lang w:eastAsia="pl-PL"/>
        </w:rPr>
        <w:t>6</w:t>
      </w:r>
      <w:r w:rsidRPr="00DB3E2E">
        <w:rPr>
          <w:b/>
          <w:sz w:val="22"/>
          <w:szCs w:val="22"/>
          <w:lang w:eastAsia="pl-PL"/>
        </w:rPr>
        <w:t xml:space="preserve"> do SWZ</w:t>
      </w:r>
    </w:p>
    <w:p w14:paraId="7A22E7CB" w14:textId="77777777" w:rsidR="00C4654F" w:rsidRPr="00DB3E2E" w:rsidRDefault="00C4654F" w:rsidP="001C0DC2">
      <w:pPr>
        <w:spacing w:after="60"/>
        <w:jc w:val="right"/>
        <w:rPr>
          <w:b/>
          <w:sz w:val="22"/>
          <w:szCs w:val="22"/>
        </w:rPr>
      </w:pPr>
    </w:p>
    <w:p w14:paraId="504D9ECF" w14:textId="214648CB" w:rsidR="00C4654F" w:rsidRPr="00DB3E2E" w:rsidRDefault="00C4654F" w:rsidP="00437D5A">
      <w:pPr>
        <w:spacing w:after="60"/>
        <w:jc w:val="center"/>
        <w:rPr>
          <w:b/>
          <w:sz w:val="22"/>
          <w:szCs w:val="22"/>
        </w:rPr>
      </w:pPr>
      <w:r w:rsidRPr="00DB3E2E">
        <w:rPr>
          <w:b/>
          <w:sz w:val="22"/>
          <w:szCs w:val="22"/>
        </w:rPr>
        <w:t xml:space="preserve">Oświadczenie  </w:t>
      </w:r>
      <w:r w:rsidR="008E45ED" w:rsidRPr="00DB3E2E">
        <w:rPr>
          <w:b/>
          <w:sz w:val="22"/>
          <w:szCs w:val="22"/>
        </w:rPr>
        <w:t>W</w:t>
      </w:r>
      <w:r w:rsidRPr="00DB3E2E">
        <w:rPr>
          <w:b/>
          <w:sz w:val="22"/>
          <w:szCs w:val="22"/>
        </w:rPr>
        <w:t>ykonawców   wspólnie   ubiegających  się  o  udzielenie  zamówienia</w:t>
      </w:r>
    </w:p>
    <w:p w14:paraId="3B0572EA" w14:textId="77777777" w:rsidR="00C4654F" w:rsidRPr="00DB3E2E" w:rsidRDefault="00C4654F" w:rsidP="001C0DC2">
      <w:pPr>
        <w:spacing w:after="60"/>
        <w:jc w:val="right"/>
        <w:rPr>
          <w:b/>
          <w:sz w:val="22"/>
          <w:szCs w:val="22"/>
        </w:rPr>
      </w:pPr>
    </w:p>
    <w:p w14:paraId="60760853" w14:textId="77777777" w:rsidR="00D21634" w:rsidRPr="00DB3E2E" w:rsidRDefault="00437D5A" w:rsidP="00D21634">
      <w:pPr>
        <w:jc w:val="center"/>
        <w:rPr>
          <w:b/>
          <w:sz w:val="22"/>
          <w:szCs w:val="22"/>
        </w:rPr>
      </w:pPr>
      <w:r w:rsidRPr="00DB3E2E">
        <w:rPr>
          <w:sz w:val="22"/>
          <w:szCs w:val="22"/>
        </w:rPr>
        <w:t>Realizując  postanowienia  art. 117  ust. 4  ustawy PZP niniejszym  oświadczam, iż</w:t>
      </w:r>
      <w:r w:rsidR="002B0296" w:rsidRPr="00DB3E2E">
        <w:rPr>
          <w:sz w:val="22"/>
          <w:szCs w:val="22"/>
        </w:rPr>
        <w:t xml:space="preserve">  w ramach  zadania pn. </w:t>
      </w:r>
      <w:bookmarkStart w:id="8" w:name="_Hlk97194608"/>
      <w:r w:rsidR="00E00524" w:rsidRPr="00DB3E2E">
        <w:rPr>
          <w:b/>
          <w:sz w:val="22"/>
          <w:szCs w:val="22"/>
        </w:rPr>
        <w:t>„</w:t>
      </w:r>
      <w:r w:rsidR="00D21634" w:rsidRPr="00DB3E2E">
        <w:rPr>
          <w:b/>
          <w:sz w:val="22"/>
          <w:szCs w:val="22"/>
        </w:rPr>
        <w:t>Organizacja i prowadzenie Punktu Selektywnego Zbierania Odpadów Komunalnych (PSZOK) na terenie miasta Jastrzębie -Zdrój”</w:t>
      </w:r>
    </w:p>
    <w:bookmarkEnd w:id="8"/>
    <w:p w14:paraId="2B2A4E04" w14:textId="77777777" w:rsidR="00D21634" w:rsidRPr="00DB3E2E" w:rsidRDefault="00D21634" w:rsidP="00D21634">
      <w:pPr>
        <w:jc w:val="center"/>
        <w:rPr>
          <w:b/>
          <w:sz w:val="22"/>
          <w:szCs w:val="22"/>
        </w:rPr>
      </w:pPr>
    </w:p>
    <w:p w14:paraId="0187A4D7" w14:textId="23756E22" w:rsidR="002B0296" w:rsidRPr="00DB3E2E" w:rsidRDefault="002B0296" w:rsidP="00360DC1">
      <w:pPr>
        <w:spacing w:after="60"/>
        <w:rPr>
          <w:sz w:val="22"/>
          <w:szCs w:val="22"/>
        </w:rPr>
      </w:pPr>
      <w:r w:rsidRPr="00DB3E2E">
        <w:rPr>
          <w:sz w:val="22"/>
          <w:szCs w:val="22"/>
        </w:rPr>
        <w:t>usługi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CB72FE" w14:textId="57888B7B" w:rsidR="002B0296" w:rsidRPr="00DB3E2E" w:rsidRDefault="002B0296" w:rsidP="002B0296">
      <w:pPr>
        <w:spacing w:after="60"/>
        <w:rPr>
          <w:sz w:val="22"/>
          <w:szCs w:val="22"/>
        </w:rPr>
      </w:pPr>
      <w:r w:rsidRPr="00DB3E2E">
        <w:rPr>
          <w:sz w:val="22"/>
          <w:szCs w:val="22"/>
        </w:rPr>
        <w:t>realizowane będą przez: ……………………………………………………………………………………</w:t>
      </w:r>
      <w:r w:rsidR="00674C83" w:rsidRPr="00DB3E2E">
        <w:rPr>
          <w:sz w:val="22"/>
          <w:szCs w:val="22"/>
        </w:rPr>
        <w:t>………………………</w:t>
      </w:r>
    </w:p>
    <w:p w14:paraId="57075E87" w14:textId="4A5E1D26" w:rsidR="002B0296" w:rsidRPr="00DB3E2E" w:rsidRDefault="002B0296" w:rsidP="002B0296">
      <w:pPr>
        <w:spacing w:after="60"/>
        <w:ind w:left="3545" w:firstLine="709"/>
        <w:rPr>
          <w:i/>
          <w:sz w:val="22"/>
          <w:szCs w:val="22"/>
        </w:rPr>
      </w:pPr>
      <w:r w:rsidRPr="00DB3E2E">
        <w:rPr>
          <w:i/>
          <w:sz w:val="22"/>
          <w:szCs w:val="22"/>
        </w:rPr>
        <w:t xml:space="preserve">(należy  wskazać dane  </w:t>
      </w:r>
      <w:r w:rsidR="008E45ED" w:rsidRPr="00DB3E2E">
        <w:rPr>
          <w:i/>
          <w:sz w:val="22"/>
          <w:szCs w:val="22"/>
        </w:rPr>
        <w:t>W</w:t>
      </w:r>
      <w:r w:rsidRPr="00DB3E2E">
        <w:rPr>
          <w:i/>
          <w:sz w:val="22"/>
          <w:szCs w:val="22"/>
        </w:rPr>
        <w:t>ykonawcy</w:t>
      </w:r>
      <w:r w:rsidR="008E45ED" w:rsidRPr="00DB3E2E">
        <w:rPr>
          <w:i/>
          <w:sz w:val="22"/>
          <w:szCs w:val="22"/>
        </w:rPr>
        <w:t>)</w:t>
      </w:r>
      <w:r w:rsidRPr="00DB3E2E">
        <w:rPr>
          <w:i/>
          <w:sz w:val="22"/>
          <w:szCs w:val="22"/>
        </w:rPr>
        <w:t xml:space="preserve">  </w:t>
      </w:r>
    </w:p>
    <w:p w14:paraId="1136E1F8" w14:textId="77777777" w:rsidR="002B0296" w:rsidRPr="00DB3E2E" w:rsidRDefault="002B0296" w:rsidP="00437D5A">
      <w:pPr>
        <w:spacing w:after="60"/>
        <w:rPr>
          <w:sz w:val="22"/>
          <w:szCs w:val="22"/>
        </w:rPr>
      </w:pPr>
    </w:p>
    <w:p w14:paraId="6157AF4E" w14:textId="77777777" w:rsidR="000E2094" w:rsidRPr="00DB3E2E" w:rsidRDefault="000E2094" w:rsidP="002B0296">
      <w:pPr>
        <w:spacing w:after="60"/>
        <w:rPr>
          <w:sz w:val="22"/>
          <w:szCs w:val="22"/>
        </w:rPr>
      </w:pPr>
    </w:p>
    <w:p w14:paraId="40CC1AAF" w14:textId="0A61E3F3" w:rsidR="002B0296" w:rsidRPr="00DB3E2E" w:rsidRDefault="00E00524" w:rsidP="002B0296">
      <w:pPr>
        <w:spacing w:after="60"/>
        <w:rPr>
          <w:sz w:val="22"/>
          <w:szCs w:val="22"/>
        </w:rPr>
      </w:pPr>
      <w:r w:rsidRPr="00DB3E2E">
        <w:rPr>
          <w:sz w:val="22"/>
          <w:szCs w:val="22"/>
        </w:rPr>
        <w:t>usługi</w:t>
      </w:r>
      <w:r w:rsidR="002B0296" w:rsidRPr="00DB3E2E">
        <w:rPr>
          <w:sz w:val="22"/>
          <w:szCs w:val="22"/>
        </w:rPr>
        <w:t xml:space="preserve">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513F2D" w14:textId="253DF92A" w:rsidR="002B0296" w:rsidRPr="00DB3E2E" w:rsidRDefault="002B0296" w:rsidP="00674C83">
      <w:pPr>
        <w:spacing w:after="60"/>
        <w:rPr>
          <w:i/>
          <w:sz w:val="22"/>
          <w:szCs w:val="22"/>
        </w:rPr>
      </w:pPr>
      <w:r w:rsidRPr="00DB3E2E">
        <w:rPr>
          <w:sz w:val="22"/>
          <w:szCs w:val="22"/>
        </w:rPr>
        <w:t>realizowane będą przez: ……………………………………………………………………………………</w:t>
      </w:r>
      <w:r w:rsidR="00674C83" w:rsidRPr="00DB3E2E">
        <w:rPr>
          <w:sz w:val="22"/>
          <w:szCs w:val="22"/>
        </w:rPr>
        <w:t>………………………</w:t>
      </w:r>
    </w:p>
    <w:p w14:paraId="49A4CDC7" w14:textId="77777777" w:rsidR="00964176" w:rsidRPr="00DB3E2E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77777777" w:rsidR="00964176" w:rsidRPr="00DB3E2E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0D7F0D61" w14:textId="77777777" w:rsidR="002B0296" w:rsidRPr="00DB3E2E" w:rsidRDefault="002B0296">
      <w:pPr>
        <w:rPr>
          <w:i/>
          <w:sz w:val="22"/>
          <w:szCs w:val="22"/>
          <w:u w:val="single"/>
          <w:lang w:eastAsia="pl-PL"/>
        </w:rPr>
      </w:pPr>
      <w:r w:rsidRPr="00DB3E2E">
        <w:rPr>
          <w:i/>
          <w:sz w:val="22"/>
          <w:szCs w:val="22"/>
          <w:u w:val="single"/>
        </w:rPr>
        <w:br w:type="page"/>
      </w:r>
    </w:p>
    <w:p w14:paraId="5C45CF87" w14:textId="77777777" w:rsidR="00185BB8" w:rsidRPr="00DB3E2E" w:rsidRDefault="00185BB8" w:rsidP="00185BB8">
      <w:pPr>
        <w:rPr>
          <w:b/>
          <w:i/>
          <w:color w:val="FF0000"/>
          <w:sz w:val="22"/>
          <w:szCs w:val="22"/>
          <w:u w:val="single"/>
          <w:lang w:eastAsia="en-GB"/>
        </w:rPr>
      </w:pPr>
      <w:r w:rsidRPr="00DB3E2E">
        <w:rPr>
          <w:b/>
          <w:i/>
          <w:color w:val="FF0000"/>
          <w:sz w:val="22"/>
          <w:szCs w:val="22"/>
          <w:u w:val="single"/>
          <w:lang w:eastAsia="en-GB"/>
        </w:rPr>
        <w:lastRenderedPageBreak/>
        <w:t xml:space="preserve">Uwaga: </w:t>
      </w:r>
    </w:p>
    <w:p w14:paraId="7D3764F3" w14:textId="77777777" w:rsidR="00185BB8" w:rsidRPr="00DB3E2E" w:rsidRDefault="00185BB8" w:rsidP="00185BB8">
      <w:pPr>
        <w:rPr>
          <w:b/>
          <w:i/>
          <w:color w:val="FF0000"/>
          <w:sz w:val="22"/>
          <w:szCs w:val="22"/>
          <w:u w:val="single"/>
          <w:lang w:eastAsia="en-GB"/>
        </w:rPr>
      </w:pPr>
      <w:r w:rsidRPr="00DB3E2E">
        <w:rPr>
          <w:b/>
          <w:i/>
          <w:color w:val="FF0000"/>
          <w:sz w:val="22"/>
          <w:szCs w:val="22"/>
          <w:u w:val="single"/>
          <w:lang w:eastAsia="en-GB"/>
        </w:rPr>
        <w:t>Przedmiotowy  dokument należy  przedłożyć na wyraźne wezwanie  Zamawiającego - art. 126 ust. 1 ustawy PZP</w:t>
      </w:r>
    </w:p>
    <w:p w14:paraId="5128C898" w14:textId="77777777" w:rsidR="00185BB8" w:rsidRPr="00DB3E2E" w:rsidRDefault="00185BB8" w:rsidP="00185BB8">
      <w:pPr>
        <w:rPr>
          <w:sz w:val="22"/>
          <w:szCs w:val="22"/>
          <w:lang w:eastAsia="en-GB"/>
        </w:rPr>
      </w:pPr>
    </w:p>
    <w:p w14:paraId="24A4550C" w14:textId="569E6448" w:rsidR="00185BB8" w:rsidRPr="00DB3E2E" w:rsidRDefault="00185BB8" w:rsidP="00185BB8">
      <w:pPr>
        <w:jc w:val="right"/>
        <w:rPr>
          <w:b/>
          <w:sz w:val="22"/>
          <w:szCs w:val="22"/>
        </w:rPr>
      </w:pPr>
      <w:r w:rsidRPr="00DB3E2E">
        <w:rPr>
          <w:b/>
          <w:sz w:val="22"/>
          <w:szCs w:val="22"/>
        </w:rPr>
        <w:t>Załącznik nr</w:t>
      </w:r>
      <w:r w:rsidR="00444AC2" w:rsidRPr="00DB3E2E">
        <w:rPr>
          <w:b/>
          <w:sz w:val="22"/>
          <w:szCs w:val="22"/>
        </w:rPr>
        <w:t xml:space="preserve"> 7</w:t>
      </w:r>
      <w:r w:rsidRPr="00DB3E2E">
        <w:rPr>
          <w:b/>
          <w:sz w:val="22"/>
          <w:szCs w:val="22"/>
        </w:rPr>
        <w:t xml:space="preserve"> do SWZ </w:t>
      </w:r>
    </w:p>
    <w:p w14:paraId="4F5F816E" w14:textId="77777777" w:rsidR="00185BB8" w:rsidRPr="00DB3E2E" w:rsidRDefault="00185BB8" w:rsidP="00185BB8">
      <w:pPr>
        <w:rPr>
          <w:sz w:val="22"/>
          <w:szCs w:val="22"/>
        </w:rPr>
      </w:pPr>
      <w:r w:rsidRPr="00DB3E2E">
        <w:rPr>
          <w:sz w:val="22"/>
          <w:szCs w:val="22"/>
        </w:rPr>
        <w:t xml:space="preserve">  </w:t>
      </w:r>
    </w:p>
    <w:p w14:paraId="1DF52B29" w14:textId="77777777" w:rsidR="00185BB8" w:rsidRPr="00DB3E2E" w:rsidRDefault="00185BB8" w:rsidP="00185BB8">
      <w:pPr>
        <w:rPr>
          <w:sz w:val="22"/>
          <w:szCs w:val="22"/>
        </w:rPr>
      </w:pPr>
      <w:r w:rsidRPr="00DB3E2E">
        <w:rPr>
          <w:sz w:val="22"/>
          <w:szCs w:val="22"/>
        </w:rPr>
        <w:t>....................................................</w:t>
      </w:r>
    </w:p>
    <w:p w14:paraId="61858156" w14:textId="7CEFFAB0" w:rsidR="00185BB8" w:rsidRPr="00DB3E2E" w:rsidRDefault="00185BB8" w:rsidP="00185BB8">
      <w:pPr>
        <w:rPr>
          <w:sz w:val="22"/>
          <w:szCs w:val="22"/>
        </w:rPr>
      </w:pPr>
      <w:r w:rsidRPr="00DB3E2E">
        <w:rPr>
          <w:sz w:val="22"/>
          <w:szCs w:val="22"/>
        </w:rPr>
        <w:t xml:space="preserve">    (nazwa i adres Wykonawcy)</w:t>
      </w:r>
    </w:p>
    <w:p w14:paraId="59BF97FB" w14:textId="77777777" w:rsidR="00185BB8" w:rsidRPr="00DB3E2E" w:rsidRDefault="00185BB8" w:rsidP="00185BB8">
      <w:pPr>
        <w:rPr>
          <w:sz w:val="22"/>
          <w:szCs w:val="22"/>
        </w:rPr>
      </w:pPr>
    </w:p>
    <w:p w14:paraId="0847FE84" w14:textId="77777777" w:rsidR="00185BB8" w:rsidRPr="00DB3E2E" w:rsidRDefault="00185BB8" w:rsidP="00185BB8">
      <w:pPr>
        <w:spacing w:after="240"/>
        <w:jc w:val="center"/>
        <w:rPr>
          <w:sz w:val="22"/>
          <w:szCs w:val="22"/>
        </w:rPr>
      </w:pPr>
      <w:r w:rsidRPr="00DB3E2E">
        <w:rPr>
          <w:sz w:val="22"/>
          <w:szCs w:val="22"/>
        </w:rPr>
        <w:t>dotyczy postępowania pn.</w:t>
      </w:r>
    </w:p>
    <w:p w14:paraId="4CFBB511" w14:textId="77777777" w:rsidR="00185BB8" w:rsidRPr="00DB3E2E" w:rsidRDefault="00185BB8" w:rsidP="00185BB8">
      <w:pPr>
        <w:jc w:val="center"/>
        <w:rPr>
          <w:b/>
          <w:color w:val="000000"/>
          <w:sz w:val="22"/>
          <w:szCs w:val="22"/>
        </w:rPr>
      </w:pPr>
      <w:r w:rsidRPr="00DB3E2E">
        <w:rPr>
          <w:b/>
          <w:color w:val="000000"/>
          <w:sz w:val="22"/>
          <w:szCs w:val="22"/>
        </w:rPr>
        <w:t>Organizacja i prowadzenie Punktu Selektywnego Zbierania Odpadów Komunalnych (PSZOK) na terenie miasta Jastrzębie-Zdrój</w:t>
      </w:r>
    </w:p>
    <w:p w14:paraId="6F5E1FF8" w14:textId="77777777" w:rsidR="00185BB8" w:rsidRPr="00DB3E2E" w:rsidRDefault="00185BB8" w:rsidP="00185BB8">
      <w:pPr>
        <w:jc w:val="center"/>
        <w:rPr>
          <w:b/>
          <w:color w:val="000000"/>
          <w:sz w:val="22"/>
          <w:szCs w:val="22"/>
        </w:rPr>
      </w:pPr>
    </w:p>
    <w:p w14:paraId="33C5AB9F" w14:textId="51D97AA8" w:rsidR="00185BB8" w:rsidRPr="00DB3E2E" w:rsidRDefault="00185BB8" w:rsidP="00185BB8">
      <w:pPr>
        <w:jc w:val="center"/>
        <w:rPr>
          <w:b/>
          <w:bCs/>
          <w:color w:val="000000"/>
          <w:sz w:val="22"/>
          <w:szCs w:val="22"/>
        </w:rPr>
      </w:pPr>
      <w:r w:rsidRPr="00DB3E2E">
        <w:rPr>
          <w:b/>
          <w:bCs/>
          <w:color w:val="000000"/>
          <w:sz w:val="22"/>
          <w:szCs w:val="22"/>
        </w:rPr>
        <w:t>Wykaz samochodów</w:t>
      </w:r>
      <w:r w:rsidR="00796E36" w:rsidRPr="00DB3E2E">
        <w:rPr>
          <w:b/>
          <w:bCs/>
          <w:color w:val="000000"/>
          <w:sz w:val="22"/>
          <w:szCs w:val="22"/>
        </w:rPr>
        <w:t>, pojemników</w:t>
      </w:r>
      <w:r w:rsidRPr="00DB3E2E">
        <w:rPr>
          <w:b/>
          <w:bCs/>
          <w:color w:val="000000"/>
          <w:sz w:val="22"/>
          <w:szCs w:val="22"/>
        </w:rPr>
        <w:t xml:space="preserve"> posiadanych przez Wykonawcę w zakresie minimalnym</w:t>
      </w:r>
    </w:p>
    <w:p w14:paraId="4155B06E" w14:textId="77777777" w:rsidR="00185BB8" w:rsidRPr="00DB3E2E" w:rsidRDefault="00185BB8" w:rsidP="00185BB8">
      <w:pPr>
        <w:tabs>
          <w:tab w:val="left" w:pos="2550"/>
        </w:tabs>
        <w:rPr>
          <w:b/>
          <w:bCs/>
          <w:color w:val="000000"/>
          <w:sz w:val="22"/>
          <w:szCs w:val="22"/>
        </w:rPr>
      </w:pPr>
      <w:r w:rsidRPr="00DB3E2E">
        <w:rPr>
          <w:b/>
          <w:bCs/>
          <w:color w:val="000000"/>
          <w:sz w:val="22"/>
          <w:szCs w:val="22"/>
        </w:rPr>
        <w:tab/>
      </w:r>
    </w:p>
    <w:p w14:paraId="0F5E323F" w14:textId="77777777" w:rsidR="00185BB8" w:rsidRPr="00DB3E2E" w:rsidRDefault="00185BB8" w:rsidP="00185BB8">
      <w:pPr>
        <w:jc w:val="center"/>
        <w:rPr>
          <w:b/>
          <w:color w:val="000000"/>
          <w:sz w:val="22"/>
          <w:szCs w:val="22"/>
        </w:rPr>
      </w:pPr>
    </w:p>
    <w:tbl>
      <w:tblPr>
        <w:tblStyle w:val="Tabela-Siatka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559"/>
        <w:gridCol w:w="1843"/>
        <w:gridCol w:w="2268"/>
      </w:tblGrid>
      <w:tr w:rsidR="00185BB8" w:rsidRPr="00DB3E2E" w14:paraId="63C86494" w14:textId="77777777" w:rsidTr="00360DC1">
        <w:tc>
          <w:tcPr>
            <w:tcW w:w="2552" w:type="dxa"/>
            <w:vAlign w:val="center"/>
          </w:tcPr>
          <w:p w14:paraId="2BBA5CE6" w14:textId="77777777" w:rsidR="00185BB8" w:rsidRPr="00DB3E2E" w:rsidRDefault="00185BB8" w:rsidP="00810E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3E2E">
              <w:rPr>
                <w:b/>
                <w:color w:val="000000"/>
                <w:sz w:val="22"/>
                <w:szCs w:val="22"/>
              </w:rPr>
              <w:t>Rodzaj sprzętu/  pojemnika</w:t>
            </w:r>
          </w:p>
        </w:tc>
        <w:tc>
          <w:tcPr>
            <w:tcW w:w="992" w:type="dxa"/>
            <w:vAlign w:val="center"/>
          </w:tcPr>
          <w:p w14:paraId="278ABE5F" w14:textId="77777777" w:rsidR="00185BB8" w:rsidRPr="00DB3E2E" w:rsidRDefault="00185BB8" w:rsidP="00810E79">
            <w:pPr>
              <w:spacing w:line="252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3E2E">
              <w:rPr>
                <w:rFonts w:eastAsia="Calibri"/>
                <w:b/>
                <w:sz w:val="22"/>
                <w:szCs w:val="22"/>
                <w:lang w:eastAsia="en-US"/>
              </w:rPr>
              <w:t>Liczba</w:t>
            </w:r>
          </w:p>
          <w:p w14:paraId="10B5FBAF" w14:textId="77777777" w:rsidR="00185BB8" w:rsidRPr="00DB3E2E" w:rsidRDefault="00185BB8" w:rsidP="00810E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3E2E">
              <w:rPr>
                <w:rFonts w:eastAsia="Calibri"/>
                <w:b/>
                <w:sz w:val="22"/>
                <w:szCs w:val="22"/>
                <w:lang w:eastAsia="en-US"/>
              </w:rPr>
              <w:t>[szt.]</w:t>
            </w:r>
          </w:p>
        </w:tc>
        <w:tc>
          <w:tcPr>
            <w:tcW w:w="1559" w:type="dxa"/>
            <w:vAlign w:val="center"/>
          </w:tcPr>
          <w:p w14:paraId="308532C1" w14:textId="77777777" w:rsidR="00185BB8" w:rsidRPr="00DB3E2E" w:rsidRDefault="00185BB8" w:rsidP="00810E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3E2E">
              <w:rPr>
                <w:b/>
                <w:color w:val="000000"/>
                <w:sz w:val="22"/>
                <w:szCs w:val="22"/>
              </w:rPr>
              <w:t>Numer rejestracyjny</w:t>
            </w:r>
          </w:p>
        </w:tc>
        <w:tc>
          <w:tcPr>
            <w:tcW w:w="1843" w:type="dxa"/>
            <w:vAlign w:val="center"/>
          </w:tcPr>
          <w:p w14:paraId="00F8E937" w14:textId="70542672" w:rsidR="00185BB8" w:rsidRPr="00DB3E2E" w:rsidRDefault="00185BB8" w:rsidP="00810E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3E2E">
              <w:rPr>
                <w:b/>
                <w:color w:val="000000"/>
                <w:sz w:val="22"/>
                <w:szCs w:val="22"/>
              </w:rPr>
              <w:t>Podstawa dysponowania posiadanym samochodem</w:t>
            </w:r>
            <w:r w:rsidR="00CB3A72" w:rsidRPr="00DB3E2E">
              <w:rPr>
                <w:b/>
                <w:color w:val="000000"/>
                <w:sz w:val="22"/>
                <w:szCs w:val="22"/>
              </w:rPr>
              <w:t>, pojemnikiem</w:t>
            </w:r>
          </w:p>
        </w:tc>
        <w:tc>
          <w:tcPr>
            <w:tcW w:w="2268" w:type="dxa"/>
          </w:tcPr>
          <w:p w14:paraId="681780F3" w14:textId="77777777" w:rsidR="00185BB8" w:rsidRPr="00DB3E2E" w:rsidRDefault="00185BB8" w:rsidP="00810E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3E2E">
              <w:rPr>
                <w:b/>
                <w:color w:val="000000"/>
                <w:sz w:val="22"/>
                <w:szCs w:val="22"/>
              </w:rPr>
              <w:t xml:space="preserve">Napęd </w:t>
            </w:r>
          </w:p>
          <w:p w14:paraId="4AD99AE4" w14:textId="77777777" w:rsidR="00185BB8" w:rsidRPr="00DB3E2E" w:rsidRDefault="00185BB8" w:rsidP="00810E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3E2E">
              <w:rPr>
                <w:b/>
                <w:color w:val="000000"/>
                <w:sz w:val="22"/>
                <w:szCs w:val="22"/>
              </w:rPr>
              <w:t>pojazdu samochodowego</w:t>
            </w:r>
          </w:p>
          <w:p w14:paraId="68BADD4B" w14:textId="4CA04875" w:rsidR="009C1ADF" w:rsidRPr="00DB3E2E" w:rsidRDefault="009C1ADF" w:rsidP="00810E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3E2E">
              <w:rPr>
                <w:b/>
                <w:color w:val="000000"/>
                <w:sz w:val="22"/>
                <w:szCs w:val="22"/>
              </w:rPr>
              <w:t>(rodzaj paliwa)</w:t>
            </w:r>
          </w:p>
        </w:tc>
      </w:tr>
      <w:tr w:rsidR="00185BB8" w:rsidRPr="00DB3E2E" w14:paraId="07B3609A" w14:textId="77777777" w:rsidTr="00360DC1">
        <w:trPr>
          <w:trHeight w:val="1054"/>
        </w:trPr>
        <w:tc>
          <w:tcPr>
            <w:tcW w:w="2552" w:type="dxa"/>
            <w:vAlign w:val="center"/>
          </w:tcPr>
          <w:p w14:paraId="19C775E8" w14:textId="77777777" w:rsidR="00185BB8" w:rsidRPr="00DB3E2E" w:rsidRDefault="00185BB8" w:rsidP="00810E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3E2E">
              <w:rPr>
                <w:b/>
                <w:color w:val="000000"/>
                <w:sz w:val="22"/>
                <w:szCs w:val="22"/>
              </w:rPr>
              <w:t>Samochód ciężarowy z zabudową hakową</w:t>
            </w:r>
          </w:p>
          <w:p w14:paraId="14030D97" w14:textId="77777777" w:rsidR="00185BB8" w:rsidRPr="00DB3E2E" w:rsidRDefault="00185BB8" w:rsidP="00810E79">
            <w:pPr>
              <w:jc w:val="center"/>
              <w:rPr>
                <w:color w:val="000000"/>
                <w:sz w:val="22"/>
                <w:szCs w:val="22"/>
              </w:rPr>
            </w:pPr>
            <w:r w:rsidRPr="00DB3E2E">
              <w:rPr>
                <w:b/>
                <w:color w:val="000000"/>
                <w:sz w:val="22"/>
                <w:szCs w:val="22"/>
              </w:rPr>
              <w:t>(„</w:t>
            </w:r>
            <w:proofErr w:type="spellStart"/>
            <w:r w:rsidRPr="00DB3E2E">
              <w:rPr>
                <w:b/>
                <w:color w:val="000000"/>
                <w:sz w:val="22"/>
                <w:szCs w:val="22"/>
              </w:rPr>
              <w:t>hakowiec</w:t>
            </w:r>
            <w:proofErr w:type="spellEnd"/>
            <w:r w:rsidRPr="00DB3E2E">
              <w:rPr>
                <w:b/>
                <w:color w:val="000000"/>
                <w:sz w:val="22"/>
                <w:szCs w:val="22"/>
              </w:rPr>
              <w:t>”)</w:t>
            </w:r>
          </w:p>
        </w:tc>
        <w:tc>
          <w:tcPr>
            <w:tcW w:w="992" w:type="dxa"/>
            <w:vAlign w:val="center"/>
          </w:tcPr>
          <w:p w14:paraId="542D1832" w14:textId="77777777" w:rsidR="00185BB8" w:rsidRPr="00DB3E2E" w:rsidRDefault="00185BB8" w:rsidP="00810E79">
            <w:pPr>
              <w:jc w:val="center"/>
              <w:rPr>
                <w:color w:val="000000"/>
                <w:sz w:val="22"/>
                <w:szCs w:val="22"/>
              </w:rPr>
            </w:pPr>
            <w:r w:rsidRPr="00DB3E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610614CC" w14:textId="77777777" w:rsidR="00185BB8" w:rsidRPr="00DB3E2E" w:rsidRDefault="00185BB8" w:rsidP="00810E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158BFC2" w14:textId="77777777" w:rsidR="00185BB8" w:rsidRPr="00DB3E2E" w:rsidRDefault="00185BB8" w:rsidP="00810E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4C153AA" w14:textId="77777777" w:rsidR="00185BB8" w:rsidRPr="00DB3E2E" w:rsidRDefault="00185BB8" w:rsidP="00810E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5BB8" w:rsidRPr="00DB3E2E" w14:paraId="0852DB98" w14:textId="77777777" w:rsidTr="00360DC1">
        <w:trPr>
          <w:trHeight w:val="1098"/>
        </w:trPr>
        <w:tc>
          <w:tcPr>
            <w:tcW w:w="2552" w:type="dxa"/>
            <w:vAlign w:val="center"/>
          </w:tcPr>
          <w:p w14:paraId="078D9E22" w14:textId="77777777" w:rsidR="00185BB8" w:rsidRPr="00DB3E2E" w:rsidRDefault="00185BB8" w:rsidP="00810E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3E2E">
              <w:rPr>
                <w:b/>
                <w:color w:val="000000"/>
                <w:sz w:val="22"/>
                <w:szCs w:val="22"/>
              </w:rPr>
              <w:t>Samochód ciężarowy z hydraulicznym dźwigiem samochodowym HDS</w:t>
            </w:r>
          </w:p>
        </w:tc>
        <w:tc>
          <w:tcPr>
            <w:tcW w:w="992" w:type="dxa"/>
            <w:vAlign w:val="center"/>
          </w:tcPr>
          <w:p w14:paraId="5EF83BF1" w14:textId="77777777" w:rsidR="00185BB8" w:rsidRPr="00DB3E2E" w:rsidRDefault="00185BB8" w:rsidP="00810E79">
            <w:pPr>
              <w:jc w:val="center"/>
              <w:rPr>
                <w:color w:val="000000"/>
                <w:sz w:val="22"/>
                <w:szCs w:val="22"/>
              </w:rPr>
            </w:pPr>
            <w:r w:rsidRPr="00DB3E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7420723A" w14:textId="77777777" w:rsidR="00185BB8" w:rsidRPr="00DB3E2E" w:rsidRDefault="00185BB8" w:rsidP="00810E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BCB0792" w14:textId="77777777" w:rsidR="00185BB8" w:rsidRPr="00DB3E2E" w:rsidRDefault="00185BB8" w:rsidP="00810E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6EE201D" w14:textId="77777777" w:rsidR="00185BB8" w:rsidRPr="00DB3E2E" w:rsidRDefault="00185BB8" w:rsidP="00810E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5BB8" w:rsidRPr="00DB3E2E" w14:paraId="0F3ACB55" w14:textId="77777777" w:rsidTr="00360DC1">
        <w:trPr>
          <w:trHeight w:val="735"/>
        </w:trPr>
        <w:tc>
          <w:tcPr>
            <w:tcW w:w="2552" w:type="dxa"/>
            <w:vAlign w:val="center"/>
          </w:tcPr>
          <w:p w14:paraId="382F24D3" w14:textId="77777777" w:rsidR="00185BB8" w:rsidRPr="00DB3E2E" w:rsidRDefault="00185BB8" w:rsidP="00810E79">
            <w:pPr>
              <w:jc w:val="center"/>
              <w:rPr>
                <w:color w:val="000000"/>
                <w:sz w:val="22"/>
                <w:szCs w:val="22"/>
              </w:rPr>
            </w:pPr>
            <w:r w:rsidRPr="00DB3E2E">
              <w:rPr>
                <w:b/>
                <w:color w:val="000000"/>
                <w:sz w:val="22"/>
                <w:szCs w:val="22"/>
              </w:rPr>
              <w:t>Pojemnik KP5</w:t>
            </w:r>
          </w:p>
        </w:tc>
        <w:tc>
          <w:tcPr>
            <w:tcW w:w="992" w:type="dxa"/>
            <w:vAlign w:val="center"/>
          </w:tcPr>
          <w:p w14:paraId="03A47BF0" w14:textId="77777777" w:rsidR="00185BB8" w:rsidRPr="00DB3E2E" w:rsidRDefault="00185BB8" w:rsidP="00810E79">
            <w:pPr>
              <w:jc w:val="center"/>
              <w:rPr>
                <w:color w:val="000000"/>
                <w:sz w:val="22"/>
                <w:szCs w:val="22"/>
              </w:rPr>
            </w:pPr>
            <w:r w:rsidRPr="00DB3E2E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559" w:type="dxa"/>
            <w:vAlign w:val="center"/>
          </w:tcPr>
          <w:p w14:paraId="58334C06" w14:textId="77777777" w:rsidR="00185BB8" w:rsidRPr="00DB3E2E" w:rsidRDefault="00185BB8" w:rsidP="00810E79">
            <w:pPr>
              <w:jc w:val="center"/>
              <w:rPr>
                <w:color w:val="000000"/>
                <w:sz w:val="22"/>
                <w:szCs w:val="22"/>
              </w:rPr>
            </w:pPr>
            <w:r w:rsidRPr="00DB3E2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14:paraId="42F877F8" w14:textId="77777777" w:rsidR="00185BB8" w:rsidRPr="00DB3E2E" w:rsidRDefault="00185BB8" w:rsidP="00810E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11F2D40" w14:textId="77777777" w:rsidR="00185BB8" w:rsidRPr="00DB3E2E" w:rsidRDefault="00185BB8" w:rsidP="00810E7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417C705" w14:textId="77777777" w:rsidR="00185BB8" w:rsidRPr="00DB3E2E" w:rsidRDefault="00185BB8" w:rsidP="00810E79">
            <w:pPr>
              <w:jc w:val="center"/>
              <w:rPr>
                <w:color w:val="000000"/>
                <w:sz w:val="22"/>
                <w:szCs w:val="22"/>
              </w:rPr>
            </w:pPr>
            <w:r w:rsidRPr="00DB3E2E">
              <w:rPr>
                <w:color w:val="000000"/>
                <w:sz w:val="22"/>
                <w:szCs w:val="22"/>
              </w:rPr>
              <w:t>-</w:t>
            </w:r>
          </w:p>
        </w:tc>
      </w:tr>
      <w:tr w:rsidR="00185BB8" w:rsidRPr="00DB3E2E" w14:paraId="76A7C204" w14:textId="77777777" w:rsidTr="00360DC1">
        <w:tc>
          <w:tcPr>
            <w:tcW w:w="2552" w:type="dxa"/>
            <w:vAlign w:val="center"/>
          </w:tcPr>
          <w:p w14:paraId="5D973E6A" w14:textId="77777777" w:rsidR="00185BB8" w:rsidRPr="00DB3E2E" w:rsidRDefault="00185BB8" w:rsidP="00810E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3E2E">
              <w:rPr>
                <w:b/>
                <w:color w:val="000000"/>
                <w:sz w:val="22"/>
                <w:szCs w:val="22"/>
              </w:rPr>
              <w:t>Pojemnik KP7</w:t>
            </w:r>
          </w:p>
        </w:tc>
        <w:tc>
          <w:tcPr>
            <w:tcW w:w="992" w:type="dxa"/>
            <w:vAlign w:val="center"/>
          </w:tcPr>
          <w:p w14:paraId="0E424DBD" w14:textId="77777777" w:rsidR="00185BB8" w:rsidRPr="00DB3E2E" w:rsidRDefault="00185BB8" w:rsidP="00810E7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0AD0E59" w14:textId="77777777" w:rsidR="00185BB8" w:rsidRPr="00DB3E2E" w:rsidRDefault="00185BB8" w:rsidP="00810E79">
            <w:pPr>
              <w:jc w:val="center"/>
              <w:rPr>
                <w:color w:val="000000"/>
                <w:sz w:val="22"/>
                <w:szCs w:val="22"/>
              </w:rPr>
            </w:pPr>
            <w:r w:rsidRPr="00DB3E2E">
              <w:rPr>
                <w:color w:val="000000"/>
                <w:sz w:val="22"/>
                <w:szCs w:val="22"/>
              </w:rPr>
              <w:t xml:space="preserve">5 </w:t>
            </w:r>
          </w:p>
          <w:p w14:paraId="2A0C3923" w14:textId="77777777" w:rsidR="00185BB8" w:rsidRPr="00DB3E2E" w:rsidRDefault="00185BB8" w:rsidP="00810E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1F8AE29" w14:textId="77777777" w:rsidR="00185BB8" w:rsidRPr="00DB3E2E" w:rsidRDefault="00185BB8" w:rsidP="00810E79">
            <w:pPr>
              <w:jc w:val="center"/>
              <w:rPr>
                <w:color w:val="000000"/>
                <w:sz w:val="22"/>
                <w:szCs w:val="22"/>
              </w:rPr>
            </w:pPr>
            <w:r w:rsidRPr="00DB3E2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14:paraId="2C3E2872" w14:textId="77777777" w:rsidR="00185BB8" w:rsidRPr="00DB3E2E" w:rsidRDefault="00185BB8" w:rsidP="00810E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7A2772D" w14:textId="77777777" w:rsidR="00185BB8" w:rsidRPr="00DB3E2E" w:rsidRDefault="00185BB8" w:rsidP="00810E7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C2EA6A" w14:textId="77777777" w:rsidR="00185BB8" w:rsidRPr="00DB3E2E" w:rsidRDefault="00185BB8" w:rsidP="00810E79">
            <w:pPr>
              <w:jc w:val="center"/>
              <w:rPr>
                <w:color w:val="000000"/>
                <w:sz w:val="22"/>
                <w:szCs w:val="22"/>
              </w:rPr>
            </w:pPr>
            <w:r w:rsidRPr="00DB3E2E">
              <w:rPr>
                <w:color w:val="000000"/>
                <w:sz w:val="22"/>
                <w:szCs w:val="22"/>
              </w:rPr>
              <w:t>-</w:t>
            </w:r>
          </w:p>
        </w:tc>
      </w:tr>
      <w:tr w:rsidR="00185BB8" w:rsidRPr="00DB3E2E" w14:paraId="6D569DD8" w14:textId="77777777" w:rsidTr="00360DC1">
        <w:trPr>
          <w:trHeight w:val="1175"/>
        </w:trPr>
        <w:tc>
          <w:tcPr>
            <w:tcW w:w="2552" w:type="dxa"/>
            <w:vAlign w:val="center"/>
          </w:tcPr>
          <w:p w14:paraId="1CCB07AB" w14:textId="77777777" w:rsidR="00185BB8" w:rsidRPr="00DB3E2E" w:rsidRDefault="00185BB8" w:rsidP="00810E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3E2E">
              <w:rPr>
                <w:b/>
                <w:color w:val="000000"/>
                <w:sz w:val="22"/>
                <w:szCs w:val="22"/>
              </w:rPr>
              <w:t xml:space="preserve">Pojemnik typu Big </w:t>
            </w:r>
            <w:proofErr w:type="spellStart"/>
            <w:r w:rsidRPr="00DB3E2E">
              <w:rPr>
                <w:b/>
                <w:color w:val="000000"/>
                <w:sz w:val="22"/>
                <w:szCs w:val="22"/>
              </w:rPr>
              <w:t>Bag</w:t>
            </w:r>
            <w:proofErr w:type="spellEnd"/>
            <w:r w:rsidRPr="00DB3E2E">
              <w:rPr>
                <w:b/>
                <w:color w:val="000000"/>
                <w:sz w:val="22"/>
                <w:szCs w:val="22"/>
              </w:rPr>
              <w:t xml:space="preserve"> (</w:t>
            </w:r>
            <w:r w:rsidRPr="00DB3E2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1m</w:t>
            </w:r>
            <w:r w:rsidRPr="00DB3E2E">
              <w:rPr>
                <w:rFonts w:eastAsia="Calibri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DB3E2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vAlign w:val="center"/>
          </w:tcPr>
          <w:p w14:paraId="33F1FA79" w14:textId="5B8A4924" w:rsidR="00185BB8" w:rsidRPr="00DB3E2E" w:rsidRDefault="0050493F" w:rsidP="00810E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185BB8" w:rsidRPr="00DB3E2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522B525" w14:textId="77777777" w:rsidR="00185BB8" w:rsidRPr="00DB3E2E" w:rsidRDefault="00185BB8" w:rsidP="00810E79">
            <w:pPr>
              <w:jc w:val="center"/>
              <w:rPr>
                <w:color w:val="000000"/>
                <w:sz w:val="22"/>
                <w:szCs w:val="22"/>
              </w:rPr>
            </w:pPr>
            <w:r w:rsidRPr="00DB3E2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14:paraId="7F8C2753" w14:textId="77777777" w:rsidR="00185BB8" w:rsidRPr="00DB3E2E" w:rsidRDefault="00185BB8" w:rsidP="00810E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ECDA805" w14:textId="77777777" w:rsidR="00185BB8" w:rsidRPr="00DB3E2E" w:rsidRDefault="00185BB8" w:rsidP="00810E7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2B38DDF" w14:textId="77777777" w:rsidR="00185BB8" w:rsidRPr="00DB3E2E" w:rsidRDefault="00185BB8" w:rsidP="00810E79">
            <w:pPr>
              <w:jc w:val="center"/>
              <w:rPr>
                <w:color w:val="000000"/>
                <w:sz w:val="22"/>
                <w:szCs w:val="22"/>
              </w:rPr>
            </w:pPr>
            <w:r w:rsidRPr="00DB3E2E"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5AB77B17" w14:textId="4B93F7AB" w:rsidR="00185BB8" w:rsidRPr="00DB3E2E" w:rsidRDefault="00185BB8" w:rsidP="00185BB8">
      <w:pPr>
        <w:spacing w:before="120"/>
        <w:rPr>
          <w:i/>
          <w:sz w:val="22"/>
          <w:szCs w:val="22"/>
          <w:lang w:eastAsia="ar-SA"/>
        </w:rPr>
      </w:pPr>
      <w:r w:rsidRPr="00DB3E2E">
        <w:rPr>
          <w:i/>
          <w:sz w:val="22"/>
          <w:szCs w:val="22"/>
          <w:lang w:eastAsia="ar-SA"/>
        </w:rPr>
        <w:tab/>
      </w:r>
      <w:r w:rsidRPr="00DB3E2E">
        <w:rPr>
          <w:i/>
          <w:sz w:val="22"/>
          <w:szCs w:val="22"/>
          <w:lang w:eastAsia="ar-SA"/>
        </w:rPr>
        <w:tab/>
      </w:r>
      <w:r w:rsidRPr="00DB3E2E">
        <w:rPr>
          <w:i/>
          <w:sz w:val="22"/>
          <w:szCs w:val="22"/>
          <w:lang w:eastAsia="ar-SA"/>
        </w:rPr>
        <w:tab/>
      </w:r>
      <w:r w:rsidRPr="00DB3E2E">
        <w:rPr>
          <w:i/>
          <w:sz w:val="22"/>
          <w:szCs w:val="22"/>
          <w:lang w:eastAsia="ar-SA"/>
        </w:rPr>
        <w:tab/>
      </w:r>
    </w:p>
    <w:p w14:paraId="4BFA0888" w14:textId="77777777" w:rsidR="00185BB8" w:rsidRPr="00DB3E2E" w:rsidRDefault="00185BB8" w:rsidP="00185BB8">
      <w:pPr>
        <w:rPr>
          <w:sz w:val="22"/>
          <w:szCs w:val="22"/>
        </w:rPr>
      </w:pPr>
    </w:p>
    <w:p w14:paraId="4F052F92" w14:textId="77777777" w:rsidR="000F00C8" w:rsidRPr="00DB3E2E" w:rsidRDefault="000F00C8" w:rsidP="000F00C8">
      <w:pPr>
        <w:spacing w:line="360" w:lineRule="auto"/>
        <w:jc w:val="both"/>
        <w:rPr>
          <w:i/>
          <w:sz w:val="22"/>
          <w:szCs w:val="22"/>
        </w:rPr>
      </w:pPr>
    </w:p>
    <w:p w14:paraId="14FEDDFE" w14:textId="77777777" w:rsidR="000F00C8" w:rsidRPr="00DB3E2E" w:rsidRDefault="000F00C8" w:rsidP="000F00C8">
      <w:pPr>
        <w:spacing w:line="360" w:lineRule="auto"/>
        <w:jc w:val="both"/>
        <w:rPr>
          <w:i/>
          <w:sz w:val="22"/>
          <w:szCs w:val="22"/>
        </w:rPr>
      </w:pPr>
    </w:p>
    <w:p w14:paraId="0CE53E08" w14:textId="465FAF9F" w:rsidR="000F00C8" w:rsidRPr="00DB3E2E" w:rsidRDefault="000F00C8" w:rsidP="00360DC1">
      <w:pPr>
        <w:ind w:left="142" w:hanging="142"/>
        <w:jc w:val="both"/>
        <w:rPr>
          <w:i/>
          <w:sz w:val="22"/>
          <w:szCs w:val="22"/>
        </w:rPr>
      </w:pPr>
      <w:r w:rsidRPr="00DB3E2E">
        <w:rPr>
          <w:sz w:val="22"/>
          <w:szCs w:val="22"/>
        </w:rPr>
        <w:t xml:space="preserve">*w podstawie dysponowania należy podać, czy wykazany pojazd/pojemnik jest własny, czy też wykonawca dysponuje nim na podstawie umowy dzierżawy, najmu, leasingu, zobowiązania  podmiotu trzeciego itp. </w:t>
      </w:r>
      <w:bookmarkStart w:id="9" w:name="_GoBack"/>
      <w:bookmarkEnd w:id="9"/>
    </w:p>
    <w:p w14:paraId="51896497" w14:textId="6324D8E5" w:rsidR="000F00C8" w:rsidRDefault="000F00C8" w:rsidP="000F00C8">
      <w:pPr>
        <w:spacing w:line="360" w:lineRule="auto"/>
        <w:jc w:val="both"/>
        <w:rPr>
          <w:i/>
          <w:sz w:val="22"/>
          <w:szCs w:val="22"/>
        </w:rPr>
      </w:pPr>
    </w:p>
    <w:p w14:paraId="17A1BBD6" w14:textId="32AFB0C6" w:rsidR="0050493F" w:rsidRDefault="0050493F" w:rsidP="000F00C8">
      <w:pPr>
        <w:spacing w:line="360" w:lineRule="auto"/>
        <w:jc w:val="both"/>
        <w:rPr>
          <w:i/>
          <w:sz w:val="22"/>
          <w:szCs w:val="22"/>
        </w:rPr>
      </w:pPr>
    </w:p>
    <w:p w14:paraId="191D5FF8" w14:textId="77777777" w:rsidR="0050493F" w:rsidRPr="00DB3E2E" w:rsidRDefault="0050493F" w:rsidP="000F00C8">
      <w:pPr>
        <w:spacing w:line="360" w:lineRule="auto"/>
        <w:jc w:val="both"/>
        <w:rPr>
          <w:i/>
          <w:sz w:val="22"/>
          <w:szCs w:val="22"/>
        </w:rPr>
      </w:pPr>
    </w:p>
    <w:p w14:paraId="479F7329" w14:textId="77777777" w:rsidR="00194220" w:rsidRPr="005923EE" w:rsidRDefault="00194220" w:rsidP="00883C6C">
      <w:pPr>
        <w:widowControl w:val="0"/>
        <w:autoSpaceDE w:val="0"/>
        <w:autoSpaceDN w:val="0"/>
        <w:adjustRightInd w:val="0"/>
        <w:spacing w:after="120"/>
        <w:jc w:val="right"/>
        <w:rPr>
          <w:rFonts w:asciiTheme="minorHAnsi" w:hAnsiTheme="minorHAnsi" w:cstheme="minorHAnsi"/>
          <w:sz w:val="22"/>
          <w:szCs w:val="22"/>
        </w:rPr>
      </w:pPr>
    </w:p>
    <w:sectPr w:rsidR="00194220" w:rsidRPr="005923EE" w:rsidSect="00883C6C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5710" w16cex:dateUtc="2021-04-20T11:35:00Z"/>
  <w16cex:commentExtensible w16cex:durableId="24294A24" w16cex:dateUtc="2021-04-20T10:40:00Z"/>
  <w16cex:commentExtensible w16cex:durableId="24294B5F" w16cex:dateUtc="2021-04-20T10:45:00Z"/>
  <w16cex:commentExtensible w16cex:durableId="242953CE" w16cex:dateUtc="2021-04-20T11:21:00Z"/>
  <w16cex:commentExtensible w16cex:durableId="24295900" w16cex:dateUtc="2021-04-20T11:43:00Z"/>
  <w16cex:commentExtensible w16cex:durableId="24295F02" w16cex:dateUtc="2021-04-20T12:09:00Z"/>
  <w16cex:commentExtensible w16cex:durableId="24295D61" w16cex:dateUtc="2021-04-20T12:02:00Z"/>
  <w16cex:commentExtensible w16cex:durableId="24295DC7" w16cex:dateUtc="2021-04-20T12:02:00Z"/>
  <w16cex:commentExtensible w16cex:durableId="24296098" w16cex:dateUtc="2021-04-20T12:15:00Z"/>
  <w16cex:commentExtensible w16cex:durableId="24296055" w16cex:dateUtc="2021-04-20T12:14:00Z"/>
  <w16cex:commentExtensible w16cex:durableId="24296259" w16cex:dateUtc="2021-04-20T12:23:00Z"/>
  <w16cex:commentExtensible w16cex:durableId="2429677D" w16cex:dateUtc="2021-04-20T12:45:00Z"/>
  <w16cex:commentExtensible w16cex:durableId="24297588" w16cex:dateUtc="2021-04-20T13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6D1ED" w14:textId="77777777" w:rsidR="004146AF" w:rsidRDefault="004146AF">
      <w:r>
        <w:separator/>
      </w:r>
    </w:p>
  </w:endnote>
  <w:endnote w:type="continuationSeparator" w:id="0">
    <w:p w14:paraId="5BA8C4B9" w14:textId="77777777" w:rsidR="004146AF" w:rsidRDefault="0041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4146AF" w:rsidRDefault="004146AF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4146AF" w:rsidRDefault="004146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4146AF" w:rsidRDefault="004146A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4146AF" w:rsidRDefault="004146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E7C63" w14:textId="77777777" w:rsidR="004146AF" w:rsidRDefault="004146AF">
      <w:r>
        <w:separator/>
      </w:r>
    </w:p>
  </w:footnote>
  <w:footnote w:type="continuationSeparator" w:id="0">
    <w:p w14:paraId="6557C8E4" w14:textId="77777777" w:rsidR="004146AF" w:rsidRDefault="004146AF">
      <w:r>
        <w:continuationSeparator/>
      </w:r>
    </w:p>
  </w:footnote>
  <w:footnote w:id="1">
    <w:p w14:paraId="12B80238" w14:textId="77777777" w:rsidR="004146AF" w:rsidRPr="00B929A1" w:rsidRDefault="004146AF" w:rsidP="005B5CF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839DDF5" w14:textId="77777777" w:rsidR="004146AF" w:rsidRDefault="004146AF" w:rsidP="00194220">
      <w:pPr>
        <w:pStyle w:val="Tekstprzypisudolnego"/>
        <w:numPr>
          <w:ilvl w:val="0"/>
          <w:numId w:val="136"/>
        </w:numPr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F04E203" w14:textId="77777777" w:rsidR="004146AF" w:rsidRDefault="004146AF" w:rsidP="00194220">
      <w:pPr>
        <w:pStyle w:val="Tekstprzypisudolnego"/>
        <w:numPr>
          <w:ilvl w:val="0"/>
          <w:numId w:val="136"/>
        </w:numPr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95F570C" w14:textId="77777777" w:rsidR="004146AF" w:rsidRPr="00B929A1" w:rsidRDefault="004146AF" w:rsidP="00194220">
      <w:pPr>
        <w:pStyle w:val="Tekstprzypisudolnego"/>
        <w:numPr>
          <w:ilvl w:val="0"/>
          <w:numId w:val="136"/>
        </w:numPr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99B258C" w14:textId="77777777" w:rsidR="004146AF" w:rsidRPr="004E3F67" w:rsidRDefault="004146AF" w:rsidP="005B5CF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FFC62EB" w14:textId="77777777" w:rsidR="004146AF" w:rsidRPr="00A82964" w:rsidRDefault="004146AF" w:rsidP="005B5CF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06BC357" w14:textId="77777777" w:rsidR="004146AF" w:rsidRPr="00A82964" w:rsidRDefault="004146AF" w:rsidP="005B5CF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1319EA5" w14:textId="77777777" w:rsidR="004146AF" w:rsidRPr="00A82964" w:rsidRDefault="004146AF" w:rsidP="005B5CF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7A00911" w14:textId="77777777" w:rsidR="004146AF" w:rsidRPr="00896587" w:rsidRDefault="004146AF" w:rsidP="005B5CFB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6188A4F2" w14:textId="77777777" w:rsidR="004146AF" w:rsidRPr="00B929A1" w:rsidRDefault="004146AF" w:rsidP="005B5CF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22CB499" w14:textId="77777777" w:rsidR="004146AF" w:rsidRDefault="004146AF" w:rsidP="00194220">
      <w:pPr>
        <w:pStyle w:val="Tekstprzypisudolnego"/>
        <w:numPr>
          <w:ilvl w:val="0"/>
          <w:numId w:val="136"/>
        </w:numPr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81945E0" w14:textId="77777777" w:rsidR="004146AF" w:rsidRDefault="004146AF" w:rsidP="00194220">
      <w:pPr>
        <w:pStyle w:val="Tekstprzypisudolnego"/>
        <w:numPr>
          <w:ilvl w:val="0"/>
          <w:numId w:val="136"/>
        </w:numPr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bookmarkStart w:id="5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1C9A5242" w14:textId="77777777" w:rsidR="004146AF" w:rsidRPr="00B929A1" w:rsidRDefault="004146AF" w:rsidP="00194220">
      <w:pPr>
        <w:pStyle w:val="Tekstprzypisudolnego"/>
        <w:numPr>
          <w:ilvl w:val="0"/>
          <w:numId w:val="136"/>
        </w:numPr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7526413" w14:textId="77777777" w:rsidR="004146AF" w:rsidRPr="004E3F67" w:rsidRDefault="004146AF" w:rsidP="005B5CF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5ED60C49" w14:textId="77777777" w:rsidR="004146AF" w:rsidRPr="00A82964" w:rsidRDefault="004146AF" w:rsidP="005B5CF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4A22F20" w14:textId="77777777" w:rsidR="004146AF" w:rsidRPr="00A82964" w:rsidRDefault="004146AF" w:rsidP="005B5CF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CF6B9F6" w14:textId="77777777" w:rsidR="004146AF" w:rsidRPr="00A82964" w:rsidRDefault="004146AF" w:rsidP="005B5CF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48FC51" w14:textId="77777777" w:rsidR="004146AF" w:rsidRPr="00896587" w:rsidRDefault="004146AF" w:rsidP="005B5CFB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77743E71" w:rsidR="004146AF" w:rsidRDefault="004146AF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BZP.271</w:t>
    </w:r>
    <w:r>
      <w:rPr>
        <w:sz w:val="20"/>
        <w:szCs w:val="18"/>
        <w:lang w:val="pl-PL"/>
      </w:rPr>
      <w:t>.48</w:t>
    </w:r>
    <w:r w:rsidRPr="00802663">
      <w:rPr>
        <w:sz w:val="20"/>
        <w:szCs w:val="18"/>
        <w:lang w:val="pl-PL"/>
      </w:rPr>
      <w:t>.202</w:t>
    </w:r>
    <w:r>
      <w:rPr>
        <w:sz w:val="20"/>
        <w:szCs w:val="18"/>
        <w:lang w:val="pl-PL"/>
      </w:rPr>
      <w:t>2</w:t>
    </w:r>
  </w:p>
  <w:p w14:paraId="24DB8C13" w14:textId="77777777" w:rsidR="004146AF" w:rsidRPr="00802663" w:rsidRDefault="004146AF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4146AF" w:rsidRPr="00EC70A8" w:rsidRDefault="004146AF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3904D46"/>
    <w:multiLevelType w:val="hybridMultilevel"/>
    <w:tmpl w:val="7BDC2708"/>
    <w:lvl w:ilvl="0" w:tplc="E9308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A051E3"/>
    <w:multiLevelType w:val="hybridMultilevel"/>
    <w:tmpl w:val="CEF42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C13477"/>
    <w:multiLevelType w:val="hybridMultilevel"/>
    <w:tmpl w:val="F3BCF83E"/>
    <w:lvl w:ilvl="0" w:tplc="F670D078">
      <w:start w:val="1"/>
      <w:numFmt w:val="lowerLetter"/>
      <w:lvlText w:val="%1)"/>
      <w:lvlJc w:val="left"/>
      <w:pPr>
        <w:ind w:left="75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076D1DAF"/>
    <w:multiLevelType w:val="hybridMultilevel"/>
    <w:tmpl w:val="D2A24C6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095355E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</w:rPr>
    </w:lvl>
  </w:abstractNum>
  <w:abstractNum w:abstractNumId="18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8D55B0"/>
    <w:multiLevelType w:val="hybridMultilevel"/>
    <w:tmpl w:val="4F98D8F4"/>
    <w:lvl w:ilvl="0" w:tplc="14D2227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3EEC68E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10467A1D"/>
    <w:multiLevelType w:val="hybridMultilevel"/>
    <w:tmpl w:val="3E9EAED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D15907"/>
    <w:multiLevelType w:val="hybridMultilevel"/>
    <w:tmpl w:val="FAD45A5A"/>
    <w:lvl w:ilvl="0" w:tplc="CACCA8C8">
      <w:start w:val="1"/>
      <w:numFmt w:val="lowerLetter"/>
      <w:lvlText w:val="%1)"/>
      <w:lvlJc w:val="left"/>
      <w:pPr>
        <w:ind w:left="6173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abstractNum w:abstractNumId="23" w15:restartNumberingAfterBreak="0">
    <w:nsid w:val="1165083D"/>
    <w:multiLevelType w:val="hybridMultilevel"/>
    <w:tmpl w:val="48F8E17C"/>
    <w:lvl w:ilvl="0" w:tplc="112AB8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447A70"/>
    <w:multiLevelType w:val="multilevel"/>
    <w:tmpl w:val="DC7C0C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12E459D1"/>
    <w:multiLevelType w:val="hybridMultilevel"/>
    <w:tmpl w:val="AB94C9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351039"/>
    <w:multiLevelType w:val="hybridMultilevel"/>
    <w:tmpl w:val="7018A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5008D5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156B677A"/>
    <w:multiLevelType w:val="hybridMultilevel"/>
    <w:tmpl w:val="368881C0"/>
    <w:lvl w:ilvl="0" w:tplc="D868BC6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2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169E6760"/>
    <w:multiLevelType w:val="multilevel"/>
    <w:tmpl w:val="C7A23DEC"/>
    <w:lvl w:ilvl="0">
      <w:start w:val="1"/>
      <w:numFmt w:val="decimal"/>
      <w:lvlText w:val="%1.1, 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35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7E853E2"/>
    <w:multiLevelType w:val="multilevel"/>
    <w:tmpl w:val="1AB4EAC8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498"/>
        </w:tabs>
        <w:ind w:left="2498" w:hanging="1080"/>
      </w:pPr>
    </w:lvl>
    <w:lvl w:ilvl="5">
      <w:start w:val="1"/>
      <w:numFmt w:val="decimal"/>
      <w:lvlText w:val="%1.%2.%3.%4.%5.%6."/>
      <w:lvlJc w:val="left"/>
      <w:pPr>
        <w:tabs>
          <w:tab w:val="num" w:pos="2498"/>
        </w:tabs>
        <w:ind w:left="249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58"/>
        </w:tabs>
        <w:ind w:left="285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858"/>
        </w:tabs>
        <w:ind w:left="285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18"/>
        </w:tabs>
        <w:ind w:left="3218" w:hanging="1800"/>
      </w:pPr>
    </w:lvl>
  </w:abstractNum>
  <w:abstractNum w:abstractNumId="39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21519C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 w15:restartNumberingAfterBreak="0">
    <w:nsid w:val="1CB15E9F"/>
    <w:multiLevelType w:val="hybridMultilevel"/>
    <w:tmpl w:val="6FAC9F1E"/>
    <w:lvl w:ilvl="0" w:tplc="63284DC0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b w:val="0"/>
        <w:color w:val="000000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1DAF01AB"/>
    <w:multiLevelType w:val="hybridMultilevel"/>
    <w:tmpl w:val="72189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DDE124D"/>
    <w:multiLevelType w:val="hybridMultilevel"/>
    <w:tmpl w:val="245A00FC"/>
    <w:lvl w:ilvl="0" w:tplc="044E91D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DF2BF9"/>
    <w:multiLevelType w:val="hybridMultilevel"/>
    <w:tmpl w:val="6A8A8A7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1F77521C"/>
    <w:multiLevelType w:val="hybridMultilevel"/>
    <w:tmpl w:val="FFFFFFFF"/>
    <w:lvl w:ilvl="0" w:tplc="68DC4F0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02D14A1"/>
    <w:multiLevelType w:val="hybridMultilevel"/>
    <w:tmpl w:val="27CE55A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5A148F2"/>
    <w:multiLevelType w:val="multilevel"/>
    <w:tmpl w:val="B71E9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1" w15:restartNumberingAfterBreak="0">
    <w:nsid w:val="266415F8"/>
    <w:multiLevelType w:val="multilevel"/>
    <w:tmpl w:val="EF8ED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A009EB"/>
    <w:multiLevelType w:val="hybridMultilevel"/>
    <w:tmpl w:val="4D9A9BCE"/>
    <w:lvl w:ilvl="0" w:tplc="C5922A7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26DA2A9A"/>
    <w:multiLevelType w:val="hybridMultilevel"/>
    <w:tmpl w:val="FA1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B0EEE36">
      <w:start w:val="1"/>
      <w:numFmt w:val="decimal"/>
      <w:lvlText w:val="%3."/>
      <w:lvlJc w:val="right"/>
      <w:pPr>
        <w:ind w:left="2160" w:hanging="180"/>
      </w:pPr>
      <w:rPr>
        <w:rFonts w:asciiTheme="minorHAnsi" w:eastAsia="Times New Roman" w:hAnsiTheme="minorHAnsi" w:cstheme="minorHAnsi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276E5121"/>
    <w:multiLevelType w:val="hybridMultilevel"/>
    <w:tmpl w:val="810E6522"/>
    <w:lvl w:ilvl="0" w:tplc="04150001">
      <w:numFmt w:val="decimal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A8E3FAA"/>
    <w:multiLevelType w:val="hybridMultilevel"/>
    <w:tmpl w:val="45B6AB18"/>
    <w:lvl w:ilvl="0" w:tplc="E11688E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AF76E1D"/>
    <w:multiLevelType w:val="multilevel"/>
    <w:tmpl w:val="2B98D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174299"/>
    <w:multiLevelType w:val="multilevel"/>
    <w:tmpl w:val="542C940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8" w15:restartNumberingAfterBreak="0">
    <w:nsid w:val="2B2A2292"/>
    <w:multiLevelType w:val="hybridMultilevel"/>
    <w:tmpl w:val="3EBAF0A2"/>
    <w:lvl w:ilvl="0" w:tplc="CBCAB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0" w15:restartNumberingAfterBreak="0">
    <w:nsid w:val="2CBD15CA"/>
    <w:multiLevelType w:val="hybridMultilevel"/>
    <w:tmpl w:val="4978D6BE"/>
    <w:lvl w:ilvl="0" w:tplc="C95EC4B4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D4A2BF9"/>
    <w:multiLevelType w:val="hybridMultilevel"/>
    <w:tmpl w:val="3CEA4C68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C46358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2D572F09"/>
    <w:multiLevelType w:val="hybridMultilevel"/>
    <w:tmpl w:val="69EAAF72"/>
    <w:lvl w:ilvl="0" w:tplc="0415000F">
      <w:start w:val="1"/>
      <w:numFmt w:val="decimal"/>
      <w:lvlText w:val="%1."/>
      <w:lvlJc w:val="left"/>
      <w:pPr>
        <w:ind w:left="2520" w:hanging="360"/>
      </w:pPr>
      <w:rPr>
        <w:b w:val="0"/>
        <w:bCs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E9011CE"/>
    <w:multiLevelType w:val="hybridMultilevel"/>
    <w:tmpl w:val="6A8A8A7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2F0F0F68"/>
    <w:multiLevelType w:val="multilevel"/>
    <w:tmpl w:val="776AA23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0B41D0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2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9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06" w:hanging="180"/>
      </w:pPr>
      <w:rPr>
        <w:rFonts w:cs="Times New Roman"/>
      </w:rPr>
    </w:lvl>
  </w:abstractNum>
  <w:abstractNum w:abstractNumId="67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35071619"/>
    <w:multiLevelType w:val="hybridMultilevel"/>
    <w:tmpl w:val="429EF1F4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 w15:restartNumberingAfterBreak="0">
    <w:nsid w:val="35B772DB"/>
    <w:multiLevelType w:val="hybridMultilevel"/>
    <w:tmpl w:val="7A8231DC"/>
    <w:lvl w:ilvl="0" w:tplc="B6E88BB8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3" w15:restartNumberingAfterBreak="0">
    <w:nsid w:val="37713B7A"/>
    <w:multiLevelType w:val="hybridMultilevel"/>
    <w:tmpl w:val="B47C7CE0"/>
    <w:lvl w:ilvl="0" w:tplc="FD96321C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4" w15:restartNumberingAfterBreak="0">
    <w:nsid w:val="385976EF"/>
    <w:multiLevelType w:val="hybridMultilevel"/>
    <w:tmpl w:val="21E6D7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38C52154"/>
    <w:multiLevelType w:val="hybridMultilevel"/>
    <w:tmpl w:val="77A2153E"/>
    <w:lvl w:ilvl="0" w:tplc="5EE256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396F114C"/>
    <w:multiLevelType w:val="hybridMultilevel"/>
    <w:tmpl w:val="9EFCA87A"/>
    <w:lvl w:ilvl="0" w:tplc="F35A84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B0C75F8"/>
    <w:multiLevelType w:val="hybridMultilevel"/>
    <w:tmpl w:val="5800884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3BC23DC0"/>
    <w:multiLevelType w:val="hybridMultilevel"/>
    <w:tmpl w:val="0DE8F624"/>
    <w:lvl w:ilvl="0" w:tplc="307204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C857E46"/>
    <w:multiLevelType w:val="multilevel"/>
    <w:tmpl w:val="8B50F20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FE869B0"/>
    <w:multiLevelType w:val="multilevel"/>
    <w:tmpl w:val="8796198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07A3F94"/>
    <w:multiLevelType w:val="hybridMultilevel"/>
    <w:tmpl w:val="C362283C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>
      <w:start w:val="1"/>
      <w:numFmt w:val="lowerLetter"/>
      <w:lvlText w:val="%2."/>
      <w:lvlJc w:val="left"/>
      <w:pPr>
        <w:ind w:left="1928" w:hanging="360"/>
      </w:pPr>
    </w:lvl>
    <w:lvl w:ilvl="2" w:tplc="0415001B">
      <w:start w:val="1"/>
      <w:numFmt w:val="lowerRoman"/>
      <w:lvlText w:val="%3."/>
      <w:lvlJc w:val="right"/>
      <w:pPr>
        <w:ind w:left="2648" w:hanging="180"/>
      </w:pPr>
    </w:lvl>
    <w:lvl w:ilvl="3" w:tplc="0415000F">
      <w:start w:val="1"/>
      <w:numFmt w:val="decimal"/>
      <w:lvlText w:val="%4."/>
      <w:lvlJc w:val="left"/>
      <w:pPr>
        <w:ind w:left="3368" w:hanging="360"/>
      </w:pPr>
    </w:lvl>
    <w:lvl w:ilvl="4" w:tplc="04150019">
      <w:start w:val="1"/>
      <w:numFmt w:val="lowerLetter"/>
      <w:lvlText w:val="%5."/>
      <w:lvlJc w:val="left"/>
      <w:pPr>
        <w:ind w:left="4088" w:hanging="360"/>
      </w:pPr>
    </w:lvl>
    <w:lvl w:ilvl="5" w:tplc="0415001B">
      <w:start w:val="1"/>
      <w:numFmt w:val="lowerRoman"/>
      <w:lvlText w:val="%6."/>
      <w:lvlJc w:val="right"/>
      <w:pPr>
        <w:ind w:left="4808" w:hanging="180"/>
      </w:pPr>
    </w:lvl>
    <w:lvl w:ilvl="6" w:tplc="0415000F">
      <w:start w:val="1"/>
      <w:numFmt w:val="decimal"/>
      <w:lvlText w:val="%7."/>
      <w:lvlJc w:val="left"/>
      <w:pPr>
        <w:ind w:left="5528" w:hanging="360"/>
      </w:pPr>
    </w:lvl>
    <w:lvl w:ilvl="7" w:tplc="04150019">
      <w:start w:val="1"/>
      <w:numFmt w:val="lowerLetter"/>
      <w:lvlText w:val="%8."/>
      <w:lvlJc w:val="left"/>
      <w:pPr>
        <w:ind w:left="6248" w:hanging="360"/>
      </w:pPr>
    </w:lvl>
    <w:lvl w:ilvl="8" w:tplc="0415001B">
      <w:start w:val="1"/>
      <w:numFmt w:val="lowerRoman"/>
      <w:lvlText w:val="%9."/>
      <w:lvlJc w:val="right"/>
      <w:pPr>
        <w:ind w:left="6968" w:hanging="180"/>
      </w:pPr>
    </w:lvl>
  </w:abstractNum>
  <w:abstractNum w:abstractNumId="84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5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6" w15:restartNumberingAfterBreak="0">
    <w:nsid w:val="431540B8"/>
    <w:multiLevelType w:val="hybridMultilevel"/>
    <w:tmpl w:val="6AE06D10"/>
    <w:lvl w:ilvl="0" w:tplc="6D98B73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458E293F"/>
    <w:multiLevelType w:val="multilevel"/>
    <w:tmpl w:val="26F0219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9" w15:restartNumberingAfterBreak="0">
    <w:nsid w:val="45C6003B"/>
    <w:multiLevelType w:val="hybridMultilevel"/>
    <w:tmpl w:val="0ED2CF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0" w15:restartNumberingAfterBreak="0">
    <w:nsid w:val="46057F7F"/>
    <w:multiLevelType w:val="hybridMultilevel"/>
    <w:tmpl w:val="BB60EB74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5E8C9F1C">
      <w:start w:val="40"/>
      <w:numFmt w:val="decimal"/>
      <w:lvlText w:val="%3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46493298"/>
    <w:multiLevelType w:val="hybridMultilevel"/>
    <w:tmpl w:val="1A442652"/>
    <w:lvl w:ilvl="0" w:tplc="B548299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</w:rPr>
    </w:lvl>
    <w:lvl w:ilvl="1" w:tplc="EB6C3ABC">
      <w:start w:val="1"/>
      <w:numFmt w:val="lowerLetter"/>
      <w:lvlText w:val="%2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 w:tplc="AD38ECF2">
      <w:start w:val="1"/>
      <w:numFmt w:val="lowerLetter"/>
      <w:lvlText w:val="%3)"/>
      <w:lvlJc w:val="left"/>
      <w:pPr>
        <w:ind w:left="464" w:hanging="180"/>
      </w:pPr>
      <w:rPr>
        <w:rFonts w:asciiTheme="minorHAnsi" w:eastAsia="Times New Roman" w:hAnsiTheme="minorHAnsi" w:cs="Times New Roman" w:hint="default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C307F02">
      <w:start w:val="1"/>
      <w:numFmt w:val="lowerLetter"/>
      <w:lvlText w:val="%8)"/>
      <w:lvlJc w:val="left"/>
      <w:pPr>
        <w:ind w:left="5760" w:hanging="360"/>
      </w:pPr>
      <w:rPr>
        <w:rFonts w:asciiTheme="minorHAnsi" w:eastAsia="Times New Roman" w:hAnsiTheme="minorHAnsi" w:cstheme="minorHAnsi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46962B52"/>
    <w:multiLevelType w:val="hybridMultilevel"/>
    <w:tmpl w:val="40A8CB14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6C0683E"/>
    <w:multiLevelType w:val="multilevel"/>
    <w:tmpl w:val="281057A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7BC3411"/>
    <w:multiLevelType w:val="hybridMultilevel"/>
    <w:tmpl w:val="B10C870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96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97" w15:restartNumberingAfterBreak="0">
    <w:nsid w:val="490E5CE3"/>
    <w:multiLevelType w:val="hybridMultilevel"/>
    <w:tmpl w:val="F11660A2"/>
    <w:lvl w:ilvl="0" w:tplc="957050E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A0D1C30"/>
    <w:multiLevelType w:val="multilevel"/>
    <w:tmpl w:val="1AB4E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9" w15:restartNumberingAfterBreak="0">
    <w:nsid w:val="4AC0600B"/>
    <w:multiLevelType w:val="hybridMultilevel"/>
    <w:tmpl w:val="A4D64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1" w15:restartNumberingAfterBreak="0">
    <w:nsid w:val="4BA662B3"/>
    <w:multiLevelType w:val="hybridMultilevel"/>
    <w:tmpl w:val="6C62573A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BBC86C3C">
      <w:start w:val="2"/>
      <w:numFmt w:val="decimal"/>
      <w:lvlText w:val="%3.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4BD02977"/>
    <w:multiLevelType w:val="multilevel"/>
    <w:tmpl w:val="1AB4E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3" w15:restartNumberingAfterBreak="0">
    <w:nsid w:val="4BF12FA0"/>
    <w:multiLevelType w:val="multilevel"/>
    <w:tmpl w:val="EB64EC56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inorHAnsi" w:eastAsia="Times New Roman" w:hAnsiTheme="minorHAnsi" w:cstheme="minorHAnsi" w:hint="default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4" w15:restartNumberingAfterBreak="0">
    <w:nsid w:val="4C4D5EC4"/>
    <w:multiLevelType w:val="hybridMultilevel"/>
    <w:tmpl w:val="A44A38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 w15:restartNumberingAfterBreak="0">
    <w:nsid w:val="4D4761C1"/>
    <w:multiLevelType w:val="hybridMultilevel"/>
    <w:tmpl w:val="79C886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4DDD6928"/>
    <w:multiLevelType w:val="multilevel"/>
    <w:tmpl w:val="BC162E90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ind w:left="4188" w:hanging="360"/>
      </w:pPr>
      <w:rPr>
        <w:rFonts w:asciiTheme="minorHAnsi" w:hAnsiTheme="minorHAnsi" w:cstheme="minorHAns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07" w15:restartNumberingAfterBreak="0">
    <w:nsid w:val="4DDE74AF"/>
    <w:multiLevelType w:val="multilevel"/>
    <w:tmpl w:val="B254DE18"/>
    <w:lvl w:ilvl="0">
      <w:start w:val="1"/>
      <w:numFmt w:val="decimal"/>
      <w:lvlText w:val="%1)"/>
      <w:lvlJc w:val="left"/>
      <w:pPr>
        <w:ind w:left="360" w:firstLine="0"/>
      </w:pPr>
      <w:rPr>
        <w:rFonts w:ascii="Times New Roman" w:hAnsi="Times New Roman" w:cs="Aria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108" w15:restartNumberingAfterBreak="0">
    <w:nsid w:val="4DF030A4"/>
    <w:multiLevelType w:val="multilevel"/>
    <w:tmpl w:val="B518F3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b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9" w15:restartNumberingAfterBreak="0">
    <w:nsid w:val="515E4E8F"/>
    <w:multiLevelType w:val="multilevel"/>
    <w:tmpl w:val="1AB4E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0" w15:restartNumberingAfterBreak="0">
    <w:nsid w:val="51806AF4"/>
    <w:multiLevelType w:val="multilevel"/>
    <w:tmpl w:val="1AB4E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1" w15:restartNumberingAfterBreak="0">
    <w:nsid w:val="519D45E3"/>
    <w:multiLevelType w:val="hybridMultilevel"/>
    <w:tmpl w:val="0A7EC74A"/>
    <w:lvl w:ilvl="0" w:tplc="15943516">
      <w:start w:val="1"/>
      <w:numFmt w:val="decimal"/>
      <w:lvlText w:val="%1."/>
      <w:lvlJc w:val="left"/>
      <w:pPr>
        <w:ind w:left="5040" w:hanging="360"/>
      </w:pPr>
      <w:rPr>
        <w:rFonts w:asciiTheme="minorHAnsi" w:eastAsia="Times New Roman" w:hAnsiTheme="minorHAnsi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112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3" w15:restartNumberingAfterBreak="0">
    <w:nsid w:val="527D4BB4"/>
    <w:multiLevelType w:val="hybridMultilevel"/>
    <w:tmpl w:val="B8F66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9BB3640"/>
    <w:multiLevelType w:val="hybridMultilevel"/>
    <w:tmpl w:val="02DE35EE"/>
    <w:lvl w:ilvl="0" w:tplc="DE723686">
      <w:start w:val="1"/>
      <w:numFmt w:val="decimal"/>
      <w:lvlText w:val="%1)"/>
      <w:lvlJc w:val="center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6F34B338">
      <w:start w:val="1"/>
      <w:numFmt w:val="lowerLetter"/>
      <w:lvlText w:val="%2)"/>
      <w:lvlJc w:val="center"/>
      <w:pPr>
        <w:tabs>
          <w:tab w:val="num" w:pos="1040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273A550E">
      <w:start w:val="1"/>
      <w:numFmt w:val="lowerLetter"/>
      <w:lvlText w:val="%3)"/>
      <w:lvlJc w:val="left"/>
      <w:pPr>
        <w:tabs>
          <w:tab w:val="num" w:pos="2535"/>
        </w:tabs>
        <w:ind w:left="2535" w:hanging="555"/>
      </w:pPr>
    </w:lvl>
    <w:lvl w:ilvl="3" w:tplc="505077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16175F"/>
    <w:multiLevelType w:val="multilevel"/>
    <w:tmpl w:val="AAF8768C"/>
    <w:lvl w:ilvl="0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118" w15:restartNumberingAfterBreak="0">
    <w:nsid w:val="5BD41DF1"/>
    <w:multiLevelType w:val="hybridMultilevel"/>
    <w:tmpl w:val="08E6DBD4"/>
    <w:lvl w:ilvl="0" w:tplc="F216FC9E">
      <w:start w:val="1"/>
      <w:numFmt w:val="decimal"/>
      <w:lvlText w:val="%1."/>
      <w:lvlJc w:val="left"/>
      <w:pPr>
        <w:ind w:left="504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5C49230F"/>
    <w:multiLevelType w:val="hybridMultilevel"/>
    <w:tmpl w:val="95D46506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C38EA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1" w15:restartNumberingAfterBreak="0">
    <w:nsid w:val="5CB009ED"/>
    <w:multiLevelType w:val="hybridMultilevel"/>
    <w:tmpl w:val="C50CF7CA"/>
    <w:lvl w:ilvl="0" w:tplc="A9A24E8E">
      <w:start w:val="1"/>
      <w:numFmt w:val="lowerLetter"/>
      <w:lvlText w:val="%1)"/>
      <w:lvlJc w:val="left"/>
      <w:pPr>
        <w:ind w:left="6173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60061564"/>
    <w:multiLevelType w:val="multilevel"/>
    <w:tmpl w:val="9168D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0D22341"/>
    <w:multiLevelType w:val="hybridMultilevel"/>
    <w:tmpl w:val="4FA6E3A8"/>
    <w:lvl w:ilvl="0" w:tplc="95EAA808">
      <w:start w:val="1"/>
      <w:numFmt w:val="bullet"/>
      <w:lvlText w:val="·"/>
      <w:lvlJc w:val="left"/>
      <w:pPr>
        <w:ind w:left="108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5" w15:restartNumberingAfterBreak="0">
    <w:nsid w:val="6188798E"/>
    <w:multiLevelType w:val="hybridMultilevel"/>
    <w:tmpl w:val="60E8059A"/>
    <w:lvl w:ilvl="0" w:tplc="1E783A9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 w15:restartNumberingAfterBreak="0">
    <w:nsid w:val="675A3AC7"/>
    <w:multiLevelType w:val="hybridMultilevel"/>
    <w:tmpl w:val="EF8A0E68"/>
    <w:lvl w:ilvl="0" w:tplc="A32AEFAA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9954565"/>
    <w:multiLevelType w:val="multilevel"/>
    <w:tmpl w:val="07D00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A1444E0"/>
    <w:multiLevelType w:val="hybridMultilevel"/>
    <w:tmpl w:val="2E803354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FC9CD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AB23D62">
      <w:start w:val="3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A7730DF"/>
    <w:multiLevelType w:val="hybridMultilevel"/>
    <w:tmpl w:val="A36022CA"/>
    <w:lvl w:ilvl="0" w:tplc="0F3245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DBF76FC"/>
    <w:multiLevelType w:val="multilevel"/>
    <w:tmpl w:val="2A846B9A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 Narrow" w:eastAsia="Times New Roman" w:hAnsi="Arial Narrow" w:cs="Times New Roman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2" w15:restartNumberingAfterBreak="0">
    <w:nsid w:val="6FDD480E"/>
    <w:multiLevelType w:val="hybridMultilevel"/>
    <w:tmpl w:val="F03814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1F62D52"/>
    <w:multiLevelType w:val="hybridMultilevel"/>
    <w:tmpl w:val="B2281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2FE4009"/>
    <w:multiLevelType w:val="hybridMultilevel"/>
    <w:tmpl w:val="27AAE8BA"/>
    <w:lvl w:ilvl="0" w:tplc="DAE884E8">
      <w:start w:val="1"/>
      <w:numFmt w:val="lowerLetter"/>
      <w:lvlText w:val="%1)"/>
      <w:lvlJc w:val="left"/>
      <w:pPr>
        <w:ind w:left="1287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6" w15:restartNumberingAfterBreak="0">
    <w:nsid w:val="732055D1"/>
    <w:multiLevelType w:val="multilevel"/>
    <w:tmpl w:val="27CC1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  <w:rPr>
        <w:rFonts w:asciiTheme="minorHAnsi" w:eastAsia="Times New Roman" w:hAnsiTheme="minorHAnsi" w:cstheme="minorHAnsi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7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8" w15:restartNumberingAfterBreak="0">
    <w:nsid w:val="76155907"/>
    <w:multiLevelType w:val="hybridMultilevel"/>
    <w:tmpl w:val="4B98559E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9" w15:restartNumberingAfterBreak="0">
    <w:nsid w:val="76420AC1"/>
    <w:multiLevelType w:val="multilevel"/>
    <w:tmpl w:val="E9DC3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0" w15:restartNumberingAfterBreak="0">
    <w:nsid w:val="76B3087B"/>
    <w:multiLevelType w:val="hybridMultilevel"/>
    <w:tmpl w:val="00C85FB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1" w15:restartNumberingAfterBreak="0">
    <w:nsid w:val="76D819D9"/>
    <w:multiLevelType w:val="multilevel"/>
    <w:tmpl w:val="817850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b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2" w15:restartNumberingAfterBreak="0">
    <w:nsid w:val="77235418"/>
    <w:multiLevelType w:val="multilevel"/>
    <w:tmpl w:val="4468B6C6"/>
    <w:lvl w:ilvl="0">
      <w:start w:val="4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b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b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143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86C268B"/>
    <w:multiLevelType w:val="hybridMultilevel"/>
    <w:tmpl w:val="D1AEB2D4"/>
    <w:lvl w:ilvl="0" w:tplc="D81EA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6" w15:restartNumberingAfterBreak="0">
    <w:nsid w:val="79A50503"/>
    <w:multiLevelType w:val="hybridMultilevel"/>
    <w:tmpl w:val="DFEE4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B9B0087A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79BF79DF"/>
    <w:multiLevelType w:val="hybridMultilevel"/>
    <w:tmpl w:val="8062D208"/>
    <w:lvl w:ilvl="0" w:tplc="DAE884E8">
      <w:start w:val="1"/>
      <w:numFmt w:val="lowerLetter"/>
      <w:lvlText w:val="%1)"/>
      <w:lvlJc w:val="left"/>
      <w:pPr>
        <w:ind w:left="6173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abstractNum w:abstractNumId="148" w15:restartNumberingAfterBreak="0">
    <w:nsid w:val="7A5978A4"/>
    <w:multiLevelType w:val="hybridMultilevel"/>
    <w:tmpl w:val="1C22CB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9" w15:restartNumberingAfterBreak="0">
    <w:nsid w:val="7A6C60B4"/>
    <w:multiLevelType w:val="hybridMultilevel"/>
    <w:tmpl w:val="6192B162"/>
    <w:lvl w:ilvl="0" w:tplc="E11688E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7C5A5A5D"/>
    <w:multiLevelType w:val="multilevel"/>
    <w:tmpl w:val="B254DE18"/>
    <w:lvl w:ilvl="0">
      <w:start w:val="1"/>
      <w:numFmt w:val="decimal"/>
      <w:lvlText w:val="%1)"/>
      <w:lvlJc w:val="left"/>
      <w:pPr>
        <w:ind w:left="360" w:firstLine="0"/>
      </w:pPr>
      <w:rPr>
        <w:rFonts w:ascii="Times New Roman" w:hAnsi="Times New Roman" w:cs="Aria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151" w15:restartNumberingAfterBreak="0">
    <w:nsid w:val="7D05083F"/>
    <w:multiLevelType w:val="hybridMultilevel"/>
    <w:tmpl w:val="46382308"/>
    <w:lvl w:ilvl="0" w:tplc="3F0E56CE">
      <w:start w:val="4"/>
      <w:numFmt w:val="lowerLetter"/>
      <w:lvlText w:val="%1)"/>
      <w:lvlJc w:val="left"/>
      <w:pPr>
        <w:ind w:left="1146" w:hanging="360"/>
      </w:pPr>
      <w:rPr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2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7E235F1F"/>
    <w:multiLevelType w:val="hybridMultilevel"/>
    <w:tmpl w:val="05447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F390657"/>
    <w:multiLevelType w:val="hybridMultilevel"/>
    <w:tmpl w:val="ECCA8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FF2422E"/>
    <w:multiLevelType w:val="multilevel"/>
    <w:tmpl w:val="885CABDC"/>
    <w:lvl w:ilvl="0">
      <w:start w:val="4"/>
      <w:numFmt w:val="decimal"/>
      <w:lvlText w:val="%1."/>
      <w:lvlJc w:val="left"/>
      <w:pPr>
        <w:ind w:left="555" w:hanging="555"/>
      </w:pPr>
    </w:lvl>
    <w:lvl w:ilvl="1">
      <w:start w:val="10"/>
      <w:numFmt w:val="decimal"/>
      <w:lvlText w:val="%1.%2."/>
      <w:lvlJc w:val="left"/>
      <w:pPr>
        <w:ind w:left="735" w:hanging="555"/>
      </w:pPr>
    </w:lvl>
    <w:lvl w:ilvl="2">
      <w:start w:val="1"/>
      <w:numFmt w:val="lowerLetter"/>
      <w:lvlText w:val="%3)"/>
      <w:lvlJc w:val="left"/>
      <w:pPr>
        <w:ind w:left="14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160" w:hanging="108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2880" w:hanging="1440"/>
      </w:pPr>
    </w:lvl>
  </w:abstractNum>
  <w:num w:numId="1">
    <w:abstractNumId w:val="21"/>
  </w:num>
  <w:num w:numId="2">
    <w:abstractNumId w:val="33"/>
  </w:num>
  <w:num w:numId="3">
    <w:abstractNumId w:val="154"/>
  </w:num>
  <w:num w:numId="4">
    <w:abstractNumId w:val="69"/>
  </w:num>
  <w:num w:numId="5">
    <w:abstractNumId w:val="122"/>
  </w:num>
  <w:num w:numId="6">
    <w:abstractNumId w:val="7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9"/>
  </w:num>
  <w:num w:numId="8">
    <w:abstractNumId w:val="81"/>
  </w:num>
  <w:num w:numId="9">
    <w:abstractNumId w:val="127"/>
  </w:num>
  <w:num w:numId="10">
    <w:abstractNumId w:val="114"/>
  </w:num>
  <w:num w:numId="11">
    <w:abstractNumId w:val="48"/>
  </w:num>
  <w:num w:numId="12">
    <w:abstractNumId w:val="39"/>
  </w:num>
  <w:num w:numId="13">
    <w:abstractNumId w:val="112"/>
  </w:num>
  <w:num w:numId="14">
    <w:abstractNumId w:val="11"/>
  </w:num>
  <w:num w:numId="15">
    <w:abstractNumId w:val="0"/>
  </w:num>
  <w:num w:numId="16">
    <w:abstractNumId w:val="4"/>
  </w:num>
  <w:num w:numId="17">
    <w:abstractNumId w:val="10"/>
  </w:num>
  <w:num w:numId="18">
    <w:abstractNumId w:val="59"/>
  </w:num>
  <w:num w:numId="19">
    <w:abstractNumId w:val="68"/>
  </w:num>
  <w:num w:numId="20">
    <w:abstractNumId w:val="85"/>
  </w:num>
  <w:num w:numId="21">
    <w:abstractNumId w:val="120"/>
  </w:num>
  <w:num w:numId="22">
    <w:abstractNumId w:val="84"/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6"/>
  </w:num>
  <w:num w:numId="25">
    <w:abstractNumId w:val="145"/>
  </w:num>
  <w:num w:numId="26">
    <w:abstractNumId w:val="143"/>
  </w:num>
  <w:num w:numId="27">
    <w:abstractNumId w:val="94"/>
  </w:num>
  <w:num w:numId="28">
    <w:abstractNumId w:val="49"/>
  </w:num>
  <w:num w:numId="29">
    <w:abstractNumId w:val="58"/>
  </w:num>
  <w:num w:numId="30">
    <w:abstractNumId w:val="129"/>
  </w:num>
  <w:num w:numId="31">
    <w:abstractNumId w:val="36"/>
  </w:num>
  <w:num w:numId="32">
    <w:abstractNumId w:val="37"/>
  </w:num>
  <w:num w:numId="33">
    <w:abstractNumId w:val="87"/>
  </w:num>
  <w:num w:numId="34">
    <w:abstractNumId w:val="18"/>
  </w:num>
  <w:num w:numId="35">
    <w:abstractNumId w:val="20"/>
  </w:num>
  <w:num w:numId="36">
    <w:abstractNumId w:val="152"/>
  </w:num>
  <w:num w:numId="37">
    <w:abstractNumId w:val="75"/>
  </w:num>
  <w:num w:numId="38">
    <w:abstractNumId w:val="32"/>
  </w:num>
  <w:num w:numId="39">
    <w:abstractNumId w:val="119"/>
  </w:num>
  <w:num w:numId="40">
    <w:abstractNumId w:val="27"/>
  </w:num>
  <w:num w:numId="41">
    <w:abstractNumId w:val="92"/>
  </w:num>
  <w:num w:numId="42">
    <w:abstractNumId w:val="137"/>
  </w:num>
  <w:num w:numId="43">
    <w:abstractNumId w:val="31"/>
  </w:num>
  <w:num w:numId="44">
    <w:abstractNumId w:val="125"/>
  </w:num>
  <w:num w:numId="45">
    <w:abstractNumId w:val="149"/>
  </w:num>
  <w:num w:numId="46">
    <w:abstractNumId w:val="67"/>
  </w:num>
  <w:num w:numId="47">
    <w:abstractNumId w:val="15"/>
  </w:num>
  <w:num w:numId="48">
    <w:abstractNumId w:val="35"/>
  </w:num>
  <w:num w:numId="49">
    <w:abstractNumId w:val="101"/>
  </w:num>
  <w:num w:numId="50">
    <w:abstractNumId w:val="95"/>
  </w:num>
  <w:num w:numId="51">
    <w:abstractNumId w:val="28"/>
  </w:num>
  <w:num w:numId="52">
    <w:abstractNumId w:val="55"/>
  </w:num>
  <w:num w:numId="53">
    <w:abstractNumId w:val="100"/>
  </w:num>
  <w:num w:numId="54">
    <w:abstractNumId w:val="44"/>
  </w:num>
  <w:num w:numId="55">
    <w:abstractNumId w:val="64"/>
  </w:num>
  <w:num w:numId="56">
    <w:abstractNumId w:val="73"/>
  </w:num>
  <w:num w:numId="5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0"/>
  </w:num>
  <w:num w:numId="68">
    <w:abstractNumId w:val="104"/>
  </w:num>
  <w:num w:numId="69">
    <w:abstractNumId w:val="155"/>
  </w:num>
  <w:num w:numId="70">
    <w:abstractNumId w:val="138"/>
  </w:num>
  <w:num w:numId="71">
    <w:abstractNumId w:val="153"/>
  </w:num>
  <w:num w:numId="72">
    <w:abstractNumId w:val="30"/>
  </w:num>
  <w:num w:numId="73">
    <w:abstractNumId w:val="71"/>
  </w:num>
  <w:num w:numId="74">
    <w:abstractNumId w:val="117"/>
  </w:num>
  <w:num w:numId="75">
    <w:abstractNumId w:val="107"/>
  </w:num>
  <w:num w:numId="76">
    <w:abstractNumId w:val="150"/>
  </w:num>
  <w:num w:numId="77">
    <w:abstractNumId w:val="80"/>
  </w:num>
  <w:num w:numId="7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40"/>
  </w:num>
  <w:num w:numId="8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6"/>
  </w:num>
  <w:num w:numId="91">
    <w:abstractNumId w:val="99"/>
  </w:num>
  <w:num w:numId="92">
    <w:abstractNumId w:val="43"/>
  </w:num>
  <w:num w:numId="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5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0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4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56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09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9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1">
    <w:abstractNumId w:val="5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32"/>
  </w:num>
  <w:num w:numId="113">
    <w:abstractNumId w:val="46"/>
  </w:num>
  <w:num w:numId="114">
    <w:abstractNumId w:val="139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1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3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0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6"/>
  </w:num>
  <w:num w:numId="119">
    <w:abstractNumId w:val="8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0">
    <w:abstractNumId w:val="54"/>
  </w:num>
  <w:num w:numId="1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3">
    <w:abstractNumId w:val="136"/>
  </w:num>
  <w:num w:numId="124">
    <w:abstractNumId w:val="63"/>
  </w:num>
  <w:num w:numId="125">
    <w:abstractNumId w:val="113"/>
  </w:num>
  <w:num w:numId="126">
    <w:abstractNumId w:val="144"/>
  </w:num>
  <w:num w:numId="127">
    <w:abstractNumId w:val="70"/>
  </w:num>
  <w:num w:numId="1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40"/>
  </w:num>
  <w:num w:numId="13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45"/>
  </w:num>
  <w:num w:numId="132">
    <w:abstractNumId w:val="41"/>
  </w:num>
  <w:num w:numId="133">
    <w:abstractNumId w:val="42"/>
  </w:num>
  <w:num w:numId="134">
    <w:abstractNumId w:val="29"/>
  </w:num>
  <w:num w:numId="135">
    <w:abstractNumId w:val="147"/>
  </w:num>
  <w:num w:numId="136">
    <w:abstractNumId w:val="133"/>
  </w:num>
  <w:num w:numId="137">
    <w:abstractNumId w:val="116"/>
  </w:num>
  <w:num w:numId="138">
    <w:abstractNumId w:val="89"/>
  </w:num>
  <w:num w:numId="139">
    <w:abstractNumId w:val="106"/>
  </w:num>
  <w:num w:numId="140">
    <w:abstractNumId w:val="148"/>
  </w:num>
  <w:num w:numId="141">
    <w:abstractNumId w:val="124"/>
  </w:num>
  <w:num w:numId="142">
    <w:abstractNumId w:val="65"/>
  </w:num>
  <w:num w:numId="143">
    <w:abstractNumId w:val="56"/>
  </w:num>
  <w:num w:numId="144">
    <w:abstractNumId w:val="82"/>
  </w:num>
  <w:num w:numId="145">
    <w:abstractNumId w:val="88"/>
  </w:num>
  <w:num w:numId="146">
    <w:abstractNumId w:val="128"/>
  </w:num>
  <w:num w:numId="147">
    <w:abstractNumId w:val="51"/>
  </w:num>
  <w:num w:numId="148">
    <w:abstractNumId w:val="123"/>
  </w:num>
  <w:num w:numId="149">
    <w:abstractNumId w:val="23"/>
  </w:num>
  <w:num w:numId="150">
    <w:abstractNumId w:val="61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2EA1"/>
    <w:rsid w:val="000035D6"/>
    <w:rsid w:val="00003E75"/>
    <w:rsid w:val="00003E78"/>
    <w:rsid w:val="00004625"/>
    <w:rsid w:val="00005965"/>
    <w:rsid w:val="0000597B"/>
    <w:rsid w:val="000067F2"/>
    <w:rsid w:val="00007898"/>
    <w:rsid w:val="00007A2E"/>
    <w:rsid w:val="0001150A"/>
    <w:rsid w:val="00011C1C"/>
    <w:rsid w:val="00011FC1"/>
    <w:rsid w:val="000128B9"/>
    <w:rsid w:val="0001321F"/>
    <w:rsid w:val="00013502"/>
    <w:rsid w:val="00013B7E"/>
    <w:rsid w:val="00014126"/>
    <w:rsid w:val="0001530D"/>
    <w:rsid w:val="00015B6A"/>
    <w:rsid w:val="000160AA"/>
    <w:rsid w:val="00017566"/>
    <w:rsid w:val="00017685"/>
    <w:rsid w:val="0002060C"/>
    <w:rsid w:val="000207FA"/>
    <w:rsid w:val="00020973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665"/>
    <w:rsid w:val="00031ADF"/>
    <w:rsid w:val="0003300D"/>
    <w:rsid w:val="00033879"/>
    <w:rsid w:val="00033957"/>
    <w:rsid w:val="00033B48"/>
    <w:rsid w:val="00034B53"/>
    <w:rsid w:val="000350EC"/>
    <w:rsid w:val="00035812"/>
    <w:rsid w:val="000373D1"/>
    <w:rsid w:val="00037610"/>
    <w:rsid w:val="00037EB1"/>
    <w:rsid w:val="00037F5D"/>
    <w:rsid w:val="00040E61"/>
    <w:rsid w:val="000428EE"/>
    <w:rsid w:val="00042A6D"/>
    <w:rsid w:val="00042B3C"/>
    <w:rsid w:val="00043223"/>
    <w:rsid w:val="00043618"/>
    <w:rsid w:val="00043DB6"/>
    <w:rsid w:val="000444CB"/>
    <w:rsid w:val="00044E1D"/>
    <w:rsid w:val="00045061"/>
    <w:rsid w:val="00046490"/>
    <w:rsid w:val="00047680"/>
    <w:rsid w:val="00047997"/>
    <w:rsid w:val="00047B7E"/>
    <w:rsid w:val="00050CE5"/>
    <w:rsid w:val="00050E91"/>
    <w:rsid w:val="00052517"/>
    <w:rsid w:val="000539C5"/>
    <w:rsid w:val="00053CC6"/>
    <w:rsid w:val="0005475D"/>
    <w:rsid w:val="00055068"/>
    <w:rsid w:val="000569B4"/>
    <w:rsid w:val="00056D04"/>
    <w:rsid w:val="0006006F"/>
    <w:rsid w:val="00060853"/>
    <w:rsid w:val="00060AAE"/>
    <w:rsid w:val="00060BEF"/>
    <w:rsid w:val="0006162E"/>
    <w:rsid w:val="00061C24"/>
    <w:rsid w:val="0006206C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4633"/>
    <w:rsid w:val="00084D7F"/>
    <w:rsid w:val="00085666"/>
    <w:rsid w:val="000867C1"/>
    <w:rsid w:val="0008683F"/>
    <w:rsid w:val="000872D1"/>
    <w:rsid w:val="00087730"/>
    <w:rsid w:val="000877F5"/>
    <w:rsid w:val="00087C1F"/>
    <w:rsid w:val="000900A4"/>
    <w:rsid w:val="000904A6"/>
    <w:rsid w:val="00090B1D"/>
    <w:rsid w:val="00091173"/>
    <w:rsid w:val="00091359"/>
    <w:rsid w:val="00092AB2"/>
    <w:rsid w:val="00093CE6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A06"/>
    <w:rsid w:val="000A157F"/>
    <w:rsid w:val="000A167E"/>
    <w:rsid w:val="000A1D80"/>
    <w:rsid w:val="000A1DA3"/>
    <w:rsid w:val="000A2A66"/>
    <w:rsid w:val="000A2E0A"/>
    <w:rsid w:val="000A47B5"/>
    <w:rsid w:val="000A4C30"/>
    <w:rsid w:val="000A4CC0"/>
    <w:rsid w:val="000A4EB8"/>
    <w:rsid w:val="000A5209"/>
    <w:rsid w:val="000A571D"/>
    <w:rsid w:val="000A6074"/>
    <w:rsid w:val="000B0762"/>
    <w:rsid w:val="000B08C6"/>
    <w:rsid w:val="000B0901"/>
    <w:rsid w:val="000B0964"/>
    <w:rsid w:val="000B0E7D"/>
    <w:rsid w:val="000B1389"/>
    <w:rsid w:val="000B229A"/>
    <w:rsid w:val="000B252A"/>
    <w:rsid w:val="000B30BB"/>
    <w:rsid w:val="000B3C0D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B7D14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68CD"/>
    <w:rsid w:val="000C699D"/>
    <w:rsid w:val="000C7A4B"/>
    <w:rsid w:val="000D066B"/>
    <w:rsid w:val="000D0833"/>
    <w:rsid w:val="000D26FA"/>
    <w:rsid w:val="000D2820"/>
    <w:rsid w:val="000D3AF4"/>
    <w:rsid w:val="000D40C3"/>
    <w:rsid w:val="000D4497"/>
    <w:rsid w:val="000D4682"/>
    <w:rsid w:val="000D4FDD"/>
    <w:rsid w:val="000D53E6"/>
    <w:rsid w:val="000D5F01"/>
    <w:rsid w:val="000D7242"/>
    <w:rsid w:val="000E0D5B"/>
    <w:rsid w:val="000E1207"/>
    <w:rsid w:val="000E195A"/>
    <w:rsid w:val="000E1FD2"/>
    <w:rsid w:val="000E2094"/>
    <w:rsid w:val="000E246E"/>
    <w:rsid w:val="000E2B4A"/>
    <w:rsid w:val="000E2BA2"/>
    <w:rsid w:val="000E2DD3"/>
    <w:rsid w:val="000E335B"/>
    <w:rsid w:val="000E40B9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0C8"/>
    <w:rsid w:val="000F03C6"/>
    <w:rsid w:val="000F0D20"/>
    <w:rsid w:val="000F0D4B"/>
    <w:rsid w:val="000F178B"/>
    <w:rsid w:val="000F1A15"/>
    <w:rsid w:val="000F1D0A"/>
    <w:rsid w:val="000F20AA"/>
    <w:rsid w:val="000F2463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6306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59E"/>
    <w:rsid w:val="001147CE"/>
    <w:rsid w:val="00114C40"/>
    <w:rsid w:val="00114F5B"/>
    <w:rsid w:val="00115456"/>
    <w:rsid w:val="00115C80"/>
    <w:rsid w:val="00121F0F"/>
    <w:rsid w:val="00122194"/>
    <w:rsid w:val="00122E0A"/>
    <w:rsid w:val="00123906"/>
    <w:rsid w:val="001240D0"/>
    <w:rsid w:val="00124475"/>
    <w:rsid w:val="00124701"/>
    <w:rsid w:val="00125B25"/>
    <w:rsid w:val="00125B52"/>
    <w:rsid w:val="00126112"/>
    <w:rsid w:val="0012743B"/>
    <w:rsid w:val="00127A91"/>
    <w:rsid w:val="001306DA"/>
    <w:rsid w:val="0013111A"/>
    <w:rsid w:val="0013173F"/>
    <w:rsid w:val="00133E0A"/>
    <w:rsid w:val="00134004"/>
    <w:rsid w:val="00136028"/>
    <w:rsid w:val="0013631C"/>
    <w:rsid w:val="001379A6"/>
    <w:rsid w:val="00140765"/>
    <w:rsid w:val="00141DEA"/>
    <w:rsid w:val="0014266C"/>
    <w:rsid w:val="0014288F"/>
    <w:rsid w:val="001435ED"/>
    <w:rsid w:val="001443D3"/>
    <w:rsid w:val="001447FD"/>
    <w:rsid w:val="00144F37"/>
    <w:rsid w:val="0014510F"/>
    <w:rsid w:val="00145FDE"/>
    <w:rsid w:val="0014649F"/>
    <w:rsid w:val="00146BD1"/>
    <w:rsid w:val="001475E5"/>
    <w:rsid w:val="00150261"/>
    <w:rsid w:val="00150950"/>
    <w:rsid w:val="00151335"/>
    <w:rsid w:val="00152786"/>
    <w:rsid w:val="001528C8"/>
    <w:rsid w:val="001531DF"/>
    <w:rsid w:val="0015351C"/>
    <w:rsid w:val="00154E3E"/>
    <w:rsid w:val="00155193"/>
    <w:rsid w:val="0015647C"/>
    <w:rsid w:val="001565F1"/>
    <w:rsid w:val="0015701F"/>
    <w:rsid w:val="001577C7"/>
    <w:rsid w:val="0016024F"/>
    <w:rsid w:val="001603D2"/>
    <w:rsid w:val="0016067A"/>
    <w:rsid w:val="00161761"/>
    <w:rsid w:val="00163164"/>
    <w:rsid w:val="00163EA7"/>
    <w:rsid w:val="00164F7A"/>
    <w:rsid w:val="001651FF"/>
    <w:rsid w:val="00165526"/>
    <w:rsid w:val="00165542"/>
    <w:rsid w:val="00166118"/>
    <w:rsid w:val="001675C2"/>
    <w:rsid w:val="0016799B"/>
    <w:rsid w:val="00167AAE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36F"/>
    <w:rsid w:val="001765F9"/>
    <w:rsid w:val="00176AD0"/>
    <w:rsid w:val="00177B26"/>
    <w:rsid w:val="00177CCF"/>
    <w:rsid w:val="00177FDA"/>
    <w:rsid w:val="001804C3"/>
    <w:rsid w:val="00181632"/>
    <w:rsid w:val="0018166B"/>
    <w:rsid w:val="00181777"/>
    <w:rsid w:val="0018224E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BB8"/>
    <w:rsid w:val="00185E13"/>
    <w:rsid w:val="00185E92"/>
    <w:rsid w:val="001866ED"/>
    <w:rsid w:val="00187A35"/>
    <w:rsid w:val="00187F98"/>
    <w:rsid w:val="0019087D"/>
    <w:rsid w:val="00190985"/>
    <w:rsid w:val="00191614"/>
    <w:rsid w:val="00191FDC"/>
    <w:rsid w:val="001924F5"/>
    <w:rsid w:val="00193685"/>
    <w:rsid w:val="00194220"/>
    <w:rsid w:val="00195CFC"/>
    <w:rsid w:val="0019755D"/>
    <w:rsid w:val="001A036E"/>
    <w:rsid w:val="001A056B"/>
    <w:rsid w:val="001A059A"/>
    <w:rsid w:val="001A239A"/>
    <w:rsid w:val="001A24FF"/>
    <w:rsid w:val="001A266D"/>
    <w:rsid w:val="001A29A1"/>
    <w:rsid w:val="001A2A0E"/>
    <w:rsid w:val="001A2CB8"/>
    <w:rsid w:val="001A2F6A"/>
    <w:rsid w:val="001A34FE"/>
    <w:rsid w:val="001A4741"/>
    <w:rsid w:val="001A497E"/>
    <w:rsid w:val="001A55F6"/>
    <w:rsid w:val="001A57B7"/>
    <w:rsid w:val="001A6668"/>
    <w:rsid w:val="001A6807"/>
    <w:rsid w:val="001A7448"/>
    <w:rsid w:val="001B0848"/>
    <w:rsid w:val="001B1065"/>
    <w:rsid w:val="001B1404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436C"/>
    <w:rsid w:val="001C54C8"/>
    <w:rsid w:val="001C586A"/>
    <w:rsid w:val="001C5EC9"/>
    <w:rsid w:val="001C6228"/>
    <w:rsid w:val="001C631D"/>
    <w:rsid w:val="001C7E97"/>
    <w:rsid w:val="001D01AD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384"/>
    <w:rsid w:val="001E0594"/>
    <w:rsid w:val="001E1182"/>
    <w:rsid w:val="001E19C9"/>
    <w:rsid w:val="001E26ED"/>
    <w:rsid w:val="001E2ACF"/>
    <w:rsid w:val="001E2CFF"/>
    <w:rsid w:val="001E42B5"/>
    <w:rsid w:val="001E4476"/>
    <w:rsid w:val="001E5275"/>
    <w:rsid w:val="001E53FE"/>
    <w:rsid w:val="001E5829"/>
    <w:rsid w:val="001E713C"/>
    <w:rsid w:val="001E7C1E"/>
    <w:rsid w:val="001F088A"/>
    <w:rsid w:val="001F0E21"/>
    <w:rsid w:val="001F1001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200001"/>
    <w:rsid w:val="00200E10"/>
    <w:rsid w:val="00201269"/>
    <w:rsid w:val="002018EA"/>
    <w:rsid w:val="00201BFD"/>
    <w:rsid w:val="00201DDC"/>
    <w:rsid w:val="00201EEC"/>
    <w:rsid w:val="00201F36"/>
    <w:rsid w:val="00202A63"/>
    <w:rsid w:val="00204056"/>
    <w:rsid w:val="0020418F"/>
    <w:rsid w:val="00204808"/>
    <w:rsid w:val="002059CF"/>
    <w:rsid w:val="00205DD5"/>
    <w:rsid w:val="00206395"/>
    <w:rsid w:val="00206441"/>
    <w:rsid w:val="00206B9A"/>
    <w:rsid w:val="00210628"/>
    <w:rsid w:val="00210A39"/>
    <w:rsid w:val="002114D7"/>
    <w:rsid w:val="00211777"/>
    <w:rsid w:val="00211881"/>
    <w:rsid w:val="002126FD"/>
    <w:rsid w:val="00214A7A"/>
    <w:rsid w:val="0021583C"/>
    <w:rsid w:val="002169BF"/>
    <w:rsid w:val="00216DC6"/>
    <w:rsid w:val="002170A0"/>
    <w:rsid w:val="002200D4"/>
    <w:rsid w:val="002209FA"/>
    <w:rsid w:val="0022143A"/>
    <w:rsid w:val="00221FAD"/>
    <w:rsid w:val="00222AED"/>
    <w:rsid w:val="00223170"/>
    <w:rsid w:val="0022339A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B96"/>
    <w:rsid w:val="00227D34"/>
    <w:rsid w:val="00227EA2"/>
    <w:rsid w:val="00230633"/>
    <w:rsid w:val="002318B0"/>
    <w:rsid w:val="00231A4A"/>
    <w:rsid w:val="002322AA"/>
    <w:rsid w:val="00233214"/>
    <w:rsid w:val="002342FE"/>
    <w:rsid w:val="00234AB0"/>
    <w:rsid w:val="00235204"/>
    <w:rsid w:val="002352D9"/>
    <w:rsid w:val="002361EC"/>
    <w:rsid w:val="00237B2F"/>
    <w:rsid w:val="00240898"/>
    <w:rsid w:val="002416D0"/>
    <w:rsid w:val="00242948"/>
    <w:rsid w:val="00242F9F"/>
    <w:rsid w:val="00243B35"/>
    <w:rsid w:val="00244C33"/>
    <w:rsid w:val="00245069"/>
    <w:rsid w:val="002460C6"/>
    <w:rsid w:val="002462FB"/>
    <w:rsid w:val="00246AD3"/>
    <w:rsid w:val="002476D6"/>
    <w:rsid w:val="00247782"/>
    <w:rsid w:val="00247A36"/>
    <w:rsid w:val="00247C3C"/>
    <w:rsid w:val="00247E71"/>
    <w:rsid w:val="00250940"/>
    <w:rsid w:val="00250E0D"/>
    <w:rsid w:val="00250F22"/>
    <w:rsid w:val="00251BAB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60D83"/>
    <w:rsid w:val="002615C5"/>
    <w:rsid w:val="00261B80"/>
    <w:rsid w:val="002629E0"/>
    <w:rsid w:val="00262DB0"/>
    <w:rsid w:val="00262DF0"/>
    <w:rsid w:val="0026322F"/>
    <w:rsid w:val="00263BDE"/>
    <w:rsid w:val="0026444F"/>
    <w:rsid w:val="00264995"/>
    <w:rsid w:val="00264A82"/>
    <w:rsid w:val="00265B80"/>
    <w:rsid w:val="002664A5"/>
    <w:rsid w:val="0026741D"/>
    <w:rsid w:val="0027003E"/>
    <w:rsid w:val="00270443"/>
    <w:rsid w:val="002705C4"/>
    <w:rsid w:val="00270B29"/>
    <w:rsid w:val="00270CFB"/>
    <w:rsid w:val="00271313"/>
    <w:rsid w:val="002717E8"/>
    <w:rsid w:val="00271AD6"/>
    <w:rsid w:val="00272C59"/>
    <w:rsid w:val="002739D7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610A"/>
    <w:rsid w:val="00286A8C"/>
    <w:rsid w:val="00286C39"/>
    <w:rsid w:val="002876F0"/>
    <w:rsid w:val="00287A60"/>
    <w:rsid w:val="002964EB"/>
    <w:rsid w:val="00296D08"/>
    <w:rsid w:val="00296F3C"/>
    <w:rsid w:val="00297AB2"/>
    <w:rsid w:val="002A002A"/>
    <w:rsid w:val="002A05D4"/>
    <w:rsid w:val="002A162F"/>
    <w:rsid w:val="002A1CC2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AD"/>
    <w:rsid w:val="002B08FE"/>
    <w:rsid w:val="002B24F1"/>
    <w:rsid w:val="002B320C"/>
    <w:rsid w:val="002B4F35"/>
    <w:rsid w:val="002B4F4A"/>
    <w:rsid w:val="002B5945"/>
    <w:rsid w:val="002B6616"/>
    <w:rsid w:val="002B6644"/>
    <w:rsid w:val="002B6A93"/>
    <w:rsid w:val="002B6B4F"/>
    <w:rsid w:val="002B72C0"/>
    <w:rsid w:val="002B781D"/>
    <w:rsid w:val="002C000F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3FDF"/>
    <w:rsid w:val="002C414E"/>
    <w:rsid w:val="002C4D51"/>
    <w:rsid w:val="002C52BB"/>
    <w:rsid w:val="002C6182"/>
    <w:rsid w:val="002C6CB3"/>
    <w:rsid w:val="002C732F"/>
    <w:rsid w:val="002C77FB"/>
    <w:rsid w:val="002D0A99"/>
    <w:rsid w:val="002D14B1"/>
    <w:rsid w:val="002D1927"/>
    <w:rsid w:val="002D1F04"/>
    <w:rsid w:val="002D279B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3D9"/>
    <w:rsid w:val="002E00FD"/>
    <w:rsid w:val="002E2AF3"/>
    <w:rsid w:val="002E4A77"/>
    <w:rsid w:val="002E5C58"/>
    <w:rsid w:val="002E5E3B"/>
    <w:rsid w:val="002E69B0"/>
    <w:rsid w:val="002E7053"/>
    <w:rsid w:val="002E7DC5"/>
    <w:rsid w:val="002F0C09"/>
    <w:rsid w:val="002F1A09"/>
    <w:rsid w:val="002F269E"/>
    <w:rsid w:val="002F2FA2"/>
    <w:rsid w:val="002F3161"/>
    <w:rsid w:val="002F3484"/>
    <w:rsid w:val="002F3910"/>
    <w:rsid w:val="002F3DC1"/>
    <w:rsid w:val="002F45E4"/>
    <w:rsid w:val="002F552B"/>
    <w:rsid w:val="002F7754"/>
    <w:rsid w:val="002F7827"/>
    <w:rsid w:val="002F7F36"/>
    <w:rsid w:val="00300B51"/>
    <w:rsid w:val="003010B3"/>
    <w:rsid w:val="00303953"/>
    <w:rsid w:val="00305E67"/>
    <w:rsid w:val="003077FB"/>
    <w:rsid w:val="00307D5D"/>
    <w:rsid w:val="00310983"/>
    <w:rsid w:val="00311769"/>
    <w:rsid w:val="00311B13"/>
    <w:rsid w:val="003124E2"/>
    <w:rsid w:val="00312B6B"/>
    <w:rsid w:val="00313167"/>
    <w:rsid w:val="00313B7C"/>
    <w:rsid w:val="00313D91"/>
    <w:rsid w:val="003143E0"/>
    <w:rsid w:val="00314482"/>
    <w:rsid w:val="003144F4"/>
    <w:rsid w:val="003170EE"/>
    <w:rsid w:val="003179F4"/>
    <w:rsid w:val="00320750"/>
    <w:rsid w:val="003212C6"/>
    <w:rsid w:val="00321BCB"/>
    <w:rsid w:val="0032209D"/>
    <w:rsid w:val="003222B6"/>
    <w:rsid w:val="003226B1"/>
    <w:rsid w:val="0032281E"/>
    <w:rsid w:val="00322F07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4BEE"/>
    <w:rsid w:val="003350BA"/>
    <w:rsid w:val="00335D56"/>
    <w:rsid w:val="00335ED7"/>
    <w:rsid w:val="00336090"/>
    <w:rsid w:val="00336597"/>
    <w:rsid w:val="003429B7"/>
    <w:rsid w:val="00343023"/>
    <w:rsid w:val="00343BAD"/>
    <w:rsid w:val="00343FFD"/>
    <w:rsid w:val="003441B9"/>
    <w:rsid w:val="0034447D"/>
    <w:rsid w:val="00344882"/>
    <w:rsid w:val="0034498C"/>
    <w:rsid w:val="0034523A"/>
    <w:rsid w:val="0034526A"/>
    <w:rsid w:val="00346BC5"/>
    <w:rsid w:val="00350B2A"/>
    <w:rsid w:val="00351B00"/>
    <w:rsid w:val="00352527"/>
    <w:rsid w:val="00352930"/>
    <w:rsid w:val="003529C9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19"/>
    <w:rsid w:val="003604BB"/>
    <w:rsid w:val="0036083B"/>
    <w:rsid w:val="003608EC"/>
    <w:rsid w:val="00360DC1"/>
    <w:rsid w:val="00361107"/>
    <w:rsid w:val="00362F27"/>
    <w:rsid w:val="003638E2"/>
    <w:rsid w:val="00363FA4"/>
    <w:rsid w:val="00364506"/>
    <w:rsid w:val="003709BF"/>
    <w:rsid w:val="00371059"/>
    <w:rsid w:val="0037310A"/>
    <w:rsid w:val="00373550"/>
    <w:rsid w:val="00373955"/>
    <w:rsid w:val="00374288"/>
    <w:rsid w:val="00375832"/>
    <w:rsid w:val="00375B19"/>
    <w:rsid w:val="0037628C"/>
    <w:rsid w:val="003766B5"/>
    <w:rsid w:val="0037686A"/>
    <w:rsid w:val="003774A7"/>
    <w:rsid w:val="0037753A"/>
    <w:rsid w:val="0037798D"/>
    <w:rsid w:val="00377CDE"/>
    <w:rsid w:val="00380710"/>
    <w:rsid w:val="0038073C"/>
    <w:rsid w:val="00380937"/>
    <w:rsid w:val="003812E1"/>
    <w:rsid w:val="00381413"/>
    <w:rsid w:val="00381DD1"/>
    <w:rsid w:val="003824E1"/>
    <w:rsid w:val="00383EB3"/>
    <w:rsid w:val="00383F0C"/>
    <w:rsid w:val="00384A1C"/>
    <w:rsid w:val="00384A68"/>
    <w:rsid w:val="00384A75"/>
    <w:rsid w:val="00386A83"/>
    <w:rsid w:val="00387B90"/>
    <w:rsid w:val="00390ACA"/>
    <w:rsid w:val="00391B69"/>
    <w:rsid w:val="00392059"/>
    <w:rsid w:val="003924C0"/>
    <w:rsid w:val="00392D27"/>
    <w:rsid w:val="00393157"/>
    <w:rsid w:val="003932C1"/>
    <w:rsid w:val="00393647"/>
    <w:rsid w:val="00393DF2"/>
    <w:rsid w:val="00394A25"/>
    <w:rsid w:val="00394A41"/>
    <w:rsid w:val="00394F1E"/>
    <w:rsid w:val="003962F2"/>
    <w:rsid w:val="0039641E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3683"/>
    <w:rsid w:val="003A4A24"/>
    <w:rsid w:val="003A4E7D"/>
    <w:rsid w:val="003A59F7"/>
    <w:rsid w:val="003A6C34"/>
    <w:rsid w:val="003A7399"/>
    <w:rsid w:val="003B0867"/>
    <w:rsid w:val="003B149D"/>
    <w:rsid w:val="003B17DE"/>
    <w:rsid w:val="003B20A8"/>
    <w:rsid w:val="003B222D"/>
    <w:rsid w:val="003B2FC9"/>
    <w:rsid w:val="003B2FCB"/>
    <w:rsid w:val="003B3604"/>
    <w:rsid w:val="003B3788"/>
    <w:rsid w:val="003B4586"/>
    <w:rsid w:val="003B4B1E"/>
    <w:rsid w:val="003B4B55"/>
    <w:rsid w:val="003B56F2"/>
    <w:rsid w:val="003B5A64"/>
    <w:rsid w:val="003B5EE7"/>
    <w:rsid w:val="003B624F"/>
    <w:rsid w:val="003B6C20"/>
    <w:rsid w:val="003B6C23"/>
    <w:rsid w:val="003C056E"/>
    <w:rsid w:val="003C0873"/>
    <w:rsid w:val="003C0E55"/>
    <w:rsid w:val="003C1070"/>
    <w:rsid w:val="003C1146"/>
    <w:rsid w:val="003C1BDF"/>
    <w:rsid w:val="003C3E4D"/>
    <w:rsid w:val="003C3EB3"/>
    <w:rsid w:val="003C3EDD"/>
    <w:rsid w:val="003C5C96"/>
    <w:rsid w:val="003C6106"/>
    <w:rsid w:val="003C648F"/>
    <w:rsid w:val="003C6AF3"/>
    <w:rsid w:val="003C7759"/>
    <w:rsid w:val="003C7CF8"/>
    <w:rsid w:val="003C7E63"/>
    <w:rsid w:val="003C7FDC"/>
    <w:rsid w:val="003D115B"/>
    <w:rsid w:val="003D13E5"/>
    <w:rsid w:val="003D1FEA"/>
    <w:rsid w:val="003D2066"/>
    <w:rsid w:val="003D3BBC"/>
    <w:rsid w:val="003D4594"/>
    <w:rsid w:val="003D562B"/>
    <w:rsid w:val="003D5A60"/>
    <w:rsid w:val="003D5EB1"/>
    <w:rsid w:val="003D63D2"/>
    <w:rsid w:val="003D69E5"/>
    <w:rsid w:val="003D7CCB"/>
    <w:rsid w:val="003E09E2"/>
    <w:rsid w:val="003E0DAF"/>
    <w:rsid w:val="003E1647"/>
    <w:rsid w:val="003E1962"/>
    <w:rsid w:val="003E587B"/>
    <w:rsid w:val="003E5F61"/>
    <w:rsid w:val="003E6633"/>
    <w:rsid w:val="003E743F"/>
    <w:rsid w:val="003F181D"/>
    <w:rsid w:val="003F1E50"/>
    <w:rsid w:val="003F2CB6"/>
    <w:rsid w:val="003F30BE"/>
    <w:rsid w:val="003F3232"/>
    <w:rsid w:val="003F33C7"/>
    <w:rsid w:val="003F3CA9"/>
    <w:rsid w:val="003F4F84"/>
    <w:rsid w:val="003F501F"/>
    <w:rsid w:val="003F50FF"/>
    <w:rsid w:val="003F5B53"/>
    <w:rsid w:val="003F6412"/>
    <w:rsid w:val="003F71DE"/>
    <w:rsid w:val="003F7DD6"/>
    <w:rsid w:val="0040053B"/>
    <w:rsid w:val="0040054C"/>
    <w:rsid w:val="00401DDA"/>
    <w:rsid w:val="00402301"/>
    <w:rsid w:val="004028C5"/>
    <w:rsid w:val="00403096"/>
    <w:rsid w:val="00404D58"/>
    <w:rsid w:val="004055FC"/>
    <w:rsid w:val="00405E93"/>
    <w:rsid w:val="00405F6B"/>
    <w:rsid w:val="00406B72"/>
    <w:rsid w:val="00407B98"/>
    <w:rsid w:val="00410078"/>
    <w:rsid w:val="0041040A"/>
    <w:rsid w:val="00410748"/>
    <w:rsid w:val="00410929"/>
    <w:rsid w:val="00410CCF"/>
    <w:rsid w:val="004124DA"/>
    <w:rsid w:val="0041255B"/>
    <w:rsid w:val="00412C91"/>
    <w:rsid w:val="00413522"/>
    <w:rsid w:val="004146AF"/>
    <w:rsid w:val="00414C65"/>
    <w:rsid w:val="0041564C"/>
    <w:rsid w:val="004158EE"/>
    <w:rsid w:val="00416193"/>
    <w:rsid w:val="00416866"/>
    <w:rsid w:val="00416A72"/>
    <w:rsid w:val="00417D3D"/>
    <w:rsid w:val="00417E3B"/>
    <w:rsid w:val="00417FE4"/>
    <w:rsid w:val="00420456"/>
    <w:rsid w:val="0042070C"/>
    <w:rsid w:val="00421565"/>
    <w:rsid w:val="00421C73"/>
    <w:rsid w:val="00422159"/>
    <w:rsid w:val="00422459"/>
    <w:rsid w:val="004226F8"/>
    <w:rsid w:val="00422F62"/>
    <w:rsid w:val="0042395D"/>
    <w:rsid w:val="00423C6C"/>
    <w:rsid w:val="0042432E"/>
    <w:rsid w:val="00424BD4"/>
    <w:rsid w:val="004256E7"/>
    <w:rsid w:val="00426765"/>
    <w:rsid w:val="0042716C"/>
    <w:rsid w:val="0043062F"/>
    <w:rsid w:val="00431B7B"/>
    <w:rsid w:val="0043282E"/>
    <w:rsid w:val="0043285E"/>
    <w:rsid w:val="004328D6"/>
    <w:rsid w:val="00433516"/>
    <w:rsid w:val="0043389D"/>
    <w:rsid w:val="00433A6C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9CC"/>
    <w:rsid w:val="00440EE6"/>
    <w:rsid w:val="00440F60"/>
    <w:rsid w:val="00441A8F"/>
    <w:rsid w:val="00442464"/>
    <w:rsid w:val="004434EF"/>
    <w:rsid w:val="004443E5"/>
    <w:rsid w:val="00444AC2"/>
    <w:rsid w:val="00444FB1"/>
    <w:rsid w:val="004452D1"/>
    <w:rsid w:val="00445377"/>
    <w:rsid w:val="0044585D"/>
    <w:rsid w:val="004459AE"/>
    <w:rsid w:val="00446300"/>
    <w:rsid w:val="00447BBB"/>
    <w:rsid w:val="00450326"/>
    <w:rsid w:val="0045036B"/>
    <w:rsid w:val="004508A8"/>
    <w:rsid w:val="00451003"/>
    <w:rsid w:val="004518A2"/>
    <w:rsid w:val="0045271F"/>
    <w:rsid w:val="00453C83"/>
    <w:rsid w:val="004556B2"/>
    <w:rsid w:val="00455F33"/>
    <w:rsid w:val="00456D88"/>
    <w:rsid w:val="00457A32"/>
    <w:rsid w:val="004602FC"/>
    <w:rsid w:val="00460D0D"/>
    <w:rsid w:val="00461AFA"/>
    <w:rsid w:val="00461E52"/>
    <w:rsid w:val="00463145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45A5"/>
    <w:rsid w:val="004751D0"/>
    <w:rsid w:val="00475205"/>
    <w:rsid w:val="00475A13"/>
    <w:rsid w:val="0047603E"/>
    <w:rsid w:val="004769A7"/>
    <w:rsid w:val="00476BA0"/>
    <w:rsid w:val="0047718A"/>
    <w:rsid w:val="00477BB7"/>
    <w:rsid w:val="00477F3A"/>
    <w:rsid w:val="00480317"/>
    <w:rsid w:val="0048065A"/>
    <w:rsid w:val="00480ED3"/>
    <w:rsid w:val="00481530"/>
    <w:rsid w:val="0048201E"/>
    <w:rsid w:val="0048226E"/>
    <w:rsid w:val="00484608"/>
    <w:rsid w:val="00484EC3"/>
    <w:rsid w:val="0048515E"/>
    <w:rsid w:val="00485496"/>
    <w:rsid w:val="004855D5"/>
    <w:rsid w:val="00485619"/>
    <w:rsid w:val="00485776"/>
    <w:rsid w:val="004859C2"/>
    <w:rsid w:val="00486173"/>
    <w:rsid w:val="004865F7"/>
    <w:rsid w:val="00486C3A"/>
    <w:rsid w:val="004909E8"/>
    <w:rsid w:val="00490EBA"/>
    <w:rsid w:val="004912CA"/>
    <w:rsid w:val="00491E54"/>
    <w:rsid w:val="00492A4E"/>
    <w:rsid w:val="00494026"/>
    <w:rsid w:val="00494173"/>
    <w:rsid w:val="00494182"/>
    <w:rsid w:val="00494637"/>
    <w:rsid w:val="00494A4A"/>
    <w:rsid w:val="00494E93"/>
    <w:rsid w:val="0049511E"/>
    <w:rsid w:val="00496867"/>
    <w:rsid w:val="004974B6"/>
    <w:rsid w:val="004979AE"/>
    <w:rsid w:val="004A0303"/>
    <w:rsid w:val="004A0A84"/>
    <w:rsid w:val="004A0AFC"/>
    <w:rsid w:val="004A0F94"/>
    <w:rsid w:val="004A12A2"/>
    <w:rsid w:val="004A1985"/>
    <w:rsid w:val="004A1A8A"/>
    <w:rsid w:val="004A1B4F"/>
    <w:rsid w:val="004A21F4"/>
    <w:rsid w:val="004A256A"/>
    <w:rsid w:val="004A3516"/>
    <w:rsid w:val="004A4D01"/>
    <w:rsid w:val="004A52DE"/>
    <w:rsid w:val="004A55DC"/>
    <w:rsid w:val="004A5DC5"/>
    <w:rsid w:val="004A5F74"/>
    <w:rsid w:val="004A64EC"/>
    <w:rsid w:val="004A721D"/>
    <w:rsid w:val="004B0194"/>
    <w:rsid w:val="004B2345"/>
    <w:rsid w:val="004B2C01"/>
    <w:rsid w:val="004B2CDA"/>
    <w:rsid w:val="004B3B6D"/>
    <w:rsid w:val="004B456E"/>
    <w:rsid w:val="004B4666"/>
    <w:rsid w:val="004B51C8"/>
    <w:rsid w:val="004B5746"/>
    <w:rsid w:val="004B5E5D"/>
    <w:rsid w:val="004B6AE0"/>
    <w:rsid w:val="004B6E42"/>
    <w:rsid w:val="004C007A"/>
    <w:rsid w:val="004C013F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1183"/>
    <w:rsid w:val="004D1C1C"/>
    <w:rsid w:val="004D25C4"/>
    <w:rsid w:val="004D2EA3"/>
    <w:rsid w:val="004D3721"/>
    <w:rsid w:val="004D44F9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5B43"/>
    <w:rsid w:val="004E60F9"/>
    <w:rsid w:val="004E62CE"/>
    <w:rsid w:val="004E6753"/>
    <w:rsid w:val="004E6B97"/>
    <w:rsid w:val="004E6F98"/>
    <w:rsid w:val="004E7464"/>
    <w:rsid w:val="004F0613"/>
    <w:rsid w:val="004F1205"/>
    <w:rsid w:val="004F1783"/>
    <w:rsid w:val="004F2C75"/>
    <w:rsid w:val="004F2D3C"/>
    <w:rsid w:val="004F2E82"/>
    <w:rsid w:val="004F3DDA"/>
    <w:rsid w:val="004F4035"/>
    <w:rsid w:val="004F4409"/>
    <w:rsid w:val="004F4CC9"/>
    <w:rsid w:val="004F51EC"/>
    <w:rsid w:val="004F5D5B"/>
    <w:rsid w:val="004F6063"/>
    <w:rsid w:val="004F6A9E"/>
    <w:rsid w:val="004F77E9"/>
    <w:rsid w:val="004F78C2"/>
    <w:rsid w:val="004F7F5A"/>
    <w:rsid w:val="00500B48"/>
    <w:rsid w:val="00501C64"/>
    <w:rsid w:val="00502E78"/>
    <w:rsid w:val="00502FF8"/>
    <w:rsid w:val="00503342"/>
    <w:rsid w:val="00503471"/>
    <w:rsid w:val="00504112"/>
    <w:rsid w:val="0050493F"/>
    <w:rsid w:val="00504C10"/>
    <w:rsid w:val="005050A5"/>
    <w:rsid w:val="00505968"/>
    <w:rsid w:val="00506A56"/>
    <w:rsid w:val="00506AE8"/>
    <w:rsid w:val="00506D31"/>
    <w:rsid w:val="00506D5E"/>
    <w:rsid w:val="00506E31"/>
    <w:rsid w:val="00507CD4"/>
    <w:rsid w:val="00507D4E"/>
    <w:rsid w:val="00510204"/>
    <w:rsid w:val="00510BFF"/>
    <w:rsid w:val="0051131A"/>
    <w:rsid w:val="005116D8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3F17"/>
    <w:rsid w:val="005147D9"/>
    <w:rsid w:val="005160D9"/>
    <w:rsid w:val="00517628"/>
    <w:rsid w:val="00522513"/>
    <w:rsid w:val="00522772"/>
    <w:rsid w:val="0052327C"/>
    <w:rsid w:val="005235EE"/>
    <w:rsid w:val="00524017"/>
    <w:rsid w:val="005249DA"/>
    <w:rsid w:val="00524FCC"/>
    <w:rsid w:val="005259C2"/>
    <w:rsid w:val="00526391"/>
    <w:rsid w:val="005264BF"/>
    <w:rsid w:val="00526C28"/>
    <w:rsid w:val="005277D1"/>
    <w:rsid w:val="00530144"/>
    <w:rsid w:val="00530D98"/>
    <w:rsid w:val="005316AC"/>
    <w:rsid w:val="00532C20"/>
    <w:rsid w:val="005331B8"/>
    <w:rsid w:val="00534379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7008"/>
    <w:rsid w:val="005502E7"/>
    <w:rsid w:val="00551362"/>
    <w:rsid w:val="00551805"/>
    <w:rsid w:val="0055199E"/>
    <w:rsid w:val="00552151"/>
    <w:rsid w:val="0055262E"/>
    <w:rsid w:val="00552851"/>
    <w:rsid w:val="005528F0"/>
    <w:rsid w:val="0055396F"/>
    <w:rsid w:val="005546B9"/>
    <w:rsid w:val="00555829"/>
    <w:rsid w:val="00555EDE"/>
    <w:rsid w:val="00556007"/>
    <w:rsid w:val="00556333"/>
    <w:rsid w:val="00556658"/>
    <w:rsid w:val="00556996"/>
    <w:rsid w:val="0055783F"/>
    <w:rsid w:val="00560C5D"/>
    <w:rsid w:val="005626CD"/>
    <w:rsid w:val="005629AC"/>
    <w:rsid w:val="00562BD1"/>
    <w:rsid w:val="00562DB5"/>
    <w:rsid w:val="00563782"/>
    <w:rsid w:val="00563A7B"/>
    <w:rsid w:val="005644EF"/>
    <w:rsid w:val="005645C8"/>
    <w:rsid w:val="00564F59"/>
    <w:rsid w:val="00565D0F"/>
    <w:rsid w:val="00566455"/>
    <w:rsid w:val="00566DC4"/>
    <w:rsid w:val="00567C95"/>
    <w:rsid w:val="00567D9D"/>
    <w:rsid w:val="00567E6D"/>
    <w:rsid w:val="00570510"/>
    <w:rsid w:val="00570936"/>
    <w:rsid w:val="00570A15"/>
    <w:rsid w:val="00570FE8"/>
    <w:rsid w:val="005714F4"/>
    <w:rsid w:val="005719EF"/>
    <w:rsid w:val="00571D39"/>
    <w:rsid w:val="005720BE"/>
    <w:rsid w:val="005728F7"/>
    <w:rsid w:val="005735DC"/>
    <w:rsid w:val="005736D0"/>
    <w:rsid w:val="00573AFB"/>
    <w:rsid w:val="00574902"/>
    <w:rsid w:val="005750A6"/>
    <w:rsid w:val="00575F6C"/>
    <w:rsid w:val="0057612B"/>
    <w:rsid w:val="00576B07"/>
    <w:rsid w:val="00582636"/>
    <w:rsid w:val="005834D5"/>
    <w:rsid w:val="00583612"/>
    <w:rsid w:val="00584184"/>
    <w:rsid w:val="005847EB"/>
    <w:rsid w:val="00584EA6"/>
    <w:rsid w:val="00584EC4"/>
    <w:rsid w:val="00584FF1"/>
    <w:rsid w:val="00585247"/>
    <w:rsid w:val="005873CA"/>
    <w:rsid w:val="00590252"/>
    <w:rsid w:val="0059061F"/>
    <w:rsid w:val="00590684"/>
    <w:rsid w:val="00590C95"/>
    <w:rsid w:val="005911F0"/>
    <w:rsid w:val="00591A20"/>
    <w:rsid w:val="00592A6C"/>
    <w:rsid w:val="00593048"/>
    <w:rsid w:val="00593D22"/>
    <w:rsid w:val="005953B0"/>
    <w:rsid w:val="00595A58"/>
    <w:rsid w:val="00596906"/>
    <w:rsid w:val="00596E9B"/>
    <w:rsid w:val="00596FA8"/>
    <w:rsid w:val="005A090E"/>
    <w:rsid w:val="005A10E4"/>
    <w:rsid w:val="005A15D1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6A4C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3FB4"/>
    <w:rsid w:val="005B50C1"/>
    <w:rsid w:val="005B55A0"/>
    <w:rsid w:val="005B55E4"/>
    <w:rsid w:val="005B5CFB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23"/>
    <w:rsid w:val="005C3DA8"/>
    <w:rsid w:val="005C4BCE"/>
    <w:rsid w:val="005C52BA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B5C"/>
    <w:rsid w:val="005D557E"/>
    <w:rsid w:val="005D7030"/>
    <w:rsid w:val="005D762D"/>
    <w:rsid w:val="005D7640"/>
    <w:rsid w:val="005D7BA7"/>
    <w:rsid w:val="005E01FF"/>
    <w:rsid w:val="005E0645"/>
    <w:rsid w:val="005E2E92"/>
    <w:rsid w:val="005E40FB"/>
    <w:rsid w:val="005E45E5"/>
    <w:rsid w:val="005E4799"/>
    <w:rsid w:val="005E5058"/>
    <w:rsid w:val="005E51A8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7F6"/>
    <w:rsid w:val="005F4A27"/>
    <w:rsid w:val="005F5892"/>
    <w:rsid w:val="005F59B8"/>
    <w:rsid w:val="005F5F99"/>
    <w:rsid w:val="00601F5C"/>
    <w:rsid w:val="00602421"/>
    <w:rsid w:val="0060289C"/>
    <w:rsid w:val="00603573"/>
    <w:rsid w:val="00603A14"/>
    <w:rsid w:val="00603D5A"/>
    <w:rsid w:val="006052C2"/>
    <w:rsid w:val="0060545F"/>
    <w:rsid w:val="00605DE0"/>
    <w:rsid w:val="0060689B"/>
    <w:rsid w:val="00606F32"/>
    <w:rsid w:val="00610112"/>
    <w:rsid w:val="00610779"/>
    <w:rsid w:val="006114B6"/>
    <w:rsid w:val="006121F2"/>
    <w:rsid w:val="006123E4"/>
    <w:rsid w:val="006132CD"/>
    <w:rsid w:val="006154C6"/>
    <w:rsid w:val="0061638E"/>
    <w:rsid w:val="00617F47"/>
    <w:rsid w:val="00617F61"/>
    <w:rsid w:val="0062004E"/>
    <w:rsid w:val="006201A6"/>
    <w:rsid w:val="0062057D"/>
    <w:rsid w:val="00620C57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3CF7"/>
    <w:rsid w:val="0063409B"/>
    <w:rsid w:val="006343E6"/>
    <w:rsid w:val="00634604"/>
    <w:rsid w:val="00635044"/>
    <w:rsid w:val="006352A5"/>
    <w:rsid w:val="00635901"/>
    <w:rsid w:val="006359F4"/>
    <w:rsid w:val="00635D7F"/>
    <w:rsid w:val="00635E71"/>
    <w:rsid w:val="00637992"/>
    <w:rsid w:val="006402AA"/>
    <w:rsid w:val="00640570"/>
    <w:rsid w:val="006407BE"/>
    <w:rsid w:val="00640C3F"/>
    <w:rsid w:val="00640CC5"/>
    <w:rsid w:val="00641683"/>
    <w:rsid w:val="00642173"/>
    <w:rsid w:val="006426AE"/>
    <w:rsid w:val="00643448"/>
    <w:rsid w:val="00643945"/>
    <w:rsid w:val="00644E21"/>
    <w:rsid w:val="00645147"/>
    <w:rsid w:val="00645A6B"/>
    <w:rsid w:val="006506BC"/>
    <w:rsid w:val="006507F7"/>
    <w:rsid w:val="006515F1"/>
    <w:rsid w:val="00651C6F"/>
    <w:rsid w:val="00651E59"/>
    <w:rsid w:val="006538A7"/>
    <w:rsid w:val="006540BF"/>
    <w:rsid w:val="00654570"/>
    <w:rsid w:val="00654C87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A8A"/>
    <w:rsid w:val="0067034F"/>
    <w:rsid w:val="006704FC"/>
    <w:rsid w:val="0067143E"/>
    <w:rsid w:val="00671575"/>
    <w:rsid w:val="006718DB"/>
    <w:rsid w:val="006719EE"/>
    <w:rsid w:val="00671B49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4C83"/>
    <w:rsid w:val="00675207"/>
    <w:rsid w:val="00675461"/>
    <w:rsid w:val="0067620E"/>
    <w:rsid w:val="0067648F"/>
    <w:rsid w:val="006767A3"/>
    <w:rsid w:val="00677A42"/>
    <w:rsid w:val="0068007A"/>
    <w:rsid w:val="00680C2D"/>
    <w:rsid w:val="00684376"/>
    <w:rsid w:val="006867CC"/>
    <w:rsid w:val="00686FBA"/>
    <w:rsid w:val="00687CC2"/>
    <w:rsid w:val="00690162"/>
    <w:rsid w:val="006914F0"/>
    <w:rsid w:val="00691A0E"/>
    <w:rsid w:val="00691B17"/>
    <w:rsid w:val="0069225B"/>
    <w:rsid w:val="00692D5D"/>
    <w:rsid w:val="00692FA6"/>
    <w:rsid w:val="00693675"/>
    <w:rsid w:val="00693A76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B0243"/>
    <w:rsid w:val="006B10AC"/>
    <w:rsid w:val="006B1995"/>
    <w:rsid w:val="006B1CA8"/>
    <w:rsid w:val="006B59BA"/>
    <w:rsid w:val="006B5B83"/>
    <w:rsid w:val="006B5DA9"/>
    <w:rsid w:val="006B68F9"/>
    <w:rsid w:val="006B6FF0"/>
    <w:rsid w:val="006B72D5"/>
    <w:rsid w:val="006B75E9"/>
    <w:rsid w:val="006C05A7"/>
    <w:rsid w:val="006C07CA"/>
    <w:rsid w:val="006C0E5A"/>
    <w:rsid w:val="006C1006"/>
    <w:rsid w:val="006C12B5"/>
    <w:rsid w:val="006C27A3"/>
    <w:rsid w:val="006C28EE"/>
    <w:rsid w:val="006C3889"/>
    <w:rsid w:val="006C3D51"/>
    <w:rsid w:val="006C45C5"/>
    <w:rsid w:val="006C4C38"/>
    <w:rsid w:val="006C4CB8"/>
    <w:rsid w:val="006C4F7A"/>
    <w:rsid w:val="006C513F"/>
    <w:rsid w:val="006C52E3"/>
    <w:rsid w:val="006C55A2"/>
    <w:rsid w:val="006C5835"/>
    <w:rsid w:val="006C7E47"/>
    <w:rsid w:val="006D000E"/>
    <w:rsid w:val="006D05B2"/>
    <w:rsid w:val="006D37B2"/>
    <w:rsid w:val="006D3AA9"/>
    <w:rsid w:val="006D416F"/>
    <w:rsid w:val="006D424F"/>
    <w:rsid w:val="006D4EE2"/>
    <w:rsid w:val="006D612E"/>
    <w:rsid w:val="006D6156"/>
    <w:rsid w:val="006D63A8"/>
    <w:rsid w:val="006D70B8"/>
    <w:rsid w:val="006E0311"/>
    <w:rsid w:val="006E079B"/>
    <w:rsid w:val="006E0870"/>
    <w:rsid w:val="006E27DB"/>
    <w:rsid w:val="006E28CD"/>
    <w:rsid w:val="006E2EB1"/>
    <w:rsid w:val="006E45F5"/>
    <w:rsid w:val="006E4806"/>
    <w:rsid w:val="006E4F3E"/>
    <w:rsid w:val="006E5839"/>
    <w:rsid w:val="006E5DF3"/>
    <w:rsid w:val="006E616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0B2"/>
    <w:rsid w:val="006F3BE4"/>
    <w:rsid w:val="006F3D99"/>
    <w:rsid w:val="006F48BA"/>
    <w:rsid w:val="006F4A6D"/>
    <w:rsid w:val="006F5867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40E4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3E0C"/>
    <w:rsid w:val="00713F88"/>
    <w:rsid w:val="0071473E"/>
    <w:rsid w:val="00714876"/>
    <w:rsid w:val="007152DA"/>
    <w:rsid w:val="007166DA"/>
    <w:rsid w:val="00716761"/>
    <w:rsid w:val="00716D73"/>
    <w:rsid w:val="007210BC"/>
    <w:rsid w:val="00721668"/>
    <w:rsid w:val="00722164"/>
    <w:rsid w:val="007232C2"/>
    <w:rsid w:val="0072352D"/>
    <w:rsid w:val="00723638"/>
    <w:rsid w:val="0072368B"/>
    <w:rsid w:val="00723A5F"/>
    <w:rsid w:val="00725B52"/>
    <w:rsid w:val="0072620B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0416"/>
    <w:rsid w:val="0074143E"/>
    <w:rsid w:val="00741842"/>
    <w:rsid w:val="00741D6A"/>
    <w:rsid w:val="00741FCB"/>
    <w:rsid w:val="00743733"/>
    <w:rsid w:val="00743D98"/>
    <w:rsid w:val="00744423"/>
    <w:rsid w:val="00745419"/>
    <w:rsid w:val="00745528"/>
    <w:rsid w:val="00746114"/>
    <w:rsid w:val="00746164"/>
    <w:rsid w:val="0074647F"/>
    <w:rsid w:val="0074678E"/>
    <w:rsid w:val="00747F0D"/>
    <w:rsid w:val="00751188"/>
    <w:rsid w:val="00751951"/>
    <w:rsid w:val="0075253C"/>
    <w:rsid w:val="00752E07"/>
    <w:rsid w:val="00753778"/>
    <w:rsid w:val="00753B6C"/>
    <w:rsid w:val="0075442D"/>
    <w:rsid w:val="00754930"/>
    <w:rsid w:val="007552E5"/>
    <w:rsid w:val="00755587"/>
    <w:rsid w:val="00756A79"/>
    <w:rsid w:val="00756EEE"/>
    <w:rsid w:val="00760E90"/>
    <w:rsid w:val="00761154"/>
    <w:rsid w:val="007631AD"/>
    <w:rsid w:val="00763381"/>
    <w:rsid w:val="00763684"/>
    <w:rsid w:val="00763DEC"/>
    <w:rsid w:val="0076424E"/>
    <w:rsid w:val="00764650"/>
    <w:rsid w:val="0076587F"/>
    <w:rsid w:val="007659BF"/>
    <w:rsid w:val="00766AFA"/>
    <w:rsid w:val="00766C10"/>
    <w:rsid w:val="0076768A"/>
    <w:rsid w:val="00767A34"/>
    <w:rsid w:val="00767C78"/>
    <w:rsid w:val="00770ADF"/>
    <w:rsid w:val="00771061"/>
    <w:rsid w:val="00773672"/>
    <w:rsid w:val="00773C46"/>
    <w:rsid w:val="00774352"/>
    <w:rsid w:val="007743B1"/>
    <w:rsid w:val="0077493E"/>
    <w:rsid w:val="00774E95"/>
    <w:rsid w:val="00775986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FA6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302"/>
    <w:rsid w:val="00792098"/>
    <w:rsid w:val="00792363"/>
    <w:rsid w:val="0079297E"/>
    <w:rsid w:val="00793297"/>
    <w:rsid w:val="00793E4D"/>
    <w:rsid w:val="00793F50"/>
    <w:rsid w:val="00795984"/>
    <w:rsid w:val="00796549"/>
    <w:rsid w:val="00796653"/>
    <w:rsid w:val="00796E36"/>
    <w:rsid w:val="00796FEB"/>
    <w:rsid w:val="00797CF7"/>
    <w:rsid w:val="007A0E80"/>
    <w:rsid w:val="007A1FB7"/>
    <w:rsid w:val="007A2E18"/>
    <w:rsid w:val="007A40DB"/>
    <w:rsid w:val="007A4D7D"/>
    <w:rsid w:val="007A6260"/>
    <w:rsid w:val="007B0161"/>
    <w:rsid w:val="007B1AE3"/>
    <w:rsid w:val="007B212D"/>
    <w:rsid w:val="007B307F"/>
    <w:rsid w:val="007B35C4"/>
    <w:rsid w:val="007B4325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31E4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2E7"/>
    <w:rsid w:val="007C6419"/>
    <w:rsid w:val="007C72EE"/>
    <w:rsid w:val="007C74DB"/>
    <w:rsid w:val="007D0B17"/>
    <w:rsid w:val="007D2491"/>
    <w:rsid w:val="007D29C5"/>
    <w:rsid w:val="007D35F7"/>
    <w:rsid w:val="007D3874"/>
    <w:rsid w:val="007D4030"/>
    <w:rsid w:val="007D50D5"/>
    <w:rsid w:val="007D56A9"/>
    <w:rsid w:val="007D7890"/>
    <w:rsid w:val="007E08FE"/>
    <w:rsid w:val="007E1144"/>
    <w:rsid w:val="007E138C"/>
    <w:rsid w:val="007E13F4"/>
    <w:rsid w:val="007E225B"/>
    <w:rsid w:val="007E2319"/>
    <w:rsid w:val="007E43B2"/>
    <w:rsid w:val="007E43D8"/>
    <w:rsid w:val="007E48D0"/>
    <w:rsid w:val="007E509B"/>
    <w:rsid w:val="007E5862"/>
    <w:rsid w:val="007E59E9"/>
    <w:rsid w:val="007E5A09"/>
    <w:rsid w:val="007E60DA"/>
    <w:rsid w:val="007E738B"/>
    <w:rsid w:val="007E7EB8"/>
    <w:rsid w:val="007F1140"/>
    <w:rsid w:val="007F4160"/>
    <w:rsid w:val="007F43ED"/>
    <w:rsid w:val="007F4662"/>
    <w:rsid w:val="007F4BFD"/>
    <w:rsid w:val="007F64B7"/>
    <w:rsid w:val="007F7D37"/>
    <w:rsid w:val="00800783"/>
    <w:rsid w:val="00800806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52BA"/>
    <w:rsid w:val="00806972"/>
    <w:rsid w:val="00806976"/>
    <w:rsid w:val="00807D30"/>
    <w:rsid w:val="0081038D"/>
    <w:rsid w:val="00810578"/>
    <w:rsid w:val="0081072D"/>
    <w:rsid w:val="00810E79"/>
    <w:rsid w:val="008122EF"/>
    <w:rsid w:val="00812AB6"/>
    <w:rsid w:val="00812AFB"/>
    <w:rsid w:val="00813028"/>
    <w:rsid w:val="008138C3"/>
    <w:rsid w:val="008142CE"/>
    <w:rsid w:val="0081492A"/>
    <w:rsid w:val="00814B91"/>
    <w:rsid w:val="00814E1F"/>
    <w:rsid w:val="00815880"/>
    <w:rsid w:val="00816B38"/>
    <w:rsid w:val="00817640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EF"/>
    <w:rsid w:val="0083214F"/>
    <w:rsid w:val="0083279E"/>
    <w:rsid w:val="008327F8"/>
    <w:rsid w:val="00832FFA"/>
    <w:rsid w:val="00833232"/>
    <w:rsid w:val="00833B79"/>
    <w:rsid w:val="00834B75"/>
    <w:rsid w:val="00834DAC"/>
    <w:rsid w:val="00836713"/>
    <w:rsid w:val="00836A9C"/>
    <w:rsid w:val="00836F9A"/>
    <w:rsid w:val="00837DB5"/>
    <w:rsid w:val="00840B88"/>
    <w:rsid w:val="00840BA1"/>
    <w:rsid w:val="00842149"/>
    <w:rsid w:val="00842B43"/>
    <w:rsid w:val="0084327F"/>
    <w:rsid w:val="008434B6"/>
    <w:rsid w:val="00844888"/>
    <w:rsid w:val="00844DFF"/>
    <w:rsid w:val="0084510C"/>
    <w:rsid w:val="0084561F"/>
    <w:rsid w:val="008457C5"/>
    <w:rsid w:val="00845F1F"/>
    <w:rsid w:val="00846BFC"/>
    <w:rsid w:val="008475C3"/>
    <w:rsid w:val="0084769F"/>
    <w:rsid w:val="00850738"/>
    <w:rsid w:val="008516D2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65F3"/>
    <w:rsid w:val="00857709"/>
    <w:rsid w:val="00857846"/>
    <w:rsid w:val="008578E0"/>
    <w:rsid w:val="00857E11"/>
    <w:rsid w:val="008607A6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0A64"/>
    <w:rsid w:val="0087165C"/>
    <w:rsid w:val="00872281"/>
    <w:rsid w:val="00872824"/>
    <w:rsid w:val="008732FB"/>
    <w:rsid w:val="008735B6"/>
    <w:rsid w:val="00874047"/>
    <w:rsid w:val="008744DD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14F6"/>
    <w:rsid w:val="00881598"/>
    <w:rsid w:val="00882C4A"/>
    <w:rsid w:val="00882CE5"/>
    <w:rsid w:val="00882D32"/>
    <w:rsid w:val="00882EC2"/>
    <w:rsid w:val="00882EEC"/>
    <w:rsid w:val="00883222"/>
    <w:rsid w:val="00883C6C"/>
    <w:rsid w:val="00884682"/>
    <w:rsid w:val="00884CAF"/>
    <w:rsid w:val="00885133"/>
    <w:rsid w:val="008851E7"/>
    <w:rsid w:val="008853C1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899"/>
    <w:rsid w:val="008A0F09"/>
    <w:rsid w:val="008A15D0"/>
    <w:rsid w:val="008A173E"/>
    <w:rsid w:val="008A1E09"/>
    <w:rsid w:val="008A2A56"/>
    <w:rsid w:val="008A45A9"/>
    <w:rsid w:val="008A536E"/>
    <w:rsid w:val="008A5961"/>
    <w:rsid w:val="008A5A2D"/>
    <w:rsid w:val="008A62F3"/>
    <w:rsid w:val="008A6D6D"/>
    <w:rsid w:val="008A6EBD"/>
    <w:rsid w:val="008A786E"/>
    <w:rsid w:val="008B0185"/>
    <w:rsid w:val="008B079C"/>
    <w:rsid w:val="008B2042"/>
    <w:rsid w:val="008B2E11"/>
    <w:rsid w:val="008B34D5"/>
    <w:rsid w:val="008B3975"/>
    <w:rsid w:val="008B3F67"/>
    <w:rsid w:val="008B42BD"/>
    <w:rsid w:val="008B538B"/>
    <w:rsid w:val="008B5C92"/>
    <w:rsid w:val="008B6494"/>
    <w:rsid w:val="008B6BC5"/>
    <w:rsid w:val="008B79AB"/>
    <w:rsid w:val="008C0219"/>
    <w:rsid w:val="008C0493"/>
    <w:rsid w:val="008C07EB"/>
    <w:rsid w:val="008C111A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7301"/>
    <w:rsid w:val="008D7379"/>
    <w:rsid w:val="008E0494"/>
    <w:rsid w:val="008E1462"/>
    <w:rsid w:val="008E1675"/>
    <w:rsid w:val="008E171D"/>
    <w:rsid w:val="008E31C4"/>
    <w:rsid w:val="008E355B"/>
    <w:rsid w:val="008E409E"/>
    <w:rsid w:val="008E45ED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2B0F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40B8"/>
    <w:rsid w:val="00904122"/>
    <w:rsid w:val="009046D9"/>
    <w:rsid w:val="00905027"/>
    <w:rsid w:val="00906896"/>
    <w:rsid w:val="00906967"/>
    <w:rsid w:val="009072B6"/>
    <w:rsid w:val="00907C96"/>
    <w:rsid w:val="00907D01"/>
    <w:rsid w:val="00910671"/>
    <w:rsid w:val="009107DC"/>
    <w:rsid w:val="009109EB"/>
    <w:rsid w:val="009114A9"/>
    <w:rsid w:val="00911587"/>
    <w:rsid w:val="00911DD1"/>
    <w:rsid w:val="00911FE5"/>
    <w:rsid w:val="00912548"/>
    <w:rsid w:val="00912691"/>
    <w:rsid w:val="009128A3"/>
    <w:rsid w:val="0091402D"/>
    <w:rsid w:val="00914DD8"/>
    <w:rsid w:val="009159B8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5105"/>
    <w:rsid w:val="0092579E"/>
    <w:rsid w:val="00925CCF"/>
    <w:rsid w:val="00926F80"/>
    <w:rsid w:val="00927A19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CFB"/>
    <w:rsid w:val="00935F77"/>
    <w:rsid w:val="009366F0"/>
    <w:rsid w:val="00937123"/>
    <w:rsid w:val="0093712C"/>
    <w:rsid w:val="00937211"/>
    <w:rsid w:val="009375E8"/>
    <w:rsid w:val="0093768E"/>
    <w:rsid w:val="00937EB5"/>
    <w:rsid w:val="00940A92"/>
    <w:rsid w:val="00941205"/>
    <w:rsid w:val="00941795"/>
    <w:rsid w:val="00941878"/>
    <w:rsid w:val="00941E1E"/>
    <w:rsid w:val="00942C85"/>
    <w:rsid w:val="00943068"/>
    <w:rsid w:val="00944032"/>
    <w:rsid w:val="009450A5"/>
    <w:rsid w:val="0094599B"/>
    <w:rsid w:val="00945A9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54BD"/>
    <w:rsid w:val="00955946"/>
    <w:rsid w:val="00955A78"/>
    <w:rsid w:val="00955CA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4176"/>
    <w:rsid w:val="0096484B"/>
    <w:rsid w:val="00964D21"/>
    <w:rsid w:val="00965F50"/>
    <w:rsid w:val="00966095"/>
    <w:rsid w:val="009663C6"/>
    <w:rsid w:val="00966A36"/>
    <w:rsid w:val="00966C64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5B3"/>
    <w:rsid w:val="009758BF"/>
    <w:rsid w:val="00975ADE"/>
    <w:rsid w:val="00976957"/>
    <w:rsid w:val="00976D0F"/>
    <w:rsid w:val="009775EE"/>
    <w:rsid w:val="0098123A"/>
    <w:rsid w:val="0098188E"/>
    <w:rsid w:val="00981CD5"/>
    <w:rsid w:val="00985461"/>
    <w:rsid w:val="00985665"/>
    <w:rsid w:val="00985BE9"/>
    <w:rsid w:val="00986255"/>
    <w:rsid w:val="00986518"/>
    <w:rsid w:val="00987736"/>
    <w:rsid w:val="0098778D"/>
    <w:rsid w:val="009879FC"/>
    <w:rsid w:val="00987C3A"/>
    <w:rsid w:val="0099044C"/>
    <w:rsid w:val="0099160A"/>
    <w:rsid w:val="00991628"/>
    <w:rsid w:val="00992FDD"/>
    <w:rsid w:val="00994B42"/>
    <w:rsid w:val="00994B72"/>
    <w:rsid w:val="00996E22"/>
    <w:rsid w:val="00997C2E"/>
    <w:rsid w:val="00997D9D"/>
    <w:rsid w:val="00997E9C"/>
    <w:rsid w:val="00997F57"/>
    <w:rsid w:val="009A23B6"/>
    <w:rsid w:val="009A260F"/>
    <w:rsid w:val="009A3DE0"/>
    <w:rsid w:val="009A4125"/>
    <w:rsid w:val="009A4E73"/>
    <w:rsid w:val="009A5060"/>
    <w:rsid w:val="009A7385"/>
    <w:rsid w:val="009A73BD"/>
    <w:rsid w:val="009A7904"/>
    <w:rsid w:val="009A7B52"/>
    <w:rsid w:val="009B0202"/>
    <w:rsid w:val="009B129F"/>
    <w:rsid w:val="009B259F"/>
    <w:rsid w:val="009B3FCA"/>
    <w:rsid w:val="009B4189"/>
    <w:rsid w:val="009B4421"/>
    <w:rsid w:val="009B4937"/>
    <w:rsid w:val="009B5177"/>
    <w:rsid w:val="009B595A"/>
    <w:rsid w:val="009B61EB"/>
    <w:rsid w:val="009B6A86"/>
    <w:rsid w:val="009B7BA4"/>
    <w:rsid w:val="009C0453"/>
    <w:rsid w:val="009C09D2"/>
    <w:rsid w:val="009C1412"/>
    <w:rsid w:val="009C1ADF"/>
    <w:rsid w:val="009C1CD8"/>
    <w:rsid w:val="009C269B"/>
    <w:rsid w:val="009C2785"/>
    <w:rsid w:val="009C3186"/>
    <w:rsid w:val="009C37AE"/>
    <w:rsid w:val="009C3803"/>
    <w:rsid w:val="009C4DC5"/>
    <w:rsid w:val="009C590F"/>
    <w:rsid w:val="009C6A76"/>
    <w:rsid w:val="009C6C6B"/>
    <w:rsid w:val="009C6D47"/>
    <w:rsid w:val="009C77A2"/>
    <w:rsid w:val="009C7B9A"/>
    <w:rsid w:val="009C7FA1"/>
    <w:rsid w:val="009D017A"/>
    <w:rsid w:val="009D09B8"/>
    <w:rsid w:val="009D0ACD"/>
    <w:rsid w:val="009D0D02"/>
    <w:rsid w:val="009D0DDB"/>
    <w:rsid w:val="009D1441"/>
    <w:rsid w:val="009D1856"/>
    <w:rsid w:val="009D325A"/>
    <w:rsid w:val="009D459C"/>
    <w:rsid w:val="009D487E"/>
    <w:rsid w:val="009D59CD"/>
    <w:rsid w:val="009D5AC9"/>
    <w:rsid w:val="009D5FF5"/>
    <w:rsid w:val="009D6231"/>
    <w:rsid w:val="009D781C"/>
    <w:rsid w:val="009D7B61"/>
    <w:rsid w:val="009E1390"/>
    <w:rsid w:val="009E1449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5CE5"/>
    <w:rsid w:val="009E726C"/>
    <w:rsid w:val="009F0653"/>
    <w:rsid w:val="009F1BD7"/>
    <w:rsid w:val="009F2EFF"/>
    <w:rsid w:val="009F3F9F"/>
    <w:rsid w:val="009F5188"/>
    <w:rsid w:val="009F5F23"/>
    <w:rsid w:val="009F68CE"/>
    <w:rsid w:val="009F73A1"/>
    <w:rsid w:val="009F7F85"/>
    <w:rsid w:val="00A003ED"/>
    <w:rsid w:val="00A007C4"/>
    <w:rsid w:val="00A03268"/>
    <w:rsid w:val="00A03645"/>
    <w:rsid w:val="00A03DD2"/>
    <w:rsid w:val="00A03E01"/>
    <w:rsid w:val="00A048E0"/>
    <w:rsid w:val="00A0499F"/>
    <w:rsid w:val="00A04E7D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4269"/>
    <w:rsid w:val="00A145BA"/>
    <w:rsid w:val="00A14BF7"/>
    <w:rsid w:val="00A14E4A"/>
    <w:rsid w:val="00A14EBA"/>
    <w:rsid w:val="00A15DBC"/>
    <w:rsid w:val="00A16717"/>
    <w:rsid w:val="00A178E0"/>
    <w:rsid w:val="00A20B98"/>
    <w:rsid w:val="00A210C4"/>
    <w:rsid w:val="00A22880"/>
    <w:rsid w:val="00A23455"/>
    <w:rsid w:val="00A23600"/>
    <w:rsid w:val="00A23E9A"/>
    <w:rsid w:val="00A23ED6"/>
    <w:rsid w:val="00A240A5"/>
    <w:rsid w:val="00A242EE"/>
    <w:rsid w:val="00A24732"/>
    <w:rsid w:val="00A251E8"/>
    <w:rsid w:val="00A25394"/>
    <w:rsid w:val="00A26C6F"/>
    <w:rsid w:val="00A2751B"/>
    <w:rsid w:val="00A277F9"/>
    <w:rsid w:val="00A2792D"/>
    <w:rsid w:val="00A279A7"/>
    <w:rsid w:val="00A303A6"/>
    <w:rsid w:val="00A32A29"/>
    <w:rsid w:val="00A33E88"/>
    <w:rsid w:val="00A34720"/>
    <w:rsid w:val="00A3479E"/>
    <w:rsid w:val="00A34E0F"/>
    <w:rsid w:val="00A35894"/>
    <w:rsid w:val="00A3596D"/>
    <w:rsid w:val="00A37116"/>
    <w:rsid w:val="00A37FCC"/>
    <w:rsid w:val="00A408F6"/>
    <w:rsid w:val="00A41028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11DF"/>
    <w:rsid w:val="00A51B8B"/>
    <w:rsid w:val="00A51C0F"/>
    <w:rsid w:val="00A51E12"/>
    <w:rsid w:val="00A52136"/>
    <w:rsid w:val="00A527FE"/>
    <w:rsid w:val="00A52EB3"/>
    <w:rsid w:val="00A52ED8"/>
    <w:rsid w:val="00A52FF6"/>
    <w:rsid w:val="00A5317D"/>
    <w:rsid w:val="00A53733"/>
    <w:rsid w:val="00A53EFC"/>
    <w:rsid w:val="00A53F6B"/>
    <w:rsid w:val="00A54632"/>
    <w:rsid w:val="00A54A2C"/>
    <w:rsid w:val="00A54E42"/>
    <w:rsid w:val="00A55266"/>
    <w:rsid w:val="00A55D91"/>
    <w:rsid w:val="00A567A3"/>
    <w:rsid w:val="00A56B6E"/>
    <w:rsid w:val="00A573B3"/>
    <w:rsid w:val="00A606C1"/>
    <w:rsid w:val="00A60A86"/>
    <w:rsid w:val="00A627C5"/>
    <w:rsid w:val="00A62FC4"/>
    <w:rsid w:val="00A642DC"/>
    <w:rsid w:val="00A644C3"/>
    <w:rsid w:val="00A65A62"/>
    <w:rsid w:val="00A6614D"/>
    <w:rsid w:val="00A668EE"/>
    <w:rsid w:val="00A66DD7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50D"/>
    <w:rsid w:val="00A766EB"/>
    <w:rsid w:val="00A76ED8"/>
    <w:rsid w:val="00A81386"/>
    <w:rsid w:val="00A82B48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6CB8"/>
    <w:rsid w:val="00A871C3"/>
    <w:rsid w:val="00A8736C"/>
    <w:rsid w:val="00A875B4"/>
    <w:rsid w:val="00A8792E"/>
    <w:rsid w:val="00A901E2"/>
    <w:rsid w:val="00A903D4"/>
    <w:rsid w:val="00A905A0"/>
    <w:rsid w:val="00A90A9C"/>
    <w:rsid w:val="00A90CAB"/>
    <w:rsid w:val="00A91282"/>
    <w:rsid w:val="00A91351"/>
    <w:rsid w:val="00A91AE4"/>
    <w:rsid w:val="00A9246C"/>
    <w:rsid w:val="00A9251D"/>
    <w:rsid w:val="00A93967"/>
    <w:rsid w:val="00A93B75"/>
    <w:rsid w:val="00A9410C"/>
    <w:rsid w:val="00A9483D"/>
    <w:rsid w:val="00A94E6B"/>
    <w:rsid w:val="00A9563E"/>
    <w:rsid w:val="00A9579D"/>
    <w:rsid w:val="00A97B44"/>
    <w:rsid w:val="00AA052A"/>
    <w:rsid w:val="00AA06F2"/>
    <w:rsid w:val="00AA1156"/>
    <w:rsid w:val="00AA1695"/>
    <w:rsid w:val="00AA1881"/>
    <w:rsid w:val="00AA1A01"/>
    <w:rsid w:val="00AA1AB6"/>
    <w:rsid w:val="00AA2298"/>
    <w:rsid w:val="00AA234C"/>
    <w:rsid w:val="00AA3111"/>
    <w:rsid w:val="00AA3B34"/>
    <w:rsid w:val="00AA5040"/>
    <w:rsid w:val="00AA6066"/>
    <w:rsid w:val="00AA6685"/>
    <w:rsid w:val="00AA6CF2"/>
    <w:rsid w:val="00AA6E6C"/>
    <w:rsid w:val="00AA75CB"/>
    <w:rsid w:val="00AB04BF"/>
    <w:rsid w:val="00AB099A"/>
    <w:rsid w:val="00AB0FA2"/>
    <w:rsid w:val="00AB2E81"/>
    <w:rsid w:val="00AB36FD"/>
    <w:rsid w:val="00AB451D"/>
    <w:rsid w:val="00AB4662"/>
    <w:rsid w:val="00AB46A8"/>
    <w:rsid w:val="00AB4B93"/>
    <w:rsid w:val="00AB56F9"/>
    <w:rsid w:val="00AB5FDF"/>
    <w:rsid w:val="00AB7399"/>
    <w:rsid w:val="00AB7436"/>
    <w:rsid w:val="00AC07AA"/>
    <w:rsid w:val="00AC0A89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17B"/>
    <w:rsid w:val="00AD0411"/>
    <w:rsid w:val="00AD0994"/>
    <w:rsid w:val="00AD0EDC"/>
    <w:rsid w:val="00AD19DB"/>
    <w:rsid w:val="00AD2EA6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51BF"/>
    <w:rsid w:val="00AE5930"/>
    <w:rsid w:val="00AE5FE8"/>
    <w:rsid w:val="00AE6E67"/>
    <w:rsid w:val="00AF1181"/>
    <w:rsid w:val="00AF18A9"/>
    <w:rsid w:val="00AF1C11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1A8A"/>
    <w:rsid w:val="00B11CC8"/>
    <w:rsid w:val="00B1295D"/>
    <w:rsid w:val="00B12A0F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E13"/>
    <w:rsid w:val="00B20EE7"/>
    <w:rsid w:val="00B21857"/>
    <w:rsid w:val="00B21EAD"/>
    <w:rsid w:val="00B23CA6"/>
    <w:rsid w:val="00B24513"/>
    <w:rsid w:val="00B252F3"/>
    <w:rsid w:val="00B25CAD"/>
    <w:rsid w:val="00B27B22"/>
    <w:rsid w:val="00B27BD7"/>
    <w:rsid w:val="00B30846"/>
    <w:rsid w:val="00B31384"/>
    <w:rsid w:val="00B32B45"/>
    <w:rsid w:val="00B344E8"/>
    <w:rsid w:val="00B34EB6"/>
    <w:rsid w:val="00B34F3C"/>
    <w:rsid w:val="00B3528C"/>
    <w:rsid w:val="00B35508"/>
    <w:rsid w:val="00B3565D"/>
    <w:rsid w:val="00B360E3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B92"/>
    <w:rsid w:val="00B443E5"/>
    <w:rsid w:val="00B44AC6"/>
    <w:rsid w:val="00B44D0C"/>
    <w:rsid w:val="00B44F19"/>
    <w:rsid w:val="00B45660"/>
    <w:rsid w:val="00B4681C"/>
    <w:rsid w:val="00B46B61"/>
    <w:rsid w:val="00B47E6C"/>
    <w:rsid w:val="00B50D9C"/>
    <w:rsid w:val="00B5194C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6996"/>
    <w:rsid w:val="00B5713A"/>
    <w:rsid w:val="00B60142"/>
    <w:rsid w:val="00B6017A"/>
    <w:rsid w:val="00B60D7F"/>
    <w:rsid w:val="00B6234A"/>
    <w:rsid w:val="00B6256F"/>
    <w:rsid w:val="00B62A3B"/>
    <w:rsid w:val="00B6330D"/>
    <w:rsid w:val="00B63C91"/>
    <w:rsid w:val="00B64829"/>
    <w:rsid w:val="00B64CD5"/>
    <w:rsid w:val="00B65069"/>
    <w:rsid w:val="00B6517D"/>
    <w:rsid w:val="00B6565E"/>
    <w:rsid w:val="00B6736F"/>
    <w:rsid w:val="00B676EA"/>
    <w:rsid w:val="00B67CAA"/>
    <w:rsid w:val="00B7034C"/>
    <w:rsid w:val="00B70A72"/>
    <w:rsid w:val="00B7238F"/>
    <w:rsid w:val="00B72D8D"/>
    <w:rsid w:val="00B72F53"/>
    <w:rsid w:val="00B73030"/>
    <w:rsid w:val="00B7303D"/>
    <w:rsid w:val="00B73D7F"/>
    <w:rsid w:val="00B73ED8"/>
    <w:rsid w:val="00B7427F"/>
    <w:rsid w:val="00B7579C"/>
    <w:rsid w:val="00B75E09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FD9"/>
    <w:rsid w:val="00B8526E"/>
    <w:rsid w:val="00B853AD"/>
    <w:rsid w:val="00B8547B"/>
    <w:rsid w:val="00B85928"/>
    <w:rsid w:val="00B85E16"/>
    <w:rsid w:val="00B866BB"/>
    <w:rsid w:val="00B87260"/>
    <w:rsid w:val="00B87C8D"/>
    <w:rsid w:val="00B90600"/>
    <w:rsid w:val="00B90F0C"/>
    <w:rsid w:val="00B91F96"/>
    <w:rsid w:val="00B92A73"/>
    <w:rsid w:val="00B953FA"/>
    <w:rsid w:val="00B96C8D"/>
    <w:rsid w:val="00B96EA4"/>
    <w:rsid w:val="00B9701D"/>
    <w:rsid w:val="00BA0380"/>
    <w:rsid w:val="00BA124B"/>
    <w:rsid w:val="00BA1AFF"/>
    <w:rsid w:val="00BA1CC9"/>
    <w:rsid w:val="00BA25C3"/>
    <w:rsid w:val="00BA25F6"/>
    <w:rsid w:val="00BA304D"/>
    <w:rsid w:val="00BA3A8F"/>
    <w:rsid w:val="00BA3DED"/>
    <w:rsid w:val="00BA42CE"/>
    <w:rsid w:val="00BA5244"/>
    <w:rsid w:val="00BA527D"/>
    <w:rsid w:val="00BA55A7"/>
    <w:rsid w:val="00BA5723"/>
    <w:rsid w:val="00BA59E1"/>
    <w:rsid w:val="00BA5E46"/>
    <w:rsid w:val="00BA5F97"/>
    <w:rsid w:val="00BA634F"/>
    <w:rsid w:val="00BA6A94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76C8"/>
    <w:rsid w:val="00BC0D92"/>
    <w:rsid w:val="00BC1598"/>
    <w:rsid w:val="00BC1D9B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72F7"/>
    <w:rsid w:val="00BC764A"/>
    <w:rsid w:val="00BC7792"/>
    <w:rsid w:val="00BD1BCE"/>
    <w:rsid w:val="00BD20BF"/>
    <w:rsid w:val="00BD21B3"/>
    <w:rsid w:val="00BD23DB"/>
    <w:rsid w:val="00BD30BA"/>
    <w:rsid w:val="00BD3D5B"/>
    <w:rsid w:val="00BD40B0"/>
    <w:rsid w:val="00BD43F7"/>
    <w:rsid w:val="00BD4A20"/>
    <w:rsid w:val="00BD677D"/>
    <w:rsid w:val="00BD7430"/>
    <w:rsid w:val="00BD7854"/>
    <w:rsid w:val="00BE0173"/>
    <w:rsid w:val="00BE0CB3"/>
    <w:rsid w:val="00BE15A2"/>
    <w:rsid w:val="00BE1830"/>
    <w:rsid w:val="00BE3685"/>
    <w:rsid w:val="00BE49A3"/>
    <w:rsid w:val="00BE5972"/>
    <w:rsid w:val="00BE66F2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A80"/>
    <w:rsid w:val="00BF7027"/>
    <w:rsid w:val="00C00229"/>
    <w:rsid w:val="00C009E6"/>
    <w:rsid w:val="00C00F21"/>
    <w:rsid w:val="00C0165E"/>
    <w:rsid w:val="00C016B2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07DD5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723"/>
    <w:rsid w:val="00C218D2"/>
    <w:rsid w:val="00C21A38"/>
    <w:rsid w:val="00C21C69"/>
    <w:rsid w:val="00C2213B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4CB"/>
    <w:rsid w:val="00C33DB3"/>
    <w:rsid w:val="00C343A0"/>
    <w:rsid w:val="00C34940"/>
    <w:rsid w:val="00C35203"/>
    <w:rsid w:val="00C35992"/>
    <w:rsid w:val="00C36394"/>
    <w:rsid w:val="00C36EC5"/>
    <w:rsid w:val="00C41156"/>
    <w:rsid w:val="00C4132C"/>
    <w:rsid w:val="00C416A1"/>
    <w:rsid w:val="00C41A4C"/>
    <w:rsid w:val="00C4261C"/>
    <w:rsid w:val="00C4323D"/>
    <w:rsid w:val="00C44CAD"/>
    <w:rsid w:val="00C44F40"/>
    <w:rsid w:val="00C45253"/>
    <w:rsid w:val="00C45A3B"/>
    <w:rsid w:val="00C45A43"/>
    <w:rsid w:val="00C4654F"/>
    <w:rsid w:val="00C4785E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FDD"/>
    <w:rsid w:val="00C5740B"/>
    <w:rsid w:val="00C60095"/>
    <w:rsid w:val="00C61B88"/>
    <w:rsid w:val="00C62759"/>
    <w:rsid w:val="00C62996"/>
    <w:rsid w:val="00C62B61"/>
    <w:rsid w:val="00C62E68"/>
    <w:rsid w:val="00C6512B"/>
    <w:rsid w:val="00C67251"/>
    <w:rsid w:val="00C70669"/>
    <w:rsid w:val="00C711A8"/>
    <w:rsid w:val="00C711D1"/>
    <w:rsid w:val="00C71772"/>
    <w:rsid w:val="00C72E7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A8D"/>
    <w:rsid w:val="00C83F01"/>
    <w:rsid w:val="00C8474B"/>
    <w:rsid w:val="00C84B30"/>
    <w:rsid w:val="00C851DE"/>
    <w:rsid w:val="00C85628"/>
    <w:rsid w:val="00C85A5E"/>
    <w:rsid w:val="00C86CEE"/>
    <w:rsid w:val="00C86E8B"/>
    <w:rsid w:val="00C87029"/>
    <w:rsid w:val="00C8748F"/>
    <w:rsid w:val="00C874B7"/>
    <w:rsid w:val="00C87C16"/>
    <w:rsid w:val="00C9050E"/>
    <w:rsid w:val="00C911BF"/>
    <w:rsid w:val="00C92049"/>
    <w:rsid w:val="00C92059"/>
    <w:rsid w:val="00C937B8"/>
    <w:rsid w:val="00C93B28"/>
    <w:rsid w:val="00C93BC4"/>
    <w:rsid w:val="00C93DF6"/>
    <w:rsid w:val="00C94D23"/>
    <w:rsid w:val="00C94DB5"/>
    <w:rsid w:val="00C9620D"/>
    <w:rsid w:val="00C9689B"/>
    <w:rsid w:val="00C97CBA"/>
    <w:rsid w:val="00CA003A"/>
    <w:rsid w:val="00CA0DE7"/>
    <w:rsid w:val="00CA0FA0"/>
    <w:rsid w:val="00CA1F5D"/>
    <w:rsid w:val="00CA311D"/>
    <w:rsid w:val="00CA460D"/>
    <w:rsid w:val="00CA5DFD"/>
    <w:rsid w:val="00CA6629"/>
    <w:rsid w:val="00CA7A4C"/>
    <w:rsid w:val="00CB1956"/>
    <w:rsid w:val="00CB1A6C"/>
    <w:rsid w:val="00CB1E40"/>
    <w:rsid w:val="00CB2E60"/>
    <w:rsid w:val="00CB3181"/>
    <w:rsid w:val="00CB3853"/>
    <w:rsid w:val="00CB3A72"/>
    <w:rsid w:val="00CB3FBB"/>
    <w:rsid w:val="00CB48BA"/>
    <w:rsid w:val="00CB51E5"/>
    <w:rsid w:val="00CB607F"/>
    <w:rsid w:val="00CB6D63"/>
    <w:rsid w:val="00CB6DFF"/>
    <w:rsid w:val="00CB748C"/>
    <w:rsid w:val="00CB7C93"/>
    <w:rsid w:val="00CC00EE"/>
    <w:rsid w:val="00CC10D4"/>
    <w:rsid w:val="00CC1F82"/>
    <w:rsid w:val="00CC2878"/>
    <w:rsid w:val="00CC2BD2"/>
    <w:rsid w:val="00CC3113"/>
    <w:rsid w:val="00CC3F30"/>
    <w:rsid w:val="00CC5D10"/>
    <w:rsid w:val="00CC6028"/>
    <w:rsid w:val="00CC63A8"/>
    <w:rsid w:val="00CC6B7F"/>
    <w:rsid w:val="00CD00F4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82F"/>
    <w:rsid w:val="00CD6CFF"/>
    <w:rsid w:val="00CD6F11"/>
    <w:rsid w:val="00CD75D7"/>
    <w:rsid w:val="00CE120A"/>
    <w:rsid w:val="00CE13F1"/>
    <w:rsid w:val="00CE1D25"/>
    <w:rsid w:val="00CE22AA"/>
    <w:rsid w:val="00CE22CF"/>
    <w:rsid w:val="00CE2670"/>
    <w:rsid w:val="00CE267F"/>
    <w:rsid w:val="00CE2C9B"/>
    <w:rsid w:val="00CE3CBB"/>
    <w:rsid w:val="00CE5995"/>
    <w:rsid w:val="00CE5FAD"/>
    <w:rsid w:val="00CE7613"/>
    <w:rsid w:val="00CF0F4B"/>
    <w:rsid w:val="00CF146A"/>
    <w:rsid w:val="00CF1B6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C52"/>
    <w:rsid w:val="00CF691C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5154"/>
    <w:rsid w:val="00D05375"/>
    <w:rsid w:val="00D05457"/>
    <w:rsid w:val="00D05E1B"/>
    <w:rsid w:val="00D06191"/>
    <w:rsid w:val="00D07009"/>
    <w:rsid w:val="00D0732C"/>
    <w:rsid w:val="00D07560"/>
    <w:rsid w:val="00D10533"/>
    <w:rsid w:val="00D11263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634"/>
    <w:rsid w:val="00D21E97"/>
    <w:rsid w:val="00D24021"/>
    <w:rsid w:val="00D24503"/>
    <w:rsid w:val="00D25D78"/>
    <w:rsid w:val="00D25FF8"/>
    <w:rsid w:val="00D277EC"/>
    <w:rsid w:val="00D27E0C"/>
    <w:rsid w:val="00D3025F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D22"/>
    <w:rsid w:val="00D4041B"/>
    <w:rsid w:val="00D40FD8"/>
    <w:rsid w:val="00D4249C"/>
    <w:rsid w:val="00D42551"/>
    <w:rsid w:val="00D42F39"/>
    <w:rsid w:val="00D431CC"/>
    <w:rsid w:val="00D4350E"/>
    <w:rsid w:val="00D438AD"/>
    <w:rsid w:val="00D4414F"/>
    <w:rsid w:val="00D44405"/>
    <w:rsid w:val="00D44B2B"/>
    <w:rsid w:val="00D450C0"/>
    <w:rsid w:val="00D45A4F"/>
    <w:rsid w:val="00D4662D"/>
    <w:rsid w:val="00D471EA"/>
    <w:rsid w:val="00D47A3A"/>
    <w:rsid w:val="00D47EFE"/>
    <w:rsid w:val="00D50304"/>
    <w:rsid w:val="00D50BDD"/>
    <w:rsid w:val="00D50C55"/>
    <w:rsid w:val="00D5256F"/>
    <w:rsid w:val="00D53929"/>
    <w:rsid w:val="00D53A47"/>
    <w:rsid w:val="00D54BA7"/>
    <w:rsid w:val="00D579C6"/>
    <w:rsid w:val="00D62121"/>
    <w:rsid w:val="00D62D2C"/>
    <w:rsid w:val="00D62D4E"/>
    <w:rsid w:val="00D63B87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D73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745A"/>
    <w:rsid w:val="00D7781D"/>
    <w:rsid w:val="00D77AAE"/>
    <w:rsid w:val="00D806D9"/>
    <w:rsid w:val="00D80E0B"/>
    <w:rsid w:val="00D816DC"/>
    <w:rsid w:val="00D81C6B"/>
    <w:rsid w:val="00D81EE1"/>
    <w:rsid w:val="00D82122"/>
    <w:rsid w:val="00D8239C"/>
    <w:rsid w:val="00D828FF"/>
    <w:rsid w:val="00D831C5"/>
    <w:rsid w:val="00D838DA"/>
    <w:rsid w:val="00D83DDA"/>
    <w:rsid w:val="00D83E48"/>
    <w:rsid w:val="00D8423A"/>
    <w:rsid w:val="00D845A5"/>
    <w:rsid w:val="00D848DA"/>
    <w:rsid w:val="00D8683F"/>
    <w:rsid w:val="00D86918"/>
    <w:rsid w:val="00D879E1"/>
    <w:rsid w:val="00D87F8D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DF4"/>
    <w:rsid w:val="00D96AED"/>
    <w:rsid w:val="00D96EE7"/>
    <w:rsid w:val="00D97153"/>
    <w:rsid w:val="00DA03F2"/>
    <w:rsid w:val="00DA1F28"/>
    <w:rsid w:val="00DA1F30"/>
    <w:rsid w:val="00DA3BF7"/>
    <w:rsid w:val="00DA3EAE"/>
    <w:rsid w:val="00DA3EC7"/>
    <w:rsid w:val="00DA4D8D"/>
    <w:rsid w:val="00DA647C"/>
    <w:rsid w:val="00DA7151"/>
    <w:rsid w:val="00DA7C9E"/>
    <w:rsid w:val="00DA7D9D"/>
    <w:rsid w:val="00DA7FDC"/>
    <w:rsid w:val="00DB0F47"/>
    <w:rsid w:val="00DB104B"/>
    <w:rsid w:val="00DB1130"/>
    <w:rsid w:val="00DB1C37"/>
    <w:rsid w:val="00DB1FC1"/>
    <w:rsid w:val="00DB210C"/>
    <w:rsid w:val="00DB249A"/>
    <w:rsid w:val="00DB2517"/>
    <w:rsid w:val="00DB2F01"/>
    <w:rsid w:val="00DB3E2E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31AF"/>
    <w:rsid w:val="00DC3E86"/>
    <w:rsid w:val="00DC57CC"/>
    <w:rsid w:val="00DC655E"/>
    <w:rsid w:val="00DC66AD"/>
    <w:rsid w:val="00DC7555"/>
    <w:rsid w:val="00DD0042"/>
    <w:rsid w:val="00DD077B"/>
    <w:rsid w:val="00DD0981"/>
    <w:rsid w:val="00DD12EA"/>
    <w:rsid w:val="00DD18D4"/>
    <w:rsid w:val="00DD2109"/>
    <w:rsid w:val="00DD3972"/>
    <w:rsid w:val="00DD6469"/>
    <w:rsid w:val="00DD66A4"/>
    <w:rsid w:val="00DE096A"/>
    <w:rsid w:val="00DE1039"/>
    <w:rsid w:val="00DE1283"/>
    <w:rsid w:val="00DE23EA"/>
    <w:rsid w:val="00DE2ED7"/>
    <w:rsid w:val="00DE37AF"/>
    <w:rsid w:val="00DE42DC"/>
    <w:rsid w:val="00DE4BD2"/>
    <w:rsid w:val="00DE542D"/>
    <w:rsid w:val="00DE57C0"/>
    <w:rsid w:val="00DE6694"/>
    <w:rsid w:val="00DE699D"/>
    <w:rsid w:val="00DE6DC7"/>
    <w:rsid w:val="00DE7520"/>
    <w:rsid w:val="00DF0476"/>
    <w:rsid w:val="00DF0AA3"/>
    <w:rsid w:val="00DF1113"/>
    <w:rsid w:val="00DF1DF4"/>
    <w:rsid w:val="00DF20C0"/>
    <w:rsid w:val="00DF2162"/>
    <w:rsid w:val="00DF31F3"/>
    <w:rsid w:val="00DF3893"/>
    <w:rsid w:val="00DF3BC7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0524"/>
    <w:rsid w:val="00E0228F"/>
    <w:rsid w:val="00E031B0"/>
    <w:rsid w:val="00E04E2C"/>
    <w:rsid w:val="00E04F0D"/>
    <w:rsid w:val="00E057E3"/>
    <w:rsid w:val="00E05E43"/>
    <w:rsid w:val="00E06CC1"/>
    <w:rsid w:val="00E07472"/>
    <w:rsid w:val="00E0777C"/>
    <w:rsid w:val="00E07EDD"/>
    <w:rsid w:val="00E1022F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CB1"/>
    <w:rsid w:val="00E1414B"/>
    <w:rsid w:val="00E142D3"/>
    <w:rsid w:val="00E14AD2"/>
    <w:rsid w:val="00E15006"/>
    <w:rsid w:val="00E16122"/>
    <w:rsid w:val="00E161A9"/>
    <w:rsid w:val="00E161BD"/>
    <w:rsid w:val="00E1627A"/>
    <w:rsid w:val="00E17312"/>
    <w:rsid w:val="00E17323"/>
    <w:rsid w:val="00E178AF"/>
    <w:rsid w:val="00E17E1E"/>
    <w:rsid w:val="00E200DF"/>
    <w:rsid w:val="00E2110C"/>
    <w:rsid w:val="00E2168B"/>
    <w:rsid w:val="00E21849"/>
    <w:rsid w:val="00E23A1A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7F1"/>
    <w:rsid w:val="00E33813"/>
    <w:rsid w:val="00E33833"/>
    <w:rsid w:val="00E34013"/>
    <w:rsid w:val="00E34539"/>
    <w:rsid w:val="00E35422"/>
    <w:rsid w:val="00E36245"/>
    <w:rsid w:val="00E37CB3"/>
    <w:rsid w:val="00E40276"/>
    <w:rsid w:val="00E41C20"/>
    <w:rsid w:val="00E4246B"/>
    <w:rsid w:val="00E42916"/>
    <w:rsid w:val="00E437E5"/>
    <w:rsid w:val="00E445FB"/>
    <w:rsid w:val="00E447FD"/>
    <w:rsid w:val="00E44AA0"/>
    <w:rsid w:val="00E44F04"/>
    <w:rsid w:val="00E45985"/>
    <w:rsid w:val="00E45E09"/>
    <w:rsid w:val="00E46D40"/>
    <w:rsid w:val="00E50792"/>
    <w:rsid w:val="00E50C12"/>
    <w:rsid w:val="00E5107F"/>
    <w:rsid w:val="00E52CA2"/>
    <w:rsid w:val="00E54695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B39"/>
    <w:rsid w:val="00E6505E"/>
    <w:rsid w:val="00E66036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80322"/>
    <w:rsid w:val="00E8063F"/>
    <w:rsid w:val="00E819F3"/>
    <w:rsid w:val="00E824F2"/>
    <w:rsid w:val="00E839AA"/>
    <w:rsid w:val="00E84817"/>
    <w:rsid w:val="00E864A2"/>
    <w:rsid w:val="00E86B20"/>
    <w:rsid w:val="00E86F6F"/>
    <w:rsid w:val="00E872D0"/>
    <w:rsid w:val="00E87318"/>
    <w:rsid w:val="00E87C07"/>
    <w:rsid w:val="00E912CB"/>
    <w:rsid w:val="00E917F9"/>
    <w:rsid w:val="00E926F2"/>
    <w:rsid w:val="00E9282D"/>
    <w:rsid w:val="00E92F76"/>
    <w:rsid w:val="00E939F2"/>
    <w:rsid w:val="00E93A69"/>
    <w:rsid w:val="00E942A7"/>
    <w:rsid w:val="00E944F4"/>
    <w:rsid w:val="00E9488B"/>
    <w:rsid w:val="00E94B89"/>
    <w:rsid w:val="00E94C8B"/>
    <w:rsid w:val="00E9581D"/>
    <w:rsid w:val="00E9618E"/>
    <w:rsid w:val="00E96583"/>
    <w:rsid w:val="00E96FA4"/>
    <w:rsid w:val="00E974B5"/>
    <w:rsid w:val="00E9766E"/>
    <w:rsid w:val="00E976F5"/>
    <w:rsid w:val="00E97B72"/>
    <w:rsid w:val="00EA266B"/>
    <w:rsid w:val="00EA29D3"/>
    <w:rsid w:val="00EA362C"/>
    <w:rsid w:val="00EA4271"/>
    <w:rsid w:val="00EA4DE9"/>
    <w:rsid w:val="00EA5D55"/>
    <w:rsid w:val="00EA6265"/>
    <w:rsid w:val="00EA77DF"/>
    <w:rsid w:val="00EA7DAE"/>
    <w:rsid w:val="00EA7EE1"/>
    <w:rsid w:val="00EB043B"/>
    <w:rsid w:val="00EB0AEA"/>
    <w:rsid w:val="00EB0E64"/>
    <w:rsid w:val="00EB10A5"/>
    <w:rsid w:val="00EB11A9"/>
    <w:rsid w:val="00EB149F"/>
    <w:rsid w:val="00EB1901"/>
    <w:rsid w:val="00EB1BAD"/>
    <w:rsid w:val="00EB2165"/>
    <w:rsid w:val="00EB2977"/>
    <w:rsid w:val="00EB3DF1"/>
    <w:rsid w:val="00EB3E9C"/>
    <w:rsid w:val="00EB4328"/>
    <w:rsid w:val="00EB465E"/>
    <w:rsid w:val="00EB4835"/>
    <w:rsid w:val="00EB7606"/>
    <w:rsid w:val="00EC0AAB"/>
    <w:rsid w:val="00EC0D06"/>
    <w:rsid w:val="00EC17AE"/>
    <w:rsid w:val="00EC2128"/>
    <w:rsid w:val="00EC45DF"/>
    <w:rsid w:val="00EC6A91"/>
    <w:rsid w:val="00EC6CD4"/>
    <w:rsid w:val="00EC7526"/>
    <w:rsid w:val="00EC7738"/>
    <w:rsid w:val="00EC7757"/>
    <w:rsid w:val="00ED00D4"/>
    <w:rsid w:val="00ED097D"/>
    <w:rsid w:val="00ED169D"/>
    <w:rsid w:val="00ED1E84"/>
    <w:rsid w:val="00ED2B32"/>
    <w:rsid w:val="00ED2B9E"/>
    <w:rsid w:val="00ED3908"/>
    <w:rsid w:val="00ED489D"/>
    <w:rsid w:val="00ED4BAF"/>
    <w:rsid w:val="00ED6830"/>
    <w:rsid w:val="00ED7EB4"/>
    <w:rsid w:val="00EE027B"/>
    <w:rsid w:val="00EE109A"/>
    <w:rsid w:val="00EE11D1"/>
    <w:rsid w:val="00EE158B"/>
    <w:rsid w:val="00EE15B1"/>
    <w:rsid w:val="00EE3141"/>
    <w:rsid w:val="00EE3F45"/>
    <w:rsid w:val="00EE502D"/>
    <w:rsid w:val="00EE617D"/>
    <w:rsid w:val="00EE7290"/>
    <w:rsid w:val="00EE7464"/>
    <w:rsid w:val="00EE7E62"/>
    <w:rsid w:val="00EF04CA"/>
    <w:rsid w:val="00EF06E8"/>
    <w:rsid w:val="00EF12FC"/>
    <w:rsid w:val="00EF2C3C"/>
    <w:rsid w:val="00EF34FD"/>
    <w:rsid w:val="00EF401B"/>
    <w:rsid w:val="00EF4202"/>
    <w:rsid w:val="00EF4499"/>
    <w:rsid w:val="00EF5844"/>
    <w:rsid w:val="00EF5FBE"/>
    <w:rsid w:val="00EF6CA3"/>
    <w:rsid w:val="00EF6DC5"/>
    <w:rsid w:val="00F00571"/>
    <w:rsid w:val="00F00D75"/>
    <w:rsid w:val="00F010D7"/>
    <w:rsid w:val="00F01C41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8B4"/>
    <w:rsid w:val="00F11BEE"/>
    <w:rsid w:val="00F11E23"/>
    <w:rsid w:val="00F1206E"/>
    <w:rsid w:val="00F12D8B"/>
    <w:rsid w:val="00F12DA1"/>
    <w:rsid w:val="00F13808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15CC"/>
    <w:rsid w:val="00F3240C"/>
    <w:rsid w:val="00F33A4F"/>
    <w:rsid w:val="00F34112"/>
    <w:rsid w:val="00F3656B"/>
    <w:rsid w:val="00F36CD7"/>
    <w:rsid w:val="00F371B3"/>
    <w:rsid w:val="00F37244"/>
    <w:rsid w:val="00F404A7"/>
    <w:rsid w:val="00F40736"/>
    <w:rsid w:val="00F42361"/>
    <w:rsid w:val="00F425A4"/>
    <w:rsid w:val="00F42AA0"/>
    <w:rsid w:val="00F42D98"/>
    <w:rsid w:val="00F43561"/>
    <w:rsid w:val="00F43B30"/>
    <w:rsid w:val="00F4401B"/>
    <w:rsid w:val="00F44760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6E98"/>
    <w:rsid w:val="00F605D8"/>
    <w:rsid w:val="00F60AAC"/>
    <w:rsid w:val="00F60BBD"/>
    <w:rsid w:val="00F60D54"/>
    <w:rsid w:val="00F611EC"/>
    <w:rsid w:val="00F618A7"/>
    <w:rsid w:val="00F61A89"/>
    <w:rsid w:val="00F62FE2"/>
    <w:rsid w:val="00F63240"/>
    <w:rsid w:val="00F653CE"/>
    <w:rsid w:val="00F658E7"/>
    <w:rsid w:val="00F65A83"/>
    <w:rsid w:val="00F66033"/>
    <w:rsid w:val="00F666FE"/>
    <w:rsid w:val="00F6675D"/>
    <w:rsid w:val="00F66B25"/>
    <w:rsid w:val="00F70023"/>
    <w:rsid w:val="00F7244D"/>
    <w:rsid w:val="00F72ECA"/>
    <w:rsid w:val="00F73D6D"/>
    <w:rsid w:val="00F74A43"/>
    <w:rsid w:val="00F7503B"/>
    <w:rsid w:val="00F7683D"/>
    <w:rsid w:val="00F77B59"/>
    <w:rsid w:val="00F77C23"/>
    <w:rsid w:val="00F8086E"/>
    <w:rsid w:val="00F80938"/>
    <w:rsid w:val="00F809DE"/>
    <w:rsid w:val="00F81640"/>
    <w:rsid w:val="00F83091"/>
    <w:rsid w:val="00F833C2"/>
    <w:rsid w:val="00F8399E"/>
    <w:rsid w:val="00F842CA"/>
    <w:rsid w:val="00F84505"/>
    <w:rsid w:val="00F84554"/>
    <w:rsid w:val="00F84A5B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15EC"/>
    <w:rsid w:val="00F9263F"/>
    <w:rsid w:val="00F92917"/>
    <w:rsid w:val="00F92F8E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24D9"/>
    <w:rsid w:val="00FA2CDF"/>
    <w:rsid w:val="00FA33C1"/>
    <w:rsid w:val="00FA4F29"/>
    <w:rsid w:val="00FA5495"/>
    <w:rsid w:val="00FA5704"/>
    <w:rsid w:val="00FA5782"/>
    <w:rsid w:val="00FA5B52"/>
    <w:rsid w:val="00FA614F"/>
    <w:rsid w:val="00FA71FB"/>
    <w:rsid w:val="00FA722D"/>
    <w:rsid w:val="00FA75B0"/>
    <w:rsid w:val="00FA7EDB"/>
    <w:rsid w:val="00FA7F55"/>
    <w:rsid w:val="00FB053B"/>
    <w:rsid w:val="00FB1F7F"/>
    <w:rsid w:val="00FB2520"/>
    <w:rsid w:val="00FB2873"/>
    <w:rsid w:val="00FB2A5A"/>
    <w:rsid w:val="00FB34BA"/>
    <w:rsid w:val="00FB44A0"/>
    <w:rsid w:val="00FB567E"/>
    <w:rsid w:val="00FB6A10"/>
    <w:rsid w:val="00FB6C20"/>
    <w:rsid w:val="00FB6C46"/>
    <w:rsid w:val="00FB7B7D"/>
    <w:rsid w:val="00FC022C"/>
    <w:rsid w:val="00FC03E2"/>
    <w:rsid w:val="00FC0C92"/>
    <w:rsid w:val="00FC160D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C6B"/>
    <w:rsid w:val="00FD53F9"/>
    <w:rsid w:val="00FD55C9"/>
    <w:rsid w:val="00FD599C"/>
    <w:rsid w:val="00FD7215"/>
    <w:rsid w:val="00FD73C8"/>
    <w:rsid w:val="00FD7513"/>
    <w:rsid w:val="00FE01E5"/>
    <w:rsid w:val="00FE0CFD"/>
    <w:rsid w:val="00FE130B"/>
    <w:rsid w:val="00FE1AF8"/>
    <w:rsid w:val="00FE25ED"/>
    <w:rsid w:val="00FE3093"/>
    <w:rsid w:val="00FE31E1"/>
    <w:rsid w:val="00FE3DC7"/>
    <w:rsid w:val="00FE40F0"/>
    <w:rsid w:val="00FE62F1"/>
    <w:rsid w:val="00FE6A66"/>
    <w:rsid w:val="00FE77A1"/>
    <w:rsid w:val="00FE7E2B"/>
    <w:rsid w:val="00FF02CC"/>
    <w:rsid w:val="00FF1242"/>
    <w:rsid w:val="00FF1A82"/>
    <w:rsid w:val="00FF350A"/>
    <w:rsid w:val="00FF3768"/>
    <w:rsid w:val="00FF468D"/>
    <w:rsid w:val="00FF57E5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9" w:qFormat="1"/>
    <w:lsdException w:name="heading 5" w:uiPriority="9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5396F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semiHidden/>
    <w:qFormat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1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1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uiPriority w:val="99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4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table" w:customStyle="1" w:styleId="Tabela-Siatka2">
    <w:name w:val="Tabela - Siatka2"/>
    <w:basedOn w:val="Standardowy"/>
    <w:next w:val="Tabela-Siatka"/>
    <w:uiPriority w:val="99"/>
    <w:rsid w:val="00CE1D2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CB6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8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083D7-174F-40F9-BDC8-7C0F832A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2288</Words>
  <Characters>18579</Characters>
  <Application>Microsoft Office Word</Application>
  <DocSecurity>0</DocSecurity>
  <Lines>154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20826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Anita Gibas-Piasecka</cp:lastModifiedBy>
  <cp:revision>3</cp:revision>
  <cp:lastPrinted>2022-06-22T06:20:00Z</cp:lastPrinted>
  <dcterms:created xsi:type="dcterms:W3CDTF">2022-07-14T06:52:00Z</dcterms:created>
  <dcterms:modified xsi:type="dcterms:W3CDTF">2022-07-14T07:12:00Z</dcterms:modified>
</cp:coreProperties>
</file>