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E7" w:rsidRDefault="002460E7" w:rsidP="002460E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        </w:t>
      </w:r>
    </w:p>
    <w:p w:rsidR="002460E7" w:rsidRPr="009D6E6C" w:rsidRDefault="00CB491F" w:rsidP="002460E7">
      <w:pPr>
        <w:jc w:val="right"/>
        <w:rPr>
          <w:rFonts w:ascii="Cambria" w:hAnsi="Cambria"/>
        </w:rPr>
      </w:pPr>
      <w:r>
        <w:rPr>
          <w:rFonts w:ascii="Cambria" w:hAnsi="Cambria"/>
        </w:rPr>
        <w:t>Miejscowość i data………………2022</w:t>
      </w:r>
      <w:r w:rsidR="002460E7">
        <w:rPr>
          <w:rFonts w:ascii="Cambria" w:hAnsi="Cambria"/>
        </w:rPr>
        <w:t xml:space="preserve"> </w:t>
      </w:r>
      <w:r w:rsidR="002460E7" w:rsidRPr="009D6E6C">
        <w:rPr>
          <w:rFonts w:ascii="Cambria" w:hAnsi="Cambria"/>
        </w:rPr>
        <w:t>r.</w:t>
      </w:r>
    </w:p>
    <w:p w:rsidR="002460E7" w:rsidRPr="009D6E6C" w:rsidRDefault="002460E7" w:rsidP="002460E7">
      <w:pPr>
        <w:jc w:val="right"/>
        <w:rPr>
          <w:rFonts w:ascii="Cambria" w:hAnsi="Cambria"/>
        </w:rPr>
      </w:pPr>
    </w:p>
    <w:p w:rsidR="002460E7" w:rsidRPr="009D6E6C" w:rsidRDefault="002460E7" w:rsidP="002460E7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9D6E6C">
        <w:rPr>
          <w:rFonts w:ascii="Cambria" w:hAnsi="Cambria"/>
        </w:rPr>
        <w:t>...................................</w:t>
      </w:r>
      <w:r w:rsidR="00A366BD">
        <w:rPr>
          <w:rFonts w:ascii="Cambria" w:hAnsi="Cambria"/>
        </w:rPr>
        <w:t>...............</w:t>
      </w:r>
      <w:r w:rsidRPr="009D6E6C">
        <w:rPr>
          <w:rFonts w:ascii="Cambria" w:hAnsi="Cambria"/>
        </w:rPr>
        <w:t>.............</w:t>
      </w:r>
    </w:p>
    <w:p w:rsidR="002460E7" w:rsidRDefault="002460E7" w:rsidP="002460E7">
      <w:pPr>
        <w:rPr>
          <w:rFonts w:ascii="Cambria" w:hAnsi="Cambria" w:cs="Tahoma"/>
        </w:rPr>
      </w:pPr>
      <w:r w:rsidRPr="009D6E6C">
        <w:rPr>
          <w:rFonts w:ascii="Cambria" w:hAnsi="Cambria"/>
        </w:rPr>
        <w:t xml:space="preserve">  </w:t>
      </w:r>
      <w:r w:rsidR="00A366BD">
        <w:rPr>
          <w:rFonts w:ascii="Cambria" w:hAnsi="Cambria"/>
        </w:rPr>
        <w:t xml:space="preserve">    </w:t>
      </w:r>
      <w:r w:rsidRPr="009D6E6C">
        <w:rPr>
          <w:rFonts w:ascii="Cambria" w:hAnsi="Cambria" w:cs="Tahoma"/>
        </w:rPr>
        <w:t xml:space="preserve">(Nazwa i adres Wykonawcy)  </w:t>
      </w:r>
    </w:p>
    <w:p w:rsidR="00653EA0" w:rsidRDefault="00653EA0" w:rsidP="00653EA0">
      <w:pPr>
        <w:pStyle w:val="Nagwek1"/>
        <w:spacing w:before="0" w:beforeAutospacing="0" w:after="0" w:afterAutospacing="0"/>
        <w:jc w:val="center"/>
        <w:rPr>
          <w:rFonts w:ascii="Times New Roman" w:hAnsi="Times New Roman" w:cs="Times New Roman"/>
          <w:iCs/>
          <w:spacing w:val="20"/>
          <w:sz w:val="28"/>
          <w:szCs w:val="20"/>
          <w:u w:val="single"/>
        </w:rPr>
      </w:pPr>
    </w:p>
    <w:p w:rsidR="002460E7" w:rsidRPr="00653EA0" w:rsidRDefault="002460E7" w:rsidP="00653EA0">
      <w:pPr>
        <w:pStyle w:val="Nagwek1"/>
        <w:spacing w:before="0" w:beforeAutospacing="0" w:after="0" w:afterAutospacing="0"/>
        <w:jc w:val="center"/>
        <w:rPr>
          <w:rFonts w:ascii="Times New Roman" w:hAnsi="Times New Roman" w:cs="Times New Roman"/>
          <w:iCs/>
          <w:spacing w:val="20"/>
          <w:sz w:val="28"/>
          <w:szCs w:val="20"/>
          <w:u w:val="single"/>
        </w:rPr>
      </w:pPr>
      <w:r w:rsidRPr="00653EA0">
        <w:rPr>
          <w:rFonts w:ascii="Times New Roman" w:hAnsi="Times New Roman" w:cs="Times New Roman"/>
          <w:iCs/>
          <w:spacing w:val="20"/>
          <w:sz w:val="28"/>
          <w:szCs w:val="20"/>
          <w:u w:val="single"/>
        </w:rPr>
        <w:t>OFERTA CENOWA</w:t>
      </w:r>
    </w:p>
    <w:p w:rsidR="00653EA0" w:rsidRPr="002460E7" w:rsidRDefault="00653EA0" w:rsidP="00653EA0">
      <w:pPr>
        <w:pStyle w:val="Nagwek1"/>
        <w:spacing w:before="0" w:beforeAutospacing="0" w:after="0" w:afterAutospacing="0"/>
        <w:jc w:val="center"/>
        <w:rPr>
          <w:rFonts w:ascii="Times New Roman" w:hAnsi="Times New Roman" w:cs="Times New Roman"/>
          <w:iCs/>
          <w:spacing w:val="20"/>
          <w:sz w:val="22"/>
          <w:szCs w:val="20"/>
          <w:u w:val="single"/>
        </w:rPr>
      </w:pPr>
    </w:p>
    <w:p w:rsidR="002460E7" w:rsidRPr="00653EA0" w:rsidRDefault="002460E7" w:rsidP="002460E7">
      <w:pPr>
        <w:jc w:val="center"/>
        <w:rPr>
          <w:rFonts w:ascii="Times New Roman" w:hAnsi="Times New Roman" w:cs="Times New Roman"/>
          <w:b/>
          <w:sz w:val="22"/>
        </w:rPr>
      </w:pPr>
      <w:r w:rsidRPr="00653EA0">
        <w:rPr>
          <w:rFonts w:ascii="Times New Roman" w:hAnsi="Times New Roman" w:cs="Times New Roman"/>
          <w:b/>
          <w:sz w:val="22"/>
        </w:rPr>
        <w:t xml:space="preserve">na świadczenie usług telefonii komórkowej dla jednostek Policji woj. opolskiego </w:t>
      </w:r>
    </w:p>
    <w:p w:rsidR="00D125B4" w:rsidRPr="00653EA0" w:rsidRDefault="002460E7" w:rsidP="002460E7">
      <w:pPr>
        <w:jc w:val="center"/>
        <w:rPr>
          <w:rFonts w:ascii="Times New Roman" w:hAnsi="Times New Roman" w:cs="Times New Roman"/>
          <w:b/>
          <w:sz w:val="22"/>
        </w:rPr>
      </w:pPr>
      <w:r w:rsidRPr="00653EA0">
        <w:rPr>
          <w:rFonts w:ascii="Times New Roman" w:hAnsi="Times New Roman" w:cs="Times New Roman"/>
          <w:b/>
          <w:sz w:val="22"/>
        </w:rPr>
        <w:t xml:space="preserve">w okresie </w:t>
      </w:r>
      <w:r w:rsidR="00653EA0">
        <w:rPr>
          <w:rFonts w:ascii="Times New Roman" w:hAnsi="Times New Roman" w:cs="Times New Roman"/>
          <w:b/>
          <w:sz w:val="22"/>
        </w:rPr>
        <w:t xml:space="preserve">od </w:t>
      </w:r>
      <w:r w:rsidR="00CB491F">
        <w:rPr>
          <w:rFonts w:ascii="Times New Roman" w:hAnsi="Times New Roman" w:cs="Times New Roman"/>
          <w:b/>
          <w:sz w:val="22"/>
        </w:rPr>
        <w:t>16-01-2023 do 15-01-2025</w:t>
      </w:r>
      <w:r w:rsidRPr="00653EA0">
        <w:rPr>
          <w:rFonts w:ascii="Times New Roman" w:hAnsi="Times New Roman" w:cs="Times New Roman"/>
          <w:b/>
          <w:sz w:val="22"/>
        </w:rPr>
        <w:t xml:space="preserve"> (24 miesiące)</w:t>
      </w:r>
    </w:p>
    <w:p w:rsidR="00EC3EB2" w:rsidRDefault="00EC3EB2" w:rsidP="002460E7">
      <w:pPr>
        <w:jc w:val="center"/>
        <w:rPr>
          <w:rFonts w:ascii="Times New Roman" w:hAnsi="Times New Roman" w:cs="Times New Roman"/>
          <w:sz w:val="22"/>
        </w:rPr>
      </w:pPr>
    </w:p>
    <w:p w:rsidR="00EC3EB2" w:rsidRDefault="00EC3EB2" w:rsidP="00FF16ED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 xml:space="preserve">Oferujemy wykonanie </w:t>
      </w:r>
      <w:r w:rsidR="00FF16ED">
        <w:rPr>
          <w:rFonts w:ascii="Times New Roman" w:hAnsi="Times New Roman" w:cs="Times New Roman"/>
          <w:sz w:val="22"/>
        </w:rPr>
        <w:t>całości usługi zgodnie z opisem przedmiotu zamówienia za cenę brutto</w:t>
      </w:r>
      <w:r w:rsidR="00653EA0">
        <w:rPr>
          <w:rFonts w:ascii="Times New Roman" w:hAnsi="Times New Roman" w:cs="Times New Roman"/>
          <w:sz w:val="22"/>
        </w:rPr>
        <w:t>:</w:t>
      </w:r>
      <w:r w:rsidR="00FF16ED">
        <w:rPr>
          <w:rFonts w:ascii="Times New Roman" w:hAnsi="Times New Roman" w:cs="Times New Roman"/>
          <w:sz w:val="22"/>
        </w:rPr>
        <w:t xml:space="preserve"> ........................................... zł (słownie .................................................................................................................</w:t>
      </w:r>
    </w:p>
    <w:p w:rsidR="00FF16ED" w:rsidRDefault="00FF16ED" w:rsidP="00FF16ED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.............................................................................................................................................................................).</w:t>
      </w:r>
    </w:p>
    <w:p w:rsidR="00FF16ED" w:rsidRDefault="00FF16ED" w:rsidP="00FF16ED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FF16ED" w:rsidRPr="00653EA0" w:rsidRDefault="00FF16ED" w:rsidP="00FF16ED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653EA0">
        <w:rPr>
          <w:rFonts w:ascii="Times New Roman" w:hAnsi="Times New Roman" w:cs="Times New Roman"/>
          <w:b/>
          <w:sz w:val="22"/>
        </w:rPr>
        <w:t>Kalkulacja oferty: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05"/>
        <w:gridCol w:w="830"/>
        <w:gridCol w:w="992"/>
        <w:gridCol w:w="1559"/>
        <w:gridCol w:w="2552"/>
        <w:gridCol w:w="2268"/>
      </w:tblGrid>
      <w:tr w:rsidR="00923AE0" w:rsidTr="00653EA0"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AE0" w:rsidRDefault="00923AE0" w:rsidP="00923AE0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Ilość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kart SIM</w:t>
            </w:r>
          </w:p>
        </w:tc>
        <w:tc>
          <w:tcPr>
            <w:tcW w:w="992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Ilość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miesięcy</w:t>
            </w:r>
          </w:p>
        </w:tc>
        <w:tc>
          <w:tcPr>
            <w:tcW w:w="1559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Jednostkowa cena abonamentu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(brutto)</w:t>
            </w:r>
          </w:p>
        </w:tc>
        <w:tc>
          <w:tcPr>
            <w:tcW w:w="2552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Wartość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usługi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(brutto)</w:t>
            </w:r>
          </w:p>
          <w:p w:rsidR="00923AE0" w:rsidRPr="00930125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930125">
              <w:rPr>
                <w:rFonts w:ascii="Times New Roman" w:eastAsiaTheme="minorHAnsi" w:hAnsi="Times New Roman" w:cs="Times New Roman"/>
                <w:szCs w:val="24"/>
              </w:rPr>
              <w:t>A</w:t>
            </w:r>
            <w:r w:rsidR="00930125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930125">
              <w:rPr>
                <w:rFonts w:ascii="Times New Roman" w:eastAsiaTheme="minorHAnsi" w:hAnsi="Times New Roman" w:cs="Times New Roman"/>
                <w:szCs w:val="24"/>
              </w:rPr>
              <w:t>*</w:t>
            </w:r>
            <w:r w:rsidR="00930125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930125">
              <w:rPr>
                <w:rFonts w:ascii="Times New Roman" w:eastAsiaTheme="minorHAnsi" w:hAnsi="Times New Roman" w:cs="Times New Roman"/>
                <w:szCs w:val="24"/>
              </w:rPr>
              <w:t>B</w:t>
            </w:r>
            <w:r w:rsidR="00930125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930125">
              <w:rPr>
                <w:rFonts w:ascii="Times New Roman" w:eastAsiaTheme="minorHAnsi" w:hAnsi="Times New Roman" w:cs="Times New Roman"/>
                <w:szCs w:val="24"/>
              </w:rPr>
              <w:t>*</w:t>
            </w:r>
            <w:r w:rsidR="00930125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930125">
              <w:rPr>
                <w:rFonts w:ascii="Times New Roman" w:eastAsiaTheme="minorHAnsi" w:hAnsi="Times New Roman" w:cs="Times New Roman"/>
                <w:szCs w:val="24"/>
              </w:rPr>
              <w:t>C</w:t>
            </w:r>
          </w:p>
        </w:tc>
        <w:tc>
          <w:tcPr>
            <w:tcW w:w="2268" w:type="dxa"/>
            <w:vAlign w:val="center"/>
          </w:tcPr>
          <w:p w:rsidR="00E63CC3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Pakiet</w:t>
            </w:r>
            <w:r w:rsidR="00E63CC3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</w:t>
            </w: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danych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zawarty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b/>
                <w:szCs w:val="24"/>
              </w:rPr>
              <w:t>w abonamencie</w:t>
            </w:r>
          </w:p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Cs w:val="24"/>
              </w:rPr>
            </w:pPr>
          </w:p>
        </w:tc>
      </w:tr>
      <w:tr w:rsidR="00923AE0" w:rsidTr="00930125">
        <w:trPr>
          <w:trHeight w:val="307"/>
        </w:trPr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E0" w:rsidRDefault="00923AE0" w:rsidP="00923AE0">
            <w:pPr>
              <w:spacing w:line="36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AE0" w:rsidRPr="00930125" w:rsidRDefault="00923AE0" w:rsidP="0093012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</w:pPr>
            <w:r w:rsidRPr="00930125"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23AE0" w:rsidRPr="00930125" w:rsidRDefault="00923AE0" w:rsidP="0093012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</w:pPr>
            <w:r w:rsidRPr="00930125"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  <w:t>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23AE0" w:rsidRPr="00930125" w:rsidRDefault="00923AE0" w:rsidP="0093012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</w:pPr>
            <w:r w:rsidRPr="00930125"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  <w:t>C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23AE0" w:rsidRPr="00930125" w:rsidRDefault="00923AE0" w:rsidP="0093012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</w:pPr>
            <w:r w:rsidRPr="00930125"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  <w:t>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3AE0" w:rsidRPr="00930125" w:rsidRDefault="00923AE0" w:rsidP="0093012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</w:pPr>
            <w:r w:rsidRPr="00930125">
              <w:rPr>
                <w:rFonts w:ascii="Times New Roman" w:eastAsiaTheme="minorHAnsi" w:hAnsi="Times New Roman" w:cs="Times New Roman"/>
                <w:b/>
                <w:sz w:val="18"/>
                <w:szCs w:val="24"/>
              </w:rPr>
              <w:t>E</w:t>
            </w:r>
          </w:p>
        </w:tc>
      </w:tr>
      <w:tr w:rsidR="00923AE0" w:rsidTr="00653EA0"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923AE0" w:rsidRPr="00653EA0" w:rsidRDefault="00923AE0" w:rsidP="001642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Abonament typ 1</w:t>
            </w:r>
          </w:p>
        </w:tc>
        <w:tc>
          <w:tcPr>
            <w:tcW w:w="830" w:type="dxa"/>
            <w:vAlign w:val="center"/>
          </w:tcPr>
          <w:p w:rsidR="00923AE0" w:rsidRPr="002A3995" w:rsidRDefault="00306238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A3995">
              <w:rPr>
                <w:rFonts w:ascii="Times New Roman" w:eastAsiaTheme="minorHAnsi" w:hAnsi="Times New Roman" w:cs="Times New Roman"/>
                <w:szCs w:val="24"/>
              </w:rPr>
              <w:t>899</w:t>
            </w:r>
          </w:p>
        </w:tc>
        <w:tc>
          <w:tcPr>
            <w:tcW w:w="992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.................. zł</w:t>
            </w:r>
          </w:p>
        </w:tc>
        <w:tc>
          <w:tcPr>
            <w:tcW w:w="2552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.............................. zł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3AE0" w:rsidRPr="00653EA0" w:rsidRDefault="00CB491F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5</w:t>
            </w:r>
            <w:r w:rsidR="00FF5846">
              <w:rPr>
                <w:rFonts w:ascii="Times New Roman" w:eastAsiaTheme="minorHAnsi" w:hAnsi="Times New Roman" w:cs="Times New Roman"/>
                <w:szCs w:val="24"/>
              </w:rPr>
              <w:t>0 GB</w:t>
            </w:r>
          </w:p>
        </w:tc>
      </w:tr>
      <w:tr w:rsidR="00923AE0" w:rsidTr="00653EA0">
        <w:tc>
          <w:tcPr>
            <w:tcW w:w="1405" w:type="dxa"/>
            <w:vAlign w:val="center"/>
          </w:tcPr>
          <w:p w:rsidR="00923AE0" w:rsidRPr="00653EA0" w:rsidRDefault="00923AE0" w:rsidP="001642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 xml:space="preserve">Abonament typ </w:t>
            </w:r>
            <w:r w:rsidR="00653EA0" w:rsidRPr="00653EA0">
              <w:rPr>
                <w:rFonts w:ascii="Times New Roman" w:eastAsiaTheme="minorHAnsi" w:hAnsi="Times New Roman" w:cs="Times New Roman"/>
                <w:szCs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23AE0" w:rsidRPr="002A3995" w:rsidRDefault="00306238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2A3995">
              <w:rPr>
                <w:rFonts w:ascii="Times New Roman" w:eastAsiaTheme="minorHAnsi" w:hAnsi="Times New Roman" w:cs="Times New Roman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.................. zł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.............................. zł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653EA0">
              <w:rPr>
                <w:rFonts w:ascii="Times New Roman" w:eastAsiaTheme="minorHAnsi" w:hAnsi="Times New Roman" w:cs="Times New Roman"/>
                <w:szCs w:val="24"/>
              </w:rPr>
              <w:t>Nielimitowany</w:t>
            </w:r>
          </w:p>
        </w:tc>
      </w:tr>
      <w:tr w:rsidR="005A75C9" w:rsidTr="00653EA0">
        <w:tc>
          <w:tcPr>
            <w:tcW w:w="1405" w:type="dxa"/>
            <w:vAlign w:val="center"/>
          </w:tcPr>
          <w:p w:rsidR="005A75C9" w:rsidRPr="000D2ACB" w:rsidRDefault="000D2ACB" w:rsidP="001642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O</w:t>
            </w:r>
            <w:r w:rsidRPr="000D2ACB">
              <w:rPr>
                <w:rFonts w:ascii="Times New Roman" w:hAnsi="Times New Roman" w:cs="Times New Roman"/>
                <w:szCs w:val="22"/>
              </w:rPr>
              <w:t>płat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Pr="000D2ACB">
              <w:rPr>
                <w:rFonts w:ascii="Times New Roman" w:hAnsi="Times New Roman" w:cs="Times New Roman"/>
                <w:szCs w:val="22"/>
              </w:rPr>
              <w:t xml:space="preserve"> za połączenia</w:t>
            </w:r>
            <w:r w:rsidR="001642E0"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Pr="000D2ACB">
              <w:rPr>
                <w:rFonts w:ascii="Times New Roman" w:hAnsi="Times New Roman" w:cs="Times New Roman"/>
                <w:szCs w:val="22"/>
              </w:rPr>
              <w:t xml:space="preserve"> i usługi dodatkowe nie objęte abonamentem</w:t>
            </w:r>
          </w:p>
        </w:tc>
        <w:tc>
          <w:tcPr>
            <w:tcW w:w="830" w:type="dxa"/>
            <w:vAlign w:val="center"/>
          </w:tcPr>
          <w:p w:rsidR="005A75C9" w:rsidRPr="00957B87" w:rsidRDefault="005A75C9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75C9" w:rsidRPr="00957B87" w:rsidRDefault="005A75C9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957B87">
              <w:rPr>
                <w:rFonts w:ascii="Times New Roman" w:eastAsiaTheme="minorHAnsi" w:hAnsi="Times New Roman" w:cs="Times New Roman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5A75C9" w:rsidRPr="00957B87" w:rsidRDefault="0043368D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957B87">
              <w:rPr>
                <w:rFonts w:ascii="Times New Roman" w:eastAsiaTheme="minorHAnsi" w:hAnsi="Times New Roman" w:cs="Times New Roman"/>
                <w:szCs w:val="24"/>
              </w:rPr>
              <w:t>350</w:t>
            </w:r>
            <w:r w:rsidR="005A75C9" w:rsidRPr="00957B87">
              <w:rPr>
                <w:rFonts w:ascii="Times New Roman" w:eastAsiaTheme="minorHAnsi" w:hAnsi="Times New Roman" w:cs="Times New Roman"/>
                <w:szCs w:val="24"/>
              </w:rPr>
              <w:t>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A75C9" w:rsidRPr="00957B87" w:rsidRDefault="0043368D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957B87">
              <w:rPr>
                <w:rFonts w:ascii="Times New Roman" w:eastAsiaTheme="minorHAnsi" w:hAnsi="Times New Roman" w:cs="Times New Roman"/>
                <w:szCs w:val="24"/>
              </w:rPr>
              <w:t>8</w:t>
            </w:r>
            <w:r w:rsidR="005A75C9" w:rsidRPr="00957B87">
              <w:rPr>
                <w:rFonts w:ascii="Times New Roman" w:eastAsiaTheme="minorHAnsi" w:hAnsi="Times New Roman" w:cs="Times New Roman"/>
                <w:szCs w:val="24"/>
              </w:rPr>
              <w:t> </w:t>
            </w:r>
            <w:r w:rsidRPr="00957B87">
              <w:rPr>
                <w:rFonts w:ascii="Times New Roman" w:eastAsiaTheme="minorHAnsi" w:hAnsi="Times New Roman" w:cs="Times New Roman"/>
                <w:szCs w:val="24"/>
              </w:rPr>
              <w:t>4</w:t>
            </w:r>
            <w:bookmarkStart w:id="0" w:name="_GoBack"/>
            <w:bookmarkEnd w:id="0"/>
            <w:r w:rsidR="005A75C9" w:rsidRPr="00957B87">
              <w:rPr>
                <w:rFonts w:ascii="Times New Roman" w:eastAsiaTheme="minorHAnsi" w:hAnsi="Times New Roman" w:cs="Times New Roman"/>
                <w:szCs w:val="24"/>
              </w:rPr>
              <w:t>00,00 zł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75C9" w:rsidRPr="00653EA0" w:rsidRDefault="005A75C9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923AE0" w:rsidTr="00653EA0">
        <w:trPr>
          <w:trHeight w:val="537"/>
        </w:trPr>
        <w:tc>
          <w:tcPr>
            <w:tcW w:w="4786" w:type="dxa"/>
            <w:gridSpan w:val="4"/>
            <w:vAlign w:val="center"/>
          </w:tcPr>
          <w:p w:rsidR="00923AE0" w:rsidRPr="00653EA0" w:rsidRDefault="006501E4" w:rsidP="00653EA0">
            <w:pPr>
              <w:spacing w:line="360" w:lineRule="auto"/>
              <w:jc w:val="right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</w:rPr>
              <w:t>Całkowita</w:t>
            </w:r>
            <w:r w:rsidR="00A366BD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cena </w:t>
            </w:r>
            <w:r w:rsidR="00923AE0" w:rsidRPr="00653EA0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</w:t>
            </w:r>
            <w:r w:rsidR="00653EA0" w:rsidRPr="00653EA0">
              <w:rPr>
                <w:rFonts w:ascii="Times New Roman" w:eastAsiaTheme="minorHAnsi" w:hAnsi="Times New Roman" w:cs="Times New Roman"/>
                <w:b/>
                <w:szCs w:val="24"/>
              </w:rPr>
              <w:t>oferty</w:t>
            </w:r>
            <w:r w:rsidR="00A366BD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 brutto:</w:t>
            </w:r>
          </w:p>
          <w:p w:rsidR="00923AE0" w:rsidRPr="00930125" w:rsidRDefault="00A366BD" w:rsidP="00653EA0">
            <w:pPr>
              <w:spacing w:line="360" w:lineRule="auto"/>
              <w:jc w:val="right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(suma kolumny</w:t>
            </w:r>
            <w:r w:rsidR="00923AE0" w:rsidRPr="00930125">
              <w:rPr>
                <w:rFonts w:ascii="Times New Roman" w:eastAsiaTheme="minorHAnsi" w:hAnsi="Times New Roman" w:cs="Times New Roman"/>
                <w:szCs w:val="24"/>
              </w:rPr>
              <w:t xml:space="preserve"> D)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AE0" w:rsidRPr="00653EA0" w:rsidRDefault="00923AE0" w:rsidP="00923AE0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</w:tbl>
    <w:p w:rsidR="00930125" w:rsidRDefault="00930125" w:rsidP="00930125">
      <w:pPr>
        <w:tabs>
          <w:tab w:val="left" w:pos="0"/>
        </w:tabs>
        <w:spacing w:before="120" w:line="480" w:lineRule="auto"/>
        <w:jc w:val="both"/>
        <w:rPr>
          <w:rFonts w:ascii="Times New Roman" w:hAnsi="Times New Roman" w:cs="Times New Roman"/>
          <w:b/>
          <w:u w:val="single"/>
        </w:rPr>
      </w:pPr>
    </w:p>
    <w:p w:rsidR="00653EA0" w:rsidRPr="00930125" w:rsidRDefault="00653EA0" w:rsidP="00930125">
      <w:pPr>
        <w:tabs>
          <w:tab w:val="left" w:pos="0"/>
        </w:tabs>
        <w:spacing w:before="120" w:line="480" w:lineRule="auto"/>
        <w:jc w:val="both"/>
        <w:rPr>
          <w:rFonts w:ascii="Times New Roman" w:hAnsi="Times New Roman" w:cs="Times New Roman"/>
          <w:u w:val="single"/>
        </w:rPr>
      </w:pPr>
      <w:r w:rsidRPr="00930125">
        <w:rPr>
          <w:rFonts w:ascii="Times New Roman" w:hAnsi="Times New Roman" w:cs="Times New Roman"/>
          <w:b/>
          <w:u w:val="single"/>
        </w:rPr>
        <w:t>Dane dotyczące Wykonawcy:</w:t>
      </w:r>
    </w:p>
    <w:p w:rsidR="00653EA0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 xml:space="preserve">Imię Nazwisko osoby (osób) upoważnionych do reprezentowania Wykonawcy: </w:t>
      </w:r>
    </w:p>
    <w:p w:rsidR="00A366BD" w:rsidRPr="00930125" w:rsidRDefault="00A366BD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</w:p>
    <w:p w:rsidR="00653EA0" w:rsidRPr="00930125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  <w:lang w:val="de-DE"/>
        </w:rPr>
      </w:pPr>
      <w:r w:rsidRPr="00930125">
        <w:rPr>
          <w:rFonts w:ascii="Times New Roman" w:hAnsi="Times New Roman" w:cs="Times New Roman"/>
          <w:lang w:val="de-DE"/>
        </w:rPr>
        <w:t>……………</w:t>
      </w:r>
      <w:r w:rsidR="00A366BD">
        <w:rPr>
          <w:rFonts w:ascii="Times New Roman" w:hAnsi="Times New Roman" w:cs="Times New Roman"/>
          <w:lang w:val="de-DE"/>
        </w:rPr>
        <w:t>.</w:t>
      </w:r>
      <w:r w:rsidRPr="0093012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</w:t>
      </w:r>
    </w:p>
    <w:p w:rsidR="00653EA0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 xml:space="preserve">Imię Nazwisko osoby (osób) upoważnionych do podpisania umowy: </w:t>
      </w:r>
    </w:p>
    <w:p w:rsidR="00A366BD" w:rsidRPr="00930125" w:rsidRDefault="00A366BD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</w:p>
    <w:p w:rsidR="00653EA0" w:rsidRPr="00930125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  <w:lang w:val="de-DE"/>
        </w:rPr>
      </w:pPr>
      <w:r w:rsidRPr="00930125">
        <w:rPr>
          <w:rFonts w:ascii="Times New Roman" w:hAnsi="Times New Roman" w:cs="Times New Roman"/>
          <w:lang w:val="de-DE"/>
        </w:rPr>
        <w:t>………………………………………………………………………………………………………………………</w:t>
      </w:r>
    </w:p>
    <w:p w:rsidR="00653EA0" w:rsidRPr="00930125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Numer telefonu:</w:t>
      </w:r>
      <w:r w:rsidRPr="00930125">
        <w:rPr>
          <w:rFonts w:ascii="Times New Roman" w:hAnsi="Times New Roman" w:cs="Times New Roman"/>
        </w:rPr>
        <w:tab/>
        <w:t>.…/ ……………………</w:t>
      </w:r>
    </w:p>
    <w:p w:rsidR="00653EA0" w:rsidRPr="00930125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lastRenderedPageBreak/>
        <w:t>Numer faksu:</w:t>
      </w:r>
      <w:r w:rsidRPr="00930125">
        <w:rPr>
          <w:rFonts w:ascii="Times New Roman" w:hAnsi="Times New Roman" w:cs="Times New Roman"/>
        </w:rPr>
        <w:tab/>
        <w:t>.…/ ....................................</w:t>
      </w:r>
    </w:p>
    <w:p w:rsidR="00653EA0" w:rsidRPr="00930125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Numer REGON:</w:t>
      </w:r>
      <w:r w:rsidRPr="00930125">
        <w:rPr>
          <w:rFonts w:ascii="Times New Roman" w:hAnsi="Times New Roman" w:cs="Times New Roman"/>
        </w:rPr>
        <w:tab/>
        <w:t>..........................................   Numer NIP: ..........................................</w:t>
      </w:r>
    </w:p>
    <w:p w:rsidR="00653EA0" w:rsidRPr="00930125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Adres kontaktowy email: ……………………………………………………………</w:t>
      </w:r>
    </w:p>
    <w:p w:rsidR="00653EA0" w:rsidRDefault="00653EA0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</w:p>
    <w:p w:rsidR="00930125" w:rsidRPr="00930125" w:rsidRDefault="00930125" w:rsidP="00653EA0">
      <w:pPr>
        <w:tabs>
          <w:tab w:val="left" w:pos="426"/>
        </w:tabs>
        <w:spacing w:after="120"/>
        <w:ind w:left="567"/>
        <w:rPr>
          <w:rFonts w:ascii="Times New Roman" w:hAnsi="Times New Roman" w:cs="Times New Roman"/>
        </w:rPr>
      </w:pPr>
    </w:p>
    <w:p w:rsidR="00653EA0" w:rsidRPr="00930125" w:rsidRDefault="00653EA0" w:rsidP="00653EA0">
      <w:pPr>
        <w:widowControl/>
        <w:numPr>
          <w:ilvl w:val="0"/>
          <w:numId w:val="49"/>
        </w:numPr>
        <w:tabs>
          <w:tab w:val="left" w:pos="0"/>
          <w:tab w:val="left" w:pos="426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  <w:bCs/>
        </w:rPr>
      </w:pPr>
      <w:r w:rsidRPr="00930125">
        <w:rPr>
          <w:rFonts w:ascii="Times New Roman" w:hAnsi="Times New Roman" w:cs="Times New Roman"/>
        </w:rPr>
        <w:t xml:space="preserve">Zobowiązujemy się do świadczenia usługi zgodnie z wymogami określonymi w OPZ </w:t>
      </w:r>
      <w:r w:rsidRPr="00930125">
        <w:rPr>
          <w:rFonts w:ascii="Times New Roman" w:hAnsi="Times New Roman" w:cs="Times New Roman"/>
          <w:bCs/>
        </w:rPr>
        <w:t>przez okres 24 miesięcy</w:t>
      </w:r>
      <w:r w:rsidRPr="00930125">
        <w:rPr>
          <w:rFonts w:ascii="Times New Roman" w:eastAsia="Times-Roman" w:hAnsi="Times New Roman" w:cs="Times New Roman"/>
        </w:rPr>
        <w:t>.</w:t>
      </w:r>
    </w:p>
    <w:p w:rsidR="00653EA0" w:rsidRPr="00930125" w:rsidRDefault="00653EA0" w:rsidP="00653EA0">
      <w:pPr>
        <w:widowControl/>
        <w:numPr>
          <w:ilvl w:val="0"/>
          <w:numId w:val="49"/>
        </w:numPr>
        <w:tabs>
          <w:tab w:val="left" w:pos="0"/>
          <w:tab w:val="left" w:pos="426"/>
        </w:tabs>
        <w:autoSpaceDE/>
        <w:autoSpaceDN/>
        <w:adjustRightInd/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Oświadczamy, że zapoznaliśmy się z postanowieniami OPZ i nie wnosimy do niego żadnych zastrzeżeń oraz otrzymaliśmy informacje niezbędne do właściwego wykonania zamówienia.</w:t>
      </w:r>
    </w:p>
    <w:p w:rsidR="00653EA0" w:rsidRPr="00930125" w:rsidRDefault="00653EA0" w:rsidP="00653EA0">
      <w:pPr>
        <w:widowControl/>
        <w:numPr>
          <w:ilvl w:val="0"/>
          <w:numId w:val="49"/>
        </w:numPr>
        <w:tabs>
          <w:tab w:val="left" w:pos="0"/>
          <w:tab w:val="left" w:pos="426"/>
        </w:tabs>
        <w:autoSpaceDE/>
        <w:autoSpaceDN/>
        <w:adjustRightInd/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Oświadczamy, że zobowiązujemy się do zatrudnienia na podstawie umowy o pracę w rozumieniu przepisów ustawy z dnia 26 czerwca 1974 r. - Kodeks pracy (Dz.U. z 2018., poz. 108 z późn. zm.) lub analogicznych przepisów państw członkowskich UE, EOG, w całym ok</w:t>
      </w:r>
      <w:r w:rsidR="00930125">
        <w:rPr>
          <w:rFonts w:ascii="Times New Roman" w:hAnsi="Times New Roman" w:cs="Times New Roman"/>
        </w:rPr>
        <w:t>resie realizacji zamówienia</w:t>
      </w:r>
      <w:r w:rsidRPr="00930125">
        <w:rPr>
          <w:rFonts w:ascii="Times New Roman" w:hAnsi="Times New Roman" w:cs="Times New Roman"/>
        </w:rPr>
        <w:t xml:space="preserve"> osoby </w:t>
      </w:r>
      <w:r w:rsidRPr="00930125">
        <w:rPr>
          <w:rFonts w:ascii="Times New Roman" w:eastAsia="Calibri" w:hAnsi="Times New Roman" w:cs="Times New Roman"/>
          <w:color w:val="000000"/>
        </w:rPr>
        <w:t>wyznaczonej na opiekuna Zamawiającego</w:t>
      </w:r>
    </w:p>
    <w:p w:rsidR="00653EA0" w:rsidRPr="00930125" w:rsidRDefault="00653EA0" w:rsidP="00653EA0">
      <w:pPr>
        <w:widowControl/>
        <w:numPr>
          <w:ilvl w:val="0"/>
          <w:numId w:val="49"/>
        </w:numPr>
        <w:tabs>
          <w:tab w:val="left" w:pos="0"/>
          <w:tab w:val="left" w:pos="426"/>
        </w:tabs>
        <w:autoSpaceDE/>
        <w:autoSpaceDN/>
        <w:adjustRightInd/>
        <w:spacing w:after="120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Oświadczamy, że oferowany przedmiot zamówienia spełnia wymagania określone w OPZ.</w:t>
      </w:r>
    </w:p>
    <w:p w:rsidR="00653EA0" w:rsidRPr="00930125" w:rsidRDefault="00653EA0" w:rsidP="00653EA0">
      <w:pPr>
        <w:widowControl/>
        <w:numPr>
          <w:ilvl w:val="0"/>
          <w:numId w:val="49"/>
        </w:numPr>
        <w:autoSpaceDE/>
        <w:autoSpaceDN/>
        <w:adjustRightInd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 xml:space="preserve">Oświadczamy, że </w:t>
      </w:r>
      <w:r w:rsidR="00A366BD">
        <w:rPr>
          <w:rFonts w:ascii="Times New Roman" w:hAnsi="Times New Roman" w:cs="Times New Roman"/>
        </w:rPr>
        <w:t>otrzymany</w:t>
      </w:r>
      <w:r w:rsidRPr="00930125">
        <w:rPr>
          <w:rFonts w:ascii="Times New Roman" w:hAnsi="Times New Roman" w:cs="Times New Roman"/>
        </w:rPr>
        <w:t xml:space="preserve"> projekt umowy został przez nas zaakceptowany i zobowiązujemy się w przypadku wybrania naszej oferty do zawarcia tej umowy w miejscu i terminie wyznaczonym przez Zamawiającego.</w:t>
      </w:r>
    </w:p>
    <w:p w:rsidR="00653EA0" w:rsidRPr="00930125" w:rsidRDefault="00653EA0" w:rsidP="00653EA0">
      <w:pPr>
        <w:widowControl/>
        <w:numPr>
          <w:ilvl w:val="0"/>
          <w:numId w:val="49"/>
        </w:numPr>
        <w:autoSpaceDE/>
        <w:autoSpaceDN/>
        <w:adjustRightInd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 xml:space="preserve">Oświadczam, że uważam się związany ofertą przez okres </w:t>
      </w:r>
      <w:r w:rsidRPr="00930125">
        <w:rPr>
          <w:rFonts w:ascii="Times New Roman" w:hAnsi="Times New Roman" w:cs="Times New Roman"/>
          <w:b/>
        </w:rPr>
        <w:t>30 dni</w:t>
      </w:r>
      <w:r w:rsidR="00A366BD">
        <w:rPr>
          <w:rFonts w:ascii="Times New Roman" w:hAnsi="Times New Roman" w:cs="Times New Roman"/>
        </w:rPr>
        <w:t xml:space="preserve"> </w:t>
      </w:r>
      <w:r w:rsidRPr="00930125">
        <w:rPr>
          <w:rFonts w:ascii="Times New Roman" w:hAnsi="Times New Roman" w:cs="Times New Roman"/>
        </w:rPr>
        <w:t>od d</w:t>
      </w:r>
      <w:r w:rsidR="00A366BD">
        <w:rPr>
          <w:rFonts w:ascii="Times New Roman" w:hAnsi="Times New Roman" w:cs="Times New Roman"/>
        </w:rPr>
        <w:t>nia</w:t>
      </w:r>
      <w:r w:rsidRPr="00930125">
        <w:rPr>
          <w:rFonts w:ascii="Times New Roman" w:hAnsi="Times New Roman" w:cs="Times New Roman"/>
        </w:rPr>
        <w:t xml:space="preserve"> złożenia oferty.</w:t>
      </w:r>
    </w:p>
    <w:p w:rsidR="00653EA0" w:rsidRPr="00930125" w:rsidRDefault="00653EA0" w:rsidP="00653EA0">
      <w:pPr>
        <w:widowControl/>
        <w:numPr>
          <w:ilvl w:val="0"/>
          <w:numId w:val="49"/>
        </w:numPr>
        <w:autoSpaceDE/>
        <w:autoSpaceDN/>
        <w:adjustRightInd/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Załącznikami do niniejszej oferty są:</w:t>
      </w:r>
    </w:p>
    <w:p w:rsidR="00653EA0" w:rsidRPr="00930125" w:rsidRDefault="00653EA0" w:rsidP="00653EA0">
      <w:pPr>
        <w:widowControl/>
        <w:autoSpaceDE/>
        <w:autoSpaceDN/>
        <w:adjustRightInd/>
        <w:spacing w:after="120"/>
        <w:ind w:left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..........................................................................</w:t>
      </w:r>
    </w:p>
    <w:p w:rsidR="00653EA0" w:rsidRPr="00930125" w:rsidRDefault="00653EA0" w:rsidP="00653EA0">
      <w:pPr>
        <w:widowControl/>
        <w:autoSpaceDE/>
        <w:autoSpaceDN/>
        <w:adjustRightInd/>
        <w:spacing w:after="120"/>
        <w:ind w:left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..........................................................................</w:t>
      </w:r>
    </w:p>
    <w:p w:rsidR="00653EA0" w:rsidRPr="00930125" w:rsidRDefault="00653EA0" w:rsidP="00653EA0">
      <w:pPr>
        <w:widowControl/>
        <w:autoSpaceDE/>
        <w:autoSpaceDN/>
        <w:adjustRightInd/>
        <w:spacing w:after="120"/>
        <w:ind w:left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..........................................................................</w:t>
      </w:r>
    </w:p>
    <w:p w:rsidR="00653EA0" w:rsidRPr="00930125" w:rsidRDefault="00653EA0" w:rsidP="00653EA0">
      <w:pPr>
        <w:widowControl/>
        <w:autoSpaceDE/>
        <w:autoSpaceDN/>
        <w:adjustRightInd/>
        <w:spacing w:after="120"/>
        <w:ind w:left="426"/>
        <w:jc w:val="both"/>
        <w:rPr>
          <w:rFonts w:ascii="Times New Roman" w:hAnsi="Times New Roman" w:cs="Times New Roman"/>
        </w:rPr>
      </w:pPr>
      <w:r w:rsidRPr="00930125">
        <w:rPr>
          <w:rFonts w:ascii="Times New Roman" w:hAnsi="Times New Roman" w:cs="Times New Roman"/>
        </w:rPr>
        <w:t>..........................................................................</w:t>
      </w:r>
    </w:p>
    <w:p w:rsidR="00653EA0" w:rsidRDefault="00653EA0" w:rsidP="00FF16ED">
      <w:pPr>
        <w:spacing w:line="360" w:lineRule="auto"/>
        <w:jc w:val="both"/>
        <w:rPr>
          <w:rFonts w:eastAsiaTheme="minorHAnsi"/>
          <w:szCs w:val="24"/>
        </w:rPr>
      </w:pPr>
    </w:p>
    <w:p w:rsidR="00930125" w:rsidRDefault="00930125" w:rsidP="00FF16ED">
      <w:pPr>
        <w:spacing w:line="360" w:lineRule="auto"/>
        <w:jc w:val="both"/>
        <w:rPr>
          <w:rFonts w:eastAsiaTheme="minorHAnsi"/>
          <w:szCs w:val="24"/>
        </w:rPr>
      </w:pPr>
    </w:p>
    <w:p w:rsidR="00930125" w:rsidRDefault="00930125" w:rsidP="00FF16ED">
      <w:pPr>
        <w:spacing w:line="360" w:lineRule="auto"/>
        <w:jc w:val="both"/>
        <w:rPr>
          <w:rFonts w:eastAsiaTheme="minorHAnsi"/>
          <w:szCs w:val="24"/>
        </w:rPr>
      </w:pPr>
    </w:p>
    <w:p w:rsidR="00930125" w:rsidRDefault="00930125" w:rsidP="00FF16ED">
      <w:pPr>
        <w:spacing w:line="360" w:lineRule="auto"/>
        <w:jc w:val="both"/>
        <w:rPr>
          <w:rFonts w:eastAsiaTheme="minorHAnsi"/>
          <w:szCs w:val="24"/>
        </w:rPr>
      </w:pPr>
    </w:p>
    <w:p w:rsidR="00930125" w:rsidRDefault="00930125" w:rsidP="00FF16ED">
      <w:pPr>
        <w:spacing w:line="360" w:lineRule="auto"/>
        <w:jc w:val="both"/>
        <w:rPr>
          <w:rFonts w:eastAsiaTheme="minorHAnsi"/>
          <w:szCs w:val="24"/>
        </w:rPr>
      </w:pPr>
    </w:p>
    <w:p w:rsidR="00930125" w:rsidRDefault="00930125" w:rsidP="00FF16ED">
      <w:pPr>
        <w:spacing w:line="360" w:lineRule="auto"/>
        <w:jc w:val="both"/>
        <w:rPr>
          <w:rFonts w:eastAsiaTheme="minorHAnsi"/>
          <w:szCs w:val="24"/>
        </w:rPr>
      </w:pPr>
    </w:p>
    <w:p w:rsidR="00930125" w:rsidRPr="00643C81" w:rsidRDefault="00930125" w:rsidP="00930125">
      <w:pPr>
        <w:pStyle w:val="Nagwek"/>
        <w:jc w:val="right"/>
        <w:rPr>
          <w:rFonts w:ascii="Times New Roman" w:hAnsi="Times New Roman" w:cs="Times New Roman"/>
          <w:sz w:val="18"/>
          <w:szCs w:val="18"/>
        </w:rPr>
      </w:pPr>
      <w:r w:rsidRPr="00643C81">
        <w:rPr>
          <w:rFonts w:ascii="Times New Roman" w:hAnsi="Times New Roman" w:cs="Times New Roman"/>
          <w:sz w:val="18"/>
          <w:szCs w:val="18"/>
        </w:rPr>
        <w:t>..............</w:t>
      </w:r>
      <w:r w:rsidR="00643C81">
        <w:rPr>
          <w:rFonts w:ascii="Times New Roman" w:hAnsi="Times New Roman" w:cs="Times New Roman"/>
          <w:sz w:val="18"/>
          <w:szCs w:val="18"/>
        </w:rPr>
        <w:t>...........</w:t>
      </w:r>
      <w:r w:rsidRPr="00643C81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 w:rsidRPr="00643C81">
        <w:rPr>
          <w:rFonts w:ascii="Times New Roman" w:hAnsi="Times New Roman" w:cs="Times New Roman"/>
          <w:sz w:val="18"/>
          <w:szCs w:val="18"/>
        </w:rPr>
        <w:br/>
        <w:t>(podpis osoby uprawnionej do reprezentacji)</w:t>
      </w:r>
    </w:p>
    <w:p w:rsidR="00930125" w:rsidRPr="002460E7" w:rsidRDefault="00930125" w:rsidP="00FF16ED">
      <w:pPr>
        <w:spacing w:line="360" w:lineRule="auto"/>
        <w:jc w:val="both"/>
        <w:rPr>
          <w:rFonts w:eastAsiaTheme="minorHAnsi"/>
          <w:szCs w:val="24"/>
        </w:rPr>
      </w:pPr>
    </w:p>
    <w:sectPr w:rsidR="00930125" w:rsidRPr="002460E7" w:rsidSect="00DD7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077" w:bottom="40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BB" w:rsidRDefault="003079BB" w:rsidP="00297361">
      <w:r>
        <w:separator/>
      </w:r>
    </w:p>
    <w:p w:rsidR="003079BB" w:rsidRDefault="003079BB"/>
  </w:endnote>
  <w:endnote w:type="continuationSeparator" w:id="0">
    <w:p w:rsidR="003079BB" w:rsidRDefault="003079BB" w:rsidP="00297361">
      <w:r>
        <w:continuationSeparator/>
      </w:r>
    </w:p>
    <w:p w:rsidR="003079BB" w:rsidRDefault="003079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84" w:rsidRDefault="00CD27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E0" w:rsidRPr="00305837" w:rsidRDefault="00923AE0" w:rsidP="00305837">
    <w:pPr>
      <w:pStyle w:val="Nagwek"/>
      <w:jc w:val="center"/>
      <w:rPr>
        <w:i/>
        <w:sz w:val="12"/>
      </w:rPr>
    </w:pPr>
  </w:p>
  <w:sdt>
    <w:sdtPr>
      <w:rPr>
        <w:i/>
        <w:sz w:val="18"/>
      </w:rPr>
      <w:id w:val="250395305"/>
      <w:docPartObj>
        <w:docPartGallery w:val="Page Numbers (Top of Page)"/>
        <w:docPartUnique/>
      </w:docPartObj>
    </w:sdtPr>
    <w:sdtEndPr>
      <w:rPr>
        <w:i w:val="0"/>
        <w:sz w:val="20"/>
      </w:rPr>
    </w:sdtEndPr>
    <w:sdtContent>
      <w:p w:rsidR="00923AE0" w:rsidRDefault="00923AE0" w:rsidP="0062781D">
        <w:pPr>
          <w:jc w:val="center"/>
        </w:pPr>
        <w:r w:rsidRPr="00305837">
          <w:rPr>
            <w:i/>
            <w:sz w:val="18"/>
          </w:rPr>
          <w:t xml:space="preserve">Strona </w:t>
        </w:r>
        <w:r w:rsidR="00DF6646" w:rsidRPr="00305837">
          <w:rPr>
            <w:i/>
            <w:sz w:val="18"/>
          </w:rPr>
          <w:fldChar w:fldCharType="begin"/>
        </w:r>
        <w:r w:rsidRPr="00305837">
          <w:rPr>
            <w:i/>
            <w:sz w:val="18"/>
          </w:rPr>
          <w:instrText xml:space="preserve"> PAGE </w:instrText>
        </w:r>
        <w:r w:rsidR="00DF6646" w:rsidRPr="00305837">
          <w:rPr>
            <w:i/>
            <w:sz w:val="18"/>
          </w:rPr>
          <w:fldChar w:fldCharType="separate"/>
        </w:r>
        <w:r w:rsidR="001642E0">
          <w:rPr>
            <w:i/>
            <w:noProof/>
            <w:sz w:val="18"/>
          </w:rPr>
          <w:t>2</w:t>
        </w:r>
        <w:r w:rsidR="00DF6646" w:rsidRPr="00305837">
          <w:rPr>
            <w:i/>
            <w:sz w:val="18"/>
          </w:rPr>
          <w:fldChar w:fldCharType="end"/>
        </w:r>
        <w:r w:rsidRPr="00305837">
          <w:rPr>
            <w:i/>
            <w:sz w:val="18"/>
          </w:rPr>
          <w:t xml:space="preserve"> z </w:t>
        </w:r>
        <w:r w:rsidR="00DF6646" w:rsidRPr="00305837">
          <w:rPr>
            <w:i/>
            <w:sz w:val="18"/>
          </w:rPr>
          <w:fldChar w:fldCharType="begin"/>
        </w:r>
        <w:r w:rsidRPr="00305837">
          <w:rPr>
            <w:i/>
            <w:sz w:val="18"/>
          </w:rPr>
          <w:instrText xml:space="preserve"> NUMPAGES  </w:instrText>
        </w:r>
        <w:r w:rsidR="00DF6646" w:rsidRPr="00305837">
          <w:rPr>
            <w:i/>
            <w:sz w:val="18"/>
          </w:rPr>
          <w:fldChar w:fldCharType="separate"/>
        </w:r>
        <w:r w:rsidR="001642E0">
          <w:rPr>
            <w:i/>
            <w:noProof/>
            <w:sz w:val="18"/>
          </w:rPr>
          <w:t>2</w:t>
        </w:r>
        <w:r w:rsidR="00DF6646" w:rsidRPr="00305837">
          <w:rPr>
            <w:i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84" w:rsidRDefault="00CD2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BB" w:rsidRDefault="003079BB" w:rsidP="00297361">
      <w:r>
        <w:separator/>
      </w:r>
    </w:p>
    <w:p w:rsidR="003079BB" w:rsidRDefault="003079BB"/>
  </w:footnote>
  <w:footnote w:type="continuationSeparator" w:id="0">
    <w:p w:rsidR="003079BB" w:rsidRDefault="003079BB" w:rsidP="00297361">
      <w:r>
        <w:continuationSeparator/>
      </w:r>
    </w:p>
    <w:p w:rsidR="003079BB" w:rsidRDefault="003079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84" w:rsidRDefault="00CD27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E0" w:rsidRDefault="00923AE0" w:rsidP="008366E0">
    <w:pPr>
      <w:spacing w:line="360" w:lineRule="auto"/>
      <w:jc w:val="right"/>
      <w:rPr>
        <w:rFonts w:ascii="Tahoma" w:hAnsi="Tahoma" w:cs="Tahoma"/>
        <w:i/>
        <w:sz w:val="22"/>
      </w:rPr>
    </w:pPr>
  </w:p>
  <w:p w:rsidR="00923AE0" w:rsidRPr="008366E0" w:rsidRDefault="00CD2784" w:rsidP="008366E0">
    <w:pPr>
      <w:spacing w:line="360" w:lineRule="auto"/>
      <w:jc w:val="right"/>
      <w:rPr>
        <w:rFonts w:ascii="Tahoma" w:hAnsi="Tahoma" w:cs="Tahoma"/>
        <w:i/>
      </w:rPr>
    </w:pPr>
    <w:r>
      <w:rPr>
        <w:rFonts w:ascii="Tahoma" w:hAnsi="Tahoma" w:cs="Tahoma"/>
        <w:i/>
        <w:sz w:val="22"/>
      </w:rPr>
      <w:t>Z</w:t>
    </w:r>
    <w:r w:rsidR="00923AE0">
      <w:rPr>
        <w:rFonts w:ascii="Tahoma" w:hAnsi="Tahoma" w:cs="Tahoma"/>
        <w:i/>
        <w:sz w:val="22"/>
      </w:rPr>
      <w:t xml:space="preserve">ałącznik </w:t>
    </w:r>
    <w:r>
      <w:rPr>
        <w:rFonts w:ascii="Tahoma" w:hAnsi="Tahoma" w:cs="Tahoma"/>
        <w:i/>
        <w:sz w:val="22"/>
      </w:rPr>
      <w:t xml:space="preserve">nr 2 </w:t>
    </w:r>
    <w:r w:rsidR="00923AE0" w:rsidRPr="0060108D">
      <w:rPr>
        <w:rFonts w:ascii="Tahoma" w:hAnsi="Tahoma" w:cs="Tahoma"/>
        <w:i/>
        <w:sz w:val="22"/>
      </w:rPr>
      <w:t>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84" w:rsidRDefault="00CD2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lowerLetter"/>
      <w:suff w:val="nothing"/>
      <w:lvlText w:val="%1."/>
      <w:lvlJc w:val="left"/>
      <w:pPr>
        <w:ind w:left="879" w:hanging="453"/>
      </w:pPr>
    </w:lvl>
    <w:lvl w:ilvl="1">
      <w:start w:val="1"/>
      <w:numFmt w:val="none"/>
      <w:suff w:val="nothing"/>
      <w:lvlText w:val=""/>
      <w:lvlJc w:val="left"/>
      <w:pPr>
        <w:ind w:left="1021" w:hanging="341"/>
      </w:pPr>
    </w:lvl>
    <w:lvl w:ilvl="2">
      <w:start w:val="1"/>
      <w:numFmt w:val="lowerLetter"/>
      <w:suff w:val="nothing"/>
      <w:lvlText w:val="%3."/>
      <w:lvlJc w:val="left"/>
      <w:pPr>
        <w:ind w:left="2546" w:hanging="453"/>
      </w:pPr>
    </w:lvl>
    <w:lvl w:ilvl="3">
      <w:start w:val="1"/>
      <w:numFmt w:val="decimal"/>
      <w:suff w:val="nothing"/>
      <w:lvlText w:val="%4."/>
      <w:lvlJc w:val="left"/>
      <w:pPr>
        <w:ind w:left="2993" w:hanging="360"/>
      </w:pPr>
    </w:lvl>
    <w:lvl w:ilvl="4">
      <w:start w:val="1"/>
      <w:numFmt w:val="lowerLetter"/>
      <w:suff w:val="nothing"/>
      <w:lvlText w:val="%5."/>
      <w:lvlJc w:val="left"/>
      <w:pPr>
        <w:ind w:left="3713" w:hanging="360"/>
      </w:pPr>
    </w:lvl>
    <w:lvl w:ilvl="5">
      <w:start w:val="1"/>
      <w:numFmt w:val="lowerRoman"/>
      <w:suff w:val="nothing"/>
      <w:lvlText w:val="%6."/>
      <w:lvlJc w:val="right"/>
      <w:pPr>
        <w:ind w:left="4433" w:hanging="180"/>
      </w:pPr>
    </w:lvl>
    <w:lvl w:ilvl="6">
      <w:start w:val="1"/>
      <w:numFmt w:val="decimal"/>
      <w:suff w:val="nothing"/>
      <w:lvlText w:val="%7."/>
      <w:lvlJc w:val="left"/>
      <w:pPr>
        <w:ind w:left="5153" w:hanging="360"/>
      </w:pPr>
    </w:lvl>
    <w:lvl w:ilvl="7">
      <w:start w:val="1"/>
      <w:numFmt w:val="lowerLetter"/>
      <w:suff w:val="nothing"/>
      <w:lvlText w:val="%8."/>
      <w:lvlJc w:val="left"/>
      <w:pPr>
        <w:ind w:left="5873" w:hanging="360"/>
      </w:pPr>
    </w:lvl>
    <w:lvl w:ilvl="8">
      <w:start w:val="1"/>
      <w:numFmt w:val="lowerRoman"/>
      <w:suff w:val="nothing"/>
      <w:lvlText w:val="%9."/>
      <w:lvlJc w:val="right"/>
      <w:pPr>
        <w:ind w:left="6593" w:hanging="180"/>
      </w:pPr>
    </w:lvl>
  </w:abstractNum>
  <w:abstractNum w:abstractNumId="1" w15:restartNumberingAfterBreak="0">
    <w:nsid w:val="00000006"/>
    <w:multiLevelType w:val="multilevel"/>
    <w:tmpl w:val="00000006"/>
    <w:name w:val="WW8Num21"/>
    <w:lvl w:ilvl="0">
      <w:start w:val="1"/>
      <w:numFmt w:val="decimal"/>
      <w:suff w:val="nothing"/>
      <w:lvlText w:val="%1."/>
      <w:lvlJc w:val="left"/>
      <w:pPr>
        <w:ind w:left="907" w:hanging="340"/>
      </w:pPr>
    </w:lvl>
    <w:lvl w:ilvl="1">
      <w:start w:val="1"/>
      <w:numFmt w:val="lowerLetter"/>
      <w:suff w:val="nothing"/>
      <w:lvlText w:val="%2."/>
      <w:lvlJc w:val="left"/>
      <w:pPr>
        <w:ind w:left="453" w:hanging="453"/>
      </w:pPr>
    </w:lvl>
    <w:lvl w:ilvl="2">
      <w:start w:val="1"/>
      <w:numFmt w:val="none"/>
      <w:suff w:val="nothing"/>
      <w:lvlText w:val=""/>
      <w:lvlJc w:val="left"/>
      <w:pPr>
        <w:ind w:left="1021" w:hanging="341"/>
      </w:pPr>
    </w:lvl>
    <w:lvl w:ilvl="3">
      <w:start w:val="1"/>
      <w:numFmt w:val="lowerLetter"/>
      <w:suff w:val="nothing"/>
      <w:lvlText w:val="%4."/>
      <w:lvlJc w:val="left"/>
      <w:pPr>
        <w:ind w:left="2973" w:hanging="453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."/>
      <w:lvlJc w:val="left"/>
      <w:pPr>
        <w:ind w:left="284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284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284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284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ind w:left="284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ind w:left="284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ind w:left="284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ind w:left="284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ind w:left="284"/>
      </w:pPr>
      <w:rPr>
        <w:rFonts w:ascii="Times New Roman" w:hAnsi="Times New Roman" w:cs="Times New Roman"/>
      </w:rPr>
    </w:lvl>
  </w:abstractNum>
  <w:abstractNum w:abstractNumId="3" w15:restartNumberingAfterBreak="0">
    <w:nsid w:val="015557CA"/>
    <w:multiLevelType w:val="hybridMultilevel"/>
    <w:tmpl w:val="6AC44ECE"/>
    <w:lvl w:ilvl="0" w:tplc="37F29B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4946F7"/>
    <w:multiLevelType w:val="hybridMultilevel"/>
    <w:tmpl w:val="5D6A3922"/>
    <w:lvl w:ilvl="0" w:tplc="5A92243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905"/>
    <w:multiLevelType w:val="hybridMultilevel"/>
    <w:tmpl w:val="C79AFB6A"/>
    <w:lvl w:ilvl="0" w:tplc="BD2CB4BC">
      <w:start w:val="10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730"/>
    <w:multiLevelType w:val="singleLevel"/>
    <w:tmpl w:val="4448CDC8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5A2079"/>
    <w:multiLevelType w:val="hybridMultilevel"/>
    <w:tmpl w:val="3618B6A8"/>
    <w:lvl w:ilvl="0" w:tplc="3FCE2510">
      <w:start w:val="1"/>
      <w:numFmt w:val="decimal"/>
      <w:lvlText w:val="7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B02AB"/>
    <w:multiLevelType w:val="hybridMultilevel"/>
    <w:tmpl w:val="2A5C69AE"/>
    <w:lvl w:ilvl="0" w:tplc="5A92243A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3966C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F00F71"/>
    <w:multiLevelType w:val="hybridMultilevel"/>
    <w:tmpl w:val="4448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9204C"/>
    <w:multiLevelType w:val="hybridMultilevel"/>
    <w:tmpl w:val="5C8CFA2C"/>
    <w:lvl w:ilvl="0" w:tplc="A8369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A0EC2">
      <w:numFmt w:val="none"/>
      <w:lvlText w:val=""/>
      <w:lvlJc w:val="left"/>
      <w:pPr>
        <w:tabs>
          <w:tab w:val="num" w:pos="360"/>
        </w:tabs>
      </w:pPr>
    </w:lvl>
    <w:lvl w:ilvl="2" w:tplc="6D6067F8">
      <w:numFmt w:val="none"/>
      <w:lvlText w:val=""/>
      <w:lvlJc w:val="left"/>
      <w:pPr>
        <w:tabs>
          <w:tab w:val="num" w:pos="360"/>
        </w:tabs>
      </w:pPr>
    </w:lvl>
    <w:lvl w:ilvl="3" w:tplc="1700A86A">
      <w:numFmt w:val="none"/>
      <w:lvlText w:val=""/>
      <w:lvlJc w:val="left"/>
      <w:pPr>
        <w:tabs>
          <w:tab w:val="num" w:pos="360"/>
        </w:tabs>
      </w:pPr>
    </w:lvl>
    <w:lvl w:ilvl="4" w:tplc="775C773A">
      <w:numFmt w:val="none"/>
      <w:lvlText w:val=""/>
      <w:lvlJc w:val="left"/>
      <w:pPr>
        <w:tabs>
          <w:tab w:val="num" w:pos="360"/>
        </w:tabs>
      </w:pPr>
    </w:lvl>
    <w:lvl w:ilvl="5" w:tplc="68C4C05A">
      <w:numFmt w:val="none"/>
      <w:lvlText w:val=""/>
      <w:lvlJc w:val="left"/>
      <w:pPr>
        <w:tabs>
          <w:tab w:val="num" w:pos="360"/>
        </w:tabs>
      </w:pPr>
    </w:lvl>
    <w:lvl w:ilvl="6" w:tplc="CC3E0A7C">
      <w:numFmt w:val="none"/>
      <w:lvlText w:val=""/>
      <w:lvlJc w:val="left"/>
      <w:pPr>
        <w:tabs>
          <w:tab w:val="num" w:pos="360"/>
        </w:tabs>
      </w:pPr>
    </w:lvl>
    <w:lvl w:ilvl="7" w:tplc="AE0ECE90">
      <w:numFmt w:val="none"/>
      <w:lvlText w:val=""/>
      <w:lvlJc w:val="left"/>
      <w:pPr>
        <w:tabs>
          <w:tab w:val="num" w:pos="360"/>
        </w:tabs>
      </w:pPr>
    </w:lvl>
    <w:lvl w:ilvl="8" w:tplc="280EFE9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2237A1"/>
    <w:multiLevelType w:val="hybridMultilevel"/>
    <w:tmpl w:val="9244B4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70405"/>
    <w:multiLevelType w:val="hybridMultilevel"/>
    <w:tmpl w:val="BEF65F44"/>
    <w:lvl w:ilvl="0" w:tplc="37F29BF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31471BF5"/>
    <w:multiLevelType w:val="hybridMultilevel"/>
    <w:tmpl w:val="EC200D3C"/>
    <w:lvl w:ilvl="0" w:tplc="1C369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E55C7"/>
    <w:multiLevelType w:val="hybridMultilevel"/>
    <w:tmpl w:val="00AE796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A697F"/>
    <w:multiLevelType w:val="hybridMultilevel"/>
    <w:tmpl w:val="187A661A"/>
    <w:lvl w:ilvl="0" w:tplc="B4C4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7333E"/>
    <w:multiLevelType w:val="multilevel"/>
    <w:tmpl w:val="CBD43E70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7119A4"/>
    <w:multiLevelType w:val="multilevel"/>
    <w:tmpl w:val="ABCAE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38AA7DED"/>
    <w:multiLevelType w:val="multilevel"/>
    <w:tmpl w:val="18107C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</w:rPr>
    </w:lvl>
  </w:abstractNum>
  <w:abstractNum w:abstractNumId="21" w15:restartNumberingAfterBreak="0">
    <w:nsid w:val="394D0429"/>
    <w:multiLevelType w:val="hybridMultilevel"/>
    <w:tmpl w:val="8A4E440E"/>
    <w:lvl w:ilvl="0" w:tplc="37F29B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BD2DFA"/>
    <w:multiLevelType w:val="multilevel"/>
    <w:tmpl w:val="06B823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FFE25DC"/>
    <w:multiLevelType w:val="hybridMultilevel"/>
    <w:tmpl w:val="238ACF6A"/>
    <w:lvl w:ilvl="0" w:tplc="205A834A">
      <w:start w:val="1"/>
      <w:numFmt w:val="decimal"/>
      <w:lvlText w:val="8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28799A"/>
    <w:multiLevelType w:val="hybridMultilevel"/>
    <w:tmpl w:val="3D066F40"/>
    <w:lvl w:ilvl="0" w:tplc="004CC5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44168AA0">
      <w:start w:val="1"/>
      <w:numFmt w:val="lowerLetter"/>
      <w:lvlText w:val="%2)"/>
      <w:lvlJc w:val="left"/>
      <w:pPr>
        <w:ind w:left="1755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09A1FD6"/>
    <w:multiLevelType w:val="hybridMultilevel"/>
    <w:tmpl w:val="07C0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1151"/>
    <w:multiLevelType w:val="hybridMultilevel"/>
    <w:tmpl w:val="E9BC8318"/>
    <w:lvl w:ilvl="0" w:tplc="8392101C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9784B"/>
    <w:multiLevelType w:val="multilevel"/>
    <w:tmpl w:val="ABCAE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444F4658"/>
    <w:multiLevelType w:val="hybridMultilevel"/>
    <w:tmpl w:val="AC4A39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4364F6"/>
    <w:multiLevelType w:val="hybridMultilevel"/>
    <w:tmpl w:val="62A4A3EC"/>
    <w:lvl w:ilvl="0" w:tplc="54781050">
      <w:start w:val="1"/>
      <w:numFmt w:val="decimal"/>
      <w:lvlText w:val="1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D93ECD"/>
    <w:multiLevelType w:val="hybridMultilevel"/>
    <w:tmpl w:val="E38E5EBA"/>
    <w:lvl w:ilvl="0" w:tplc="54781050">
      <w:start w:val="1"/>
      <w:numFmt w:val="decimal"/>
      <w:lvlText w:val="1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EA610F"/>
    <w:multiLevelType w:val="hybridMultilevel"/>
    <w:tmpl w:val="A0763738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CB20B16"/>
    <w:multiLevelType w:val="hybridMultilevel"/>
    <w:tmpl w:val="D894474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3338FE"/>
    <w:multiLevelType w:val="multilevel"/>
    <w:tmpl w:val="668EC1E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57262A"/>
    <w:multiLevelType w:val="hybridMultilevel"/>
    <w:tmpl w:val="89AAD37C"/>
    <w:lvl w:ilvl="0" w:tplc="3FCE251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B3DCC"/>
    <w:multiLevelType w:val="hybridMultilevel"/>
    <w:tmpl w:val="E0827C72"/>
    <w:lvl w:ilvl="0" w:tplc="846468D8">
      <w:start w:val="9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369D8"/>
    <w:multiLevelType w:val="hybridMultilevel"/>
    <w:tmpl w:val="EA08DD9E"/>
    <w:lvl w:ilvl="0" w:tplc="F45C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50071"/>
    <w:multiLevelType w:val="multilevel"/>
    <w:tmpl w:val="EC808B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8.2."/>
      <w:lvlJc w:val="left"/>
      <w:pPr>
        <w:tabs>
          <w:tab w:val="num" w:pos="390"/>
        </w:tabs>
        <w:ind w:left="39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8" w15:restartNumberingAfterBreak="0">
    <w:nsid w:val="52292B1F"/>
    <w:multiLevelType w:val="hybridMultilevel"/>
    <w:tmpl w:val="D17899A2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2F9560B"/>
    <w:multiLevelType w:val="multilevel"/>
    <w:tmpl w:val="5F8CD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4DE07F1"/>
    <w:multiLevelType w:val="hybridMultilevel"/>
    <w:tmpl w:val="FD8C9B8A"/>
    <w:lvl w:ilvl="0" w:tplc="B896F40C">
      <w:start w:val="1"/>
      <w:numFmt w:val="decimal"/>
      <w:lvlText w:val="9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E354CF"/>
    <w:multiLevelType w:val="multilevel"/>
    <w:tmpl w:val="A6269DF8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41D76CE"/>
    <w:multiLevelType w:val="hybridMultilevel"/>
    <w:tmpl w:val="CBD8AFE0"/>
    <w:lvl w:ilvl="0" w:tplc="7CB0CDC6">
      <w:start w:val="1"/>
      <w:numFmt w:val="decimal"/>
      <w:lvlText w:val="11.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4D34555"/>
    <w:multiLevelType w:val="hybridMultilevel"/>
    <w:tmpl w:val="2AD0B3F6"/>
    <w:lvl w:ilvl="0" w:tplc="37F29BF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4" w15:restartNumberingAfterBreak="0">
    <w:nsid w:val="667E461F"/>
    <w:multiLevelType w:val="hybridMultilevel"/>
    <w:tmpl w:val="CF6055E0"/>
    <w:lvl w:ilvl="0" w:tplc="5A92243A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AED4E2B"/>
    <w:multiLevelType w:val="hybridMultilevel"/>
    <w:tmpl w:val="25BE3140"/>
    <w:lvl w:ilvl="0" w:tplc="5A92243A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B376B9E"/>
    <w:multiLevelType w:val="hybridMultilevel"/>
    <w:tmpl w:val="8FA67CD8"/>
    <w:lvl w:ilvl="0" w:tplc="DEA63660">
      <w:start w:val="1"/>
      <w:numFmt w:val="decimal"/>
      <w:lvlText w:val="10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E7214"/>
    <w:multiLevelType w:val="hybridMultilevel"/>
    <w:tmpl w:val="7030789E"/>
    <w:lvl w:ilvl="0" w:tplc="12A48ED2">
      <w:start w:val="1"/>
      <w:numFmt w:val="decimal"/>
      <w:lvlText w:val="9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D3DD3"/>
    <w:multiLevelType w:val="hybridMultilevel"/>
    <w:tmpl w:val="A2C86214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6"/>
  </w:num>
  <w:num w:numId="3">
    <w:abstractNumId w:val="37"/>
  </w:num>
  <w:num w:numId="4">
    <w:abstractNumId w:val="32"/>
  </w:num>
  <w:num w:numId="5">
    <w:abstractNumId w:val="22"/>
  </w:num>
  <w:num w:numId="6">
    <w:abstractNumId w:val="48"/>
  </w:num>
  <w:num w:numId="7">
    <w:abstractNumId w:val="38"/>
  </w:num>
  <w:num w:numId="8">
    <w:abstractNumId w:val="31"/>
  </w:num>
  <w:num w:numId="9">
    <w:abstractNumId w:val="16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36"/>
  </w:num>
  <w:num w:numId="17">
    <w:abstractNumId w:val="9"/>
  </w:num>
  <w:num w:numId="18">
    <w:abstractNumId w:val="39"/>
  </w:num>
  <w:num w:numId="19">
    <w:abstractNumId w:val="25"/>
  </w:num>
  <w:num w:numId="20">
    <w:abstractNumId w:val="18"/>
  </w:num>
  <w:num w:numId="21">
    <w:abstractNumId w:val="13"/>
  </w:num>
  <w:num w:numId="22">
    <w:abstractNumId w:val="17"/>
  </w:num>
  <w:num w:numId="23">
    <w:abstractNumId w:val="7"/>
  </w:num>
  <w:num w:numId="24">
    <w:abstractNumId w:val="5"/>
  </w:num>
  <w:num w:numId="25">
    <w:abstractNumId w:val="23"/>
  </w:num>
  <w:num w:numId="26">
    <w:abstractNumId w:val="40"/>
  </w:num>
  <w:num w:numId="27">
    <w:abstractNumId w:val="47"/>
  </w:num>
  <w:num w:numId="28">
    <w:abstractNumId w:val="46"/>
  </w:num>
  <w:num w:numId="29">
    <w:abstractNumId w:val="42"/>
  </w:num>
  <w:num w:numId="30">
    <w:abstractNumId w:val="29"/>
  </w:num>
  <w:num w:numId="31">
    <w:abstractNumId w:val="30"/>
  </w:num>
  <w:num w:numId="32">
    <w:abstractNumId w:val="26"/>
  </w:num>
  <w:num w:numId="33">
    <w:abstractNumId w:val="41"/>
  </w:num>
  <w:num w:numId="34">
    <w:abstractNumId w:val="34"/>
  </w:num>
  <w:num w:numId="35">
    <w:abstractNumId w:val="35"/>
  </w:num>
  <w:num w:numId="36">
    <w:abstractNumId w:val="27"/>
  </w:num>
  <w:num w:numId="37">
    <w:abstractNumId w:val="10"/>
  </w:num>
  <w:num w:numId="38">
    <w:abstractNumId w:val="24"/>
  </w:num>
  <w:num w:numId="39">
    <w:abstractNumId w:val="3"/>
  </w:num>
  <w:num w:numId="40">
    <w:abstractNumId w:val="21"/>
  </w:num>
  <w:num w:numId="41">
    <w:abstractNumId w:val="43"/>
  </w:num>
  <w:num w:numId="42">
    <w:abstractNumId w:val="14"/>
  </w:num>
  <w:num w:numId="43">
    <w:abstractNumId w:val="15"/>
  </w:num>
  <w:num w:numId="44">
    <w:abstractNumId w:val="4"/>
  </w:num>
  <w:num w:numId="45">
    <w:abstractNumId w:val="8"/>
  </w:num>
  <w:num w:numId="46">
    <w:abstractNumId w:val="33"/>
  </w:num>
  <w:num w:numId="47">
    <w:abstractNumId w:val="44"/>
  </w:num>
  <w:num w:numId="48">
    <w:abstractNumId w:val="45"/>
  </w:num>
  <w:num w:numId="49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4DF"/>
    <w:rsid w:val="00001292"/>
    <w:rsid w:val="000033E3"/>
    <w:rsid w:val="00004CDD"/>
    <w:rsid w:val="000061B6"/>
    <w:rsid w:val="000131CC"/>
    <w:rsid w:val="00017285"/>
    <w:rsid w:val="00022FFB"/>
    <w:rsid w:val="0002302E"/>
    <w:rsid w:val="00025C68"/>
    <w:rsid w:val="0002743B"/>
    <w:rsid w:val="0003410F"/>
    <w:rsid w:val="00035418"/>
    <w:rsid w:val="00037586"/>
    <w:rsid w:val="00041820"/>
    <w:rsid w:val="00042EDD"/>
    <w:rsid w:val="000462D6"/>
    <w:rsid w:val="000469B0"/>
    <w:rsid w:val="00052B99"/>
    <w:rsid w:val="00052D17"/>
    <w:rsid w:val="00053165"/>
    <w:rsid w:val="00053924"/>
    <w:rsid w:val="0005725C"/>
    <w:rsid w:val="00057A3B"/>
    <w:rsid w:val="00061DBB"/>
    <w:rsid w:val="000625A3"/>
    <w:rsid w:val="00064216"/>
    <w:rsid w:val="000666EF"/>
    <w:rsid w:val="000740E7"/>
    <w:rsid w:val="00076202"/>
    <w:rsid w:val="00077115"/>
    <w:rsid w:val="000774A2"/>
    <w:rsid w:val="00082BAE"/>
    <w:rsid w:val="00083A3F"/>
    <w:rsid w:val="000850CA"/>
    <w:rsid w:val="0008552B"/>
    <w:rsid w:val="000929B1"/>
    <w:rsid w:val="00094A60"/>
    <w:rsid w:val="0009558E"/>
    <w:rsid w:val="000A0E4E"/>
    <w:rsid w:val="000A62A3"/>
    <w:rsid w:val="000A701D"/>
    <w:rsid w:val="000B04D9"/>
    <w:rsid w:val="000B0A99"/>
    <w:rsid w:val="000B0BF7"/>
    <w:rsid w:val="000B0EF1"/>
    <w:rsid w:val="000B1680"/>
    <w:rsid w:val="000C5502"/>
    <w:rsid w:val="000C6A8E"/>
    <w:rsid w:val="000C761E"/>
    <w:rsid w:val="000D219B"/>
    <w:rsid w:val="000D2ACB"/>
    <w:rsid w:val="000D6871"/>
    <w:rsid w:val="000D779E"/>
    <w:rsid w:val="000D7A4D"/>
    <w:rsid w:val="000E00AF"/>
    <w:rsid w:val="000E07BE"/>
    <w:rsid w:val="000E234F"/>
    <w:rsid w:val="000E4BB4"/>
    <w:rsid w:val="000E76D9"/>
    <w:rsid w:val="000F0A1D"/>
    <w:rsid w:val="000F0AC9"/>
    <w:rsid w:val="000F18E3"/>
    <w:rsid w:val="000F206F"/>
    <w:rsid w:val="000F4859"/>
    <w:rsid w:val="000F7556"/>
    <w:rsid w:val="001002AE"/>
    <w:rsid w:val="00101B07"/>
    <w:rsid w:val="001056B3"/>
    <w:rsid w:val="00107287"/>
    <w:rsid w:val="00107FCD"/>
    <w:rsid w:val="001109AA"/>
    <w:rsid w:val="00110A2E"/>
    <w:rsid w:val="00112D0E"/>
    <w:rsid w:val="00113BDA"/>
    <w:rsid w:val="0011418D"/>
    <w:rsid w:val="0011558C"/>
    <w:rsid w:val="001157BA"/>
    <w:rsid w:val="00115F2C"/>
    <w:rsid w:val="001200CB"/>
    <w:rsid w:val="0012091F"/>
    <w:rsid w:val="00120B26"/>
    <w:rsid w:val="00121409"/>
    <w:rsid w:val="00122C92"/>
    <w:rsid w:val="00124A6F"/>
    <w:rsid w:val="00126955"/>
    <w:rsid w:val="001269E1"/>
    <w:rsid w:val="0012728E"/>
    <w:rsid w:val="00127B4D"/>
    <w:rsid w:val="00130E4E"/>
    <w:rsid w:val="001356ED"/>
    <w:rsid w:val="00135D77"/>
    <w:rsid w:val="001448C1"/>
    <w:rsid w:val="0014782F"/>
    <w:rsid w:val="00147C39"/>
    <w:rsid w:val="00154815"/>
    <w:rsid w:val="00154943"/>
    <w:rsid w:val="00154F4C"/>
    <w:rsid w:val="00155AA6"/>
    <w:rsid w:val="00155B8D"/>
    <w:rsid w:val="00157AED"/>
    <w:rsid w:val="00157DF9"/>
    <w:rsid w:val="0016120F"/>
    <w:rsid w:val="001632A1"/>
    <w:rsid w:val="00164155"/>
    <w:rsid w:val="001642E0"/>
    <w:rsid w:val="00164C65"/>
    <w:rsid w:val="00165602"/>
    <w:rsid w:val="00167382"/>
    <w:rsid w:val="00170517"/>
    <w:rsid w:val="001733A6"/>
    <w:rsid w:val="00184499"/>
    <w:rsid w:val="00187305"/>
    <w:rsid w:val="001906F1"/>
    <w:rsid w:val="00192490"/>
    <w:rsid w:val="00194745"/>
    <w:rsid w:val="001A02E5"/>
    <w:rsid w:val="001A1A5D"/>
    <w:rsid w:val="001A58F0"/>
    <w:rsid w:val="001A670E"/>
    <w:rsid w:val="001B1979"/>
    <w:rsid w:val="001B2B31"/>
    <w:rsid w:val="001B3D45"/>
    <w:rsid w:val="001B6015"/>
    <w:rsid w:val="001B6E5D"/>
    <w:rsid w:val="001B78E2"/>
    <w:rsid w:val="001C0B82"/>
    <w:rsid w:val="001C4B9F"/>
    <w:rsid w:val="001C59EA"/>
    <w:rsid w:val="001D1526"/>
    <w:rsid w:val="001D3354"/>
    <w:rsid w:val="001D3EE1"/>
    <w:rsid w:val="001E0AE8"/>
    <w:rsid w:val="001E0BA4"/>
    <w:rsid w:val="001E4CAA"/>
    <w:rsid w:val="001E5D55"/>
    <w:rsid w:val="001F1B0F"/>
    <w:rsid w:val="001F7377"/>
    <w:rsid w:val="0020433F"/>
    <w:rsid w:val="00205968"/>
    <w:rsid w:val="0021055E"/>
    <w:rsid w:val="0021075F"/>
    <w:rsid w:val="002120A5"/>
    <w:rsid w:val="00216293"/>
    <w:rsid w:val="00217EDC"/>
    <w:rsid w:val="00223122"/>
    <w:rsid w:val="00227003"/>
    <w:rsid w:val="00230AD2"/>
    <w:rsid w:val="00234F7B"/>
    <w:rsid w:val="002419AD"/>
    <w:rsid w:val="00244470"/>
    <w:rsid w:val="002460E7"/>
    <w:rsid w:val="0024658D"/>
    <w:rsid w:val="002468BE"/>
    <w:rsid w:val="00250F7F"/>
    <w:rsid w:val="00253D59"/>
    <w:rsid w:val="00254889"/>
    <w:rsid w:val="00260BFE"/>
    <w:rsid w:val="00261006"/>
    <w:rsid w:val="002613B1"/>
    <w:rsid w:val="00263ED3"/>
    <w:rsid w:val="00264C7A"/>
    <w:rsid w:val="00266130"/>
    <w:rsid w:val="00266747"/>
    <w:rsid w:val="00270F63"/>
    <w:rsid w:val="00271D5B"/>
    <w:rsid w:val="002738BF"/>
    <w:rsid w:val="00276503"/>
    <w:rsid w:val="0028388B"/>
    <w:rsid w:val="002838A3"/>
    <w:rsid w:val="00287814"/>
    <w:rsid w:val="0028788E"/>
    <w:rsid w:val="0029161D"/>
    <w:rsid w:val="00294B54"/>
    <w:rsid w:val="002972AA"/>
    <w:rsid w:val="00297361"/>
    <w:rsid w:val="002A2341"/>
    <w:rsid w:val="002A27C5"/>
    <w:rsid w:val="002A3995"/>
    <w:rsid w:val="002A3A2E"/>
    <w:rsid w:val="002A4D92"/>
    <w:rsid w:val="002B3C97"/>
    <w:rsid w:val="002B7579"/>
    <w:rsid w:val="002C0664"/>
    <w:rsid w:val="002C5783"/>
    <w:rsid w:val="002C6EE2"/>
    <w:rsid w:val="002D224B"/>
    <w:rsid w:val="002D59A7"/>
    <w:rsid w:val="002E08BA"/>
    <w:rsid w:val="002E2181"/>
    <w:rsid w:val="002E3346"/>
    <w:rsid w:val="002E45E2"/>
    <w:rsid w:val="002E6DD1"/>
    <w:rsid w:val="002F02B2"/>
    <w:rsid w:val="002F44DA"/>
    <w:rsid w:val="002F6080"/>
    <w:rsid w:val="002F7CB8"/>
    <w:rsid w:val="00300B08"/>
    <w:rsid w:val="0030409B"/>
    <w:rsid w:val="003049E6"/>
    <w:rsid w:val="00305837"/>
    <w:rsid w:val="00306238"/>
    <w:rsid w:val="003064D4"/>
    <w:rsid w:val="003079BB"/>
    <w:rsid w:val="003111E9"/>
    <w:rsid w:val="00313619"/>
    <w:rsid w:val="003210B3"/>
    <w:rsid w:val="003219CC"/>
    <w:rsid w:val="00331002"/>
    <w:rsid w:val="00337716"/>
    <w:rsid w:val="00340B15"/>
    <w:rsid w:val="00343178"/>
    <w:rsid w:val="00345F5B"/>
    <w:rsid w:val="003478DE"/>
    <w:rsid w:val="0035274A"/>
    <w:rsid w:val="00354108"/>
    <w:rsid w:val="003613DC"/>
    <w:rsid w:val="003620C7"/>
    <w:rsid w:val="003706F3"/>
    <w:rsid w:val="00372D72"/>
    <w:rsid w:val="0037558D"/>
    <w:rsid w:val="00377E8D"/>
    <w:rsid w:val="00386066"/>
    <w:rsid w:val="00386DAC"/>
    <w:rsid w:val="003909DF"/>
    <w:rsid w:val="00393852"/>
    <w:rsid w:val="003939D8"/>
    <w:rsid w:val="003950E6"/>
    <w:rsid w:val="0039565A"/>
    <w:rsid w:val="003969D8"/>
    <w:rsid w:val="003A0A72"/>
    <w:rsid w:val="003A3A64"/>
    <w:rsid w:val="003A3A6D"/>
    <w:rsid w:val="003A41B7"/>
    <w:rsid w:val="003B1980"/>
    <w:rsid w:val="003B73B3"/>
    <w:rsid w:val="003C1D5E"/>
    <w:rsid w:val="003C43DD"/>
    <w:rsid w:val="003C7095"/>
    <w:rsid w:val="003C7BBB"/>
    <w:rsid w:val="003D0AC4"/>
    <w:rsid w:val="003D578C"/>
    <w:rsid w:val="003D5EEC"/>
    <w:rsid w:val="003E1A39"/>
    <w:rsid w:val="003E389D"/>
    <w:rsid w:val="003F0B33"/>
    <w:rsid w:val="003F355A"/>
    <w:rsid w:val="004050A7"/>
    <w:rsid w:val="00406433"/>
    <w:rsid w:val="004143C1"/>
    <w:rsid w:val="004149DB"/>
    <w:rsid w:val="00416823"/>
    <w:rsid w:val="00416FDD"/>
    <w:rsid w:val="00417274"/>
    <w:rsid w:val="00420145"/>
    <w:rsid w:val="0042091F"/>
    <w:rsid w:val="00422C19"/>
    <w:rsid w:val="00427EB7"/>
    <w:rsid w:val="0043095F"/>
    <w:rsid w:val="00432853"/>
    <w:rsid w:val="0043368D"/>
    <w:rsid w:val="00433C8A"/>
    <w:rsid w:val="00435202"/>
    <w:rsid w:val="00440C22"/>
    <w:rsid w:val="00441B01"/>
    <w:rsid w:val="004449C3"/>
    <w:rsid w:val="00447165"/>
    <w:rsid w:val="00447170"/>
    <w:rsid w:val="00447234"/>
    <w:rsid w:val="0045031A"/>
    <w:rsid w:val="004512DC"/>
    <w:rsid w:val="00453130"/>
    <w:rsid w:val="004533D2"/>
    <w:rsid w:val="00455142"/>
    <w:rsid w:val="00460FA8"/>
    <w:rsid w:val="00462C96"/>
    <w:rsid w:val="004631FB"/>
    <w:rsid w:val="004641F7"/>
    <w:rsid w:val="004645BB"/>
    <w:rsid w:val="00466993"/>
    <w:rsid w:val="00467177"/>
    <w:rsid w:val="00475145"/>
    <w:rsid w:val="00476A86"/>
    <w:rsid w:val="00476E1F"/>
    <w:rsid w:val="00477961"/>
    <w:rsid w:val="00483C52"/>
    <w:rsid w:val="004846B4"/>
    <w:rsid w:val="004866AE"/>
    <w:rsid w:val="00487947"/>
    <w:rsid w:val="00492D1A"/>
    <w:rsid w:val="0049310D"/>
    <w:rsid w:val="00494808"/>
    <w:rsid w:val="004A2479"/>
    <w:rsid w:val="004A2D32"/>
    <w:rsid w:val="004A3585"/>
    <w:rsid w:val="004A4EFD"/>
    <w:rsid w:val="004A554E"/>
    <w:rsid w:val="004A73A3"/>
    <w:rsid w:val="004B1FE5"/>
    <w:rsid w:val="004B2759"/>
    <w:rsid w:val="004C3B7C"/>
    <w:rsid w:val="004C6F33"/>
    <w:rsid w:val="004C7B26"/>
    <w:rsid w:val="004D16A1"/>
    <w:rsid w:val="004D5E5D"/>
    <w:rsid w:val="004D7E4C"/>
    <w:rsid w:val="004E263D"/>
    <w:rsid w:val="004E2B88"/>
    <w:rsid w:val="004E3632"/>
    <w:rsid w:val="004E4F94"/>
    <w:rsid w:val="004E4F9C"/>
    <w:rsid w:val="004E57F0"/>
    <w:rsid w:val="004E7308"/>
    <w:rsid w:val="00502D3F"/>
    <w:rsid w:val="00502DDA"/>
    <w:rsid w:val="005075A4"/>
    <w:rsid w:val="00526752"/>
    <w:rsid w:val="005354AE"/>
    <w:rsid w:val="00536DC2"/>
    <w:rsid w:val="005416C8"/>
    <w:rsid w:val="00542F99"/>
    <w:rsid w:val="00543136"/>
    <w:rsid w:val="00543815"/>
    <w:rsid w:val="0054498B"/>
    <w:rsid w:val="005459A0"/>
    <w:rsid w:val="00550099"/>
    <w:rsid w:val="00550276"/>
    <w:rsid w:val="00553E28"/>
    <w:rsid w:val="005542C1"/>
    <w:rsid w:val="005554C3"/>
    <w:rsid w:val="00563645"/>
    <w:rsid w:val="005658EA"/>
    <w:rsid w:val="00572265"/>
    <w:rsid w:val="00572E66"/>
    <w:rsid w:val="005735EA"/>
    <w:rsid w:val="00573B47"/>
    <w:rsid w:val="00573DB6"/>
    <w:rsid w:val="0057635D"/>
    <w:rsid w:val="00576DB5"/>
    <w:rsid w:val="005839B4"/>
    <w:rsid w:val="00591353"/>
    <w:rsid w:val="005946CA"/>
    <w:rsid w:val="005A01A7"/>
    <w:rsid w:val="005A38EE"/>
    <w:rsid w:val="005A701B"/>
    <w:rsid w:val="005A757D"/>
    <w:rsid w:val="005A75C9"/>
    <w:rsid w:val="005B121D"/>
    <w:rsid w:val="005B20FE"/>
    <w:rsid w:val="005B7653"/>
    <w:rsid w:val="005C0829"/>
    <w:rsid w:val="005C1923"/>
    <w:rsid w:val="005C1CD1"/>
    <w:rsid w:val="005C26D0"/>
    <w:rsid w:val="005C4C1D"/>
    <w:rsid w:val="005C511D"/>
    <w:rsid w:val="005C6C22"/>
    <w:rsid w:val="005D76B8"/>
    <w:rsid w:val="005E5C44"/>
    <w:rsid w:val="005F2BC1"/>
    <w:rsid w:val="005F5EA8"/>
    <w:rsid w:val="0060146E"/>
    <w:rsid w:val="006067FA"/>
    <w:rsid w:val="00607EA1"/>
    <w:rsid w:val="00616B4F"/>
    <w:rsid w:val="0062157B"/>
    <w:rsid w:val="00622CB1"/>
    <w:rsid w:val="00624F50"/>
    <w:rsid w:val="006258D9"/>
    <w:rsid w:val="0062781D"/>
    <w:rsid w:val="00634DB8"/>
    <w:rsid w:val="00635FC6"/>
    <w:rsid w:val="00637725"/>
    <w:rsid w:val="00642E32"/>
    <w:rsid w:val="0064356A"/>
    <w:rsid w:val="00643693"/>
    <w:rsid w:val="00643C81"/>
    <w:rsid w:val="0064486A"/>
    <w:rsid w:val="006501E4"/>
    <w:rsid w:val="006524FC"/>
    <w:rsid w:val="00652B0C"/>
    <w:rsid w:val="00653EA0"/>
    <w:rsid w:val="00654A37"/>
    <w:rsid w:val="006552B1"/>
    <w:rsid w:val="0065530E"/>
    <w:rsid w:val="00656657"/>
    <w:rsid w:val="00657ECA"/>
    <w:rsid w:val="00660216"/>
    <w:rsid w:val="006626D9"/>
    <w:rsid w:val="006642F7"/>
    <w:rsid w:val="00667E88"/>
    <w:rsid w:val="00670B48"/>
    <w:rsid w:val="006744E3"/>
    <w:rsid w:val="00674B12"/>
    <w:rsid w:val="0067554F"/>
    <w:rsid w:val="00675B9C"/>
    <w:rsid w:val="00676A5C"/>
    <w:rsid w:val="00683A98"/>
    <w:rsid w:val="006965C2"/>
    <w:rsid w:val="00696651"/>
    <w:rsid w:val="00697AC4"/>
    <w:rsid w:val="006A3055"/>
    <w:rsid w:val="006A41E3"/>
    <w:rsid w:val="006A6BA5"/>
    <w:rsid w:val="006B1A67"/>
    <w:rsid w:val="006B3209"/>
    <w:rsid w:val="006B4A31"/>
    <w:rsid w:val="006C4A04"/>
    <w:rsid w:val="006C7457"/>
    <w:rsid w:val="006D27B5"/>
    <w:rsid w:val="006E15D2"/>
    <w:rsid w:val="006E1852"/>
    <w:rsid w:val="006E4F18"/>
    <w:rsid w:val="006E4F7D"/>
    <w:rsid w:val="006E5D42"/>
    <w:rsid w:val="006F1ABD"/>
    <w:rsid w:val="006F2CC0"/>
    <w:rsid w:val="006F6A5C"/>
    <w:rsid w:val="00701F27"/>
    <w:rsid w:val="00704676"/>
    <w:rsid w:val="00705552"/>
    <w:rsid w:val="0070557F"/>
    <w:rsid w:val="007117E3"/>
    <w:rsid w:val="007169CC"/>
    <w:rsid w:val="00716C84"/>
    <w:rsid w:val="00721060"/>
    <w:rsid w:val="007219B1"/>
    <w:rsid w:val="00721A84"/>
    <w:rsid w:val="00726CAC"/>
    <w:rsid w:val="00727E88"/>
    <w:rsid w:val="007311BA"/>
    <w:rsid w:val="0073330F"/>
    <w:rsid w:val="00735FFF"/>
    <w:rsid w:val="00737149"/>
    <w:rsid w:val="00743C3A"/>
    <w:rsid w:val="0074423D"/>
    <w:rsid w:val="00744F5E"/>
    <w:rsid w:val="00745446"/>
    <w:rsid w:val="00745726"/>
    <w:rsid w:val="00746AC2"/>
    <w:rsid w:val="00752167"/>
    <w:rsid w:val="0075306C"/>
    <w:rsid w:val="00760FB2"/>
    <w:rsid w:val="00763BE2"/>
    <w:rsid w:val="00766027"/>
    <w:rsid w:val="00776AF1"/>
    <w:rsid w:val="00784CDC"/>
    <w:rsid w:val="0078763F"/>
    <w:rsid w:val="00790E6A"/>
    <w:rsid w:val="00791DDC"/>
    <w:rsid w:val="007927EB"/>
    <w:rsid w:val="00792D5C"/>
    <w:rsid w:val="00793E5C"/>
    <w:rsid w:val="00795A4F"/>
    <w:rsid w:val="007971FB"/>
    <w:rsid w:val="007A047B"/>
    <w:rsid w:val="007A484B"/>
    <w:rsid w:val="007A65C9"/>
    <w:rsid w:val="007B50CE"/>
    <w:rsid w:val="007B7859"/>
    <w:rsid w:val="007C4238"/>
    <w:rsid w:val="007C5862"/>
    <w:rsid w:val="007C604F"/>
    <w:rsid w:val="007C69A1"/>
    <w:rsid w:val="007D1976"/>
    <w:rsid w:val="007D1F8F"/>
    <w:rsid w:val="007D4A3C"/>
    <w:rsid w:val="007D58A7"/>
    <w:rsid w:val="007D5BB9"/>
    <w:rsid w:val="007D6A98"/>
    <w:rsid w:val="007E297F"/>
    <w:rsid w:val="007E478F"/>
    <w:rsid w:val="007E52BF"/>
    <w:rsid w:val="007E5914"/>
    <w:rsid w:val="007E6348"/>
    <w:rsid w:val="007E69D0"/>
    <w:rsid w:val="007F5596"/>
    <w:rsid w:val="00801CEA"/>
    <w:rsid w:val="00802283"/>
    <w:rsid w:val="00802BD9"/>
    <w:rsid w:val="008079EE"/>
    <w:rsid w:val="0081045F"/>
    <w:rsid w:val="00810B57"/>
    <w:rsid w:val="0081385B"/>
    <w:rsid w:val="0081583E"/>
    <w:rsid w:val="00821244"/>
    <w:rsid w:val="00821ED2"/>
    <w:rsid w:val="00830E60"/>
    <w:rsid w:val="0083301D"/>
    <w:rsid w:val="00833B4C"/>
    <w:rsid w:val="00833C30"/>
    <w:rsid w:val="008366E0"/>
    <w:rsid w:val="00841E34"/>
    <w:rsid w:val="008435F3"/>
    <w:rsid w:val="00846367"/>
    <w:rsid w:val="008506F6"/>
    <w:rsid w:val="0085199F"/>
    <w:rsid w:val="00852AC2"/>
    <w:rsid w:val="008562BC"/>
    <w:rsid w:val="00862FA5"/>
    <w:rsid w:val="00865240"/>
    <w:rsid w:val="00865D39"/>
    <w:rsid w:val="0087393F"/>
    <w:rsid w:val="008750DB"/>
    <w:rsid w:val="008905B8"/>
    <w:rsid w:val="00895B11"/>
    <w:rsid w:val="008A34D9"/>
    <w:rsid w:val="008A4ECE"/>
    <w:rsid w:val="008B0011"/>
    <w:rsid w:val="008B30BE"/>
    <w:rsid w:val="008B4998"/>
    <w:rsid w:val="008B571E"/>
    <w:rsid w:val="008C1724"/>
    <w:rsid w:val="008C3DAA"/>
    <w:rsid w:val="008C485A"/>
    <w:rsid w:val="008C57A7"/>
    <w:rsid w:val="008C71F2"/>
    <w:rsid w:val="008D0429"/>
    <w:rsid w:val="008D088D"/>
    <w:rsid w:val="008D0B13"/>
    <w:rsid w:val="008D0B71"/>
    <w:rsid w:val="008D259A"/>
    <w:rsid w:val="008D3682"/>
    <w:rsid w:val="008D393C"/>
    <w:rsid w:val="008D4FA3"/>
    <w:rsid w:val="008D63B1"/>
    <w:rsid w:val="008E048F"/>
    <w:rsid w:val="008E112B"/>
    <w:rsid w:val="008E693E"/>
    <w:rsid w:val="008F39AF"/>
    <w:rsid w:val="008F3DC8"/>
    <w:rsid w:val="008F51A3"/>
    <w:rsid w:val="008F52B4"/>
    <w:rsid w:val="00901465"/>
    <w:rsid w:val="0090293B"/>
    <w:rsid w:val="00904E74"/>
    <w:rsid w:val="00906F17"/>
    <w:rsid w:val="00907E5A"/>
    <w:rsid w:val="009105F8"/>
    <w:rsid w:val="00911714"/>
    <w:rsid w:val="0091301C"/>
    <w:rsid w:val="00916EB0"/>
    <w:rsid w:val="0091729F"/>
    <w:rsid w:val="0092240D"/>
    <w:rsid w:val="00923963"/>
    <w:rsid w:val="00923AE0"/>
    <w:rsid w:val="00923FBD"/>
    <w:rsid w:val="00930125"/>
    <w:rsid w:val="00931B1B"/>
    <w:rsid w:val="00940469"/>
    <w:rsid w:val="0095014A"/>
    <w:rsid w:val="00950ACD"/>
    <w:rsid w:val="009543E6"/>
    <w:rsid w:val="00957B87"/>
    <w:rsid w:val="009605C6"/>
    <w:rsid w:val="0096206E"/>
    <w:rsid w:val="009622ED"/>
    <w:rsid w:val="00963D4A"/>
    <w:rsid w:val="00967BF8"/>
    <w:rsid w:val="009736DA"/>
    <w:rsid w:val="00973971"/>
    <w:rsid w:val="00973C44"/>
    <w:rsid w:val="0097436A"/>
    <w:rsid w:val="009834C7"/>
    <w:rsid w:val="00984FEA"/>
    <w:rsid w:val="009906CA"/>
    <w:rsid w:val="00997A2F"/>
    <w:rsid w:val="009A0B53"/>
    <w:rsid w:val="009A1B5A"/>
    <w:rsid w:val="009A75B7"/>
    <w:rsid w:val="009B17AD"/>
    <w:rsid w:val="009B59EC"/>
    <w:rsid w:val="009B7592"/>
    <w:rsid w:val="009C0AA9"/>
    <w:rsid w:val="009D04EB"/>
    <w:rsid w:val="009D1285"/>
    <w:rsid w:val="009D1A7A"/>
    <w:rsid w:val="009D49B2"/>
    <w:rsid w:val="009D799D"/>
    <w:rsid w:val="009E014E"/>
    <w:rsid w:val="009E15A7"/>
    <w:rsid w:val="009E3EBB"/>
    <w:rsid w:val="009E437C"/>
    <w:rsid w:val="009F1145"/>
    <w:rsid w:val="009F213B"/>
    <w:rsid w:val="009F35E7"/>
    <w:rsid w:val="009F4E96"/>
    <w:rsid w:val="009F6E7A"/>
    <w:rsid w:val="009F7627"/>
    <w:rsid w:val="00A0061A"/>
    <w:rsid w:val="00A01154"/>
    <w:rsid w:val="00A050FC"/>
    <w:rsid w:val="00A0789E"/>
    <w:rsid w:val="00A10287"/>
    <w:rsid w:val="00A11EAE"/>
    <w:rsid w:val="00A247A2"/>
    <w:rsid w:val="00A249AD"/>
    <w:rsid w:val="00A27ABA"/>
    <w:rsid w:val="00A331B4"/>
    <w:rsid w:val="00A33915"/>
    <w:rsid w:val="00A33AC6"/>
    <w:rsid w:val="00A34470"/>
    <w:rsid w:val="00A366BD"/>
    <w:rsid w:val="00A40CA2"/>
    <w:rsid w:val="00A43CD4"/>
    <w:rsid w:val="00A452CD"/>
    <w:rsid w:val="00A517A2"/>
    <w:rsid w:val="00A52F0E"/>
    <w:rsid w:val="00A56E71"/>
    <w:rsid w:val="00A57905"/>
    <w:rsid w:val="00A62C69"/>
    <w:rsid w:val="00A63497"/>
    <w:rsid w:val="00A640A4"/>
    <w:rsid w:val="00A66EA5"/>
    <w:rsid w:val="00A67AC9"/>
    <w:rsid w:val="00A71DA5"/>
    <w:rsid w:val="00A7216D"/>
    <w:rsid w:val="00A73BD5"/>
    <w:rsid w:val="00A7401E"/>
    <w:rsid w:val="00A76974"/>
    <w:rsid w:val="00A77C4F"/>
    <w:rsid w:val="00A844B0"/>
    <w:rsid w:val="00A93638"/>
    <w:rsid w:val="00A95B8D"/>
    <w:rsid w:val="00A96C98"/>
    <w:rsid w:val="00A96CC1"/>
    <w:rsid w:val="00A975A8"/>
    <w:rsid w:val="00AA198C"/>
    <w:rsid w:val="00AA1EE8"/>
    <w:rsid w:val="00AA2E9C"/>
    <w:rsid w:val="00AA3699"/>
    <w:rsid w:val="00AA7B97"/>
    <w:rsid w:val="00AB05FF"/>
    <w:rsid w:val="00AB24BC"/>
    <w:rsid w:val="00AB5190"/>
    <w:rsid w:val="00AB5EEA"/>
    <w:rsid w:val="00AB66E7"/>
    <w:rsid w:val="00AB68A9"/>
    <w:rsid w:val="00AB7934"/>
    <w:rsid w:val="00AC09A6"/>
    <w:rsid w:val="00AC133D"/>
    <w:rsid w:val="00AC67CF"/>
    <w:rsid w:val="00AD209C"/>
    <w:rsid w:val="00AD3959"/>
    <w:rsid w:val="00AE25C6"/>
    <w:rsid w:val="00AE36B4"/>
    <w:rsid w:val="00AE4204"/>
    <w:rsid w:val="00AE5701"/>
    <w:rsid w:val="00AE5822"/>
    <w:rsid w:val="00AE5B41"/>
    <w:rsid w:val="00AE7416"/>
    <w:rsid w:val="00AF4900"/>
    <w:rsid w:val="00AF57B8"/>
    <w:rsid w:val="00AF6625"/>
    <w:rsid w:val="00AF7162"/>
    <w:rsid w:val="00B028FC"/>
    <w:rsid w:val="00B0307E"/>
    <w:rsid w:val="00B04417"/>
    <w:rsid w:val="00B06006"/>
    <w:rsid w:val="00B10303"/>
    <w:rsid w:val="00B11CB9"/>
    <w:rsid w:val="00B140B0"/>
    <w:rsid w:val="00B14953"/>
    <w:rsid w:val="00B16539"/>
    <w:rsid w:val="00B17424"/>
    <w:rsid w:val="00B22733"/>
    <w:rsid w:val="00B2495C"/>
    <w:rsid w:val="00B25C41"/>
    <w:rsid w:val="00B26ABE"/>
    <w:rsid w:val="00B31692"/>
    <w:rsid w:val="00B31BEA"/>
    <w:rsid w:val="00B3249F"/>
    <w:rsid w:val="00B35A4C"/>
    <w:rsid w:val="00B40FC6"/>
    <w:rsid w:val="00B4166D"/>
    <w:rsid w:val="00B47F27"/>
    <w:rsid w:val="00B50A2B"/>
    <w:rsid w:val="00B5184D"/>
    <w:rsid w:val="00B5473B"/>
    <w:rsid w:val="00B5570E"/>
    <w:rsid w:val="00B55E2E"/>
    <w:rsid w:val="00B57233"/>
    <w:rsid w:val="00B61AA8"/>
    <w:rsid w:val="00B62E0E"/>
    <w:rsid w:val="00B66910"/>
    <w:rsid w:val="00B66B34"/>
    <w:rsid w:val="00B701F3"/>
    <w:rsid w:val="00B7427E"/>
    <w:rsid w:val="00B81510"/>
    <w:rsid w:val="00B84245"/>
    <w:rsid w:val="00B86FCB"/>
    <w:rsid w:val="00B9004F"/>
    <w:rsid w:val="00B913E5"/>
    <w:rsid w:val="00B94F6F"/>
    <w:rsid w:val="00B9621C"/>
    <w:rsid w:val="00B975D7"/>
    <w:rsid w:val="00BA1995"/>
    <w:rsid w:val="00BA2E2A"/>
    <w:rsid w:val="00BB1B63"/>
    <w:rsid w:val="00BB2CCD"/>
    <w:rsid w:val="00BB44DF"/>
    <w:rsid w:val="00BC2756"/>
    <w:rsid w:val="00BC3815"/>
    <w:rsid w:val="00BC5D32"/>
    <w:rsid w:val="00BC5EAC"/>
    <w:rsid w:val="00BC7C08"/>
    <w:rsid w:val="00BD2636"/>
    <w:rsid w:val="00BD4603"/>
    <w:rsid w:val="00BD6B8E"/>
    <w:rsid w:val="00BD6CE6"/>
    <w:rsid w:val="00BE0284"/>
    <w:rsid w:val="00BE0C97"/>
    <w:rsid w:val="00BE2D42"/>
    <w:rsid w:val="00BF063F"/>
    <w:rsid w:val="00BF19C5"/>
    <w:rsid w:val="00C0019A"/>
    <w:rsid w:val="00C05431"/>
    <w:rsid w:val="00C06612"/>
    <w:rsid w:val="00C06DDD"/>
    <w:rsid w:val="00C14830"/>
    <w:rsid w:val="00C22991"/>
    <w:rsid w:val="00C268F5"/>
    <w:rsid w:val="00C31AB2"/>
    <w:rsid w:val="00C32C9C"/>
    <w:rsid w:val="00C3557D"/>
    <w:rsid w:val="00C402A7"/>
    <w:rsid w:val="00C44AB5"/>
    <w:rsid w:val="00C44FC7"/>
    <w:rsid w:val="00C46B35"/>
    <w:rsid w:val="00C61A59"/>
    <w:rsid w:val="00C6282C"/>
    <w:rsid w:val="00C663D7"/>
    <w:rsid w:val="00C66DBD"/>
    <w:rsid w:val="00C705F8"/>
    <w:rsid w:val="00C7130F"/>
    <w:rsid w:val="00C73771"/>
    <w:rsid w:val="00C749A2"/>
    <w:rsid w:val="00C776BC"/>
    <w:rsid w:val="00C8141E"/>
    <w:rsid w:val="00C97ED0"/>
    <w:rsid w:val="00CA4205"/>
    <w:rsid w:val="00CA4B79"/>
    <w:rsid w:val="00CA69B8"/>
    <w:rsid w:val="00CB0A8A"/>
    <w:rsid w:val="00CB491F"/>
    <w:rsid w:val="00CB5BDC"/>
    <w:rsid w:val="00CB6412"/>
    <w:rsid w:val="00CB66D9"/>
    <w:rsid w:val="00CC04DB"/>
    <w:rsid w:val="00CC05CB"/>
    <w:rsid w:val="00CC0DA7"/>
    <w:rsid w:val="00CC2C5F"/>
    <w:rsid w:val="00CC5A96"/>
    <w:rsid w:val="00CD0178"/>
    <w:rsid w:val="00CD18CD"/>
    <w:rsid w:val="00CD1A1B"/>
    <w:rsid w:val="00CD1FF5"/>
    <w:rsid w:val="00CD2784"/>
    <w:rsid w:val="00CD4D65"/>
    <w:rsid w:val="00CD6403"/>
    <w:rsid w:val="00CD6C09"/>
    <w:rsid w:val="00CD7653"/>
    <w:rsid w:val="00CD7C88"/>
    <w:rsid w:val="00CE2413"/>
    <w:rsid w:val="00D0305E"/>
    <w:rsid w:val="00D06A04"/>
    <w:rsid w:val="00D07F02"/>
    <w:rsid w:val="00D10329"/>
    <w:rsid w:val="00D118A7"/>
    <w:rsid w:val="00D125B4"/>
    <w:rsid w:val="00D1341E"/>
    <w:rsid w:val="00D1461F"/>
    <w:rsid w:val="00D218BA"/>
    <w:rsid w:val="00D227DD"/>
    <w:rsid w:val="00D230AB"/>
    <w:rsid w:val="00D23332"/>
    <w:rsid w:val="00D24F00"/>
    <w:rsid w:val="00D305D0"/>
    <w:rsid w:val="00D33122"/>
    <w:rsid w:val="00D3471E"/>
    <w:rsid w:val="00D366CC"/>
    <w:rsid w:val="00D375CA"/>
    <w:rsid w:val="00D40507"/>
    <w:rsid w:val="00D434D9"/>
    <w:rsid w:val="00D500A9"/>
    <w:rsid w:val="00D52B39"/>
    <w:rsid w:val="00D64C02"/>
    <w:rsid w:val="00D7079D"/>
    <w:rsid w:val="00D7224F"/>
    <w:rsid w:val="00D74106"/>
    <w:rsid w:val="00D80146"/>
    <w:rsid w:val="00D829CB"/>
    <w:rsid w:val="00D8562C"/>
    <w:rsid w:val="00D86CC9"/>
    <w:rsid w:val="00D87A15"/>
    <w:rsid w:val="00D93436"/>
    <w:rsid w:val="00D95058"/>
    <w:rsid w:val="00D95408"/>
    <w:rsid w:val="00D95B7B"/>
    <w:rsid w:val="00D972C4"/>
    <w:rsid w:val="00DA12D1"/>
    <w:rsid w:val="00DA2535"/>
    <w:rsid w:val="00DA2856"/>
    <w:rsid w:val="00DC2B76"/>
    <w:rsid w:val="00DC5C6C"/>
    <w:rsid w:val="00DC680A"/>
    <w:rsid w:val="00DD0867"/>
    <w:rsid w:val="00DD1B9D"/>
    <w:rsid w:val="00DD2C92"/>
    <w:rsid w:val="00DD44E7"/>
    <w:rsid w:val="00DD598A"/>
    <w:rsid w:val="00DD7884"/>
    <w:rsid w:val="00DE5B2D"/>
    <w:rsid w:val="00DE621B"/>
    <w:rsid w:val="00DE7A15"/>
    <w:rsid w:val="00DF35B0"/>
    <w:rsid w:val="00DF3EB9"/>
    <w:rsid w:val="00DF6646"/>
    <w:rsid w:val="00DF7B65"/>
    <w:rsid w:val="00DF7EFE"/>
    <w:rsid w:val="00E025DB"/>
    <w:rsid w:val="00E0454E"/>
    <w:rsid w:val="00E0502F"/>
    <w:rsid w:val="00E06E88"/>
    <w:rsid w:val="00E10AA4"/>
    <w:rsid w:val="00E10C88"/>
    <w:rsid w:val="00E11BAB"/>
    <w:rsid w:val="00E15DB2"/>
    <w:rsid w:val="00E16D73"/>
    <w:rsid w:val="00E27E1D"/>
    <w:rsid w:val="00E30177"/>
    <w:rsid w:val="00E36636"/>
    <w:rsid w:val="00E41142"/>
    <w:rsid w:val="00E41E2F"/>
    <w:rsid w:val="00E42981"/>
    <w:rsid w:val="00E45CA5"/>
    <w:rsid w:val="00E47B92"/>
    <w:rsid w:val="00E503BA"/>
    <w:rsid w:val="00E508B3"/>
    <w:rsid w:val="00E527B9"/>
    <w:rsid w:val="00E533D2"/>
    <w:rsid w:val="00E54727"/>
    <w:rsid w:val="00E55316"/>
    <w:rsid w:val="00E5584A"/>
    <w:rsid w:val="00E56C85"/>
    <w:rsid w:val="00E63CC3"/>
    <w:rsid w:val="00E655E5"/>
    <w:rsid w:val="00E674FB"/>
    <w:rsid w:val="00E67FAC"/>
    <w:rsid w:val="00E702C8"/>
    <w:rsid w:val="00E73C9F"/>
    <w:rsid w:val="00E760F2"/>
    <w:rsid w:val="00E76CD0"/>
    <w:rsid w:val="00E85010"/>
    <w:rsid w:val="00E92A65"/>
    <w:rsid w:val="00E94F23"/>
    <w:rsid w:val="00E958E4"/>
    <w:rsid w:val="00EA04F5"/>
    <w:rsid w:val="00EA6664"/>
    <w:rsid w:val="00EB1FD8"/>
    <w:rsid w:val="00EB3EA6"/>
    <w:rsid w:val="00EB5224"/>
    <w:rsid w:val="00EB5AEF"/>
    <w:rsid w:val="00EB660B"/>
    <w:rsid w:val="00EC3EB2"/>
    <w:rsid w:val="00EC615C"/>
    <w:rsid w:val="00EC7FB8"/>
    <w:rsid w:val="00ED1096"/>
    <w:rsid w:val="00ED2E42"/>
    <w:rsid w:val="00ED5AC9"/>
    <w:rsid w:val="00EE1334"/>
    <w:rsid w:val="00EE2083"/>
    <w:rsid w:val="00EE23BB"/>
    <w:rsid w:val="00EE3011"/>
    <w:rsid w:val="00EE311D"/>
    <w:rsid w:val="00EE5D6B"/>
    <w:rsid w:val="00EF2093"/>
    <w:rsid w:val="00EF525F"/>
    <w:rsid w:val="00EF594C"/>
    <w:rsid w:val="00EF5E76"/>
    <w:rsid w:val="00EF795B"/>
    <w:rsid w:val="00F057B7"/>
    <w:rsid w:val="00F1072E"/>
    <w:rsid w:val="00F11743"/>
    <w:rsid w:val="00F159DC"/>
    <w:rsid w:val="00F15D4B"/>
    <w:rsid w:val="00F16BB4"/>
    <w:rsid w:val="00F20D21"/>
    <w:rsid w:val="00F21F8C"/>
    <w:rsid w:val="00F23079"/>
    <w:rsid w:val="00F2341C"/>
    <w:rsid w:val="00F25208"/>
    <w:rsid w:val="00F32CEE"/>
    <w:rsid w:val="00F464EB"/>
    <w:rsid w:val="00F47C22"/>
    <w:rsid w:val="00F501A5"/>
    <w:rsid w:val="00F538DB"/>
    <w:rsid w:val="00F602C7"/>
    <w:rsid w:val="00F617DB"/>
    <w:rsid w:val="00F629D3"/>
    <w:rsid w:val="00F63240"/>
    <w:rsid w:val="00F6489A"/>
    <w:rsid w:val="00F64A0D"/>
    <w:rsid w:val="00F702F9"/>
    <w:rsid w:val="00F73252"/>
    <w:rsid w:val="00F75B18"/>
    <w:rsid w:val="00F83CD6"/>
    <w:rsid w:val="00F86401"/>
    <w:rsid w:val="00F92BD7"/>
    <w:rsid w:val="00F92BDA"/>
    <w:rsid w:val="00F93326"/>
    <w:rsid w:val="00F94ED9"/>
    <w:rsid w:val="00FA4DCC"/>
    <w:rsid w:val="00FB0412"/>
    <w:rsid w:val="00FB104E"/>
    <w:rsid w:val="00FB2D94"/>
    <w:rsid w:val="00FB591C"/>
    <w:rsid w:val="00FB6859"/>
    <w:rsid w:val="00FC0E29"/>
    <w:rsid w:val="00FC5484"/>
    <w:rsid w:val="00FC60A3"/>
    <w:rsid w:val="00FD43ED"/>
    <w:rsid w:val="00FD64A2"/>
    <w:rsid w:val="00FD775A"/>
    <w:rsid w:val="00FD7BBB"/>
    <w:rsid w:val="00FE0047"/>
    <w:rsid w:val="00FE3193"/>
    <w:rsid w:val="00FE577A"/>
    <w:rsid w:val="00FF16ED"/>
    <w:rsid w:val="00FF1C98"/>
    <w:rsid w:val="00FF2538"/>
    <w:rsid w:val="00FF5241"/>
    <w:rsid w:val="00FF584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29C1762"/>
  <w15:docId w15:val="{01EB8072-BE98-458E-8F6F-B257D237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0230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B3E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2302E"/>
    <w:rPr>
      <w:rFonts w:ascii="Arial" w:hAnsi="Arial" w:cs="Arial"/>
      <w:b/>
      <w:bCs/>
      <w:kern w:val="36"/>
      <w:sz w:val="48"/>
      <w:szCs w:val="48"/>
      <w:lang w:val="pl-PL" w:eastAsia="en-US" w:bidi="ar-SA"/>
    </w:rPr>
  </w:style>
  <w:style w:type="paragraph" w:styleId="Tekstpodstawowywcity2">
    <w:name w:val="Body Text Indent 2"/>
    <w:basedOn w:val="Normalny"/>
    <w:rsid w:val="009D128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pcspandifferent1">
    <w:name w:val="pc_span_different1"/>
    <w:basedOn w:val="Domylnaczcionkaakapitu"/>
    <w:rsid w:val="00721060"/>
    <w:rPr>
      <w:color w:val="E2008A"/>
    </w:rPr>
  </w:style>
  <w:style w:type="paragraph" w:styleId="NormalnyWeb">
    <w:name w:val="Normal (Web)"/>
    <w:basedOn w:val="Normalny"/>
    <w:uiPriority w:val="99"/>
    <w:semiHidden/>
    <w:unhideWhenUsed/>
    <w:rsid w:val="00FD64A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F608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361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361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9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5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7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7F0"/>
    <w:rPr>
      <w:rFonts w:ascii="Arial" w:hAnsi="Arial" w:cs="Arial"/>
    </w:rPr>
  </w:style>
  <w:style w:type="paragraph" w:styleId="Lista">
    <w:name w:val="List"/>
    <w:basedOn w:val="Normalny"/>
    <w:rsid w:val="004E57F0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3C7BBB"/>
    <w:rPr>
      <w:sz w:val="21"/>
      <w:szCs w:val="21"/>
      <w:shd w:val="clear" w:color="auto" w:fill="FFFFFF"/>
    </w:rPr>
  </w:style>
  <w:style w:type="character" w:customStyle="1" w:styleId="Teksttreci211ptKursywa">
    <w:name w:val="Tekst treści (2) + 11 pt;Kursywa"/>
    <w:basedOn w:val="Teksttreci2"/>
    <w:rsid w:val="003C7BB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C7BBB"/>
    <w:pPr>
      <w:shd w:val="clear" w:color="auto" w:fill="FFFFFF"/>
      <w:autoSpaceDE/>
      <w:autoSpaceDN/>
      <w:adjustRightInd/>
      <w:spacing w:before="120" w:after="120" w:line="0" w:lineRule="atLeas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ytu">
    <w:name w:val="Title"/>
    <w:aliases w:val=" Znak"/>
    <w:basedOn w:val="Normalny"/>
    <w:link w:val="TytuZnak"/>
    <w:qFormat/>
    <w:rsid w:val="002460E7"/>
    <w:pPr>
      <w:widowControl/>
      <w:overflowPunct w:val="0"/>
      <w:jc w:val="center"/>
      <w:textAlignment w:val="baseline"/>
    </w:pPr>
    <w:rPr>
      <w:rFonts w:ascii="Garamond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2460E7"/>
    <w:rPr>
      <w:rFonts w:ascii="Garamond" w:hAnsi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77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8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16EB-9D52-40C7-967E-2BEF77A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Majchrzak</dc:creator>
  <cp:lastModifiedBy>Anna Lisiak</cp:lastModifiedBy>
  <cp:revision>116</cp:revision>
  <cp:lastPrinted>2016-11-04T12:38:00Z</cp:lastPrinted>
  <dcterms:created xsi:type="dcterms:W3CDTF">2016-10-17T08:36:00Z</dcterms:created>
  <dcterms:modified xsi:type="dcterms:W3CDTF">2022-11-07T08:22:00Z</dcterms:modified>
</cp:coreProperties>
</file>