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753F870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B6EC76B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769BC76" w:rsidR="0098168D" w:rsidRPr="009A0C1D" w:rsidRDefault="0098168D" w:rsidP="00C84D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3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C84D86" w:rsidRPr="00C84D86">
        <w:rPr>
          <w:rFonts w:ascii="Arial Narrow" w:eastAsia="Verdana" w:hAnsi="Arial Narrow" w:cs="Arial"/>
          <w:b/>
          <w:color w:val="000000"/>
        </w:rPr>
        <w:t xml:space="preserve">dostawa wraz z transportem, wniesieniem i instalacją aparatury </w:t>
      </w:r>
      <w:r w:rsidR="00F666D0">
        <w:rPr>
          <w:rFonts w:ascii="Arial Narrow" w:eastAsia="Verdana" w:hAnsi="Arial Narrow" w:cs="Arial"/>
          <w:b/>
          <w:color w:val="000000"/>
        </w:rPr>
        <w:t xml:space="preserve">do wykrywania i analizy </w:t>
      </w:r>
      <w:r w:rsidR="00C84D86" w:rsidRPr="00C84D86">
        <w:rPr>
          <w:rFonts w:ascii="Arial Narrow" w:eastAsia="Verdana" w:hAnsi="Arial Narrow" w:cs="Arial"/>
          <w:b/>
          <w:color w:val="000000"/>
        </w:rPr>
        <w:t xml:space="preserve">w podziale na 2 części, na potrzeby Katedry </w:t>
      </w:r>
      <w:r w:rsidR="00F666D0">
        <w:rPr>
          <w:rFonts w:ascii="Arial Narrow" w:eastAsia="Verdana" w:hAnsi="Arial Narrow" w:cs="Arial"/>
          <w:b/>
          <w:color w:val="000000"/>
        </w:rPr>
        <w:br/>
      </w:r>
      <w:r w:rsidR="00C84D86" w:rsidRPr="00C84D86">
        <w:rPr>
          <w:rFonts w:ascii="Arial Narrow" w:eastAsia="Verdana" w:hAnsi="Arial Narrow" w:cs="Arial"/>
          <w:b/>
          <w:color w:val="000000"/>
        </w:rPr>
        <w:t xml:space="preserve">i Zakładu Chemii Klinicznej i Diagnostyki Molekularnej oraz przeszkolenie pracowników Zamawiającego </w:t>
      </w:r>
      <w:r w:rsidRPr="00183C64">
        <w:rPr>
          <w:rFonts w:ascii="Arial Narrow" w:hAnsi="Arial Narrow" w:cs="Arial"/>
          <w:b/>
        </w:rPr>
        <w:t>(PN-</w:t>
      </w:r>
      <w:r w:rsidR="003628FE">
        <w:rPr>
          <w:rFonts w:ascii="Arial Narrow" w:hAnsi="Arial Narrow" w:cs="Arial"/>
          <w:b/>
        </w:rPr>
        <w:t>7</w:t>
      </w:r>
      <w:r w:rsidR="00C84D86">
        <w:rPr>
          <w:rFonts w:ascii="Arial Narrow" w:hAnsi="Arial Narrow" w:cs="Arial"/>
          <w:b/>
        </w:rPr>
        <w:t>4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3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41EA717D" w:rsidR="00BC601C" w:rsidRPr="00A80A82" w:rsidRDefault="001D689F" w:rsidP="00A80A82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</w:t>
      </w:r>
      <w:r w:rsidR="003628FE">
        <w:rPr>
          <w:rFonts w:ascii="Arial Narrow" w:hAnsi="Arial Narrow" w:cs="Arial"/>
        </w:rPr>
        <w:br/>
      </w:r>
      <w:r w:rsidR="00613209" w:rsidRPr="0042718A">
        <w:rPr>
          <w:rFonts w:ascii="Arial Narrow" w:hAnsi="Arial Narrow" w:cs="Arial"/>
        </w:rPr>
        <w:t>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5A109FC6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="003628FE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911D" w16cex:dateUtc="2023-08-11T0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7585F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689F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C8F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AA7"/>
    <w:rsid w:val="00345ECD"/>
    <w:rsid w:val="00352DF4"/>
    <w:rsid w:val="0035423D"/>
    <w:rsid w:val="00357643"/>
    <w:rsid w:val="003628FE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C17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1737"/>
    <w:rsid w:val="00842A3E"/>
    <w:rsid w:val="00842DB9"/>
    <w:rsid w:val="00844C9C"/>
    <w:rsid w:val="00847AF2"/>
    <w:rsid w:val="00850B33"/>
    <w:rsid w:val="0085454F"/>
    <w:rsid w:val="00856690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4D86"/>
    <w:rsid w:val="00C87528"/>
    <w:rsid w:val="00C91593"/>
    <w:rsid w:val="00CA63B2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666D0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BC76-26A1-4F00-B5DB-C949B303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36</cp:revision>
  <cp:lastPrinted>2021-02-19T13:15:00Z</cp:lastPrinted>
  <dcterms:created xsi:type="dcterms:W3CDTF">2022-05-24T06:46:00Z</dcterms:created>
  <dcterms:modified xsi:type="dcterms:W3CDTF">2023-08-16T07:57:00Z</dcterms:modified>
</cp:coreProperties>
</file>