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178D5FC0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4D719A">
        <w:rPr>
          <w:sz w:val="20"/>
        </w:rPr>
        <w:t>0</w:t>
      </w:r>
      <w:r w:rsidR="005D79B9">
        <w:rPr>
          <w:b/>
          <w:sz w:val="20"/>
        </w:rPr>
        <w:t>2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4D719A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5D79B9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5D79B9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9A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B9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2021-05-11T09:09:00Z</cp:lastPrinted>
  <dcterms:created xsi:type="dcterms:W3CDTF">2022-02-10T15:34:00Z</dcterms:created>
  <dcterms:modified xsi:type="dcterms:W3CDTF">2022-02-16T06:26:00Z</dcterms:modified>
</cp:coreProperties>
</file>