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347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55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 xml:space="preserve"> zm.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43" w:rsidRDefault="00006F43" w:rsidP="00C63813">
      <w:r>
        <w:separator/>
      </w:r>
    </w:p>
  </w:endnote>
  <w:endnote w:type="continuationSeparator" w:id="0">
    <w:p w:rsidR="00006F43" w:rsidRDefault="00006F4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43" w:rsidRDefault="00006F43" w:rsidP="00C63813">
      <w:r>
        <w:separator/>
      </w:r>
    </w:p>
  </w:footnote>
  <w:footnote w:type="continuationSeparator" w:id="0">
    <w:p w:rsidR="00006F43" w:rsidRDefault="00006F4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F43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47F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267A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6</cp:revision>
  <cp:lastPrinted>2023-07-06T10:19:00Z</cp:lastPrinted>
  <dcterms:created xsi:type="dcterms:W3CDTF">2023-07-06T10:16:00Z</dcterms:created>
  <dcterms:modified xsi:type="dcterms:W3CDTF">2023-10-12T10:51:00Z</dcterms:modified>
</cp:coreProperties>
</file>