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6B40" w14:textId="77777777" w:rsidR="00A62EA7" w:rsidRDefault="00A62EA7" w:rsidP="00A62EA7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.9.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4BCC28AD" w14:textId="77777777" w:rsidR="00A62EA7" w:rsidRDefault="00A62EA7" w:rsidP="00A62EA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7241580D" w14:textId="77777777" w:rsidR="00A62EA7" w:rsidRDefault="00A62EA7" w:rsidP="00A62E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DBD771" w14:textId="77777777" w:rsidR="00A62EA7" w:rsidRPr="00E11C62" w:rsidRDefault="00A62EA7" w:rsidP="00A62E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GRUPY KAPITAŁOWEJ - </w:t>
      </w:r>
      <w:r w:rsidRPr="00E11C62">
        <w:rPr>
          <w:rFonts w:asciiTheme="minorHAnsi" w:hAnsiTheme="minorHAnsi" w:cstheme="minorHAnsi"/>
          <w:b/>
          <w:sz w:val="22"/>
          <w:szCs w:val="22"/>
        </w:rPr>
        <w:t>składane w z</w:t>
      </w:r>
      <w:r>
        <w:rPr>
          <w:rFonts w:asciiTheme="minorHAnsi" w:hAnsiTheme="minorHAnsi" w:cstheme="minorHAnsi"/>
          <w:b/>
          <w:sz w:val="22"/>
          <w:szCs w:val="22"/>
        </w:rPr>
        <w:t xml:space="preserve">akresie art. 108 ust. 1 pkt. 5 </w:t>
      </w:r>
      <w:r w:rsidRPr="00E11C62">
        <w:rPr>
          <w:rFonts w:asciiTheme="minorHAnsi" w:hAnsiTheme="minorHAnsi" w:cstheme="minorHAnsi"/>
          <w:b/>
          <w:sz w:val="22"/>
          <w:szCs w:val="22"/>
        </w:rPr>
        <w:t xml:space="preserve">z dnia 11 września 2019 r. </w:t>
      </w:r>
    </w:p>
    <w:p w14:paraId="3FE4F978" w14:textId="77777777" w:rsidR="00A62EA7" w:rsidRDefault="00A62EA7" w:rsidP="00A62E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C6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(dalej: ustawa </w:t>
      </w:r>
      <w:proofErr w:type="spellStart"/>
      <w:r w:rsidRPr="00E11C6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E11C62">
        <w:rPr>
          <w:rFonts w:asciiTheme="minorHAnsi" w:hAnsiTheme="minorHAnsi" w:cstheme="minorHAnsi"/>
          <w:b/>
          <w:sz w:val="22"/>
          <w:szCs w:val="22"/>
        </w:rPr>
        <w:t>)</w:t>
      </w:r>
    </w:p>
    <w:p w14:paraId="4E434E41" w14:textId="77777777" w:rsidR="00A62EA7" w:rsidRDefault="00A62EA7" w:rsidP="00A62E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1DEF67" w14:textId="77777777" w:rsidR="00A62EA7" w:rsidRDefault="00A62EA7" w:rsidP="00A62EA7">
      <w:pPr>
        <w:rPr>
          <w:rFonts w:asciiTheme="minorHAnsi" w:hAnsiTheme="minorHAnsi" w:cstheme="minorHAnsi"/>
          <w:b/>
          <w:sz w:val="22"/>
          <w:szCs w:val="22"/>
        </w:rPr>
      </w:pPr>
    </w:p>
    <w:p w14:paraId="22760974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Wykonawca: </w:t>
      </w:r>
    </w:p>
    <w:p w14:paraId="2555621C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</w:p>
    <w:p w14:paraId="57A1A423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6F22B5FE" w14:textId="77777777" w:rsidR="00A62EA7" w:rsidRPr="007F62B2" w:rsidRDefault="00A62EA7" w:rsidP="00A62EA7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21ACC4F7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  <w:u w:val="single"/>
        </w:rPr>
      </w:pPr>
    </w:p>
    <w:p w14:paraId="7C0CFC96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194303ED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</w:p>
    <w:p w14:paraId="3AFA5145" w14:textId="77777777" w:rsidR="00A62EA7" w:rsidRPr="007F62B2" w:rsidRDefault="00A62EA7" w:rsidP="00A62EA7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300CAA6B" w14:textId="77777777" w:rsidR="00A62EA7" w:rsidRDefault="00A62EA7" w:rsidP="00A62EA7">
      <w:pPr>
        <w:rPr>
          <w:rFonts w:asciiTheme="minorHAnsi" w:hAnsiTheme="minorHAnsi" w:cstheme="minorHAnsi"/>
          <w:b/>
          <w:sz w:val="22"/>
          <w:szCs w:val="22"/>
        </w:rPr>
      </w:pPr>
    </w:p>
    <w:p w14:paraId="70F2A95A" w14:textId="77777777" w:rsidR="00A62EA7" w:rsidRDefault="00A62EA7" w:rsidP="00A62E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7E3C6" w14:textId="77777777" w:rsidR="00A62EA7" w:rsidRDefault="00A62EA7" w:rsidP="00A62E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0623B7">
        <w:rPr>
          <w:rFonts w:asciiTheme="minorHAnsi" w:hAnsiTheme="minorHAnsi" w:cstheme="minorHAnsi"/>
          <w:b/>
          <w:sz w:val="22"/>
          <w:szCs w:val="22"/>
        </w:rPr>
        <w:t xml:space="preserve">Zorganizowanie i przeprowadzenie kursu z zakresu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księgowości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komputerowej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z 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elementami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kadr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płac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</w:rPr>
        <w:t xml:space="preserve"> dla uczniów szkół zawodowych – uczestników projektu „Programy motywacyjne dla uczniów pomorskich szkół zawodowych”</w:t>
      </w:r>
    </w:p>
    <w:p w14:paraId="4EC9E2FE" w14:textId="77777777" w:rsidR="00A62EA7" w:rsidRDefault="00A62EA7" w:rsidP="00A62EA7">
      <w:pPr>
        <w:jc w:val="both"/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32160FBA" w14:textId="77777777" w:rsidR="00A62EA7" w:rsidRDefault="00A62EA7" w:rsidP="00A62EA7">
      <w:pPr>
        <w:jc w:val="both"/>
        <w:rPr>
          <w:rFonts w:asciiTheme="minorHAnsi" w:hAnsiTheme="minorHAnsi"/>
          <w:sz w:val="20"/>
          <w:szCs w:val="20"/>
        </w:rPr>
      </w:pPr>
    </w:p>
    <w:p w14:paraId="13662A2A" w14:textId="77777777" w:rsidR="00A62EA7" w:rsidRPr="0031698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516C4DB2" w14:textId="77777777" w:rsidR="00A62EA7" w:rsidRPr="00316987" w:rsidRDefault="00A62EA7" w:rsidP="00A62EA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16987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14:paraId="42ED8798" w14:textId="77777777" w:rsidR="00A62EA7" w:rsidRPr="00316987" w:rsidRDefault="00A62EA7" w:rsidP="00A62EA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przedkładam informację, w z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akresie art. 108 ust. 1 pkt. 5 </w:t>
      </w:r>
      <w:r w:rsidRPr="00316987">
        <w:rPr>
          <w:rFonts w:asciiTheme="minorHAnsi" w:hAnsiTheme="minorHAnsi" w:cstheme="minorHAnsi"/>
          <w:bCs/>
          <w:sz w:val="20"/>
          <w:szCs w:val="20"/>
        </w:rPr>
        <w:t>ustawy PZP o tym, że na dzień składania ofert:</w:t>
      </w:r>
    </w:p>
    <w:p w14:paraId="2D77BB92" w14:textId="77777777" w:rsidR="00A62EA7" w:rsidRPr="00316987" w:rsidRDefault="00A62EA7" w:rsidP="00A62EA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5639259" w14:textId="77777777" w:rsidR="00A62EA7" w:rsidRPr="00F60A66" w:rsidRDefault="00A62EA7" w:rsidP="00A62EA7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nie 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>, o której</w:t>
      </w:r>
      <w:r>
        <w:rPr>
          <w:rFonts w:asciiTheme="minorHAnsi" w:hAnsiTheme="minorHAnsi" w:cstheme="minorHAnsi"/>
          <w:bCs/>
          <w:sz w:val="20"/>
          <w:szCs w:val="20"/>
        </w:rPr>
        <w:t xml:space="preserve"> 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proofErr w:type="spellStart"/>
      <w:r w:rsidRPr="00F60A66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F60A66">
        <w:rPr>
          <w:rFonts w:asciiTheme="minorHAnsi" w:hAnsiTheme="minorHAnsi" w:cstheme="minorHAnsi"/>
          <w:bCs/>
          <w:sz w:val="20"/>
          <w:szCs w:val="20"/>
        </w:rPr>
        <w:t xml:space="preserve"> *</w:t>
      </w:r>
    </w:p>
    <w:p w14:paraId="37F25705" w14:textId="77777777" w:rsidR="00A62EA7" w:rsidRPr="00316987" w:rsidRDefault="00A62EA7" w:rsidP="00A62EA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70129DD" w14:textId="77777777" w:rsidR="00A62EA7" w:rsidRDefault="00A62EA7" w:rsidP="00A62EA7">
      <w:pPr>
        <w:pStyle w:val="Akapitzlist"/>
        <w:numPr>
          <w:ilvl w:val="0"/>
          <w:numId w:val="96"/>
        </w:numPr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, o której </w:t>
      </w:r>
      <w:r>
        <w:rPr>
          <w:rFonts w:asciiTheme="minorHAnsi" w:hAnsiTheme="minorHAnsi" w:cstheme="minorHAnsi"/>
          <w:bCs/>
          <w:sz w:val="20"/>
          <w:szCs w:val="20"/>
        </w:rPr>
        <w:t xml:space="preserve">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proofErr w:type="spellStart"/>
      <w:r w:rsidRPr="00F60A66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Pr="00F60A66">
        <w:rPr>
          <w:rFonts w:asciiTheme="minorHAnsi" w:hAnsiTheme="minorHAnsi" w:cstheme="minorHAnsi"/>
          <w:bCs/>
          <w:sz w:val="20"/>
          <w:szCs w:val="20"/>
        </w:rPr>
        <w:t xml:space="preserve"> * - odrębną ofertę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F60A66">
        <w:rPr>
          <w:rFonts w:asciiTheme="minorHAnsi" w:hAnsiTheme="minorHAnsi" w:cstheme="minorHAnsi"/>
          <w:bCs/>
          <w:sz w:val="20"/>
          <w:szCs w:val="20"/>
        </w:rPr>
        <w:t>w niniejszym postępowaniu złożył/li następujący wykonawca/</w:t>
      </w:r>
      <w:proofErr w:type="spellStart"/>
      <w:r w:rsidRPr="00F60A66">
        <w:rPr>
          <w:rFonts w:asciiTheme="minorHAnsi" w:hAnsiTheme="minorHAnsi" w:cstheme="minorHAnsi"/>
          <w:bCs/>
          <w:sz w:val="20"/>
          <w:szCs w:val="20"/>
        </w:rPr>
        <w:t>cy</w:t>
      </w:r>
      <w:proofErr w:type="spellEnd"/>
      <w:r w:rsidRPr="00F60A66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32AFF554" w14:textId="77777777" w:rsidR="00A62EA7" w:rsidRDefault="00A62EA7" w:rsidP="00A62EA7">
      <w:pPr>
        <w:rPr>
          <w:rFonts w:asciiTheme="minorHAnsi" w:hAnsiTheme="minorHAnsi" w:cstheme="minorHAnsi"/>
          <w:bCs/>
          <w:sz w:val="20"/>
          <w:szCs w:val="20"/>
        </w:rPr>
      </w:pPr>
    </w:p>
    <w:p w14:paraId="23635C87" w14:textId="77777777" w:rsidR="00A62EA7" w:rsidRPr="00F60A66" w:rsidRDefault="00A62EA7" w:rsidP="00A62EA7">
      <w:pPr>
        <w:rPr>
          <w:rFonts w:asciiTheme="minorHAnsi" w:hAnsiTheme="minorHAnsi" w:cstheme="minorHAnsi"/>
          <w:bCs/>
          <w:sz w:val="20"/>
          <w:szCs w:val="20"/>
        </w:rPr>
      </w:pPr>
    </w:p>
    <w:p w14:paraId="35E165AF" w14:textId="77777777" w:rsidR="00A62EA7" w:rsidRPr="00316987" w:rsidRDefault="00A62EA7" w:rsidP="00A62EA7">
      <w:pPr>
        <w:ind w:left="567" w:firstLine="284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2306BEB9" w14:textId="77777777" w:rsidR="00A62EA7" w:rsidRPr="00F60A66" w:rsidRDefault="00A62EA7" w:rsidP="00A62EA7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16987">
        <w:rPr>
          <w:rFonts w:asciiTheme="minorHAnsi" w:hAnsiTheme="minorHAnsi" w:cstheme="minorHAnsi"/>
          <w:bCs/>
          <w:sz w:val="18"/>
          <w:szCs w:val="18"/>
        </w:rPr>
        <w:t>(pełna nazwa</w:t>
      </w:r>
      <w:r w:rsidRPr="00F60A66">
        <w:rPr>
          <w:rFonts w:asciiTheme="minorHAnsi" w:hAnsiTheme="minorHAnsi" w:cstheme="minorHAnsi"/>
          <w:bCs/>
          <w:sz w:val="18"/>
          <w:szCs w:val="18"/>
        </w:rPr>
        <w:t xml:space="preserve"> podmiotu</w:t>
      </w:r>
      <w:r w:rsidRPr="00316987">
        <w:rPr>
          <w:rFonts w:asciiTheme="minorHAnsi" w:hAnsiTheme="minorHAnsi" w:cstheme="minorHAnsi"/>
          <w:bCs/>
          <w:sz w:val="18"/>
          <w:szCs w:val="18"/>
        </w:rPr>
        <w:t>)</w:t>
      </w:r>
    </w:p>
    <w:p w14:paraId="54CF7202" w14:textId="77777777" w:rsidR="00A62EA7" w:rsidRPr="00316987" w:rsidRDefault="00A62EA7" w:rsidP="00A62EA7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5559669" w14:textId="77777777" w:rsidR="00A62EA7" w:rsidRPr="00316987" w:rsidRDefault="00A62EA7" w:rsidP="00A62EA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z którym/mi należę do tej samej grupy kapitałowej w rozumieniu ustawy z dnia 16 lutego 2007 r. </w:t>
      </w:r>
      <w:r w:rsidRPr="00316987">
        <w:rPr>
          <w:rFonts w:asciiTheme="minorHAnsi" w:hAnsiTheme="minorHAnsi" w:cstheme="minorHAnsi"/>
          <w:bCs/>
          <w:sz w:val="20"/>
          <w:szCs w:val="20"/>
        </w:rPr>
        <w:br/>
        <w:t>o ochronie konkurencji i konsumentów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424ED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r w:rsidRPr="002424ED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2424ED">
        <w:rPr>
          <w:rFonts w:asciiTheme="minorHAnsi" w:hAnsiTheme="minorHAnsi" w:cstheme="minorHAnsi"/>
          <w:bCs/>
          <w:sz w:val="20"/>
          <w:szCs w:val="20"/>
        </w:rPr>
        <w:t>. Dz. U. z 2021 r. poz. 275)</w:t>
      </w:r>
      <w:r w:rsidRPr="0031698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F781243" w14:textId="77777777" w:rsidR="00A62EA7" w:rsidRPr="00316987" w:rsidRDefault="00A62EA7" w:rsidP="00A62EA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W załączeniu – dowody, że powiązania z innym/i wykonawcą/mi nie prowadzą do zakłócenia konkurencji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316987">
        <w:rPr>
          <w:rFonts w:asciiTheme="minorHAnsi" w:hAnsiTheme="minorHAnsi" w:cstheme="minorHAnsi"/>
          <w:bCs/>
          <w:sz w:val="20"/>
          <w:szCs w:val="20"/>
        </w:rPr>
        <w:t>w postępowaniu o udzielenie zamówienia.</w:t>
      </w:r>
    </w:p>
    <w:p w14:paraId="2C615F32" w14:textId="77777777" w:rsidR="00A62EA7" w:rsidRPr="0031698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2E8DC640" w14:textId="77777777" w:rsidR="00A62EA7" w:rsidRPr="0031698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0FFB4ADD" w14:textId="77777777" w:rsidR="00A62EA7" w:rsidRPr="0031698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3673A9F2" w14:textId="77777777" w:rsidR="00A62EA7" w:rsidRPr="0031698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0E4B8275" w14:textId="77777777" w:rsidR="00A62EA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  <w:r w:rsidRPr="00316987">
        <w:rPr>
          <w:rFonts w:ascii="Arial" w:hAnsi="Arial" w:cs="Arial"/>
          <w:bCs/>
          <w:sz w:val="20"/>
          <w:szCs w:val="20"/>
        </w:rPr>
        <w:tab/>
      </w:r>
    </w:p>
    <w:p w14:paraId="01D8784E" w14:textId="77777777" w:rsidR="00A62EA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688C0BD8" w14:textId="77777777" w:rsidR="00A62EA7" w:rsidRPr="0031698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  <w:r w:rsidRPr="00316987">
        <w:rPr>
          <w:rFonts w:ascii="Arial" w:hAnsi="Arial" w:cs="Arial"/>
          <w:bCs/>
          <w:sz w:val="20"/>
          <w:szCs w:val="20"/>
        </w:rPr>
        <w:tab/>
      </w:r>
    </w:p>
    <w:p w14:paraId="5FAF508F" w14:textId="77777777" w:rsidR="00A62EA7" w:rsidRDefault="00A62EA7" w:rsidP="00A62EA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3B26ECA" w14:textId="05183E92" w:rsidR="00A62EA7" w:rsidRPr="005A244F" w:rsidRDefault="00A62EA7" w:rsidP="00A62EA7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</w:p>
    <w:p w14:paraId="4F512A5A" w14:textId="77777777" w:rsidR="00A62EA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77D298E8" w14:textId="77777777" w:rsidR="00A62EA7" w:rsidRDefault="00A62EA7" w:rsidP="00A62EA7">
      <w:pPr>
        <w:jc w:val="both"/>
        <w:rPr>
          <w:rFonts w:ascii="Arial" w:hAnsi="Arial" w:cs="Arial"/>
          <w:bCs/>
          <w:sz w:val="20"/>
          <w:szCs w:val="20"/>
        </w:rPr>
      </w:pPr>
    </w:p>
    <w:p w14:paraId="076286F9" w14:textId="77777777" w:rsidR="00A62EA7" w:rsidRPr="00F60A66" w:rsidRDefault="00A62EA7" w:rsidP="00A62EA7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60A66">
        <w:rPr>
          <w:rFonts w:asciiTheme="minorHAnsi" w:hAnsiTheme="minorHAnsi" w:cstheme="minorHAnsi"/>
          <w:bCs/>
          <w:i/>
          <w:iCs/>
          <w:sz w:val="16"/>
          <w:szCs w:val="16"/>
        </w:rPr>
        <w:t>* Odpowiednie zaznaczyć</w:t>
      </w:r>
    </w:p>
    <w:p w14:paraId="69E0AF28" w14:textId="09A1253B" w:rsidR="00A62EA7" w:rsidRDefault="00A62EA7" w:rsidP="00A62EA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8CB2820" w14:textId="77777777" w:rsidR="0026519F" w:rsidRPr="00313B5A" w:rsidRDefault="0026519F" w:rsidP="0026519F">
      <w:pPr>
        <w:spacing w:line="276" w:lineRule="auto"/>
        <w:jc w:val="right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bookmarkStart w:id="0" w:name="_GoBack"/>
      <w:bookmarkEnd w:id="0"/>
      <w:r w:rsidRPr="00313B5A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lastRenderedPageBreak/>
        <w:t>Załącznik nr 6</w:t>
      </w:r>
      <w: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 xml:space="preserve"> do SWZ</w:t>
      </w:r>
    </w:p>
    <w:p w14:paraId="34CF400C" w14:textId="77777777" w:rsidR="0026519F" w:rsidRPr="00313B5A" w:rsidRDefault="0026519F" w:rsidP="0026519F">
      <w:pPr>
        <w:suppressAutoHyphens/>
        <w:spacing w:after="12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13B5A">
        <w:rPr>
          <w:rFonts w:asciiTheme="minorHAnsi" w:eastAsia="SimSun" w:hAnsiTheme="minorHAnsi" w:cstheme="minorHAnsi"/>
          <w:sz w:val="22"/>
          <w:szCs w:val="22"/>
          <w:lang w:val="x-none" w:eastAsia="zh-CN"/>
        </w:rPr>
        <w:t>DAZ-Z.272.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>9</w:t>
      </w:r>
      <w:r w:rsidRPr="00313B5A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  <w:r w:rsidRPr="00313B5A">
        <w:rPr>
          <w:rFonts w:asciiTheme="minorHAnsi" w:eastAsia="SimSun" w:hAnsiTheme="minorHAnsi" w:cstheme="minorHAnsi"/>
          <w:sz w:val="22"/>
          <w:szCs w:val="22"/>
          <w:lang w:val="x-none" w:eastAsia="zh-CN"/>
        </w:rPr>
        <w:t>20</w:t>
      </w:r>
      <w:r w:rsidRPr="00313B5A">
        <w:rPr>
          <w:rFonts w:asciiTheme="minorHAnsi" w:eastAsia="SimSun" w:hAnsiTheme="minorHAnsi" w:cstheme="minorHAnsi"/>
          <w:sz w:val="22"/>
          <w:szCs w:val="22"/>
          <w:lang w:eastAsia="zh-CN"/>
        </w:rPr>
        <w:t>21</w:t>
      </w:r>
    </w:p>
    <w:p w14:paraId="0DD8DFD5" w14:textId="77777777" w:rsidR="0026519F" w:rsidRPr="00313B5A" w:rsidRDefault="0026519F" w:rsidP="0026519F">
      <w:pPr>
        <w:tabs>
          <w:tab w:val="left" w:pos="8505"/>
          <w:tab w:val="left" w:pos="9000"/>
        </w:tabs>
        <w:ind w:left="4956" w:firstLine="708"/>
        <w:jc w:val="right"/>
        <w:rPr>
          <w:rFonts w:asciiTheme="minorHAnsi" w:eastAsia="SimSun" w:hAnsiTheme="minorHAnsi" w:cstheme="minorHAnsi"/>
          <w:bCs/>
          <w:i/>
          <w:sz w:val="22"/>
          <w:szCs w:val="22"/>
        </w:rPr>
      </w:pPr>
    </w:p>
    <w:p w14:paraId="540FAF31" w14:textId="77777777" w:rsidR="0026519F" w:rsidRPr="00313B5A" w:rsidRDefault="0026519F" w:rsidP="0026519F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Działając w imieniu:</w:t>
      </w:r>
    </w:p>
    <w:p w14:paraId="78C0C935" w14:textId="77777777" w:rsidR="0026519F" w:rsidRPr="00313B5A" w:rsidRDefault="0026519F" w:rsidP="0026519F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</w:t>
      </w:r>
    </w:p>
    <w:p w14:paraId="16F3F15D" w14:textId="77777777" w:rsidR="0026519F" w:rsidRPr="00313B5A" w:rsidRDefault="0026519F" w:rsidP="0026519F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/nazwa i adres Wykonawcy (ów)/</w:t>
      </w:r>
    </w:p>
    <w:p w14:paraId="277F410C" w14:textId="77777777" w:rsidR="0026519F" w:rsidRPr="00313B5A" w:rsidRDefault="0026519F" w:rsidP="0026519F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7EF2F0B" w14:textId="77777777" w:rsidR="0026519F" w:rsidRPr="00313B5A" w:rsidRDefault="0026519F" w:rsidP="0026519F">
      <w:pPr>
        <w:tabs>
          <w:tab w:val="left" w:pos="8505"/>
          <w:tab w:val="left" w:pos="9000"/>
        </w:tabs>
        <w:spacing w:after="120"/>
        <w:ind w:left="4956" w:hanging="4956"/>
        <w:rPr>
          <w:rFonts w:asciiTheme="minorHAnsi" w:eastAsia="SimSun" w:hAnsiTheme="minorHAnsi" w:cstheme="minorHAnsi"/>
          <w:bCs/>
          <w:i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Adres/siedziba</w:t>
      </w:r>
    </w:p>
    <w:p w14:paraId="0DEC8FFE" w14:textId="77777777" w:rsidR="0026519F" w:rsidRPr="00313B5A" w:rsidRDefault="0026519F" w:rsidP="0026519F">
      <w:pPr>
        <w:tabs>
          <w:tab w:val="left" w:pos="8505"/>
          <w:tab w:val="left" w:pos="9000"/>
        </w:tabs>
        <w:ind w:left="4956" w:firstLine="708"/>
        <w:jc w:val="right"/>
        <w:rPr>
          <w:rFonts w:asciiTheme="minorHAnsi" w:eastAsia="SimSun" w:hAnsiTheme="minorHAnsi" w:cstheme="minorHAnsi"/>
          <w:bCs/>
          <w:i/>
          <w:sz w:val="22"/>
          <w:szCs w:val="22"/>
        </w:rPr>
      </w:pPr>
    </w:p>
    <w:p w14:paraId="475CB254" w14:textId="77777777" w:rsidR="0026519F" w:rsidRDefault="0026519F" w:rsidP="0026519F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ind w:left="720" w:hanging="720"/>
        <w:jc w:val="center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 xml:space="preserve">WYKAZ WYKONANYCH USŁUG DLA POTRZEB SPEŁNIENIA WARUNKU UDZIAŁU </w:t>
      </w:r>
      <w:r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br/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>W POSTĘPOWANIU</w:t>
      </w:r>
      <w:r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pn. </w:t>
      </w:r>
      <w:r w:rsidRPr="000623B7">
        <w:rPr>
          <w:rFonts w:asciiTheme="minorHAnsi" w:hAnsiTheme="minorHAnsi" w:cstheme="minorHAnsi"/>
          <w:b/>
          <w:sz w:val="22"/>
          <w:szCs w:val="22"/>
        </w:rPr>
        <w:t>Zorganizowanie i przeprowadzenie kursu z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0623B7">
        <w:rPr>
          <w:rFonts w:asciiTheme="minorHAnsi" w:hAnsiTheme="minorHAnsi" w:cstheme="minorHAnsi"/>
          <w:b/>
          <w:sz w:val="22"/>
          <w:szCs w:val="22"/>
        </w:rPr>
        <w:t xml:space="preserve">zakresu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księgowości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komputerowej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z 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elementami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kadr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Pr="000623B7">
        <w:rPr>
          <w:rFonts w:asciiTheme="minorHAnsi" w:hAnsiTheme="minorHAnsi" w:cstheme="minorHAnsi"/>
          <w:b/>
          <w:sz w:val="22"/>
          <w:szCs w:val="22"/>
          <w:lang w:val="de-DE"/>
        </w:rPr>
        <w:t>płac</w:t>
      </w:r>
      <w:proofErr w:type="spellEnd"/>
      <w:r w:rsidRPr="000623B7">
        <w:rPr>
          <w:rFonts w:asciiTheme="minorHAnsi" w:hAnsiTheme="minorHAnsi" w:cstheme="minorHAnsi"/>
          <w:b/>
          <w:sz w:val="22"/>
          <w:szCs w:val="22"/>
        </w:rPr>
        <w:t xml:space="preserve"> dla uczniów szkół zawodowych – uczestników projektu „Programy motywacyjne dla uczniów pomorskich szkół zawodowych”</w:t>
      </w:r>
    </w:p>
    <w:p w14:paraId="4A321D0D" w14:textId="77777777" w:rsidR="0026519F" w:rsidRPr="00313B5A" w:rsidRDefault="0026519F" w:rsidP="0026519F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jc w:val="center"/>
        <w:outlineLvl w:val="2"/>
        <w:rPr>
          <w:rFonts w:asciiTheme="minorHAnsi" w:eastAsia="SimSun" w:hAnsiTheme="minorHAnsi" w:cstheme="minorHAnsi"/>
          <w:sz w:val="22"/>
          <w:szCs w:val="22"/>
        </w:rPr>
      </w:pPr>
      <w:r w:rsidRPr="00313B5A">
        <w:rPr>
          <w:rFonts w:asciiTheme="minorHAnsi" w:eastAsia="SimSun" w:hAnsiTheme="minorHAnsi" w:cstheme="minorHAnsi"/>
          <w:sz w:val="22"/>
          <w:szCs w:val="22"/>
        </w:rPr>
        <w:t xml:space="preserve">w okresie ostatnich trzech lat (licząc od upływu terminu składania ofert), a jeżeli okres prowadzenia działalności jest krótszy, w tym okresie. </w:t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OŚWIADCZAM(Y), ŻE:  </w:t>
      </w:r>
      <w:r w:rsidRPr="00313B5A">
        <w:rPr>
          <w:rFonts w:asciiTheme="minorHAnsi" w:eastAsia="SimSun" w:hAnsiTheme="minorHAnsi" w:cstheme="minorHAnsi"/>
          <w:sz w:val="22"/>
          <w:szCs w:val="22"/>
        </w:rPr>
        <w:t>wykonałem (wykonaliśmy) następujące usługi: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601"/>
        <w:gridCol w:w="1624"/>
        <w:gridCol w:w="1920"/>
        <w:gridCol w:w="1418"/>
        <w:gridCol w:w="1984"/>
      </w:tblGrid>
      <w:tr w:rsidR="0026519F" w:rsidRPr="006B42E7" w14:paraId="1914B777" w14:textId="77777777" w:rsidTr="006660EA">
        <w:trPr>
          <w:trHeight w:val="955"/>
          <w:jc w:val="center"/>
        </w:trPr>
        <w:tc>
          <w:tcPr>
            <w:tcW w:w="796" w:type="dxa"/>
            <w:vMerge w:val="restart"/>
            <w:shd w:val="clear" w:color="auto" w:fill="F2F2F2"/>
            <w:vAlign w:val="center"/>
          </w:tcPr>
          <w:p w14:paraId="7F916212" w14:textId="77777777" w:rsidR="0026519F" w:rsidRPr="006B42E7" w:rsidRDefault="0026519F" w:rsidP="006660EA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01" w:type="dxa"/>
            <w:vMerge w:val="restart"/>
            <w:shd w:val="clear" w:color="auto" w:fill="F2F2F2"/>
            <w:vAlign w:val="center"/>
          </w:tcPr>
          <w:p w14:paraId="076C5164" w14:textId="77777777" w:rsidR="0026519F" w:rsidRPr="00873909" w:rsidRDefault="0026519F" w:rsidP="006660EA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2" w:hAnsiTheme="minorHAnsi" w:cstheme="minorHAnsi"/>
                <w:sz w:val="20"/>
                <w:szCs w:val="20"/>
              </w:rPr>
            </w:pPr>
            <w:r w:rsidRPr="00873909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Opis usługi przeprowadzonego kursu/szkolenia/zajęć</w:t>
            </w:r>
            <w:r w:rsidRPr="00873909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br/>
              <w:t>wg zakresu wskazanego</w:t>
            </w:r>
            <w:r w:rsidRPr="00873909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br/>
              <w:t>w rozdz. VIII ust.2)</w:t>
            </w:r>
          </w:p>
        </w:tc>
        <w:tc>
          <w:tcPr>
            <w:tcW w:w="1624" w:type="dxa"/>
            <w:vMerge w:val="restart"/>
            <w:shd w:val="clear" w:color="auto" w:fill="F2F2F2"/>
            <w:vAlign w:val="center"/>
          </w:tcPr>
          <w:p w14:paraId="617B1EC0" w14:textId="77777777" w:rsidR="0026519F" w:rsidRPr="00873909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873909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Liczba uczestników kursu szkolenia/zajęć</w:t>
            </w:r>
          </w:p>
        </w:tc>
        <w:tc>
          <w:tcPr>
            <w:tcW w:w="1920" w:type="dxa"/>
            <w:vMerge w:val="restart"/>
            <w:shd w:val="clear" w:color="auto" w:fill="F2F2F2"/>
            <w:vAlign w:val="center"/>
          </w:tcPr>
          <w:p w14:paraId="4B579925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Długość trwania kursu szkolenia/zajęć w godzinach.</w:t>
            </w:r>
          </w:p>
          <w:p w14:paraId="7A9B01C5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B42E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Należy podać liczbę godzin.</w:t>
            </w:r>
          </w:p>
          <w:p w14:paraId="279FE0E6" w14:textId="77777777" w:rsidR="0026519F" w:rsidRPr="000A4138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A4138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Przy czym </w:t>
            </w:r>
            <w:r w:rsidRPr="000A4138">
              <w:rPr>
                <w:rFonts w:asciiTheme="minorHAnsi" w:hAnsiTheme="minorHAnsi" w:cstheme="minorHAnsi"/>
                <w:sz w:val="18"/>
                <w:szCs w:val="18"/>
              </w:rPr>
              <w:t>Zamawiający informuje, iż pod pojęciem godziny rozumie godzinę lekcyjną trwającą 45 minut.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3B83949F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Data wykonania</w:t>
            </w:r>
          </w:p>
          <w:p w14:paraId="41E97306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Od…..do…..</w:t>
            </w:r>
          </w:p>
          <w:p w14:paraId="33EE9029" w14:textId="77777777" w:rsidR="0026519F" w:rsidRPr="006B42E7" w:rsidRDefault="0026519F" w:rsidP="006660EA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[dzień-miesiąc-rok]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621D4CB5" w14:textId="77777777" w:rsidR="0026519F" w:rsidRPr="006B42E7" w:rsidRDefault="0026519F" w:rsidP="006660EA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Podmiot, na rzecz którego usługa została wykonana</w:t>
            </w:r>
          </w:p>
        </w:tc>
      </w:tr>
      <w:tr w:rsidR="0026519F" w:rsidRPr="006B42E7" w14:paraId="2CE8A88D" w14:textId="77777777" w:rsidTr="006660EA">
        <w:trPr>
          <w:trHeight w:val="294"/>
          <w:jc w:val="center"/>
        </w:trPr>
        <w:tc>
          <w:tcPr>
            <w:tcW w:w="796" w:type="dxa"/>
            <w:vMerge/>
          </w:tcPr>
          <w:p w14:paraId="4ACEFF6F" w14:textId="77777777" w:rsidR="0026519F" w:rsidRPr="006B42E7" w:rsidRDefault="0026519F" w:rsidP="006660EA">
            <w:pPr>
              <w:tabs>
                <w:tab w:val="left" w:pos="1134"/>
              </w:tabs>
              <w:contextualSpacing/>
              <w:jc w:val="both"/>
              <w:rPr>
                <w:rFonts w:asciiTheme="minorHAnsi" w:eastAsia="SimSun" w:hAnsiTheme="minorHAnsi" w:cstheme="minorHAnsi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2601" w:type="dxa"/>
            <w:vMerge/>
          </w:tcPr>
          <w:p w14:paraId="022A2FCD" w14:textId="77777777" w:rsidR="0026519F" w:rsidRPr="006B42E7" w:rsidRDefault="0026519F" w:rsidP="006660EA">
            <w:pPr>
              <w:tabs>
                <w:tab w:val="left" w:pos="1134"/>
              </w:tabs>
              <w:contextualSpacing/>
              <w:jc w:val="both"/>
              <w:rPr>
                <w:rFonts w:asciiTheme="minorHAnsi" w:eastAsia="SimSun" w:hAnsiTheme="minorHAnsi" w:cstheme="minorHAnsi"/>
                <w:bCs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624" w:type="dxa"/>
            <w:vMerge/>
          </w:tcPr>
          <w:p w14:paraId="27788339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54EDA94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D244B70" w14:textId="77777777" w:rsidR="0026519F" w:rsidRPr="006B42E7" w:rsidRDefault="0026519F" w:rsidP="006660EA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46EE234" w14:textId="77777777" w:rsidR="0026519F" w:rsidRPr="006B42E7" w:rsidRDefault="0026519F" w:rsidP="006660EA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</w:tr>
      <w:tr w:rsidR="0026519F" w:rsidRPr="006B42E7" w14:paraId="68E484E0" w14:textId="77777777" w:rsidTr="006660EA">
        <w:trPr>
          <w:trHeight w:val="1198"/>
          <w:jc w:val="center"/>
        </w:trPr>
        <w:tc>
          <w:tcPr>
            <w:tcW w:w="796" w:type="dxa"/>
            <w:vAlign w:val="center"/>
          </w:tcPr>
          <w:p w14:paraId="749703E2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01" w:type="dxa"/>
            <w:vAlign w:val="center"/>
          </w:tcPr>
          <w:p w14:paraId="607CED0F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Kurs/szkolenie/zajęcia z </w:t>
            </w:r>
            <w:r w:rsidRPr="006B42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zakresu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księgowości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komputerowej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elementami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kadr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płac</w:t>
            </w:r>
            <w:proofErr w:type="spellEnd"/>
          </w:p>
        </w:tc>
        <w:tc>
          <w:tcPr>
            <w:tcW w:w="1624" w:type="dxa"/>
            <w:vAlign w:val="center"/>
          </w:tcPr>
          <w:p w14:paraId="339F514F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1FF1D05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08E9B6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FABAFD" w14:textId="77777777" w:rsidR="0026519F" w:rsidRPr="006B42E7" w:rsidRDefault="0026519F" w:rsidP="006660EA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</w:p>
        </w:tc>
      </w:tr>
      <w:tr w:rsidR="0026519F" w:rsidRPr="006B42E7" w14:paraId="7BF1BDFE" w14:textId="77777777" w:rsidTr="006660EA">
        <w:trPr>
          <w:trHeight w:val="1258"/>
          <w:jc w:val="center"/>
        </w:trPr>
        <w:tc>
          <w:tcPr>
            <w:tcW w:w="796" w:type="dxa"/>
            <w:vAlign w:val="center"/>
          </w:tcPr>
          <w:p w14:paraId="21CA8714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601" w:type="dxa"/>
            <w:vAlign w:val="center"/>
          </w:tcPr>
          <w:p w14:paraId="71ACCDD9" w14:textId="77777777" w:rsidR="0026519F" w:rsidRPr="006B42E7" w:rsidRDefault="0026519F" w:rsidP="006660EA">
            <w:pPr>
              <w:spacing w:after="120"/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6B42E7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Kurs/szkolenie/zajęcia z </w:t>
            </w:r>
            <w:r w:rsidRPr="006B42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zakresu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księgowości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komputerowej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elementami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kadr</w:t>
            </w:r>
            <w:proofErr w:type="spellEnd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6B42E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płac</w:t>
            </w:r>
            <w:proofErr w:type="spellEnd"/>
          </w:p>
        </w:tc>
        <w:tc>
          <w:tcPr>
            <w:tcW w:w="1624" w:type="dxa"/>
            <w:vAlign w:val="center"/>
          </w:tcPr>
          <w:p w14:paraId="0D61F7E5" w14:textId="77777777" w:rsidR="0026519F" w:rsidRPr="006B42E7" w:rsidRDefault="0026519F" w:rsidP="006660EA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26FBBA0" w14:textId="77777777" w:rsidR="0026519F" w:rsidRPr="006B42E7" w:rsidRDefault="0026519F" w:rsidP="006660EA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7D9BC8" w14:textId="77777777" w:rsidR="0026519F" w:rsidRPr="006B42E7" w:rsidRDefault="0026519F" w:rsidP="006660EA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CDF30B" w14:textId="77777777" w:rsidR="0026519F" w:rsidRPr="006B42E7" w:rsidRDefault="0026519F" w:rsidP="006660EA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</w:tr>
    </w:tbl>
    <w:p w14:paraId="0412A0AE" w14:textId="77777777" w:rsidR="0026519F" w:rsidRPr="00E63630" w:rsidRDefault="0026519F" w:rsidP="0026519F">
      <w:pPr>
        <w:ind w:hanging="709"/>
        <w:jc w:val="both"/>
        <w:rPr>
          <w:rFonts w:asciiTheme="minorHAnsi" w:hAnsiTheme="minorHAnsi" w:cstheme="minorHAnsi"/>
          <w:b/>
          <w:iCs/>
          <w:snapToGrid w:val="0"/>
          <w:sz w:val="20"/>
          <w:szCs w:val="20"/>
        </w:rPr>
      </w:pPr>
      <w:r w:rsidRPr="00E63630">
        <w:rPr>
          <w:rFonts w:asciiTheme="minorHAnsi" w:hAnsiTheme="minorHAnsi" w:cstheme="minorHAnsi"/>
          <w:b/>
          <w:iCs/>
          <w:snapToGrid w:val="0"/>
          <w:sz w:val="22"/>
          <w:szCs w:val="22"/>
        </w:rPr>
        <w:t>UWAGA:</w:t>
      </w:r>
    </w:p>
    <w:p w14:paraId="59AAD9CC" w14:textId="77777777" w:rsidR="0026519F" w:rsidRPr="00E63630" w:rsidRDefault="0026519F" w:rsidP="0026519F">
      <w:pPr>
        <w:pStyle w:val="Akapitzlist"/>
        <w:numPr>
          <w:ilvl w:val="0"/>
          <w:numId w:val="99"/>
        </w:numPr>
        <w:spacing w:before="120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E63630">
        <w:rPr>
          <w:rFonts w:asciiTheme="minorHAnsi" w:hAnsiTheme="minorHAnsi"/>
          <w:sz w:val="20"/>
          <w:szCs w:val="20"/>
        </w:rPr>
        <w:t>Do wykazu należy załączyć dowody dotyczące każdej z wymienionych powyżej usług określające, czy usługi te zostały wykonywane w sposób należyty.</w:t>
      </w:r>
    </w:p>
    <w:p w14:paraId="0A7255DB" w14:textId="77777777" w:rsidR="0026519F" w:rsidRPr="00E63630" w:rsidRDefault="0026519F" w:rsidP="0026519F">
      <w:pPr>
        <w:pStyle w:val="Akapitzlist"/>
        <w:numPr>
          <w:ilvl w:val="0"/>
          <w:numId w:val="99"/>
        </w:numPr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E63630">
        <w:rPr>
          <w:rFonts w:asciiTheme="minorHAnsi" w:hAnsiTheme="minorHAnsi"/>
          <w:sz w:val="20"/>
          <w:szCs w:val="20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5F5477DE" w14:textId="77777777" w:rsidR="0026519F" w:rsidRPr="00E63630" w:rsidRDefault="0026519F" w:rsidP="0026519F">
      <w:pPr>
        <w:pStyle w:val="Akapitzlist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24E07879" w14:textId="77777777" w:rsidR="00313B5A" w:rsidRPr="00FC6495" w:rsidRDefault="00313B5A" w:rsidP="00313B5A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FC6495">
        <w:rPr>
          <w:rFonts w:ascii="Calibri" w:hAnsi="Calibri" w:cs="Tahoma"/>
          <w:sz w:val="20"/>
          <w:szCs w:val="20"/>
        </w:rPr>
        <w:t>........................</w:t>
      </w:r>
      <w:r>
        <w:rPr>
          <w:rFonts w:ascii="Calibri" w:hAnsi="Calibri" w:cs="Tahoma"/>
          <w:sz w:val="20"/>
          <w:szCs w:val="20"/>
        </w:rPr>
        <w:t>..............................</w:t>
      </w:r>
      <w:r w:rsidRPr="00FC6495">
        <w:rPr>
          <w:rFonts w:ascii="Calibri" w:hAnsi="Calibri" w:cs="Tahoma"/>
          <w:sz w:val="20"/>
          <w:szCs w:val="20"/>
        </w:rPr>
        <w:t>……..…………………………………………….</w:t>
      </w:r>
    </w:p>
    <w:p w14:paraId="42963584" w14:textId="18F0D015" w:rsidR="00313B5A" w:rsidRPr="00313B5A" w:rsidRDefault="00313B5A" w:rsidP="0020319B">
      <w:pPr>
        <w:spacing w:after="40"/>
        <w:ind w:left="318"/>
        <w:contextualSpacing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95245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sectPr w:rsidR="00313B5A" w:rsidRPr="00313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71B3" w16cex:dateUtc="2021-03-22T18:42:00Z"/>
  <w16cex:commentExtensible w16cex:durableId="24036ABD" w16cex:dateUtc="2021-03-22T18:13:00Z"/>
  <w16cex:commentExtensible w16cex:durableId="24036CD5" w16cex:dateUtc="2021-03-22T1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1D67" w14:textId="77777777" w:rsidR="00026666" w:rsidRDefault="00026666" w:rsidP="000F1DCF">
      <w:r>
        <w:separator/>
      </w:r>
    </w:p>
  </w:endnote>
  <w:endnote w:type="continuationSeparator" w:id="0">
    <w:p w14:paraId="28943275" w14:textId="77777777" w:rsidR="00026666" w:rsidRDefault="00026666" w:rsidP="000F1DCF">
      <w:r>
        <w:continuationSeparator/>
      </w:r>
    </w:p>
  </w:endnote>
  <w:endnote w:type="continuationNotice" w:id="1">
    <w:p w14:paraId="0B22DB93" w14:textId="77777777" w:rsidR="00026666" w:rsidRDefault="00026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1232" w14:textId="66F18E69" w:rsidR="002C6300" w:rsidRDefault="002C63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BF14AED" wp14:editId="3B8039B7">
          <wp:simplePos x="0" y="0"/>
          <wp:positionH relativeFrom="margin">
            <wp:align>center</wp:align>
          </wp:positionH>
          <wp:positionV relativeFrom="page">
            <wp:posOffset>9952990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BCC4" w14:textId="77777777" w:rsidR="00026666" w:rsidRDefault="00026666" w:rsidP="000F1DCF">
      <w:r>
        <w:separator/>
      </w:r>
    </w:p>
  </w:footnote>
  <w:footnote w:type="continuationSeparator" w:id="0">
    <w:p w14:paraId="3D92E077" w14:textId="77777777" w:rsidR="00026666" w:rsidRDefault="00026666" w:rsidP="000F1DCF">
      <w:r>
        <w:continuationSeparator/>
      </w:r>
    </w:p>
  </w:footnote>
  <w:footnote w:type="continuationNotice" w:id="1">
    <w:p w14:paraId="6976C781" w14:textId="77777777" w:rsidR="00026666" w:rsidRDefault="00026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F9ED" w14:textId="305CC40B" w:rsidR="002C6300" w:rsidRDefault="002C6300">
    <w:pPr>
      <w:pStyle w:val="Nagwek"/>
    </w:pPr>
    <w:r w:rsidRPr="002C6300">
      <w:rPr>
        <w:rFonts w:ascii="Arial" w:hAnsi="Arial"/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71D9A8BE" wp14:editId="3689969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B89822E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3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307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0EED48C0"/>
    <w:multiLevelType w:val="hybridMultilevel"/>
    <w:tmpl w:val="0E8C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5893786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50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 w15:restartNumberingAfterBreak="0">
    <w:nsid w:val="36B57C69"/>
    <w:multiLevelType w:val="hybridMultilevel"/>
    <w:tmpl w:val="B6A2E24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28498A"/>
    <w:multiLevelType w:val="hybridMultilevel"/>
    <w:tmpl w:val="009EF218"/>
    <w:lvl w:ilvl="0" w:tplc="36CCA452">
      <w:start w:val="2"/>
      <w:numFmt w:val="lowerLetter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1204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39EB59C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DE828D5"/>
    <w:multiLevelType w:val="hybridMultilevel"/>
    <w:tmpl w:val="78E6A2B2"/>
    <w:lvl w:ilvl="0" w:tplc="F90E2DE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443B3F"/>
    <w:multiLevelType w:val="hybridMultilevel"/>
    <w:tmpl w:val="41606914"/>
    <w:lvl w:ilvl="0" w:tplc="19B8F80C">
      <w:start w:val="3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82C06A1"/>
    <w:multiLevelType w:val="hybridMultilevel"/>
    <w:tmpl w:val="D1009186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F1F2964"/>
    <w:multiLevelType w:val="hybridMultilevel"/>
    <w:tmpl w:val="F3E8B4F4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50A33C42"/>
    <w:multiLevelType w:val="hybridMultilevel"/>
    <w:tmpl w:val="6B10DDFA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5A049D98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1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2" w15:restartNumberingAfterBreak="0">
    <w:nsid w:val="610242C2"/>
    <w:multiLevelType w:val="hybridMultilevel"/>
    <w:tmpl w:val="916EAA4A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2A93B64"/>
    <w:multiLevelType w:val="hybridMultilevel"/>
    <w:tmpl w:val="60344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7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AD4E5B"/>
    <w:multiLevelType w:val="hybridMultilevel"/>
    <w:tmpl w:val="8AFC84DA"/>
    <w:lvl w:ilvl="0" w:tplc="1E68F4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1078BC"/>
    <w:multiLevelType w:val="hybridMultilevel"/>
    <w:tmpl w:val="372625B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5"/>
  </w:num>
  <w:num w:numId="3">
    <w:abstractNumId w:val="48"/>
  </w:num>
  <w:num w:numId="4">
    <w:abstractNumId w:val="58"/>
  </w:num>
  <w:num w:numId="5">
    <w:abstractNumId w:val="4"/>
  </w:num>
  <w:num w:numId="6">
    <w:abstractNumId w:val="9"/>
  </w:num>
  <w:num w:numId="7">
    <w:abstractNumId w:val="11"/>
  </w:num>
  <w:num w:numId="8">
    <w:abstractNumId w:val="45"/>
  </w:num>
  <w:num w:numId="9">
    <w:abstractNumId w:val="13"/>
  </w:num>
  <w:num w:numId="10">
    <w:abstractNumId w:val="38"/>
  </w:num>
  <w:num w:numId="11">
    <w:abstractNumId w:val="108"/>
  </w:num>
  <w:num w:numId="12">
    <w:abstractNumId w:val="36"/>
  </w:num>
  <w:num w:numId="13">
    <w:abstractNumId w:val="6"/>
  </w:num>
  <w:num w:numId="14">
    <w:abstractNumId w:val="111"/>
  </w:num>
  <w:num w:numId="15">
    <w:abstractNumId w:val="72"/>
  </w:num>
  <w:num w:numId="16">
    <w:abstractNumId w:val="66"/>
  </w:num>
  <w:num w:numId="17">
    <w:abstractNumId w:val="51"/>
  </w:num>
  <w:num w:numId="18">
    <w:abstractNumId w:val="74"/>
  </w:num>
  <w:num w:numId="19">
    <w:abstractNumId w:val="61"/>
  </w:num>
  <w:num w:numId="20">
    <w:abstractNumId w:val="62"/>
  </w:num>
  <w:num w:numId="21">
    <w:abstractNumId w:val="85"/>
  </w:num>
  <w:num w:numId="22">
    <w:abstractNumId w:val="29"/>
  </w:num>
  <w:num w:numId="23">
    <w:abstractNumId w:val="14"/>
  </w:num>
  <w:num w:numId="24">
    <w:abstractNumId w:val="60"/>
  </w:num>
  <w:num w:numId="25">
    <w:abstractNumId w:val="94"/>
  </w:num>
  <w:num w:numId="26">
    <w:abstractNumId w:val="39"/>
  </w:num>
  <w:num w:numId="27">
    <w:abstractNumId w:val="101"/>
  </w:num>
  <w:num w:numId="28">
    <w:abstractNumId w:val="59"/>
  </w:num>
  <w:num w:numId="29">
    <w:abstractNumId w:val="57"/>
  </w:num>
  <w:num w:numId="30">
    <w:abstractNumId w:val="32"/>
  </w:num>
  <w:num w:numId="31">
    <w:abstractNumId w:val="88"/>
  </w:num>
  <w:num w:numId="32">
    <w:abstractNumId w:val="98"/>
  </w:num>
  <w:num w:numId="33">
    <w:abstractNumId w:val="77"/>
  </w:num>
  <w:num w:numId="34">
    <w:abstractNumId w:val="81"/>
  </w:num>
  <w:num w:numId="35">
    <w:abstractNumId w:val="56"/>
  </w:num>
  <w:num w:numId="36">
    <w:abstractNumId w:val="64"/>
  </w:num>
  <w:num w:numId="37">
    <w:abstractNumId w:val="109"/>
  </w:num>
  <w:num w:numId="38">
    <w:abstractNumId w:val="0"/>
  </w:num>
  <w:num w:numId="39">
    <w:abstractNumId w:val="104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</w:num>
  <w:num w:numId="47">
    <w:abstractNumId w:val="4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</w:num>
  <w:num w:numId="50">
    <w:abstractNumId w:val="96"/>
  </w:num>
  <w:num w:numId="51">
    <w:abstractNumId w:val="27"/>
  </w:num>
  <w:num w:numId="52">
    <w:abstractNumId w:val="93"/>
  </w:num>
  <w:num w:numId="53">
    <w:abstractNumId w:val="80"/>
  </w:num>
  <w:num w:numId="54">
    <w:abstractNumId w:val="87"/>
  </w:num>
  <w:num w:numId="55">
    <w:abstractNumId w:val="106"/>
  </w:num>
  <w:num w:numId="56">
    <w:abstractNumId w:val="19"/>
  </w:num>
  <w:num w:numId="57">
    <w:abstractNumId w:val="20"/>
  </w:num>
  <w:num w:numId="58">
    <w:abstractNumId w:val="100"/>
  </w:num>
  <w:num w:numId="59">
    <w:abstractNumId w:val="95"/>
  </w:num>
  <w:num w:numId="60">
    <w:abstractNumId w:val="75"/>
  </w:num>
  <w:num w:numId="61">
    <w:abstractNumId w:val="107"/>
  </w:num>
  <w:num w:numId="62">
    <w:abstractNumId w:val="17"/>
  </w:num>
  <w:num w:numId="63">
    <w:abstractNumId w:val="31"/>
  </w:num>
  <w:num w:numId="64">
    <w:abstractNumId w:val="46"/>
  </w:num>
  <w:num w:numId="65">
    <w:abstractNumId w:val="105"/>
  </w:num>
  <w:num w:numId="66">
    <w:abstractNumId w:val="55"/>
  </w:num>
  <w:num w:numId="67">
    <w:abstractNumId w:val="42"/>
  </w:num>
  <w:num w:numId="68">
    <w:abstractNumId w:val="78"/>
  </w:num>
  <w:num w:numId="69">
    <w:abstractNumId w:val="69"/>
  </w:num>
  <w:num w:numId="70">
    <w:abstractNumId w:val="15"/>
  </w:num>
  <w:num w:numId="71">
    <w:abstractNumId w:val="99"/>
  </w:num>
  <w:num w:numId="72">
    <w:abstractNumId w:val="7"/>
  </w:num>
  <w:num w:numId="73">
    <w:abstractNumId w:val="41"/>
  </w:num>
  <w:num w:numId="74">
    <w:abstractNumId w:val="49"/>
  </w:num>
  <w:num w:numId="75">
    <w:abstractNumId w:val="63"/>
  </w:num>
  <w:num w:numId="76">
    <w:abstractNumId w:val="44"/>
  </w:num>
  <w:num w:numId="77">
    <w:abstractNumId w:val="83"/>
  </w:num>
  <w:num w:numId="78">
    <w:abstractNumId w:val="103"/>
  </w:num>
  <w:num w:numId="79">
    <w:abstractNumId w:val="97"/>
  </w:num>
  <w:num w:numId="80">
    <w:abstractNumId w:val="92"/>
  </w:num>
  <w:num w:numId="81">
    <w:abstractNumId w:val="18"/>
  </w:num>
  <w:num w:numId="82">
    <w:abstractNumId w:val="30"/>
  </w:num>
  <w:num w:numId="83">
    <w:abstractNumId w:val="40"/>
  </w:num>
  <w:num w:numId="84">
    <w:abstractNumId w:val="24"/>
  </w:num>
  <w:num w:numId="85">
    <w:abstractNumId w:val="86"/>
  </w:num>
  <w:num w:numId="86">
    <w:abstractNumId w:val="76"/>
  </w:num>
  <w:num w:numId="87">
    <w:abstractNumId w:val="68"/>
  </w:num>
  <w:num w:numId="88">
    <w:abstractNumId w:val="71"/>
  </w:num>
  <w:num w:numId="89">
    <w:abstractNumId w:val="73"/>
  </w:num>
  <w:num w:numId="90">
    <w:abstractNumId w:val="102"/>
  </w:num>
  <w:num w:numId="91">
    <w:abstractNumId w:val="16"/>
  </w:num>
  <w:num w:numId="92">
    <w:abstractNumId w:val="7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</w:num>
  <w:num w:numId="95">
    <w:abstractNumId w:val="28"/>
  </w:num>
  <w:num w:numId="96">
    <w:abstractNumId w:val="50"/>
  </w:num>
  <w:num w:numId="97">
    <w:abstractNumId w:val="21"/>
  </w:num>
  <w:num w:numId="98">
    <w:abstractNumId w:val="53"/>
  </w:num>
  <w:num w:numId="99">
    <w:abstractNumId w:val="37"/>
  </w:num>
  <w:num w:numId="100">
    <w:abstractNumId w:val="110"/>
  </w:num>
  <w:num w:numId="101">
    <w:abstractNumId w:val="54"/>
  </w:num>
  <w:num w:numId="102">
    <w:abstractNumId w:val="82"/>
  </w:num>
  <w:num w:numId="103">
    <w:abstractNumId w:val="67"/>
  </w:num>
  <w:num w:numId="104">
    <w:abstractNumId w:val="52"/>
  </w:num>
  <w:num w:numId="105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E1F"/>
    <w:rsid w:val="00007B28"/>
    <w:rsid w:val="00007E72"/>
    <w:rsid w:val="0001016A"/>
    <w:rsid w:val="00010BC3"/>
    <w:rsid w:val="00011439"/>
    <w:rsid w:val="00012548"/>
    <w:rsid w:val="000147CD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666"/>
    <w:rsid w:val="000278ED"/>
    <w:rsid w:val="0003224C"/>
    <w:rsid w:val="00033FF9"/>
    <w:rsid w:val="00035C62"/>
    <w:rsid w:val="00036A89"/>
    <w:rsid w:val="00037964"/>
    <w:rsid w:val="00042DC6"/>
    <w:rsid w:val="000436EE"/>
    <w:rsid w:val="0004373B"/>
    <w:rsid w:val="00043BCE"/>
    <w:rsid w:val="000450C6"/>
    <w:rsid w:val="00045936"/>
    <w:rsid w:val="00046CE9"/>
    <w:rsid w:val="00047C0A"/>
    <w:rsid w:val="00050900"/>
    <w:rsid w:val="000521B3"/>
    <w:rsid w:val="000530B3"/>
    <w:rsid w:val="0005319D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67FC8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415"/>
    <w:rsid w:val="00094B4F"/>
    <w:rsid w:val="00097C94"/>
    <w:rsid w:val="000A12A1"/>
    <w:rsid w:val="000A15E0"/>
    <w:rsid w:val="000A1675"/>
    <w:rsid w:val="000A1E59"/>
    <w:rsid w:val="000A2873"/>
    <w:rsid w:val="000A3677"/>
    <w:rsid w:val="000A43B7"/>
    <w:rsid w:val="000A4BC7"/>
    <w:rsid w:val="000A7DBF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5C5F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79B"/>
    <w:rsid w:val="000D390A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DCF"/>
    <w:rsid w:val="000F3CDB"/>
    <w:rsid w:val="000F42FF"/>
    <w:rsid w:val="000F4D96"/>
    <w:rsid w:val="000F51AC"/>
    <w:rsid w:val="000F55BF"/>
    <w:rsid w:val="000F631A"/>
    <w:rsid w:val="000F6671"/>
    <w:rsid w:val="000F6750"/>
    <w:rsid w:val="000F7318"/>
    <w:rsid w:val="000F78A0"/>
    <w:rsid w:val="001008AE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322A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228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3BFB"/>
    <w:rsid w:val="00155272"/>
    <w:rsid w:val="0015655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6233"/>
    <w:rsid w:val="00177863"/>
    <w:rsid w:val="00177AAF"/>
    <w:rsid w:val="00180145"/>
    <w:rsid w:val="00181F95"/>
    <w:rsid w:val="00182405"/>
    <w:rsid w:val="0018257D"/>
    <w:rsid w:val="0018285D"/>
    <w:rsid w:val="001842E4"/>
    <w:rsid w:val="00186C42"/>
    <w:rsid w:val="00187357"/>
    <w:rsid w:val="001873BE"/>
    <w:rsid w:val="00187847"/>
    <w:rsid w:val="00190571"/>
    <w:rsid w:val="00190BC1"/>
    <w:rsid w:val="00191FEA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A747A"/>
    <w:rsid w:val="001B01D0"/>
    <w:rsid w:val="001B069A"/>
    <w:rsid w:val="001B1C4E"/>
    <w:rsid w:val="001B30C5"/>
    <w:rsid w:val="001B42DA"/>
    <w:rsid w:val="001B46AE"/>
    <w:rsid w:val="001B4F28"/>
    <w:rsid w:val="001B4F32"/>
    <w:rsid w:val="001B543A"/>
    <w:rsid w:val="001B6665"/>
    <w:rsid w:val="001B6DA1"/>
    <w:rsid w:val="001B70C8"/>
    <w:rsid w:val="001C1481"/>
    <w:rsid w:val="001C181C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3EA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319B"/>
    <w:rsid w:val="0020387C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2CED"/>
    <w:rsid w:val="0023371F"/>
    <w:rsid w:val="00233A98"/>
    <w:rsid w:val="00233ED3"/>
    <w:rsid w:val="0023658A"/>
    <w:rsid w:val="00236611"/>
    <w:rsid w:val="00236739"/>
    <w:rsid w:val="00241562"/>
    <w:rsid w:val="00242490"/>
    <w:rsid w:val="002424ED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49E"/>
    <w:rsid w:val="00263B56"/>
    <w:rsid w:val="0026519F"/>
    <w:rsid w:val="00266790"/>
    <w:rsid w:val="00270808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ED6"/>
    <w:rsid w:val="00282787"/>
    <w:rsid w:val="00283B24"/>
    <w:rsid w:val="0028536E"/>
    <w:rsid w:val="00285FCD"/>
    <w:rsid w:val="00287174"/>
    <w:rsid w:val="002902B6"/>
    <w:rsid w:val="0029119B"/>
    <w:rsid w:val="002924ED"/>
    <w:rsid w:val="00292E7E"/>
    <w:rsid w:val="002939E9"/>
    <w:rsid w:val="002958F8"/>
    <w:rsid w:val="00295CEF"/>
    <w:rsid w:val="00295E46"/>
    <w:rsid w:val="00295E81"/>
    <w:rsid w:val="00296DE6"/>
    <w:rsid w:val="00297AEF"/>
    <w:rsid w:val="00297BFA"/>
    <w:rsid w:val="002A3451"/>
    <w:rsid w:val="002A4570"/>
    <w:rsid w:val="002A475E"/>
    <w:rsid w:val="002A563D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700"/>
    <w:rsid w:val="002C5FED"/>
    <w:rsid w:val="002C63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573E"/>
    <w:rsid w:val="002D61B2"/>
    <w:rsid w:val="002D6352"/>
    <w:rsid w:val="002E0BE8"/>
    <w:rsid w:val="002E0D5F"/>
    <w:rsid w:val="002E15C9"/>
    <w:rsid w:val="002E18FC"/>
    <w:rsid w:val="002E1BE7"/>
    <w:rsid w:val="002E1D84"/>
    <w:rsid w:val="002E2A53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96D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5FF"/>
    <w:rsid w:val="00306FEE"/>
    <w:rsid w:val="00307399"/>
    <w:rsid w:val="00310306"/>
    <w:rsid w:val="00310C22"/>
    <w:rsid w:val="00312E08"/>
    <w:rsid w:val="003136F9"/>
    <w:rsid w:val="0031399F"/>
    <w:rsid w:val="00313B5A"/>
    <w:rsid w:val="0031443E"/>
    <w:rsid w:val="00314AB4"/>
    <w:rsid w:val="0031500A"/>
    <w:rsid w:val="003150F2"/>
    <w:rsid w:val="00315491"/>
    <w:rsid w:val="00315798"/>
    <w:rsid w:val="00316987"/>
    <w:rsid w:val="003173AD"/>
    <w:rsid w:val="00317A25"/>
    <w:rsid w:val="00317C1A"/>
    <w:rsid w:val="00320881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261B7"/>
    <w:rsid w:val="00330D5E"/>
    <w:rsid w:val="00331078"/>
    <w:rsid w:val="003313EB"/>
    <w:rsid w:val="003320AC"/>
    <w:rsid w:val="00333313"/>
    <w:rsid w:val="0033351C"/>
    <w:rsid w:val="00333A71"/>
    <w:rsid w:val="00334054"/>
    <w:rsid w:val="003356CD"/>
    <w:rsid w:val="003361EA"/>
    <w:rsid w:val="00337B48"/>
    <w:rsid w:val="00340662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214"/>
    <w:rsid w:val="003654CE"/>
    <w:rsid w:val="003659F5"/>
    <w:rsid w:val="003665E0"/>
    <w:rsid w:val="003673C5"/>
    <w:rsid w:val="003675A4"/>
    <w:rsid w:val="00367B8C"/>
    <w:rsid w:val="00370F46"/>
    <w:rsid w:val="00372DF6"/>
    <w:rsid w:val="00373448"/>
    <w:rsid w:val="003744BF"/>
    <w:rsid w:val="00381809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3A98"/>
    <w:rsid w:val="0039416D"/>
    <w:rsid w:val="00394511"/>
    <w:rsid w:val="003972C2"/>
    <w:rsid w:val="003979FA"/>
    <w:rsid w:val="00397A9A"/>
    <w:rsid w:val="003A11E7"/>
    <w:rsid w:val="003A193C"/>
    <w:rsid w:val="003A1E58"/>
    <w:rsid w:val="003A1E63"/>
    <w:rsid w:val="003A24FE"/>
    <w:rsid w:val="003A3475"/>
    <w:rsid w:val="003A4426"/>
    <w:rsid w:val="003A49A3"/>
    <w:rsid w:val="003A4F4E"/>
    <w:rsid w:val="003A5304"/>
    <w:rsid w:val="003A708D"/>
    <w:rsid w:val="003A74E9"/>
    <w:rsid w:val="003B0E8A"/>
    <w:rsid w:val="003B22C7"/>
    <w:rsid w:val="003B2CF3"/>
    <w:rsid w:val="003B36E0"/>
    <w:rsid w:val="003B41A6"/>
    <w:rsid w:val="003B448B"/>
    <w:rsid w:val="003B44E5"/>
    <w:rsid w:val="003B5E66"/>
    <w:rsid w:val="003B6AFB"/>
    <w:rsid w:val="003B6F67"/>
    <w:rsid w:val="003C028E"/>
    <w:rsid w:val="003C1501"/>
    <w:rsid w:val="003C25FF"/>
    <w:rsid w:val="003C359B"/>
    <w:rsid w:val="003C3602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B95"/>
    <w:rsid w:val="003D4F3D"/>
    <w:rsid w:val="003D5244"/>
    <w:rsid w:val="003D5AB6"/>
    <w:rsid w:val="003D6846"/>
    <w:rsid w:val="003D79C2"/>
    <w:rsid w:val="003E01A3"/>
    <w:rsid w:val="003E140C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3CC9"/>
    <w:rsid w:val="003F47B4"/>
    <w:rsid w:val="003F5A7C"/>
    <w:rsid w:val="003F5ADF"/>
    <w:rsid w:val="003F5E09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4BCA"/>
    <w:rsid w:val="0041594B"/>
    <w:rsid w:val="00415B47"/>
    <w:rsid w:val="00415D11"/>
    <w:rsid w:val="00416385"/>
    <w:rsid w:val="004169C5"/>
    <w:rsid w:val="00416A44"/>
    <w:rsid w:val="004171B0"/>
    <w:rsid w:val="00417C8B"/>
    <w:rsid w:val="00420A21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1049"/>
    <w:rsid w:val="00432806"/>
    <w:rsid w:val="00433E8F"/>
    <w:rsid w:val="00434882"/>
    <w:rsid w:val="00434F4D"/>
    <w:rsid w:val="0044087B"/>
    <w:rsid w:val="00440CE3"/>
    <w:rsid w:val="00441E0C"/>
    <w:rsid w:val="00442159"/>
    <w:rsid w:val="00442F35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2206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1EB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0FEC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8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159"/>
    <w:rsid w:val="004B37F8"/>
    <w:rsid w:val="004B3BBC"/>
    <w:rsid w:val="004B4168"/>
    <w:rsid w:val="004B5077"/>
    <w:rsid w:val="004B52BB"/>
    <w:rsid w:val="004B6CE4"/>
    <w:rsid w:val="004B7F25"/>
    <w:rsid w:val="004C01CA"/>
    <w:rsid w:val="004C15C5"/>
    <w:rsid w:val="004C3078"/>
    <w:rsid w:val="004C36F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3D20"/>
    <w:rsid w:val="004D441C"/>
    <w:rsid w:val="004D4CF6"/>
    <w:rsid w:val="004D5854"/>
    <w:rsid w:val="004D59FD"/>
    <w:rsid w:val="004E234C"/>
    <w:rsid w:val="004E3293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ADC"/>
    <w:rsid w:val="004F31EB"/>
    <w:rsid w:val="004F448E"/>
    <w:rsid w:val="004F63EB"/>
    <w:rsid w:val="004F6812"/>
    <w:rsid w:val="004F7D01"/>
    <w:rsid w:val="00500770"/>
    <w:rsid w:val="00500FDC"/>
    <w:rsid w:val="00502614"/>
    <w:rsid w:val="00503361"/>
    <w:rsid w:val="0050438B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5F7F"/>
    <w:rsid w:val="005161C1"/>
    <w:rsid w:val="00516A48"/>
    <w:rsid w:val="00517AEB"/>
    <w:rsid w:val="00520398"/>
    <w:rsid w:val="00523418"/>
    <w:rsid w:val="0052346B"/>
    <w:rsid w:val="00523B96"/>
    <w:rsid w:val="00524383"/>
    <w:rsid w:val="005248C3"/>
    <w:rsid w:val="00524C8F"/>
    <w:rsid w:val="00525A7B"/>
    <w:rsid w:val="00527683"/>
    <w:rsid w:val="00532D1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215"/>
    <w:rsid w:val="00554306"/>
    <w:rsid w:val="00557025"/>
    <w:rsid w:val="0055742C"/>
    <w:rsid w:val="00560274"/>
    <w:rsid w:val="0056107C"/>
    <w:rsid w:val="00561E57"/>
    <w:rsid w:val="00565529"/>
    <w:rsid w:val="005668AF"/>
    <w:rsid w:val="00570F42"/>
    <w:rsid w:val="00570FAC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B75"/>
    <w:rsid w:val="005A0A0B"/>
    <w:rsid w:val="005A164C"/>
    <w:rsid w:val="005A429C"/>
    <w:rsid w:val="005A494D"/>
    <w:rsid w:val="005A57E7"/>
    <w:rsid w:val="005A792D"/>
    <w:rsid w:val="005A7BEC"/>
    <w:rsid w:val="005B08D6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EAC"/>
    <w:rsid w:val="005F2F1F"/>
    <w:rsid w:val="005F2F41"/>
    <w:rsid w:val="005F5EC3"/>
    <w:rsid w:val="005F621F"/>
    <w:rsid w:val="005F7442"/>
    <w:rsid w:val="005F74F8"/>
    <w:rsid w:val="00600234"/>
    <w:rsid w:val="00600D37"/>
    <w:rsid w:val="00601087"/>
    <w:rsid w:val="006013BE"/>
    <w:rsid w:val="00601FF8"/>
    <w:rsid w:val="00605230"/>
    <w:rsid w:val="00605A89"/>
    <w:rsid w:val="00606657"/>
    <w:rsid w:val="00607D4C"/>
    <w:rsid w:val="00610305"/>
    <w:rsid w:val="0061324C"/>
    <w:rsid w:val="00614B79"/>
    <w:rsid w:val="00614BBC"/>
    <w:rsid w:val="006169DA"/>
    <w:rsid w:val="00617C7C"/>
    <w:rsid w:val="00617D2C"/>
    <w:rsid w:val="00621336"/>
    <w:rsid w:val="00623619"/>
    <w:rsid w:val="00625125"/>
    <w:rsid w:val="00625D61"/>
    <w:rsid w:val="006268D9"/>
    <w:rsid w:val="00627A4B"/>
    <w:rsid w:val="006320D5"/>
    <w:rsid w:val="00632588"/>
    <w:rsid w:val="006359EA"/>
    <w:rsid w:val="006374A7"/>
    <w:rsid w:val="00640049"/>
    <w:rsid w:val="00640D74"/>
    <w:rsid w:val="006430FD"/>
    <w:rsid w:val="0064330E"/>
    <w:rsid w:val="00643726"/>
    <w:rsid w:val="006469BD"/>
    <w:rsid w:val="006470AB"/>
    <w:rsid w:val="00647D03"/>
    <w:rsid w:val="006500EA"/>
    <w:rsid w:val="00652AF1"/>
    <w:rsid w:val="00653870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0E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C65"/>
    <w:rsid w:val="00675246"/>
    <w:rsid w:val="00675DB1"/>
    <w:rsid w:val="00676A96"/>
    <w:rsid w:val="00677C9C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45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412"/>
    <w:rsid w:val="006E6630"/>
    <w:rsid w:val="006E69E3"/>
    <w:rsid w:val="006E73BC"/>
    <w:rsid w:val="006E741C"/>
    <w:rsid w:val="006E7FC4"/>
    <w:rsid w:val="006F1689"/>
    <w:rsid w:val="006F1EA5"/>
    <w:rsid w:val="006F38B7"/>
    <w:rsid w:val="006F3F60"/>
    <w:rsid w:val="006F4D3F"/>
    <w:rsid w:val="006F53DA"/>
    <w:rsid w:val="006F6489"/>
    <w:rsid w:val="006F6744"/>
    <w:rsid w:val="006F69FC"/>
    <w:rsid w:val="00701C6A"/>
    <w:rsid w:val="00703338"/>
    <w:rsid w:val="00704FCD"/>
    <w:rsid w:val="00706EFA"/>
    <w:rsid w:val="007079EA"/>
    <w:rsid w:val="00707D49"/>
    <w:rsid w:val="00711D53"/>
    <w:rsid w:val="0071485B"/>
    <w:rsid w:val="00714A06"/>
    <w:rsid w:val="007155DA"/>
    <w:rsid w:val="00716461"/>
    <w:rsid w:val="0072017F"/>
    <w:rsid w:val="007212CC"/>
    <w:rsid w:val="00722180"/>
    <w:rsid w:val="00722A1E"/>
    <w:rsid w:val="00722A3F"/>
    <w:rsid w:val="00722F47"/>
    <w:rsid w:val="007232F6"/>
    <w:rsid w:val="0072400D"/>
    <w:rsid w:val="007244E6"/>
    <w:rsid w:val="00724A0F"/>
    <w:rsid w:val="00725268"/>
    <w:rsid w:val="007260C5"/>
    <w:rsid w:val="0072659B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4DA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6D59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B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90C"/>
    <w:rsid w:val="007C5D05"/>
    <w:rsid w:val="007C5F1D"/>
    <w:rsid w:val="007D0752"/>
    <w:rsid w:val="007D103B"/>
    <w:rsid w:val="007D2A6C"/>
    <w:rsid w:val="007D2B17"/>
    <w:rsid w:val="007D2DE7"/>
    <w:rsid w:val="007D427B"/>
    <w:rsid w:val="007D4F6A"/>
    <w:rsid w:val="007D63B3"/>
    <w:rsid w:val="007D67B6"/>
    <w:rsid w:val="007D7898"/>
    <w:rsid w:val="007D7D9D"/>
    <w:rsid w:val="007D7DA4"/>
    <w:rsid w:val="007E049F"/>
    <w:rsid w:val="007E1ABF"/>
    <w:rsid w:val="007E1B2C"/>
    <w:rsid w:val="007E1BCA"/>
    <w:rsid w:val="007E1C3E"/>
    <w:rsid w:val="007E1E06"/>
    <w:rsid w:val="007E3986"/>
    <w:rsid w:val="007E3F62"/>
    <w:rsid w:val="007E436D"/>
    <w:rsid w:val="007E44B2"/>
    <w:rsid w:val="007E45FA"/>
    <w:rsid w:val="007E4BE9"/>
    <w:rsid w:val="007E72E9"/>
    <w:rsid w:val="007F022F"/>
    <w:rsid w:val="007F0775"/>
    <w:rsid w:val="007F0DA0"/>
    <w:rsid w:val="007F1448"/>
    <w:rsid w:val="007F1C50"/>
    <w:rsid w:val="007F262C"/>
    <w:rsid w:val="007F35FB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538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16D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39C"/>
    <w:rsid w:val="008577F2"/>
    <w:rsid w:val="00857A1E"/>
    <w:rsid w:val="008605D7"/>
    <w:rsid w:val="008617E7"/>
    <w:rsid w:val="008625D6"/>
    <w:rsid w:val="0086326A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202"/>
    <w:rsid w:val="00876615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231"/>
    <w:rsid w:val="008855C2"/>
    <w:rsid w:val="008856EB"/>
    <w:rsid w:val="00886BAA"/>
    <w:rsid w:val="00886D63"/>
    <w:rsid w:val="00887278"/>
    <w:rsid w:val="00887365"/>
    <w:rsid w:val="0088739C"/>
    <w:rsid w:val="00887516"/>
    <w:rsid w:val="0089169E"/>
    <w:rsid w:val="0089263F"/>
    <w:rsid w:val="00893D49"/>
    <w:rsid w:val="00893D97"/>
    <w:rsid w:val="00896274"/>
    <w:rsid w:val="00896A57"/>
    <w:rsid w:val="00897586"/>
    <w:rsid w:val="008979CA"/>
    <w:rsid w:val="008A0085"/>
    <w:rsid w:val="008A0B0D"/>
    <w:rsid w:val="008A20B6"/>
    <w:rsid w:val="008A2895"/>
    <w:rsid w:val="008A28A0"/>
    <w:rsid w:val="008A310F"/>
    <w:rsid w:val="008A5619"/>
    <w:rsid w:val="008A5B98"/>
    <w:rsid w:val="008A77AF"/>
    <w:rsid w:val="008A7CAC"/>
    <w:rsid w:val="008A7D89"/>
    <w:rsid w:val="008B0184"/>
    <w:rsid w:val="008B15FA"/>
    <w:rsid w:val="008B2C6D"/>
    <w:rsid w:val="008B4D1C"/>
    <w:rsid w:val="008B54D5"/>
    <w:rsid w:val="008B58DE"/>
    <w:rsid w:val="008B640B"/>
    <w:rsid w:val="008B66AD"/>
    <w:rsid w:val="008B722E"/>
    <w:rsid w:val="008B7355"/>
    <w:rsid w:val="008B7F69"/>
    <w:rsid w:val="008C071D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D77D1"/>
    <w:rsid w:val="008E1190"/>
    <w:rsid w:val="008E24B4"/>
    <w:rsid w:val="008E2912"/>
    <w:rsid w:val="008E2F35"/>
    <w:rsid w:val="008E3763"/>
    <w:rsid w:val="008E42AF"/>
    <w:rsid w:val="008E42C0"/>
    <w:rsid w:val="008E5A5F"/>
    <w:rsid w:val="008E6427"/>
    <w:rsid w:val="008F022E"/>
    <w:rsid w:val="008F092C"/>
    <w:rsid w:val="008F1D84"/>
    <w:rsid w:val="008F28C4"/>
    <w:rsid w:val="008F3B97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5426"/>
    <w:rsid w:val="00936656"/>
    <w:rsid w:val="0093682D"/>
    <w:rsid w:val="00940E0B"/>
    <w:rsid w:val="00941999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5E3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4DFE"/>
    <w:rsid w:val="0097614A"/>
    <w:rsid w:val="00976556"/>
    <w:rsid w:val="009765A8"/>
    <w:rsid w:val="009779C0"/>
    <w:rsid w:val="009817EF"/>
    <w:rsid w:val="009832E0"/>
    <w:rsid w:val="0098416C"/>
    <w:rsid w:val="00986057"/>
    <w:rsid w:val="0098605C"/>
    <w:rsid w:val="00986E9A"/>
    <w:rsid w:val="009878DF"/>
    <w:rsid w:val="009879BC"/>
    <w:rsid w:val="00992905"/>
    <w:rsid w:val="00993DF4"/>
    <w:rsid w:val="0099461B"/>
    <w:rsid w:val="00995A53"/>
    <w:rsid w:val="009961EA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CE3"/>
    <w:rsid w:val="009A737F"/>
    <w:rsid w:val="009B00E1"/>
    <w:rsid w:val="009B1783"/>
    <w:rsid w:val="009B1C17"/>
    <w:rsid w:val="009B22E2"/>
    <w:rsid w:val="009B2683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0039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6E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3D"/>
    <w:rsid w:val="00A12D92"/>
    <w:rsid w:val="00A16100"/>
    <w:rsid w:val="00A16283"/>
    <w:rsid w:val="00A21019"/>
    <w:rsid w:val="00A2163E"/>
    <w:rsid w:val="00A226D3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E3B"/>
    <w:rsid w:val="00A30F76"/>
    <w:rsid w:val="00A32A9D"/>
    <w:rsid w:val="00A33567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753"/>
    <w:rsid w:val="00A460B8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EA7"/>
    <w:rsid w:val="00A63E6C"/>
    <w:rsid w:val="00A655B9"/>
    <w:rsid w:val="00A66B5E"/>
    <w:rsid w:val="00A67961"/>
    <w:rsid w:val="00A71B19"/>
    <w:rsid w:val="00A72B3A"/>
    <w:rsid w:val="00A73B0F"/>
    <w:rsid w:val="00A749F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95DB9"/>
    <w:rsid w:val="00AA1932"/>
    <w:rsid w:val="00AA24FA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4A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2DB6"/>
    <w:rsid w:val="00AE3A7B"/>
    <w:rsid w:val="00AE3AAD"/>
    <w:rsid w:val="00AE474B"/>
    <w:rsid w:val="00AE51E1"/>
    <w:rsid w:val="00AE57B1"/>
    <w:rsid w:val="00AE61CC"/>
    <w:rsid w:val="00AE635D"/>
    <w:rsid w:val="00AE6642"/>
    <w:rsid w:val="00AF0B91"/>
    <w:rsid w:val="00AF173C"/>
    <w:rsid w:val="00AF21DC"/>
    <w:rsid w:val="00AF25E9"/>
    <w:rsid w:val="00AF34E8"/>
    <w:rsid w:val="00AF3F3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34C5"/>
    <w:rsid w:val="00B142B3"/>
    <w:rsid w:val="00B14C7B"/>
    <w:rsid w:val="00B14D9C"/>
    <w:rsid w:val="00B1578E"/>
    <w:rsid w:val="00B15C88"/>
    <w:rsid w:val="00B16D97"/>
    <w:rsid w:val="00B170B2"/>
    <w:rsid w:val="00B174FF"/>
    <w:rsid w:val="00B17F24"/>
    <w:rsid w:val="00B20B58"/>
    <w:rsid w:val="00B22E23"/>
    <w:rsid w:val="00B2342A"/>
    <w:rsid w:val="00B244A2"/>
    <w:rsid w:val="00B24F5A"/>
    <w:rsid w:val="00B2574C"/>
    <w:rsid w:val="00B309A3"/>
    <w:rsid w:val="00B30B4C"/>
    <w:rsid w:val="00B31202"/>
    <w:rsid w:val="00B32A86"/>
    <w:rsid w:val="00B34300"/>
    <w:rsid w:val="00B35258"/>
    <w:rsid w:val="00B36291"/>
    <w:rsid w:val="00B40D1F"/>
    <w:rsid w:val="00B42702"/>
    <w:rsid w:val="00B4354F"/>
    <w:rsid w:val="00B43E83"/>
    <w:rsid w:val="00B446C5"/>
    <w:rsid w:val="00B46578"/>
    <w:rsid w:val="00B46746"/>
    <w:rsid w:val="00B46B46"/>
    <w:rsid w:val="00B47165"/>
    <w:rsid w:val="00B50AD4"/>
    <w:rsid w:val="00B51ECB"/>
    <w:rsid w:val="00B5295E"/>
    <w:rsid w:val="00B52F9B"/>
    <w:rsid w:val="00B53AF9"/>
    <w:rsid w:val="00B55087"/>
    <w:rsid w:val="00B5535E"/>
    <w:rsid w:val="00B554DD"/>
    <w:rsid w:val="00B55871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51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787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2B8"/>
    <w:rsid w:val="00BB3F66"/>
    <w:rsid w:val="00BB6588"/>
    <w:rsid w:val="00BB76F8"/>
    <w:rsid w:val="00BC1073"/>
    <w:rsid w:val="00BC13B2"/>
    <w:rsid w:val="00BC303C"/>
    <w:rsid w:val="00BC40C0"/>
    <w:rsid w:val="00BC43E4"/>
    <w:rsid w:val="00BC5875"/>
    <w:rsid w:val="00BC64AB"/>
    <w:rsid w:val="00BC7C55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241"/>
    <w:rsid w:val="00C0464F"/>
    <w:rsid w:val="00C04EEE"/>
    <w:rsid w:val="00C0540C"/>
    <w:rsid w:val="00C058AF"/>
    <w:rsid w:val="00C05987"/>
    <w:rsid w:val="00C05DBF"/>
    <w:rsid w:val="00C06623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2FF3"/>
    <w:rsid w:val="00C13094"/>
    <w:rsid w:val="00C1340B"/>
    <w:rsid w:val="00C15A87"/>
    <w:rsid w:val="00C16473"/>
    <w:rsid w:val="00C20446"/>
    <w:rsid w:val="00C22D2F"/>
    <w:rsid w:val="00C260D4"/>
    <w:rsid w:val="00C26557"/>
    <w:rsid w:val="00C269AE"/>
    <w:rsid w:val="00C307C6"/>
    <w:rsid w:val="00C30B87"/>
    <w:rsid w:val="00C33183"/>
    <w:rsid w:val="00C3393A"/>
    <w:rsid w:val="00C33C8C"/>
    <w:rsid w:val="00C34D89"/>
    <w:rsid w:val="00C36405"/>
    <w:rsid w:val="00C36641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647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732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38F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867E0"/>
    <w:rsid w:val="00C92170"/>
    <w:rsid w:val="00C92A33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60"/>
    <w:rsid w:val="00CA5975"/>
    <w:rsid w:val="00CA6AF2"/>
    <w:rsid w:val="00CA70C6"/>
    <w:rsid w:val="00CA7A91"/>
    <w:rsid w:val="00CB02D9"/>
    <w:rsid w:val="00CB0419"/>
    <w:rsid w:val="00CB0D88"/>
    <w:rsid w:val="00CB1952"/>
    <w:rsid w:val="00CB25A0"/>
    <w:rsid w:val="00CB366E"/>
    <w:rsid w:val="00CB3869"/>
    <w:rsid w:val="00CB5D43"/>
    <w:rsid w:val="00CB74F6"/>
    <w:rsid w:val="00CB78AC"/>
    <w:rsid w:val="00CC1C23"/>
    <w:rsid w:val="00CC279F"/>
    <w:rsid w:val="00CC4EBA"/>
    <w:rsid w:val="00CC616F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253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AFE"/>
    <w:rsid w:val="00D323C2"/>
    <w:rsid w:val="00D32C8B"/>
    <w:rsid w:val="00D34C6C"/>
    <w:rsid w:val="00D34E9E"/>
    <w:rsid w:val="00D35058"/>
    <w:rsid w:val="00D355CD"/>
    <w:rsid w:val="00D35A3B"/>
    <w:rsid w:val="00D3736A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5AB8"/>
    <w:rsid w:val="00D56A75"/>
    <w:rsid w:val="00D56C04"/>
    <w:rsid w:val="00D57121"/>
    <w:rsid w:val="00D60341"/>
    <w:rsid w:val="00D61920"/>
    <w:rsid w:val="00D63F94"/>
    <w:rsid w:val="00D64682"/>
    <w:rsid w:val="00D65538"/>
    <w:rsid w:val="00D66226"/>
    <w:rsid w:val="00D66F9E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57EF"/>
    <w:rsid w:val="00D8647F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475"/>
    <w:rsid w:val="00DB0043"/>
    <w:rsid w:val="00DB181E"/>
    <w:rsid w:val="00DB1923"/>
    <w:rsid w:val="00DB1A25"/>
    <w:rsid w:val="00DB22BC"/>
    <w:rsid w:val="00DB2E30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4A25"/>
    <w:rsid w:val="00DC57BE"/>
    <w:rsid w:val="00DC632D"/>
    <w:rsid w:val="00DC6E39"/>
    <w:rsid w:val="00DD0276"/>
    <w:rsid w:val="00DD03C1"/>
    <w:rsid w:val="00DD05B2"/>
    <w:rsid w:val="00DD11DE"/>
    <w:rsid w:val="00DD1D1C"/>
    <w:rsid w:val="00DD1F6F"/>
    <w:rsid w:val="00DD3394"/>
    <w:rsid w:val="00DD36DB"/>
    <w:rsid w:val="00DD3D80"/>
    <w:rsid w:val="00DD4D87"/>
    <w:rsid w:val="00DD56FF"/>
    <w:rsid w:val="00DD5F8F"/>
    <w:rsid w:val="00DE2041"/>
    <w:rsid w:val="00DE4567"/>
    <w:rsid w:val="00DE535E"/>
    <w:rsid w:val="00DE6058"/>
    <w:rsid w:val="00DE65E8"/>
    <w:rsid w:val="00DE6A29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DF7CDD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07F0F"/>
    <w:rsid w:val="00E1023A"/>
    <w:rsid w:val="00E11906"/>
    <w:rsid w:val="00E11C62"/>
    <w:rsid w:val="00E1389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681"/>
    <w:rsid w:val="00E23757"/>
    <w:rsid w:val="00E2450C"/>
    <w:rsid w:val="00E25832"/>
    <w:rsid w:val="00E26763"/>
    <w:rsid w:val="00E27D90"/>
    <w:rsid w:val="00E27DE6"/>
    <w:rsid w:val="00E310D2"/>
    <w:rsid w:val="00E319E9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6AA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2D3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2C0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695"/>
    <w:rsid w:val="00E77F60"/>
    <w:rsid w:val="00E8091D"/>
    <w:rsid w:val="00E80ABE"/>
    <w:rsid w:val="00E80CBB"/>
    <w:rsid w:val="00E81643"/>
    <w:rsid w:val="00E81F89"/>
    <w:rsid w:val="00E83371"/>
    <w:rsid w:val="00E8422A"/>
    <w:rsid w:val="00E84AB8"/>
    <w:rsid w:val="00E85D10"/>
    <w:rsid w:val="00E867D1"/>
    <w:rsid w:val="00E868D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1FB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251E"/>
    <w:rsid w:val="00EB540D"/>
    <w:rsid w:val="00EB544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979"/>
    <w:rsid w:val="00EC7DFD"/>
    <w:rsid w:val="00ED1285"/>
    <w:rsid w:val="00ED172B"/>
    <w:rsid w:val="00ED236B"/>
    <w:rsid w:val="00ED2F1B"/>
    <w:rsid w:val="00ED5500"/>
    <w:rsid w:val="00ED6401"/>
    <w:rsid w:val="00ED650C"/>
    <w:rsid w:val="00EE2A32"/>
    <w:rsid w:val="00EE2D88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0EA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F1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1B1F"/>
    <w:rsid w:val="00F23E7B"/>
    <w:rsid w:val="00F24983"/>
    <w:rsid w:val="00F24B9B"/>
    <w:rsid w:val="00F25A96"/>
    <w:rsid w:val="00F25D2D"/>
    <w:rsid w:val="00F26DA9"/>
    <w:rsid w:val="00F26F4F"/>
    <w:rsid w:val="00F308BA"/>
    <w:rsid w:val="00F3152E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8B9"/>
    <w:rsid w:val="00F55E79"/>
    <w:rsid w:val="00F56763"/>
    <w:rsid w:val="00F56831"/>
    <w:rsid w:val="00F57363"/>
    <w:rsid w:val="00F5767F"/>
    <w:rsid w:val="00F60406"/>
    <w:rsid w:val="00F60925"/>
    <w:rsid w:val="00F60A66"/>
    <w:rsid w:val="00F61D18"/>
    <w:rsid w:val="00F627B9"/>
    <w:rsid w:val="00F62C72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2B69"/>
    <w:rsid w:val="00F854B9"/>
    <w:rsid w:val="00F859E3"/>
    <w:rsid w:val="00F86111"/>
    <w:rsid w:val="00F86B4E"/>
    <w:rsid w:val="00F87B3E"/>
    <w:rsid w:val="00F87E4D"/>
    <w:rsid w:val="00F907D8"/>
    <w:rsid w:val="00F90B19"/>
    <w:rsid w:val="00F90DBF"/>
    <w:rsid w:val="00F913BE"/>
    <w:rsid w:val="00F914DA"/>
    <w:rsid w:val="00F91F64"/>
    <w:rsid w:val="00F920CF"/>
    <w:rsid w:val="00F93293"/>
    <w:rsid w:val="00F93B36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BD8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D5C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7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8045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2D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A164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A164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164C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5A164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A164C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5A164C"/>
    <w:rPr>
      <w:rFonts w:ascii="Arial" w:hAnsi="Arial" w:cs="Arial"/>
      <w:sz w:val="22"/>
      <w:szCs w:val="22"/>
      <w:u w:val="single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4638-061A-4009-B00E-44814904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3592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Zdobylak Kinga</cp:lastModifiedBy>
  <cp:revision>8</cp:revision>
  <cp:lastPrinted>2021-04-13T09:13:00Z</cp:lastPrinted>
  <dcterms:created xsi:type="dcterms:W3CDTF">2021-04-13T08:39:00Z</dcterms:created>
  <dcterms:modified xsi:type="dcterms:W3CDTF">2021-04-15T12:02:00Z</dcterms:modified>
</cp:coreProperties>
</file>