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3FFB" w14:textId="77777777" w:rsidR="00FD6FE3" w:rsidRPr="00033CC4" w:rsidRDefault="00FD6FE3" w:rsidP="00FD6FE3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033CC4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3A48D6" wp14:editId="5E091407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335C" w14:textId="77777777" w:rsidR="00FD6FE3" w:rsidRDefault="00FD6FE3" w:rsidP="00FD6F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5221BE1" w14:textId="77777777" w:rsidR="00FD6FE3" w:rsidRDefault="00FD6FE3" w:rsidP="00FD6FE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9436D9" w14:textId="77777777" w:rsidR="00FD6FE3" w:rsidRPr="00033CC4" w:rsidRDefault="00FD6FE3" w:rsidP="00FD6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33CC4">
                              <w:rPr>
                                <w:rFonts w:asciiTheme="minorHAnsi" w:hAnsiTheme="minorHAnsi" w:cstheme="minorHAnsi"/>
                                <w:b/>
                              </w:rPr>
                              <w:t>OŚWIADCZENIE WS. ZAOFEROWANEGO PRZEDMIOTU ZAMÓWIENIA</w:t>
                            </w:r>
                          </w:p>
                          <w:p w14:paraId="3908C779" w14:textId="77777777" w:rsidR="00FD6FE3" w:rsidRPr="002D3DCF" w:rsidRDefault="00FD6FE3" w:rsidP="00FD6FE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A48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1FBF335C" w14:textId="77777777" w:rsidR="00FD6FE3" w:rsidRDefault="00FD6FE3" w:rsidP="00FD6F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5221BE1" w14:textId="77777777" w:rsidR="00FD6FE3" w:rsidRDefault="00FD6FE3" w:rsidP="00FD6FE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9436D9" w14:textId="77777777" w:rsidR="00FD6FE3" w:rsidRPr="00033CC4" w:rsidRDefault="00FD6FE3" w:rsidP="00FD6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33CC4">
                        <w:rPr>
                          <w:rFonts w:asciiTheme="minorHAnsi" w:hAnsiTheme="minorHAnsi" w:cstheme="minorHAnsi"/>
                          <w:b/>
                        </w:rPr>
                        <w:t>OŚWIADCZENIE WS. ZAOFEROWANEGO PRZEDMIOTU ZAMÓWIENIA</w:t>
                      </w:r>
                    </w:p>
                    <w:p w14:paraId="3908C779" w14:textId="77777777" w:rsidR="00FD6FE3" w:rsidRPr="002D3DCF" w:rsidRDefault="00FD6FE3" w:rsidP="00FD6FE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33CC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49783D8D" w14:textId="77777777" w:rsidR="00FD6FE3" w:rsidRPr="00CD0E2E" w:rsidRDefault="00FD6FE3" w:rsidP="00FD6FE3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24DE1AFF" w14:textId="77777777" w:rsidR="00FD6FE3" w:rsidRPr="00033CC4" w:rsidRDefault="00FD6FE3" w:rsidP="00FD6FE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033CC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033CC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7</w:t>
      </w:r>
      <w:r w:rsidRPr="00033CC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</w:t>
      </w:r>
      <w:r w:rsidRPr="00033CC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77BE7B21" w14:textId="77777777" w:rsidR="00FD6FE3" w:rsidRDefault="00FD6FE3" w:rsidP="00FD6FE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>DOSTAWĘ PRODUKTÓW FARMACEUTYCZNYCH, MATERIAŁÓW SZEWNYCH, OPATRUNKÓW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186A0AA" w14:textId="77777777" w:rsidR="00FD6FE3" w:rsidRPr="00102DBA" w:rsidRDefault="00FD6FE3" w:rsidP="00FD6FE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ORAZ </w:t>
      </w:r>
      <w:r>
        <w:rPr>
          <w:rFonts w:asciiTheme="minorHAnsi" w:hAnsiTheme="minorHAnsi" w:cstheme="minorHAnsi"/>
          <w:b/>
          <w:sz w:val="18"/>
          <w:szCs w:val="18"/>
        </w:rPr>
        <w:t>INNYCH</w:t>
      </w:r>
      <w:r w:rsidRPr="00102DBA">
        <w:rPr>
          <w:rFonts w:asciiTheme="minorHAnsi" w:hAnsiTheme="minorHAnsi" w:cstheme="minorHAnsi"/>
          <w:b/>
          <w:sz w:val="18"/>
          <w:szCs w:val="18"/>
        </w:rPr>
        <w:t xml:space="preserve"> ARTYKUŁÓW NA POTRZEBY MEDYCZNE ZAMAWIAJĄCEGO</w:t>
      </w:r>
    </w:p>
    <w:p w14:paraId="04CE8762" w14:textId="77777777" w:rsidR="00FD6FE3" w:rsidRPr="00033CC4" w:rsidRDefault="00FD6FE3" w:rsidP="00FD6FE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22C641E" w14:textId="77777777" w:rsidR="00FD6FE3" w:rsidRPr="00033CC4" w:rsidRDefault="00FD6FE3" w:rsidP="00FD6FE3">
      <w:pPr>
        <w:rPr>
          <w:rFonts w:asciiTheme="minorHAnsi" w:hAnsiTheme="minorHAnsi" w:cstheme="minorHAnsi"/>
          <w:b/>
          <w:sz w:val="18"/>
          <w:szCs w:val="18"/>
        </w:rPr>
      </w:pPr>
      <w:r w:rsidRPr="00033CC4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C097822" w14:textId="77777777" w:rsidR="00FD6FE3" w:rsidRPr="00033CC4" w:rsidRDefault="00FD6FE3" w:rsidP="00FD6FE3">
      <w:pPr>
        <w:rPr>
          <w:rFonts w:asciiTheme="minorHAnsi" w:hAnsiTheme="minorHAnsi" w:cstheme="minorHAnsi"/>
          <w:b/>
          <w:sz w:val="18"/>
          <w:szCs w:val="18"/>
        </w:rPr>
      </w:pPr>
    </w:p>
    <w:p w14:paraId="1252BB20" w14:textId="77777777" w:rsidR="00FD6FE3" w:rsidRPr="00033CC4" w:rsidRDefault="00FD6FE3" w:rsidP="00FD6FE3">
      <w:pPr>
        <w:rPr>
          <w:rFonts w:asciiTheme="minorHAnsi" w:hAnsiTheme="minorHAnsi" w:cstheme="minorHAnsi"/>
          <w:bCs/>
          <w:sz w:val="18"/>
          <w:szCs w:val="18"/>
        </w:rPr>
      </w:pPr>
      <w:r w:rsidRPr="00033CC4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AE16E1B" w14:textId="77777777" w:rsidR="00FD6FE3" w:rsidRPr="00033CC4" w:rsidRDefault="00FD6FE3" w:rsidP="00FD6FE3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033CC4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549AD1F" w14:textId="77777777" w:rsidR="00FD6FE3" w:rsidRPr="00033CC4" w:rsidRDefault="00FD6FE3" w:rsidP="00FD6FE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6833149" w14:textId="77777777" w:rsidR="00FD6FE3" w:rsidRPr="00033CC4" w:rsidRDefault="00FD6FE3" w:rsidP="00FD6FE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033CC4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2206B21C" w14:textId="77777777" w:rsidR="00FD6FE3" w:rsidRPr="00033CC4" w:rsidRDefault="00FD6FE3" w:rsidP="00FD6FE3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75EBA7EC" w14:textId="526D066F" w:rsidR="00FD6FE3" w:rsidRPr="00033CC4" w:rsidRDefault="00FD6FE3" w:rsidP="00FD6FE3">
      <w:pPr>
        <w:suppressAutoHyphens/>
        <w:jc w:val="both"/>
        <w:rPr>
          <w:rFonts w:asciiTheme="minorHAnsi" w:hAnsiTheme="minorHAnsi" w:cstheme="minorHAnsi"/>
          <w:color w:val="00000A"/>
          <w:kern w:val="1"/>
          <w:sz w:val="18"/>
          <w:szCs w:val="18"/>
          <w:lang w:eastAsia="ar-SA"/>
        </w:rPr>
      </w:pPr>
      <w:r w:rsidRPr="00033CC4">
        <w:rPr>
          <w:rFonts w:asciiTheme="minorHAnsi" w:hAnsiTheme="minorHAnsi" w:cstheme="minorHAnsi"/>
          <w:sz w:val="18"/>
          <w:szCs w:val="18"/>
        </w:rPr>
        <w:t>1. Wszystkie oferowane przez nas produkty, posiadają wymagane przepisami ustawy z dnia 6 września 2001 r. – Prawo farmaceutyczne (</w:t>
      </w:r>
      <w:proofErr w:type="spellStart"/>
      <w:r w:rsidRPr="00033CC4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033CC4">
        <w:rPr>
          <w:rFonts w:asciiTheme="minorHAnsi" w:hAnsiTheme="minorHAnsi" w:cstheme="minorHAnsi"/>
          <w:sz w:val="18"/>
          <w:szCs w:val="18"/>
        </w:rPr>
        <w:t xml:space="preserve">. Dz. U. z 2021r. poz. 1977) właściwe pozwolenia na dopuszczenie do obrotu i stosowania na terenie Polski, wydane przez uprawniony organ, lub/i posiadają dokumenty i spełniają warunki wymagane przepisami ustawy </w:t>
      </w:r>
      <w:r w:rsidRPr="00033CC4">
        <w:rPr>
          <w:rFonts w:asciiTheme="minorHAnsi" w:hAnsiTheme="minorHAnsi" w:cstheme="minorHAnsi"/>
          <w:sz w:val="18"/>
          <w:szCs w:val="18"/>
        </w:rPr>
        <w:br/>
      </w:r>
      <w:r w:rsidR="00F505B6" w:rsidRPr="00033CC4">
        <w:rPr>
          <w:rFonts w:asciiTheme="minorHAnsi" w:hAnsiTheme="minorHAnsi" w:cstheme="minorHAnsi"/>
          <w:sz w:val="18"/>
          <w:szCs w:val="18"/>
        </w:rPr>
        <w:t xml:space="preserve">z dnia </w:t>
      </w:r>
      <w:r w:rsidR="00F505B6">
        <w:rPr>
          <w:rFonts w:asciiTheme="minorHAnsi" w:hAnsiTheme="minorHAnsi" w:cstheme="minorHAnsi"/>
          <w:sz w:val="18"/>
          <w:szCs w:val="18"/>
        </w:rPr>
        <w:t>7</w:t>
      </w:r>
      <w:r w:rsidR="00F505B6" w:rsidRPr="00033CC4">
        <w:rPr>
          <w:rFonts w:asciiTheme="minorHAnsi" w:hAnsiTheme="minorHAnsi" w:cstheme="minorHAnsi"/>
          <w:sz w:val="18"/>
          <w:szCs w:val="18"/>
        </w:rPr>
        <w:t xml:space="preserve"> </w:t>
      </w:r>
      <w:r w:rsidR="00F505B6">
        <w:rPr>
          <w:rFonts w:asciiTheme="minorHAnsi" w:hAnsiTheme="minorHAnsi" w:cstheme="minorHAnsi"/>
          <w:sz w:val="18"/>
          <w:szCs w:val="18"/>
        </w:rPr>
        <w:t>kwietnia</w:t>
      </w:r>
      <w:r w:rsidR="00F505B6" w:rsidRPr="00033CC4">
        <w:rPr>
          <w:rFonts w:asciiTheme="minorHAnsi" w:hAnsiTheme="minorHAnsi" w:cstheme="minorHAnsi"/>
          <w:sz w:val="18"/>
          <w:szCs w:val="18"/>
        </w:rPr>
        <w:t xml:space="preserve"> 20</w:t>
      </w:r>
      <w:r w:rsidR="00F505B6">
        <w:rPr>
          <w:rFonts w:asciiTheme="minorHAnsi" w:hAnsiTheme="minorHAnsi" w:cstheme="minorHAnsi"/>
          <w:sz w:val="18"/>
          <w:szCs w:val="18"/>
        </w:rPr>
        <w:t>22</w:t>
      </w:r>
      <w:r w:rsidR="00F505B6" w:rsidRPr="00033CC4">
        <w:rPr>
          <w:rFonts w:asciiTheme="minorHAnsi" w:hAnsiTheme="minorHAnsi" w:cstheme="minorHAnsi"/>
          <w:sz w:val="18"/>
          <w:szCs w:val="18"/>
        </w:rPr>
        <w:t>r. o wyrobach medycznych (</w:t>
      </w:r>
      <w:proofErr w:type="spellStart"/>
      <w:r w:rsidR="00F505B6" w:rsidRPr="00033CC4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F505B6" w:rsidRPr="00033CC4">
        <w:rPr>
          <w:rFonts w:asciiTheme="minorHAnsi" w:hAnsiTheme="minorHAnsi" w:cstheme="minorHAnsi"/>
          <w:sz w:val="18"/>
          <w:szCs w:val="18"/>
        </w:rPr>
        <w:t>. Dz. U. z 202</w:t>
      </w:r>
      <w:r w:rsidR="00F505B6">
        <w:rPr>
          <w:rFonts w:asciiTheme="minorHAnsi" w:hAnsiTheme="minorHAnsi" w:cstheme="minorHAnsi"/>
          <w:sz w:val="18"/>
          <w:szCs w:val="18"/>
        </w:rPr>
        <w:t>2</w:t>
      </w:r>
      <w:r w:rsidR="00F505B6" w:rsidRPr="00033CC4">
        <w:rPr>
          <w:rFonts w:asciiTheme="minorHAnsi" w:hAnsiTheme="minorHAnsi" w:cstheme="minorHAnsi"/>
          <w:sz w:val="18"/>
          <w:szCs w:val="18"/>
        </w:rPr>
        <w:t xml:space="preserve">r., poz. </w:t>
      </w:r>
      <w:r w:rsidR="00F505B6">
        <w:rPr>
          <w:rFonts w:asciiTheme="minorHAnsi" w:hAnsiTheme="minorHAnsi" w:cstheme="minorHAnsi"/>
          <w:sz w:val="18"/>
          <w:szCs w:val="18"/>
        </w:rPr>
        <w:t>974</w:t>
      </w:r>
      <w:r w:rsidR="00F505B6" w:rsidRPr="00033CC4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F505B6" w:rsidRPr="00033CC4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F505B6" w:rsidRPr="00033CC4">
        <w:rPr>
          <w:rFonts w:asciiTheme="minorHAnsi" w:hAnsiTheme="minorHAnsi" w:cstheme="minorHAnsi"/>
          <w:sz w:val="18"/>
          <w:szCs w:val="18"/>
        </w:rPr>
        <w:t xml:space="preserve">. zm.), </w:t>
      </w:r>
      <w:r w:rsidRPr="00033CC4">
        <w:rPr>
          <w:rFonts w:asciiTheme="minorHAnsi" w:hAnsiTheme="minorHAnsi" w:cstheme="minorHAnsi"/>
          <w:sz w:val="18"/>
          <w:szCs w:val="18"/>
        </w:rPr>
        <w:t xml:space="preserve">ponadto zobowiązujemy się do ich okazania na każde wezwanie Zamawiającego, zarówno na etapie prowadzonego postępowania jak i w trakcie realizacji umowy dotyczącej niniejszego zamówienia publicznego. </w:t>
      </w:r>
    </w:p>
    <w:p w14:paraId="6C95FB13" w14:textId="77777777" w:rsidR="00FD6FE3" w:rsidRPr="00033CC4" w:rsidRDefault="00FD6FE3" w:rsidP="00FD6FE3">
      <w:pPr>
        <w:suppressAutoHyphens/>
        <w:jc w:val="both"/>
        <w:rPr>
          <w:rFonts w:asciiTheme="minorHAnsi" w:hAnsiTheme="minorHAnsi" w:cstheme="minorHAnsi"/>
          <w:color w:val="00000A"/>
          <w:kern w:val="1"/>
          <w:sz w:val="18"/>
          <w:szCs w:val="18"/>
          <w:lang w:eastAsia="ar-SA"/>
        </w:rPr>
      </w:pPr>
    </w:p>
    <w:p w14:paraId="50CDE8EF" w14:textId="77777777" w:rsidR="00FD6FE3" w:rsidRPr="00033CC4" w:rsidRDefault="00FD6FE3" w:rsidP="00FD6FE3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2. Wszystkie oferowane przez nas produkty spełniają właściwe dla każdego z nich wymogi jakościowe co do opakowania </w:t>
      </w:r>
      <w:r w:rsidRPr="00033CC4">
        <w:rPr>
          <w:rFonts w:asciiTheme="minorHAnsi" w:hAnsiTheme="minorHAnsi" w:cstheme="minorHAnsi"/>
          <w:sz w:val="18"/>
          <w:szCs w:val="18"/>
        </w:rPr>
        <w:br/>
        <w:t>i przechowywania, oraz jeśli jest to wymagane prawem, posiadają pozwolenie dopuszczające daną serię do obrotu wydawaną każdorazowo przez Komisję Kontroli Produktów Leczniczych.</w:t>
      </w:r>
    </w:p>
    <w:p w14:paraId="066DFB5C" w14:textId="77777777" w:rsidR="00FD6FE3" w:rsidRPr="00033CC4" w:rsidRDefault="00FD6FE3" w:rsidP="00FD6FE3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450A66E" w14:textId="77777777" w:rsidR="00FD6FE3" w:rsidRPr="00033CC4" w:rsidRDefault="00FD6FE3" w:rsidP="00FD6FE3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3. Na obrót i sprzedaż oferowanych przez nas produktów </w:t>
      </w:r>
      <w:r w:rsidRPr="00033CC4">
        <w:rPr>
          <w:rFonts w:asciiTheme="minorHAnsi" w:hAnsiTheme="minorHAnsi" w:cstheme="minorHAnsi"/>
          <w:b/>
          <w:sz w:val="32"/>
          <w:szCs w:val="32"/>
          <w:u w:val="single"/>
        </w:rPr>
        <w:t>jest / nie jest*</w:t>
      </w:r>
      <w:r w:rsidRPr="00033CC4">
        <w:rPr>
          <w:rFonts w:asciiTheme="minorHAnsi" w:hAnsiTheme="minorHAnsi" w:cstheme="minorHAnsi"/>
          <w:sz w:val="18"/>
          <w:szCs w:val="18"/>
        </w:rPr>
        <w:t xml:space="preserve"> wymagany dokument, o którym mowa </w:t>
      </w:r>
      <w:r w:rsidRPr="00033CC4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cz. IX, sek. I, pkt 1.4. </w:t>
      </w:r>
      <w:proofErr w:type="spellStart"/>
      <w:r w:rsidRPr="00033CC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033CC4">
        <w:rPr>
          <w:rFonts w:asciiTheme="minorHAnsi" w:hAnsiTheme="minorHAnsi" w:cstheme="minorHAnsi"/>
          <w:b/>
          <w:sz w:val="18"/>
          <w:szCs w:val="18"/>
        </w:rPr>
        <w:t xml:space="preserve"> c) SWZ do niniejszego postepowania. </w:t>
      </w:r>
      <w:r w:rsidRPr="00033CC4">
        <w:rPr>
          <w:rFonts w:asciiTheme="minorHAnsi" w:hAnsiTheme="minorHAnsi" w:cstheme="minorHAnsi"/>
          <w:sz w:val="18"/>
          <w:szCs w:val="18"/>
        </w:rPr>
        <w:t xml:space="preserve">W przypadku wymogu posiadania takiego dokumentu, złożymy go na wezwanie w trybie art. 126 ust. 1 ustawy PZP. </w:t>
      </w:r>
    </w:p>
    <w:p w14:paraId="650D91AA" w14:textId="77777777" w:rsidR="00FD6FE3" w:rsidRPr="00033CC4" w:rsidRDefault="00FD6FE3" w:rsidP="00FD6FE3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549A2071" w14:textId="77777777" w:rsidR="00FD6FE3" w:rsidRPr="00033CC4" w:rsidRDefault="00FD6FE3" w:rsidP="00FD6FE3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7DB684B" w14:textId="77777777" w:rsidR="00FD6FE3" w:rsidRPr="00033CC4" w:rsidRDefault="00FD6FE3" w:rsidP="00FD6FE3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73CC588" w14:textId="77777777" w:rsidR="00FD6FE3" w:rsidRPr="00033CC4" w:rsidRDefault="00FD6FE3" w:rsidP="00FD6FE3">
      <w:pPr>
        <w:adjustRightInd w:val="0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33CC4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UWAGA:</w:t>
      </w:r>
    </w:p>
    <w:p w14:paraId="7172ECC3" w14:textId="77777777" w:rsidR="00FD6FE3" w:rsidRPr="00033CC4" w:rsidRDefault="00FD6FE3" w:rsidP="00FD6FE3">
      <w:pPr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*  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Skreślić </w:t>
      </w:r>
      <w:r w:rsidRPr="00033CC4">
        <w:rPr>
          <w:rFonts w:asciiTheme="minorHAnsi" w:hAnsiTheme="minorHAnsi" w:cstheme="minorHAnsi"/>
          <w:b/>
          <w:sz w:val="32"/>
          <w:szCs w:val="32"/>
          <w:highlight w:val="yellow"/>
        </w:rPr>
        <w:t>„jest”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jeśli na obrót i sprzedaż </w:t>
      </w:r>
      <w:r w:rsidRPr="00033CC4">
        <w:rPr>
          <w:rFonts w:asciiTheme="minorHAnsi" w:hAnsiTheme="minorHAnsi" w:cstheme="minorHAnsi"/>
          <w:b/>
          <w:sz w:val="18"/>
          <w:szCs w:val="18"/>
          <w:u w:val="single"/>
        </w:rPr>
        <w:t>żadnego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z oferowanych przez Wykonawcę produktów nie jest wymagane posiadanie ww. dokumentu. Skreślić </w:t>
      </w:r>
      <w:r w:rsidRPr="00033CC4">
        <w:rPr>
          <w:rFonts w:asciiTheme="minorHAnsi" w:hAnsiTheme="minorHAnsi" w:cstheme="minorHAnsi"/>
          <w:b/>
          <w:sz w:val="32"/>
          <w:szCs w:val="32"/>
          <w:highlight w:val="yellow"/>
        </w:rPr>
        <w:t>„nie jest”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jeśli na obrót i sprzedaż choćby </w:t>
      </w:r>
      <w:r w:rsidRPr="00033CC4">
        <w:rPr>
          <w:rFonts w:asciiTheme="minorHAnsi" w:hAnsiTheme="minorHAnsi" w:cstheme="minorHAnsi"/>
          <w:b/>
          <w:sz w:val="18"/>
          <w:szCs w:val="18"/>
          <w:u w:val="single"/>
        </w:rPr>
        <w:t xml:space="preserve"> jednego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z oferowanych przez Wykonawcę produktów jest wymagane posiadanie ww. dokumentu.</w:t>
      </w:r>
    </w:p>
    <w:p w14:paraId="60F1E681" w14:textId="77777777" w:rsidR="00FD6FE3" w:rsidRPr="00033CC4" w:rsidRDefault="00FD6FE3" w:rsidP="00FD6FE3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B24D1D5" w14:textId="77777777" w:rsidR="00FD6FE3" w:rsidRPr="00033CC4" w:rsidRDefault="00FD6FE3" w:rsidP="00FD6FE3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0E92B299" w14:textId="77777777" w:rsidR="00FD6FE3" w:rsidRPr="00033CC4" w:rsidRDefault="00FD6FE3" w:rsidP="00FD6FE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033CC4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CDA3F5F" w14:textId="77777777" w:rsidR="00FD6FE3" w:rsidRPr="00033CC4" w:rsidRDefault="00FD6FE3" w:rsidP="00FD6FE3">
      <w:pPr>
        <w:ind w:left="720"/>
        <w:rPr>
          <w:rFonts w:asciiTheme="minorHAnsi" w:hAnsiTheme="minorHAnsi" w:cstheme="minorHAnsi"/>
          <w:sz w:val="16"/>
          <w:szCs w:val="16"/>
        </w:rPr>
      </w:pPr>
      <w:r w:rsidRPr="00033CC4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BBDE44C" w14:textId="77777777" w:rsidR="00FD6FE3" w:rsidRPr="00033CC4" w:rsidRDefault="00FD6FE3" w:rsidP="00FD6FE3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EEC07B5" w14:textId="77777777" w:rsidR="00FD6FE3" w:rsidRPr="00033CC4" w:rsidRDefault="00FD6FE3" w:rsidP="00FD6FE3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FF08B43" w14:textId="77777777" w:rsidR="00FD6FE3" w:rsidRPr="00033CC4" w:rsidRDefault="00FD6FE3" w:rsidP="00FD6FE3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A1B6161" w14:textId="77777777" w:rsidR="00FD6FE3" w:rsidRPr="00033CC4" w:rsidRDefault="00FD6FE3" w:rsidP="00FD6FE3">
      <w:pPr>
        <w:ind w:left="720"/>
        <w:rPr>
          <w:rFonts w:asciiTheme="minorHAnsi" w:hAnsiTheme="minorHAnsi" w:cstheme="minorHAnsi"/>
          <w:sz w:val="16"/>
          <w:szCs w:val="16"/>
        </w:rPr>
      </w:pPr>
      <w:r w:rsidRPr="00033CC4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773B07C" w14:textId="77777777" w:rsidR="00FD6FE3" w:rsidRPr="00033CC4" w:rsidRDefault="00FD6FE3" w:rsidP="00FD6FE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033CC4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5C46749D" w14:textId="77777777" w:rsidR="00FD6FE3" w:rsidRPr="00033CC4" w:rsidRDefault="00FD6FE3" w:rsidP="00FD6FE3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5F496A3" w14:textId="77777777" w:rsidR="00FD6FE3" w:rsidRPr="00C37C79" w:rsidRDefault="00FD6FE3" w:rsidP="00FD6FE3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3439865" w14:textId="77777777" w:rsidR="00FD6FE3" w:rsidRPr="00C37C79" w:rsidRDefault="00FD6FE3" w:rsidP="00FD6FE3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5820C3A" w14:textId="491BE7BC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8C7E" w14:textId="77777777" w:rsidR="00874619" w:rsidRDefault="00874619">
      <w:r>
        <w:separator/>
      </w:r>
    </w:p>
  </w:endnote>
  <w:endnote w:type="continuationSeparator" w:id="0">
    <w:p w14:paraId="79C593FB" w14:textId="77777777" w:rsidR="00874619" w:rsidRDefault="008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874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C79B" w14:textId="77777777" w:rsidR="00874619" w:rsidRDefault="00874619">
      <w:r>
        <w:separator/>
      </w:r>
    </w:p>
  </w:footnote>
  <w:footnote w:type="continuationSeparator" w:id="0">
    <w:p w14:paraId="7CDD9BDA" w14:textId="77777777" w:rsidR="00874619" w:rsidRDefault="0087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B2F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B68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136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6C5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C0D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337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4619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21B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3B4A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4B85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5B6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6FE3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2099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2021-04-26T12:14:00Z</cp:lastPrinted>
  <dcterms:created xsi:type="dcterms:W3CDTF">2022-05-11T08:48:00Z</dcterms:created>
  <dcterms:modified xsi:type="dcterms:W3CDTF">2022-06-06T10:06:00Z</dcterms:modified>
</cp:coreProperties>
</file>