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99FB1" w14:textId="77777777" w:rsidR="00A71BDE" w:rsidRPr="00A71BDE" w:rsidRDefault="00A71BDE" w:rsidP="00E430BA">
      <w:pPr>
        <w:pStyle w:val="Nagwek"/>
        <w:jc w:val="right"/>
        <w:rPr>
          <w:rFonts w:ascii="Arial" w:hAnsi="Arial" w:cs="Arial"/>
          <w:bCs/>
          <w:sz w:val="20"/>
          <w:szCs w:val="20"/>
        </w:rPr>
      </w:pPr>
      <w:r w:rsidRPr="00A71BDE">
        <w:rPr>
          <w:rFonts w:ascii="Arial" w:hAnsi="Arial" w:cs="Arial"/>
          <w:bCs/>
          <w:sz w:val="20"/>
          <w:szCs w:val="20"/>
        </w:rPr>
        <w:t>Załącznik nr 1 do SWZ</w:t>
      </w:r>
    </w:p>
    <w:p w14:paraId="7DB4616F" w14:textId="77777777" w:rsidR="00A71BDE" w:rsidRDefault="00A71BDE" w:rsidP="00E430BA">
      <w:pPr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14:paraId="5A8A8698" w14:textId="6D58AB66" w:rsidR="00A71BDE" w:rsidRPr="00A71BDE" w:rsidRDefault="00A71BDE" w:rsidP="00E430BA">
      <w:pPr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A71BDE">
        <w:rPr>
          <w:rFonts w:ascii="Arial" w:hAnsi="Arial" w:cs="Arial"/>
          <w:b/>
          <w:color w:val="auto"/>
          <w:sz w:val="20"/>
          <w:szCs w:val="20"/>
        </w:rPr>
        <w:t>FORMULARZ OFERTY</w:t>
      </w:r>
    </w:p>
    <w:p w14:paraId="28166311" w14:textId="77777777" w:rsidR="0046163A" w:rsidRPr="00A71BDE" w:rsidRDefault="0046163A" w:rsidP="00E430BA">
      <w:pPr>
        <w:jc w:val="both"/>
        <w:rPr>
          <w:rFonts w:ascii="Arial" w:hAnsi="Arial" w:cs="Arial"/>
          <w:color w:val="auto"/>
          <w:sz w:val="20"/>
          <w:szCs w:val="20"/>
        </w:rPr>
      </w:pPr>
    </w:p>
    <w:p w14:paraId="7DE34915" w14:textId="5A629B51" w:rsidR="0046163A" w:rsidRPr="00A71BDE" w:rsidRDefault="0046163A" w:rsidP="00E430BA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A71BDE">
        <w:rPr>
          <w:rFonts w:ascii="Arial" w:hAnsi="Arial" w:cs="Arial"/>
          <w:b/>
          <w:color w:val="auto"/>
          <w:sz w:val="20"/>
          <w:szCs w:val="20"/>
        </w:rPr>
        <w:t>Do:</w:t>
      </w:r>
      <w:r w:rsidRPr="00A71BDE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5E205F" w:rsidRPr="00A71BDE">
        <w:rPr>
          <w:rFonts w:ascii="Arial" w:hAnsi="Arial" w:cs="Arial"/>
          <w:b/>
          <w:color w:val="auto"/>
          <w:sz w:val="20"/>
          <w:szCs w:val="20"/>
        </w:rPr>
        <w:t>PRZEDSIĘBIORSTWO GOSPODARKI KOMUNA</w:t>
      </w:r>
      <w:r w:rsidR="0093678F" w:rsidRPr="00A71BDE">
        <w:rPr>
          <w:rFonts w:ascii="Arial" w:hAnsi="Arial" w:cs="Arial"/>
          <w:b/>
          <w:color w:val="auto"/>
          <w:sz w:val="20"/>
          <w:szCs w:val="20"/>
        </w:rPr>
        <w:t>L</w:t>
      </w:r>
      <w:r w:rsidR="005E205F" w:rsidRPr="00A71BDE">
        <w:rPr>
          <w:rFonts w:ascii="Arial" w:hAnsi="Arial" w:cs="Arial"/>
          <w:b/>
          <w:color w:val="auto"/>
          <w:sz w:val="20"/>
          <w:szCs w:val="20"/>
        </w:rPr>
        <w:t>NE</w:t>
      </w:r>
      <w:r w:rsidR="0093678F" w:rsidRPr="00A71BDE">
        <w:rPr>
          <w:rFonts w:ascii="Arial" w:hAnsi="Arial" w:cs="Arial"/>
          <w:b/>
          <w:color w:val="auto"/>
          <w:sz w:val="20"/>
          <w:szCs w:val="20"/>
        </w:rPr>
        <w:t>J</w:t>
      </w:r>
      <w:r w:rsidR="005E205F" w:rsidRPr="00A71BDE">
        <w:rPr>
          <w:rFonts w:ascii="Arial" w:hAnsi="Arial" w:cs="Arial"/>
          <w:b/>
          <w:color w:val="auto"/>
          <w:sz w:val="20"/>
          <w:szCs w:val="20"/>
        </w:rPr>
        <w:t xml:space="preserve"> W CZEMPINIU SP. Z O.O.</w:t>
      </w:r>
      <w:r w:rsidRPr="00A71BDE">
        <w:rPr>
          <w:rFonts w:ascii="Arial" w:hAnsi="Arial" w:cs="Arial"/>
          <w:b/>
          <w:color w:val="auto"/>
          <w:sz w:val="20"/>
          <w:szCs w:val="20"/>
        </w:rPr>
        <w:t xml:space="preserve"> </w:t>
      </w:r>
    </w:p>
    <w:p w14:paraId="6DD68218" w14:textId="3D134476" w:rsidR="0046163A" w:rsidRPr="00A71BDE" w:rsidRDefault="0046163A" w:rsidP="00E430BA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A71BDE">
        <w:rPr>
          <w:rFonts w:ascii="Arial" w:hAnsi="Arial" w:cs="Arial"/>
          <w:bCs/>
          <w:color w:val="auto"/>
          <w:sz w:val="20"/>
          <w:szCs w:val="20"/>
        </w:rPr>
        <w:t xml:space="preserve">ul. </w:t>
      </w:r>
      <w:r w:rsidR="005E205F" w:rsidRPr="00A71BDE">
        <w:rPr>
          <w:rFonts w:ascii="Arial" w:hAnsi="Arial" w:cs="Arial"/>
          <w:bCs/>
          <w:color w:val="auto"/>
          <w:sz w:val="20"/>
          <w:szCs w:val="20"/>
        </w:rPr>
        <w:t xml:space="preserve">Polna </w:t>
      </w:r>
      <w:r w:rsidRPr="00A71BDE">
        <w:rPr>
          <w:rFonts w:ascii="Arial" w:hAnsi="Arial" w:cs="Arial"/>
          <w:bCs/>
          <w:color w:val="auto"/>
          <w:sz w:val="20"/>
          <w:szCs w:val="20"/>
        </w:rPr>
        <w:t>2,</w:t>
      </w:r>
      <w:r w:rsidR="000773FF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Pr="00A71BDE">
        <w:rPr>
          <w:rFonts w:ascii="Arial" w:hAnsi="Arial" w:cs="Arial"/>
          <w:bCs/>
          <w:color w:val="auto"/>
          <w:sz w:val="20"/>
          <w:szCs w:val="20"/>
        </w:rPr>
        <w:t>64-020 Czempiń</w:t>
      </w:r>
    </w:p>
    <w:p w14:paraId="5949D6BE" w14:textId="77777777" w:rsidR="0046163A" w:rsidRPr="00A71BDE" w:rsidRDefault="0046163A" w:rsidP="00E430BA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00C012F7" w14:textId="77777777" w:rsidR="0046163A" w:rsidRPr="00A71BDE" w:rsidRDefault="0046163A" w:rsidP="00E430BA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A71BDE">
        <w:rPr>
          <w:rFonts w:ascii="Arial" w:hAnsi="Arial" w:cs="Arial"/>
          <w:b/>
          <w:color w:val="auto"/>
          <w:sz w:val="20"/>
          <w:szCs w:val="20"/>
        </w:rPr>
        <w:t>MY NIŻEJ WSKAZANI:</w:t>
      </w:r>
    </w:p>
    <w:p w14:paraId="2EAB8856" w14:textId="37FB43CB" w:rsidR="0046163A" w:rsidRPr="00A71BDE" w:rsidRDefault="0046163A" w:rsidP="00E430BA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A71BDE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…………………………………………………………………………………..……</w:t>
      </w:r>
      <w:r w:rsidR="00A71BDE">
        <w:rPr>
          <w:rFonts w:ascii="Arial" w:hAnsi="Arial" w:cs="Arial"/>
          <w:color w:val="auto"/>
          <w:sz w:val="20"/>
          <w:szCs w:val="20"/>
        </w:rPr>
        <w:t>……</w:t>
      </w:r>
      <w:r w:rsidRPr="00A71BDE">
        <w:rPr>
          <w:rFonts w:ascii="Arial" w:hAnsi="Arial" w:cs="Arial"/>
          <w:color w:val="auto"/>
          <w:sz w:val="20"/>
          <w:szCs w:val="20"/>
        </w:rPr>
        <w:t>…………………</w:t>
      </w:r>
    </w:p>
    <w:p w14:paraId="059A0910" w14:textId="77777777" w:rsidR="0046163A" w:rsidRPr="00A71BDE" w:rsidRDefault="0046163A" w:rsidP="00E430BA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A71BDE">
        <w:rPr>
          <w:rFonts w:ascii="Arial" w:hAnsi="Arial" w:cs="Arial"/>
          <w:color w:val="auto"/>
          <w:sz w:val="20"/>
          <w:szCs w:val="20"/>
        </w:rPr>
        <w:t>działając w imieniu i na rzecz :</w:t>
      </w:r>
    </w:p>
    <w:p w14:paraId="02087842" w14:textId="49B86EA9" w:rsidR="0046163A" w:rsidRPr="00A71BDE" w:rsidRDefault="0046163A" w:rsidP="00E430BA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A71BDE">
        <w:rPr>
          <w:rFonts w:ascii="Arial" w:hAnsi="Arial" w:cs="Arial"/>
          <w:color w:val="auto"/>
          <w:sz w:val="20"/>
          <w:szCs w:val="20"/>
        </w:rPr>
        <w:t>…………………………………………………</w:t>
      </w:r>
      <w:r w:rsidR="00A71BDE">
        <w:rPr>
          <w:rFonts w:ascii="Arial" w:hAnsi="Arial" w:cs="Arial"/>
          <w:color w:val="auto"/>
          <w:sz w:val="20"/>
          <w:szCs w:val="20"/>
        </w:rPr>
        <w:t>…….</w:t>
      </w:r>
      <w:r w:rsidRPr="00A71BDE">
        <w:rPr>
          <w:rFonts w:ascii="Arial" w:hAnsi="Arial" w:cs="Arial"/>
          <w:color w:val="auto"/>
          <w:sz w:val="20"/>
          <w:szCs w:val="20"/>
        </w:rPr>
        <w:t>…………………………………..………………………</w:t>
      </w:r>
    </w:p>
    <w:p w14:paraId="19FA312E" w14:textId="437A160C" w:rsidR="0046163A" w:rsidRPr="00A71BDE" w:rsidRDefault="0046163A" w:rsidP="00E430BA">
      <w:pPr>
        <w:spacing w:line="360" w:lineRule="auto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A71BDE">
        <w:rPr>
          <w:rFonts w:ascii="Arial" w:hAnsi="Arial" w:cs="Arial"/>
          <w:b/>
          <w:bCs/>
          <w:color w:val="auto"/>
          <w:sz w:val="20"/>
          <w:szCs w:val="20"/>
        </w:rPr>
        <w:t>e-mail: …………………………..</w:t>
      </w:r>
    </w:p>
    <w:p w14:paraId="2E3D6F57" w14:textId="77777777" w:rsidR="0046163A" w:rsidRPr="00A71BDE" w:rsidRDefault="0046163A" w:rsidP="00E430BA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05E51B96" w14:textId="77777777" w:rsidR="0046163A" w:rsidRPr="00A71BDE" w:rsidRDefault="0046163A" w:rsidP="00E430BA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A71BDE">
        <w:rPr>
          <w:rFonts w:ascii="Arial" w:hAnsi="Arial" w:cs="Arial"/>
          <w:color w:val="auto"/>
          <w:sz w:val="20"/>
          <w:szCs w:val="20"/>
        </w:rPr>
        <w:t xml:space="preserve">wpisanym do </w:t>
      </w:r>
      <w:r w:rsidRPr="00A71BDE">
        <w:rPr>
          <w:rFonts w:ascii="Arial" w:hAnsi="Arial" w:cs="Arial"/>
          <w:b/>
          <w:color w:val="auto"/>
          <w:sz w:val="20"/>
          <w:szCs w:val="20"/>
        </w:rPr>
        <w:t>Centralnej Ewidencji Działalności Gospodarczej</w:t>
      </w:r>
    </w:p>
    <w:p w14:paraId="41600373" w14:textId="0C234479" w:rsidR="0046163A" w:rsidRPr="00A71BDE" w:rsidRDefault="0046163A" w:rsidP="00E430BA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A71BDE">
        <w:rPr>
          <w:rFonts w:ascii="Arial" w:hAnsi="Arial" w:cs="Arial"/>
          <w:color w:val="auto"/>
          <w:sz w:val="20"/>
          <w:szCs w:val="20"/>
        </w:rPr>
        <w:t>NIP ……..……………………………………, REGON……..……………………………………,</w:t>
      </w:r>
      <w:r w:rsidR="00A71BDE">
        <w:rPr>
          <w:rFonts w:ascii="Arial" w:hAnsi="Arial" w:cs="Arial"/>
          <w:color w:val="auto"/>
          <w:sz w:val="20"/>
          <w:szCs w:val="20"/>
        </w:rPr>
        <w:t>*</w:t>
      </w:r>
      <w:r w:rsidRPr="00A71BDE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2913A816" w14:textId="331372AE" w:rsidR="00A71BDE" w:rsidRDefault="0046163A" w:rsidP="00E430BA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A71BDE">
        <w:rPr>
          <w:rFonts w:ascii="Arial" w:hAnsi="Arial" w:cs="Arial"/>
          <w:color w:val="auto"/>
          <w:sz w:val="20"/>
          <w:szCs w:val="20"/>
        </w:rPr>
        <w:t xml:space="preserve">zarejestrowanego w Sądzie Rejonowym ……..…………………………………… wpisanego do </w:t>
      </w:r>
      <w:r w:rsidRPr="00A71BDE">
        <w:rPr>
          <w:rFonts w:ascii="Arial" w:hAnsi="Arial" w:cs="Arial"/>
          <w:b/>
          <w:color w:val="auto"/>
          <w:sz w:val="20"/>
          <w:szCs w:val="20"/>
        </w:rPr>
        <w:t>Krajowego Rejestru Sądowego</w:t>
      </w:r>
      <w:r w:rsidRPr="00A71BDE">
        <w:rPr>
          <w:rFonts w:ascii="Arial" w:hAnsi="Arial" w:cs="Arial"/>
          <w:color w:val="auto"/>
          <w:sz w:val="20"/>
          <w:szCs w:val="20"/>
        </w:rPr>
        <w:t xml:space="preserve"> pod numerem ……..……………………………</w:t>
      </w:r>
      <w:r w:rsidR="00A71BDE">
        <w:rPr>
          <w:rFonts w:ascii="Arial" w:hAnsi="Arial" w:cs="Arial"/>
          <w:color w:val="auto"/>
          <w:sz w:val="20"/>
          <w:szCs w:val="20"/>
        </w:rPr>
        <w:t>*</w:t>
      </w:r>
    </w:p>
    <w:p w14:paraId="5FC80B2C" w14:textId="40067F78" w:rsidR="0046163A" w:rsidRPr="00A71BDE" w:rsidRDefault="0046163A" w:rsidP="00E430BA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A71BDE">
        <w:rPr>
          <w:rFonts w:ascii="Arial" w:hAnsi="Arial" w:cs="Arial"/>
          <w:color w:val="auto"/>
          <w:sz w:val="20"/>
          <w:szCs w:val="20"/>
        </w:rPr>
        <w:t>(</w:t>
      </w:r>
      <w:r w:rsidRPr="00A71BDE">
        <w:rPr>
          <w:rFonts w:ascii="Arial" w:hAnsi="Arial" w:cs="Arial"/>
          <w:i/>
          <w:color w:val="auto"/>
          <w:sz w:val="20"/>
          <w:szCs w:val="20"/>
        </w:rPr>
        <w:t>niepotrzebne skreślić</w:t>
      </w:r>
      <w:r w:rsidRPr="00A71BDE">
        <w:rPr>
          <w:rFonts w:ascii="Arial" w:hAnsi="Arial" w:cs="Arial"/>
          <w:color w:val="auto"/>
          <w:sz w:val="20"/>
          <w:szCs w:val="20"/>
        </w:rPr>
        <w:t>)</w:t>
      </w:r>
    </w:p>
    <w:p w14:paraId="7583F7CC" w14:textId="77777777" w:rsidR="00A71BDE" w:rsidRDefault="00A71BDE" w:rsidP="00E430BA">
      <w:pP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</w:p>
    <w:p w14:paraId="186175EC" w14:textId="1B8BF393" w:rsidR="0046163A" w:rsidRPr="00A71BDE" w:rsidRDefault="0046163A" w:rsidP="00E430BA">
      <w:pPr>
        <w:spacing w:line="360" w:lineRule="auto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A71BDE">
        <w:rPr>
          <w:rFonts w:ascii="Arial" w:hAnsi="Arial" w:cs="Arial"/>
          <w:bCs/>
          <w:color w:val="auto"/>
          <w:sz w:val="20"/>
          <w:szCs w:val="20"/>
        </w:rPr>
        <w:t>w odpowiedzi na ogłoszenie w trybie podstawowym bez negocjacji, o którym mowa w art. 275 pkt 1 ustawy 11 września 2019 r. Prawo zamówień publicznych (</w:t>
      </w:r>
      <w:proofErr w:type="spellStart"/>
      <w:r w:rsidR="00A71BDE" w:rsidRPr="001B3029">
        <w:rPr>
          <w:rFonts w:ascii="Arial" w:hAnsi="Arial" w:cs="Arial"/>
          <w:sz w:val="20"/>
          <w:szCs w:val="20"/>
        </w:rPr>
        <w:t>t.j</w:t>
      </w:r>
      <w:proofErr w:type="spellEnd"/>
      <w:r w:rsidR="00A71BDE" w:rsidRPr="001B3029">
        <w:rPr>
          <w:rFonts w:ascii="Arial" w:hAnsi="Arial" w:cs="Arial"/>
          <w:sz w:val="20"/>
          <w:szCs w:val="20"/>
        </w:rPr>
        <w:t>. Dz. U. z 2023 poz. 1605</w:t>
      </w:r>
      <w:r w:rsidRPr="00A71BDE">
        <w:rPr>
          <w:rFonts w:ascii="Arial" w:hAnsi="Arial" w:cs="Arial"/>
          <w:bCs/>
          <w:color w:val="auto"/>
          <w:sz w:val="20"/>
          <w:szCs w:val="20"/>
        </w:rPr>
        <w:t>) na</w:t>
      </w:r>
      <w:r w:rsidRPr="00A71BDE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536C68" w:rsidRPr="00A71BDE">
        <w:rPr>
          <w:rFonts w:ascii="Arial" w:hAnsi="Arial" w:cs="Arial"/>
          <w:bCs/>
          <w:color w:val="auto"/>
          <w:sz w:val="20"/>
          <w:szCs w:val="20"/>
        </w:rPr>
        <w:t>zadanie pod nazwą:</w:t>
      </w:r>
      <w:r w:rsidR="00536C68" w:rsidRPr="00A71BDE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DE4BB2" w:rsidRPr="00DE4BB2">
        <w:rPr>
          <w:rFonts w:ascii="Arial" w:hAnsi="Arial" w:cs="Arial"/>
          <w:b/>
          <w:bCs/>
          <w:color w:val="auto"/>
          <w:sz w:val="20"/>
          <w:szCs w:val="20"/>
        </w:rPr>
        <w:t>Budow</w:t>
      </w:r>
      <w:r w:rsidR="00DE4BB2">
        <w:rPr>
          <w:rFonts w:ascii="Arial" w:hAnsi="Arial" w:cs="Arial"/>
          <w:b/>
          <w:bCs/>
          <w:color w:val="auto"/>
          <w:sz w:val="20"/>
          <w:szCs w:val="20"/>
        </w:rPr>
        <w:t>a</w:t>
      </w:r>
      <w:r w:rsidR="00DE4BB2" w:rsidRPr="00DE4BB2">
        <w:rPr>
          <w:rFonts w:ascii="Arial" w:hAnsi="Arial" w:cs="Arial"/>
          <w:b/>
          <w:bCs/>
          <w:color w:val="auto"/>
          <w:sz w:val="20"/>
          <w:szCs w:val="20"/>
        </w:rPr>
        <w:t xml:space="preserve"> instalacji kanalizacji deszczowej wraz ze zbiornikami retencyjnymi na wody opadowe, instalacj</w:t>
      </w:r>
      <w:r w:rsidR="00DE4BB2" w:rsidRPr="00DE4BB2">
        <w:rPr>
          <w:rFonts w:ascii="Arial" w:hAnsi="Arial" w:cs="Arial" w:hint="cs"/>
          <w:b/>
          <w:bCs/>
          <w:color w:val="auto"/>
          <w:sz w:val="20"/>
          <w:szCs w:val="20"/>
        </w:rPr>
        <w:t>ą</w:t>
      </w:r>
      <w:r w:rsidR="00DE4BB2" w:rsidRPr="00DE4BB2">
        <w:rPr>
          <w:rFonts w:ascii="Arial" w:hAnsi="Arial" w:cs="Arial"/>
          <w:b/>
          <w:bCs/>
          <w:color w:val="auto"/>
          <w:sz w:val="20"/>
          <w:szCs w:val="20"/>
        </w:rPr>
        <w:t xml:space="preserve"> elektryczn</w:t>
      </w:r>
      <w:r w:rsidR="00DE4BB2" w:rsidRPr="00DE4BB2">
        <w:rPr>
          <w:rFonts w:ascii="Arial" w:hAnsi="Arial" w:cs="Arial" w:hint="cs"/>
          <w:b/>
          <w:bCs/>
          <w:color w:val="auto"/>
          <w:sz w:val="20"/>
          <w:szCs w:val="20"/>
        </w:rPr>
        <w:t>ą</w:t>
      </w:r>
      <w:r w:rsidR="00DE4BB2" w:rsidRPr="00DE4BB2">
        <w:rPr>
          <w:rFonts w:ascii="Arial" w:hAnsi="Arial" w:cs="Arial"/>
          <w:b/>
          <w:bCs/>
          <w:color w:val="auto"/>
          <w:sz w:val="20"/>
          <w:szCs w:val="20"/>
        </w:rPr>
        <w:t xml:space="preserve"> oraz budow</w:t>
      </w:r>
      <w:r w:rsidR="00DE4BB2">
        <w:rPr>
          <w:rFonts w:ascii="Arial" w:hAnsi="Arial" w:cs="Arial"/>
          <w:b/>
          <w:bCs/>
          <w:color w:val="auto"/>
          <w:sz w:val="20"/>
          <w:szCs w:val="20"/>
        </w:rPr>
        <w:t>a</w:t>
      </w:r>
      <w:r w:rsidR="00DE4BB2" w:rsidRPr="00DE4BB2">
        <w:rPr>
          <w:rFonts w:ascii="Arial" w:hAnsi="Arial" w:cs="Arial"/>
          <w:b/>
          <w:bCs/>
          <w:color w:val="auto"/>
          <w:sz w:val="20"/>
          <w:szCs w:val="20"/>
        </w:rPr>
        <w:t xml:space="preserve"> stacji meteorologicznej w Czempiniu oraz Borowie</w:t>
      </w:r>
      <w:r w:rsidR="00C93ACA" w:rsidRPr="00A71BDE">
        <w:rPr>
          <w:rFonts w:ascii="Arial" w:hAnsi="Arial" w:cs="Arial"/>
          <w:b/>
          <w:bCs/>
          <w:color w:val="auto"/>
          <w:sz w:val="20"/>
          <w:szCs w:val="20"/>
        </w:rPr>
        <w:t>.</w:t>
      </w:r>
    </w:p>
    <w:p w14:paraId="6DF59787" w14:textId="718A4664" w:rsidR="0046163A" w:rsidRPr="00A71BDE" w:rsidRDefault="0046163A" w:rsidP="00E430BA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A71BDE">
        <w:rPr>
          <w:rFonts w:ascii="Arial" w:hAnsi="Arial" w:cs="Arial"/>
          <w:b/>
          <w:color w:val="auto"/>
          <w:sz w:val="20"/>
          <w:szCs w:val="20"/>
        </w:rPr>
        <w:t>SKŁADAMY OFERTĘ</w:t>
      </w:r>
      <w:r w:rsidRPr="00A71BDE">
        <w:rPr>
          <w:rFonts w:ascii="Arial" w:hAnsi="Arial" w:cs="Arial"/>
          <w:color w:val="auto"/>
          <w:sz w:val="20"/>
          <w:szCs w:val="20"/>
        </w:rPr>
        <w:t xml:space="preserve"> na wykonanie przedmiotu zamówienia zgodnie ze Specyfikacją Warunków Zamówienia </w:t>
      </w:r>
    </w:p>
    <w:p w14:paraId="60BB6176" w14:textId="77777777" w:rsidR="00CF02B6" w:rsidRPr="00A71BDE" w:rsidRDefault="00CF02B6" w:rsidP="00E430BA">
      <w:pPr>
        <w:spacing w:line="360" w:lineRule="auto"/>
        <w:ind w:left="360"/>
        <w:jc w:val="both"/>
        <w:rPr>
          <w:rFonts w:ascii="Arial" w:hAnsi="Arial" w:cs="Arial"/>
          <w:color w:val="auto"/>
          <w:sz w:val="20"/>
          <w:szCs w:val="20"/>
        </w:rPr>
      </w:pPr>
    </w:p>
    <w:p w14:paraId="59A91050" w14:textId="6693AB6E" w:rsidR="00CF02B6" w:rsidRPr="00A71BDE" w:rsidRDefault="0046163A" w:rsidP="00CE45F0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A71BDE">
        <w:rPr>
          <w:rFonts w:ascii="Arial" w:hAnsi="Arial" w:cs="Arial"/>
          <w:b/>
          <w:color w:val="auto"/>
          <w:sz w:val="20"/>
          <w:szCs w:val="20"/>
        </w:rPr>
        <w:t>OŚWIADCZAMY,</w:t>
      </w:r>
      <w:r w:rsidRPr="00A71BDE">
        <w:rPr>
          <w:rFonts w:ascii="Arial" w:hAnsi="Arial" w:cs="Arial"/>
          <w:color w:val="auto"/>
          <w:sz w:val="20"/>
          <w:szCs w:val="20"/>
        </w:rPr>
        <w:t xml:space="preserve"> że </w:t>
      </w:r>
      <w:r w:rsidRPr="00A71BDE">
        <w:rPr>
          <w:rFonts w:ascii="Arial" w:hAnsi="Arial" w:cs="Arial"/>
          <w:bCs/>
          <w:color w:val="auto"/>
          <w:sz w:val="20"/>
          <w:szCs w:val="20"/>
        </w:rPr>
        <w:t xml:space="preserve">zapoznaliśmy się ze specyfikacją warunków zamówienia, w tym także ze </w:t>
      </w:r>
      <w:r w:rsidR="00DE4BB2">
        <w:rPr>
          <w:rFonts w:ascii="Arial" w:hAnsi="Arial" w:cs="Arial"/>
          <w:bCs/>
          <w:color w:val="auto"/>
          <w:sz w:val="20"/>
          <w:szCs w:val="20"/>
        </w:rPr>
        <w:t>projektem</w:t>
      </w:r>
      <w:r w:rsidRPr="00A71BDE">
        <w:rPr>
          <w:rFonts w:ascii="Arial" w:hAnsi="Arial" w:cs="Arial"/>
          <w:bCs/>
          <w:color w:val="auto"/>
          <w:sz w:val="20"/>
          <w:szCs w:val="20"/>
        </w:rPr>
        <w:t xml:space="preserve"> umowy i uzyskaliśmy wszelkie informacje niezbędne do przygotowania niniejszej oferty. W</w:t>
      </w:r>
      <w:r w:rsidR="00A71BDE">
        <w:rPr>
          <w:rFonts w:ascii="Arial" w:hAnsi="Arial" w:cs="Arial"/>
          <w:bCs/>
          <w:color w:val="auto"/>
          <w:sz w:val="20"/>
          <w:szCs w:val="20"/>
        </w:rPr>
        <w:t> </w:t>
      </w:r>
      <w:r w:rsidRPr="00A71BDE">
        <w:rPr>
          <w:rFonts w:ascii="Arial" w:hAnsi="Arial" w:cs="Arial"/>
          <w:bCs/>
          <w:color w:val="auto"/>
          <w:sz w:val="20"/>
          <w:szCs w:val="20"/>
        </w:rPr>
        <w:t>przypadku wyboru naszej oferty zobowiązujemy się do zawarcia umowy zgodnej z niniejszą ofertą, na warunkach określonych w specyfikacji warunków zamówienia oraz w miejscu i terminie wyznaczonym przez Zamawiającego</w:t>
      </w:r>
      <w:r w:rsidR="00DE4BB2">
        <w:rPr>
          <w:rFonts w:ascii="Arial" w:hAnsi="Arial" w:cs="Arial"/>
          <w:bCs/>
          <w:color w:val="auto"/>
          <w:sz w:val="20"/>
          <w:szCs w:val="20"/>
        </w:rPr>
        <w:t xml:space="preserve">, </w:t>
      </w:r>
      <w:r w:rsidR="00DE4BB2" w:rsidRPr="00DE4BB2">
        <w:rPr>
          <w:rFonts w:ascii="Arial" w:hAnsi="Arial" w:cs="Arial"/>
          <w:bCs/>
          <w:color w:val="auto"/>
          <w:sz w:val="20"/>
          <w:szCs w:val="20"/>
        </w:rPr>
        <w:t>a przed zawarciem umowy wniesienia zabezpieczenia należytego wykonania umowy</w:t>
      </w:r>
      <w:r w:rsidR="00DE4BB2" w:rsidRPr="0032468C">
        <w:rPr>
          <w:rFonts w:ascii="Arial" w:hAnsi="Arial" w:cs="Arial"/>
          <w:bCs/>
          <w:sz w:val="22"/>
          <w:szCs w:val="22"/>
        </w:rPr>
        <w:t>.</w:t>
      </w:r>
    </w:p>
    <w:p w14:paraId="1058E3CF" w14:textId="77777777" w:rsidR="00312660" w:rsidRPr="00DE4BB2" w:rsidRDefault="0046163A" w:rsidP="00CE45F0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DE4BB2">
        <w:rPr>
          <w:rFonts w:ascii="Arial" w:hAnsi="Arial" w:cs="Arial"/>
          <w:b/>
          <w:iCs/>
          <w:color w:val="auto"/>
          <w:sz w:val="20"/>
          <w:szCs w:val="20"/>
        </w:rPr>
        <w:t xml:space="preserve">OFERUJEMY </w:t>
      </w:r>
      <w:r w:rsidRPr="00DE4BB2">
        <w:rPr>
          <w:rFonts w:ascii="Arial" w:hAnsi="Arial" w:cs="Arial"/>
          <w:color w:val="auto"/>
          <w:sz w:val="20"/>
          <w:szCs w:val="20"/>
        </w:rPr>
        <w:t>wykonanie przedmiotu zamówienia</w:t>
      </w:r>
      <w:r w:rsidR="00312660" w:rsidRPr="00DE4BB2">
        <w:rPr>
          <w:rFonts w:ascii="Arial" w:hAnsi="Arial" w:cs="Arial"/>
          <w:color w:val="auto"/>
          <w:sz w:val="20"/>
          <w:szCs w:val="20"/>
        </w:rPr>
        <w:t>:</w:t>
      </w:r>
    </w:p>
    <w:p w14:paraId="32679596" w14:textId="0D22E6F5" w:rsidR="0046163A" w:rsidRPr="00DE4BB2" w:rsidRDefault="0070147F" w:rsidP="00CE45F0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DE4BB2">
        <w:rPr>
          <w:rFonts w:ascii="Arial" w:hAnsi="Arial" w:cs="Arial"/>
          <w:color w:val="auto"/>
          <w:sz w:val="20"/>
          <w:szCs w:val="20"/>
        </w:rPr>
        <w:t xml:space="preserve"> </w:t>
      </w:r>
      <w:r w:rsidRPr="00DE4BB2">
        <w:rPr>
          <w:rFonts w:ascii="Arial" w:hAnsi="Arial" w:cs="Arial"/>
          <w:b/>
          <w:bCs/>
          <w:color w:val="auto"/>
          <w:sz w:val="20"/>
          <w:szCs w:val="20"/>
        </w:rPr>
        <w:t>za cenę ofertową</w:t>
      </w:r>
      <w:r w:rsidR="0046163A" w:rsidRPr="00DE4BB2">
        <w:rPr>
          <w:rFonts w:ascii="Arial" w:hAnsi="Arial" w:cs="Arial"/>
          <w:b/>
          <w:bCs/>
          <w:color w:val="auto"/>
          <w:sz w:val="20"/>
          <w:szCs w:val="20"/>
        </w:rPr>
        <w:t>:</w:t>
      </w:r>
    </w:p>
    <w:p w14:paraId="19242E86" w14:textId="77777777" w:rsidR="00312660" w:rsidRPr="00DE4BB2" w:rsidRDefault="00312660" w:rsidP="00CE45F0">
      <w:pPr>
        <w:keepNext/>
        <w:keepLines/>
        <w:numPr>
          <w:ilvl w:val="1"/>
          <w:numId w:val="8"/>
        </w:numPr>
        <w:tabs>
          <w:tab w:val="clear" w:pos="717"/>
          <w:tab w:val="num" w:pos="993"/>
        </w:tabs>
        <w:suppressAutoHyphens w:val="0"/>
        <w:spacing w:line="360" w:lineRule="auto"/>
        <w:ind w:left="993" w:hanging="567"/>
        <w:jc w:val="both"/>
        <w:rPr>
          <w:rFonts w:ascii="Arial" w:hAnsi="Arial" w:cs="Arial"/>
          <w:b/>
          <w:bCs/>
          <w:sz w:val="20"/>
          <w:szCs w:val="20"/>
        </w:rPr>
      </w:pPr>
      <w:r w:rsidRPr="00DE4BB2">
        <w:rPr>
          <w:rFonts w:ascii="Arial" w:hAnsi="Arial" w:cs="Arial"/>
          <w:b/>
          <w:bCs/>
          <w:sz w:val="20"/>
          <w:szCs w:val="20"/>
        </w:rPr>
        <w:t xml:space="preserve">netto: </w:t>
      </w:r>
      <w:r w:rsidRPr="00DE4BB2">
        <w:rPr>
          <w:rFonts w:ascii="Arial" w:hAnsi="Arial" w:cs="Arial"/>
          <w:b/>
          <w:bCs/>
          <w:sz w:val="20"/>
          <w:szCs w:val="20"/>
        </w:rPr>
        <w:tab/>
      </w:r>
      <w:r w:rsidRPr="00DE4BB2">
        <w:rPr>
          <w:rFonts w:ascii="Arial" w:hAnsi="Arial" w:cs="Arial"/>
          <w:b/>
          <w:bCs/>
          <w:sz w:val="20"/>
          <w:szCs w:val="20"/>
        </w:rPr>
        <w:tab/>
        <w:t>…………. zł</w:t>
      </w:r>
    </w:p>
    <w:p w14:paraId="1C19770A" w14:textId="767A5F7F" w:rsidR="00312660" w:rsidRPr="00DE4BB2" w:rsidRDefault="00312660" w:rsidP="00CE45F0">
      <w:pPr>
        <w:keepNext/>
        <w:keepLines/>
        <w:numPr>
          <w:ilvl w:val="1"/>
          <w:numId w:val="8"/>
        </w:numPr>
        <w:tabs>
          <w:tab w:val="clear" w:pos="717"/>
          <w:tab w:val="num" w:pos="993"/>
        </w:tabs>
        <w:suppressAutoHyphens w:val="0"/>
        <w:spacing w:line="360" w:lineRule="auto"/>
        <w:ind w:left="993" w:hanging="567"/>
        <w:jc w:val="both"/>
        <w:rPr>
          <w:rFonts w:ascii="Arial" w:hAnsi="Arial" w:cs="Arial"/>
          <w:b/>
          <w:bCs/>
          <w:sz w:val="20"/>
          <w:szCs w:val="20"/>
        </w:rPr>
      </w:pPr>
      <w:r w:rsidRPr="00DE4BB2">
        <w:rPr>
          <w:rFonts w:ascii="Arial" w:hAnsi="Arial" w:cs="Arial"/>
          <w:b/>
          <w:bCs/>
          <w:sz w:val="20"/>
          <w:szCs w:val="20"/>
        </w:rPr>
        <w:t>podatek VAT:</w:t>
      </w:r>
      <w:r w:rsidRPr="00DE4BB2">
        <w:rPr>
          <w:rFonts w:ascii="Arial" w:hAnsi="Arial" w:cs="Arial"/>
          <w:b/>
          <w:bCs/>
          <w:sz w:val="20"/>
          <w:szCs w:val="20"/>
        </w:rPr>
        <w:tab/>
      </w:r>
      <w:r w:rsidRPr="00DE4BB2">
        <w:rPr>
          <w:rFonts w:ascii="Arial" w:hAnsi="Arial" w:cs="Arial"/>
          <w:b/>
          <w:bCs/>
          <w:sz w:val="20"/>
          <w:szCs w:val="20"/>
        </w:rPr>
        <w:tab/>
        <w:t>….……... zł</w:t>
      </w:r>
      <w:r w:rsidR="00DE4BB2" w:rsidRPr="00DE4BB2">
        <w:rPr>
          <w:rFonts w:ascii="Arial" w:hAnsi="Arial" w:cs="Arial"/>
          <w:b/>
          <w:bCs/>
          <w:sz w:val="20"/>
          <w:szCs w:val="20"/>
        </w:rPr>
        <w:t xml:space="preserve"> (stawka podatku VAT …..%)</w:t>
      </w:r>
    </w:p>
    <w:p w14:paraId="17F8827E" w14:textId="77777777" w:rsidR="00312660" w:rsidRPr="00DE4BB2" w:rsidRDefault="00312660" w:rsidP="00CE45F0">
      <w:pPr>
        <w:keepNext/>
        <w:keepLines/>
        <w:numPr>
          <w:ilvl w:val="1"/>
          <w:numId w:val="8"/>
        </w:numPr>
        <w:tabs>
          <w:tab w:val="clear" w:pos="717"/>
          <w:tab w:val="num" w:pos="993"/>
        </w:tabs>
        <w:suppressAutoHyphens w:val="0"/>
        <w:spacing w:line="360" w:lineRule="auto"/>
        <w:ind w:left="993" w:hanging="567"/>
        <w:jc w:val="both"/>
        <w:rPr>
          <w:rFonts w:ascii="Arial" w:hAnsi="Arial" w:cs="Arial"/>
          <w:b/>
          <w:bCs/>
          <w:sz w:val="20"/>
          <w:szCs w:val="20"/>
        </w:rPr>
      </w:pPr>
      <w:r w:rsidRPr="00DE4BB2">
        <w:rPr>
          <w:rFonts w:ascii="Arial" w:hAnsi="Arial" w:cs="Arial"/>
          <w:b/>
          <w:bCs/>
          <w:sz w:val="20"/>
          <w:szCs w:val="20"/>
        </w:rPr>
        <w:t xml:space="preserve">brutto: </w:t>
      </w:r>
      <w:r w:rsidRPr="00DE4BB2">
        <w:rPr>
          <w:rFonts w:ascii="Arial" w:hAnsi="Arial" w:cs="Arial"/>
          <w:b/>
          <w:bCs/>
          <w:sz w:val="20"/>
          <w:szCs w:val="20"/>
        </w:rPr>
        <w:tab/>
      </w:r>
      <w:r w:rsidRPr="00DE4BB2">
        <w:rPr>
          <w:rFonts w:ascii="Arial" w:hAnsi="Arial" w:cs="Arial"/>
          <w:b/>
          <w:bCs/>
          <w:sz w:val="20"/>
          <w:szCs w:val="20"/>
        </w:rPr>
        <w:tab/>
        <w:t>………….. zł</w:t>
      </w:r>
    </w:p>
    <w:p w14:paraId="33B2D6AB" w14:textId="77777777" w:rsidR="00312660" w:rsidRPr="00DE4BB2" w:rsidRDefault="00312660" w:rsidP="00312660">
      <w:pPr>
        <w:keepNext/>
        <w:keepLines/>
        <w:spacing w:line="360" w:lineRule="auto"/>
        <w:ind w:left="993"/>
        <w:jc w:val="both"/>
        <w:rPr>
          <w:rFonts w:ascii="Arial" w:hAnsi="Arial" w:cs="Arial"/>
          <w:b/>
          <w:bCs/>
          <w:sz w:val="20"/>
          <w:szCs w:val="20"/>
        </w:rPr>
      </w:pPr>
      <w:r w:rsidRPr="00DE4BB2">
        <w:rPr>
          <w:rFonts w:ascii="Arial" w:hAnsi="Arial" w:cs="Arial"/>
          <w:b/>
          <w:bCs/>
          <w:sz w:val="20"/>
          <w:szCs w:val="20"/>
        </w:rPr>
        <w:t xml:space="preserve">(słownie brutto: ………………………………………………………………………..). </w:t>
      </w:r>
    </w:p>
    <w:p w14:paraId="53A3DD8F" w14:textId="1B00BE28" w:rsidR="00312660" w:rsidRPr="00DE4BB2" w:rsidRDefault="00312660" w:rsidP="00CE45F0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E4BB2">
        <w:rPr>
          <w:rFonts w:ascii="Arial" w:hAnsi="Arial" w:cs="Arial"/>
          <w:b/>
          <w:bCs/>
          <w:sz w:val="20"/>
          <w:szCs w:val="20"/>
        </w:rPr>
        <w:t xml:space="preserve">z terminem gwarancji: </w:t>
      </w:r>
      <w:r w:rsidRPr="00DE4BB2">
        <w:rPr>
          <w:rFonts w:ascii="Arial" w:hAnsi="Arial" w:cs="Arial"/>
          <w:sz w:val="20"/>
          <w:szCs w:val="20"/>
        </w:rPr>
        <w:t>……………………………miesięcy (nie krócej niż 3</w:t>
      </w:r>
      <w:r w:rsidR="00DE4BB2" w:rsidRPr="00DE4BB2">
        <w:rPr>
          <w:rFonts w:ascii="Arial" w:hAnsi="Arial" w:cs="Arial"/>
          <w:sz w:val="20"/>
          <w:szCs w:val="20"/>
        </w:rPr>
        <w:t>6</w:t>
      </w:r>
      <w:r w:rsidRPr="00DE4BB2">
        <w:rPr>
          <w:rFonts w:ascii="Arial" w:hAnsi="Arial" w:cs="Arial"/>
          <w:sz w:val="20"/>
          <w:szCs w:val="20"/>
        </w:rPr>
        <w:t xml:space="preserve"> miesi</w:t>
      </w:r>
      <w:r w:rsidR="00DE4BB2" w:rsidRPr="00DE4BB2">
        <w:rPr>
          <w:rFonts w:ascii="Arial" w:hAnsi="Arial" w:cs="Arial"/>
          <w:sz w:val="20"/>
          <w:szCs w:val="20"/>
        </w:rPr>
        <w:t>ęcy</w:t>
      </w:r>
      <w:r w:rsidRPr="00DE4BB2">
        <w:rPr>
          <w:rFonts w:ascii="Arial" w:hAnsi="Arial" w:cs="Arial"/>
          <w:sz w:val="20"/>
          <w:szCs w:val="20"/>
        </w:rPr>
        <w:t xml:space="preserve"> nie dłużej niż </w:t>
      </w:r>
      <w:r w:rsidR="00DE4BB2" w:rsidRPr="00DE4BB2">
        <w:rPr>
          <w:rFonts w:ascii="Arial" w:hAnsi="Arial" w:cs="Arial"/>
          <w:sz w:val="20"/>
          <w:szCs w:val="20"/>
        </w:rPr>
        <w:t>72</w:t>
      </w:r>
      <w:r w:rsidRPr="00DE4BB2">
        <w:rPr>
          <w:rFonts w:ascii="Arial" w:hAnsi="Arial" w:cs="Arial"/>
          <w:sz w:val="20"/>
          <w:szCs w:val="20"/>
        </w:rPr>
        <w:t xml:space="preserve"> miesi</w:t>
      </w:r>
      <w:r w:rsidR="00DE4BB2" w:rsidRPr="00DE4BB2">
        <w:rPr>
          <w:rFonts w:ascii="Arial" w:hAnsi="Arial" w:cs="Arial"/>
          <w:sz w:val="20"/>
          <w:szCs w:val="20"/>
        </w:rPr>
        <w:t>ące</w:t>
      </w:r>
      <w:r w:rsidR="00940808" w:rsidRPr="00DE4BB2">
        <w:rPr>
          <w:rFonts w:ascii="Arial" w:hAnsi="Arial" w:cs="Arial"/>
          <w:sz w:val="20"/>
          <w:szCs w:val="20"/>
        </w:rPr>
        <w:t xml:space="preserve"> - zgodnie z tre</w:t>
      </w:r>
      <w:r w:rsidR="00940808" w:rsidRPr="00DE4BB2">
        <w:rPr>
          <w:rFonts w:ascii="Arial" w:hAnsi="Arial" w:cs="Arial" w:hint="cs"/>
          <w:sz w:val="20"/>
          <w:szCs w:val="20"/>
        </w:rPr>
        <w:t>ś</w:t>
      </w:r>
      <w:r w:rsidR="00940808" w:rsidRPr="00DE4BB2">
        <w:rPr>
          <w:rFonts w:ascii="Arial" w:hAnsi="Arial" w:cs="Arial"/>
          <w:sz w:val="20"/>
          <w:szCs w:val="20"/>
        </w:rPr>
        <w:t>ci</w:t>
      </w:r>
      <w:r w:rsidR="00940808" w:rsidRPr="00DE4BB2">
        <w:rPr>
          <w:rFonts w:ascii="Arial" w:hAnsi="Arial" w:cs="Arial" w:hint="cs"/>
          <w:sz w:val="20"/>
          <w:szCs w:val="20"/>
        </w:rPr>
        <w:t>ą</w:t>
      </w:r>
      <w:r w:rsidR="00940808" w:rsidRPr="00DE4BB2">
        <w:rPr>
          <w:rFonts w:ascii="Arial" w:hAnsi="Arial" w:cs="Arial"/>
          <w:sz w:val="20"/>
          <w:szCs w:val="20"/>
        </w:rPr>
        <w:t xml:space="preserve"> Rozdzia</w:t>
      </w:r>
      <w:r w:rsidR="00940808" w:rsidRPr="00DE4BB2">
        <w:rPr>
          <w:rFonts w:ascii="Arial" w:hAnsi="Arial" w:cs="Arial" w:hint="cs"/>
          <w:sz w:val="20"/>
          <w:szCs w:val="20"/>
        </w:rPr>
        <w:t>ł</w:t>
      </w:r>
      <w:r w:rsidR="00940808" w:rsidRPr="00DE4BB2">
        <w:rPr>
          <w:rFonts w:ascii="Arial" w:hAnsi="Arial" w:cs="Arial"/>
          <w:sz w:val="20"/>
          <w:szCs w:val="20"/>
        </w:rPr>
        <w:t>u 17 ust. 17.3 pkt 2) SWZ</w:t>
      </w:r>
      <w:r w:rsidRPr="00DE4BB2">
        <w:rPr>
          <w:rFonts w:ascii="Arial" w:hAnsi="Arial" w:cs="Arial"/>
          <w:sz w:val="20"/>
          <w:szCs w:val="20"/>
        </w:rPr>
        <w:t>)</w:t>
      </w:r>
    </w:p>
    <w:p w14:paraId="1D58459C" w14:textId="4C2116E2" w:rsidR="00942DC8" w:rsidRDefault="00942DC8" w:rsidP="00E430BA">
      <w:pPr>
        <w:jc w:val="both"/>
        <w:rPr>
          <w:rFonts w:ascii="Arial" w:hAnsi="Arial" w:cs="Arial"/>
          <w:sz w:val="22"/>
          <w:szCs w:val="22"/>
        </w:rPr>
      </w:pPr>
    </w:p>
    <w:p w14:paraId="2C77C96C" w14:textId="77777777" w:rsidR="00312660" w:rsidRPr="00A71BDE" w:rsidRDefault="00312660" w:rsidP="00E430BA">
      <w:pPr>
        <w:jc w:val="both"/>
        <w:rPr>
          <w:rFonts w:ascii="Arial" w:hAnsi="Arial" w:cs="Arial"/>
          <w:sz w:val="22"/>
          <w:szCs w:val="22"/>
        </w:rPr>
      </w:pPr>
    </w:p>
    <w:p w14:paraId="13B117DF" w14:textId="24AF4C2D" w:rsidR="0046163A" w:rsidRPr="00A71BDE" w:rsidRDefault="0046163A" w:rsidP="00CE45F0">
      <w:pPr>
        <w:numPr>
          <w:ilvl w:val="0"/>
          <w:numId w:val="6"/>
        </w:numPr>
        <w:tabs>
          <w:tab w:val="num" w:pos="705"/>
        </w:tabs>
        <w:spacing w:line="360" w:lineRule="auto"/>
        <w:jc w:val="both"/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</w:pPr>
      <w:r w:rsidRPr="00A71BDE"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  <w:lastRenderedPageBreak/>
        <w:t xml:space="preserve">Informujemy, że wybór oferty </w:t>
      </w:r>
      <w:r w:rsidRPr="00A71BDE">
        <w:rPr>
          <w:rFonts w:ascii="Arial" w:eastAsia="Times New Roman" w:hAnsi="Arial" w:cs="Arial"/>
          <w:b/>
          <w:color w:val="auto"/>
          <w:sz w:val="20"/>
          <w:szCs w:val="20"/>
          <w:lang w:eastAsia="ar-SA"/>
        </w:rPr>
        <w:t>nie będzie/będzie*</w:t>
      </w:r>
      <w:r w:rsidRPr="00A71BDE">
        <w:rPr>
          <w:rFonts w:ascii="Arial" w:eastAsia="Times New Roman" w:hAnsi="Arial" w:cs="Arial"/>
          <w:color w:val="auto"/>
          <w:sz w:val="20"/>
          <w:szCs w:val="20"/>
        </w:rPr>
        <w:t>(</w:t>
      </w:r>
      <w:r w:rsidRPr="00A71BDE">
        <w:rPr>
          <w:rFonts w:ascii="Arial" w:eastAsia="Times New Roman" w:hAnsi="Arial" w:cs="Arial"/>
          <w:i/>
          <w:color w:val="auto"/>
          <w:sz w:val="20"/>
          <w:szCs w:val="20"/>
        </w:rPr>
        <w:t>niepotrzebne skreślić</w:t>
      </w:r>
      <w:r w:rsidRPr="00A71BDE">
        <w:rPr>
          <w:rFonts w:ascii="Arial" w:eastAsia="Times New Roman" w:hAnsi="Arial" w:cs="Arial"/>
          <w:color w:val="auto"/>
          <w:sz w:val="20"/>
          <w:szCs w:val="20"/>
        </w:rPr>
        <w:t>)</w:t>
      </w:r>
      <w:r w:rsidRPr="00A71BDE"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  <w:t xml:space="preserve"> prowadzić do powstania u</w:t>
      </w:r>
      <w:r w:rsidR="00A71BDE"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  <w:t> </w:t>
      </w:r>
      <w:r w:rsidRPr="00A71BDE"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  <w:t>Zamawiającego obowiązku podatkowego zgodnie z przepisami o podatku od towarów i usług</w:t>
      </w:r>
      <w:r w:rsidR="00A71BDE"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  <w:t>.</w:t>
      </w:r>
    </w:p>
    <w:p w14:paraId="1142A0E6" w14:textId="77777777" w:rsidR="00DE4BB2" w:rsidRPr="00DE4BB2" w:rsidRDefault="00DE4BB2" w:rsidP="00DE4BB2">
      <w:pPr>
        <w:widowControl/>
        <w:spacing w:line="360" w:lineRule="auto"/>
        <w:ind w:left="426"/>
        <w:jc w:val="both"/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</w:pPr>
      <w:r w:rsidRPr="00DE4BB2"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  <w:t>Nazwa (rodzaj) towaru lub us</w:t>
      </w:r>
      <w:r w:rsidRPr="00DE4BB2">
        <w:rPr>
          <w:rFonts w:ascii="Arial" w:eastAsia="Times New Roman" w:hAnsi="Arial" w:cs="Arial" w:hint="cs"/>
          <w:bCs/>
          <w:color w:val="auto"/>
          <w:sz w:val="20"/>
          <w:szCs w:val="20"/>
          <w:lang w:eastAsia="ar-SA"/>
        </w:rPr>
        <w:t>ł</w:t>
      </w:r>
      <w:r w:rsidRPr="00DE4BB2"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  <w:t>ugi, kt</w:t>
      </w:r>
      <w:r w:rsidRPr="00DE4BB2">
        <w:rPr>
          <w:rFonts w:ascii="Arial" w:eastAsia="Times New Roman" w:hAnsi="Arial" w:cs="Arial" w:hint="cs"/>
          <w:bCs/>
          <w:color w:val="auto"/>
          <w:sz w:val="20"/>
          <w:szCs w:val="20"/>
          <w:lang w:eastAsia="ar-SA"/>
        </w:rPr>
        <w:t>ó</w:t>
      </w:r>
      <w:r w:rsidRPr="00DE4BB2"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  <w:t>re prowadzi</w:t>
      </w:r>
      <w:r w:rsidRPr="00DE4BB2">
        <w:rPr>
          <w:rFonts w:ascii="Arial" w:eastAsia="Times New Roman" w:hAnsi="Arial" w:cs="Arial" w:hint="cs"/>
          <w:bCs/>
          <w:color w:val="auto"/>
          <w:sz w:val="20"/>
          <w:szCs w:val="20"/>
          <w:lang w:eastAsia="ar-SA"/>
        </w:rPr>
        <w:t>ć</w:t>
      </w:r>
      <w:r w:rsidRPr="00DE4BB2"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  <w:t xml:space="preserve"> b</w:t>
      </w:r>
      <w:r w:rsidRPr="00DE4BB2">
        <w:rPr>
          <w:rFonts w:ascii="Arial" w:eastAsia="Times New Roman" w:hAnsi="Arial" w:cs="Arial" w:hint="cs"/>
          <w:bCs/>
          <w:color w:val="auto"/>
          <w:sz w:val="20"/>
          <w:szCs w:val="20"/>
          <w:lang w:eastAsia="ar-SA"/>
        </w:rPr>
        <w:t>ę</w:t>
      </w:r>
      <w:r w:rsidRPr="00DE4BB2"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  <w:t>d</w:t>
      </w:r>
      <w:r w:rsidRPr="00DE4BB2">
        <w:rPr>
          <w:rFonts w:ascii="Arial" w:eastAsia="Times New Roman" w:hAnsi="Arial" w:cs="Arial" w:hint="cs"/>
          <w:bCs/>
          <w:color w:val="auto"/>
          <w:sz w:val="20"/>
          <w:szCs w:val="20"/>
          <w:lang w:eastAsia="ar-SA"/>
        </w:rPr>
        <w:t>ą</w:t>
      </w:r>
      <w:r w:rsidRPr="00DE4BB2"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  <w:t xml:space="preserve"> do powstania u Zamawiaj</w:t>
      </w:r>
      <w:r w:rsidRPr="00DE4BB2">
        <w:rPr>
          <w:rFonts w:ascii="Arial" w:eastAsia="Times New Roman" w:hAnsi="Arial" w:cs="Arial" w:hint="cs"/>
          <w:bCs/>
          <w:color w:val="auto"/>
          <w:sz w:val="20"/>
          <w:szCs w:val="20"/>
          <w:lang w:eastAsia="ar-SA"/>
        </w:rPr>
        <w:t>ą</w:t>
      </w:r>
      <w:r w:rsidRPr="00DE4BB2"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  <w:t>cego obowi</w:t>
      </w:r>
      <w:r w:rsidRPr="00DE4BB2">
        <w:rPr>
          <w:rFonts w:ascii="Arial" w:eastAsia="Times New Roman" w:hAnsi="Arial" w:cs="Arial" w:hint="cs"/>
          <w:bCs/>
          <w:color w:val="auto"/>
          <w:sz w:val="20"/>
          <w:szCs w:val="20"/>
          <w:lang w:eastAsia="ar-SA"/>
        </w:rPr>
        <w:t>ą</w:t>
      </w:r>
      <w:r w:rsidRPr="00DE4BB2"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  <w:t>zku podatkowego zgodnie z przepisami o podatku od towar</w:t>
      </w:r>
      <w:r w:rsidRPr="00DE4BB2">
        <w:rPr>
          <w:rFonts w:ascii="Arial" w:eastAsia="Times New Roman" w:hAnsi="Arial" w:cs="Arial" w:hint="cs"/>
          <w:bCs/>
          <w:color w:val="auto"/>
          <w:sz w:val="20"/>
          <w:szCs w:val="20"/>
          <w:lang w:eastAsia="ar-SA"/>
        </w:rPr>
        <w:t>ó</w:t>
      </w:r>
      <w:r w:rsidRPr="00DE4BB2"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  <w:t>w i us</w:t>
      </w:r>
      <w:r w:rsidRPr="00DE4BB2">
        <w:rPr>
          <w:rFonts w:ascii="Arial" w:eastAsia="Times New Roman" w:hAnsi="Arial" w:cs="Arial" w:hint="cs"/>
          <w:bCs/>
          <w:color w:val="auto"/>
          <w:sz w:val="20"/>
          <w:szCs w:val="20"/>
          <w:lang w:eastAsia="ar-SA"/>
        </w:rPr>
        <w:t>ł</w:t>
      </w:r>
      <w:r w:rsidRPr="00DE4BB2"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  <w:t xml:space="preserve">ug (VAT): </w:t>
      </w:r>
      <w:r w:rsidRPr="00DE4BB2">
        <w:rPr>
          <w:rFonts w:ascii="Arial" w:eastAsia="Times New Roman" w:hAnsi="Arial" w:cs="Arial" w:hint="cs"/>
          <w:bCs/>
          <w:color w:val="auto"/>
          <w:sz w:val="20"/>
          <w:szCs w:val="20"/>
          <w:lang w:eastAsia="ar-SA"/>
        </w:rPr>
        <w:t>……………………………………………………………………………………………………</w:t>
      </w:r>
    </w:p>
    <w:p w14:paraId="44235C90" w14:textId="77777777" w:rsidR="00DE4BB2" w:rsidRPr="00DE4BB2" w:rsidRDefault="00DE4BB2" w:rsidP="00DE4BB2">
      <w:pPr>
        <w:widowControl/>
        <w:spacing w:line="360" w:lineRule="auto"/>
        <w:ind w:left="426"/>
        <w:jc w:val="both"/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</w:pPr>
      <w:r w:rsidRPr="00DE4BB2"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  <w:t>Warto</w:t>
      </w:r>
      <w:r w:rsidRPr="00DE4BB2">
        <w:rPr>
          <w:rFonts w:ascii="Arial" w:eastAsia="Times New Roman" w:hAnsi="Arial" w:cs="Arial" w:hint="cs"/>
          <w:bCs/>
          <w:color w:val="auto"/>
          <w:sz w:val="20"/>
          <w:szCs w:val="20"/>
          <w:lang w:eastAsia="ar-SA"/>
        </w:rPr>
        <w:t>ść</w:t>
      </w:r>
      <w:r w:rsidRPr="00DE4BB2"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  <w:t xml:space="preserve"> ww. towaru lub us</w:t>
      </w:r>
      <w:r w:rsidRPr="00DE4BB2">
        <w:rPr>
          <w:rFonts w:ascii="Arial" w:eastAsia="Times New Roman" w:hAnsi="Arial" w:cs="Arial" w:hint="cs"/>
          <w:bCs/>
          <w:color w:val="auto"/>
          <w:sz w:val="20"/>
          <w:szCs w:val="20"/>
          <w:lang w:eastAsia="ar-SA"/>
        </w:rPr>
        <w:t>ł</w:t>
      </w:r>
      <w:r w:rsidRPr="00DE4BB2"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  <w:t>ugi bez kwoty podatku od towar</w:t>
      </w:r>
      <w:r w:rsidRPr="00DE4BB2">
        <w:rPr>
          <w:rFonts w:ascii="Arial" w:eastAsia="Times New Roman" w:hAnsi="Arial" w:cs="Arial" w:hint="cs"/>
          <w:bCs/>
          <w:color w:val="auto"/>
          <w:sz w:val="20"/>
          <w:szCs w:val="20"/>
          <w:lang w:eastAsia="ar-SA"/>
        </w:rPr>
        <w:t>ó</w:t>
      </w:r>
      <w:r w:rsidRPr="00DE4BB2"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  <w:t>w i us</w:t>
      </w:r>
      <w:r w:rsidRPr="00DE4BB2">
        <w:rPr>
          <w:rFonts w:ascii="Arial" w:eastAsia="Times New Roman" w:hAnsi="Arial" w:cs="Arial" w:hint="cs"/>
          <w:bCs/>
          <w:color w:val="auto"/>
          <w:sz w:val="20"/>
          <w:szCs w:val="20"/>
          <w:lang w:eastAsia="ar-SA"/>
        </w:rPr>
        <w:t>ł</w:t>
      </w:r>
      <w:r w:rsidRPr="00DE4BB2"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  <w:t xml:space="preserve">ug (VAT) wynosi: </w:t>
      </w:r>
      <w:r w:rsidRPr="00DE4BB2">
        <w:rPr>
          <w:rFonts w:ascii="Arial" w:eastAsia="Times New Roman" w:hAnsi="Arial" w:cs="Arial" w:hint="cs"/>
          <w:bCs/>
          <w:color w:val="auto"/>
          <w:sz w:val="20"/>
          <w:szCs w:val="20"/>
          <w:lang w:eastAsia="ar-SA"/>
        </w:rPr>
        <w:t>………………………………………………</w:t>
      </w:r>
      <w:r w:rsidRPr="00DE4BB2"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  <w:t>.. PLN.</w:t>
      </w:r>
    </w:p>
    <w:p w14:paraId="1DE2D753" w14:textId="77777777" w:rsidR="00DE4BB2" w:rsidRDefault="00DE4BB2" w:rsidP="00DE4BB2">
      <w:pPr>
        <w:widowControl/>
        <w:spacing w:line="360" w:lineRule="auto"/>
        <w:ind w:left="426"/>
        <w:jc w:val="both"/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</w:pPr>
      <w:r w:rsidRPr="00DE4BB2"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  <w:t>W przypadku zastosowania tzw. odwr</w:t>
      </w:r>
      <w:r w:rsidRPr="00DE4BB2">
        <w:rPr>
          <w:rFonts w:ascii="Arial" w:eastAsia="Times New Roman" w:hAnsi="Arial" w:cs="Arial" w:hint="cs"/>
          <w:bCs/>
          <w:color w:val="auto"/>
          <w:sz w:val="20"/>
          <w:szCs w:val="20"/>
          <w:lang w:eastAsia="ar-SA"/>
        </w:rPr>
        <w:t>ó</w:t>
      </w:r>
      <w:r w:rsidRPr="00DE4BB2"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  <w:t>conego VAT-u stawka podatku od towaru i us</w:t>
      </w:r>
      <w:r w:rsidRPr="00DE4BB2">
        <w:rPr>
          <w:rFonts w:ascii="Arial" w:eastAsia="Times New Roman" w:hAnsi="Arial" w:cs="Arial" w:hint="cs"/>
          <w:bCs/>
          <w:color w:val="auto"/>
          <w:sz w:val="20"/>
          <w:szCs w:val="20"/>
          <w:lang w:eastAsia="ar-SA"/>
        </w:rPr>
        <w:t>ł</w:t>
      </w:r>
      <w:r w:rsidRPr="00DE4BB2"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  <w:t>ug (VAT), kt</w:t>
      </w:r>
      <w:r w:rsidRPr="00DE4BB2">
        <w:rPr>
          <w:rFonts w:ascii="Arial" w:eastAsia="Times New Roman" w:hAnsi="Arial" w:cs="Arial" w:hint="cs"/>
          <w:bCs/>
          <w:color w:val="auto"/>
          <w:sz w:val="20"/>
          <w:szCs w:val="20"/>
          <w:lang w:eastAsia="ar-SA"/>
        </w:rPr>
        <w:t>ó</w:t>
      </w:r>
      <w:r w:rsidRPr="00DE4BB2"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  <w:t>ra zgodnie z nasz</w:t>
      </w:r>
      <w:r w:rsidRPr="00DE4BB2">
        <w:rPr>
          <w:rFonts w:ascii="Arial" w:eastAsia="Times New Roman" w:hAnsi="Arial" w:cs="Arial" w:hint="cs"/>
          <w:bCs/>
          <w:color w:val="auto"/>
          <w:sz w:val="20"/>
          <w:szCs w:val="20"/>
          <w:lang w:eastAsia="ar-SA"/>
        </w:rPr>
        <w:t>ą</w:t>
      </w:r>
      <w:r w:rsidRPr="00DE4BB2"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  <w:t xml:space="preserve"> wiedz</w:t>
      </w:r>
      <w:r w:rsidRPr="00DE4BB2">
        <w:rPr>
          <w:rFonts w:ascii="Arial" w:eastAsia="Times New Roman" w:hAnsi="Arial" w:cs="Arial" w:hint="cs"/>
          <w:bCs/>
          <w:color w:val="auto"/>
          <w:sz w:val="20"/>
          <w:szCs w:val="20"/>
          <w:lang w:eastAsia="ar-SA"/>
        </w:rPr>
        <w:t>ą</w:t>
      </w:r>
      <w:r w:rsidRPr="00DE4BB2"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  <w:t xml:space="preserve"> b</w:t>
      </w:r>
      <w:r w:rsidRPr="00DE4BB2">
        <w:rPr>
          <w:rFonts w:ascii="Arial" w:eastAsia="Times New Roman" w:hAnsi="Arial" w:cs="Arial" w:hint="cs"/>
          <w:bCs/>
          <w:color w:val="auto"/>
          <w:sz w:val="20"/>
          <w:szCs w:val="20"/>
          <w:lang w:eastAsia="ar-SA"/>
        </w:rPr>
        <w:t>ę</w:t>
      </w:r>
      <w:r w:rsidRPr="00DE4BB2"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  <w:t>dzie mia</w:t>
      </w:r>
      <w:r w:rsidRPr="00DE4BB2">
        <w:rPr>
          <w:rFonts w:ascii="Arial" w:eastAsia="Times New Roman" w:hAnsi="Arial" w:cs="Arial" w:hint="cs"/>
          <w:bCs/>
          <w:color w:val="auto"/>
          <w:sz w:val="20"/>
          <w:szCs w:val="20"/>
          <w:lang w:eastAsia="ar-SA"/>
        </w:rPr>
        <w:t>ł</w:t>
      </w:r>
      <w:r w:rsidRPr="00DE4BB2"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  <w:t>a zastosowanie to</w:t>
      </w:r>
      <w:r w:rsidRPr="00DE4BB2">
        <w:rPr>
          <w:rFonts w:ascii="Arial" w:eastAsia="Times New Roman" w:hAnsi="Arial" w:cs="Arial" w:hint="cs"/>
          <w:bCs/>
          <w:color w:val="auto"/>
          <w:sz w:val="20"/>
          <w:szCs w:val="20"/>
          <w:lang w:eastAsia="ar-SA"/>
        </w:rPr>
        <w:t>………………</w:t>
      </w:r>
      <w:r w:rsidRPr="00DE4BB2"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  <w:t>. %</w:t>
      </w:r>
    </w:p>
    <w:p w14:paraId="08682B7D" w14:textId="77777777" w:rsidR="00DE4BB2" w:rsidRDefault="00DE4BB2" w:rsidP="00DE4BB2">
      <w:pPr>
        <w:widowControl/>
        <w:spacing w:line="360" w:lineRule="auto"/>
        <w:ind w:left="426"/>
        <w:jc w:val="both"/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</w:pPr>
    </w:p>
    <w:p w14:paraId="20F64F9B" w14:textId="226B45F9" w:rsidR="0046163A" w:rsidRPr="00A71BDE" w:rsidRDefault="0046163A" w:rsidP="00DE4BB2">
      <w:pPr>
        <w:numPr>
          <w:ilvl w:val="0"/>
          <w:numId w:val="6"/>
        </w:numPr>
        <w:tabs>
          <w:tab w:val="num" w:pos="705"/>
        </w:tabs>
        <w:spacing w:line="360" w:lineRule="auto"/>
        <w:jc w:val="both"/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</w:pPr>
      <w:r w:rsidRPr="00A71BDE">
        <w:rPr>
          <w:rFonts w:ascii="Arial" w:eastAsia="Times New Roman" w:hAnsi="Arial" w:cs="Arial"/>
          <w:b/>
          <w:color w:val="auto"/>
          <w:sz w:val="20"/>
          <w:szCs w:val="20"/>
          <w:lang w:eastAsia="ar-SA"/>
        </w:rPr>
        <w:t>ZOBOWIĄZUJEMY SIĘ</w:t>
      </w:r>
      <w:r w:rsidRPr="00A71BDE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 do wykonania przedmiotu zamówienia </w:t>
      </w:r>
      <w:r w:rsidRPr="00A71BDE">
        <w:rPr>
          <w:rFonts w:ascii="Arial" w:eastAsia="Times New Roman" w:hAnsi="Arial" w:cs="Arial"/>
          <w:b/>
          <w:bCs/>
          <w:color w:val="auto"/>
          <w:sz w:val="20"/>
          <w:szCs w:val="20"/>
          <w:lang w:eastAsia="ar-SA"/>
        </w:rPr>
        <w:t xml:space="preserve">w terminie </w:t>
      </w:r>
      <w:r w:rsidRPr="00A71BDE"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  <w:t>przewidzianym w</w:t>
      </w:r>
      <w:r w:rsidR="00A71BDE"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  <w:t> </w:t>
      </w:r>
      <w:r w:rsidRPr="00A71BDE"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  <w:t>Specyfikacji Warunków Zamówienia.</w:t>
      </w:r>
    </w:p>
    <w:p w14:paraId="2458B697" w14:textId="77777777" w:rsidR="0046163A" w:rsidRPr="00A71BDE" w:rsidRDefault="0046163A" w:rsidP="00DE4BB2">
      <w:pPr>
        <w:numPr>
          <w:ilvl w:val="0"/>
          <w:numId w:val="6"/>
        </w:numPr>
        <w:tabs>
          <w:tab w:val="num" w:pos="705"/>
        </w:tabs>
        <w:spacing w:line="360" w:lineRule="auto"/>
        <w:jc w:val="both"/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</w:pPr>
      <w:r w:rsidRPr="00A71BDE">
        <w:rPr>
          <w:rFonts w:ascii="Arial" w:eastAsia="Times New Roman" w:hAnsi="Arial" w:cs="Arial"/>
          <w:b/>
          <w:color w:val="auto"/>
          <w:sz w:val="20"/>
          <w:szCs w:val="20"/>
          <w:lang w:eastAsia="ar-SA"/>
        </w:rPr>
        <w:t xml:space="preserve">AKCEPTUJEMY </w:t>
      </w:r>
      <w:r w:rsidRPr="00A71BDE">
        <w:rPr>
          <w:rFonts w:ascii="Arial" w:eastAsia="Times New Roman" w:hAnsi="Arial" w:cs="Arial"/>
          <w:color w:val="auto"/>
          <w:sz w:val="20"/>
          <w:szCs w:val="20"/>
          <w:lang w:eastAsia="ar-SA"/>
        </w:rPr>
        <w:t>warunki płatności określone przez Zamawiającego w Specyfikacji Warunków Zamówienia.</w:t>
      </w:r>
    </w:p>
    <w:p w14:paraId="7A618B0E" w14:textId="77777777" w:rsidR="0046163A" w:rsidRPr="00A71BDE" w:rsidRDefault="0046163A" w:rsidP="00DE4BB2">
      <w:pPr>
        <w:numPr>
          <w:ilvl w:val="0"/>
          <w:numId w:val="6"/>
        </w:numPr>
        <w:tabs>
          <w:tab w:val="num" w:pos="705"/>
        </w:tabs>
        <w:spacing w:line="360" w:lineRule="auto"/>
        <w:jc w:val="both"/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</w:pPr>
      <w:r w:rsidRPr="00A71BDE">
        <w:rPr>
          <w:rFonts w:ascii="Arial" w:eastAsia="Times New Roman" w:hAnsi="Arial" w:cs="Arial"/>
          <w:b/>
          <w:color w:val="auto"/>
          <w:sz w:val="20"/>
          <w:szCs w:val="20"/>
          <w:lang w:eastAsia="ar-SA"/>
        </w:rPr>
        <w:t>JESTEŚMY</w:t>
      </w:r>
      <w:r w:rsidRPr="00A71BDE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 związani ofertą przez czas wskazany w Specyfikacji Warunków Zamówienia.</w:t>
      </w:r>
    </w:p>
    <w:p w14:paraId="0B208DE0" w14:textId="77777777" w:rsidR="0046163A" w:rsidRPr="00A71BDE" w:rsidRDefault="0046163A" w:rsidP="00DE4BB2">
      <w:pPr>
        <w:numPr>
          <w:ilvl w:val="0"/>
          <w:numId w:val="6"/>
        </w:numPr>
        <w:tabs>
          <w:tab w:val="num" w:pos="705"/>
        </w:tabs>
        <w:spacing w:line="360" w:lineRule="auto"/>
        <w:jc w:val="both"/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</w:pPr>
      <w:r w:rsidRPr="00A71BDE"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  <w:t xml:space="preserve">Następujące zakresy rzeczowe wchodzące w przedmiot zamówienia zamierzam (-my) zlecić następującym podwykonawcom: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89"/>
        <w:gridCol w:w="3053"/>
        <w:gridCol w:w="2717"/>
      </w:tblGrid>
      <w:tr w:rsidR="00A71BDE" w:rsidRPr="00A71BDE" w14:paraId="37587903" w14:textId="0900FA51" w:rsidTr="00A71BDE">
        <w:trPr>
          <w:jc w:val="center"/>
        </w:trPr>
        <w:tc>
          <w:tcPr>
            <w:tcW w:w="3289" w:type="dxa"/>
            <w:vAlign w:val="center"/>
          </w:tcPr>
          <w:p w14:paraId="7AEF9287" w14:textId="5C791B97" w:rsidR="00A71BDE" w:rsidRPr="00A71BDE" w:rsidRDefault="00A71BDE" w:rsidP="00E430B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ar-SA"/>
              </w:rPr>
            </w:pPr>
            <w:r w:rsidRPr="00A71BDE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ar-SA"/>
              </w:rPr>
              <w:t>Podwykonawca (firma lub nazwa, adres),</w:t>
            </w:r>
          </w:p>
        </w:tc>
        <w:tc>
          <w:tcPr>
            <w:tcW w:w="3053" w:type="dxa"/>
            <w:vAlign w:val="center"/>
          </w:tcPr>
          <w:p w14:paraId="53D5422C" w14:textId="2D245AB4" w:rsidR="00A71BDE" w:rsidRPr="00A71BDE" w:rsidRDefault="00A71BDE" w:rsidP="00E430B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ar-SA"/>
              </w:rPr>
            </w:pPr>
            <w:r w:rsidRPr="00A71BDE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ar-SA"/>
              </w:rPr>
              <w:t>Zakres rzeczowy</w:t>
            </w:r>
          </w:p>
        </w:tc>
        <w:tc>
          <w:tcPr>
            <w:tcW w:w="2717" w:type="dxa"/>
          </w:tcPr>
          <w:p w14:paraId="058FAE4D" w14:textId="42703204" w:rsidR="00A71BDE" w:rsidRPr="00A71BDE" w:rsidRDefault="00A71BDE" w:rsidP="00E430B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ar-SA"/>
              </w:rPr>
            </w:pPr>
            <w:r w:rsidRPr="00A71BDE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ar-SA"/>
              </w:rPr>
              <w:t>% zamówienia którą Wykonawca zamierza powierzyć Podwykonawcy</w:t>
            </w:r>
          </w:p>
        </w:tc>
      </w:tr>
      <w:tr w:rsidR="00A71BDE" w:rsidRPr="00A71BDE" w14:paraId="06845269" w14:textId="741E6E47" w:rsidTr="00A71BDE">
        <w:trPr>
          <w:trHeight w:val="559"/>
          <w:jc w:val="center"/>
        </w:trPr>
        <w:tc>
          <w:tcPr>
            <w:tcW w:w="3289" w:type="dxa"/>
            <w:vAlign w:val="center"/>
          </w:tcPr>
          <w:p w14:paraId="58273890" w14:textId="77777777" w:rsidR="00A71BDE" w:rsidRPr="00A71BDE" w:rsidRDefault="00A71BDE" w:rsidP="00E430BA">
            <w:pPr>
              <w:widowControl/>
              <w:spacing w:line="276" w:lineRule="auto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053" w:type="dxa"/>
            <w:vAlign w:val="center"/>
          </w:tcPr>
          <w:p w14:paraId="73B1C94C" w14:textId="77777777" w:rsidR="00A71BDE" w:rsidRPr="00A71BDE" w:rsidRDefault="00A71BDE" w:rsidP="00E430BA">
            <w:pPr>
              <w:widowControl/>
              <w:spacing w:line="276" w:lineRule="auto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717" w:type="dxa"/>
          </w:tcPr>
          <w:p w14:paraId="4E797D5F" w14:textId="77777777" w:rsidR="00A71BDE" w:rsidRPr="00A71BDE" w:rsidRDefault="00A71BDE" w:rsidP="00E430BA">
            <w:pPr>
              <w:widowControl/>
              <w:spacing w:line="276" w:lineRule="auto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ar-SA"/>
              </w:rPr>
            </w:pPr>
          </w:p>
        </w:tc>
      </w:tr>
      <w:tr w:rsidR="00A71BDE" w:rsidRPr="00A71BDE" w14:paraId="31F41B09" w14:textId="25CB8ECA" w:rsidTr="00A71BDE">
        <w:trPr>
          <w:trHeight w:val="399"/>
          <w:jc w:val="center"/>
        </w:trPr>
        <w:tc>
          <w:tcPr>
            <w:tcW w:w="3289" w:type="dxa"/>
            <w:vAlign w:val="center"/>
          </w:tcPr>
          <w:p w14:paraId="1D5A4BE8" w14:textId="77777777" w:rsidR="00A71BDE" w:rsidRPr="00A71BDE" w:rsidRDefault="00A71BDE" w:rsidP="00E430BA">
            <w:pPr>
              <w:widowControl/>
              <w:spacing w:line="276" w:lineRule="auto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053" w:type="dxa"/>
            <w:vAlign w:val="center"/>
          </w:tcPr>
          <w:p w14:paraId="2C1EBAE1" w14:textId="77777777" w:rsidR="00A71BDE" w:rsidRPr="00A71BDE" w:rsidRDefault="00A71BDE" w:rsidP="00E430BA">
            <w:pPr>
              <w:widowControl/>
              <w:spacing w:line="276" w:lineRule="auto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717" w:type="dxa"/>
          </w:tcPr>
          <w:p w14:paraId="0D3196BB" w14:textId="77777777" w:rsidR="00A71BDE" w:rsidRPr="00A71BDE" w:rsidRDefault="00A71BDE" w:rsidP="00E430BA">
            <w:pPr>
              <w:widowControl/>
              <w:spacing w:line="276" w:lineRule="auto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ar-SA"/>
              </w:rPr>
            </w:pPr>
          </w:p>
        </w:tc>
      </w:tr>
    </w:tbl>
    <w:p w14:paraId="2CC26510" w14:textId="77777777" w:rsidR="00BC27F9" w:rsidRPr="00A71BDE" w:rsidRDefault="00BC27F9" w:rsidP="00E430BA">
      <w:pPr>
        <w:widowControl/>
        <w:tabs>
          <w:tab w:val="left" w:pos="426"/>
        </w:tabs>
        <w:spacing w:line="276" w:lineRule="auto"/>
        <w:ind w:left="426"/>
        <w:rPr>
          <w:rFonts w:ascii="Arial" w:eastAsia="Times New Roman" w:hAnsi="Arial" w:cs="Arial"/>
          <w:color w:val="auto"/>
          <w:sz w:val="22"/>
          <w:szCs w:val="22"/>
          <w:lang w:eastAsia="ar-SA"/>
        </w:rPr>
      </w:pPr>
    </w:p>
    <w:p w14:paraId="495F3677" w14:textId="353B4B7A" w:rsidR="00DE4BB2" w:rsidRPr="00DE4BB2" w:rsidRDefault="00DE4BB2" w:rsidP="00DE4BB2">
      <w:pPr>
        <w:numPr>
          <w:ilvl w:val="0"/>
          <w:numId w:val="6"/>
        </w:numPr>
        <w:tabs>
          <w:tab w:val="num" w:pos="705"/>
        </w:tabs>
        <w:spacing w:line="360" w:lineRule="auto"/>
        <w:jc w:val="both"/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</w:pPr>
      <w:r w:rsidRPr="00DE4BB2"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  <w:t xml:space="preserve">Nazwy </w:t>
      </w:r>
      <w:r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  <w:t>(</w:t>
      </w:r>
      <w:r w:rsidRPr="00DE4BB2"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  <w:t xml:space="preserve">firmy) </w:t>
      </w:r>
      <w:r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  <w:t>podmiotu udostepniającego zasoby</w:t>
      </w:r>
      <w:r w:rsidRPr="00DE4BB2"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  <w:t>, na których zasoby powołuję (-jemy) się na zasadach określonych w art. 118 PZP, w celu wykazania spełniania warunków udziału w</w:t>
      </w:r>
      <w:r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  <w:t> </w:t>
      </w:r>
      <w:r w:rsidRPr="00DE4BB2"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  <w:t>postępowaniu: ………………………………………………………………………..……………………………</w:t>
      </w:r>
    </w:p>
    <w:p w14:paraId="20D9988B" w14:textId="60FE4E3C" w:rsidR="0046163A" w:rsidRPr="00A71BDE" w:rsidRDefault="0046163A" w:rsidP="00DE4BB2">
      <w:pPr>
        <w:numPr>
          <w:ilvl w:val="0"/>
          <w:numId w:val="6"/>
        </w:numPr>
        <w:tabs>
          <w:tab w:val="num" w:pos="705"/>
        </w:tabs>
        <w:spacing w:line="360" w:lineRule="auto"/>
        <w:jc w:val="both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  <w:r w:rsidRPr="00A71BDE"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  <w:t>Następujące informacje zawarte w ofercie stanowią tajemnicę przedsiębiorstwa:</w:t>
      </w:r>
    </w:p>
    <w:p w14:paraId="56BDD673" w14:textId="77777777" w:rsidR="0046163A" w:rsidRPr="00A71BDE" w:rsidRDefault="0046163A" w:rsidP="00E430BA">
      <w:pPr>
        <w:widowControl/>
        <w:tabs>
          <w:tab w:val="left" w:pos="426"/>
        </w:tabs>
        <w:spacing w:line="360" w:lineRule="auto"/>
        <w:ind w:left="426"/>
        <w:jc w:val="both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  <w:r w:rsidRPr="00A71BDE">
        <w:rPr>
          <w:rFonts w:ascii="Arial" w:eastAsia="Times New Roman" w:hAnsi="Arial" w:cs="Arial"/>
          <w:color w:val="auto"/>
          <w:sz w:val="20"/>
          <w:szCs w:val="20"/>
          <w:lang w:eastAsia="ar-SA"/>
        </w:rPr>
        <w:t>………………………………………………………………………..……………………………</w:t>
      </w:r>
    </w:p>
    <w:p w14:paraId="4BD8DE55" w14:textId="485EC933" w:rsidR="0046163A" w:rsidRPr="00A71BDE" w:rsidRDefault="0046163A" w:rsidP="00E430BA">
      <w:pPr>
        <w:widowControl/>
        <w:tabs>
          <w:tab w:val="left" w:pos="426"/>
        </w:tabs>
        <w:spacing w:line="360" w:lineRule="auto"/>
        <w:ind w:left="426"/>
        <w:jc w:val="both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  <w:r w:rsidRPr="00A71BDE"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  <w:t xml:space="preserve">Uzasadnienie zastrzeżenia ww. informacji jako tajemnicy przedsiębiorstwa zostało załączone do oferty. </w:t>
      </w:r>
    </w:p>
    <w:p w14:paraId="59D63393" w14:textId="77777777" w:rsidR="0046163A" w:rsidRPr="00A71BDE" w:rsidRDefault="0046163A" w:rsidP="00DE4BB2">
      <w:pPr>
        <w:numPr>
          <w:ilvl w:val="0"/>
          <w:numId w:val="6"/>
        </w:numPr>
        <w:tabs>
          <w:tab w:val="num" w:pos="705"/>
        </w:tabs>
        <w:spacing w:line="360" w:lineRule="auto"/>
        <w:jc w:val="both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  <w:r w:rsidRPr="00A71BDE"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  <w:t>Wszelką korespondencję w sprawie niniejszego postępowania należy kierować na:</w:t>
      </w:r>
    </w:p>
    <w:p w14:paraId="0985804C" w14:textId="77777777" w:rsidR="0046163A" w:rsidRPr="00A71BDE" w:rsidRDefault="0046163A" w:rsidP="00E430BA">
      <w:pPr>
        <w:widowControl/>
        <w:tabs>
          <w:tab w:val="left" w:pos="426"/>
        </w:tabs>
        <w:spacing w:line="360" w:lineRule="auto"/>
        <w:ind w:left="426"/>
        <w:jc w:val="both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  <w:r w:rsidRPr="00A71BDE"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  <w:t xml:space="preserve">e-mail: </w:t>
      </w:r>
      <w:r w:rsidRPr="00A71BDE">
        <w:rPr>
          <w:rFonts w:ascii="Arial" w:eastAsia="Times New Roman" w:hAnsi="Arial" w:cs="Arial"/>
          <w:color w:val="auto"/>
          <w:sz w:val="20"/>
          <w:szCs w:val="20"/>
          <w:lang w:eastAsia="ar-SA"/>
        </w:rPr>
        <w:t>………………………………………………………………………..………………………</w:t>
      </w:r>
    </w:p>
    <w:p w14:paraId="2B26E0BC" w14:textId="5E0EA78A" w:rsidR="00E430BA" w:rsidRDefault="00DE4BB2" w:rsidP="00DE4BB2">
      <w:pPr>
        <w:numPr>
          <w:ilvl w:val="0"/>
          <w:numId w:val="6"/>
        </w:numPr>
        <w:tabs>
          <w:tab w:val="num" w:pos="705"/>
        </w:tabs>
        <w:spacing w:line="360" w:lineRule="auto"/>
        <w:jc w:val="both"/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</w:pPr>
      <w:r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  <w:t>W</w:t>
      </w:r>
      <w:r w:rsidR="0046163A" w:rsidRPr="00A71BDE"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  <w:t>adium wniesione w formie pieniądza należy zwrócić na rachunek o numerze ……………………………………………………..……</w:t>
      </w:r>
      <w:r w:rsidR="00E430BA"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  <w:t>…………………………………………………</w:t>
      </w:r>
      <w:r w:rsidR="0046163A" w:rsidRPr="00A71BDE"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  <w:t xml:space="preserve">… </w:t>
      </w:r>
    </w:p>
    <w:p w14:paraId="61979AAE" w14:textId="38B5D3D3" w:rsidR="0046163A" w:rsidRPr="00A71BDE" w:rsidRDefault="00193992" w:rsidP="00E430BA">
      <w:pPr>
        <w:widowControl/>
        <w:tabs>
          <w:tab w:val="num" w:pos="705"/>
        </w:tabs>
        <w:spacing w:line="360" w:lineRule="auto"/>
        <w:ind w:left="426"/>
        <w:jc w:val="both"/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</w:pPr>
      <w:r w:rsidRPr="00A71BDE"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  <w:t>prowadzony w banku ………………………………………</w:t>
      </w:r>
      <w:r w:rsidR="00E430BA"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  <w:t>……………………………………..</w:t>
      </w:r>
      <w:r w:rsidRPr="00A71BDE"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  <w:t>………..</w:t>
      </w:r>
    </w:p>
    <w:p w14:paraId="1015F276" w14:textId="77777777" w:rsidR="0046163A" w:rsidRPr="00A71BDE" w:rsidRDefault="0046163A" w:rsidP="00DE4BB2">
      <w:pPr>
        <w:numPr>
          <w:ilvl w:val="0"/>
          <w:numId w:val="6"/>
        </w:numPr>
        <w:tabs>
          <w:tab w:val="num" w:pos="705"/>
        </w:tabs>
        <w:spacing w:line="360" w:lineRule="auto"/>
        <w:jc w:val="both"/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</w:pPr>
      <w:r w:rsidRPr="00A71BDE">
        <w:rPr>
          <w:rFonts w:ascii="Arial" w:eastAsia="Times New Roman" w:hAnsi="Arial" w:cs="Arial"/>
          <w:color w:val="auto"/>
          <w:sz w:val="20"/>
          <w:szCs w:val="20"/>
        </w:rPr>
        <w:t>Oświadczam (-my), iż realizując zamówienie będę (-</w:t>
      </w:r>
      <w:proofErr w:type="spellStart"/>
      <w:r w:rsidRPr="00A71BDE">
        <w:rPr>
          <w:rFonts w:ascii="Arial" w:eastAsia="Times New Roman" w:hAnsi="Arial" w:cs="Arial"/>
          <w:color w:val="auto"/>
          <w:sz w:val="20"/>
          <w:szCs w:val="20"/>
        </w:rPr>
        <w:t>dziemy</w:t>
      </w:r>
      <w:proofErr w:type="spellEnd"/>
      <w:r w:rsidRPr="00A71BDE">
        <w:rPr>
          <w:rFonts w:ascii="Arial" w:eastAsia="Times New Roman" w:hAnsi="Arial" w:cs="Arial"/>
          <w:color w:val="auto"/>
          <w:sz w:val="20"/>
          <w:szCs w:val="20"/>
        </w:rPr>
        <w:t xml:space="preserve">)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350345E6" w14:textId="0E18A223" w:rsidR="0046163A" w:rsidRPr="00A71BDE" w:rsidRDefault="0046163A" w:rsidP="00DE4BB2">
      <w:pPr>
        <w:numPr>
          <w:ilvl w:val="0"/>
          <w:numId w:val="6"/>
        </w:numPr>
        <w:tabs>
          <w:tab w:val="num" w:pos="705"/>
        </w:tabs>
        <w:spacing w:line="360" w:lineRule="auto"/>
        <w:jc w:val="both"/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</w:pPr>
      <w:r w:rsidRPr="00A71BDE">
        <w:rPr>
          <w:rFonts w:ascii="Arial" w:eastAsia="Times New Roman" w:hAnsi="Arial" w:cs="Arial"/>
          <w:color w:val="auto"/>
          <w:sz w:val="20"/>
          <w:szCs w:val="20"/>
        </w:rPr>
        <w:lastRenderedPageBreak/>
        <w:t>Oświadczam (-my), że wypełniłem (-</w:t>
      </w:r>
      <w:proofErr w:type="spellStart"/>
      <w:r w:rsidRPr="00A71BDE">
        <w:rPr>
          <w:rFonts w:ascii="Arial" w:eastAsia="Times New Roman" w:hAnsi="Arial" w:cs="Arial"/>
          <w:color w:val="auto"/>
          <w:sz w:val="20"/>
          <w:szCs w:val="20"/>
        </w:rPr>
        <w:t>niliśmy</w:t>
      </w:r>
      <w:proofErr w:type="spellEnd"/>
      <w:r w:rsidRPr="00A71BDE">
        <w:rPr>
          <w:rFonts w:ascii="Arial" w:eastAsia="Times New Roman" w:hAnsi="Arial" w:cs="Arial"/>
          <w:color w:val="auto"/>
          <w:sz w:val="20"/>
          <w:szCs w:val="20"/>
        </w:rPr>
        <w:t>) obowiązki informacyjne przewidziane w art. 13 lub art. 14 RODO wobec osób fizycznych, od których dane osobowe bezpośrednio lub pośrednio pozyskaliśmy w celu ubiegania się o udz</w:t>
      </w:r>
      <w:r w:rsidR="00942DC8" w:rsidRPr="00A71BDE">
        <w:rPr>
          <w:rFonts w:ascii="Arial" w:eastAsia="Times New Roman" w:hAnsi="Arial" w:cs="Arial"/>
          <w:color w:val="auto"/>
          <w:sz w:val="20"/>
          <w:szCs w:val="20"/>
        </w:rPr>
        <w:t xml:space="preserve">ielenie zamówienia publicznego </w:t>
      </w:r>
      <w:r w:rsidRPr="00A71BDE">
        <w:rPr>
          <w:rFonts w:ascii="Arial" w:eastAsia="Times New Roman" w:hAnsi="Arial" w:cs="Arial"/>
          <w:color w:val="auto"/>
          <w:sz w:val="20"/>
          <w:szCs w:val="20"/>
        </w:rPr>
        <w:t>w niniejszym postępowaniu.</w:t>
      </w:r>
    </w:p>
    <w:p w14:paraId="79277D54" w14:textId="77777777" w:rsidR="00942DC8" w:rsidRPr="00A71BDE" w:rsidRDefault="00942DC8" w:rsidP="00E430BA">
      <w:pPr>
        <w:widowControl/>
        <w:tabs>
          <w:tab w:val="left" w:pos="426"/>
        </w:tabs>
        <w:spacing w:line="360" w:lineRule="auto"/>
        <w:ind w:left="426"/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</w:pPr>
    </w:p>
    <w:p w14:paraId="2606EBA3" w14:textId="03755D54" w:rsidR="00DB50F6" w:rsidRPr="00A71BDE" w:rsidRDefault="00DB50F6" w:rsidP="00DE4BB2">
      <w:pPr>
        <w:numPr>
          <w:ilvl w:val="0"/>
          <w:numId w:val="6"/>
        </w:numPr>
        <w:tabs>
          <w:tab w:val="num" w:pos="705"/>
        </w:tabs>
        <w:spacing w:line="360" w:lineRule="auto"/>
        <w:jc w:val="both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  <w:r w:rsidRPr="00A71BDE">
        <w:rPr>
          <w:rFonts w:ascii="Arial" w:hAnsi="Arial" w:cs="Arial"/>
          <w:sz w:val="20"/>
          <w:szCs w:val="20"/>
        </w:rPr>
        <w:t>PONADTO OŚWIADCZAMY ŻE:</w:t>
      </w:r>
    </w:p>
    <w:p w14:paraId="4AC8E8BB" w14:textId="1D70B7FC" w:rsidR="00DB50F6" w:rsidRPr="00A71BDE" w:rsidRDefault="00DB50F6" w:rsidP="00CE45F0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71BDE">
        <w:rPr>
          <w:rFonts w:ascii="Arial" w:hAnsi="Arial" w:cs="Arial"/>
          <w:sz w:val="20"/>
          <w:szCs w:val="20"/>
        </w:rPr>
        <w:t xml:space="preserve">w </w:t>
      </w:r>
      <w:r w:rsidR="00D621B5" w:rsidRPr="00A71BDE">
        <w:rPr>
          <w:rFonts w:ascii="Arial" w:hAnsi="Arial" w:cs="Arial"/>
          <w:sz w:val="20"/>
          <w:szCs w:val="20"/>
        </w:rPr>
        <w:t>cen</w:t>
      </w:r>
      <w:r w:rsidR="00312660">
        <w:rPr>
          <w:rFonts w:ascii="Arial" w:hAnsi="Arial" w:cs="Arial"/>
          <w:sz w:val="20"/>
          <w:szCs w:val="20"/>
        </w:rPr>
        <w:t>ie</w:t>
      </w:r>
      <w:r w:rsidR="00D621B5" w:rsidRPr="00A71BDE">
        <w:rPr>
          <w:rFonts w:ascii="Arial" w:hAnsi="Arial" w:cs="Arial"/>
          <w:sz w:val="20"/>
          <w:szCs w:val="20"/>
        </w:rPr>
        <w:t xml:space="preserve"> </w:t>
      </w:r>
      <w:r w:rsidRPr="00A71BDE">
        <w:rPr>
          <w:rFonts w:ascii="Arial" w:hAnsi="Arial" w:cs="Arial"/>
          <w:sz w:val="20"/>
          <w:szCs w:val="20"/>
        </w:rPr>
        <w:t>zostały uwzględnione wszystkie koszty wykonania zamówienia i realizacji przyszłego świadczenia umownego;</w:t>
      </w:r>
    </w:p>
    <w:p w14:paraId="2BF8B60E" w14:textId="330D8661" w:rsidR="00DB50F6" w:rsidRPr="00A71BDE" w:rsidRDefault="00DB50F6" w:rsidP="00CE45F0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71BDE">
        <w:rPr>
          <w:rFonts w:ascii="Arial" w:hAnsi="Arial" w:cs="Arial"/>
          <w:sz w:val="20"/>
          <w:szCs w:val="20"/>
        </w:rPr>
        <w:t xml:space="preserve">zapoznaliśmy się ze Specyfikacją Istotnych Warunków Zamówienia, w tym z opisem przedmiotu zamówienia i nie wnosimy w stosunku do nich żadnych uwag, a w przypadku wyboru naszej oferty podpiszemy umowę zgodnie z </w:t>
      </w:r>
      <w:r w:rsidR="00E430BA">
        <w:rPr>
          <w:rFonts w:ascii="Arial" w:hAnsi="Arial" w:cs="Arial"/>
          <w:sz w:val="20"/>
          <w:szCs w:val="20"/>
        </w:rPr>
        <w:t>projektem</w:t>
      </w:r>
      <w:r w:rsidRPr="00A71BDE">
        <w:rPr>
          <w:rFonts w:ascii="Arial" w:hAnsi="Arial" w:cs="Arial"/>
          <w:sz w:val="20"/>
          <w:szCs w:val="20"/>
        </w:rPr>
        <w:t xml:space="preserve"> umowy i wykonamy zamówienie zgodnie z</w:t>
      </w:r>
      <w:r w:rsidR="00E430BA">
        <w:rPr>
          <w:rFonts w:ascii="Arial" w:hAnsi="Arial" w:cs="Arial"/>
          <w:sz w:val="20"/>
          <w:szCs w:val="20"/>
        </w:rPr>
        <w:t> </w:t>
      </w:r>
      <w:r w:rsidRPr="00A71BDE">
        <w:rPr>
          <w:rFonts w:ascii="Arial" w:hAnsi="Arial" w:cs="Arial"/>
          <w:sz w:val="20"/>
          <w:szCs w:val="20"/>
        </w:rPr>
        <w:t>opisem przedmiotu zamówienia;</w:t>
      </w:r>
    </w:p>
    <w:p w14:paraId="115B1D62" w14:textId="57CB6927" w:rsidR="00DB50F6" w:rsidRPr="00A71BDE" w:rsidRDefault="00DB50F6" w:rsidP="00CE45F0">
      <w:pPr>
        <w:pStyle w:val="Akapitzlist"/>
        <w:numPr>
          <w:ilvl w:val="0"/>
          <w:numId w:val="7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71BDE">
        <w:rPr>
          <w:rFonts w:ascii="Arial" w:hAnsi="Arial" w:cs="Arial"/>
          <w:sz w:val="20"/>
          <w:szCs w:val="20"/>
        </w:rPr>
        <w:t>uważamy się za związanych ofertą przez 30 dni od dnia, w którym upływa termin składania ofert, uwzględniając, że termin składania ofert jest pierwszym dniem biegu terminu związania ofertą;</w:t>
      </w:r>
    </w:p>
    <w:p w14:paraId="0DB0010B" w14:textId="498F04BE" w:rsidR="00DB50F6" w:rsidRPr="00A71BDE" w:rsidRDefault="00DB50F6" w:rsidP="00CE45F0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0"/>
          <w:szCs w:val="20"/>
        </w:rPr>
      </w:pPr>
      <w:r w:rsidRPr="00A71BDE">
        <w:rPr>
          <w:rFonts w:ascii="Arial" w:hAnsi="Arial" w:cs="Arial"/>
          <w:sz w:val="20"/>
          <w:szCs w:val="20"/>
        </w:rPr>
        <w:t>otrzymaliśmy konieczne informacje do przygotowania oferty;</w:t>
      </w:r>
    </w:p>
    <w:p w14:paraId="001A0A64" w14:textId="4704A7A7" w:rsidR="00DB50F6" w:rsidRPr="00A71BDE" w:rsidRDefault="00DB50F6" w:rsidP="00CE45F0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71BDE">
        <w:rPr>
          <w:rFonts w:ascii="Arial" w:hAnsi="Arial" w:cs="Arial"/>
          <w:sz w:val="20"/>
          <w:szCs w:val="20"/>
        </w:rPr>
        <w:t>w przypadku przyznania nam zamówienia, zobowiązujemy się do zawarcia umowy</w:t>
      </w:r>
      <w:r w:rsidRPr="00A71BDE">
        <w:rPr>
          <w:rFonts w:ascii="Arial" w:hAnsi="Arial" w:cs="Arial"/>
          <w:sz w:val="20"/>
          <w:szCs w:val="20"/>
        </w:rPr>
        <w:br/>
        <w:t>w miejscu i terminie wskazanym przez Zamawiającego;</w:t>
      </w:r>
    </w:p>
    <w:p w14:paraId="070266ED" w14:textId="132DFCFE" w:rsidR="00DB50F6" w:rsidRPr="00E430BA" w:rsidRDefault="00DB50F6" w:rsidP="00CE45F0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71BDE">
        <w:rPr>
          <w:rFonts w:ascii="Arial" w:hAnsi="Arial" w:cs="Arial"/>
          <w:sz w:val="20"/>
          <w:szCs w:val="20"/>
        </w:rPr>
        <w:t xml:space="preserve">brak wskazania, w ofercie </w:t>
      </w:r>
      <w:r w:rsidR="00D621B5" w:rsidRPr="00A71BDE">
        <w:rPr>
          <w:rFonts w:ascii="Arial" w:hAnsi="Arial" w:cs="Arial"/>
          <w:sz w:val="20"/>
          <w:szCs w:val="20"/>
        </w:rPr>
        <w:t xml:space="preserve">zakresu </w:t>
      </w:r>
      <w:r w:rsidRPr="00A71BDE">
        <w:rPr>
          <w:rFonts w:ascii="Arial" w:hAnsi="Arial" w:cs="Arial"/>
          <w:sz w:val="20"/>
          <w:szCs w:val="20"/>
        </w:rPr>
        <w:t>zamówienia,</w:t>
      </w:r>
      <w:r w:rsidR="00D621B5" w:rsidRPr="00A71BDE">
        <w:rPr>
          <w:rFonts w:ascii="Arial" w:hAnsi="Arial" w:cs="Arial"/>
          <w:sz w:val="20"/>
          <w:szCs w:val="20"/>
        </w:rPr>
        <w:t xml:space="preserve"> który Wykonawca zamierza zlecić </w:t>
      </w:r>
      <w:r w:rsidR="00D621B5" w:rsidRPr="00E430BA">
        <w:rPr>
          <w:rFonts w:ascii="Arial" w:hAnsi="Arial" w:cs="Arial"/>
          <w:sz w:val="20"/>
          <w:szCs w:val="20"/>
        </w:rPr>
        <w:t>podwykonawcom</w:t>
      </w:r>
      <w:r w:rsidRPr="00E430BA">
        <w:rPr>
          <w:rFonts w:ascii="Arial" w:hAnsi="Arial" w:cs="Arial"/>
          <w:sz w:val="20"/>
          <w:szCs w:val="20"/>
        </w:rPr>
        <w:t xml:space="preserve"> rozumian</w:t>
      </w:r>
      <w:r w:rsidR="00D621B5" w:rsidRPr="00E430BA">
        <w:rPr>
          <w:rFonts w:ascii="Arial" w:hAnsi="Arial" w:cs="Arial"/>
          <w:sz w:val="20"/>
          <w:szCs w:val="20"/>
        </w:rPr>
        <w:t>y</w:t>
      </w:r>
      <w:r w:rsidRPr="00E430BA">
        <w:rPr>
          <w:rFonts w:ascii="Arial" w:hAnsi="Arial" w:cs="Arial"/>
          <w:sz w:val="20"/>
          <w:szCs w:val="20"/>
        </w:rPr>
        <w:t xml:space="preserve"> ma być jako wykonanie zamówienia bez udziału podwykonawców;</w:t>
      </w:r>
    </w:p>
    <w:p w14:paraId="599D68C3" w14:textId="77777777" w:rsidR="0046163A" w:rsidRPr="00E430BA" w:rsidRDefault="0046163A" w:rsidP="00DE4BB2">
      <w:pPr>
        <w:numPr>
          <w:ilvl w:val="0"/>
          <w:numId w:val="6"/>
        </w:numPr>
        <w:tabs>
          <w:tab w:val="num" w:pos="705"/>
        </w:tabs>
        <w:spacing w:line="360" w:lineRule="auto"/>
        <w:jc w:val="both"/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</w:pPr>
      <w:r w:rsidRPr="00E430BA">
        <w:rPr>
          <w:rFonts w:ascii="Arial" w:eastAsia="Times New Roman" w:hAnsi="Arial" w:cs="Arial"/>
          <w:b/>
          <w:color w:val="auto"/>
          <w:sz w:val="20"/>
          <w:szCs w:val="20"/>
          <w:lang w:eastAsia="ar-SA"/>
        </w:rPr>
        <w:t xml:space="preserve">ZAŁĄCZNIKAMI </w:t>
      </w:r>
      <w:r w:rsidRPr="00E430BA">
        <w:rPr>
          <w:rFonts w:ascii="Arial" w:eastAsia="Times New Roman" w:hAnsi="Arial" w:cs="Arial"/>
          <w:color w:val="auto"/>
          <w:sz w:val="20"/>
          <w:szCs w:val="20"/>
          <w:lang w:eastAsia="ar-SA"/>
        </w:rPr>
        <w:t>do oferty, stanowiącymi jej integralną część są:</w:t>
      </w:r>
    </w:p>
    <w:p w14:paraId="06C8E360" w14:textId="28E918DF" w:rsidR="0046163A" w:rsidRPr="00E430BA" w:rsidRDefault="0046163A" w:rsidP="00E430BA">
      <w:pPr>
        <w:widowControl/>
        <w:tabs>
          <w:tab w:val="left" w:pos="735"/>
        </w:tabs>
        <w:spacing w:line="276" w:lineRule="auto"/>
        <w:ind w:left="360" w:right="-1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  <w:r w:rsidRPr="00E430BA">
        <w:rPr>
          <w:rFonts w:ascii="Arial" w:eastAsia="Times New Roman" w:hAnsi="Arial" w:cs="Arial"/>
          <w:color w:val="auto"/>
          <w:sz w:val="20"/>
          <w:szCs w:val="20"/>
          <w:lang w:eastAsia="ar-SA"/>
        </w:rPr>
        <w:t>1._____________________________________________________________________</w:t>
      </w:r>
    </w:p>
    <w:p w14:paraId="116BF07E" w14:textId="77777777" w:rsidR="00E430BA" w:rsidRPr="00E430BA" w:rsidRDefault="00E430BA" w:rsidP="00E430BA">
      <w:pPr>
        <w:widowControl/>
        <w:tabs>
          <w:tab w:val="left" w:pos="735"/>
        </w:tabs>
        <w:spacing w:line="276" w:lineRule="auto"/>
        <w:ind w:left="360" w:right="-1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</w:p>
    <w:p w14:paraId="63C787E1" w14:textId="77777777" w:rsidR="0046163A" w:rsidRPr="00E430BA" w:rsidRDefault="0046163A" w:rsidP="00E430BA">
      <w:pPr>
        <w:widowControl/>
        <w:spacing w:line="276" w:lineRule="auto"/>
        <w:ind w:right="-1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</w:p>
    <w:p w14:paraId="78B4B0CE" w14:textId="77777777" w:rsidR="0046163A" w:rsidRPr="00E430BA" w:rsidRDefault="0046163A" w:rsidP="00E430BA">
      <w:pPr>
        <w:widowControl/>
        <w:spacing w:line="276" w:lineRule="auto"/>
        <w:ind w:right="-1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</w:p>
    <w:p w14:paraId="46EFC885" w14:textId="36A05053" w:rsidR="0046163A" w:rsidRPr="00E430BA" w:rsidRDefault="0046163A" w:rsidP="00E430BA">
      <w:pPr>
        <w:widowControl/>
        <w:tabs>
          <w:tab w:val="left" w:pos="5670"/>
        </w:tabs>
        <w:spacing w:line="276" w:lineRule="auto"/>
        <w:ind w:right="-1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  <w:r w:rsidRPr="00E430BA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__________________ dnia __ __ </w:t>
      </w:r>
      <w:r w:rsidR="00942DC8" w:rsidRPr="00E430BA">
        <w:rPr>
          <w:rFonts w:ascii="Arial" w:eastAsia="Times New Roman" w:hAnsi="Arial" w:cs="Arial"/>
          <w:color w:val="auto"/>
          <w:sz w:val="20"/>
          <w:szCs w:val="20"/>
          <w:lang w:eastAsia="ar-SA"/>
        </w:rPr>
        <w:t>202</w:t>
      </w:r>
      <w:r w:rsidR="00DE4BB2">
        <w:rPr>
          <w:rFonts w:ascii="Arial" w:eastAsia="Times New Roman" w:hAnsi="Arial" w:cs="Arial"/>
          <w:color w:val="auto"/>
          <w:sz w:val="20"/>
          <w:szCs w:val="20"/>
          <w:lang w:eastAsia="ar-SA"/>
        </w:rPr>
        <w:t>4</w:t>
      </w:r>
      <w:r w:rsidRPr="00E430BA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 roku</w:t>
      </w:r>
    </w:p>
    <w:p w14:paraId="77EC6F8E" w14:textId="77777777" w:rsidR="0046163A" w:rsidRPr="00E430BA" w:rsidRDefault="0046163A" w:rsidP="00E430BA">
      <w:pPr>
        <w:widowControl/>
        <w:spacing w:line="276" w:lineRule="auto"/>
        <w:ind w:right="-1"/>
        <w:rPr>
          <w:rFonts w:ascii="Arial" w:eastAsia="Times New Roman" w:hAnsi="Arial" w:cs="Arial"/>
          <w:b/>
          <w:i/>
          <w:color w:val="auto"/>
          <w:sz w:val="20"/>
          <w:szCs w:val="20"/>
          <w:lang w:eastAsia="ar-SA"/>
        </w:rPr>
      </w:pPr>
    </w:p>
    <w:p w14:paraId="4480813D" w14:textId="77777777" w:rsidR="0046163A" w:rsidRPr="00E430BA" w:rsidRDefault="0046163A" w:rsidP="00E430BA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</w:p>
    <w:p w14:paraId="72250F08" w14:textId="77777777" w:rsidR="00942DC8" w:rsidRPr="00E430BA" w:rsidRDefault="00942DC8" w:rsidP="00E430BA">
      <w:pPr>
        <w:widowControl/>
        <w:spacing w:line="276" w:lineRule="auto"/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</w:pPr>
      <w:r w:rsidRPr="00E430BA">
        <w:rPr>
          <w:rFonts w:ascii="Arial" w:eastAsia="Times New Roman" w:hAnsi="Arial" w:cs="Arial"/>
          <w:b/>
          <w:bCs/>
          <w:color w:val="auto"/>
          <w:sz w:val="20"/>
          <w:szCs w:val="20"/>
          <w:lang w:eastAsia="ar-SA"/>
        </w:rPr>
        <w:t xml:space="preserve">15. </w:t>
      </w:r>
      <w:r w:rsidRPr="00E430BA">
        <w:rPr>
          <w:rFonts w:ascii="Arial" w:eastAsia="Times New Roman" w:hAnsi="Arial" w:cs="Arial"/>
          <w:color w:val="auto"/>
          <w:sz w:val="20"/>
          <w:szCs w:val="20"/>
          <w:lang w:eastAsia="ar-SA"/>
        </w:rPr>
        <w:t>Oświadczamy, że Wykonawca jest:</w:t>
      </w:r>
    </w:p>
    <w:p w14:paraId="12BE8B70" w14:textId="77777777" w:rsidR="00942DC8" w:rsidRPr="00E430BA" w:rsidRDefault="00942DC8" w:rsidP="00E430BA">
      <w:pPr>
        <w:widowControl/>
        <w:spacing w:line="360" w:lineRule="auto"/>
        <w:ind w:left="426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  <w:r w:rsidRPr="00E430BA">
        <w:rPr>
          <w:rFonts w:ascii="Arial" w:eastAsia="Times New Roman" w:hAnsi="Arial" w:cs="Arial"/>
          <w:color w:val="auto"/>
          <w:sz w:val="20"/>
          <w:szCs w:val="20"/>
          <w:lang w:eastAsia="ar-SA"/>
        </w:rPr>
        <w:sym w:font="Wingdings" w:char="F071"/>
      </w:r>
      <w:r w:rsidRPr="00E430BA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 mikroprzedsiębiorstwem</w:t>
      </w:r>
    </w:p>
    <w:p w14:paraId="32F7FFF6" w14:textId="77777777" w:rsidR="00942DC8" w:rsidRPr="00E430BA" w:rsidRDefault="00942DC8" w:rsidP="00E430BA">
      <w:pPr>
        <w:widowControl/>
        <w:spacing w:line="360" w:lineRule="auto"/>
        <w:ind w:left="426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  <w:r w:rsidRPr="00E430BA">
        <w:rPr>
          <w:rFonts w:ascii="Arial" w:eastAsia="Times New Roman" w:hAnsi="Arial" w:cs="Arial"/>
          <w:color w:val="auto"/>
          <w:sz w:val="20"/>
          <w:szCs w:val="20"/>
          <w:lang w:eastAsia="ar-SA"/>
        </w:rPr>
        <w:sym w:font="Wingdings" w:char="F071"/>
      </w:r>
      <w:r w:rsidRPr="00E430BA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 małym przedsiębiorstwem</w:t>
      </w:r>
    </w:p>
    <w:p w14:paraId="6F2343A6" w14:textId="77777777" w:rsidR="00942DC8" w:rsidRPr="00E430BA" w:rsidRDefault="00942DC8" w:rsidP="00E430BA">
      <w:pPr>
        <w:widowControl/>
        <w:spacing w:line="360" w:lineRule="auto"/>
        <w:ind w:left="426"/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</w:pPr>
      <w:r w:rsidRPr="00E430BA"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  <w:sym w:font="Wingdings" w:char="F071"/>
      </w:r>
      <w:r w:rsidRPr="00E430BA"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  <w:t xml:space="preserve"> średnim przedsiębiorstwem</w:t>
      </w:r>
    </w:p>
    <w:p w14:paraId="36E73BDB" w14:textId="77777777" w:rsidR="00942DC8" w:rsidRPr="00E430BA" w:rsidRDefault="00942DC8" w:rsidP="00E430BA">
      <w:pPr>
        <w:widowControl/>
        <w:spacing w:line="360" w:lineRule="auto"/>
        <w:ind w:left="426"/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</w:pPr>
      <w:r w:rsidRPr="00E430BA"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  <w:sym w:font="Wingdings" w:char="F071"/>
      </w:r>
      <w:r w:rsidRPr="00E430BA"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  <w:t xml:space="preserve"> dużym przedsiębiorstwem</w:t>
      </w:r>
    </w:p>
    <w:p w14:paraId="5FF00079" w14:textId="77777777" w:rsidR="00942DC8" w:rsidRPr="00E430BA" w:rsidRDefault="00942DC8" w:rsidP="00E430BA">
      <w:pPr>
        <w:widowControl/>
        <w:spacing w:line="360" w:lineRule="auto"/>
        <w:ind w:left="426"/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</w:pPr>
      <w:r w:rsidRPr="00E430BA"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  <w:sym w:font="Wingdings" w:char="F071"/>
      </w:r>
      <w:r w:rsidRPr="00E430BA"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  <w:t xml:space="preserve"> prowadzi jednoosobową działalność gospodarczą</w:t>
      </w:r>
    </w:p>
    <w:p w14:paraId="154EF97A" w14:textId="77777777" w:rsidR="00942DC8" w:rsidRPr="00E430BA" w:rsidRDefault="00942DC8" w:rsidP="00E430BA">
      <w:pPr>
        <w:widowControl/>
        <w:spacing w:line="360" w:lineRule="auto"/>
        <w:ind w:left="426"/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</w:pPr>
      <w:r w:rsidRPr="00E430BA"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  <w:sym w:font="Wingdings" w:char="F071"/>
      </w:r>
      <w:r w:rsidRPr="00E430BA"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  <w:t xml:space="preserve"> jest osobą fizyczną nieprowadzącą działalności gospodarczej</w:t>
      </w:r>
    </w:p>
    <w:p w14:paraId="11C576CB" w14:textId="77777777" w:rsidR="00942DC8" w:rsidRPr="00E430BA" w:rsidRDefault="00942DC8" w:rsidP="00E430BA">
      <w:pPr>
        <w:widowControl/>
        <w:spacing w:line="360" w:lineRule="auto"/>
        <w:ind w:left="426"/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</w:pPr>
      <w:r w:rsidRPr="00E430BA"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  <w:sym w:font="Wingdings" w:char="F071"/>
      </w:r>
      <w:r w:rsidRPr="00E430BA"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  <w:t xml:space="preserve"> inny rodzaj</w:t>
      </w:r>
    </w:p>
    <w:p w14:paraId="566E29A7" w14:textId="77777777" w:rsidR="0046163A" w:rsidRPr="00A71BDE" w:rsidRDefault="0046163A" w:rsidP="00E430BA">
      <w:pPr>
        <w:widowControl/>
        <w:spacing w:line="276" w:lineRule="auto"/>
        <w:rPr>
          <w:rFonts w:ascii="Arial" w:eastAsia="Times New Roman" w:hAnsi="Arial" w:cs="Arial"/>
          <w:color w:val="auto"/>
          <w:sz w:val="22"/>
          <w:szCs w:val="22"/>
          <w:lang w:eastAsia="ar-SA"/>
        </w:rPr>
      </w:pPr>
    </w:p>
    <w:p w14:paraId="6E21CE3F" w14:textId="2349B43D" w:rsidR="0046163A" w:rsidRPr="00E430BA" w:rsidRDefault="0046163A" w:rsidP="00E430BA">
      <w:pPr>
        <w:widowControl/>
        <w:spacing w:line="276" w:lineRule="auto"/>
        <w:jc w:val="center"/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</w:pPr>
      <w:bookmarkStart w:id="0" w:name="_Hlk60047166"/>
      <w:r w:rsidRPr="00E430BA">
        <w:rPr>
          <w:rFonts w:ascii="Arial" w:eastAsia="Times New Roman" w:hAnsi="Arial" w:cs="Arial"/>
          <w:bCs/>
          <w:i/>
          <w:color w:val="auto"/>
          <w:sz w:val="20"/>
          <w:szCs w:val="20"/>
          <w:lang w:eastAsia="ar-SA"/>
        </w:rPr>
        <w:t>Dokument musi być złożony pod rygorem nieważności</w:t>
      </w:r>
      <w:r w:rsidR="00E430BA" w:rsidRPr="00E430BA">
        <w:rPr>
          <w:rFonts w:ascii="Arial" w:eastAsia="Times New Roman" w:hAnsi="Arial" w:cs="Arial"/>
          <w:bCs/>
          <w:i/>
          <w:color w:val="auto"/>
          <w:sz w:val="20"/>
          <w:szCs w:val="20"/>
          <w:lang w:eastAsia="ar-SA"/>
        </w:rPr>
        <w:t xml:space="preserve"> </w:t>
      </w:r>
      <w:r w:rsidRPr="00E430BA">
        <w:rPr>
          <w:rFonts w:ascii="Arial" w:eastAsia="Times New Roman" w:hAnsi="Arial" w:cs="Arial"/>
          <w:bCs/>
          <w:i/>
          <w:color w:val="auto"/>
          <w:sz w:val="20"/>
          <w:szCs w:val="20"/>
          <w:lang w:eastAsia="ar-SA"/>
        </w:rPr>
        <w:t>w formie elektronicznej, o której mowa w</w:t>
      </w:r>
      <w:r w:rsidR="00E430BA">
        <w:rPr>
          <w:rFonts w:ascii="Arial" w:eastAsia="Times New Roman" w:hAnsi="Arial" w:cs="Arial"/>
          <w:bCs/>
          <w:i/>
          <w:color w:val="auto"/>
          <w:sz w:val="20"/>
          <w:szCs w:val="20"/>
          <w:lang w:eastAsia="ar-SA"/>
        </w:rPr>
        <w:t> </w:t>
      </w:r>
      <w:r w:rsidRPr="00E430BA">
        <w:rPr>
          <w:rFonts w:ascii="Arial" w:eastAsia="Times New Roman" w:hAnsi="Arial" w:cs="Arial"/>
          <w:bCs/>
          <w:i/>
          <w:color w:val="auto"/>
          <w:sz w:val="20"/>
          <w:szCs w:val="20"/>
          <w:lang w:eastAsia="ar-SA"/>
        </w:rPr>
        <w:t>art.</w:t>
      </w:r>
      <w:r w:rsidR="00E430BA">
        <w:rPr>
          <w:rFonts w:ascii="Arial" w:eastAsia="Times New Roman" w:hAnsi="Arial" w:cs="Arial"/>
          <w:bCs/>
          <w:i/>
          <w:color w:val="auto"/>
          <w:sz w:val="20"/>
          <w:szCs w:val="20"/>
          <w:lang w:eastAsia="ar-SA"/>
        </w:rPr>
        <w:t> </w:t>
      </w:r>
      <w:r w:rsidRPr="00E430BA">
        <w:rPr>
          <w:rFonts w:ascii="Arial" w:eastAsia="Times New Roman" w:hAnsi="Arial" w:cs="Arial"/>
          <w:bCs/>
          <w:i/>
          <w:color w:val="auto"/>
          <w:sz w:val="20"/>
          <w:szCs w:val="20"/>
          <w:lang w:eastAsia="ar-SA"/>
        </w:rPr>
        <w:t>78(1) KC</w:t>
      </w:r>
      <w:r w:rsidR="00E430BA" w:rsidRPr="00E430BA">
        <w:rPr>
          <w:rFonts w:ascii="Arial" w:eastAsia="Times New Roman" w:hAnsi="Arial" w:cs="Arial"/>
          <w:bCs/>
          <w:i/>
          <w:color w:val="auto"/>
          <w:sz w:val="20"/>
          <w:szCs w:val="20"/>
          <w:lang w:eastAsia="ar-SA"/>
        </w:rPr>
        <w:t xml:space="preserve"> </w:t>
      </w:r>
      <w:r w:rsidRPr="00E430BA">
        <w:rPr>
          <w:rFonts w:ascii="Arial" w:eastAsia="Times New Roman" w:hAnsi="Arial" w:cs="Arial"/>
          <w:bCs/>
          <w:i/>
          <w:color w:val="auto"/>
          <w:sz w:val="20"/>
          <w:szCs w:val="20"/>
          <w:lang w:eastAsia="ar-SA"/>
        </w:rPr>
        <w:t>(tj. podpisany kwalifikowanym podpisem elektronicznym) lub w postaci elektronicznej opatrzonej podpisem zaufanym</w:t>
      </w:r>
      <w:r w:rsidR="00E430BA" w:rsidRPr="00E430BA">
        <w:rPr>
          <w:rFonts w:ascii="Arial" w:eastAsia="Times New Roman" w:hAnsi="Arial" w:cs="Arial"/>
          <w:bCs/>
          <w:i/>
          <w:color w:val="auto"/>
          <w:sz w:val="20"/>
          <w:szCs w:val="20"/>
          <w:lang w:eastAsia="ar-SA"/>
        </w:rPr>
        <w:t xml:space="preserve"> </w:t>
      </w:r>
      <w:r w:rsidRPr="00E430BA">
        <w:rPr>
          <w:rFonts w:ascii="Arial" w:eastAsia="Times New Roman" w:hAnsi="Arial" w:cs="Arial"/>
          <w:bCs/>
          <w:i/>
          <w:color w:val="auto"/>
          <w:sz w:val="20"/>
          <w:szCs w:val="20"/>
          <w:lang w:eastAsia="ar-SA"/>
        </w:rPr>
        <w:t>lub podpisem osobistym</w:t>
      </w:r>
      <w:bookmarkEnd w:id="0"/>
    </w:p>
    <w:p w14:paraId="21F246CB" w14:textId="77777777" w:rsidR="0046163A" w:rsidRPr="00A71BDE" w:rsidRDefault="0046163A" w:rsidP="00E430BA">
      <w:pPr>
        <w:widowControl/>
        <w:spacing w:line="276" w:lineRule="auto"/>
        <w:rPr>
          <w:rFonts w:ascii="Arial" w:eastAsia="Times New Roman" w:hAnsi="Arial" w:cs="Arial"/>
          <w:color w:val="auto"/>
          <w:sz w:val="22"/>
          <w:szCs w:val="22"/>
          <w:lang w:eastAsia="ar-SA"/>
        </w:rPr>
      </w:pPr>
    </w:p>
    <w:p w14:paraId="66928F9E" w14:textId="77777777" w:rsidR="00A87F28" w:rsidRPr="00A71BDE" w:rsidRDefault="00A87F28" w:rsidP="00E430BA">
      <w:pPr>
        <w:jc w:val="both"/>
        <w:rPr>
          <w:rFonts w:ascii="Arial" w:hAnsi="Arial" w:cs="Arial"/>
          <w:color w:val="auto"/>
          <w:sz w:val="16"/>
          <w:szCs w:val="16"/>
        </w:rPr>
      </w:pPr>
    </w:p>
    <w:sectPr w:rsidR="00A87F28" w:rsidRPr="00A71BDE" w:rsidSect="00E147F4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1095" w:right="1418" w:bottom="1418" w:left="1418" w:header="142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E0CC7" w14:textId="77777777" w:rsidR="006722CA" w:rsidRDefault="006722CA">
      <w:r>
        <w:separator/>
      </w:r>
    </w:p>
    <w:p w14:paraId="68BD2E6B" w14:textId="77777777" w:rsidR="006722CA" w:rsidRDefault="006722CA"/>
  </w:endnote>
  <w:endnote w:type="continuationSeparator" w:id="0">
    <w:p w14:paraId="7B322770" w14:textId="77777777" w:rsidR="006722CA" w:rsidRDefault="006722CA">
      <w:r>
        <w:continuationSeparator/>
      </w:r>
    </w:p>
    <w:p w14:paraId="4E1FDFA9" w14:textId="77777777" w:rsidR="006722CA" w:rsidRDefault="006722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Arial Unicode MS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85323" w14:textId="77777777" w:rsidR="00A36C0C" w:rsidRDefault="008D381E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36C0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CEA57C2" w14:textId="77777777" w:rsidR="00A36C0C" w:rsidRDefault="00A36C0C" w:rsidP="00487F43">
    <w:pPr>
      <w:pStyle w:val="Stopka"/>
      <w:ind w:right="360"/>
    </w:pPr>
  </w:p>
  <w:p w14:paraId="353572A3" w14:textId="77777777" w:rsidR="00A36C0C" w:rsidRDefault="00A36C0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76EA6" w14:textId="77777777" w:rsidR="00A36C0C" w:rsidRDefault="00A36C0C" w:rsidP="00323636">
    <w:pPr>
      <w:pStyle w:val="Stopka"/>
      <w:tabs>
        <w:tab w:val="clear" w:pos="9637"/>
        <w:tab w:val="right" w:pos="9072"/>
      </w:tabs>
      <w:rPr>
        <w:rFonts w:ascii="Century Gothic" w:hAnsi="Century Gothic"/>
        <w:sz w:val="14"/>
        <w:szCs w:val="14"/>
      </w:rPr>
    </w:pPr>
    <w:r>
      <w:rPr>
        <w:rFonts w:ascii="Century Gothic" w:hAnsi="Century Gothic"/>
        <w:sz w:val="14"/>
        <w:szCs w:val="14"/>
      </w:rPr>
      <w:tab/>
    </w:r>
    <w:r>
      <w:rPr>
        <w:rFonts w:ascii="Century Gothic" w:hAnsi="Century Gothic"/>
        <w:sz w:val="14"/>
        <w:szCs w:val="14"/>
      </w:rPr>
      <w:tab/>
    </w:r>
  </w:p>
  <w:p w14:paraId="776CB037" w14:textId="320B288A" w:rsidR="00E147F4" w:rsidRDefault="00E147F4" w:rsidP="00254C15">
    <w:pPr>
      <w:pStyle w:val="Stopka"/>
      <w:tabs>
        <w:tab w:val="clear" w:pos="9637"/>
        <w:tab w:val="right" w:pos="9072"/>
      </w:tabs>
      <w:rPr>
        <w:noProof/>
      </w:rPr>
    </w:pPr>
  </w:p>
  <w:p w14:paraId="1FB12CFC" w14:textId="77777777" w:rsidR="00A36C0C" w:rsidRPr="00323636" w:rsidRDefault="00254C15" w:rsidP="00E147F4">
    <w:pPr>
      <w:pStyle w:val="Stopka"/>
      <w:tabs>
        <w:tab w:val="clear" w:pos="9637"/>
        <w:tab w:val="right" w:pos="9072"/>
      </w:tabs>
      <w:jc w:val="right"/>
      <w:rPr>
        <w:rFonts w:ascii="Century Gothic" w:hAnsi="Century Gothic"/>
        <w:sz w:val="14"/>
        <w:szCs w:val="14"/>
      </w:rPr>
    </w:pPr>
    <w:r>
      <w:rPr>
        <w:rFonts w:ascii="Century Gothic" w:hAnsi="Century Gothic"/>
        <w:sz w:val="14"/>
        <w:szCs w:val="14"/>
      </w:rPr>
      <w:tab/>
    </w:r>
    <w:r w:rsidR="00A36C0C" w:rsidRPr="00666582">
      <w:rPr>
        <w:rFonts w:ascii="Century Gothic" w:hAnsi="Century Gothic"/>
        <w:sz w:val="14"/>
        <w:szCs w:val="14"/>
      </w:rPr>
      <w:t xml:space="preserve">Strona </w:t>
    </w:r>
    <w:r w:rsidR="008D381E" w:rsidRPr="00845780">
      <w:rPr>
        <w:rFonts w:ascii="Century Gothic" w:hAnsi="Century Gothic"/>
        <w:b/>
        <w:sz w:val="14"/>
        <w:szCs w:val="14"/>
      </w:rPr>
      <w:fldChar w:fldCharType="begin"/>
    </w:r>
    <w:r w:rsidR="00A36C0C" w:rsidRPr="00845780">
      <w:rPr>
        <w:rFonts w:ascii="Century Gothic" w:hAnsi="Century Gothic"/>
        <w:b/>
        <w:sz w:val="14"/>
        <w:szCs w:val="14"/>
      </w:rPr>
      <w:instrText>PAGE</w:instrText>
    </w:r>
    <w:r w:rsidR="008D381E" w:rsidRPr="00845780">
      <w:rPr>
        <w:rFonts w:ascii="Century Gothic" w:hAnsi="Century Gothic"/>
        <w:b/>
        <w:sz w:val="14"/>
        <w:szCs w:val="14"/>
      </w:rPr>
      <w:fldChar w:fldCharType="separate"/>
    </w:r>
    <w:r w:rsidR="00CD267D">
      <w:rPr>
        <w:rFonts w:ascii="Century Gothic" w:hAnsi="Century Gothic"/>
        <w:b/>
        <w:noProof/>
        <w:sz w:val="14"/>
        <w:szCs w:val="14"/>
      </w:rPr>
      <w:t>1</w:t>
    </w:r>
    <w:r w:rsidR="008D381E" w:rsidRPr="00845780">
      <w:rPr>
        <w:rFonts w:ascii="Century Gothic" w:hAnsi="Century Gothic"/>
        <w:b/>
        <w:sz w:val="14"/>
        <w:szCs w:val="14"/>
      </w:rPr>
      <w:fldChar w:fldCharType="end"/>
    </w:r>
    <w:r w:rsidR="00A36C0C" w:rsidRPr="00666582">
      <w:rPr>
        <w:rFonts w:ascii="Century Gothic" w:hAnsi="Century Gothic"/>
        <w:sz w:val="14"/>
        <w:szCs w:val="14"/>
      </w:rPr>
      <w:t xml:space="preserve"> z </w:t>
    </w:r>
    <w:r w:rsidR="008D381E" w:rsidRPr="00666582">
      <w:rPr>
        <w:rFonts w:ascii="Century Gothic" w:hAnsi="Century Gothic"/>
        <w:sz w:val="14"/>
        <w:szCs w:val="14"/>
      </w:rPr>
      <w:fldChar w:fldCharType="begin"/>
    </w:r>
    <w:r w:rsidR="00A36C0C" w:rsidRPr="00666582">
      <w:rPr>
        <w:rFonts w:ascii="Century Gothic" w:hAnsi="Century Gothic"/>
        <w:sz w:val="14"/>
        <w:szCs w:val="14"/>
      </w:rPr>
      <w:instrText>NUMPAGES</w:instrText>
    </w:r>
    <w:r w:rsidR="008D381E" w:rsidRPr="00666582">
      <w:rPr>
        <w:rFonts w:ascii="Century Gothic" w:hAnsi="Century Gothic"/>
        <w:sz w:val="14"/>
        <w:szCs w:val="14"/>
      </w:rPr>
      <w:fldChar w:fldCharType="separate"/>
    </w:r>
    <w:r w:rsidR="00CD267D">
      <w:rPr>
        <w:rFonts w:ascii="Century Gothic" w:hAnsi="Century Gothic"/>
        <w:noProof/>
        <w:sz w:val="14"/>
        <w:szCs w:val="14"/>
      </w:rPr>
      <w:t>4</w:t>
    </w:r>
    <w:r w:rsidR="008D381E" w:rsidRPr="00666582">
      <w:rPr>
        <w:rFonts w:ascii="Century Gothic" w:hAnsi="Century Gothic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D651A" w14:textId="77777777" w:rsidR="006722CA" w:rsidRDefault="006722CA">
      <w:r>
        <w:separator/>
      </w:r>
    </w:p>
    <w:p w14:paraId="3D4C7F58" w14:textId="77777777" w:rsidR="006722CA" w:rsidRDefault="006722CA"/>
  </w:footnote>
  <w:footnote w:type="continuationSeparator" w:id="0">
    <w:p w14:paraId="2E7EBF37" w14:textId="77777777" w:rsidR="006722CA" w:rsidRDefault="006722CA">
      <w:r>
        <w:continuationSeparator/>
      </w:r>
    </w:p>
    <w:p w14:paraId="4F7A6DC8" w14:textId="77777777" w:rsidR="006722CA" w:rsidRDefault="006722C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A97EB" w14:textId="720F3D46" w:rsidR="00942DC8" w:rsidRPr="00923CE1" w:rsidRDefault="00923CE1" w:rsidP="00923CE1">
    <w:pPr>
      <w:pStyle w:val="Nagwek"/>
    </w:pPr>
    <w:r w:rsidRPr="00923CE1">
      <w:rPr>
        <w:rFonts w:ascii="Calibri" w:hAnsi="Calibri" w:cs="Calibri"/>
        <w:sz w:val="22"/>
        <w:szCs w:val="22"/>
      </w:rPr>
      <w:t>PGK/ZP/1/2024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BA32B5A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1BBAFA0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 w15:restartNumberingAfterBreak="0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7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 w15:restartNumberingAfterBreak="0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 w15:restartNumberingAfterBreak="0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 w15:restartNumberingAfterBreak="0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 w15:restartNumberingAfterBreak="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00000019"/>
    <w:multiLevelType w:val="multilevel"/>
    <w:tmpl w:val="377E5706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 w15:restartNumberingAfterBreak="0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 w15:restartNumberingAfterBreak="0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 w15:restartNumberingAfterBreak="0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 w15:restartNumberingAfterBreak="0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 w15:restartNumberingAfterBreak="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2" w15:restartNumberingAfterBreak="0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3" w15:restartNumberingAfterBreak="0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4" w15:restartNumberingAfterBreak="0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5" w15:restartNumberingAfterBreak="0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6" w15:restartNumberingAfterBreak="0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7" w15:restartNumberingAfterBreak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 w15:restartNumberingAfterBreak="0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9" w15:restartNumberingAfterBreak="0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0F020233"/>
    <w:multiLevelType w:val="hybridMultilevel"/>
    <w:tmpl w:val="504E23A2"/>
    <w:lvl w:ilvl="0" w:tplc="EA3A730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29CA570D"/>
    <w:multiLevelType w:val="hybridMultilevel"/>
    <w:tmpl w:val="B9A0DACC"/>
    <w:name w:val="WW8Num272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BEF39C8"/>
    <w:multiLevelType w:val="hybridMultilevel"/>
    <w:tmpl w:val="BD7481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54A0EE8">
      <w:start w:val="1"/>
      <w:numFmt w:val="bullet"/>
      <w:lvlText w:val=""/>
      <w:lvlJc w:val="left"/>
      <w:pPr>
        <w:tabs>
          <w:tab w:val="num" w:pos="717"/>
        </w:tabs>
        <w:ind w:left="984" w:hanging="26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7" w15:restartNumberingAfterBreak="0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9" w15:restartNumberingAfterBreak="0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0" w15:restartNumberingAfterBreak="0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5" w15:restartNumberingAfterBreak="0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6" w15:restartNumberingAfterBreak="0">
    <w:nsid w:val="56D74287"/>
    <w:multiLevelType w:val="hybridMultilevel"/>
    <w:tmpl w:val="5658BEA4"/>
    <w:lvl w:ilvl="0" w:tplc="2BA25072">
      <w:start w:val="3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  <w:b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3FE2462A">
      <w:start w:val="1"/>
      <w:numFmt w:val="decimal"/>
      <w:lvlText w:val="%3."/>
      <w:lvlJc w:val="left"/>
      <w:pPr>
        <w:ind w:left="2325" w:hanging="360"/>
      </w:pPr>
      <w:rPr>
        <w:rFonts w:ascii="Arial" w:hAnsi="Arial" w:cs="Arial" w:hint="default"/>
        <w:b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57" w15:restartNumberingAfterBreak="0">
    <w:nsid w:val="577E41E8"/>
    <w:multiLevelType w:val="hybridMultilevel"/>
    <w:tmpl w:val="7E702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59" w15:restartNumberingAfterBreak="0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1" w15:restartNumberingAfterBreak="0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65" w15:restartNumberingAfterBreak="0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6" w15:restartNumberingAfterBreak="0">
    <w:nsid w:val="730255BE"/>
    <w:multiLevelType w:val="hybridMultilevel"/>
    <w:tmpl w:val="1EA4F2F2"/>
    <w:lvl w:ilvl="0" w:tplc="CEEA91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FE2462A">
      <w:start w:val="1"/>
      <w:numFmt w:val="decimal"/>
      <w:lvlText w:val="%3."/>
      <w:lvlJc w:val="left"/>
      <w:pPr>
        <w:ind w:left="1980" w:hanging="360"/>
      </w:pPr>
      <w:rPr>
        <w:rFonts w:ascii="Arial" w:hAnsi="Arial" w:cs="Arial" w:hint="default"/>
        <w:b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 w15:restartNumberingAfterBreak="0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num w:numId="1">
    <w:abstractNumId w:val="37"/>
  </w:num>
  <w:num w:numId="2">
    <w:abstractNumId w:val="54"/>
  </w:num>
  <w:num w:numId="3">
    <w:abstractNumId w:val="52"/>
  </w:num>
  <w:num w:numId="4">
    <w:abstractNumId w:val="55"/>
  </w:num>
  <w:num w:numId="5">
    <w:abstractNumId w:val="49"/>
  </w:num>
  <w:num w:numId="6">
    <w:abstractNumId w:val="66"/>
  </w:num>
  <w:num w:numId="7">
    <w:abstractNumId w:val="57"/>
  </w:num>
  <w:num w:numId="8">
    <w:abstractNumId w:val="46"/>
  </w:num>
  <w:num w:numId="9">
    <w:abstractNumId w:val="40"/>
  </w:num>
  <w:num w:numId="10">
    <w:abstractNumId w:val="5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1E5"/>
    <w:rsid w:val="00000210"/>
    <w:rsid w:val="00002249"/>
    <w:rsid w:val="00002CCA"/>
    <w:rsid w:val="00003716"/>
    <w:rsid w:val="00004AF0"/>
    <w:rsid w:val="000054DE"/>
    <w:rsid w:val="000063B7"/>
    <w:rsid w:val="000077B6"/>
    <w:rsid w:val="000078B7"/>
    <w:rsid w:val="000079F3"/>
    <w:rsid w:val="00010A0D"/>
    <w:rsid w:val="00011212"/>
    <w:rsid w:val="00013DA5"/>
    <w:rsid w:val="0001407D"/>
    <w:rsid w:val="000169FE"/>
    <w:rsid w:val="000173BE"/>
    <w:rsid w:val="00017519"/>
    <w:rsid w:val="000177A9"/>
    <w:rsid w:val="00020831"/>
    <w:rsid w:val="00020C79"/>
    <w:rsid w:val="000221DC"/>
    <w:rsid w:val="0002244D"/>
    <w:rsid w:val="00023414"/>
    <w:rsid w:val="0002357A"/>
    <w:rsid w:val="0002433A"/>
    <w:rsid w:val="00025188"/>
    <w:rsid w:val="00026738"/>
    <w:rsid w:val="0002704C"/>
    <w:rsid w:val="0003195D"/>
    <w:rsid w:val="000352D5"/>
    <w:rsid w:val="0003759E"/>
    <w:rsid w:val="0004008C"/>
    <w:rsid w:val="00040296"/>
    <w:rsid w:val="00040987"/>
    <w:rsid w:val="000417E8"/>
    <w:rsid w:val="000422CD"/>
    <w:rsid w:val="00043104"/>
    <w:rsid w:val="00043B1A"/>
    <w:rsid w:val="00045D7E"/>
    <w:rsid w:val="000460CD"/>
    <w:rsid w:val="000460F2"/>
    <w:rsid w:val="00046FFF"/>
    <w:rsid w:val="00050C3F"/>
    <w:rsid w:val="00052D91"/>
    <w:rsid w:val="000531A0"/>
    <w:rsid w:val="00054989"/>
    <w:rsid w:val="000556A8"/>
    <w:rsid w:val="000557AC"/>
    <w:rsid w:val="000569AC"/>
    <w:rsid w:val="000608BE"/>
    <w:rsid w:val="00060C38"/>
    <w:rsid w:val="000615C5"/>
    <w:rsid w:val="00061DE0"/>
    <w:rsid w:val="0006277A"/>
    <w:rsid w:val="00062A01"/>
    <w:rsid w:val="00062D09"/>
    <w:rsid w:val="00063061"/>
    <w:rsid w:val="00064035"/>
    <w:rsid w:val="00064E2D"/>
    <w:rsid w:val="00065B58"/>
    <w:rsid w:val="000661A2"/>
    <w:rsid w:val="0006733A"/>
    <w:rsid w:val="0006742A"/>
    <w:rsid w:val="00067CE5"/>
    <w:rsid w:val="00070ACF"/>
    <w:rsid w:val="00072222"/>
    <w:rsid w:val="0007259C"/>
    <w:rsid w:val="00073962"/>
    <w:rsid w:val="00073BF8"/>
    <w:rsid w:val="00073FAD"/>
    <w:rsid w:val="000742C8"/>
    <w:rsid w:val="000754A0"/>
    <w:rsid w:val="0007653D"/>
    <w:rsid w:val="000773FF"/>
    <w:rsid w:val="000804ED"/>
    <w:rsid w:val="00080705"/>
    <w:rsid w:val="00080C4D"/>
    <w:rsid w:val="00081293"/>
    <w:rsid w:val="000813A8"/>
    <w:rsid w:val="00081599"/>
    <w:rsid w:val="00082628"/>
    <w:rsid w:val="00082D03"/>
    <w:rsid w:val="00083A6A"/>
    <w:rsid w:val="000840B1"/>
    <w:rsid w:val="00084693"/>
    <w:rsid w:val="000847C3"/>
    <w:rsid w:val="000853EF"/>
    <w:rsid w:val="00090C45"/>
    <w:rsid w:val="00091247"/>
    <w:rsid w:val="00092152"/>
    <w:rsid w:val="00093011"/>
    <w:rsid w:val="0009304D"/>
    <w:rsid w:val="00093376"/>
    <w:rsid w:val="000963ED"/>
    <w:rsid w:val="000A028A"/>
    <w:rsid w:val="000A0492"/>
    <w:rsid w:val="000A06DA"/>
    <w:rsid w:val="000A16BC"/>
    <w:rsid w:val="000A22C1"/>
    <w:rsid w:val="000A3223"/>
    <w:rsid w:val="000A6FB4"/>
    <w:rsid w:val="000A7A4A"/>
    <w:rsid w:val="000B1A81"/>
    <w:rsid w:val="000B2010"/>
    <w:rsid w:val="000B27D0"/>
    <w:rsid w:val="000B2DC9"/>
    <w:rsid w:val="000B4132"/>
    <w:rsid w:val="000B4E1A"/>
    <w:rsid w:val="000B4E77"/>
    <w:rsid w:val="000B6346"/>
    <w:rsid w:val="000B681B"/>
    <w:rsid w:val="000B732A"/>
    <w:rsid w:val="000B76C7"/>
    <w:rsid w:val="000B7F21"/>
    <w:rsid w:val="000C044A"/>
    <w:rsid w:val="000C263F"/>
    <w:rsid w:val="000C5023"/>
    <w:rsid w:val="000C5505"/>
    <w:rsid w:val="000C5B68"/>
    <w:rsid w:val="000C6C7B"/>
    <w:rsid w:val="000C726C"/>
    <w:rsid w:val="000C736A"/>
    <w:rsid w:val="000C79F6"/>
    <w:rsid w:val="000D1047"/>
    <w:rsid w:val="000D1D01"/>
    <w:rsid w:val="000D2036"/>
    <w:rsid w:val="000D5D37"/>
    <w:rsid w:val="000D6CCB"/>
    <w:rsid w:val="000E12CE"/>
    <w:rsid w:val="000E1B6E"/>
    <w:rsid w:val="000E242A"/>
    <w:rsid w:val="000E3456"/>
    <w:rsid w:val="000E4875"/>
    <w:rsid w:val="000E5CD1"/>
    <w:rsid w:val="000E6296"/>
    <w:rsid w:val="000E6705"/>
    <w:rsid w:val="000F08E4"/>
    <w:rsid w:val="000F1BEF"/>
    <w:rsid w:val="000F2FCF"/>
    <w:rsid w:val="000F4164"/>
    <w:rsid w:val="000F4583"/>
    <w:rsid w:val="000F496B"/>
    <w:rsid w:val="000F5598"/>
    <w:rsid w:val="000F614F"/>
    <w:rsid w:val="00100F2D"/>
    <w:rsid w:val="00101B64"/>
    <w:rsid w:val="00101F23"/>
    <w:rsid w:val="00101F65"/>
    <w:rsid w:val="001049B3"/>
    <w:rsid w:val="00105205"/>
    <w:rsid w:val="00107DB1"/>
    <w:rsid w:val="00110206"/>
    <w:rsid w:val="0011047F"/>
    <w:rsid w:val="00110B26"/>
    <w:rsid w:val="00110CC5"/>
    <w:rsid w:val="00110E68"/>
    <w:rsid w:val="0011229F"/>
    <w:rsid w:val="0011255D"/>
    <w:rsid w:val="0011297B"/>
    <w:rsid w:val="0011312B"/>
    <w:rsid w:val="0011346C"/>
    <w:rsid w:val="00113AB4"/>
    <w:rsid w:val="00115A68"/>
    <w:rsid w:val="00116BAB"/>
    <w:rsid w:val="00120A47"/>
    <w:rsid w:val="00121CCB"/>
    <w:rsid w:val="001220F4"/>
    <w:rsid w:val="00122590"/>
    <w:rsid w:val="0012529A"/>
    <w:rsid w:val="00126A79"/>
    <w:rsid w:val="00127BF8"/>
    <w:rsid w:val="00130395"/>
    <w:rsid w:val="00130896"/>
    <w:rsid w:val="00131637"/>
    <w:rsid w:val="001338BA"/>
    <w:rsid w:val="0013406D"/>
    <w:rsid w:val="001340D0"/>
    <w:rsid w:val="00134162"/>
    <w:rsid w:val="00134523"/>
    <w:rsid w:val="0013495F"/>
    <w:rsid w:val="0013557B"/>
    <w:rsid w:val="00136AF6"/>
    <w:rsid w:val="00136BBA"/>
    <w:rsid w:val="00140F5D"/>
    <w:rsid w:val="001412DB"/>
    <w:rsid w:val="001418D2"/>
    <w:rsid w:val="001425CE"/>
    <w:rsid w:val="00142B54"/>
    <w:rsid w:val="001432C9"/>
    <w:rsid w:val="001442F1"/>
    <w:rsid w:val="001443DB"/>
    <w:rsid w:val="00144B0D"/>
    <w:rsid w:val="00146995"/>
    <w:rsid w:val="0015009E"/>
    <w:rsid w:val="00152A4A"/>
    <w:rsid w:val="00153AF6"/>
    <w:rsid w:val="00154E0E"/>
    <w:rsid w:val="00155FDE"/>
    <w:rsid w:val="001564A2"/>
    <w:rsid w:val="00156D0A"/>
    <w:rsid w:val="00157376"/>
    <w:rsid w:val="00160FA5"/>
    <w:rsid w:val="00160FC1"/>
    <w:rsid w:val="00161656"/>
    <w:rsid w:val="001619C3"/>
    <w:rsid w:val="0016275A"/>
    <w:rsid w:val="00162915"/>
    <w:rsid w:val="00164225"/>
    <w:rsid w:val="001648DF"/>
    <w:rsid w:val="00165599"/>
    <w:rsid w:val="0016599B"/>
    <w:rsid w:val="0016599D"/>
    <w:rsid w:val="001662DB"/>
    <w:rsid w:val="001704A1"/>
    <w:rsid w:val="00170FEC"/>
    <w:rsid w:val="001723C1"/>
    <w:rsid w:val="00173444"/>
    <w:rsid w:val="00174AE3"/>
    <w:rsid w:val="00174AFF"/>
    <w:rsid w:val="00176356"/>
    <w:rsid w:val="00176EBF"/>
    <w:rsid w:val="00177A82"/>
    <w:rsid w:val="00177C70"/>
    <w:rsid w:val="00180696"/>
    <w:rsid w:val="00180C97"/>
    <w:rsid w:val="001827E8"/>
    <w:rsid w:val="00183533"/>
    <w:rsid w:val="00183C13"/>
    <w:rsid w:val="00185E66"/>
    <w:rsid w:val="001868BF"/>
    <w:rsid w:val="00190A6F"/>
    <w:rsid w:val="00191268"/>
    <w:rsid w:val="0019181D"/>
    <w:rsid w:val="00191E7A"/>
    <w:rsid w:val="0019214B"/>
    <w:rsid w:val="001921BE"/>
    <w:rsid w:val="001930CF"/>
    <w:rsid w:val="00193668"/>
    <w:rsid w:val="00193992"/>
    <w:rsid w:val="001941EA"/>
    <w:rsid w:val="001951FA"/>
    <w:rsid w:val="001A01A5"/>
    <w:rsid w:val="001A195D"/>
    <w:rsid w:val="001A4137"/>
    <w:rsid w:val="001A6380"/>
    <w:rsid w:val="001A64FF"/>
    <w:rsid w:val="001A6561"/>
    <w:rsid w:val="001A6C15"/>
    <w:rsid w:val="001A70FD"/>
    <w:rsid w:val="001B0227"/>
    <w:rsid w:val="001B0AC6"/>
    <w:rsid w:val="001B15B3"/>
    <w:rsid w:val="001B1FC1"/>
    <w:rsid w:val="001B293D"/>
    <w:rsid w:val="001B5990"/>
    <w:rsid w:val="001B67EE"/>
    <w:rsid w:val="001B680C"/>
    <w:rsid w:val="001B6AE4"/>
    <w:rsid w:val="001B6BB6"/>
    <w:rsid w:val="001C07E9"/>
    <w:rsid w:val="001C5A93"/>
    <w:rsid w:val="001D2064"/>
    <w:rsid w:val="001D25D5"/>
    <w:rsid w:val="001D2694"/>
    <w:rsid w:val="001D3035"/>
    <w:rsid w:val="001D65F9"/>
    <w:rsid w:val="001D66BA"/>
    <w:rsid w:val="001D7FCB"/>
    <w:rsid w:val="001E01BA"/>
    <w:rsid w:val="001E05A8"/>
    <w:rsid w:val="001E3865"/>
    <w:rsid w:val="001E3B63"/>
    <w:rsid w:val="001E48CA"/>
    <w:rsid w:val="001E7052"/>
    <w:rsid w:val="001E7125"/>
    <w:rsid w:val="001E7859"/>
    <w:rsid w:val="001F089F"/>
    <w:rsid w:val="001F1619"/>
    <w:rsid w:val="001F1B78"/>
    <w:rsid w:val="001F1F71"/>
    <w:rsid w:val="001F3062"/>
    <w:rsid w:val="001F3388"/>
    <w:rsid w:val="001F430F"/>
    <w:rsid w:val="001F72AC"/>
    <w:rsid w:val="001F72C5"/>
    <w:rsid w:val="001F7B69"/>
    <w:rsid w:val="00200DFA"/>
    <w:rsid w:val="0020175C"/>
    <w:rsid w:val="00202F07"/>
    <w:rsid w:val="00204274"/>
    <w:rsid w:val="00204BCE"/>
    <w:rsid w:val="0020670B"/>
    <w:rsid w:val="00206A01"/>
    <w:rsid w:val="00206C0D"/>
    <w:rsid w:val="002075FE"/>
    <w:rsid w:val="00207962"/>
    <w:rsid w:val="0021136F"/>
    <w:rsid w:val="00212E45"/>
    <w:rsid w:val="00213FDE"/>
    <w:rsid w:val="002146D0"/>
    <w:rsid w:val="00214826"/>
    <w:rsid w:val="00215614"/>
    <w:rsid w:val="00215683"/>
    <w:rsid w:val="002174B9"/>
    <w:rsid w:val="0022122F"/>
    <w:rsid w:val="002214E0"/>
    <w:rsid w:val="0022263D"/>
    <w:rsid w:val="0022462F"/>
    <w:rsid w:val="00225B5A"/>
    <w:rsid w:val="0023125D"/>
    <w:rsid w:val="002317CE"/>
    <w:rsid w:val="00231E2A"/>
    <w:rsid w:val="002322C9"/>
    <w:rsid w:val="002337D1"/>
    <w:rsid w:val="00233E47"/>
    <w:rsid w:val="002358A8"/>
    <w:rsid w:val="00235955"/>
    <w:rsid w:val="002361F2"/>
    <w:rsid w:val="00236EA0"/>
    <w:rsid w:val="00237022"/>
    <w:rsid w:val="002378DC"/>
    <w:rsid w:val="00237A02"/>
    <w:rsid w:val="00240ED5"/>
    <w:rsid w:val="002444C8"/>
    <w:rsid w:val="00244FEA"/>
    <w:rsid w:val="0024751B"/>
    <w:rsid w:val="00247857"/>
    <w:rsid w:val="00247965"/>
    <w:rsid w:val="002501D8"/>
    <w:rsid w:val="00251919"/>
    <w:rsid w:val="00252B49"/>
    <w:rsid w:val="00253454"/>
    <w:rsid w:val="00253B8B"/>
    <w:rsid w:val="002543AF"/>
    <w:rsid w:val="00254A1A"/>
    <w:rsid w:val="00254C15"/>
    <w:rsid w:val="00254FBC"/>
    <w:rsid w:val="002561D9"/>
    <w:rsid w:val="002567E1"/>
    <w:rsid w:val="002573ED"/>
    <w:rsid w:val="00262893"/>
    <w:rsid w:val="00262D8A"/>
    <w:rsid w:val="00263B5A"/>
    <w:rsid w:val="0026401E"/>
    <w:rsid w:val="00267CBF"/>
    <w:rsid w:val="00272386"/>
    <w:rsid w:val="00272D98"/>
    <w:rsid w:val="0027411D"/>
    <w:rsid w:val="00274B14"/>
    <w:rsid w:val="00274BA0"/>
    <w:rsid w:val="00275882"/>
    <w:rsid w:val="00275B9D"/>
    <w:rsid w:val="00276077"/>
    <w:rsid w:val="002765F1"/>
    <w:rsid w:val="00277349"/>
    <w:rsid w:val="00282A29"/>
    <w:rsid w:val="00282A3F"/>
    <w:rsid w:val="00283FA1"/>
    <w:rsid w:val="00284A8E"/>
    <w:rsid w:val="00284D44"/>
    <w:rsid w:val="0028541C"/>
    <w:rsid w:val="002864B9"/>
    <w:rsid w:val="002876A1"/>
    <w:rsid w:val="00287E7E"/>
    <w:rsid w:val="00287FD6"/>
    <w:rsid w:val="00290D00"/>
    <w:rsid w:val="00290FB8"/>
    <w:rsid w:val="00291049"/>
    <w:rsid w:val="002933A2"/>
    <w:rsid w:val="00293D1C"/>
    <w:rsid w:val="0029597A"/>
    <w:rsid w:val="00296281"/>
    <w:rsid w:val="002967D2"/>
    <w:rsid w:val="002A1ADA"/>
    <w:rsid w:val="002A1B61"/>
    <w:rsid w:val="002A3110"/>
    <w:rsid w:val="002A3B6C"/>
    <w:rsid w:val="002A3F55"/>
    <w:rsid w:val="002A400A"/>
    <w:rsid w:val="002A438F"/>
    <w:rsid w:val="002B0DE9"/>
    <w:rsid w:val="002B0E41"/>
    <w:rsid w:val="002B121B"/>
    <w:rsid w:val="002B1DA6"/>
    <w:rsid w:val="002B2C8B"/>
    <w:rsid w:val="002B3261"/>
    <w:rsid w:val="002B33A1"/>
    <w:rsid w:val="002B355C"/>
    <w:rsid w:val="002B3D64"/>
    <w:rsid w:val="002B5652"/>
    <w:rsid w:val="002B613F"/>
    <w:rsid w:val="002B6E8B"/>
    <w:rsid w:val="002B75E8"/>
    <w:rsid w:val="002C083F"/>
    <w:rsid w:val="002C0BBB"/>
    <w:rsid w:val="002C2F7C"/>
    <w:rsid w:val="002C3A78"/>
    <w:rsid w:val="002C4E13"/>
    <w:rsid w:val="002C4F31"/>
    <w:rsid w:val="002C52B6"/>
    <w:rsid w:val="002C663D"/>
    <w:rsid w:val="002D0238"/>
    <w:rsid w:val="002D08F6"/>
    <w:rsid w:val="002D199E"/>
    <w:rsid w:val="002D5A74"/>
    <w:rsid w:val="002D722C"/>
    <w:rsid w:val="002E07A1"/>
    <w:rsid w:val="002E10C1"/>
    <w:rsid w:val="002E167E"/>
    <w:rsid w:val="002E187E"/>
    <w:rsid w:val="002E1F9F"/>
    <w:rsid w:val="002E206B"/>
    <w:rsid w:val="002E22D8"/>
    <w:rsid w:val="002E4DFB"/>
    <w:rsid w:val="002E548A"/>
    <w:rsid w:val="002F15CE"/>
    <w:rsid w:val="002F4114"/>
    <w:rsid w:val="002F5088"/>
    <w:rsid w:val="002F514E"/>
    <w:rsid w:val="002F5A69"/>
    <w:rsid w:val="0030074B"/>
    <w:rsid w:val="003007A6"/>
    <w:rsid w:val="00300B36"/>
    <w:rsid w:val="00300B48"/>
    <w:rsid w:val="0030154A"/>
    <w:rsid w:val="00301B2B"/>
    <w:rsid w:val="00302285"/>
    <w:rsid w:val="003039D5"/>
    <w:rsid w:val="00303BE2"/>
    <w:rsid w:val="00305C8D"/>
    <w:rsid w:val="00307A05"/>
    <w:rsid w:val="00310532"/>
    <w:rsid w:val="003123F2"/>
    <w:rsid w:val="00312660"/>
    <w:rsid w:val="0031349F"/>
    <w:rsid w:val="00313FAE"/>
    <w:rsid w:val="003143DA"/>
    <w:rsid w:val="00315940"/>
    <w:rsid w:val="00316E5B"/>
    <w:rsid w:val="00317212"/>
    <w:rsid w:val="003214A9"/>
    <w:rsid w:val="003216CA"/>
    <w:rsid w:val="003226B4"/>
    <w:rsid w:val="00323636"/>
    <w:rsid w:val="00324635"/>
    <w:rsid w:val="00324B4B"/>
    <w:rsid w:val="003253EE"/>
    <w:rsid w:val="003264CC"/>
    <w:rsid w:val="00326B10"/>
    <w:rsid w:val="0032710B"/>
    <w:rsid w:val="00330057"/>
    <w:rsid w:val="00334389"/>
    <w:rsid w:val="00334607"/>
    <w:rsid w:val="00335C8D"/>
    <w:rsid w:val="003363CC"/>
    <w:rsid w:val="0033777B"/>
    <w:rsid w:val="00340EFF"/>
    <w:rsid w:val="003411AD"/>
    <w:rsid w:val="003426AC"/>
    <w:rsid w:val="00342B07"/>
    <w:rsid w:val="00343164"/>
    <w:rsid w:val="003434B9"/>
    <w:rsid w:val="00345840"/>
    <w:rsid w:val="0034767D"/>
    <w:rsid w:val="00351EEC"/>
    <w:rsid w:val="003546CC"/>
    <w:rsid w:val="00354FBB"/>
    <w:rsid w:val="0035512F"/>
    <w:rsid w:val="00355CF2"/>
    <w:rsid w:val="00357B17"/>
    <w:rsid w:val="00362A58"/>
    <w:rsid w:val="00364AF9"/>
    <w:rsid w:val="00364EEE"/>
    <w:rsid w:val="0036713F"/>
    <w:rsid w:val="00370D4E"/>
    <w:rsid w:val="003710DB"/>
    <w:rsid w:val="00372C36"/>
    <w:rsid w:val="00374D9F"/>
    <w:rsid w:val="003757EF"/>
    <w:rsid w:val="00377110"/>
    <w:rsid w:val="00380A3B"/>
    <w:rsid w:val="00381886"/>
    <w:rsid w:val="003820FD"/>
    <w:rsid w:val="0038312C"/>
    <w:rsid w:val="003831AA"/>
    <w:rsid w:val="00384A12"/>
    <w:rsid w:val="003869BB"/>
    <w:rsid w:val="003871DC"/>
    <w:rsid w:val="00387933"/>
    <w:rsid w:val="0039003A"/>
    <w:rsid w:val="00390416"/>
    <w:rsid w:val="00390F4D"/>
    <w:rsid w:val="003915C5"/>
    <w:rsid w:val="003924FC"/>
    <w:rsid w:val="00392CE9"/>
    <w:rsid w:val="00393642"/>
    <w:rsid w:val="00394CC8"/>
    <w:rsid w:val="00395213"/>
    <w:rsid w:val="0039680B"/>
    <w:rsid w:val="00396D34"/>
    <w:rsid w:val="0039772C"/>
    <w:rsid w:val="003A1A73"/>
    <w:rsid w:val="003A207B"/>
    <w:rsid w:val="003A3246"/>
    <w:rsid w:val="003A36C1"/>
    <w:rsid w:val="003A3AEC"/>
    <w:rsid w:val="003A4A6D"/>
    <w:rsid w:val="003A5036"/>
    <w:rsid w:val="003A6127"/>
    <w:rsid w:val="003A6D74"/>
    <w:rsid w:val="003A784A"/>
    <w:rsid w:val="003B3B06"/>
    <w:rsid w:val="003B3E57"/>
    <w:rsid w:val="003B541A"/>
    <w:rsid w:val="003B5AE6"/>
    <w:rsid w:val="003B5F6E"/>
    <w:rsid w:val="003B6BC0"/>
    <w:rsid w:val="003B72F6"/>
    <w:rsid w:val="003C1148"/>
    <w:rsid w:val="003C1254"/>
    <w:rsid w:val="003C35A1"/>
    <w:rsid w:val="003C4560"/>
    <w:rsid w:val="003C5121"/>
    <w:rsid w:val="003D0EA7"/>
    <w:rsid w:val="003D1AEC"/>
    <w:rsid w:val="003D1BB1"/>
    <w:rsid w:val="003D1D00"/>
    <w:rsid w:val="003D267B"/>
    <w:rsid w:val="003D2C16"/>
    <w:rsid w:val="003D2D6B"/>
    <w:rsid w:val="003D437D"/>
    <w:rsid w:val="003D643D"/>
    <w:rsid w:val="003D7CB2"/>
    <w:rsid w:val="003E085B"/>
    <w:rsid w:val="003E0BFC"/>
    <w:rsid w:val="003E10E1"/>
    <w:rsid w:val="003E2A24"/>
    <w:rsid w:val="003E48BE"/>
    <w:rsid w:val="003E5F80"/>
    <w:rsid w:val="003E63F7"/>
    <w:rsid w:val="003F0707"/>
    <w:rsid w:val="003F1B59"/>
    <w:rsid w:val="003F2C83"/>
    <w:rsid w:val="003F3598"/>
    <w:rsid w:val="003F518F"/>
    <w:rsid w:val="003F5BDC"/>
    <w:rsid w:val="003F6444"/>
    <w:rsid w:val="003F6650"/>
    <w:rsid w:val="003F6C7B"/>
    <w:rsid w:val="003F78E0"/>
    <w:rsid w:val="003F7F9C"/>
    <w:rsid w:val="00402580"/>
    <w:rsid w:val="004026A0"/>
    <w:rsid w:val="00403FCD"/>
    <w:rsid w:val="004040F4"/>
    <w:rsid w:val="00404793"/>
    <w:rsid w:val="00405101"/>
    <w:rsid w:val="00405530"/>
    <w:rsid w:val="004061B3"/>
    <w:rsid w:val="0040773B"/>
    <w:rsid w:val="00407914"/>
    <w:rsid w:val="004117CF"/>
    <w:rsid w:val="00412A40"/>
    <w:rsid w:val="00413597"/>
    <w:rsid w:val="00413A7A"/>
    <w:rsid w:val="00413AD8"/>
    <w:rsid w:val="0041517D"/>
    <w:rsid w:val="00415A21"/>
    <w:rsid w:val="004167CB"/>
    <w:rsid w:val="00416C05"/>
    <w:rsid w:val="004170CF"/>
    <w:rsid w:val="0042104C"/>
    <w:rsid w:val="004211DB"/>
    <w:rsid w:val="0042248E"/>
    <w:rsid w:val="0042412F"/>
    <w:rsid w:val="0042533C"/>
    <w:rsid w:val="0042699C"/>
    <w:rsid w:val="00426A3C"/>
    <w:rsid w:val="00426C6E"/>
    <w:rsid w:val="004276FC"/>
    <w:rsid w:val="00427903"/>
    <w:rsid w:val="00431253"/>
    <w:rsid w:val="00431CF0"/>
    <w:rsid w:val="0043450D"/>
    <w:rsid w:val="00434AED"/>
    <w:rsid w:val="00434B75"/>
    <w:rsid w:val="00435F03"/>
    <w:rsid w:val="00437967"/>
    <w:rsid w:val="00437AC1"/>
    <w:rsid w:val="00437FA1"/>
    <w:rsid w:val="00440F8D"/>
    <w:rsid w:val="00442375"/>
    <w:rsid w:val="00442E23"/>
    <w:rsid w:val="0044445F"/>
    <w:rsid w:val="00445004"/>
    <w:rsid w:val="004458E3"/>
    <w:rsid w:val="004460A1"/>
    <w:rsid w:val="00446A58"/>
    <w:rsid w:val="00446C4E"/>
    <w:rsid w:val="00447826"/>
    <w:rsid w:val="00451D5A"/>
    <w:rsid w:val="0045237F"/>
    <w:rsid w:val="0045358F"/>
    <w:rsid w:val="00453B9E"/>
    <w:rsid w:val="0045416A"/>
    <w:rsid w:val="00454EA2"/>
    <w:rsid w:val="00455071"/>
    <w:rsid w:val="004553FE"/>
    <w:rsid w:val="00456FC3"/>
    <w:rsid w:val="004606CC"/>
    <w:rsid w:val="004611EC"/>
    <w:rsid w:val="0046163A"/>
    <w:rsid w:val="00461E07"/>
    <w:rsid w:val="00462647"/>
    <w:rsid w:val="00462A80"/>
    <w:rsid w:val="0046590A"/>
    <w:rsid w:val="00465C79"/>
    <w:rsid w:val="00466180"/>
    <w:rsid w:val="00466A24"/>
    <w:rsid w:val="00470D59"/>
    <w:rsid w:val="00470EE5"/>
    <w:rsid w:val="004730CE"/>
    <w:rsid w:val="0047468E"/>
    <w:rsid w:val="00475413"/>
    <w:rsid w:val="004759FF"/>
    <w:rsid w:val="004760A3"/>
    <w:rsid w:val="004804BB"/>
    <w:rsid w:val="00480B8B"/>
    <w:rsid w:val="00481152"/>
    <w:rsid w:val="0048124E"/>
    <w:rsid w:val="00481A75"/>
    <w:rsid w:val="00482ECE"/>
    <w:rsid w:val="0048412E"/>
    <w:rsid w:val="004863FC"/>
    <w:rsid w:val="004872B9"/>
    <w:rsid w:val="00487712"/>
    <w:rsid w:val="00487910"/>
    <w:rsid w:val="00487DFF"/>
    <w:rsid w:val="00487F43"/>
    <w:rsid w:val="0049031B"/>
    <w:rsid w:val="00490E10"/>
    <w:rsid w:val="004910EA"/>
    <w:rsid w:val="00491877"/>
    <w:rsid w:val="00492885"/>
    <w:rsid w:val="00492950"/>
    <w:rsid w:val="00492C0A"/>
    <w:rsid w:val="00493AE1"/>
    <w:rsid w:val="00496988"/>
    <w:rsid w:val="00497B3C"/>
    <w:rsid w:val="00497B6C"/>
    <w:rsid w:val="00497D98"/>
    <w:rsid w:val="004A3142"/>
    <w:rsid w:val="004A38EB"/>
    <w:rsid w:val="004A3F71"/>
    <w:rsid w:val="004A44ED"/>
    <w:rsid w:val="004A50B7"/>
    <w:rsid w:val="004A536D"/>
    <w:rsid w:val="004A5BB4"/>
    <w:rsid w:val="004A5C5E"/>
    <w:rsid w:val="004A78CB"/>
    <w:rsid w:val="004B124C"/>
    <w:rsid w:val="004B16D2"/>
    <w:rsid w:val="004B1AAF"/>
    <w:rsid w:val="004B1DB1"/>
    <w:rsid w:val="004B5F11"/>
    <w:rsid w:val="004B5FDB"/>
    <w:rsid w:val="004B6CF4"/>
    <w:rsid w:val="004B7192"/>
    <w:rsid w:val="004B7A60"/>
    <w:rsid w:val="004C0B75"/>
    <w:rsid w:val="004C1A9C"/>
    <w:rsid w:val="004C2037"/>
    <w:rsid w:val="004C39D9"/>
    <w:rsid w:val="004C3E5D"/>
    <w:rsid w:val="004C418C"/>
    <w:rsid w:val="004C4DF4"/>
    <w:rsid w:val="004C58E9"/>
    <w:rsid w:val="004C5D62"/>
    <w:rsid w:val="004C7150"/>
    <w:rsid w:val="004C7661"/>
    <w:rsid w:val="004C79AE"/>
    <w:rsid w:val="004D0C51"/>
    <w:rsid w:val="004D21ED"/>
    <w:rsid w:val="004D2A14"/>
    <w:rsid w:val="004D2E86"/>
    <w:rsid w:val="004D4C37"/>
    <w:rsid w:val="004D5CFC"/>
    <w:rsid w:val="004D61EB"/>
    <w:rsid w:val="004D6845"/>
    <w:rsid w:val="004D7DAB"/>
    <w:rsid w:val="004E3257"/>
    <w:rsid w:val="004E4617"/>
    <w:rsid w:val="004E4821"/>
    <w:rsid w:val="004E4DD2"/>
    <w:rsid w:val="004E4F1C"/>
    <w:rsid w:val="004E4F3B"/>
    <w:rsid w:val="004E5301"/>
    <w:rsid w:val="004E5AB9"/>
    <w:rsid w:val="004E6981"/>
    <w:rsid w:val="004E6F7E"/>
    <w:rsid w:val="004E7BE4"/>
    <w:rsid w:val="004F045A"/>
    <w:rsid w:val="004F1748"/>
    <w:rsid w:val="004F1750"/>
    <w:rsid w:val="004F2353"/>
    <w:rsid w:val="004F246A"/>
    <w:rsid w:val="004F28C9"/>
    <w:rsid w:val="004F3CE2"/>
    <w:rsid w:val="004F3FB3"/>
    <w:rsid w:val="004F5945"/>
    <w:rsid w:val="004F6192"/>
    <w:rsid w:val="004F66E3"/>
    <w:rsid w:val="004F7952"/>
    <w:rsid w:val="005002C3"/>
    <w:rsid w:val="005022B1"/>
    <w:rsid w:val="005061E4"/>
    <w:rsid w:val="0050651A"/>
    <w:rsid w:val="0050690B"/>
    <w:rsid w:val="00506AC8"/>
    <w:rsid w:val="00507E29"/>
    <w:rsid w:val="00510DBE"/>
    <w:rsid w:val="0051170A"/>
    <w:rsid w:val="00511C51"/>
    <w:rsid w:val="005129BE"/>
    <w:rsid w:val="005157DF"/>
    <w:rsid w:val="0051798A"/>
    <w:rsid w:val="00517B5B"/>
    <w:rsid w:val="00520E6E"/>
    <w:rsid w:val="005210DC"/>
    <w:rsid w:val="0052178D"/>
    <w:rsid w:val="00526AB3"/>
    <w:rsid w:val="00526FD9"/>
    <w:rsid w:val="0053120C"/>
    <w:rsid w:val="00534C7B"/>
    <w:rsid w:val="00536C68"/>
    <w:rsid w:val="00540BBF"/>
    <w:rsid w:val="00540CED"/>
    <w:rsid w:val="0054371A"/>
    <w:rsid w:val="0054383F"/>
    <w:rsid w:val="00543E06"/>
    <w:rsid w:val="00543FF0"/>
    <w:rsid w:val="00544915"/>
    <w:rsid w:val="005474F4"/>
    <w:rsid w:val="00547F08"/>
    <w:rsid w:val="0055164C"/>
    <w:rsid w:val="00551783"/>
    <w:rsid w:val="00552620"/>
    <w:rsid w:val="00553F9C"/>
    <w:rsid w:val="0055449B"/>
    <w:rsid w:val="00556EB5"/>
    <w:rsid w:val="00561584"/>
    <w:rsid w:val="00562BE5"/>
    <w:rsid w:val="0056371C"/>
    <w:rsid w:val="00563D6B"/>
    <w:rsid w:val="00565F62"/>
    <w:rsid w:val="005676B3"/>
    <w:rsid w:val="00567E48"/>
    <w:rsid w:val="00570171"/>
    <w:rsid w:val="0057047D"/>
    <w:rsid w:val="00570CFD"/>
    <w:rsid w:val="0057125E"/>
    <w:rsid w:val="005716D7"/>
    <w:rsid w:val="005722B1"/>
    <w:rsid w:val="005735BF"/>
    <w:rsid w:val="0057404C"/>
    <w:rsid w:val="00574800"/>
    <w:rsid w:val="005755F3"/>
    <w:rsid w:val="005769FF"/>
    <w:rsid w:val="0057708A"/>
    <w:rsid w:val="00577A34"/>
    <w:rsid w:val="00580665"/>
    <w:rsid w:val="00581479"/>
    <w:rsid w:val="00582441"/>
    <w:rsid w:val="005841E4"/>
    <w:rsid w:val="00586ADA"/>
    <w:rsid w:val="00586FB0"/>
    <w:rsid w:val="00587E2B"/>
    <w:rsid w:val="005928F8"/>
    <w:rsid w:val="00593834"/>
    <w:rsid w:val="00594FBA"/>
    <w:rsid w:val="00597109"/>
    <w:rsid w:val="00597557"/>
    <w:rsid w:val="00597C70"/>
    <w:rsid w:val="005A0C3D"/>
    <w:rsid w:val="005A1AED"/>
    <w:rsid w:val="005A2A1C"/>
    <w:rsid w:val="005A315F"/>
    <w:rsid w:val="005A3E10"/>
    <w:rsid w:val="005A400B"/>
    <w:rsid w:val="005A6C22"/>
    <w:rsid w:val="005A7EF7"/>
    <w:rsid w:val="005B2F4D"/>
    <w:rsid w:val="005B3E6E"/>
    <w:rsid w:val="005B4F85"/>
    <w:rsid w:val="005B6959"/>
    <w:rsid w:val="005C048C"/>
    <w:rsid w:val="005C0CAF"/>
    <w:rsid w:val="005C17B6"/>
    <w:rsid w:val="005C19F5"/>
    <w:rsid w:val="005C2FFB"/>
    <w:rsid w:val="005C474D"/>
    <w:rsid w:val="005C5A64"/>
    <w:rsid w:val="005C68D9"/>
    <w:rsid w:val="005C68EC"/>
    <w:rsid w:val="005C72E6"/>
    <w:rsid w:val="005D0266"/>
    <w:rsid w:val="005D088F"/>
    <w:rsid w:val="005D0B11"/>
    <w:rsid w:val="005D2183"/>
    <w:rsid w:val="005D3149"/>
    <w:rsid w:val="005D3806"/>
    <w:rsid w:val="005D5718"/>
    <w:rsid w:val="005D5850"/>
    <w:rsid w:val="005D6C65"/>
    <w:rsid w:val="005D7FEC"/>
    <w:rsid w:val="005E167B"/>
    <w:rsid w:val="005E18C5"/>
    <w:rsid w:val="005E1A03"/>
    <w:rsid w:val="005E205F"/>
    <w:rsid w:val="005E27A9"/>
    <w:rsid w:val="005E2B0B"/>
    <w:rsid w:val="005E32EA"/>
    <w:rsid w:val="005E6012"/>
    <w:rsid w:val="005E7519"/>
    <w:rsid w:val="005F03EC"/>
    <w:rsid w:val="005F057B"/>
    <w:rsid w:val="005F0DC2"/>
    <w:rsid w:val="005F0F7D"/>
    <w:rsid w:val="005F2B6D"/>
    <w:rsid w:val="005F3A20"/>
    <w:rsid w:val="005F3AF9"/>
    <w:rsid w:val="005F46EA"/>
    <w:rsid w:val="005F71DE"/>
    <w:rsid w:val="005F79D6"/>
    <w:rsid w:val="005F7CEE"/>
    <w:rsid w:val="00600823"/>
    <w:rsid w:val="006013E3"/>
    <w:rsid w:val="00602843"/>
    <w:rsid w:val="006032C9"/>
    <w:rsid w:val="00603729"/>
    <w:rsid w:val="00604270"/>
    <w:rsid w:val="00604E7C"/>
    <w:rsid w:val="0060657D"/>
    <w:rsid w:val="006077D9"/>
    <w:rsid w:val="00607D2F"/>
    <w:rsid w:val="0061015B"/>
    <w:rsid w:val="00610EDF"/>
    <w:rsid w:val="0061480E"/>
    <w:rsid w:val="0061574A"/>
    <w:rsid w:val="0061643A"/>
    <w:rsid w:val="0061718D"/>
    <w:rsid w:val="006174D7"/>
    <w:rsid w:val="006177E2"/>
    <w:rsid w:val="00620A7F"/>
    <w:rsid w:val="006227A0"/>
    <w:rsid w:val="006231E7"/>
    <w:rsid w:val="00623285"/>
    <w:rsid w:val="006235E8"/>
    <w:rsid w:val="00625A61"/>
    <w:rsid w:val="0062697E"/>
    <w:rsid w:val="006306C5"/>
    <w:rsid w:val="00630BBD"/>
    <w:rsid w:val="006315E2"/>
    <w:rsid w:val="00631BBE"/>
    <w:rsid w:val="006327B1"/>
    <w:rsid w:val="006329B2"/>
    <w:rsid w:val="00634BDA"/>
    <w:rsid w:val="0063500C"/>
    <w:rsid w:val="006369D3"/>
    <w:rsid w:val="0064231C"/>
    <w:rsid w:val="00642C68"/>
    <w:rsid w:val="00642CA1"/>
    <w:rsid w:val="0064462A"/>
    <w:rsid w:val="0064556C"/>
    <w:rsid w:val="006463BE"/>
    <w:rsid w:val="00650B93"/>
    <w:rsid w:val="006512A0"/>
    <w:rsid w:val="006513E2"/>
    <w:rsid w:val="00652108"/>
    <w:rsid w:val="006536C6"/>
    <w:rsid w:val="0065375D"/>
    <w:rsid w:val="00653B46"/>
    <w:rsid w:val="006546B1"/>
    <w:rsid w:val="00654E67"/>
    <w:rsid w:val="006566F4"/>
    <w:rsid w:val="00656ACB"/>
    <w:rsid w:val="0066005C"/>
    <w:rsid w:val="00660930"/>
    <w:rsid w:val="00660B58"/>
    <w:rsid w:val="00660DD6"/>
    <w:rsid w:val="00662BD9"/>
    <w:rsid w:val="00663C34"/>
    <w:rsid w:val="00663E19"/>
    <w:rsid w:val="006646AA"/>
    <w:rsid w:val="006659E9"/>
    <w:rsid w:val="00665D2F"/>
    <w:rsid w:val="00666A4D"/>
    <w:rsid w:val="00666C5F"/>
    <w:rsid w:val="00667986"/>
    <w:rsid w:val="00670740"/>
    <w:rsid w:val="006722CA"/>
    <w:rsid w:val="006725BC"/>
    <w:rsid w:val="00672EE1"/>
    <w:rsid w:val="006731DE"/>
    <w:rsid w:val="00673617"/>
    <w:rsid w:val="0067682C"/>
    <w:rsid w:val="00676C35"/>
    <w:rsid w:val="006772BC"/>
    <w:rsid w:val="006808AD"/>
    <w:rsid w:val="00680ACF"/>
    <w:rsid w:val="00680BAC"/>
    <w:rsid w:val="00680E78"/>
    <w:rsid w:val="006848CC"/>
    <w:rsid w:val="006859EB"/>
    <w:rsid w:val="00685E7E"/>
    <w:rsid w:val="00686EFF"/>
    <w:rsid w:val="00687579"/>
    <w:rsid w:val="0069001B"/>
    <w:rsid w:val="006912DD"/>
    <w:rsid w:val="00692FC8"/>
    <w:rsid w:val="0069481B"/>
    <w:rsid w:val="00694CCB"/>
    <w:rsid w:val="006955A8"/>
    <w:rsid w:val="006969A3"/>
    <w:rsid w:val="00696A37"/>
    <w:rsid w:val="00696E0F"/>
    <w:rsid w:val="00697519"/>
    <w:rsid w:val="0069797C"/>
    <w:rsid w:val="00697DA2"/>
    <w:rsid w:val="006A08E9"/>
    <w:rsid w:val="006A0B82"/>
    <w:rsid w:val="006A0B88"/>
    <w:rsid w:val="006A1E5B"/>
    <w:rsid w:val="006A1FF5"/>
    <w:rsid w:val="006A3029"/>
    <w:rsid w:val="006A5080"/>
    <w:rsid w:val="006B1FCF"/>
    <w:rsid w:val="006B39E5"/>
    <w:rsid w:val="006B46ED"/>
    <w:rsid w:val="006B5F43"/>
    <w:rsid w:val="006B62D5"/>
    <w:rsid w:val="006B73F2"/>
    <w:rsid w:val="006B74BF"/>
    <w:rsid w:val="006C09A7"/>
    <w:rsid w:val="006C09FD"/>
    <w:rsid w:val="006C22FD"/>
    <w:rsid w:val="006C28DB"/>
    <w:rsid w:val="006D0570"/>
    <w:rsid w:val="006D0A9E"/>
    <w:rsid w:val="006D148B"/>
    <w:rsid w:val="006D1B24"/>
    <w:rsid w:val="006D2957"/>
    <w:rsid w:val="006D535F"/>
    <w:rsid w:val="006D648B"/>
    <w:rsid w:val="006E0295"/>
    <w:rsid w:val="006E1947"/>
    <w:rsid w:val="006E5130"/>
    <w:rsid w:val="006E5DCE"/>
    <w:rsid w:val="006E6B94"/>
    <w:rsid w:val="006E6F02"/>
    <w:rsid w:val="006F0416"/>
    <w:rsid w:val="006F197D"/>
    <w:rsid w:val="006F21AF"/>
    <w:rsid w:val="006F57EB"/>
    <w:rsid w:val="006F7B7E"/>
    <w:rsid w:val="00700588"/>
    <w:rsid w:val="00700FFE"/>
    <w:rsid w:val="0070147F"/>
    <w:rsid w:val="00701490"/>
    <w:rsid w:val="007016B4"/>
    <w:rsid w:val="00701F12"/>
    <w:rsid w:val="0070225E"/>
    <w:rsid w:val="00703025"/>
    <w:rsid w:val="0070332E"/>
    <w:rsid w:val="00703AA2"/>
    <w:rsid w:val="007043CE"/>
    <w:rsid w:val="007055EC"/>
    <w:rsid w:val="00706C81"/>
    <w:rsid w:val="007070DC"/>
    <w:rsid w:val="00710125"/>
    <w:rsid w:val="007116DE"/>
    <w:rsid w:val="00711946"/>
    <w:rsid w:val="00713361"/>
    <w:rsid w:val="0071349C"/>
    <w:rsid w:val="00713990"/>
    <w:rsid w:val="00713FC4"/>
    <w:rsid w:val="0071489E"/>
    <w:rsid w:val="00714F78"/>
    <w:rsid w:val="007177A4"/>
    <w:rsid w:val="00720658"/>
    <w:rsid w:val="00720CE0"/>
    <w:rsid w:val="00722BBD"/>
    <w:rsid w:val="00725428"/>
    <w:rsid w:val="0072631F"/>
    <w:rsid w:val="00727458"/>
    <w:rsid w:val="00730E4B"/>
    <w:rsid w:val="00732061"/>
    <w:rsid w:val="00732ABC"/>
    <w:rsid w:val="00732E38"/>
    <w:rsid w:val="0073432D"/>
    <w:rsid w:val="00735620"/>
    <w:rsid w:val="00735AC3"/>
    <w:rsid w:val="00736AEF"/>
    <w:rsid w:val="00737511"/>
    <w:rsid w:val="00740295"/>
    <w:rsid w:val="00741666"/>
    <w:rsid w:val="007416A6"/>
    <w:rsid w:val="007422B2"/>
    <w:rsid w:val="0074244C"/>
    <w:rsid w:val="0074334C"/>
    <w:rsid w:val="00747EE8"/>
    <w:rsid w:val="00750572"/>
    <w:rsid w:val="00751A25"/>
    <w:rsid w:val="0075229C"/>
    <w:rsid w:val="00754D51"/>
    <w:rsid w:val="00755E4D"/>
    <w:rsid w:val="00756BFE"/>
    <w:rsid w:val="00756E55"/>
    <w:rsid w:val="0076023E"/>
    <w:rsid w:val="00760877"/>
    <w:rsid w:val="00761D50"/>
    <w:rsid w:val="00761D92"/>
    <w:rsid w:val="007627E1"/>
    <w:rsid w:val="00762B47"/>
    <w:rsid w:val="00763DA5"/>
    <w:rsid w:val="00764CFC"/>
    <w:rsid w:val="00765D94"/>
    <w:rsid w:val="00766046"/>
    <w:rsid w:val="0076610E"/>
    <w:rsid w:val="007661C4"/>
    <w:rsid w:val="00771473"/>
    <w:rsid w:val="00775381"/>
    <w:rsid w:val="00780D52"/>
    <w:rsid w:val="00786909"/>
    <w:rsid w:val="00786B63"/>
    <w:rsid w:val="00793B40"/>
    <w:rsid w:val="007946C0"/>
    <w:rsid w:val="00794DE4"/>
    <w:rsid w:val="007A1401"/>
    <w:rsid w:val="007A1798"/>
    <w:rsid w:val="007A325C"/>
    <w:rsid w:val="007A3905"/>
    <w:rsid w:val="007A48D3"/>
    <w:rsid w:val="007A57C7"/>
    <w:rsid w:val="007A5A81"/>
    <w:rsid w:val="007A5DF5"/>
    <w:rsid w:val="007B1098"/>
    <w:rsid w:val="007B1A13"/>
    <w:rsid w:val="007B1B9F"/>
    <w:rsid w:val="007B2BC7"/>
    <w:rsid w:val="007B3298"/>
    <w:rsid w:val="007B38A4"/>
    <w:rsid w:val="007B3A9D"/>
    <w:rsid w:val="007B4ED8"/>
    <w:rsid w:val="007B74F4"/>
    <w:rsid w:val="007C0492"/>
    <w:rsid w:val="007C1C2E"/>
    <w:rsid w:val="007C23EF"/>
    <w:rsid w:val="007C27A8"/>
    <w:rsid w:val="007C3EC8"/>
    <w:rsid w:val="007C4AE0"/>
    <w:rsid w:val="007C4FE0"/>
    <w:rsid w:val="007C6BDE"/>
    <w:rsid w:val="007C745E"/>
    <w:rsid w:val="007D0B6F"/>
    <w:rsid w:val="007D1547"/>
    <w:rsid w:val="007D2C1D"/>
    <w:rsid w:val="007D5891"/>
    <w:rsid w:val="007D5BBB"/>
    <w:rsid w:val="007D5E95"/>
    <w:rsid w:val="007D749C"/>
    <w:rsid w:val="007E0A56"/>
    <w:rsid w:val="007E6107"/>
    <w:rsid w:val="007E6E95"/>
    <w:rsid w:val="007F0F76"/>
    <w:rsid w:val="007F28B8"/>
    <w:rsid w:val="007F2F51"/>
    <w:rsid w:val="007F373C"/>
    <w:rsid w:val="007F3D58"/>
    <w:rsid w:val="007F44A4"/>
    <w:rsid w:val="007F72BD"/>
    <w:rsid w:val="007F7A5E"/>
    <w:rsid w:val="007F7D22"/>
    <w:rsid w:val="007F7E3E"/>
    <w:rsid w:val="008013C5"/>
    <w:rsid w:val="00801708"/>
    <w:rsid w:val="008025A2"/>
    <w:rsid w:val="00803465"/>
    <w:rsid w:val="008054F6"/>
    <w:rsid w:val="00807BCC"/>
    <w:rsid w:val="00811232"/>
    <w:rsid w:val="00812052"/>
    <w:rsid w:val="008127DC"/>
    <w:rsid w:val="008139A6"/>
    <w:rsid w:val="0081498C"/>
    <w:rsid w:val="00815481"/>
    <w:rsid w:val="00815E51"/>
    <w:rsid w:val="00816D46"/>
    <w:rsid w:val="00820FA1"/>
    <w:rsid w:val="008223A9"/>
    <w:rsid w:val="0082399C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30320"/>
    <w:rsid w:val="008308FA"/>
    <w:rsid w:val="00831698"/>
    <w:rsid w:val="00831E46"/>
    <w:rsid w:val="00832823"/>
    <w:rsid w:val="008336A6"/>
    <w:rsid w:val="00835808"/>
    <w:rsid w:val="00835EF6"/>
    <w:rsid w:val="00836BC3"/>
    <w:rsid w:val="00837CA7"/>
    <w:rsid w:val="00840240"/>
    <w:rsid w:val="0084058E"/>
    <w:rsid w:val="00840726"/>
    <w:rsid w:val="00840C9A"/>
    <w:rsid w:val="00840EF9"/>
    <w:rsid w:val="00841523"/>
    <w:rsid w:val="00841C97"/>
    <w:rsid w:val="00841DC0"/>
    <w:rsid w:val="00841DCB"/>
    <w:rsid w:val="00842104"/>
    <w:rsid w:val="008422EA"/>
    <w:rsid w:val="0084402C"/>
    <w:rsid w:val="008444F7"/>
    <w:rsid w:val="00845780"/>
    <w:rsid w:val="008458E1"/>
    <w:rsid w:val="00846040"/>
    <w:rsid w:val="00851255"/>
    <w:rsid w:val="00852DA6"/>
    <w:rsid w:val="0085336D"/>
    <w:rsid w:val="008539CB"/>
    <w:rsid w:val="00853D23"/>
    <w:rsid w:val="00854316"/>
    <w:rsid w:val="008545CB"/>
    <w:rsid w:val="00854FAD"/>
    <w:rsid w:val="00855C8F"/>
    <w:rsid w:val="008567DE"/>
    <w:rsid w:val="0085717A"/>
    <w:rsid w:val="00857DDE"/>
    <w:rsid w:val="00861DA3"/>
    <w:rsid w:val="0086211D"/>
    <w:rsid w:val="00863323"/>
    <w:rsid w:val="008633B8"/>
    <w:rsid w:val="00863DC6"/>
    <w:rsid w:val="00863DE8"/>
    <w:rsid w:val="008658A2"/>
    <w:rsid w:val="0086596B"/>
    <w:rsid w:val="008676F6"/>
    <w:rsid w:val="00870657"/>
    <w:rsid w:val="0087147D"/>
    <w:rsid w:val="008733D1"/>
    <w:rsid w:val="00873599"/>
    <w:rsid w:val="00874424"/>
    <w:rsid w:val="00874CF9"/>
    <w:rsid w:val="00875BE1"/>
    <w:rsid w:val="00876761"/>
    <w:rsid w:val="008772D3"/>
    <w:rsid w:val="00877498"/>
    <w:rsid w:val="00877E94"/>
    <w:rsid w:val="00880A9D"/>
    <w:rsid w:val="00880FA4"/>
    <w:rsid w:val="0088112D"/>
    <w:rsid w:val="00882295"/>
    <w:rsid w:val="008837D0"/>
    <w:rsid w:val="00884A41"/>
    <w:rsid w:val="00885098"/>
    <w:rsid w:val="008859F1"/>
    <w:rsid w:val="00886691"/>
    <w:rsid w:val="00886A33"/>
    <w:rsid w:val="00886C76"/>
    <w:rsid w:val="00887180"/>
    <w:rsid w:val="00887253"/>
    <w:rsid w:val="00887302"/>
    <w:rsid w:val="00887E7F"/>
    <w:rsid w:val="008915A2"/>
    <w:rsid w:val="00891B51"/>
    <w:rsid w:val="008921FC"/>
    <w:rsid w:val="00893333"/>
    <w:rsid w:val="00895A80"/>
    <w:rsid w:val="00895FCF"/>
    <w:rsid w:val="0089693B"/>
    <w:rsid w:val="008971CE"/>
    <w:rsid w:val="00897360"/>
    <w:rsid w:val="00897583"/>
    <w:rsid w:val="008A0F70"/>
    <w:rsid w:val="008A0FD5"/>
    <w:rsid w:val="008A1190"/>
    <w:rsid w:val="008A25D2"/>
    <w:rsid w:val="008A3C1A"/>
    <w:rsid w:val="008A6C9C"/>
    <w:rsid w:val="008B04E5"/>
    <w:rsid w:val="008B1B19"/>
    <w:rsid w:val="008B1E18"/>
    <w:rsid w:val="008B439E"/>
    <w:rsid w:val="008B792C"/>
    <w:rsid w:val="008C0676"/>
    <w:rsid w:val="008C067B"/>
    <w:rsid w:val="008C0EB6"/>
    <w:rsid w:val="008C1FFF"/>
    <w:rsid w:val="008C2265"/>
    <w:rsid w:val="008C29AB"/>
    <w:rsid w:val="008C3768"/>
    <w:rsid w:val="008C39DA"/>
    <w:rsid w:val="008C5AEC"/>
    <w:rsid w:val="008C658B"/>
    <w:rsid w:val="008C6BC4"/>
    <w:rsid w:val="008C6FB1"/>
    <w:rsid w:val="008C71D8"/>
    <w:rsid w:val="008C7AEF"/>
    <w:rsid w:val="008D042C"/>
    <w:rsid w:val="008D0460"/>
    <w:rsid w:val="008D3162"/>
    <w:rsid w:val="008D3375"/>
    <w:rsid w:val="008D3516"/>
    <w:rsid w:val="008D381E"/>
    <w:rsid w:val="008D3C6B"/>
    <w:rsid w:val="008D3C94"/>
    <w:rsid w:val="008D6727"/>
    <w:rsid w:val="008E0C47"/>
    <w:rsid w:val="008E22E9"/>
    <w:rsid w:val="008E2C77"/>
    <w:rsid w:val="008E33CB"/>
    <w:rsid w:val="008E34EA"/>
    <w:rsid w:val="008E35FB"/>
    <w:rsid w:val="008E52FF"/>
    <w:rsid w:val="008E71EB"/>
    <w:rsid w:val="008E78B1"/>
    <w:rsid w:val="008E7A3E"/>
    <w:rsid w:val="008E7E3C"/>
    <w:rsid w:val="008F01C7"/>
    <w:rsid w:val="008F03CA"/>
    <w:rsid w:val="008F208A"/>
    <w:rsid w:val="008F2DFD"/>
    <w:rsid w:val="008F5F66"/>
    <w:rsid w:val="008F7377"/>
    <w:rsid w:val="009002C0"/>
    <w:rsid w:val="0090303C"/>
    <w:rsid w:val="00903957"/>
    <w:rsid w:val="009054F1"/>
    <w:rsid w:val="009058AC"/>
    <w:rsid w:val="009061A4"/>
    <w:rsid w:val="0090690C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42B"/>
    <w:rsid w:val="0091366B"/>
    <w:rsid w:val="00915888"/>
    <w:rsid w:val="00915D39"/>
    <w:rsid w:val="00916301"/>
    <w:rsid w:val="0091684A"/>
    <w:rsid w:val="0092185B"/>
    <w:rsid w:val="0092351B"/>
    <w:rsid w:val="00923CE1"/>
    <w:rsid w:val="00924EBF"/>
    <w:rsid w:val="00925D31"/>
    <w:rsid w:val="00926DE2"/>
    <w:rsid w:val="0092737D"/>
    <w:rsid w:val="00931DA1"/>
    <w:rsid w:val="00931E40"/>
    <w:rsid w:val="009355A0"/>
    <w:rsid w:val="00935854"/>
    <w:rsid w:val="0093678F"/>
    <w:rsid w:val="00936EE2"/>
    <w:rsid w:val="00937529"/>
    <w:rsid w:val="00937FBC"/>
    <w:rsid w:val="00940808"/>
    <w:rsid w:val="0094103D"/>
    <w:rsid w:val="009417BD"/>
    <w:rsid w:val="0094223C"/>
    <w:rsid w:val="00942A2A"/>
    <w:rsid w:val="00942BFD"/>
    <w:rsid w:val="00942DC8"/>
    <w:rsid w:val="00942FF4"/>
    <w:rsid w:val="009433F8"/>
    <w:rsid w:val="00943948"/>
    <w:rsid w:val="00946EDB"/>
    <w:rsid w:val="0094752C"/>
    <w:rsid w:val="0094766A"/>
    <w:rsid w:val="00947958"/>
    <w:rsid w:val="009507AC"/>
    <w:rsid w:val="00950E9E"/>
    <w:rsid w:val="00951E90"/>
    <w:rsid w:val="00952103"/>
    <w:rsid w:val="00952D36"/>
    <w:rsid w:val="00952D95"/>
    <w:rsid w:val="00953849"/>
    <w:rsid w:val="00953A92"/>
    <w:rsid w:val="00955AC8"/>
    <w:rsid w:val="00956103"/>
    <w:rsid w:val="00956DE9"/>
    <w:rsid w:val="0095712A"/>
    <w:rsid w:val="00957132"/>
    <w:rsid w:val="00960216"/>
    <w:rsid w:val="00962CE1"/>
    <w:rsid w:val="009637B5"/>
    <w:rsid w:val="009656B3"/>
    <w:rsid w:val="009702AD"/>
    <w:rsid w:val="00972D9D"/>
    <w:rsid w:val="00973398"/>
    <w:rsid w:val="00973421"/>
    <w:rsid w:val="009748AC"/>
    <w:rsid w:val="00974939"/>
    <w:rsid w:val="00977899"/>
    <w:rsid w:val="00977EDB"/>
    <w:rsid w:val="00981617"/>
    <w:rsid w:val="0098319C"/>
    <w:rsid w:val="009836D6"/>
    <w:rsid w:val="0098487C"/>
    <w:rsid w:val="00985C6F"/>
    <w:rsid w:val="00987E41"/>
    <w:rsid w:val="00987E83"/>
    <w:rsid w:val="00991117"/>
    <w:rsid w:val="00992ED6"/>
    <w:rsid w:val="00993071"/>
    <w:rsid w:val="0099320B"/>
    <w:rsid w:val="0099343F"/>
    <w:rsid w:val="00994F24"/>
    <w:rsid w:val="00995361"/>
    <w:rsid w:val="00996145"/>
    <w:rsid w:val="009963AA"/>
    <w:rsid w:val="00997C33"/>
    <w:rsid w:val="009A2C7A"/>
    <w:rsid w:val="009A34E6"/>
    <w:rsid w:val="009A3623"/>
    <w:rsid w:val="009A3D31"/>
    <w:rsid w:val="009A3FBC"/>
    <w:rsid w:val="009A6FB6"/>
    <w:rsid w:val="009B0CA7"/>
    <w:rsid w:val="009B19D5"/>
    <w:rsid w:val="009B2936"/>
    <w:rsid w:val="009B5030"/>
    <w:rsid w:val="009B540A"/>
    <w:rsid w:val="009B643C"/>
    <w:rsid w:val="009C14FB"/>
    <w:rsid w:val="009C1FDD"/>
    <w:rsid w:val="009C2716"/>
    <w:rsid w:val="009C358C"/>
    <w:rsid w:val="009C42F9"/>
    <w:rsid w:val="009C467C"/>
    <w:rsid w:val="009C4817"/>
    <w:rsid w:val="009C49AE"/>
    <w:rsid w:val="009C4BE0"/>
    <w:rsid w:val="009C4E37"/>
    <w:rsid w:val="009C514F"/>
    <w:rsid w:val="009C58E7"/>
    <w:rsid w:val="009C6702"/>
    <w:rsid w:val="009C6FDF"/>
    <w:rsid w:val="009C7BFD"/>
    <w:rsid w:val="009D077B"/>
    <w:rsid w:val="009D13C4"/>
    <w:rsid w:val="009D190F"/>
    <w:rsid w:val="009D1C73"/>
    <w:rsid w:val="009D5755"/>
    <w:rsid w:val="009D5B28"/>
    <w:rsid w:val="009D60F2"/>
    <w:rsid w:val="009E1635"/>
    <w:rsid w:val="009E294E"/>
    <w:rsid w:val="009E3FF7"/>
    <w:rsid w:val="009E4B0C"/>
    <w:rsid w:val="009E58AC"/>
    <w:rsid w:val="009E5DD1"/>
    <w:rsid w:val="009E6990"/>
    <w:rsid w:val="009E6DD8"/>
    <w:rsid w:val="009F06DF"/>
    <w:rsid w:val="009F116D"/>
    <w:rsid w:val="009F1A22"/>
    <w:rsid w:val="009F1B41"/>
    <w:rsid w:val="009F2C96"/>
    <w:rsid w:val="009F378B"/>
    <w:rsid w:val="009F433D"/>
    <w:rsid w:val="009F43E7"/>
    <w:rsid w:val="009F458B"/>
    <w:rsid w:val="009F458C"/>
    <w:rsid w:val="009F6621"/>
    <w:rsid w:val="009F7F23"/>
    <w:rsid w:val="00A00CEF"/>
    <w:rsid w:val="00A00D7B"/>
    <w:rsid w:val="00A00EFC"/>
    <w:rsid w:val="00A014D5"/>
    <w:rsid w:val="00A0185B"/>
    <w:rsid w:val="00A01FA9"/>
    <w:rsid w:val="00A02B14"/>
    <w:rsid w:val="00A03B82"/>
    <w:rsid w:val="00A0778C"/>
    <w:rsid w:val="00A100DB"/>
    <w:rsid w:val="00A11AD8"/>
    <w:rsid w:val="00A12369"/>
    <w:rsid w:val="00A12421"/>
    <w:rsid w:val="00A13342"/>
    <w:rsid w:val="00A13D0E"/>
    <w:rsid w:val="00A14499"/>
    <w:rsid w:val="00A150FB"/>
    <w:rsid w:val="00A17F66"/>
    <w:rsid w:val="00A209D2"/>
    <w:rsid w:val="00A20F2F"/>
    <w:rsid w:val="00A21F66"/>
    <w:rsid w:val="00A222DE"/>
    <w:rsid w:val="00A227B5"/>
    <w:rsid w:val="00A22BCB"/>
    <w:rsid w:val="00A23597"/>
    <w:rsid w:val="00A235C8"/>
    <w:rsid w:val="00A238BB"/>
    <w:rsid w:val="00A24C7A"/>
    <w:rsid w:val="00A31C32"/>
    <w:rsid w:val="00A325D9"/>
    <w:rsid w:val="00A35BD2"/>
    <w:rsid w:val="00A36C0C"/>
    <w:rsid w:val="00A4175B"/>
    <w:rsid w:val="00A41ACC"/>
    <w:rsid w:val="00A4403E"/>
    <w:rsid w:val="00A45362"/>
    <w:rsid w:val="00A45E5E"/>
    <w:rsid w:val="00A51E66"/>
    <w:rsid w:val="00A53729"/>
    <w:rsid w:val="00A54519"/>
    <w:rsid w:val="00A557CC"/>
    <w:rsid w:val="00A55B3A"/>
    <w:rsid w:val="00A56EC7"/>
    <w:rsid w:val="00A577F0"/>
    <w:rsid w:val="00A622EE"/>
    <w:rsid w:val="00A6260E"/>
    <w:rsid w:val="00A6430E"/>
    <w:rsid w:val="00A64827"/>
    <w:rsid w:val="00A65326"/>
    <w:rsid w:val="00A654CE"/>
    <w:rsid w:val="00A65F41"/>
    <w:rsid w:val="00A661DE"/>
    <w:rsid w:val="00A70B0F"/>
    <w:rsid w:val="00A70C09"/>
    <w:rsid w:val="00A71BDE"/>
    <w:rsid w:val="00A74A40"/>
    <w:rsid w:val="00A756DF"/>
    <w:rsid w:val="00A765AC"/>
    <w:rsid w:val="00A76705"/>
    <w:rsid w:val="00A77840"/>
    <w:rsid w:val="00A80097"/>
    <w:rsid w:val="00A8395D"/>
    <w:rsid w:val="00A840B0"/>
    <w:rsid w:val="00A841D5"/>
    <w:rsid w:val="00A84C70"/>
    <w:rsid w:val="00A8576F"/>
    <w:rsid w:val="00A85839"/>
    <w:rsid w:val="00A858A2"/>
    <w:rsid w:val="00A8706C"/>
    <w:rsid w:val="00A87F28"/>
    <w:rsid w:val="00A90AC6"/>
    <w:rsid w:val="00A9333A"/>
    <w:rsid w:val="00A93B95"/>
    <w:rsid w:val="00A94562"/>
    <w:rsid w:val="00A95AF5"/>
    <w:rsid w:val="00A96BC3"/>
    <w:rsid w:val="00A9745D"/>
    <w:rsid w:val="00AA04F2"/>
    <w:rsid w:val="00AA0905"/>
    <w:rsid w:val="00AA0A73"/>
    <w:rsid w:val="00AA0B8D"/>
    <w:rsid w:val="00AA12BC"/>
    <w:rsid w:val="00AA1CBC"/>
    <w:rsid w:val="00AA1CFD"/>
    <w:rsid w:val="00AA2996"/>
    <w:rsid w:val="00AA4C6B"/>
    <w:rsid w:val="00AA7409"/>
    <w:rsid w:val="00AB073E"/>
    <w:rsid w:val="00AB1A6B"/>
    <w:rsid w:val="00AB2A10"/>
    <w:rsid w:val="00AB302E"/>
    <w:rsid w:val="00AB3C08"/>
    <w:rsid w:val="00AB413B"/>
    <w:rsid w:val="00AB5D28"/>
    <w:rsid w:val="00AC1692"/>
    <w:rsid w:val="00AC17EB"/>
    <w:rsid w:val="00AC1B07"/>
    <w:rsid w:val="00AC1D54"/>
    <w:rsid w:val="00AC2A82"/>
    <w:rsid w:val="00AC4052"/>
    <w:rsid w:val="00AC4132"/>
    <w:rsid w:val="00AC5159"/>
    <w:rsid w:val="00AC59B6"/>
    <w:rsid w:val="00AC5AF0"/>
    <w:rsid w:val="00AD0C80"/>
    <w:rsid w:val="00AD2EC9"/>
    <w:rsid w:val="00AD3AA4"/>
    <w:rsid w:val="00AD65F9"/>
    <w:rsid w:val="00AD6C86"/>
    <w:rsid w:val="00AD7B5C"/>
    <w:rsid w:val="00AD7DE7"/>
    <w:rsid w:val="00AE00C6"/>
    <w:rsid w:val="00AE156B"/>
    <w:rsid w:val="00AE173E"/>
    <w:rsid w:val="00AE1FCE"/>
    <w:rsid w:val="00AE2FE7"/>
    <w:rsid w:val="00AE3611"/>
    <w:rsid w:val="00AF0BAA"/>
    <w:rsid w:val="00AF34B7"/>
    <w:rsid w:val="00AF34E6"/>
    <w:rsid w:val="00AF3FCE"/>
    <w:rsid w:val="00AF44F5"/>
    <w:rsid w:val="00AF71D0"/>
    <w:rsid w:val="00B00D8E"/>
    <w:rsid w:val="00B02763"/>
    <w:rsid w:val="00B03361"/>
    <w:rsid w:val="00B04048"/>
    <w:rsid w:val="00B04116"/>
    <w:rsid w:val="00B042A1"/>
    <w:rsid w:val="00B06411"/>
    <w:rsid w:val="00B07DD6"/>
    <w:rsid w:val="00B07F58"/>
    <w:rsid w:val="00B10206"/>
    <w:rsid w:val="00B11614"/>
    <w:rsid w:val="00B11B8E"/>
    <w:rsid w:val="00B13B90"/>
    <w:rsid w:val="00B13C2E"/>
    <w:rsid w:val="00B14707"/>
    <w:rsid w:val="00B1495E"/>
    <w:rsid w:val="00B16054"/>
    <w:rsid w:val="00B17229"/>
    <w:rsid w:val="00B20793"/>
    <w:rsid w:val="00B20930"/>
    <w:rsid w:val="00B20B75"/>
    <w:rsid w:val="00B215DD"/>
    <w:rsid w:val="00B21B8F"/>
    <w:rsid w:val="00B2218F"/>
    <w:rsid w:val="00B223D2"/>
    <w:rsid w:val="00B224B6"/>
    <w:rsid w:val="00B22544"/>
    <w:rsid w:val="00B2371A"/>
    <w:rsid w:val="00B247DA"/>
    <w:rsid w:val="00B251E6"/>
    <w:rsid w:val="00B25213"/>
    <w:rsid w:val="00B26924"/>
    <w:rsid w:val="00B27142"/>
    <w:rsid w:val="00B27F81"/>
    <w:rsid w:val="00B31046"/>
    <w:rsid w:val="00B31778"/>
    <w:rsid w:val="00B31790"/>
    <w:rsid w:val="00B31CF3"/>
    <w:rsid w:val="00B33B45"/>
    <w:rsid w:val="00B3455A"/>
    <w:rsid w:val="00B35F45"/>
    <w:rsid w:val="00B36449"/>
    <w:rsid w:val="00B3754C"/>
    <w:rsid w:val="00B37924"/>
    <w:rsid w:val="00B4071F"/>
    <w:rsid w:val="00B41DEE"/>
    <w:rsid w:val="00B42201"/>
    <w:rsid w:val="00B424C6"/>
    <w:rsid w:val="00B42F30"/>
    <w:rsid w:val="00B43D66"/>
    <w:rsid w:val="00B44DC0"/>
    <w:rsid w:val="00B45BB3"/>
    <w:rsid w:val="00B46530"/>
    <w:rsid w:val="00B522B0"/>
    <w:rsid w:val="00B52673"/>
    <w:rsid w:val="00B53C09"/>
    <w:rsid w:val="00B5419A"/>
    <w:rsid w:val="00B55060"/>
    <w:rsid w:val="00B56743"/>
    <w:rsid w:val="00B62DB9"/>
    <w:rsid w:val="00B6313A"/>
    <w:rsid w:val="00B63C6A"/>
    <w:rsid w:val="00B64030"/>
    <w:rsid w:val="00B71D12"/>
    <w:rsid w:val="00B71F77"/>
    <w:rsid w:val="00B758DB"/>
    <w:rsid w:val="00B75D3B"/>
    <w:rsid w:val="00B77750"/>
    <w:rsid w:val="00B77759"/>
    <w:rsid w:val="00B7794D"/>
    <w:rsid w:val="00B80853"/>
    <w:rsid w:val="00B822BD"/>
    <w:rsid w:val="00B823FB"/>
    <w:rsid w:val="00B83151"/>
    <w:rsid w:val="00B8462C"/>
    <w:rsid w:val="00B85F17"/>
    <w:rsid w:val="00B86A11"/>
    <w:rsid w:val="00B87EA2"/>
    <w:rsid w:val="00B90BC4"/>
    <w:rsid w:val="00B91237"/>
    <w:rsid w:val="00B91256"/>
    <w:rsid w:val="00B91552"/>
    <w:rsid w:val="00B92CE7"/>
    <w:rsid w:val="00B9429F"/>
    <w:rsid w:val="00B94EF9"/>
    <w:rsid w:val="00B95622"/>
    <w:rsid w:val="00B960EC"/>
    <w:rsid w:val="00B968E0"/>
    <w:rsid w:val="00B96E99"/>
    <w:rsid w:val="00BA125E"/>
    <w:rsid w:val="00BA3CF8"/>
    <w:rsid w:val="00BA4162"/>
    <w:rsid w:val="00BA4A66"/>
    <w:rsid w:val="00BA5EDA"/>
    <w:rsid w:val="00BA6529"/>
    <w:rsid w:val="00BA66A1"/>
    <w:rsid w:val="00BB1529"/>
    <w:rsid w:val="00BB1B76"/>
    <w:rsid w:val="00BB20C3"/>
    <w:rsid w:val="00BB36F9"/>
    <w:rsid w:val="00BB37C0"/>
    <w:rsid w:val="00BB5429"/>
    <w:rsid w:val="00BB6162"/>
    <w:rsid w:val="00BB677E"/>
    <w:rsid w:val="00BB787A"/>
    <w:rsid w:val="00BC12AA"/>
    <w:rsid w:val="00BC268E"/>
    <w:rsid w:val="00BC27F9"/>
    <w:rsid w:val="00BC30AC"/>
    <w:rsid w:val="00BC34C2"/>
    <w:rsid w:val="00BC4276"/>
    <w:rsid w:val="00BC4578"/>
    <w:rsid w:val="00BC4CF0"/>
    <w:rsid w:val="00BC5FEE"/>
    <w:rsid w:val="00BC655F"/>
    <w:rsid w:val="00BC6EFB"/>
    <w:rsid w:val="00BD031E"/>
    <w:rsid w:val="00BD0862"/>
    <w:rsid w:val="00BD0904"/>
    <w:rsid w:val="00BD094D"/>
    <w:rsid w:val="00BD09CE"/>
    <w:rsid w:val="00BD0B80"/>
    <w:rsid w:val="00BD295B"/>
    <w:rsid w:val="00BD2B5D"/>
    <w:rsid w:val="00BD49FC"/>
    <w:rsid w:val="00BD55A6"/>
    <w:rsid w:val="00BD58D4"/>
    <w:rsid w:val="00BD7F7F"/>
    <w:rsid w:val="00BE08C8"/>
    <w:rsid w:val="00BE2807"/>
    <w:rsid w:val="00BE3073"/>
    <w:rsid w:val="00BE5310"/>
    <w:rsid w:val="00BE785E"/>
    <w:rsid w:val="00BF024B"/>
    <w:rsid w:val="00BF0624"/>
    <w:rsid w:val="00BF1E5E"/>
    <w:rsid w:val="00BF267D"/>
    <w:rsid w:val="00BF2EE0"/>
    <w:rsid w:val="00BF4E66"/>
    <w:rsid w:val="00BF6093"/>
    <w:rsid w:val="00BF6351"/>
    <w:rsid w:val="00BF749A"/>
    <w:rsid w:val="00BF74E2"/>
    <w:rsid w:val="00BF7ABC"/>
    <w:rsid w:val="00BF7EEC"/>
    <w:rsid w:val="00C019BD"/>
    <w:rsid w:val="00C01C12"/>
    <w:rsid w:val="00C01F06"/>
    <w:rsid w:val="00C02D11"/>
    <w:rsid w:val="00C06F98"/>
    <w:rsid w:val="00C07AF4"/>
    <w:rsid w:val="00C1020B"/>
    <w:rsid w:val="00C10F0F"/>
    <w:rsid w:val="00C11944"/>
    <w:rsid w:val="00C13434"/>
    <w:rsid w:val="00C137BD"/>
    <w:rsid w:val="00C14084"/>
    <w:rsid w:val="00C14346"/>
    <w:rsid w:val="00C14A0F"/>
    <w:rsid w:val="00C17A01"/>
    <w:rsid w:val="00C20768"/>
    <w:rsid w:val="00C209F0"/>
    <w:rsid w:val="00C21961"/>
    <w:rsid w:val="00C21BB9"/>
    <w:rsid w:val="00C22434"/>
    <w:rsid w:val="00C24F49"/>
    <w:rsid w:val="00C259D1"/>
    <w:rsid w:val="00C25C85"/>
    <w:rsid w:val="00C266E9"/>
    <w:rsid w:val="00C26D66"/>
    <w:rsid w:val="00C2787E"/>
    <w:rsid w:val="00C3085F"/>
    <w:rsid w:val="00C32049"/>
    <w:rsid w:val="00C34657"/>
    <w:rsid w:val="00C35DFE"/>
    <w:rsid w:val="00C362DA"/>
    <w:rsid w:val="00C372A8"/>
    <w:rsid w:val="00C376F4"/>
    <w:rsid w:val="00C40231"/>
    <w:rsid w:val="00C405A9"/>
    <w:rsid w:val="00C4107F"/>
    <w:rsid w:val="00C413C6"/>
    <w:rsid w:val="00C43B7D"/>
    <w:rsid w:val="00C43FDA"/>
    <w:rsid w:val="00C44B67"/>
    <w:rsid w:val="00C44CAB"/>
    <w:rsid w:val="00C4586F"/>
    <w:rsid w:val="00C500C4"/>
    <w:rsid w:val="00C50C86"/>
    <w:rsid w:val="00C510C0"/>
    <w:rsid w:val="00C532B7"/>
    <w:rsid w:val="00C533D5"/>
    <w:rsid w:val="00C533F4"/>
    <w:rsid w:val="00C53B4D"/>
    <w:rsid w:val="00C53BD4"/>
    <w:rsid w:val="00C54CBD"/>
    <w:rsid w:val="00C55C05"/>
    <w:rsid w:val="00C5782C"/>
    <w:rsid w:val="00C57E53"/>
    <w:rsid w:val="00C604B5"/>
    <w:rsid w:val="00C61222"/>
    <w:rsid w:val="00C61599"/>
    <w:rsid w:val="00C61C83"/>
    <w:rsid w:val="00C62886"/>
    <w:rsid w:val="00C63413"/>
    <w:rsid w:val="00C658E6"/>
    <w:rsid w:val="00C65F17"/>
    <w:rsid w:val="00C70BBF"/>
    <w:rsid w:val="00C70C1B"/>
    <w:rsid w:val="00C7252B"/>
    <w:rsid w:val="00C72BDB"/>
    <w:rsid w:val="00C7419B"/>
    <w:rsid w:val="00C74425"/>
    <w:rsid w:val="00C74DA0"/>
    <w:rsid w:val="00C753C8"/>
    <w:rsid w:val="00C76A68"/>
    <w:rsid w:val="00C7774D"/>
    <w:rsid w:val="00C7796C"/>
    <w:rsid w:val="00C802D5"/>
    <w:rsid w:val="00C80451"/>
    <w:rsid w:val="00C82A89"/>
    <w:rsid w:val="00C82D25"/>
    <w:rsid w:val="00C833A2"/>
    <w:rsid w:val="00C845B4"/>
    <w:rsid w:val="00C8525C"/>
    <w:rsid w:val="00C85492"/>
    <w:rsid w:val="00C873AC"/>
    <w:rsid w:val="00C905E9"/>
    <w:rsid w:val="00C92F01"/>
    <w:rsid w:val="00C93ACA"/>
    <w:rsid w:val="00C93E68"/>
    <w:rsid w:val="00C97513"/>
    <w:rsid w:val="00C978EB"/>
    <w:rsid w:val="00CA0476"/>
    <w:rsid w:val="00CA0BFD"/>
    <w:rsid w:val="00CA3035"/>
    <w:rsid w:val="00CA35BF"/>
    <w:rsid w:val="00CA46CB"/>
    <w:rsid w:val="00CA4837"/>
    <w:rsid w:val="00CA4882"/>
    <w:rsid w:val="00CA4D56"/>
    <w:rsid w:val="00CA5770"/>
    <w:rsid w:val="00CA78FE"/>
    <w:rsid w:val="00CB0E74"/>
    <w:rsid w:val="00CB102E"/>
    <w:rsid w:val="00CB1B71"/>
    <w:rsid w:val="00CB3207"/>
    <w:rsid w:val="00CB3391"/>
    <w:rsid w:val="00CB3BE1"/>
    <w:rsid w:val="00CB3D63"/>
    <w:rsid w:val="00CB430F"/>
    <w:rsid w:val="00CB4AF2"/>
    <w:rsid w:val="00CB72A0"/>
    <w:rsid w:val="00CB7543"/>
    <w:rsid w:val="00CC10DF"/>
    <w:rsid w:val="00CC188D"/>
    <w:rsid w:val="00CC1E4D"/>
    <w:rsid w:val="00CC28E9"/>
    <w:rsid w:val="00CC2A6A"/>
    <w:rsid w:val="00CC4403"/>
    <w:rsid w:val="00CC5248"/>
    <w:rsid w:val="00CC5B55"/>
    <w:rsid w:val="00CC628C"/>
    <w:rsid w:val="00CD1060"/>
    <w:rsid w:val="00CD1279"/>
    <w:rsid w:val="00CD1934"/>
    <w:rsid w:val="00CD267D"/>
    <w:rsid w:val="00CD337A"/>
    <w:rsid w:val="00CD4A9C"/>
    <w:rsid w:val="00CD55D2"/>
    <w:rsid w:val="00CE0DB9"/>
    <w:rsid w:val="00CE2F15"/>
    <w:rsid w:val="00CE45F0"/>
    <w:rsid w:val="00CE5503"/>
    <w:rsid w:val="00CE6383"/>
    <w:rsid w:val="00CF003E"/>
    <w:rsid w:val="00CF02B6"/>
    <w:rsid w:val="00CF0BF4"/>
    <w:rsid w:val="00CF1091"/>
    <w:rsid w:val="00CF249E"/>
    <w:rsid w:val="00CF2906"/>
    <w:rsid w:val="00CF4F80"/>
    <w:rsid w:val="00CF6CA4"/>
    <w:rsid w:val="00CF7168"/>
    <w:rsid w:val="00CF7BC5"/>
    <w:rsid w:val="00D017C2"/>
    <w:rsid w:val="00D034C5"/>
    <w:rsid w:val="00D04F48"/>
    <w:rsid w:val="00D05E14"/>
    <w:rsid w:val="00D07323"/>
    <w:rsid w:val="00D106CB"/>
    <w:rsid w:val="00D108A2"/>
    <w:rsid w:val="00D10AE2"/>
    <w:rsid w:val="00D1166C"/>
    <w:rsid w:val="00D1558D"/>
    <w:rsid w:val="00D165F3"/>
    <w:rsid w:val="00D167DB"/>
    <w:rsid w:val="00D16E10"/>
    <w:rsid w:val="00D209AA"/>
    <w:rsid w:val="00D22E04"/>
    <w:rsid w:val="00D23128"/>
    <w:rsid w:val="00D23296"/>
    <w:rsid w:val="00D272A7"/>
    <w:rsid w:val="00D272B2"/>
    <w:rsid w:val="00D2781B"/>
    <w:rsid w:val="00D27C26"/>
    <w:rsid w:val="00D27D7F"/>
    <w:rsid w:val="00D30F20"/>
    <w:rsid w:val="00D3264C"/>
    <w:rsid w:val="00D33AEA"/>
    <w:rsid w:val="00D33D0A"/>
    <w:rsid w:val="00D33FEE"/>
    <w:rsid w:val="00D35F51"/>
    <w:rsid w:val="00D36266"/>
    <w:rsid w:val="00D3642F"/>
    <w:rsid w:val="00D3659E"/>
    <w:rsid w:val="00D36988"/>
    <w:rsid w:val="00D40950"/>
    <w:rsid w:val="00D4113D"/>
    <w:rsid w:val="00D414E8"/>
    <w:rsid w:val="00D41D24"/>
    <w:rsid w:val="00D42E74"/>
    <w:rsid w:val="00D4361C"/>
    <w:rsid w:val="00D44576"/>
    <w:rsid w:val="00D4476C"/>
    <w:rsid w:val="00D45524"/>
    <w:rsid w:val="00D4611E"/>
    <w:rsid w:val="00D468F3"/>
    <w:rsid w:val="00D46B03"/>
    <w:rsid w:val="00D46DCC"/>
    <w:rsid w:val="00D472D3"/>
    <w:rsid w:val="00D50476"/>
    <w:rsid w:val="00D506CA"/>
    <w:rsid w:val="00D515EB"/>
    <w:rsid w:val="00D51DAD"/>
    <w:rsid w:val="00D52D13"/>
    <w:rsid w:val="00D53485"/>
    <w:rsid w:val="00D5375E"/>
    <w:rsid w:val="00D5429F"/>
    <w:rsid w:val="00D5484D"/>
    <w:rsid w:val="00D55505"/>
    <w:rsid w:val="00D57E73"/>
    <w:rsid w:val="00D621B5"/>
    <w:rsid w:val="00D6231A"/>
    <w:rsid w:val="00D628BE"/>
    <w:rsid w:val="00D62B7E"/>
    <w:rsid w:val="00D63092"/>
    <w:rsid w:val="00D63532"/>
    <w:rsid w:val="00D6487B"/>
    <w:rsid w:val="00D66391"/>
    <w:rsid w:val="00D66A65"/>
    <w:rsid w:val="00D7090B"/>
    <w:rsid w:val="00D70B87"/>
    <w:rsid w:val="00D716A2"/>
    <w:rsid w:val="00D71F5E"/>
    <w:rsid w:val="00D72973"/>
    <w:rsid w:val="00D72CF0"/>
    <w:rsid w:val="00D73265"/>
    <w:rsid w:val="00D74616"/>
    <w:rsid w:val="00D74FA1"/>
    <w:rsid w:val="00D762C2"/>
    <w:rsid w:val="00D76A9E"/>
    <w:rsid w:val="00D76EFB"/>
    <w:rsid w:val="00D80FC4"/>
    <w:rsid w:val="00D81903"/>
    <w:rsid w:val="00D81CB0"/>
    <w:rsid w:val="00D81F47"/>
    <w:rsid w:val="00D8231D"/>
    <w:rsid w:val="00D82F41"/>
    <w:rsid w:val="00D8356F"/>
    <w:rsid w:val="00D83634"/>
    <w:rsid w:val="00D8399D"/>
    <w:rsid w:val="00D84315"/>
    <w:rsid w:val="00D85A12"/>
    <w:rsid w:val="00D85BC6"/>
    <w:rsid w:val="00D86122"/>
    <w:rsid w:val="00D86721"/>
    <w:rsid w:val="00D878E6"/>
    <w:rsid w:val="00D90A29"/>
    <w:rsid w:val="00D90A90"/>
    <w:rsid w:val="00D90C63"/>
    <w:rsid w:val="00D935DE"/>
    <w:rsid w:val="00D93F64"/>
    <w:rsid w:val="00D948D3"/>
    <w:rsid w:val="00D94A28"/>
    <w:rsid w:val="00D95C7C"/>
    <w:rsid w:val="00D9643D"/>
    <w:rsid w:val="00D9728F"/>
    <w:rsid w:val="00DA0DDF"/>
    <w:rsid w:val="00DA1898"/>
    <w:rsid w:val="00DA3005"/>
    <w:rsid w:val="00DA5450"/>
    <w:rsid w:val="00DA6DB3"/>
    <w:rsid w:val="00DA7162"/>
    <w:rsid w:val="00DA7D1B"/>
    <w:rsid w:val="00DB0584"/>
    <w:rsid w:val="00DB0883"/>
    <w:rsid w:val="00DB08F5"/>
    <w:rsid w:val="00DB50F6"/>
    <w:rsid w:val="00DB5FBB"/>
    <w:rsid w:val="00DC00C1"/>
    <w:rsid w:val="00DC1766"/>
    <w:rsid w:val="00DC17EA"/>
    <w:rsid w:val="00DC1CA5"/>
    <w:rsid w:val="00DC1D16"/>
    <w:rsid w:val="00DC2966"/>
    <w:rsid w:val="00DC4321"/>
    <w:rsid w:val="00DC4AC4"/>
    <w:rsid w:val="00DC5529"/>
    <w:rsid w:val="00DC6D18"/>
    <w:rsid w:val="00DC7BBA"/>
    <w:rsid w:val="00DC7C73"/>
    <w:rsid w:val="00DC7EA8"/>
    <w:rsid w:val="00DD05E1"/>
    <w:rsid w:val="00DD0614"/>
    <w:rsid w:val="00DD1F2F"/>
    <w:rsid w:val="00DD236E"/>
    <w:rsid w:val="00DD2879"/>
    <w:rsid w:val="00DD4371"/>
    <w:rsid w:val="00DD4ADE"/>
    <w:rsid w:val="00DD53C1"/>
    <w:rsid w:val="00DD6C39"/>
    <w:rsid w:val="00DD7362"/>
    <w:rsid w:val="00DD7637"/>
    <w:rsid w:val="00DD776C"/>
    <w:rsid w:val="00DD797E"/>
    <w:rsid w:val="00DE0360"/>
    <w:rsid w:val="00DE17FF"/>
    <w:rsid w:val="00DE19B9"/>
    <w:rsid w:val="00DE1CFB"/>
    <w:rsid w:val="00DE22D5"/>
    <w:rsid w:val="00DE2B5C"/>
    <w:rsid w:val="00DE32ED"/>
    <w:rsid w:val="00DE3EB9"/>
    <w:rsid w:val="00DE3F37"/>
    <w:rsid w:val="00DE4BB2"/>
    <w:rsid w:val="00DE5587"/>
    <w:rsid w:val="00DE56A2"/>
    <w:rsid w:val="00DE61EE"/>
    <w:rsid w:val="00DE6E7C"/>
    <w:rsid w:val="00DF000D"/>
    <w:rsid w:val="00DF0AE2"/>
    <w:rsid w:val="00DF12B7"/>
    <w:rsid w:val="00DF2223"/>
    <w:rsid w:val="00DF2290"/>
    <w:rsid w:val="00DF2369"/>
    <w:rsid w:val="00DF2569"/>
    <w:rsid w:val="00DF2E2B"/>
    <w:rsid w:val="00DF326B"/>
    <w:rsid w:val="00DF430A"/>
    <w:rsid w:val="00DF642D"/>
    <w:rsid w:val="00DF672C"/>
    <w:rsid w:val="00E003BF"/>
    <w:rsid w:val="00E00D31"/>
    <w:rsid w:val="00E01A79"/>
    <w:rsid w:val="00E02250"/>
    <w:rsid w:val="00E02E72"/>
    <w:rsid w:val="00E04348"/>
    <w:rsid w:val="00E05857"/>
    <w:rsid w:val="00E05BB4"/>
    <w:rsid w:val="00E05BF8"/>
    <w:rsid w:val="00E06C7E"/>
    <w:rsid w:val="00E07756"/>
    <w:rsid w:val="00E10C8A"/>
    <w:rsid w:val="00E13FFA"/>
    <w:rsid w:val="00E146A7"/>
    <w:rsid w:val="00E147F4"/>
    <w:rsid w:val="00E15B8D"/>
    <w:rsid w:val="00E16007"/>
    <w:rsid w:val="00E163EE"/>
    <w:rsid w:val="00E1708C"/>
    <w:rsid w:val="00E170CF"/>
    <w:rsid w:val="00E179D6"/>
    <w:rsid w:val="00E203A8"/>
    <w:rsid w:val="00E2113A"/>
    <w:rsid w:val="00E212ED"/>
    <w:rsid w:val="00E2206F"/>
    <w:rsid w:val="00E23404"/>
    <w:rsid w:val="00E23D4B"/>
    <w:rsid w:val="00E23FED"/>
    <w:rsid w:val="00E240E1"/>
    <w:rsid w:val="00E2428D"/>
    <w:rsid w:val="00E24543"/>
    <w:rsid w:val="00E248E5"/>
    <w:rsid w:val="00E24956"/>
    <w:rsid w:val="00E26DA2"/>
    <w:rsid w:val="00E30A5E"/>
    <w:rsid w:val="00E30F62"/>
    <w:rsid w:val="00E31FFD"/>
    <w:rsid w:val="00E322F5"/>
    <w:rsid w:val="00E34044"/>
    <w:rsid w:val="00E37CCD"/>
    <w:rsid w:val="00E41CF4"/>
    <w:rsid w:val="00E42365"/>
    <w:rsid w:val="00E430BA"/>
    <w:rsid w:val="00E45331"/>
    <w:rsid w:val="00E45382"/>
    <w:rsid w:val="00E47D6D"/>
    <w:rsid w:val="00E50918"/>
    <w:rsid w:val="00E50FBF"/>
    <w:rsid w:val="00E51313"/>
    <w:rsid w:val="00E5190C"/>
    <w:rsid w:val="00E55190"/>
    <w:rsid w:val="00E57A5E"/>
    <w:rsid w:val="00E57E66"/>
    <w:rsid w:val="00E57F7C"/>
    <w:rsid w:val="00E60809"/>
    <w:rsid w:val="00E62AD0"/>
    <w:rsid w:val="00E63F3C"/>
    <w:rsid w:val="00E652A1"/>
    <w:rsid w:val="00E66CBC"/>
    <w:rsid w:val="00E714DC"/>
    <w:rsid w:val="00E7169B"/>
    <w:rsid w:val="00E72EFE"/>
    <w:rsid w:val="00E73B3D"/>
    <w:rsid w:val="00E73D8D"/>
    <w:rsid w:val="00E74073"/>
    <w:rsid w:val="00E74B14"/>
    <w:rsid w:val="00E7532B"/>
    <w:rsid w:val="00E80AD7"/>
    <w:rsid w:val="00E82ED6"/>
    <w:rsid w:val="00E836FC"/>
    <w:rsid w:val="00E874EC"/>
    <w:rsid w:val="00E91F0A"/>
    <w:rsid w:val="00E92466"/>
    <w:rsid w:val="00E925E2"/>
    <w:rsid w:val="00E92D98"/>
    <w:rsid w:val="00E931D2"/>
    <w:rsid w:val="00E93A15"/>
    <w:rsid w:val="00E93F65"/>
    <w:rsid w:val="00E954D0"/>
    <w:rsid w:val="00E961CA"/>
    <w:rsid w:val="00E96735"/>
    <w:rsid w:val="00E97875"/>
    <w:rsid w:val="00E97D5D"/>
    <w:rsid w:val="00EA0F4D"/>
    <w:rsid w:val="00EA1454"/>
    <w:rsid w:val="00EA1DE0"/>
    <w:rsid w:val="00EA278C"/>
    <w:rsid w:val="00EA2A42"/>
    <w:rsid w:val="00EA2EB2"/>
    <w:rsid w:val="00EA4CC9"/>
    <w:rsid w:val="00EA5FC3"/>
    <w:rsid w:val="00EA792A"/>
    <w:rsid w:val="00EA7B70"/>
    <w:rsid w:val="00EB488C"/>
    <w:rsid w:val="00EB48EA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09EB"/>
    <w:rsid w:val="00EC3038"/>
    <w:rsid w:val="00EC36C9"/>
    <w:rsid w:val="00EC3CD1"/>
    <w:rsid w:val="00EC64C6"/>
    <w:rsid w:val="00EC711E"/>
    <w:rsid w:val="00ED1B87"/>
    <w:rsid w:val="00ED2220"/>
    <w:rsid w:val="00ED2B02"/>
    <w:rsid w:val="00ED5703"/>
    <w:rsid w:val="00ED5C8C"/>
    <w:rsid w:val="00ED5FC5"/>
    <w:rsid w:val="00ED6CF2"/>
    <w:rsid w:val="00ED7167"/>
    <w:rsid w:val="00EE1DDB"/>
    <w:rsid w:val="00EE2D31"/>
    <w:rsid w:val="00EE2EDA"/>
    <w:rsid w:val="00EE3802"/>
    <w:rsid w:val="00EE3EFE"/>
    <w:rsid w:val="00EE76CA"/>
    <w:rsid w:val="00EF19DC"/>
    <w:rsid w:val="00EF2FBE"/>
    <w:rsid w:val="00EF33CA"/>
    <w:rsid w:val="00EF3AA1"/>
    <w:rsid w:val="00EF4A39"/>
    <w:rsid w:val="00EF7F34"/>
    <w:rsid w:val="00F0140B"/>
    <w:rsid w:val="00F0169A"/>
    <w:rsid w:val="00F0224E"/>
    <w:rsid w:val="00F02291"/>
    <w:rsid w:val="00F048C6"/>
    <w:rsid w:val="00F1067C"/>
    <w:rsid w:val="00F10EDA"/>
    <w:rsid w:val="00F10F67"/>
    <w:rsid w:val="00F112E6"/>
    <w:rsid w:val="00F11406"/>
    <w:rsid w:val="00F11DAC"/>
    <w:rsid w:val="00F1400A"/>
    <w:rsid w:val="00F1474A"/>
    <w:rsid w:val="00F154E5"/>
    <w:rsid w:val="00F1606E"/>
    <w:rsid w:val="00F169DD"/>
    <w:rsid w:val="00F17C78"/>
    <w:rsid w:val="00F204B1"/>
    <w:rsid w:val="00F218AD"/>
    <w:rsid w:val="00F21B07"/>
    <w:rsid w:val="00F2330F"/>
    <w:rsid w:val="00F23866"/>
    <w:rsid w:val="00F24818"/>
    <w:rsid w:val="00F25156"/>
    <w:rsid w:val="00F255E4"/>
    <w:rsid w:val="00F2624B"/>
    <w:rsid w:val="00F27F6B"/>
    <w:rsid w:val="00F30245"/>
    <w:rsid w:val="00F303DD"/>
    <w:rsid w:val="00F327A1"/>
    <w:rsid w:val="00F334B2"/>
    <w:rsid w:val="00F340F4"/>
    <w:rsid w:val="00F34FD4"/>
    <w:rsid w:val="00F36E33"/>
    <w:rsid w:val="00F36E6D"/>
    <w:rsid w:val="00F40DBE"/>
    <w:rsid w:val="00F41131"/>
    <w:rsid w:val="00F41182"/>
    <w:rsid w:val="00F418A3"/>
    <w:rsid w:val="00F42A0B"/>
    <w:rsid w:val="00F43801"/>
    <w:rsid w:val="00F44EE8"/>
    <w:rsid w:val="00F451AF"/>
    <w:rsid w:val="00F47589"/>
    <w:rsid w:val="00F479CE"/>
    <w:rsid w:val="00F47E7A"/>
    <w:rsid w:val="00F516A0"/>
    <w:rsid w:val="00F53496"/>
    <w:rsid w:val="00F535AA"/>
    <w:rsid w:val="00F54386"/>
    <w:rsid w:val="00F54D7A"/>
    <w:rsid w:val="00F61EB7"/>
    <w:rsid w:val="00F62A27"/>
    <w:rsid w:val="00F64AB5"/>
    <w:rsid w:val="00F66370"/>
    <w:rsid w:val="00F67B0B"/>
    <w:rsid w:val="00F7004A"/>
    <w:rsid w:val="00F70390"/>
    <w:rsid w:val="00F708F0"/>
    <w:rsid w:val="00F7103C"/>
    <w:rsid w:val="00F74E14"/>
    <w:rsid w:val="00F75706"/>
    <w:rsid w:val="00F7575B"/>
    <w:rsid w:val="00F75A4B"/>
    <w:rsid w:val="00F81ACE"/>
    <w:rsid w:val="00F82F68"/>
    <w:rsid w:val="00F831FF"/>
    <w:rsid w:val="00F84F22"/>
    <w:rsid w:val="00F856B7"/>
    <w:rsid w:val="00F86F66"/>
    <w:rsid w:val="00F87DC6"/>
    <w:rsid w:val="00F87E1F"/>
    <w:rsid w:val="00F905DE"/>
    <w:rsid w:val="00F9080C"/>
    <w:rsid w:val="00F9226F"/>
    <w:rsid w:val="00F92594"/>
    <w:rsid w:val="00F925E5"/>
    <w:rsid w:val="00F93793"/>
    <w:rsid w:val="00F94F48"/>
    <w:rsid w:val="00F965D3"/>
    <w:rsid w:val="00FA0F3B"/>
    <w:rsid w:val="00FA15B8"/>
    <w:rsid w:val="00FA17A8"/>
    <w:rsid w:val="00FA1873"/>
    <w:rsid w:val="00FA1CAB"/>
    <w:rsid w:val="00FA7C78"/>
    <w:rsid w:val="00FB0E45"/>
    <w:rsid w:val="00FB2E71"/>
    <w:rsid w:val="00FB30F7"/>
    <w:rsid w:val="00FB45D6"/>
    <w:rsid w:val="00FB4D8E"/>
    <w:rsid w:val="00FB7527"/>
    <w:rsid w:val="00FC2056"/>
    <w:rsid w:val="00FC333F"/>
    <w:rsid w:val="00FC5130"/>
    <w:rsid w:val="00FD11E5"/>
    <w:rsid w:val="00FD2676"/>
    <w:rsid w:val="00FD317F"/>
    <w:rsid w:val="00FD3756"/>
    <w:rsid w:val="00FD4566"/>
    <w:rsid w:val="00FD4F48"/>
    <w:rsid w:val="00FD7072"/>
    <w:rsid w:val="00FE0126"/>
    <w:rsid w:val="00FE2133"/>
    <w:rsid w:val="00FE2C2D"/>
    <w:rsid w:val="00FE422B"/>
    <w:rsid w:val="00FE45B2"/>
    <w:rsid w:val="00FE56C4"/>
    <w:rsid w:val="00FE63CB"/>
    <w:rsid w:val="00FE650F"/>
    <w:rsid w:val="00FE6A7F"/>
    <w:rsid w:val="00FE7CBF"/>
    <w:rsid w:val="00FE7D6A"/>
    <w:rsid w:val="00FF0490"/>
    <w:rsid w:val="00FF11CB"/>
    <w:rsid w:val="00FF218B"/>
    <w:rsid w:val="00FF381D"/>
    <w:rsid w:val="00FF3B4C"/>
    <w:rsid w:val="00FF4A7F"/>
    <w:rsid w:val="00FF5003"/>
    <w:rsid w:val="00FF640B"/>
    <w:rsid w:val="00FF6A85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5599334"/>
  <w15:docId w15:val="{3BFBD7FA-8A76-45BD-A5EE-AFB7CED22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2"/>
    <w:lsdException w:name="No Spacing" w:uiPriority="63" w:qFormat="1"/>
    <w:lsdException w:name="Light Shading" w:uiPriority="64"/>
    <w:lsdException w:name="Light List" w:uiPriority="65"/>
    <w:lsdException w:name="Light Grid" w:uiPriority="99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6"/>
    <w:lsdException w:name="List Paragraph" w:uiPriority="67" w:qFormat="1"/>
    <w:lsdException w:name="Quote" w:uiPriority="68" w:qFormat="1"/>
    <w:lsdException w:name="Intense Quote" w:uiPriority="69" w:qFormat="1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322C9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D972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B31046"/>
    <w:pPr>
      <w:numPr>
        <w:ilvl w:val="1"/>
        <w:numId w:val="1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B31046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B31046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B31046"/>
  </w:style>
  <w:style w:type="character" w:customStyle="1" w:styleId="WW-Absatz-Standardschriftart">
    <w:name w:val="WW-Absatz-Standardschriftart"/>
    <w:rsid w:val="00B31046"/>
  </w:style>
  <w:style w:type="character" w:customStyle="1" w:styleId="WW-WW8Num34z0">
    <w:name w:val="WW-WW8Num34z0"/>
    <w:rsid w:val="00B31046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B31046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B31046"/>
  </w:style>
  <w:style w:type="character" w:customStyle="1" w:styleId="WW-WW8Num34z01">
    <w:name w:val="WW-WW8Num34z01"/>
    <w:rsid w:val="00B31046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B31046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B31046"/>
  </w:style>
  <w:style w:type="character" w:customStyle="1" w:styleId="WW-WW8Num34z011">
    <w:name w:val="WW-WW8Num34z011"/>
    <w:rsid w:val="00B31046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B31046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B31046"/>
  </w:style>
  <w:style w:type="character" w:customStyle="1" w:styleId="WW-WW8Num34z0111">
    <w:name w:val="WW-WW8Num34z0111"/>
    <w:rsid w:val="00B31046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B31046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B31046"/>
  </w:style>
  <w:style w:type="character" w:customStyle="1" w:styleId="WW8Num14z0">
    <w:name w:val="WW8Num14z0"/>
    <w:rsid w:val="00B31046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B31046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B31046"/>
  </w:style>
  <w:style w:type="character" w:customStyle="1" w:styleId="WW-WW8Num14z0">
    <w:name w:val="WW-WW8Num14z0"/>
    <w:rsid w:val="00B31046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B31046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B31046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B31046"/>
  </w:style>
  <w:style w:type="character" w:customStyle="1" w:styleId="Znakinumeracji">
    <w:name w:val="Znaki numeracji"/>
    <w:rsid w:val="00B31046"/>
  </w:style>
  <w:style w:type="character" w:customStyle="1" w:styleId="WW-Znakinumeracji">
    <w:name w:val="WW-Znaki numeracji"/>
    <w:rsid w:val="00B31046"/>
  </w:style>
  <w:style w:type="character" w:customStyle="1" w:styleId="WW-Znakinumeracji1">
    <w:name w:val="WW-Znaki numeracji1"/>
    <w:rsid w:val="00B31046"/>
  </w:style>
  <w:style w:type="character" w:customStyle="1" w:styleId="WW-Znakinumeracji11">
    <w:name w:val="WW-Znaki numeracji11"/>
    <w:rsid w:val="00B31046"/>
  </w:style>
  <w:style w:type="character" w:customStyle="1" w:styleId="WW-Znakinumeracji111">
    <w:name w:val="WW-Znaki numeracji111"/>
    <w:rsid w:val="00B31046"/>
  </w:style>
  <w:style w:type="character" w:customStyle="1" w:styleId="WW-Znakinumeracji1111">
    <w:name w:val="WW-Znaki numeracji1111"/>
    <w:rsid w:val="00B31046"/>
  </w:style>
  <w:style w:type="character" w:customStyle="1" w:styleId="WW-Znakinumeracji11111">
    <w:name w:val="WW-Znaki numeracji11111"/>
    <w:rsid w:val="00B31046"/>
  </w:style>
  <w:style w:type="character" w:customStyle="1" w:styleId="WW-Znakinumeracji111111">
    <w:name w:val="WW-Znaki numeracji111111"/>
    <w:rsid w:val="00B31046"/>
  </w:style>
  <w:style w:type="character" w:customStyle="1" w:styleId="Symbolewypunktowania">
    <w:name w:val="Symbole wypunktowania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B31046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B31046"/>
    <w:rPr>
      <w:color w:val="000080"/>
      <w:u w:val="single"/>
    </w:rPr>
  </w:style>
  <w:style w:type="character" w:customStyle="1" w:styleId="WW-Absatz-Standardschriftart1111111">
    <w:name w:val="WW-Absatz-Standardschriftart1111111"/>
    <w:rsid w:val="00B31046"/>
  </w:style>
  <w:style w:type="character" w:customStyle="1" w:styleId="WW-Absatz-Standardschriftart11111111">
    <w:name w:val="WW-Absatz-Standardschriftart11111111"/>
    <w:rsid w:val="00B31046"/>
  </w:style>
  <w:style w:type="character" w:customStyle="1" w:styleId="WW-Absatz-Standardschriftart111111111">
    <w:name w:val="WW-Absatz-Standardschriftart111111111"/>
    <w:rsid w:val="00B31046"/>
  </w:style>
  <w:style w:type="character" w:customStyle="1" w:styleId="WW-Absatz-Standardschriftart1111111111">
    <w:name w:val="WW-Absatz-Standardschriftart1111111111"/>
    <w:rsid w:val="00B31046"/>
  </w:style>
  <w:style w:type="character" w:customStyle="1" w:styleId="WW-Absatz-Standardschriftart11111111111">
    <w:name w:val="WW-Absatz-Standardschriftart11111111111"/>
    <w:rsid w:val="00B31046"/>
  </w:style>
  <w:style w:type="character" w:customStyle="1" w:styleId="WW-Absatz-Standardschriftart111111111111">
    <w:name w:val="WW-Absatz-Standardschriftart111111111111"/>
    <w:rsid w:val="00B31046"/>
  </w:style>
  <w:style w:type="character" w:customStyle="1" w:styleId="WW-Absatz-Standardschriftart1111111111111">
    <w:name w:val="WW-Absatz-Standardschriftart1111111111111"/>
    <w:rsid w:val="00B31046"/>
  </w:style>
  <w:style w:type="character" w:customStyle="1" w:styleId="WW-Absatz-Standardschriftart11111111111111">
    <w:name w:val="WW-Absatz-Standardschriftart11111111111111"/>
    <w:rsid w:val="00B31046"/>
  </w:style>
  <w:style w:type="character" w:customStyle="1" w:styleId="WW-Absatz-Standardschriftart111111111111111">
    <w:name w:val="WW-Absatz-Standardschriftart111111111111111"/>
    <w:rsid w:val="00B31046"/>
  </w:style>
  <w:style w:type="character" w:customStyle="1" w:styleId="WW-Absatz-Standardschriftart1111111111111111">
    <w:name w:val="WW-Absatz-Standardschriftart1111111111111111"/>
    <w:rsid w:val="00B31046"/>
  </w:style>
  <w:style w:type="character" w:customStyle="1" w:styleId="WW-Absatz-Standardschriftart11111111111111111">
    <w:name w:val="WW-Absatz-Standardschriftart11111111111111111"/>
    <w:rsid w:val="00B31046"/>
  </w:style>
  <w:style w:type="character" w:customStyle="1" w:styleId="WW-Absatz-Standardschriftart111111111111111111">
    <w:name w:val="WW-Absatz-Standardschriftart111111111111111111"/>
    <w:rsid w:val="00B31046"/>
  </w:style>
  <w:style w:type="character" w:customStyle="1" w:styleId="WW-Absatz-Standardschriftart1111111111111111111">
    <w:name w:val="WW-Absatz-Standardschriftart1111111111111111111"/>
    <w:rsid w:val="00B31046"/>
  </w:style>
  <w:style w:type="character" w:customStyle="1" w:styleId="WW-Absatz-Standardschriftart11111111111111111111">
    <w:name w:val="WW-Absatz-Standardschriftart11111111111111111111"/>
    <w:rsid w:val="00B31046"/>
  </w:style>
  <w:style w:type="character" w:customStyle="1" w:styleId="WW-Absatz-Standardschriftart111111111111111111111">
    <w:name w:val="WW-Absatz-Standardschriftart111111111111111111111"/>
    <w:rsid w:val="00B31046"/>
  </w:style>
  <w:style w:type="character" w:customStyle="1" w:styleId="WW-Absatz-Standardschriftart1111111111111111111111">
    <w:name w:val="WW-Absatz-Standardschriftart1111111111111111111111"/>
    <w:rsid w:val="00B31046"/>
  </w:style>
  <w:style w:type="character" w:customStyle="1" w:styleId="WW-Absatz-Standardschriftart11111111111111111111111">
    <w:name w:val="WW-Absatz-Standardschriftart11111111111111111111111"/>
    <w:rsid w:val="00B31046"/>
  </w:style>
  <w:style w:type="character" w:customStyle="1" w:styleId="WW-Absatz-Standardschriftart111111111111111111111111">
    <w:name w:val="WW-Absatz-Standardschriftart111111111111111111111111"/>
    <w:rsid w:val="00B31046"/>
  </w:style>
  <w:style w:type="character" w:customStyle="1" w:styleId="WW-Absatz-Standardschriftart1111111111111111111111111">
    <w:name w:val="WW-Absatz-Standardschriftart1111111111111111111111111"/>
    <w:rsid w:val="00B31046"/>
  </w:style>
  <w:style w:type="character" w:customStyle="1" w:styleId="WW-Absatz-Standardschriftart11111111111111111111111111">
    <w:name w:val="WW-Absatz-Standardschriftart11111111111111111111111111"/>
    <w:rsid w:val="00B31046"/>
  </w:style>
  <w:style w:type="character" w:customStyle="1" w:styleId="WW-Absatz-Standardschriftart111111111111111111111111111">
    <w:name w:val="WW-Absatz-Standardschriftart111111111111111111111111111"/>
    <w:rsid w:val="00B31046"/>
  </w:style>
  <w:style w:type="character" w:customStyle="1" w:styleId="WW-Absatz-Standardschriftart1111111111111111111111111111">
    <w:name w:val="WW-Absatz-Standardschriftart1111111111111111111111111111"/>
    <w:rsid w:val="00B31046"/>
  </w:style>
  <w:style w:type="character" w:customStyle="1" w:styleId="WW-Absatz-Standardschriftart11111111111111111111111111111">
    <w:name w:val="WW-Absatz-Standardschriftart11111111111111111111111111111"/>
    <w:rsid w:val="00B31046"/>
  </w:style>
  <w:style w:type="character" w:customStyle="1" w:styleId="WW-Absatz-Standardschriftart111111111111111111111111111111">
    <w:name w:val="WW-Absatz-Standardschriftart111111111111111111111111111111"/>
    <w:rsid w:val="00B31046"/>
  </w:style>
  <w:style w:type="character" w:customStyle="1" w:styleId="WW-Absatz-Standardschriftart1111111111111111111111111111111">
    <w:name w:val="WW-Absatz-Standardschriftart1111111111111111111111111111111"/>
    <w:rsid w:val="00B31046"/>
  </w:style>
  <w:style w:type="character" w:customStyle="1" w:styleId="WW-Absatz-Standardschriftart11111111111111111111111111111111">
    <w:name w:val="WW-Absatz-Standardschriftart11111111111111111111111111111111"/>
    <w:rsid w:val="00B31046"/>
  </w:style>
  <w:style w:type="character" w:customStyle="1" w:styleId="WW8Num9z0">
    <w:name w:val="WW8Num9z0"/>
    <w:rsid w:val="00B31046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B31046"/>
  </w:style>
  <w:style w:type="character" w:customStyle="1" w:styleId="WW-Absatz-Standardschriftart1111111111111111111111111111111111">
    <w:name w:val="WW-Absatz-Standardschriftart1111111111111111111111111111111111"/>
    <w:rsid w:val="00B31046"/>
  </w:style>
  <w:style w:type="character" w:customStyle="1" w:styleId="WW-Absatz-Standardschriftart11111111111111111111111111111111111">
    <w:name w:val="WW-Absatz-Standardschriftart11111111111111111111111111111111111"/>
    <w:rsid w:val="00B31046"/>
  </w:style>
  <w:style w:type="character" w:customStyle="1" w:styleId="WW-Absatz-Standardschriftart111111111111111111111111111111111111">
    <w:name w:val="WW-Absatz-Standardschriftart111111111111111111111111111111111111"/>
    <w:rsid w:val="00B31046"/>
  </w:style>
  <w:style w:type="character" w:customStyle="1" w:styleId="WW-Absatz-Standardschriftart1111111111111111111111111111111111111">
    <w:name w:val="WW-Absatz-Standardschriftart1111111111111111111111111111111111111"/>
    <w:rsid w:val="00B31046"/>
  </w:style>
  <w:style w:type="character" w:customStyle="1" w:styleId="WW-Absatz-Standardschriftart11111111111111111111111111111111111111">
    <w:name w:val="WW-Absatz-Standardschriftart11111111111111111111111111111111111111"/>
    <w:rsid w:val="00B31046"/>
  </w:style>
  <w:style w:type="character" w:customStyle="1" w:styleId="WW-Absatz-Standardschriftart111111111111111111111111111111111111111">
    <w:name w:val="WW-Absatz-Standardschriftart111111111111111111111111111111111111111"/>
    <w:rsid w:val="00B31046"/>
  </w:style>
  <w:style w:type="character" w:customStyle="1" w:styleId="WW-Absatz-Standardschriftart1111111111111111111111111111111111111111">
    <w:name w:val="WW-Absatz-Standardschriftart1111111111111111111111111111111111111111"/>
    <w:rsid w:val="00B31046"/>
  </w:style>
  <w:style w:type="character" w:customStyle="1" w:styleId="WW-Absatz-Standardschriftart11111111111111111111111111111111111111111">
    <w:name w:val="WW-Absatz-Standardschriftart11111111111111111111111111111111111111111"/>
    <w:rsid w:val="00B31046"/>
  </w:style>
  <w:style w:type="character" w:customStyle="1" w:styleId="WW-Absatz-Standardschriftart111111111111111111111111111111111111111111">
    <w:name w:val="WW-Absatz-Standardschriftart111111111111111111111111111111111111111111"/>
    <w:rsid w:val="00B31046"/>
  </w:style>
  <w:style w:type="character" w:customStyle="1" w:styleId="WW-Absatz-Standardschriftart1111111111111111111111111111111111111111111">
    <w:name w:val="WW-Absatz-Standardschriftart1111111111111111111111111111111111111111111"/>
    <w:rsid w:val="00B31046"/>
  </w:style>
  <w:style w:type="character" w:customStyle="1" w:styleId="WW-Absatz-Standardschriftart11111111111111111111111111111111111111111111">
    <w:name w:val="WW-Absatz-Standardschriftart11111111111111111111111111111111111111111111"/>
    <w:rsid w:val="00B31046"/>
  </w:style>
  <w:style w:type="character" w:customStyle="1" w:styleId="WW-Absatz-Standardschriftart111111111111111111111111111111111111111111111">
    <w:name w:val="WW-Absatz-Standardschriftart111111111111111111111111111111111111111111111"/>
    <w:rsid w:val="00B31046"/>
  </w:style>
  <w:style w:type="character" w:customStyle="1" w:styleId="WW-Absatz-Standardschriftart1111111111111111111111111111111111111111111111">
    <w:name w:val="WW-Absatz-Standardschriftart1111111111111111111111111111111111111111111111"/>
    <w:rsid w:val="00B31046"/>
  </w:style>
  <w:style w:type="character" w:customStyle="1" w:styleId="WW-Absatz-Standardschriftart11111111111111111111111111111111111111111111111">
    <w:name w:val="WW-Absatz-Standardschriftart11111111111111111111111111111111111111111111111"/>
    <w:rsid w:val="00B31046"/>
  </w:style>
  <w:style w:type="character" w:customStyle="1" w:styleId="WW-Absatz-Standardschriftart111111111111111111111111111111111111111111111111">
    <w:name w:val="WW-Absatz-Standardschriftart111111111111111111111111111111111111111111111111"/>
    <w:rsid w:val="00B31046"/>
  </w:style>
  <w:style w:type="character" w:customStyle="1" w:styleId="WW-Absatz-Standardschriftart1111111111111111111111111111111111111111111111111">
    <w:name w:val="WW-Absatz-Standardschriftart1111111111111111111111111111111111111111111111111"/>
    <w:rsid w:val="00B3104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B31046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B31046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B31046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B31046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B31046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B31046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B31046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B31046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B31046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B31046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B31046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B31046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B31046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B31046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B31046"/>
  </w:style>
  <w:style w:type="character" w:customStyle="1" w:styleId="WW8Num1z0">
    <w:name w:val="WW8Num1z0"/>
    <w:rsid w:val="00B31046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B31046"/>
  </w:style>
  <w:style w:type="character" w:customStyle="1" w:styleId="WW-Znakinumeracji1111111">
    <w:name w:val="WW-Znaki numeracji1111111"/>
    <w:rsid w:val="00B31046"/>
  </w:style>
  <w:style w:type="character" w:customStyle="1" w:styleId="WW-Znakinumeracji11111111">
    <w:name w:val="WW-Znaki numeracji11111111"/>
    <w:rsid w:val="00B31046"/>
  </w:style>
  <w:style w:type="character" w:customStyle="1" w:styleId="WW-Znakinumeracji111111111">
    <w:name w:val="WW-Znaki numeracji111111111"/>
    <w:rsid w:val="00B31046"/>
  </w:style>
  <w:style w:type="character" w:customStyle="1" w:styleId="WW-Znakinumeracji1111111111">
    <w:name w:val="WW-Znaki numeracji1111111111"/>
    <w:rsid w:val="00B31046"/>
  </w:style>
  <w:style w:type="character" w:customStyle="1" w:styleId="WW-Znakinumeracji11111111111">
    <w:name w:val="WW-Znaki numeracji11111111111"/>
    <w:rsid w:val="00B31046"/>
  </w:style>
  <w:style w:type="character" w:customStyle="1" w:styleId="WW-Znakinumeracji111111111111">
    <w:name w:val="WW-Znaki numeracji111111111111"/>
    <w:rsid w:val="00B31046"/>
  </w:style>
  <w:style w:type="character" w:customStyle="1" w:styleId="WW-Znakinumeracji1111111111111">
    <w:name w:val="WW-Znaki numeracji1111111111111"/>
    <w:rsid w:val="00B31046"/>
  </w:style>
  <w:style w:type="character" w:customStyle="1" w:styleId="WW-Znakinumeracji11111111111111">
    <w:name w:val="WW-Znaki numeracji11111111111111"/>
    <w:rsid w:val="00B31046"/>
  </w:style>
  <w:style w:type="character" w:customStyle="1" w:styleId="WW-Znakinumeracji111111111111111">
    <w:name w:val="WW-Znaki numeracji111111111111111"/>
    <w:rsid w:val="00B31046"/>
  </w:style>
  <w:style w:type="character" w:customStyle="1" w:styleId="WW-Znakinumeracji1111111111111111">
    <w:name w:val="WW-Znaki numeracji1111111111111111"/>
    <w:rsid w:val="00B31046"/>
  </w:style>
  <w:style w:type="character" w:customStyle="1" w:styleId="WW-Znakinumeracji11111111111111111">
    <w:name w:val="WW-Znaki numeracji11111111111111111"/>
    <w:rsid w:val="00B31046"/>
  </w:style>
  <w:style w:type="character" w:customStyle="1" w:styleId="WW-Znakinumeracji111111111111111111">
    <w:name w:val="WW-Znaki numeracji111111111111111111"/>
    <w:rsid w:val="00B31046"/>
  </w:style>
  <w:style w:type="character" w:customStyle="1" w:styleId="WW-Znakinumeracji1111111111111111111">
    <w:name w:val="WW-Znaki numeracji1111111111111111111"/>
    <w:rsid w:val="00B31046"/>
  </w:style>
  <w:style w:type="character" w:customStyle="1" w:styleId="WW-Znakinumeracji11111111111111111111">
    <w:name w:val="WW-Znaki numeracji11111111111111111111"/>
    <w:rsid w:val="00B31046"/>
  </w:style>
  <w:style w:type="character" w:customStyle="1" w:styleId="WW-Znakinumeracji111111111111111111111">
    <w:name w:val="WW-Znaki numeracji111111111111111111111"/>
    <w:rsid w:val="00B31046"/>
  </w:style>
  <w:style w:type="character" w:customStyle="1" w:styleId="WW-Znakinumeracji1111111111111111111111">
    <w:name w:val="WW-Znaki numeracji1111111111111111111111"/>
    <w:rsid w:val="00B31046"/>
  </w:style>
  <w:style w:type="character" w:customStyle="1" w:styleId="WW-Znakinumeracji11111111111111111111111">
    <w:name w:val="WW-Znaki numeracji11111111111111111111111"/>
    <w:rsid w:val="00B31046"/>
  </w:style>
  <w:style w:type="character" w:customStyle="1" w:styleId="WW-Znakinumeracji111111111111111111111111">
    <w:name w:val="WW-Znaki numeracji111111111111111111111111"/>
    <w:rsid w:val="00B31046"/>
  </w:style>
  <w:style w:type="character" w:customStyle="1" w:styleId="WW-Znakinumeracji1111111111111111111111111">
    <w:name w:val="WW-Znaki numeracji1111111111111111111111111"/>
    <w:rsid w:val="00B31046"/>
  </w:style>
  <w:style w:type="character" w:customStyle="1" w:styleId="WW-Znakinumeracji11111111111111111111111111">
    <w:name w:val="WW-Znaki numeracji11111111111111111111111111"/>
    <w:rsid w:val="00B31046"/>
  </w:style>
  <w:style w:type="character" w:customStyle="1" w:styleId="WW-Znakinumeracji111111111111111111111111111">
    <w:name w:val="WW-Znaki numeracji111111111111111111111111111"/>
    <w:rsid w:val="00B31046"/>
  </w:style>
  <w:style w:type="character" w:customStyle="1" w:styleId="WW-Znakinumeracji1111111111111111111111111111">
    <w:name w:val="WW-Znaki numeracji1111111111111111111111111111"/>
    <w:rsid w:val="00B31046"/>
  </w:style>
  <w:style w:type="character" w:customStyle="1" w:styleId="WW-Znakinumeracji11111111111111111111111111111">
    <w:name w:val="WW-Znaki numeracji11111111111111111111111111111"/>
    <w:rsid w:val="00B31046"/>
  </w:style>
  <w:style w:type="character" w:customStyle="1" w:styleId="WW-Znakinumeracji111111111111111111111111111111">
    <w:name w:val="WW-Znaki numeracji111111111111111111111111111111"/>
    <w:rsid w:val="00B31046"/>
  </w:style>
  <w:style w:type="character" w:customStyle="1" w:styleId="WW-Znakinumeracji1111111111111111111111111111111">
    <w:name w:val="WW-Znaki numeracji1111111111111111111111111111111"/>
    <w:rsid w:val="00B31046"/>
  </w:style>
  <w:style w:type="character" w:customStyle="1" w:styleId="WW-Znakinumeracji11111111111111111111111111111111">
    <w:name w:val="WW-Znaki numeracji11111111111111111111111111111111"/>
    <w:rsid w:val="00B31046"/>
  </w:style>
  <w:style w:type="character" w:customStyle="1" w:styleId="WW-Znakinumeracji111111111111111111111111111111111">
    <w:name w:val="WW-Znaki numeracji111111111111111111111111111111111"/>
    <w:rsid w:val="00B31046"/>
  </w:style>
  <w:style w:type="character" w:customStyle="1" w:styleId="WW-Znakinumeracji1111111111111111111111111111111111">
    <w:name w:val="WW-Znaki numeracji1111111111111111111111111111111111"/>
    <w:rsid w:val="00B31046"/>
  </w:style>
  <w:style w:type="character" w:customStyle="1" w:styleId="WW-Znakinumeracji11111111111111111111111111111111111">
    <w:name w:val="WW-Znaki numeracji11111111111111111111111111111111111"/>
    <w:rsid w:val="00B31046"/>
  </w:style>
  <w:style w:type="character" w:customStyle="1" w:styleId="WW-Znakinumeracji111111111111111111111111111111111111">
    <w:name w:val="WW-Znaki numeracji111111111111111111111111111111111111"/>
    <w:rsid w:val="00B31046"/>
  </w:style>
  <w:style w:type="character" w:customStyle="1" w:styleId="WW-Znakinumeracji1111111111111111111111111111111111111">
    <w:name w:val="WW-Znaki numeracji1111111111111111111111111111111111111"/>
    <w:rsid w:val="00B31046"/>
  </w:style>
  <w:style w:type="character" w:customStyle="1" w:styleId="WW-Znakinumeracji11111111111111111111111111111111111111">
    <w:name w:val="WW-Znaki numeracji11111111111111111111111111111111111111"/>
    <w:rsid w:val="00B31046"/>
  </w:style>
  <w:style w:type="character" w:customStyle="1" w:styleId="WW-Znakinumeracji111111111111111111111111111111111111111">
    <w:name w:val="WW-Znaki numeracji111111111111111111111111111111111111111"/>
    <w:rsid w:val="00B31046"/>
  </w:style>
  <w:style w:type="character" w:customStyle="1" w:styleId="WW-Znakinumeracji1111111111111111111111111111111111111111">
    <w:name w:val="WW-Znaki numeracji1111111111111111111111111111111111111111"/>
    <w:rsid w:val="00B31046"/>
  </w:style>
  <w:style w:type="character" w:customStyle="1" w:styleId="WW-Znakinumeracji11111111111111111111111111111111111111111">
    <w:name w:val="WW-Znaki numeracji11111111111111111111111111111111111111111"/>
    <w:rsid w:val="00B31046"/>
  </w:style>
  <w:style w:type="character" w:customStyle="1" w:styleId="WW-Znakinumeracji111111111111111111111111111111111111111111">
    <w:name w:val="WW-Znaki numeracji111111111111111111111111111111111111111111"/>
    <w:rsid w:val="00B31046"/>
  </w:style>
  <w:style w:type="character" w:customStyle="1" w:styleId="WW-Znakinumeracji1111111111111111111111111111111111111111111">
    <w:name w:val="WW-Znaki numeracji1111111111111111111111111111111111111111111"/>
    <w:rsid w:val="00B31046"/>
  </w:style>
  <w:style w:type="character" w:customStyle="1" w:styleId="WW-Znakinumeracji11111111111111111111111111111111111111111111">
    <w:name w:val="WW-Znaki numeracji11111111111111111111111111111111111111111111"/>
    <w:rsid w:val="00B31046"/>
  </w:style>
  <w:style w:type="character" w:customStyle="1" w:styleId="WW-Znakinumeracji111111111111111111111111111111111111111111111">
    <w:name w:val="WW-Znaki numeracji111111111111111111111111111111111111111111111"/>
    <w:rsid w:val="00B31046"/>
  </w:style>
  <w:style w:type="character" w:customStyle="1" w:styleId="WW-Znakinumeracji1111111111111111111111111111111111111111111111">
    <w:name w:val="WW-Znaki numeracji1111111111111111111111111111111111111111111111"/>
    <w:rsid w:val="00B31046"/>
  </w:style>
  <w:style w:type="character" w:customStyle="1" w:styleId="WW-Znakinumeracji11111111111111111111111111111111111111111111111">
    <w:name w:val="WW-Znaki numeracji11111111111111111111111111111111111111111111111"/>
    <w:rsid w:val="00B31046"/>
  </w:style>
  <w:style w:type="character" w:customStyle="1" w:styleId="WW-Znakinumeracji111111111111111111111111111111111111111111111111">
    <w:name w:val="WW-Znaki numeracji111111111111111111111111111111111111111111111111"/>
    <w:rsid w:val="00B31046"/>
  </w:style>
  <w:style w:type="character" w:customStyle="1" w:styleId="WW-Znakinumeracji1111111111111111111111111111111111111111111111111">
    <w:name w:val="WW-Znaki numeracji1111111111111111111111111111111111111111111111111"/>
    <w:rsid w:val="00B31046"/>
  </w:style>
  <w:style w:type="character" w:customStyle="1" w:styleId="WW-Znakinumeracji11111111111111111111111111111111111111111111111111">
    <w:name w:val="WW-Znaki numeracji11111111111111111111111111111111111111111111111111"/>
    <w:rsid w:val="00B31046"/>
  </w:style>
  <w:style w:type="character" w:customStyle="1" w:styleId="WW-Znakinumeracji111111111111111111111111111111111111111111111111111">
    <w:name w:val="WW-Znaki numeracji111111111111111111111111111111111111111111111111111"/>
    <w:rsid w:val="00B31046"/>
  </w:style>
  <w:style w:type="character" w:customStyle="1" w:styleId="WW-Znakinumeracji1111111111111111111111111111111111111111111111111111">
    <w:name w:val="WW-Znaki numeracji1111111111111111111111111111111111111111111111111111"/>
    <w:rsid w:val="00B31046"/>
  </w:style>
  <w:style w:type="character" w:customStyle="1" w:styleId="WW-Znakinumeracji11111111111111111111111111111111111111111111111111111">
    <w:name w:val="WW-Znaki numeracji11111111111111111111111111111111111111111111111111111"/>
    <w:rsid w:val="00B31046"/>
  </w:style>
  <w:style w:type="character" w:customStyle="1" w:styleId="WW-Znakinumeracji111111111111111111111111111111111111111111111111111111">
    <w:name w:val="WW-Znaki numeracji111111111111111111111111111111111111111111111111111111"/>
    <w:rsid w:val="00B31046"/>
  </w:style>
  <w:style w:type="character" w:customStyle="1" w:styleId="WW-Znakinumeracji1111111111111111111111111111111111111111111111111111111">
    <w:name w:val="WW-Znaki numeracji1111111111111111111111111111111111111111111111111111111"/>
    <w:rsid w:val="00B31046"/>
  </w:style>
  <w:style w:type="character" w:customStyle="1" w:styleId="WW-Znakinumeracji11111111111111111111111111111111111111111111111111111111">
    <w:name w:val="WW-Znaki numeracji11111111111111111111111111111111111111111111111111111111"/>
    <w:rsid w:val="00B31046"/>
  </w:style>
  <w:style w:type="character" w:customStyle="1" w:styleId="WW-Znakinumeracji111111111111111111111111111111111111111111111111111111111">
    <w:name w:val="WW-Znaki numeracji111111111111111111111111111111111111111111111111111111111"/>
    <w:rsid w:val="00B31046"/>
  </w:style>
  <w:style w:type="character" w:customStyle="1" w:styleId="WW-Znakinumeracji1111111111111111111111111111111111111111111111111111111111">
    <w:name w:val="WW-Znaki numeracji1111111111111111111111111111111111111111111111111111111111"/>
    <w:rsid w:val="00B31046"/>
  </w:style>
  <w:style w:type="character" w:customStyle="1" w:styleId="WW-Znakinumeracji11111111111111111111111111111111111111111111111111111111111">
    <w:name w:val="WW-Znaki numeracji11111111111111111111111111111111111111111111111111111111111"/>
    <w:rsid w:val="00B31046"/>
  </w:style>
  <w:style w:type="character" w:customStyle="1" w:styleId="WW-Znakinumeracji111111111111111111111111111111111111111111111111111111111111">
    <w:name w:val="WW-Znaki numeracji111111111111111111111111111111111111111111111111111111111111"/>
    <w:rsid w:val="00B31046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B31046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B31046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B31046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B31046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B31046"/>
  </w:style>
  <w:style w:type="character" w:customStyle="1" w:styleId="WW-Symbolewypunktowania1111111">
    <w:name w:val="WW-Symbole wypunktowania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B31046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B31046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B31046"/>
    <w:pPr>
      <w:spacing w:after="120"/>
    </w:pPr>
  </w:style>
  <w:style w:type="paragraph" w:styleId="Lista">
    <w:name w:val="List"/>
    <w:basedOn w:val="Tekstpodstawowy"/>
    <w:rsid w:val="00B31046"/>
    <w:rPr>
      <w:rFonts w:cs="Tahoma"/>
    </w:rPr>
  </w:style>
  <w:style w:type="paragraph" w:customStyle="1" w:styleId="Podpis1">
    <w:name w:val="Podpis1"/>
    <w:basedOn w:val="Normalny"/>
    <w:rsid w:val="00B3104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B31046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B31046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B3104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B3104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B3104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B31046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B3104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B3104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B31046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B3104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B3104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B31046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B3104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B3104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B31046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B3104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B3104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B31046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B3104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B3104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B31046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B3104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B31046"/>
    <w:pPr>
      <w:ind w:left="283"/>
    </w:pPr>
  </w:style>
  <w:style w:type="paragraph" w:customStyle="1" w:styleId="WW-Podpis111111">
    <w:name w:val="WW-Podpis111111"/>
    <w:basedOn w:val="Normalny"/>
    <w:rsid w:val="00B3104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B3104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rsid w:val="00B31046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B31046"/>
    <w:pPr>
      <w:suppressLineNumbers/>
    </w:pPr>
  </w:style>
  <w:style w:type="paragraph" w:customStyle="1" w:styleId="WW-Zawartotabeli">
    <w:name w:val="WW-Zawartość tabeli"/>
    <w:basedOn w:val="Tekstpodstawowy"/>
    <w:rsid w:val="00B31046"/>
    <w:pPr>
      <w:suppressLineNumbers/>
    </w:pPr>
  </w:style>
  <w:style w:type="paragraph" w:customStyle="1" w:styleId="WW-Zawartotabeli1">
    <w:name w:val="WW-Zawartość tabeli1"/>
    <w:basedOn w:val="Tekstpodstawowy"/>
    <w:rsid w:val="00B31046"/>
    <w:pPr>
      <w:suppressLineNumbers/>
    </w:pPr>
  </w:style>
  <w:style w:type="paragraph" w:customStyle="1" w:styleId="WW-Zawartotabeli11">
    <w:name w:val="WW-Zawartość tabeli11"/>
    <w:basedOn w:val="Tekstpodstawowy"/>
    <w:rsid w:val="00B31046"/>
    <w:pPr>
      <w:suppressLineNumbers/>
    </w:pPr>
  </w:style>
  <w:style w:type="paragraph" w:customStyle="1" w:styleId="WW-Zawartotabeli111">
    <w:name w:val="WW-Zawartość tabeli111"/>
    <w:basedOn w:val="Tekstpodstawowy"/>
    <w:rsid w:val="00B31046"/>
    <w:pPr>
      <w:suppressLineNumbers/>
    </w:pPr>
  </w:style>
  <w:style w:type="paragraph" w:customStyle="1" w:styleId="WW-Zawartotabeli1111">
    <w:name w:val="WW-Zawartość tabeli1111"/>
    <w:basedOn w:val="Tekstpodstawowy"/>
    <w:rsid w:val="00B31046"/>
    <w:pPr>
      <w:suppressLineNumbers/>
    </w:pPr>
  </w:style>
  <w:style w:type="paragraph" w:customStyle="1" w:styleId="WW-Zawartotabeli11111">
    <w:name w:val="WW-Zawartość tabeli11111"/>
    <w:basedOn w:val="Tekstpodstawowy"/>
    <w:rsid w:val="00B31046"/>
    <w:pPr>
      <w:suppressLineNumbers/>
    </w:pPr>
  </w:style>
  <w:style w:type="paragraph" w:customStyle="1" w:styleId="WW-Zawartotabeli111111">
    <w:name w:val="WW-Zawartość tabeli111111"/>
    <w:basedOn w:val="Tekstpodstawowy"/>
    <w:rsid w:val="00B31046"/>
    <w:pPr>
      <w:suppressLineNumbers/>
    </w:pPr>
  </w:style>
  <w:style w:type="paragraph" w:customStyle="1" w:styleId="Nagwektabeli">
    <w:name w:val="Nagłówek tabeli"/>
    <w:basedOn w:val="Zawartotabeli"/>
    <w:rsid w:val="00B31046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B31046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B31046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B31046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B31046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B31046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B31046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B31046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B31046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B3104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B31046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B3104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B31046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B3104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B31046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B3104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B31046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B3104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B31046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B31046"/>
    <w:pPr>
      <w:suppressLineNumbers/>
    </w:pPr>
  </w:style>
  <w:style w:type="paragraph" w:customStyle="1" w:styleId="WW-Zawartotabeli11111111">
    <w:name w:val="WW-Zawartość tabeli11111111"/>
    <w:basedOn w:val="Tekstpodstawowy"/>
    <w:rsid w:val="00B31046"/>
    <w:pPr>
      <w:suppressLineNumbers/>
    </w:pPr>
  </w:style>
  <w:style w:type="paragraph" w:customStyle="1" w:styleId="WW-Zawartotabeli111111111">
    <w:name w:val="WW-Zawartość tabeli111111111"/>
    <w:basedOn w:val="Tekstpodstawowy"/>
    <w:rsid w:val="00B31046"/>
    <w:pPr>
      <w:suppressLineNumbers/>
    </w:pPr>
  </w:style>
  <w:style w:type="paragraph" w:customStyle="1" w:styleId="WW-Zawartotabeli1111111111">
    <w:name w:val="WW-Zawartość tabeli1111111111"/>
    <w:basedOn w:val="Tekstpodstawowy"/>
    <w:rsid w:val="00B31046"/>
    <w:pPr>
      <w:suppressLineNumbers/>
    </w:pPr>
  </w:style>
  <w:style w:type="paragraph" w:customStyle="1" w:styleId="WW-Zawartotabeli11111111111">
    <w:name w:val="WW-Zawartość tabeli11111111111"/>
    <w:basedOn w:val="Tekstpodstawowy"/>
    <w:rsid w:val="00B31046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B31046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B31046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B31046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B31046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B31046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B31046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B31046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B31046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B31046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B31046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B31046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B31046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B31046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B31046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B31046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B31046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B31046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B31046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B31046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B31046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B31046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B31046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B31046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B31046"/>
    <w:pPr>
      <w:suppressLineNumbers/>
    </w:pPr>
  </w:style>
  <w:style w:type="paragraph" w:customStyle="1" w:styleId="WW-Nagwektabeli1111111">
    <w:name w:val="WW-Nagłówek tabeli1111111"/>
    <w:basedOn w:val="WW-Zawartotabeli1111111"/>
    <w:rsid w:val="00B31046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B31046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B31046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B31046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B31046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B31046"/>
  </w:style>
  <w:style w:type="paragraph" w:customStyle="1" w:styleId="WW-Zawartoramki">
    <w:name w:val="WW-Zawartość ramki"/>
    <w:basedOn w:val="Tekstpodstawowy"/>
    <w:rsid w:val="00B31046"/>
  </w:style>
  <w:style w:type="paragraph" w:customStyle="1" w:styleId="WW-Zawartoramki1">
    <w:name w:val="WW-Zawartość ramki1"/>
    <w:basedOn w:val="Tekstpodstawowy"/>
    <w:rsid w:val="00B31046"/>
  </w:style>
  <w:style w:type="paragraph" w:customStyle="1" w:styleId="WW-Zawartoramki11">
    <w:name w:val="WW-Zawartość ramki11"/>
    <w:basedOn w:val="Tekstpodstawowy"/>
    <w:rsid w:val="00B31046"/>
  </w:style>
  <w:style w:type="paragraph" w:customStyle="1" w:styleId="WW-Zawartoramki111">
    <w:name w:val="WW-Zawartość ramki111"/>
    <w:basedOn w:val="Tekstpodstawowy"/>
    <w:rsid w:val="00B31046"/>
  </w:style>
  <w:style w:type="paragraph" w:customStyle="1" w:styleId="WW-Zawartoramki1111">
    <w:name w:val="WW-Zawartość ramki1111"/>
    <w:basedOn w:val="Tekstpodstawowy"/>
    <w:rsid w:val="00B31046"/>
  </w:style>
  <w:style w:type="paragraph" w:customStyle="1" w:styleId="WW-Zawartoramki11111">
    <w:name w:val="WW-Zawartość ramki11111"/>
    <w:basedOn w:val="Tekstpodstawowy"/>
    <w:rsid w:val="00B31046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4"/>
      </w:numPr>
    </w:pPr>
  </w:style>
  <w:style w:type="numbering" w:styleId="111111">
    <w:name w:val="Outline List 2"/>
    <w:basedOn w:val="Bezlisty"/>
    <w:rsid w:val="00D9728F"/>
    <w:pPr>
      <w:numPr>
        <w:numId w:val="2"/>
      </w:numPr>
    </w:pPr>
  </w:style>
  <w:style w:type="numbering" w:customStyle="1" w:styleId="Styl1">
    <w:name w:val="Styl1"/>
    <w:rsid w:val="00D9728F"/>
    <w:pPr>
      <w:numPr>
        <w:numId w:val="3"/>
      </w:numPr>
    </w:pPr>
  </w:style>
  <w:style w:type="numbering" w:styleId="Artykusekcja">
    <w:name w:val="Outline List 3"/>
    <w:basedOn w:val="Bezlisty"/>
    <w:rsid w:val="00D9728F"/>
    <w:pPr>
      <w:numPr>
        <w:numId w:val="5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Kolorowalistaakcent11">
    <w:name w:val="Kolorowa lista — akcent 11"/>
    <w:basedOn w:val="Normalny"/>
    <w:uiPriority w:val="34"/>
    <w:qFormat/>
    <w:rsid w:val="00C5782C"/>
    <w:pPr>
      <w:ind w:left="708"/>
    </w:pPr>
  </w:style>
  <w:style w:type="character" w:customStyle="1" w:styleId="StopkaZnak">
    <w:name w:val="Stopka Znak"/>
    <w:link w:val="Stopka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E45B2"/>
    <w:pPr>
      <w:tabs>
        <w:tab w:val="right" w:leader="dot" w:pos="9059"/>
      </w:tabs>
      <w:spacing w:before="120" w:after="120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character" w:customStyle="1" w:styleId="Tabelasiatki1jasna1">
    <w:name w:val="Tabela siatki 1 — jasna1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uiPriority w:val="99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customStyle="1" w:styleId="Kolorowecieniowanieakcent11">
    <w:name w:val="Kolorowe cieniowanie — akcent 11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paragraph" w:customStyle="1" w:styleId="ZnakZnakZnakZnakZnakZnakZnakZnakZnakZnakZnakZnakZnakZnakZnak1ZnakZnakZnakZnakZnakZnakZnakZnakZnak">
    <w:name w:val="Znak Znak Znak Znak Znak Znak Znak Znak Znak Znak Znak Znak Znak Znak Znak1 Znak Znak Znak Znak Znak Znak Znak Znak Znak"/>
    <w:basedOn w:val="Normalny"/>
    <w:rsid w:val="005676B3"/>
    <w:pPr>
      <w:widowControl/>
      <w:suppressAutoHyphens w:val="0"/>
    </w:pPr>
    <w:rPr>
      <w:rFonts w:ascii="Arial" w:eastAsia="Times New Roman" w:hAnsi="Arial" w:cs="Arial"/>
      <w:color w:val="auto"/>
    </w:rPr>
  </w:style>
  <w:style w:type="paragraph" w:customStyle="1" w:styleId="default0">
    <w:name w:val="default"/>
    <w:basedOn w:val="Normalny"/>
    <w:rsid w:val="00B223D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paragraph" w:customStyle="1" w:styleId="TableParagraph">
    <w:name w:val="Table Paragraph"/>
    <w:basedOn w:val="Normalny"/>
    <w:uiPriority w:val="1"/>
    <w:qFormat/>
    <w:rsid w:val="009D5B28"/>
    <w:pPr>
      <w:suppressAutoHyphens w:val="0"/>
      <w:ind w:left="103" w:right="308"/>
    </w:pPr>
    <w:rPr>
      <w:rFonts w:ascii="Arial" w:eastAsia="Arial" w:hAnsi="Arial" w:cs="Arial"/>
      <w:color w:val="auto"/>
      <w:sz w:val="22"/>
      <w:szCs w:val="22"/>
      <w:lang w:val="en-US" w:eastAsia="en-US"/>
    </w:rPr>
  </w:style>
  <w:style w:type="paragraph" w:customStyle="1" w:styleId="Tekstpodstawowy21">
    <w:name w:val="Tekst podstawowy 21"/>
    <w:basedOn w:val="Normalny"/>
    <w:rsid w:val="00A96BC3"/>
    <w:pPr>
      <w:widowControl/>
      <w:spacing w:before="120"/>
      <w:jc w:val="both"/>
    </w:pPr>
    <w:rPr>
      <w:rFonts w:ascii="Times New Roman" w:eastAsia="Times New Roman" w:hAnsi="Times New Roman" w:cs="Verdana"/>
      <w:b/>
      <w:bCs/>
      <w:color w:val="auto"/>
      <w:sz w:val="25"/>
      <w:lang w:eastAsia="zh-CN"/>
    </w:rPr>
  </w:style>
  <w:style w:type="paragraph" w:styleId="Poprawka">
    <w:name w:val="Revision"/>
    <w:hidden/>
    <w:uiPriority w:val="66"/>
    <w:rsid w:val="00AD7B5C"/>
    <w:rPr>
      <w:rFonts w:ascii="Thorndale" w:eastAsia="HG Mincho Light J" w:hAnsi="Thorndale"/>
      <w:color w:val="000000"/>
      <w:sz w:val="24"/>
      <w:szCs w:val="24"/>
    </w:rPr>
  </w:style>
  <w:style w:type="paragraph" w:styleId="Akapitzlist">
    <w:name w:val="List Paragraph"/>
    <w:basedOn w:val="Normalny"/>
    <w:uiPriority w:val="67"/>
    <w:qFormat/>
    <w:rsid w:val="00727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4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1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a\Documents\FZ.271.1.17.2017%20Nadz&#243;r%20Szko&#322;a%20G&#322;uchowo\2017-05-04%20Po%20poprawkach\Za&#322;&#261;cznik%20nr%201%20do%20SIWZ%20po%20poprawkach_2017-05-04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F66C61-E4F9-4499-955E-35C84AF05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 nr 1 do SIWZ po poprawkach_2017-05-04.dot</Template>
  <TotalTime>80</TotalTime>
  <Pages>3</Pages>
  <Words>876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ZPCIDP</Company>
  <LinksUpToDate>false</LinksUpToDate>
  <CharactersWithSpaces>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</dc:creator>
  <cp:lastModifiedBy>Sylwia Świderska</cp:lastModifiedBy>
  <cp:revision>16</cp:revision>
  <cp:lastPrinted>2024-01-02T09:10:00Z</cp:lastPrinted>
  <dcterms:created xsi:type="dcterms:W3CDTF">2022-08-07T08:12:00Z</dcterms:created>
  <dcterms:modified xsi:type="dcterms:W3CDTF">2024-01-02T09:10:00Z</dcterms:modified>
</cp:coreProperties>
</file>