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21C3" w14:textId="77777777"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14:paraId="794D0BEE" w14:textId="77777777" w:rsidR="00771D0B" w:rsidRDefault="00771D0B" w:rsidP="00771D0B">
      <w:pPr>
        <w:pStyle w:val="Standard"/>
        <w:spacing w:after="0"/>
        <w:jc w:val="center"/>
        <w:rPr>
          <w:rFonts w:ascii="Times New Roman" w:eastAsia="Calibri" w:hAnsi="Times New Roman"/>
          <w:b/>
          <w:kern w:val="0"/>
          <w:szCs w:val="22"/>
          <w:lang w:val="pl-PL" w:eastAsia="en-US"/>
        </w:rPr>
      </w:pPr>
    </w:p>
    <w:p w14:paraId="486B2CB1" w14:textId="330C18AA" w:rsidR="0062784C" w:rsidRPr="005D4B54" w:rsidRDefault="005D4B54" w:rsidP="005D4B54">
      <w:pPr>
        <w:pStyle w:val="Tekstpodstawowy"/>
        <w:spacing w:before="120"/>
        <w:jc w:val="both"/>
        <w:rPr>
          <w:i/>
          <w:sz w:val="22"/>
        </w:rPr>
      </w:pPr>
      <w:r>
        <w:rPr>
          <w:i/>
          <w:sz w:val="22"/>
        </w:rPr>
        <w:t>Załącznik nr 1 do SWZ</w:t>
      </w:r>
    </w:p>
    <w:p w14:paraId="26699C64" w14:textId="2D864BE3" w:rsidR="005D4B54" w:rsidRDefault="005D4B54" w:rsidP="0062784C">
      <w:pPr>
        <w:rPr>
          <w:b/>
          <w:sz w:val="22"/>
          <w:szCs w:val="22"/>
        </w:rPr>
      </w:pPr>
    </w:p>
    <w:p w14:paraId="2261710C" w14:textId="77777777" w:rsidR="005D4B54" w:rsidRPr="009D1F80" w:rsidRDefault="005D4B54" w:rsidP="005D4B54">
      <w:pPr>
        <w:spacing w:before="60" w:after="60"/>
        <w:jc w:val="center"/>
        <w:rPr>
          <w:b/>
          <w:sz w:val="22"/>
          <w:szCs w:val="22"/>
        </w:rPr>
      </w:pPr>
      <w:r w:rsidRPr="009D1F80">
        <w:rPr>
          <w:b/>
          <w:sz w:val="22"/>
          <w:szCs w:val="22"/>
        </w:rPr>
        <w:t>OPIS PRZEDMIOTU ZAMÓWIENIA</w:t>
      </w:r>
    </w:p>
    <w:p w14:paraId="56D4A169" w14:textId="2F6B5E7F" w:rsidR="005D4B54" w:rsidRPr="009D1F80" w:rsidRDefault="009D1F80" w:rsidP="009D1F80">
      <w:pPr>
        <w:widowControl/>
        <w:suppressAutoHyphens w:val="0"/>
        <w:overflowPunct/>
        <w:jc w:val="center"/>
        <w:textAlignment w:val="auto"/>
        <w:rPr>
          <w:b/>
          <w:kern w:val="0"/>
          <w:sz w:val="22"/>
          <w:szCs w:val="22"/>
          <w:lang w:val="pl-PL"/>
        </w:rPr>
      </w:pPr>
      <w:r w:rsidRPr="009D1F80">
        <w:rPr>
          <w:b/>
          <w:kern w:val="0"/>
          <w:sz w:val="22"/>
          <w:szCs w:val="22"/>
          <w:lang w:val="pl-PL"/>
        </w:rPr>
        <w:t>Przedmiotem zamówienia jest dostawa</w:t>
      </w:r>
      <w:r w:rsidRPr="009D1F80">
        <w:rPr>
          <w:b/>
          <w:sz w:val="22"/>
          <w:szCs w:val="22"/>
        </w:rPr>
        <w:t xml:space="preserve"> zabiegowego aparatu rtg (ramienia „C”)</w:t>
      </w:r>
      <w:r w:rsidRPr="009D1F80">
        <w:rPr>
          <w:b/>
          <w:sz w:val="22"/>
          <w:szCs w:val="22"/>
          <w:lang w:val="pl-PL"/>
        </w:rPr>
        <w:t>”</w:t>
      </w:r>
    </w:p>
    <w:p w14:paraId="30F4637F" w14:textId="604E1790" w:rsidR="009D1F80" w:rsidRPr="009D1F80" w:rsidRDefault="009D1F80" w:rsidP="009D1F80">
      <w:pPr>
        <w:pStyle w:val="Standard"/>
        <w:spacing w:after="0"/>
        <w:rPr>
          <w:rFonts w:ascii="Times New Roman" w:hAnsi="Times New Roman"/>
          <w:szCs w:val="22"/>
        </w:rPr>
      </w:pPr>
    </w:p>
    <w:p w14:paraId="2A99BA68" w14:textId="77777777" w:rsidR="009D1F80" w:rsidRPr="009D1F80" w:rsidRDefault="009D1F80" w:rsidP="009D1F80">
      <w:pPr>
        <w:rPr>
          <w:sz w:val="22"/>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567"/>
        <w:gridCol w:w="3544"/>
        <w:gridCol w:w="1299"/>
        <w:gridCol w:w="1206"/>
        <w:gridCol w:w="965"/>
        <w:gridCol w:w="1274"/>
        <w:gridCol w:w="1380"/>
        <w:gridCol w:w="1993"/>
      </w:tblGrid>
      <w:tr w:rsidR="009D1F80" w:rsidRPr="009D1F80" w14:paraId="658675F8" w14:textId="77777777" w:rsidTr="009D1F80">
        <w:trPr>
          <w:cantSplit/>
          <w:trHeight w:val="609"/>
        </w:trPr>
        <w:tc>
          <w:tcPr>
            <w:tcW w:w="567" w:type="dxa"/>
            <w:tcBorders>
              <w:top w:val="single" w:sz="4" w:space="0" w:color="000000"/>
              <w:left w:val="single" w:sz="4" w:space="0" w:color="000000"/>
              <w:bottom w:val="single" w:sz="4" w:space="0" w:color="000000"/>
            </w:tcBorders>
            <w:shd w:val="clear" w:color="auto" w:fill="auto"/>
          </w:tcPr>
          <w:p w14:paraId="6690F541" w14:textId="77777777" w:rsidR="009D1F80" w:rsidRPr="009D1F80" w:rsidRDefault="009D1F80" w:rsidP="00FE5050">
            <w:pPr>
              <w:snapToGrid w:val="0"/>
              <w:jc w:val="center"/>
              <w:rPr>
                <w:b/>
                <w:i/>
                <w:sz w:val="22"/>
                <w:szCs w:val="22"/>
              </w:rPr>
            </w:pPr>
          </w:p>
          <w:p w14:paraId="621DB7C5" w14:textId="77777777" w:rsidR="009D1F80" w:rsidRPr="009D1F80" w:rsidRDefault="009D1F80" w:rsidP="00FE5050">
            <w:pPr>
              <w:jc w:val="center"/>
              <w:rPr>
                <w:b/>
                <w:i/>
                <w:sz w:val="22"/>
                <w:szCs w:val="22"/>
              </w:rPr>
            </w:pPr>
          </w:p>
          <w:p w14:paraId="291FF5C2" w14:textId="77777777" w:rsidR="009D1F80" w:rsidRPr="009D1F80" w:rsidRDefault="009D1F80" w:rsidP="00FE5050">
            <w:pPr>
              <w:jc w:val="center"/>
              <w:rPr>
                <w:b/>
                <w:i/>
                <w:sz w:val="22"/>
                <w:szCs w:val="22"/>
              </w:rPr>
            </w:pPr>
            <w:r w:rsidRPr="009D1F80">
              <w:rPr>
                <w:b/>
                <w:i/>
                <w:sz w:val="22"/>
                <w:szCs w:val="22"/>
              </w:rPr>
              <w:t>L.P.</w:t>
            </w:r>
          </w:p>
        </w:tc>
        <w:tc>
          <w:tcPr>
            <w:tcW w:w="3544" w:type="dxa"/>
            <w:tcBorders>
              <w:top w:val="single" w:sz="4" w:space="0" w:color="000000"/>
              <w:left w:val="single" w:sz="4" w:space="0" w:color="000000"/>
              <w:bottom w:val="single" w:sz="4" w:space="0" w:color="000000"/>
            </w:tcBorders>
            <w:shd w:val="clear" w:color="auto" w:fill="auto"/>
          </w:tcPr>
          <w:p w14:paraId="4A23CA40" w14:textId="77777777" w:rsidR="009D1F80" w:rsidRPr="009D1F80" w:rsidRDefault="009D1F80" w:rsidP="00FE5050">
            <w:pPr>
              <w:snapToGrid w:val="0"/>
              <w:jc w:val="center"/>
              <w:rPr>
                <w:b/>
                <w:i/>
                <w:sz w:val="18"/>
                <w:szCs w:val="18"/>
              </w:rPr>
            </w:pPr>
          </w:p>
          <w:p w14:paraId="5A12CA9F" w14:textId="77777777" w:rsidR="009D1F80" w:rsidRPr="009D1F80" w:rsidRDefault="009D1F80" w:rsidP="00FE5050">
            <w:pPr>
              <w:jc w:val="center"/>
              <w:rPr>
                <w:b/>
                <w:i/>
                <w:sz w:val="18"/>
                <w:szCs w:val="18"/>
              </w:rPr>
            </w:pPr>
            <w:r w:rsidRPr="009D1F80">
              <w:rPr>
                <w:b/>
                <w:i/>
                <w:sz w:val="18"/>
                <w:szCs w:val="18"/>
              </w:rPr>
              <w:t>ASORTYMENT</w:t>
            </w:r>
          </w:p>
          <w:p w14:paraId="1DF419A5" w14:textId="77777777" w:rsidR="009D1F80" w:rsidRPr="009D1F80" w:rsidRDefault="009D1F80" w:rsidP="00FE5050">
            <w:pPr>
              <w:jc w:val="center"/>
              <w:rPr>
                <w:b/>
                <w:i/>
                <w:sz w:val="18"/>
                <w:szCs w:val="18"/>
              </w:rPr>
            </w:pPr>
            <w:r w:rsidRPr="009D1F80">
              <w:rPr>
                <w:b/>
                <w:i/>
                <w:sz w:val="18"/>
                <w:szCs w:val="18"/>
              </w:rPr>
              <w:t>SZCZEGÓŁOWY</w:t>
            </w:r>
          </w:p>
        </w:tc>
        <w:tc>
          <w:tcPr>
            <w:tcW w:w="1299" w:type="dxa"/>
            <w:tcBorders>
              <w:top w:val="single" w:sz="4" w:space="0" w:color="000000"/>
              <w:left w:val="single" w:sz="4" w:space="0" w:color="000000"/>
              <w:bottom w:val="single" w:sz="4" w:space="0" w:color="000000"/>
            </w:tcBorders>
            <w:shd w:val="clear" w:color="auto" w:fill="auto"/>
          </w:tcPr>
          <w:p w14:paraId="3888874A" w14:textId="77777777" w:rsidR="009D1F80" w:rsidRPr="009D1F80" w:rsidRDefault="009D1F80" w:rsidP="00FE5050">
            <w:pPr>
              <w:snapToGrid w:val="0"/>
              <w:jc w:val="center"/>
              <w:rPr>
                <w:b/>
                <w:i/>
                <w:sz w:val="18"/>
                <w:szCs w:val="18"/>
              </w:rPr>
            </w:pPr>
          </w:p>
          <w:p w14:paraId="68BAEC22" w14:textId="77777777" w:rsidR="009D1F80" w:rsidRPr="009D1F80" w:rsidRDefault="009D1F80" w:rsidP="00FE5050">
            <w:pPr>
              <w:jc w:val="center"/>
              <w:rPr>
                <w:b/>
                <w:i/>
                <w:sz w:val="18"/>
                <w:szCs w:val="18"/>
              </w:rPr>
            </w:pPr>
            <w:r w:rsidRPr="009D1F80">
              <w:rPr>
                <w:b/>
                <w:i/>
                <w:sz w:val="18"/>
                <w:szCs w:val="18"/>
              </w:rPr>
              <w:t>JEDNOST MIARY</w:t>
            </w:r>
          </w:p>
        </w:tc>
        <w:tc>
          <w:tcPr>
            <w:tcW w:w="1206" w:type="dxa"/>
            <w:tcBorders>
              <w:top w:val="single" w:sz="4" w:space="0" w:color="000000"/>
              <w:left w:val="single" w:sz="4" w:space="0" w:color="000000"/>
              <w:bottom w:val="single" w:sz="4" w:space="0" w:color="000000"/>
            </w:tcBorders>
            <w:shd w:val="clear" w:color="auto" w:fill="auto"/>
          </w:tcPr>
          <w:p w14:paraId="6601D4C7" w14:textId="77777777" w:rsidR="009D1F80" w:rsidRPr="009D1F80" w:rsidRDefault="009D1F80" w:rsidP="00FE5050">
            <w:pPr>
              <w:snapToGrid w:val="0"/>
              <w:jc w:val="center"/>
              <w:rPr>
                <w:b/>
                <w:i/>
                <w:sz w:val="18"/>
                <w:szCs w:val="18"/>
              </w:rPr>
            </w:pPr>
          </w:p>
          <w:p w14:paraId="6F4CBCDE" w14:textId="77777777" w:rsidR="009D1F80" w:rsidRPr="009D1F80" w:rsidRDefault="009D1F80" w:rsidP="00FE5050">
            <w:pPr>
              <w:jc w:val="center"/>
              <w:rPr>
                <w:b/>
                <w:i/>
                <w:sz w:val="18"/>
                <w:szCs w:val="18"/>
              </w:rPr>
            </w:pPr>
            <w:r w:rsidRPr="009D1F80">
              <w:rPr>
                <w:b/>
                <w:i/>
                <w:sz w:val="18"/>
                <w:szCs w:val="18"/>
              </w:rPr>
              <w:t>ILOŚĆ</w:t>
            </w:r>
          </w:p>
          <w:p w14:paraId="6DF68409" w14:textId="77777777" w:rsidR="009D1F80" w:rsidRPr="009D1F80" w:rsidRDefault="009D1F80" w:rsidP="00FE5050">
            <w:pPr>
              <w:jc w:val="center"/>
              <w:rPr>
                <w:b/>
                <w:i/>
                <w:sz w:val="18"/>
                <w:szCs w:val="18"/>
              </w:rPr>
            </w:pPr>
            <w:r w:rsidRPr="009D1F80">
              <w:rPr>
                <w:b/>
                <w:i/>
                <w:sz w:val="18"/>
                <w:szCs w:val="18"/>
              </w:rPr>
              <w:t>szt.</w:t>
            </w:r>
          </w:p>
        </w:tc>
        <w:tc>
          <w:tcPr>
            <w:tcW w:w="965" w:type="dxa"/>
            <w:tcBorders>
              <w:top w:val="single" w:sz="4" w:space="0" w:color="000000"/>
              <w:left w:val="single" w:sz="4" w:space="0" w:color="000000"/>
              <w:bottom w:val="single" w:sz="4" w:space="0" w:color="000000"/>
            </w:tcBorders>
            <w:shd w:val="clear" w:color="auto" w:fill="auto"/>
          </w:tcPr>
          <w:p w14:paraId="253442FC" w14:textId="77777777" w:rsidR="009D1F80" w:rsidRPr="009D1F80" w:rsidRDefault="009D1F80" w:rsidP="00FE5050">
            <w:pPr>
              <w:snapToGrid w:val="0"/>
              <w:jc w:val="center"/>
              <w:rPr>
                <w:b/>
                <w:i/>
                <w:sz w:val="18"/>
                <w:szCs w:val="18"/>
              </w:rPr>
            </w:pPr>
          </w:p>
          <w:p w14:paraId="60FA7ECF" w14:textId="77777777" w:rsidR="009D1F80" w:rsidRPr="009D1F80" w:rsidRDefault="009D1F80" w:rsidP="00FE5050">
            <w:pPr>
              <w:jc w:val="center"/>
              <w:rPr>
                <w:b/>
                <w:i/>
                <w:sz w:val="18"/>
                <w:szCs w:val="18"/>
              </w:rPr>
            </w:pPr>
            <w:r w:rsidRPr="009D1F80">
              <w:rPr>
                <w:b/>
                <w:i/>
                <w:sz w:val="18"/>
                <w:szCs w:val="18"/>
              </w:rPr>
              <w:t>CENA  NETTO</w:t>
            </w:r>
          </w:p>
        </w:tc>
        <w:tc>
          <w:tcPr>
            <w:tcW w:w="1274" w:type="dxa"/>
            <w:tcBorders>
              <w:top w:val="single" w:sz="4" w:space="0" w:color="000000"/>
              <w:left w:val="single" w:sz="4" w:space="0" w:color="000000"/>
              <w:bottom w:val="single" w:sz="4" w:space="0" w:color="000000"/>
            </w:tcBorders>
            <w:shd w:val="clear" w:color="auto" w:fill="auto"/>
          </w:tcPr>
          <w:p w14:paraId="04DFAD0F" w14:textId="77777777" w:rsidR="009D1F80" w:rsidRPr="009D1F80" w:rsidRDefault="009D1F80" w:rsidP="00FE5050">
            <w:pPr>
              <w:snapToGrid w:val="0"/>
              <w:jc w:val="center"/>
              <w:rPr>
                <w:b/>
                <w:i/>
                <w:sz w:val="18"/>
                <w:szCs w:val="18"/>
              </w:rPr>
            </w:pPr>
          </w:p>
          <w:p w14:paraId="13FED478" w14:textId="77FCB301" w:rsidR="009D1F80" w:rsidRPr="009D1F80" w:rsidRDefault="009D1F80" w:rsidP="00FE5050">
            <w:pPr>
              <w:jc w:val="center"/>
              <w:rPr>
                <w:b/>
                <w:i/>
                <w:sz w:val="18"/>
                <w:szCs w:val="18"/>
              </w:rPr>
            </w:pPr>
            <w:r w:rsidRPr="009D1F80">
              <w:rPr>
                <w:b/>
                <w:i/>
                <w:sz w:val="18"/>
                <w:szCs w:val="18"/>
              </w:rPr>
              <w:t>P</w:t>
            </w:r>
            <w:r w:rsidR="002E03CD">
              <w:rPr>
                <w:b/>
                <w:i/>
                <w:sz w:val="18"/>
                <w:szCs w:val="18"/>
              </w:rPr>
              <w:t>O</w:t>
            </w:r>
            <w:r w:rsidRPr="009D1F80">
              <w:rPr>
                <w:b/>
                <w:i/>
                <w:sz w:val="18"/>
                <w:szCs w:val="18"/>
              </w:rPr>
              <w:t>DATEK VAT</w:t>
            </w:r>
          </w:p>
        </w:tc>
        <w:tc>
          <w:tcPr>
            <w:tcW w:w="1380" w:type="dxa"/>
            <w:tcBorders>
              <w:top w:val="single" w:sz="4" w:space="0" w:color="000000"/>
              <w:left w:val="single" w:sz="4" w:space="0" w:color="000000"/>
              <w:bottom w:val="single" w:sz="4" w:space="0" w:color="000000"/>
            </w:tcBorders>
            <w:shd w:val="clear" w:color="auto" w:fill="auto"/>
          </w:tcPr>
          <w:p w14:paraId="3229C607" w14:textId="77777777" w:rsidR="009D1F80" w:rsidRPr="009D1F80" w:rsidRDefault="009D1F80" w:rsidP="00FE5050">
            <w:pPr>
              <w:snapToGrid w:val="0"/>
              <w:jc w:val="center"/>
              <w:rPr>
                <w:b/>
                <w:i/>
                <w:sz w:val="18"/>
                <w:szCs w:val="18"/>
              </w:rPr>
            </w:pPr>
          </w:p>
          <w:p w14:paraId="079ECA7F" w14:textId="77777777" w:rsidR="009D1F80" w:rsidRPr="009D1F80" w:rsidRDefault="009D1F80" w:rsidP="00FE5050">
            <w:pPr>
              <w:jc w:val="center"/>
              <w:rPr>
                <w:b/>
                <w:i/>
                <w:sz w:val="18"/>
                <w:szCs w:val="18"/>
              </w:rPr>
            </w:pPr>
            <w:r w:rsidRPr="009D1F80">
              <w:rPr>
                <w:b/>
                <w:i/>
                <w:sz w:val="18"/>
                <w:szCs w:val="18"/>
              </w:rPr>
              <w:t>CENA  BRUTTO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71CB1657" w14:textId="77777777" w:rsidR="009D1F80" w:rsidRPr="009D1F80" w:rsidRDefault="009D1F80" w:rsidP="00FE5050">
            <w:pPr>
              <w:snapToGrid w:val="0"/>
              <w:jc w:val="center"/>
              <w:rPr>
                <w:b/>
                <w:i/>
                <w:sz w:val="18"/>
                <w:szCs w:val="18"/>
              </w:rPr>
            </w:pPr>
          </w:p>
          <w:p w14:paraId="03A096D4" w14:textId="5A6E33D8" w:rsidR="009D1F80" w:rsidRPr="009D1F80" w:rsidRDefault="009D1F80" w:rsidP="009D1F80">
            <w:pPr>
              <w:jc w:val="center"/>
              <w:rPr>
                <w:b/>
                <w:i/>
                <w:sz w:val="18"/>
                <w:szCs w:val="18"/>
              </w:rPr>
            </w:pPr>
            <w:r w:rsidRPr="009D1F80">
              <w:rPr>
                <w:b/>
                <w:i/>
                <w:sz w:val="18"/>
                <w:szCs w:val="18"/>
              </w:rPr>
              <w:t>PRODUCENT WRAZ Z NUMEREM KATALOGOWYM</w:t>
            </w:r>
          </w:p>
          <w:p w14:paraId="42C6F3DE" w14:textId="77777777" w:rsidR="009D1F80" w:rsidRPr="009D1F80" w:rsidRDefault="009D1F80" w:rsidP="00FE5050">
            <w:pPr>
              <w:jc w:val="center"/>
              <w:rPr>
                <w:b/>
                <w:i/>
                <w:sz w:val="18"/>
                <w:szCs w:val="18"/>
              </w:rPr>
            </w:pPr>
          </w:p>
        </w:tc>
      </w:tr>
      <w:tr w:rsidR="009D1F80" w:rsidRPr="009D1F80" w14:paraId="3573A3B2" w14:textId="77777777" w:rsidTr="009D1F80">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7268A1A1" w14:textId="77777777" w:rsidR="009D1F80" w:rsidRPr="009D1F80" w:rsidRDefault="009D1F80" w:rsidP="00FE5050">
            <w:pPr>
              <w:jc w:val="center"/>
              <w:rPr>
                <w:sz w:val="22"/>
                <w:szCs w:val="22"/>
              </w:rPr>
            </w:pPr>
            <w:r w:rsidRPr="009D1F80">
              <w:rPr>
                <w:b/>
                <w:i/>
                <w:sz w:val="22"/>
                <w:szCs w:val="22"/>
              </w:rPr>
              <w:t>1.</w:t>
            </w:r>
          </w:p>
        </w:tc>
        <w:tc>
          <w:tcPr>
            <w:tcW w:w="3544" w:type="dxa"/>
            <w:tcBorders>
              <w:top w:val="single" w:sz="4" w:space="0" w:color="000000"/>
              <w:left w:val="single" w:sz="4" w:space="0" w:color="000000"/>
              <w:bottom w:val="single" w:sz="4" w:space="0" w:color="000000"/>
            </w:tcBorders>
            <w:shd w:val="clear" w:color="auto" w:fill="auto"/>
            <w:vAlign w:val="center"/>
          </w:tcPr>
          <w:p w14:paraId="330D84F7" w14:textId="7ADBC6A5" w:rsidR="009D1F80" w:rsidRPr="009D1F80" w:rsidRDefault="009D1F80" w:rsidP="00FE5050">
            <w:pPr>
              <w:spacing w:before="60" w:after="60"/>
              <w:jc w:val="center"/>
              <w:rPr>
                <w:b/>
                <w:sz w:val="22"/>
                <w:szCs w:val="22"/>
              </w:rPr>
            </w:pPr>
            <w:r w:rsidRPr="009D1F80">
              <w:rPr>
                <w:b/>
                <w:sz w:val="22"/>
                <w:szCs w:val="22"/>
              </w:rPr>
              <w:t>Dostawa zabiegowego aparatu rtg (ramienia „C”)</w:t>
            </w:r>
          </w:p>
          <w:p w14:paraId="28B2CBBA" w14:textId="270BF1B4" w:rsidR="009D1F80" w:rsidRPr="009D1F80" w:rsidRDefault="009D1F80" w:rsidP="00FE5050">
            <w:pPr>
              <w:jc w:val="center"/>
              <w:rPr>
                <w:b/>
                <w:sz w:val="22"/>
                <w:szCs w:val="22"/>
              </w:rPr>
            </w:pPr>
          </w:p>
        </w:tc>
        <w:tc>
          <w:tcPr>
            <w:tcW w:w="1299" w:type="dxa"/>
            <w:tcBorders>
              <w:top w:val="single" w:sz="4" w:space="0" w:color="000000"/>
              <w:left w:val="single" w:sz="4" w:space="0" w:color="000000"/>
              <w:bottom w:val="single" w:sz="4" w:space="0" w:color="000000"/>
            </w:tcBorders>
            <w:shd w:val="clear" w:color="auto" w:fill="auto"/>
            <w:vAlign w:val="center"/>
          </w:tcPr>
          <w:p w14:paraId="6E3E69CC" w14:textId="77777777" w:rsidR="009D1F80" w:rsidRPr="009D1F80" w:rsidRDefault="009D1F80" w:rsidP="00FE5050">
            <w:pPr>
              <w:jc w:val="center"/>
              <w:rPr>
                <w:b/>
                <w:color w:val="FF0000"/>
                <w:sz w:val="22"/>
                <w:szCs w:val="22"/>
              </w:rPr>
            </w:pPr>
            <w:r w:rsidRPr="009D1F80">
              <w:rPr>
                <w:b/>
                <w:sz w:val="22"/>
                <w:szCs w:val="22"/>
              </w:rPr>
              <w:t>szt.</w:t>
            </w:r>
          </w:p>
        </w:tc>
        <w:tc>
          <w:tcPr>
            <w:tcW w:w="1206" w:type="dxa"/>
            <w:tcBorders>
              <w:top w:val="single" w:sz="4" w:space="0" w:color="000000"/>
              <w:left w:val="single" w:sz="4" w:space="0" w:color="000000"/>
              <w:bottom w:val="single" w:sz="4" w:space="0" w:color="000000"/>
            </w:tcBorders>
            <w:shd w:val="clear" w:color="auto" w:fill="auto"/>
            <w:vAlign w:val="center"/>
          </w:tcPr>
          <w:p w14:paraId="6B6D9F08" w14:textId="77777777" w:rsidR="009D1F80" w:rsidRPr="009D1F80" w:rsidRDefault="009D1F80" w:rsidP="00FE5050">
            <w:pPr>
              <w:jc w:val="center"/>
              <w:rPr>
                <w:b/>
                <w:sz w:val="22"/>
                <w:szCs w:val="22"/>
              </w:rPr>
            </w:pPr>
            <w:r w:rsidRPr="009D1F80">
              <w:rPr>
                <w:b/>
                <w:sz w:val="22"/>
                <w:szCs w:val="22"/>
              </w:rPr>
              <w:t>1</w:t>
            </w:r>
          </w:p>
        </w:tc>
        <w:tc>
          <w:tcPr>
            <w:tcW w:w="965" w:type="dxa"/>
            <w:tcBorders>
              <w:top w:val="single" w:sz="4" w:space="0" w:color="000000"/>
              <w:left w:val="single" w:sz="4" w:space="0" w:color="000000"/>
              <w:bottom w:val="single" w:sz="4" w:space="0" w:color="000000"/>
            </w:tcBorders>
            <w:shd w:val="clear" w:color="auto" w:fill="auto"/>
            <w:vAlign w:val="center"/>
          </w:tcPr>
          <w:p w14:paraId="677AF3B5" w14:textId="77777777" w:rsidR="009D1F80" w:rsidRPr="009D1F80" w:rsidRDefault="009D1F80" w:rsidP="00FE5050">
            <w:pPr>
              <w:jc w:val="center"/>
              <w:rPr>
                <w:b/>
                <w:sz w:val="22"/>
                <w:szCs w:val="22"/>
              </w:rPr>
            </w:pPr>
          </w:p>
        </w:tc>
        <w:tc>
          <w:tcPr>
            <w:tcW w:w="1274" w:type="dxa"/>
            <w:tcBorders>
              <w:top w:val="single" w:sz="4" w:space="0" w:color="000000"/>
              <w:left w:val="single" w:sz="4" w:space="0" w:color="000000"/>
              <w:bottom w:val="single" w:sz="4" w:space="0" w:color="000000"/>
            </w:tcBorders>
            <w:shd w:val="clear" w:color="auto" w:fill="auto"/>
            <w:vAlign w:val="center"/>
          </w:tcPr>
          <w:p w14:paraId="72E4660E" w14:textId="77777777" w:rsidR="009D1F80" w:rsidRPr="009D1F80" w:rsidRDefault="009D1F80" w:rsidP="00FE5050">
            <w:pPr>
              <w:snapToGrid w:val="0"/>
              <w:jc w:val="center"/>
              <w:rPr>
                <w:b/>
                <w:sz w:val="22"/>
                <w:szCs w:val="22"/>
              </w:rPr>
            </w:pPr>
          </w:p>
        </w:tc>
        <w:tc>
          <w:tcPr>
            <w:tcW w:w="1380" w:type="dxa"/>
            <w:tcBorders>
              <w:top w:val="single" w:sz="4" w:space="0" w:color="000000"/>
              <w:left w:val="single" w:sz="4" w:space="0" w:color="000000"/>
              <w:bottom w:val="single" w:sz="4" w:space="0" w:color="000000"/>
            </w:tcBorders>
            <w:shd w:val="clear" w:color="auto" w:fill="auto"/>
            <w:vAlign w:val="center"/>
          </w:tcPr>
          <w:p w14:paraId="3F2C183A" w14:textId="77777777" w:rsidR="009D1F80" w:rsidRPr="009D1F80" w:rsidRDefault="009D1F80" w:rsidP="00FE5050">
            <w:pPr>
              <w:snapToGrid w:val="0"/>
              <w:jc w:val="center"/>
              <w:rPr>
                <w:b/>
                <w:sz w:val="22"/>
                <w:szCs w:val="22"/>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4DB4" w14:textId="77777777" w:rsidR="009D1F80" w:rsidRPr="009D1F80" w:rsidRDefault="009D1F80" w:rsidP="00FE5050">
            <w:pPr>
              <w:snapToGrid w:val="0"/>
              <w:jc w:val="center"/>
              <w:rPr>
                <w:b/>
                <w:sz w:val="22"/>
                <w:szCs w:val="22"/>
              </w:rPr>
            </w:pPr>
          </w:p>
        </w:tc>
      </w:tr>
    </w:tbl>
    <w:p w14:paraId="5388A111" w14:textId="77777777" w:rsidR="008216F7" w:rsidRPr="009D1F80" w:rsidRDefault="008216F7" w:rsidP="008216F7">
      <w:pPr>
        <w:spacing w:before="60" w:after="60"/>
        <w:rPr>
          <w:b/>
          <w:sz w:val="22"/>
          <w:szCs w:val="22"/>
        </w:rPr>
      </w:pPr>
    </w:p>
    <w:p w14:paraId="094AD864" w14:textId="37D84AF1" w:rsidR="009D1F80" w:rsidRPr="009D1F80" w:rsidRDefault="009D1F80" w:rsidP="009D1F80">
      <w:pPr>
        <w:spacing w:before="60" w:after="60"/>
        <w:rPr>
          <w:b/>
          <w:sz w:val="22"/>
          <w:szCs w:val="22"/>
        </w:rPr>
      </w:pPr>
    </w:p>
    <w:p w14:paraId="175C354B" w14:textId="28E27358" w:rsidR="009D1F80" w:rsidRDefault="009D1F80" w:rsidP="009D1F80">
      <w:pPr>
        <w:spacing w:before="60" w:after="60"/>
        <w:jc w:val="center"/>
        <w:rPr>
          <w:b/>
          <w:sz w:val="22"/>
          <w:szCs w:val="22"/>
        </w:rPr>
      </w:pPr>
      <w:r w:rsidRPr="009D1F80">
        <w:rPr>
          <w:b/>
          <w:sz w:val="22"/>
          <w:szCs w:val="22"/>
        </w:rPr>
        <w:t xml:space="preserve">Zestawienie parametrów </w:t>
      </w:r>
    </w:p>
    <w:p w14:paraId="126FBC81" w14:textId="77777777" w:rsidR="009D1F80" w:rsidRPr="009D1F80" w:rsidRDefault="009D1F80" w:rsidP="009D1F80">
      <w:pPr>
        <w:spacing w:before="60" w:after="60"/>
        <w:jc w:val="center"/>
        <w:rPr>
          <w:b/>
          <w:sz w:val="22"/>
          <w:szCs w:val="22"/>
        </w:rPr>
      </w:pPr>
    </w:p>
    <w:tbl>
      <w:tblPr>
        <w:tblStyle w:val="Tabela-Siatka"/>
        <w:tblW w:w="14711" w:type="dxa"/>
        <w:tblLook w:val="04A0" w:firstRow="1" w:lastRow="0" w:firstColumn="1" w:lastColumn="0" w:noHBand="0" w:noVBand="1"/>
      </w:tblPr>
      <w:tblGrid>
        <w:gridCol w:w="1384"/>
        <w:gridCol w:w="6095"/>
        <w:gridCol w:w="2552"/>
        <w:gridCol w:w="2551"/>
        <w:gridCol w:w="2129"/>
      </w:tblGrid>
      <w:tr w:rsidR="009D1F80" w:rsidRPr="009D1F80" w14:paraId="4A881075" w14:textId="77777777" w:rsidTr="00FE5050">
        <w:tc>
          <w:tcPr>
            <w:tcW w:w="1384" w:type="dxa"/>
            <w:shd w:val="clear" w:color="auto" w:fill="BFBFBF" w:themeFill="background1" w:themeFillShade="BF"/>
            <w:vAlign w:val="center"/>
          </w:tcPr>
          <w:p w14:paraId="12855720"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rPr>
              <w:t>L. p.</w:t>
            </w:r>
          </w:p>
        </w:tc>
        <w:tc>
          <w:tcPr>
            <w:tcW w:w="6095" w:type="dxa"/>
            <w:shd w:val="clear" w:color="auto" w:fill="BFBFBF" w:themeFill="background1" w:themeFillShade="BF"/>
            <w:vAlign w:val="center"/>
          </w:tcPr>
          <w:p w14:paraId="206C1E4D"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rPr>
              <w:t>NAZWA  PARAMETRU</w:t>
            </w:r>
          </w:p>
        </w:tc>
        <w:tc>
          <w:tcPr>
            <w:tcW w:w="2552" w:type="dxa"/>
            <w:shd w:val="clear" w:color="auto" w:fill="BFBFBF" w:themeFill="background1" w:themeFillShade="BF"/>
            <w:vAlign w:val="center"/>
          </w:tcPr>
          <w:p w14:paraId="6ED321DF"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rPr>
              <w:t>WARTOŚĆ WYMAGANA</w:t>
            </w:r>
          </w:p>
        </w:tc>
        <w:tc>
          <w:tcPr>
            <w:tcW w:w="2551" w:type="dxa"/>
            <w:shd w:val="clear" w:color="auto" w:fill="BFBFBF" w:themeFill="background1" w:themeFillShade="BF"/>
            <w:vAlign w:val="center"/>
          </w:tcPr>
          <w:p w14:paraId="34C7672B"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rPr>
              <w:t>PUNKTACJA</w:t>
            </w:r>
          </w:p>
        </w:tc>
        <w:tc>
          <w:tcPr>
            <w:tcW w:w="2129" w:type="dxa"/>
            <w:shd w:val="clear" w:color="auto" w:fill="BFBFBF" w:themeFill="background1" w:themeFillShade="BF"/>
            <w:vAlign w:val="center"/>
          </w:tcPr>
          <w:p w14:paraId="60CD9989"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bCs/>
              </w:rPr>
              <w:t>WIELKOŚĆ OFEROWANA</w:t>
            </w:r>
          </w:p>
        </w:tc>
      </w:tr>
      <w:tr w:rsidR="009D1F80" w:rsidRPr="009D1F80" w14:paraId="397BD2C5" w14:textId="77777777" w:rsidTr="00FE5050">
        <w:tc>
          <w:tcPr>
            <w:tcW w:w="1384" w:type="dxa"/>
            <w:shd w:val="clear" w:color="auto" w:fill="auto"/>
            <w:vAlign w:val="center"/>
          </w:tcPr>
          <w:p w14:paraId="60EC43B9"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2EF0DA3"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Pełna nazwa aparatu</w:t>
            </w:r>
          </w:p>
        </w:tc>
        <w:tc>
          <w:tcPr>
            <w:tcW w:w="2552" w:type="dxa"/>
            <w:shd w:val="clear" w:color="auto" w:fill="auto"/>
            <w:vAlign w:val="center"/>
          </w:tcPr>
          <w:p w14:paraId="07EB029B"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Podać</w:t>
            </w:r>
          </w:p>
        </w:tc>
        <w:tc>
          <w:tcPr>
            <w:tcW w:w="2551" w:type="dxa"/>
            <w:shd w:val="clear" w:color="auto" w:fill="auto"/>
            <w:vAlign w:val="center"/>
          </w:tcPr>
          <w:p w14:paraId="5DCFA65C"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Nie dotyczy</w:t>
            </w:r>
          </w:p>
        </w:tc>
        <w:tc>
          <w:tcPr>
            <w:tcW w:w="2129" w:type="dxa"/>
            <w:shd w:val="clear" w:color="auto" w:fill="auto"/>
            <w:vAlign w:val="center"/>
          </w:tcPr>
          <w:p w14:paraId="022DFE27" w14:textId="77777777" w:rsidR="009D1F80" w:rsidRPr="009D1F80" w:rsidRDefault="009D1F80" w:rsidP="00FE5050">
            <w:pPr>
              <w:spacing w:before="40" w:after="40"/>
              <w:jc w:val="center"/>
              <w:rPr>
                <w:rFonts w:ascii="Times New Roman" w:hAnsi="Times New Roman" w:cs="Times New Roman"/>
              </w:rPr>
            </w:pPr>
          </w:p>
        </w:tc>
      </w:tr>
      <w:tr w:rsidR="009D1F80" w:rsidRPr="009D1F80" w14:paraId="4FA2CD9C" w14:textId="77777777" w:rsidTr="00FE5050">
        <w:tc>
          <w:tcPr>
            <w:tcW w:w="1384" w:type="dxa"/>
            <w:shd w:val="clear" w:color="auto" w:fill="auto"/>
            <w:vAlign w:val="center"/>
          </w:tcPr>
          <w:p w14:paraId="5E5196A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B0E43C9"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Producent</w:t>
            </w:r>
          </w:p>
        </w:tc>
        <w:tc>
          <w:tcPr>
            <w:tcW w:w="2552" w:type="dxa"/>
            <w:shd w:val="clear" w:color="auto" w:fill="auto"/>
            <w:vAlign w:val="center"/>
          </w:tcPr>
          <w:p w14:paraId="6D4B6729"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Podać</w:t>
            </w:r>
          </w:p>
        </w:tc>
        <w:tc>
          <w:tcPr>
            <w:tcW w:w="2551" w:type="dxa"/>
            <w:shd w:val="clear" w:color="auto" w:fill="auto"/>
            <w:vAlign w:val="center"/>
          </w:tcPr>
          <w:p w14:paraId="00C17487"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Nie dotyczy</w:t>
            </w:r>
          </w:p>
        </w:tc>
        <w:tc>
          <w:tcPr>
            <w:tcW w:w="2129" w:type="dxa"/>
            <w:shd w:val="clear" w:color="auto" w:fill="auto"/>
            <w:vAlign w:val="center"/>
          </w:tcPr>
          <w:p w14:paraId="18A0106C" w14:textId="77777777" w:rsidR="009D1F80" w:rsidRPr="009D1F80" w:rsidRDefault="009D1F80" w:rsidP="00FE5050">
            <w:pPr>
              <w:spacing w:before="40" w:after="40"/>
              <w:jc w:val="center"/>
              <w:rPr>
                <w:rFonts w:ascii="Times New Roman" w:hAnsi="Times New Roman" w:cs="Times New Roman"/>
              </w:rPr>
            </w:pPr>
          </w:p>
        </w:tc>
      </w:tr>
      <w:tr w:rsidR="009D1F80" w:rsidRPr="009D1F80" w14:paraId="0B335D4C" w14:textId="77777777" w:rsidTr="00FE5050">
        <w:tc>
          <w:tcPr>
            <w:tcW w:w="1384" w:type="dxa"/>
            <w:shd w:val="clear" w:color="auto" w:fill="auto"/>
            <w:vAlign w:val="center"/>
          </w:tcPr>
          <w:p w14:paraId="33B6BED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4C4F6B6"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Kraj</w:t>
            </w:r>
          </w:p>
        </w:tc>
        <w:tc>
          <w:tcPr>
            <w:tcW w:w="2552" w:type="dxa"/>
            <w:shd w:val="clear" w:color="auto" w:fill="auto"/>
            <w:vAlign w:val="center"/>
          </w:tcPr>
          <w:p w14:paraId="1339501A"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Podać</w:t>
            </w:r>
          </w:p>
        </w:tc>
        <w:tc>
          <w:tcPr>
            <w:tcW w:w="2551" w:type="dxa"/>
            <w:shd w:val="clear" w:color="auto" w:fill="auto"/>
            <w:vAlign w:val="center"/>
          </w:tcPr>
          <w:p w14:paraId="18C2C0D3"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Nie dotyczy</w:t>
            </w:r>
          </w:p>
        </w:tc>
        <w:tc>
          <w:tcPr>
            <w:tcW w:w="2129" w:type="dxa"/>
            <w:shd w:val="clear" w:color="auto" w:fill="auto"/>
            <w:vAlign w:val="center"/>
          </w:tcPr>
          <w:p w14:paraId="026C2E28" w14:textId="77777777" w:rsidR="009D1F80" w:rsidRPr="009D1F80" w:rsidRDefault="009D1F80" w:rsidP="00FE5050">
            <w:pPr>
              <w:spacing w:before="40" w:after="40"/>
              <w:jc w:val="center"/>
              <w:rPr>
                <w:rFonts w:ascii="Times New Roman" w:hAnsi="Times New Roman" w:cs="Times New Roman"/>
              </w:rPr>
            </w:pPr>
          </w:p>
        </w:tc>
      </w:tr>
      <w:tr w:rsidR="009D1F80" w:rsidRPr="009D1F80" w14:paraId="099E07A4" w14:textId="77777777" w:rsidTr="00FE5050">
        <w:tc>
          <w:tcPr>
            <w:tcW w:w="1384" w:type="dxa"/>
            <w:shd w:val="clear" w:color="auto" w:fill="auto"/>
            <w:vAlign w:val="center"/>
          </w:tcPr>
          <w:p w14:paraId="4C8ED8E5"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F23A113"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Dystrybutor - Oferent</w:t>
            </w:r>
          </w:p>
        </w:tc>
        <w:tc>
          <w:tcPr>
            <w:tcW w:w="2552" w:type="dxa"/>
            <w:shd w:val="clear" w:color="auto" w:fill="auto"/>
            <w:vAlign w:val="center"/>
          </w:tcPr>
          <w:p w14:paraId="34E722EE"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Podać</w:t>
            </w:r>
          </w:p>
        </w:tc>
        <w:tc>
          <w:tcPr>
            <w:tcW w:w="2551" w:type="dxa"/>
            <w:shd w:val="clear" w:color="auto" w:fill="auto"/>
            <w:vAlign w:val="center"/>
          </w:tcPr>
          <w:p w14:paraId="2233D3D0"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Nie dotyczy</w:t>
            </w:r>
          </w:p>
        </w:tc>
        <w:tc>
          <w:tcPr>
            <w:tcW w:w="2129" w:type="dxa"/>
            <w:shd w:val="clear" w:color="auto" w:fill="auto"/>
            <w:vAlign w:val="center"/>
          </w:tcPr>
          <w:p w14:paraId="395193C0" w14:textId="77777777" w:rsidR="009D1F80" w:rsidRPr="009D1F80" w:rsidRDefault="009D1F80" w:rsidP="00FE5050">
            <w:pPr>
              <w:spacing w:before="40" w:after="40"/>
              <w:jc w:val="center"/>
              <w:rPr>
                <w:rFonts w:ascii="Times New Roman" w:hAnsi="Times New Roman" w:cs="Times New Roman"/>
              </w:rPr>
            </w:pPr>
          </w:p>
        </w:tc>
      </w:tr>
      <w:tr w:rsidR="009D1F80" w:rsidRPr="009D1F80" w14:paraId="59BEB2EF" w14:textId="77777777" w:rsidTr="00FE5050">
        <w:tc>
          <w:tcPr>
            <w:tcW w:w="1384" w:type="dxa"/>
            <w:shd w:val="clear" w:color="auto" w:fill="auto"/>
            <w:vAlign w:val="center"/>
          </w:tcPr>
          <w:p w14:paraId="0E97DEB8"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347FEE6" w14:textId="77777777" w:rsidR="009D1F80" w:rsidRPr="009D1F80" w:rsidRDefault="009D1F80" w:rsidP="00FE5050">
            <w:pPr>
              <w:spacing w:before="40" w:after="40"/>
              <w:jc w:val="center"/>
              <w:rPr>
                <w:rFonts w:ascii="Times New Roman" w:hAnsi="Times New Roman" w:cs="Times New Roman"/>
                <w:bCs/>
              </w:rPr>
            </w:pPr>
            <w:r w:rsidRPr="009D1F80">
              <w:rPr>
                <w:rFonts w:ascii="Times New Roman" w:hAnsi="Times New Roman" w:cs="Times New Roman"/>
                <w:bCs/>
              </w:rPr>
              <w:t>Aparat fabrycznie nowy</w:t>
            </w:r>
          </w:p>
        </w:tc>
        <w:tc>
          <w:tcPr>
            <w:tcW w:w="2552" w:type="dxa"/>
            <w:shd w:val="clear" w:color="auto" w:fill="auto"/>
            <w:vAlign w:val="center"/>
          </w:tcPr>
          <w:p w14:paraId="2C0AB764" w14:textId="77777777" w:rsidR="009D1F80" w:rsidRPr="009D1F80" w:rsidRDefault="009D1F80" w:rsidP="00FE5050">
            <w:pPr>
              <w:spacing w:before="40" w:after="40"/>
              <w:jc w:val="center"/>
              <w:rPr>
                <w:rFonts w:ascii="Times New Roman" w:hAnsi="Times New Roman" w:cs="Times New Roman"/>
                <w:bCs/>
              </w:rPr>
            </w:pPr>
            <w:r w:rsidRPr="009D1F80">
              <w:rPr>
                <w:rFonts w:ascii="Times New Roman" w:hAnsi="Times New Roman" w:cs="Times New Roman"/>
                <w:bCs/>
              </w:rPr>
              <w:t>Tak</w:t>
            </w:r>
          </w:p>
        </w:tc>
        <w:tc>
          <w:tcPr>
            <w:tcW w:w="2551" w:type="dxa"/>
            <w:shd w:val="clear" w:color="auto" w:fill="auto"/>
            <w:vAlign w:val="center"/>
          </w:tcPr>
          <w:p w14:paraId="322A384B"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Nie dotyczy</w:t>
            </w:r>
          </w:p>
        </w:tc>
        <w:tc>
          <w:tcPr>
            <w:tcW w:w="2129" w:type="dxa"/>
            <w:shd w:val="clear" w:color="auto" w:fill="auto"/>
            <w:vAlign w:val="center"/>
          </w:tcPr>
          <w:p w14:paraId="18BE5B3B" w14:textId="77777777" w:rsidR="009D1F80" w:rsidRPr="009D1F80" w:rsidRDefault="009D1F80" w:rsidP="00FE5050">
            <w:pPr>
              <w:spacing w:before="40" w:after="40"/>
              <w:jc w:val="center"/>
              <w:rPr>
                <w:rFonts w:ascii="Times New Roman" w:hAnsi="Times New Roman" w:cs="Times New Roman"/>
                <w:bCs/>
              </w:rPr>
            </w:pPr>
          </w:p>
        </w:tc>
      </w:tr>
      <w:tr w:rsidR="009D1F80" w:rsidRPr="009D1F80" w14:paraId="039D1398" w14:textId="77777777" w:rsidTr="00FE5050">
        <w:tc>
          <w:tcPr>
            <w:tcW w:w="1384" w:type="dxa"/>
            <w:shd w:val="clear" w:color="auto" w:fill="auto"/>
            <w:vAlign w:val="center"/>
          </w:tcPr>
          <w:p w14:paraId="03E36620"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5D1914C" w14:textId="33C5D3BB" w:rsidR="009D1F80" w:rsidRPr="009D1F80" w:rsidRDefault="009D1F80" w:rsidP="00FE5050">
            <w:pPr>
              <w:spacing w:before="40" w:after="40"/>
              <w:jc w:val="center"/>
              <w:rPr>
                <w:rFonts w:ascii="Times New Roman" w:hAnsi="Times New Roman" w:cs="Times New Roman"/>
                <w:bCs/>
              </w:rPr>
            </w:pPr>
            <w:r w:rsidRPr="009D1F80">
              <w:rPr>
                <w:rFonts w:ascii="Times New Roman" w:hAnsi="Times New Roman" w:cs="Times New Roman"/>
                <w:bCs/>
              </w:rPr>
              <w:t>Rok produkcji aparatu</w:t>
            </w:r>
            <w:r>
              <w:rPr>
                <w:rFonts w:ascii="Times New Roman" w:hAnsi="Times New Roman" w:cs="Times New Roman"/>
                <w:bCs/>
              </w:rPr>
              <w:t xml:space="preserve"> – 2023r.</w:t>
            </w:r>
          </w:p>
        </w:tc>
        <w:tc>
          <w:tcPr>
            <w:tcW w:w="2552" w:type="dxa"/>
            <w:shd w:val="clear" w:color="auto" w:fill="auto"/>
            <w:vAlign w:val="center"/>
          </w:tcPr>
          <w:p w14:paraId="13BFE8E1" w14:textId="6FC37F1A" w:rsidR="009D1F80" w:rsidRPr="009D1F80" w:rsidRDefault="009D1F80" w:rsidP="00FE5050">
            <w:pPr>
              <w:spacing w:before="40" w:after="40"/>
              <w:jc w:val="center"/>
              <w:rPr>
                <w:rFonts w:ascii="Times New Roman" w:hAnsi="Times New Roman" w:cs="Times New Roman"/>
                <w:bCs/>
              </w:rPr>
            </w:pPr>
            <w:r>
              <w:rPr>
                <w:rFonts w:ascii="Times New Roman" w:hAnsi="Times New Roman" w:cs="Times New Roman"/>
              </w:rPr>
              <w:t>Tak</w:t>
            </w:r>
          </w:p>
        </w:tc>
        <w:tc>
          <w:tcPr>
            <w:tcW w:w="2551" w:type="dxa"/>
            <w:shd w:val="clear" w:color="auto" w:fill="auto"/>
            <w:vAlign w:val="center"/>
          </w:tcPr>
          <w:p w14:paraId="4455B22A"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Nie dotyczy</w:t>
            </w:r>
          </w:p>
        </w:tc>
        <w:tc>
          <w:tcPr>
            <w:tcW w:w="2129" w:type="dxa"/>
            <w:shd w:val="clear" w:color="auto" w:fill="auto"/>
            <w:vAlign w:val="center"/>
          </w:tcPr>
          <w:p w14:paraId="26A0D877" w14:textId="77777777" w:rsidR="009D1F80" w:rsidRPr="009D1F80" w:rsidRDefault="009D1F80" w:rsidP="00FE5050">
            <w:pPr>
              <w:spacing w:before="40" w:after="40"/>
              <w:jc w:val="center"/>
              <w:rPr>
                <w:rFonts w:ascii="Times New Roman" w:hAnsi="Times New Roman" w:cs="Times New Roman"/>
                <w:bCs/>
              </w:rPr>
            </w:pPr>
          </w:p>
        </w:tc>
      </w:tr>
      <w:tr w:rsidR="009D1F80" w:rsidRPr="009D1F80" w14:paraId="32FAF86F" w14:textId="77777777" w:rsidTr="00FE5050">
        <w:tc>
          <w:tcPr>
            <w:tcW w:w="14711" w:type="dxa"/>
            <w:gridSpan w:val="5"/>
            <w:shd w:val="clear" w:color="auto" w:fill="BFBFBF" w:themeFill="background1" w:themeFillShade="BF"/>
            <w:vAlign w:val="center"/>
          </w:tcPr>
          <w:p w14:paraId="3C0550D6"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kern w:val="2"/>
              </w:rPr>
              <w:t>INFORMACJE OGÓLNE</w:t>
            </w:r>
          </w:p>
        </w:tc>
      </w:tr>
      <w:tr w:rsidR="009D1F80" w:rsidRPr="009D1F80" w14:paraId="51C0234F" w14:textId="77777777" w:rsidTr="00FE5050">
        <w:tc>
          <w:tcPr>
            <w:tcW w:w="1384" w:type="dxa"/>
            <w:shd w:val="clear" w:color="auto" w:fill="auto"/>
            <w:vAlign w:val="center"/>
          </w:tcPr>
          <w:p w14:paraId="61199A3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E3EB675"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Aparat dedykowany do radiograficznego obrazowania pacjentów w trakcie ortopedycznych zabiegów operacyjnych przy pomocy skopii i grafii.</w:t>
            </w:r>
          </w:p>
        </w:tc>
        <w:tc>
          <w:tcPr>
            <w:tcW w:w="2552" w:type="dxa"/>
            <w:shd w:val="clear" w:color="auto" w:fill="auto"/>
            <w:vAlign w:val="center"/>
          </w:tcPr>
          <w:p w14:paraId="36EA64FF"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593150D8"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Nie dotyczy</w:t>
            </w:r>
          </w:p>
        </w:tc>
        <w:tc>
          <w:tcPr>
            <w:tcW w:w="2129" w:type="dxa"/>
            <w:shd w:val="clear" w:color="auto" w:fill="auto"/>
            <w:vAlign w:val="center"/>
          </w:tcPr>
          <w:p w14:paraId="53F74FE0" w14:textId="77777777" w:rsidR="009D1F80" w:rsidRPr="009D1F80" w:rsidRDefault="009D1F80" w:rsidP="00FE5050">
            <w:pPr>
              <w:spacing w:before="40" w:after="40"/>
              <w:jc w:val="center"/>
              <w:rPr>
                <w:rFonts w:ascii="Times New Roman" w:hAnsi="Times New Roman" w:cs="Times New Roman"/>
              </w:rPr>
            </w:pPr>
          </w:p>
        </w:tc>
      </w:tr>
      <w:tr w:rsidR="009D1F80" w:rsidRPr="009D1F80" w14:paraId="7838B644" w14:textId="77777777" w:rsidTr="00FE5050">
        <w:tc>
          <w:tcPr>
            <w:tcW w:w="1384" w:type="dxa"/>
            <w:shd w:val="clear" w:color="auto" w:fill="auto"/>
            <w:vAlign w:val="center"/>
          </w:tcPr>
          <w:p w14:paraId="53176CD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4B8019F"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Sprzęt  dopuszczony do obrotu i używania zgodnie z ustawą o Wyrobach Medycznych</w:t>
            </w:r>
          </w:p>
        </w:tc>
        <w:tc>
          <w:tcPr>
            <w:tcW w:w="2552" w:type="dxa"/>
            <w:shd w:val="clear" w:color="auto" w:fill="auto"/>
            <w:vAlign w:val="center"/>
          </w:tcPr>
          <w:p w14:paraId="62231876"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776E4FB0"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Nie dotyczy</w:t>
            </w:r>
          </w:p>
        </w:tc>
        <w:tc>
          <w:tcPr>
            <w:tcW w:w="2129" w:type="dxa"/>
            <w:shd w:val="clear" w:color="auto" w:fill="auto"/>
            <w:vAlign w:val="center"/>
          </w:tcPr>
          <w:p w14:paraId="5DF4178F" w14:textId="77777777" w:rsidR="009D1F80" w:rsidRPr="009D1F80" w:rsidRDefault="009D1F80" w:rsidP="00FE5050">
            <w:pPr>
              <w:spacing w:before="40" w:after="40"/>
              <w:jc w:val="center"/>
              <w:rPr>
                <w:rFonts w:ascii="Times New Roman" w:hAnsi="Times New Roman" w:cs="Times New Roman"/>
              </w:rPr>
            </w:pPr>
          </w:p>
        </w:tc>
      </w:tr>
      <w:tr w:rsidR="009D1F80" w:rsidRPr="009D1F80" w14:paraId="63759885" w14:textId="77777777" w:rsidTr="00FE5050">
        <w:tc>
          <w:tcPr>
            <w:tcW w:w="1384" w:type="dxa"/>
            <w:shd w:val="clear" w:color="auto" w:fill="auto"/>
            <w:vAlign w:val="center"/>
          </w:tcPr>
          <w:p w14:paraId="32B54F6E"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0B50B32"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rPr>
              <w:t>Autoryzacja do oferowania sprzętu będącego przedmiotem oferty</w:t>
            </w:r>
          </w:p>
        </w:tc>
        <w:tc>
          <w:tcPr>
            <w:tcW w:w="2552" w:type="dxa"/>
            <w:shd w:val="clear" w:color="auto" w:fill="auto"/>
            <w:vAlign w:val="center"/>
          </w:tcPr>
          <w:p w14:paraId="6C7B6E01"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56380B7B"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Nie dotyczy</w:t>
            </w:r>
          </w:p>
        </w:tc>
        <w:tc>
          <w:tcPr>
            <w:tcW w:w="2129" w:type="dxa"/>
            <w:shd w:val="clear" w:color="auto" w:fill="auto"/>
            <w:vAlign w:val="center"/>
          </w:tcPr>
          <w:p w14:paraId="3F1D55E9" w14:textId="77777777" w:rsidR="009D1F80" w:rsidRPr="009D1F80" w:rsidRDefault="009D1F80" w:rsidP="00FE5050">
            <w:pPr>
              <w:spacing w:before="40" w:after="40"/>
              <w:jc w:val="center"/>
              <w:rPr>
                <w:rFonts w:ascii="Times New Roman" w:hAnsi="Times New Roman" w:cs="Times New Roman"/>
              </w:rPr>
            </w:pPr>
          </w:p>
        </w:tc>
      </w:tr>
      <w:tr w:rsidR="009D1F80" w:rsidRPr="009D1F80" w14:paraId="152B16A3" w14:textId="77777777" w:rsidTr="00FE5050">
        <w:tc>
          <w:tcPr>
            <w:tcW w:w="1384" w:type="dxa"/>
            <w:shd w:val="clear" w:color="auto" w:fill="auto"/>
            <w:vAlign w:val="center"/>
          </w:tcPr>
          <w:p w14:paraId="31690E18"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64E7826" w14:textId="77777777" w:rsidR="009D1F80" w:rsidRPr="009D1F80" w:rsidRDefault="009D1F80" w:rsidP="00FE5050">
            <w:pPr>
              <w:pStyle w:val="Normalny1"/>
              <w:spacing w:before="40" w:after="40"/>
              <w:contextualSpacing/>
              <w:jc w:val="center"/>
              <w:rPr>
                <w:rFonts w:ascii="Times New Roman" w:hAnsi="Times New Roman" w:cs="Times New Roman"/>
              </w:rPr>
            </w:pPr>
            <w:r w:rsidRPr="009D1F80">
              <w:rPr>
                <w:rFonts w:ascii="Times New Roman" w:hAnsi="Times New Roman" w:cs="Times New Roman"/>
              </w:rPr>
              <w:t>Aparat mobilny</w:t>
            </w:r>
          </w:p>
        </w:tc>
        <w:tc>
          <w:tcPr>
            <w:tcW w:w="2552" w:type="dxa"/>
            <w:shd w:val="clear" w:color="auto" w:fill="auto"/>
            <w:vAlign w:val="center"/>
          </w:tcPr>
          <w:p w14:paraId="2B6423F2"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3BC3C219"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rPr>
              <w:t>Nie dotyczy</w:t>
            </w:r>
          </w:p>
        </w:tc>
        <w:tc>
          <w:tcPr>
            <w:tcW w:w="2129" w:type="dxa"/>
            <w:shd w:val="clear" w:color="auto" w:fill="auto"/>
            <w:vAlign w:val="center"/>
          </w:tcPr>
          <w:p w14:paraId="5FFA01FC" w14:textId="77777777" w:rsidR="009D1F80" w:rsidRPr="009D1F80" w:rsidRDefault="009D1F80" w:rsidP="00FE5050">
            <w:pPr>
              <w:spacing w:before="40" w:after="40"/>
              <w:jc w:val="center"/>
              <w:rPr>
                <w:rFonts w:ascii="Times New Roman" w:hAnsi="Times New Roman" w:cs="Times New Roman"/>
              </w:rPr>
            </w:pPr>
          </w:p>
        </w:tc>
      </w:tr>
      <w:tr w:rsidR="009D1F80" w:rsidRPr="009D1F80" w14:paraId="53FD2C62" w14:textId="77777777" w:rsidTr="00FE5050">
        <w:tc>
          <w:tcPr>
            <w:tcW w:w="14711" w:type="dxa"/>
            <w:gridSpan w:val="5"/>
            <w:shd w:val="clear" w:color="auto" w:fill="BFBFBF" w:themeFill="background1" w:themeFillShade="BF"/>
            <w:vAlign w:val="center"/>
          </w:tcPr>
          <w:p w14:paraId="311028E2"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kern w:val="2"/>
              </w:rPr>
              <w:t>LAMPA RTG I KOLIMATOR</w:t>
            </w:r>
          </w:p>
        </w:tc>
      </w:tr>
      <w:tr w:rsidR="009D1F80" w:rsidRPr="009D1F80" w14:paraId="6B94EE35" w14:textId="77777777" w:rsidTr="00FE5050">
        <w:tc>
          <w:tcPr>
            <w:tcW w:w="1384" w:type="dxa"/>
            <w:shd w:val="clear" w:color="auto" w:fill="auto"/>
            <w:vAlign w:val="center"/>
          </w:tcPr>
          <w:p w14:paraId="329C93FA"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BE5B8A2"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bCs/>
              </w:rPr>
              <w:t>Lampa RTG ze stacjonarną anodą dwuogniskową.</w:t>
            </w:r>
          </w:p>
        </w:tc>
        <w:tc>
          <w:tcPr>
            <w:tcW w:w="2552" w:type="dxa"/>
            <w:shd w:val="clear" w:color="auto" w:fill="auto"/>
            <w:vAlign w:val="center"/>
          </w:tcPr>
          <w:p w14:paraId="76E8FE62"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6373E624"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7050ECAF" w14:textId="77777777" w:rsidR="009D1F80" w:rsidRPr="009D1F80" w:rsidRDefault="009D1F80" w:rsidP="00FE5050">
            <w:pPr>
              <w:spacing w:before="40" w:after="40"/>
              <w:jc w:val="center"/>
              <w:rPr>
                <w:rFonts w:ascii="Times New Roman" w:hAnsi="Times New Roman" w:cs="Times New Roman"/>
              </w:rPr>
            </w:pPr>
          </w:p>
        </w:tc>
      </w:tr>
      <w:tr w:rsidR="009D1F80" w:rsidRPr="009D1F80" w14:paraId="01B14644" w14:textId="77777777" w:rsidTr="00FE5050">
        <w:tc>
          <w:tcPr>
            <w:tcW w:w="1384" w:type="dxa"/>
            <w:shd w:val="clear" w:color="auto" w:fill="auto"/>
            <w:vAlign w:val="center"/>
          </w:tcPr>
          <w:p w14:paraId="4B83522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7F469FC"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Wielkość małego ogniska nie większa niż 0,6 mm</w:t>
            </w:r>
          </w:p>
        </w:tc>
        <w:tc>
          <w:tcPr>
            <w:tcW w:w="2552" w:type="dxa"/>
            <w:shd w:val="clear" w:color="auto" w:fill="auto"/>
            <w:vAlign w:val="center"/>
          </w:tcPr>
          <w:p w14:paraId="46928FA9"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 podać</w:t>
            </w:r>
          </w:p>
        </w:tc>
        <w:tc>
          <w:tcPr>
            <w:tcW w:w="2551" w:type="dxa"/>
            <w:shd w:val="clear" w:color="auto" w:fill="auto"/>
            <w:vAlign w:val="center"/>
          </w:tcPr>
          <w:p w14:paraId="7F9E1930"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6F393B9F" w14:textId="77777777" w:rsidR="009D1F80" w:rsidRPr="009D1F80" w:rsidRDefault="009D1F80" w:rsidP="00FE5050">
            <w:pPr>
              <w:spacing w:before="40" w:after="40"/>
              <w:jc w:val="center"/>
              <w:rPr>
                <w:rFonts w:ascii="Times New Roman" w:hAnsi="Times New Roman" w:cs="Times New Roman"/>
              </w:rPr>
            </w:pPr>
          </w:p>
        </w:tc>
      </w:tr>
      <w:tr w:rsidR="009D1F80" w:rsidRPr="009D1F80" w14:paraId="6595C895" w14:textId="77777777" w:rsidTr="00FE5050">
        <w:tc>
          <w:tcPr>
            <w:tcW w:w="1384" w:type="dxa"/>
            <w:shd w:val="clear" w:color="auto" w:fill="auto"/>
            <w:vAlign w:val="center"/>
          </w:tcPr>
          <w:p w14:paraId="08E149CA"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5D88EDF"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Wielkość dużego ogniska nie większa niż 1,2 mm</w:t>
            </w:r>
          </w:p>
        </w:tc>
        <w:tc>
          <w:tcPr>
            <w:tcW w:w="2552" w:type="dxa"/>
            <w:shd w:val="clear" w:color="auto" w:fill="auto"/>
            <w:vAlign w:val="center"/>
          </w:tcPr>
          <w:p w14:paraId="1FEDCC3C"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 podać</w:t>
            </w:r>
          </w:p>
        </w:tc>
        <w:tc>
          <w:tcPr>
            <w:tcW w:w="2551" w:type="dxa"/>
            <w:shd w:val="clear" w:color="auto" w:fill="auto"/>
            <w:vAlign w:val="center"/>
          </w:tcPr>
          <w:p w14:paraId="00C0CC14"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7F61CA2B" w14:textId="77777777" w:rsidR="009D1F80" w:rsidRPr="009D1F80" w:rsidRDefault="009D1F80" w:rsidP="00FE5050">
            <w:pPr>
              <w:spacing w:before="40" w:after="40"/>
              <w:jc w:val="center"/>
              <w:rPr>
                <w:rFonts w:ascii="Times New Roman" w:hAnsi="Times New Roman" w:cs="Times New Roman"/>
              </w:rPr>
            </w:pPr>
          </w:p>
        </w:tc>
      </w:tr>
      <w:tr w:rsidR="009D1F80" w:rsidRPr="009D1F80" w14:paraId="3BF1132E" w14:textId="77777777" w:rsidTr="00FE5050">
        <w:tc>
          <w:tcPr>
            <w:tcW w:w="1384" w:type="dxa"/>
            <w:shd w:val="clear" w:color="auto" w:fill="auto"/>
            <w:vAlign w:val="center"/>
          </w:tcPr>
          <w:p w14:paraId="3E3CF656"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3C324E6"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Blendy szczelinowe, obrotowe.</w:t>
            </w:r>
          </w:p>
        </w:tc>
        <w:tc>
          <w:tcPr>
            <w:tcW w:w="2552" w:type="dxa"/>
            <w:shd w:val="clear" w:color="auto" w:fill="auto"/>
            <w:vAlign w:val="center"/>
          </w:tcPr>
          <w:p w14:paraId="306B555C"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20B6810B"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14813593" w14:textId="77777777" w:rsidR="009D1F80" w:rsidRPr="009D1F80" w:rsidRDefault="009D1F80" w:rsidP="00FE5050">
            <w:pPr>
              <w:spacing w:before="40" w:after="40"/>
              <w:jc w:val="center"/>
              <w:rPr>
                <w:rFonts w:ascii="Times New Roman" w:hAnsi="Times New Roman" w:cs="Times New Roman"/>
              </w:rPr>
            </w:pPr>
          </w:p>
        </w:tc>
      </w:tr>
      <w:tr w:rsidR="009D1F80" w:rsidRPr="009D1F80" w14:paraId="0122A100" w14:textId="77777777" w:rsidTr="00FE5050">
        <w:tc>
          <w:tcPr>
            <w:tcW w:w="1384" w:type="dxa"/>
            <w:shd w:val="clear" w:color="auto" w:fill="auto"/>
            <w:vAlign w:val="center"/>
          </w:tcPr>
          <w:p w14:paraId="2A79B031"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9691188" w14:textId="77777777" w:rsidR="009D1F80" w:rsidRPr="009D1F80" w:rsidRDefault="009D1F80" w:rsidP="00FE5050">
            <w:pPr>
              <w:jc w:val="center"/>
              <w:rPr>
                <w:rFonts w:ascii="Times New Roman" w:hAnsi="Times New Roman" w:cs="Times New Roman"/>
              </w:rPr>
            </w:pPr>
            <w:r w:rsidRPr="009D1F80">
              <w:rPr>
                <w:rFonts w:ascii="Times New Roman" w:eastAsia="Calibri" w:hAnsi="Times New Roman" w:cs="Times New Roman"/>
                <w:bCs/>
              </w:rPr>
              <w:t>Automatyczne dopasowanie pola blendy do aktywnego pola detektora.</w:t>
            </w:r>
          </w:p>
        </w:tc>
        <w:tc>
          <w:tcPr>
            <w:tcW w:w="2552" w:type="dxa"/>
            <w:shd w:val="clear" w:color="auto" w:fill="auto"/>
            <w:vAlign w:val="center"/>
          </w:tcPr>
          <w:p w14:paraId="6ED25E0D"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176F1C26"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1C97A85C" w14:textId="77777777" w:rsidR="009D1F80" w:rsidRPr="009D1F80" w:rsidRDefault="009D1F80" w:rsidP="00FE5050">
            <w:pPr>
              <w:spacing w:before="40" w:after="40"/>
              <w:jc w:val="center"/>
              <w:rPr>
                <w:rFonts w:ascii="Times New Roman" w:hAnsi="Times New Roman" w:cs="Times New Roman"/>
              </w:rPr>
            </w:pPr>
          </w:p>
        </w:tc>
      </w:tr>
      <w:tr w:rsidR="009D1F80" w:rsidRPr="009D1F80" w14:paraId="647B6870" w14:textId="77777777" w:rsidTr="00FE5050">
        <w:tc>
          <w:tcPr>
            <w:tcW w:w="1384" w:type="dxa"/>
            <w:shd w:val="clear" w:color="auto" w:fill="auto"/>
            <w:vAlign w:val="center"/>
          </w:tcPr>
          <w:p w14:paraId="28872CB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4CBD075"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bCs/>
              </w:rPr>
              <w:t>Pojemność cieplna anody min. 75 kHU.</w:t>
            </w:r>
          </w:p>
        </w:tc>
        <w:tc>
          <w:tcPr>
            <w:tcW w:w="2552" w:type="dxa"/>
            <w:shd w:val="clear" w:color="auto" w:fill="auto"/>
            <w:vAlign w:val="center"/>
          </w:tcPr>
          <w:p w14:paraId="7A090BA1"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 podać</w:t>
            </w:r>
          </w:p>
        </w:tc>
        <w:tc>
          <w:tcPr>
            <w:tcW w:w="2551" w:type="dxa"/>
            <w:shd w:val="clear" w:color="auto" w:fill="auto"/>
            <w:vAlign w:val="center"/>
          </w:tcPr>
          <w:p w14:paraId="48101008"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2B43D627" w14:textId="77777777" w:rsidR="009D1F80" w:rsidRPr="009D1F80" w:rsidRDefault="009D1F80" w:rsidP="00FE5050">
            <w:pPr>
              <w:spacing w:before="40" w:after="40"/>
              <w:jc w:val="center"/>
              <w:rPr>
                <w:rFonts w:ascii="Times New Roman" w:hAnsi="Times New Roman" w:cs="Times New Roman"/>
              </w:rPr>
            </w:pPr>
          </w:p>
        </w:tc>
      </w:tr>
      <w:tr w:rsidR="009D1F80" w:rsidRPr="009D1F80" w14:paraId="6F0332BB" w14:textId="77777777" w:rsidTr="00FE5050">
        <w:tc>
          <w:tcPr>
            <w:tcW w:w="1384" w:type="dxa"/>
            <w:shd w:val="clear" w:color="auto" w:fill="auto"/>
            <w:vAlign w:val="center"/>
          </w:tcPr>
          <w:p w14:paraId="6D627B75"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627317C"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Szybkość chłodzenia anody min. 50 kHU/min</w:t>
            </w:r>
          </w:p>
        </w:tc>
        <w:tc>
          <w:tcPr>
            <w:tcW w:w="2552" w:type="dxa"/>
            <w:shd w:val="clear" w:color="auto" w:fill="auto"/>
            <w:vAlign w:val="center"/>
          </w:tcPr>
          <w:p w14:paraId="58A25729"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66F69623"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1CEA992E" w14:textId="77777777" w:rsidR="009D1F80" w:rsidRPr="009D1F80" w:rsidRDefault="009D1F80" w:rsidP="00FE5050">
            <w:pPr>
              <w:spacing w:before="40" w:after="40"/>
              <w:jc w:val="center"/>
              <w:rPr>
                <w:rFonts w:ascii="Times New Roman" w:hAnsi="Times New Roman" w:cs="Times New Roman"/>
              </w:rPr>
            </w:pPr>
          </w:p>
        </w:tc>
      </w:tr>
      <w:tr w:rsidR="009D1F80" w:rsidRPr="009D1F80" w14:paraId="65CBDD3B" w14:textId="77777777" w:rsidTr="00FE5050">
        <w:tc>
          <w:tcPr>
            <w:tcW w:w="1384" w:type="dxa"/>
            <w:shd w:val="clear" w:color="auto" w:fill="auto"/>
            <w:vAlign w:val="center"/>
          </w:tcPr>
          <w:p w14:paraId="68BE1289"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5EDA1378"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bCs/>
              </w:rPr>
              <w:t>Pojemność cieplna kołpaka lub głowicy lampy min. 1300 kHU.</w:t>
            </w:r>
          </w:p>
        </w:tc>
        <w:tc>
          <w:tcPr>
            <w:tcW w:w="2552" w:type="dxa"/>
            <w:shd w:val="clear" w:color="auto" w:fill="auto"/>
            <w:vAlign w:val="center"/>
          </w:tcPr>
          <w:p w14:paraId="6F29CC8A" w14:textId="77777777" w:rsidR="009D1F80" w:rsidRPr="009D1F80" w:rsidRDefault="009D1F80" w:rsidP="00FE5050">
            <w:pPr>
              <w:spacing w:before="40" w:after="40"/>
              <w:jc w:val="center"/>
              <w:rPr>
                <w:rFonts w:ascii="Times New Roman" w:hAnsi="Times New Roman" w:cs="Times New Roman"/>
              </w:rPr>
            </w:pPr>
            <w:r w:rsidRPr="009D1F80">
              <w:rPr>
                <w:rFonts w:ascii="Times New Roman" w:hAnsi="Times New Roman" w:cs="Times New Roman"/>
                <w:kern w:val="2"/>
              </w:rPr>
              <w:t>Tak, podać</w:t>
            </w:r>
          </w:p>
        </w:tc>
        <w:tc>
          <w:tcPr>
            <w:tcW w:w="2551" w:type="dxa"/>
            <w:shd w:val="clear" w:color="auto" w:fill="auto"/>
            <w:vAlign w:val="center"/>
          </w:tcPr>
          <w:p w14:paraId="3198C431"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4CAB6198" w14:textId="77777777" w:rsidR="009D1F80" w:rsidRPr="009D1F80" w:rsidRDefault="009D1F80" w:rsidP="00FE5050">
            <w:pPr>
              <w:spacing w:before="40" w:after="40"/>
              <w:jc w:val="center"/>
              <w:rPr>
                <w:rFonts w:ascii="Times New Roman" w:hAnsi="Times New Roman" w:cs="Times New Roman"/>
              </w:rPr>
            </w:pPr>
          </w:p>
        </w:tc>
      </w:tr>
      <w:tr w:rsidR="009D1F80" w:rsidRPr="009D1F80" w14:paraId="4AC7E229" w14:textId="77777777" w:rsidTr="00FE5050">
        <w:tc>
          <w:tcPr>
            <w:tcW w:w="1384" w:type="dxa"/>
            <w:shd w:val="clear" w:color="auto" w:fill="auto"/>
            <w:vAlign w:val="center"/>
          </w:tcPr>
          <w:p w14:paraId="58F3188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1016CDC"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Automatyka zabezpieczająca lampę przed przegrzaniem.</w:t>
            </w:r>
          </w:p>
        </w:tc>
        <w:tc>
          <w:tcPr>
            <w:tcW w:w="2552" w:type="dxa"/>
            <w:shd w:val="clear" w:color="auto" w:fill="auto"/>
            <w:vAlign w:val="center"/>
          </w:tcPr>
          <w:p w14:paraId="2EB9D7AA"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2A9360E3"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72F8B86B" w14:textId="77777777" w:rsidR="009D1F80" w:rsidRPr="009D1F80" w:rsidRDefault="009D1F80" w:rsidP="00FE5050">
            <w:pPr>
              <w:spacing w:before="40" w:after="40"/>
              <w:jc w:val="center"/>
              <w:rPr>
                <w:rFonts w:ascii="Times New Roman" w:hAnsi="Times New Roman" w:cs="Times New Roman"/>
              </w:rPr>
            </w:pPr>
          </w:p>
        </w:tc>
      </w:tr>
      <w:tr w:rsidR="009D1F80" w:rsidRPr="009D1F80" w14:paraId="168F22B4" w14:textId="77777777" w:rsidTr="00FE5050">
        <w:tc>
          <w:tcPr>
            <w:tcW w:w="1384" w:type="dxa"/>
            <w:shd w:val="clear" w:color="auto" w:fill="auto"/>
            <w:vAlign w:val="center"/>
          </w:tcPr>
          <w:p w14:paraId="713C15BC"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91ABB25" w14:textId="77777777" w:rsidR="009D1F80" w:rsidRPr="009D1F80" w:rsidRDefault="009D1F80" w:rsidP="00FE5050">
            <w:pPr>
              <w:jc w:val="center"/>
              <w:rPr>
                <w:rFonts w:ascii="Times New Roman" w:hAnsi="Times New Roman" w:cs="Times New Roman"/>
              </w:rPr>
            </w:pPr>
            <w:r w:rsidRPr="009D1F80">
              <w:rPr>
                <w:rFonts w:ascii="Times New Roman" w:eastAsia="Calibri" w:hAnsi="Times New Roman" w:cs="Times New Roman"/>
                <w:bCs/>
              </w:rPr>
              <w:t>Filtracja całkowita minimum 2,5 mm Al. Dodatkowa filtracja w celu redukcji dawki</w:t>
            </w:r>
            <w:r w:rsidRPr="009D1F80">
              <w:rPr>
                <w:rFonts w:ascii="Times New Roman" w:eastAsia="Calibri" w:hAnsi="Times New Roman" w:cs="Times New Roman"/>
              </w:rPr>
              <w:t xml:space="preserve"> umozliwiajaca wymienne stosowanie filtrów wykonanych z Al i Cu.</w:t>
            </w:r>
          </w:p>
        </w:tc>
        <w:tc>
          <w:tcPr>
            <w:tcW w:w="2552" w:type="dxa"/>
            <w:shd w:val="clear" w:color="auto" w:fill="auto"/>
            <w:vAlign w:val="center"/>
          </w:tcPr>
          <w:p w14:paraId="018A3903"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 podać</w:t>
            </w:r>
          </w:p>
        </w:tc>
        <w:tc>
          <w:tcPr>
            <w:tcW w:w="2551" w:type="dxa"/>
            <w:shd w:val="clear" w:color="auto" w:fill="auto"/>
            <w:vAlign w:val="center"/>
          </w:tcPr>
          <w:p w14:paraId="2EB9CEE7"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29435135" w14:textId="77777777" w:rsidR="009D1F80" w:rsidRPr="009D1F80" w:rsidRDefault="009D1F80" w:rsidP="00FE5050">
            <w:pPr>
              <w:spacing w:before="40" w:after="40"/>
              <w:jc w:val="center"/>
              <w:rPr>
                <w:rFonts w:ascii="Times New Roman" w:hAnsi="Times New Roman" w:cs="Times New Roman"/>
              </w:rPr>
            </w:pPr>
          </w:p>
        </w:tc>
      </w:tr>
      <w:tr w:rsidR="009D1F80" w:rsidRPr="009D1F80" w14:paraId="1F1237F0" w14:textId="77777777" w:rsidTr="00FE5050">
        <w:tc>
          <w:tcPr>
            <w:tcW w:w="14711" w:type="dxa"/>
            <w:gridSpan w:val="5"/>
            <w:shd w:val="clear" w:color="auto" w:fill="BFBFBF" w:themeFill="background1" w:themeFillShade="BF"/>
            <w:vAlign w:val="center"/>
          </w:tcPr>
          <w:p w14:paraId="0C331751"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kern w:val="2"/>
              </w:rPr>
              <w:t>GENERATOR RTG</w:t>
            </w:r>
          </w:p>
        </w:tc>
      </w:tr>
      <w:tr w:rsidR="009D1F80" w:rsidRPr="009D1F80" w14:paraId="322D944E" w14:textId="77777777" w:rsidTr="00FE5050">
        <w:tc>
          <w:tcPr>
            <w:tcW w:w="1384" w:type="dxa"/>
            <w:shd w:val="clear" w:color="auto" w:fill="auto"/>
            <w:vAlign w:val="center"/>
          </w:tcPr>
          <w:p w14:paraId="18F8A22F"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5729272"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Generator wysokiej częstotliwości</w:t>
            </w:r>
          </w:p>
        </w:tc>
        <w:tc>
          <w:tcPr>
            <w:tcW w:w="2552" w:type="dxa"/>
            <w:shd w:val="clear" w:color="auto" w:fill="auto"/>
            <w:vAlign w:val="center"/>
          </w:tcPr>
          <w:p w14:paraId="6768E56F"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3E36B67E" w14:textId="77777777" w:rsidR="009D1F80" w:rsidRPr="009D1F80" w:rsidRDefault="009D1F80" w:rsidP="00FE5050">
            <w:pPr>
              <w:jc w:val="center"/>
              <w:rPr>
                <w:rFonts w:ascii="Times New Roman" w:hAnsi="Times New Roman" w:cs="Times New Roman"/>
              </w:rPr>
            </w:pPr>
          </w:p>
        </w:tc>
        <w:tc>
          <w:tcPr>
            <w:tcW w:w="2129" w:type="dxa"/>
            <w:shd w:val="clear" w:color="auto" w:fill="auto"/>
            <w:vAlign w:val="center"/>
          </w:tcPr>
          <w:p w14:paraId="5403D5CA" w14:textId="77777777" w:rsidR="009D1F80" w:rsidRPr="009D1F80" w:rsidRDefault="009D1F80" w:rsidP="00FE5050">
            <w:pPr>
              <w:spacing w:before="40" w:after="40"/>
              <w:jc w:val="center"/>
              <w:rPr>
                <w:rFonts w:ascii="Times New Roman" w:hAnsi="Times New Roman" w:cs="Times New Roman"/>
              </w:rPr>
            </w:pPr>
          </w:p>
        </w:tc>
      </w:tr>
      <w:tr w:rsidR="009D1F80" w:rsidRPr="009D1F80" w14:paraId="6DC90734" w14:textId="77777777" w:rsidTr="00FE5050">
        <w:tc>
          <w:tcPr>
            <w:tcW w:w="1384" w:type="dxa"/>
            <w:shd w:val="clear" w:color="auto" w:fill="auto"/>
            <w:vAlign w:val="center"/>
          </w:tcPr>
          <w:p w14:paraId="199F39B9"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C762954"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 xml:space="preserve">Moc generatora </w:t>
            </w:r>
            <w:r w:rsidRPr="009D1F80">
              <w:rPr>
                <w:rFonts w:ascii="Times New Roman" w:hAnsi="Times New Roman" w:cs="Times New Roman"/>
                <w:bCs/>
              </w:rPr>
              <w:t xml:space="preserve">min. 4 </w:t>
            </w:r>
            <w:r w:rsidRPr="009D1F80">
              <w:rPr>
                <w:rFonts w:ascii="Times New Roman" w:hAnsi="Times New Roman" w:cs="Times New Roman"/>
                <w:kern w:val="2"/>
              </w:rPr>
              <w:t>kW</w:t>
            </w:r>
          </w:p>
        </w:tc>
        <w:tc>
          <w:tcPr>
            <w:tcW w:w="2552" w:type="dxa"/>
            <w:shd w:val="clear" w:color="auto" w:fill="auto"/>
            <w:vAlign w:val="center"/>
          </w:tcPr>
          <w:p w14:paraId="2C1C3B0E"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 podać</w:t>
            </w:r>
          </w:p>
        </w:tc>
        <w:tc>
          <w:tcPr>
            <w:tcW w:w="2551" w:type="dxa"/>
            <w:shd w:val="clear" w:color="auto" w:fill="auto"/>
            <w:vAlign w:val="center"/>
          </w:tcPr>
          <w:p w14:paraId="5212631F" w14:textId="77777777" w:rsidR="009D1F80" w:rsidRPr="009D1F80" w:rsidRDefault="009D1F80" w:rsidP="00FE5050">
            <w:pPr>
              <w:spacing w:before="40" w:after="40"/>
              <w:jc w:val="center"/>
              <w:rPr>
                <w:rFonts w:ascii="Times New Roman" w:hAnsi="Times New Roman" w:cs="Times New Roman"/>
              </w:rPr>
            </w:pPr>
          </w:p>
        </w:tc>
        <w:tc>
          <w:tcPr>
            <w:tcW w:w="2129" w:type="dxa"/>
            <w:shd w:val="clear" w:color="auto" w:fill="auto"/>
            <w:vAlign w:val="center"/>
          </w:tcPr>
          <w:p w14:paraId="267190B4" w14:textId="77777777" w:rsidR="009D1F80" w:rsidRPr="009D1F80" w:rsidRDefault="009D1F80" w:rsidP="00FE5050">
            <w:pPr>
              <w:spacing w:before="40" w:after="40"/>
              <w:jc w:val="center"/>
              <w:rPr>
                <w:rFonts w:ascii="Times New Roman" w:hAnsi="Times New Roman" w:cs="Times New Roman"/>
              </w:rPr>
            </w:pPr>
          </w:p>
        </w:tc>
      </w:tr>
      <w:tr w:rsidR="009D1F80" w:rsidRPr="009D1F80" w14:paraId="526DAF3D" w14:textId="77777777" w:rsidTr="00FE5050">
        <w:tc>
          <w:tcPr>
            <w:tcW w:w="1384" w:type="dxa"/>
            <w:shd w:val="clear" w:color="auto" w:fill="auto"/>
            <w:vAlign w:val="center"/>
          </w:tcPr>
          <w:p w14:paraId="54265079"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5CEA1217"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bCs/>
              </w:rPr>
              <w:t>Zakres prądu w trybie radiografii min. 0,7 – 100 mA.</w:t>
            </w:r>
          </w:p>
        </w:tc>
        <w:tc>
          <w:tcPr>
            <w:tcW w:w="2552" w:type="dxa"/>
            <w:shd w:val="clear" w:color="auto" w:fill="auto"/>
            <w:vAlign w:val="center"/>
          </w:tcPr>
          <w:p w14:paraId="1AC4D7EC"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 podać</w:t>
            </w:r>
          </w:p>
        </w:tc>
        <w:tc>
          <w:tcPr>
            <w:tcW w:w="2551" w:type="dxa"/>
            <w:shd w:val="clear" w:color="auto" w:fill="auto"/>
            <w:vAlign w:val="center"/>
          </w:tcPr>
          <w:p w14:paraId="0C9C2ADD" w14:textId="77777777" w:rsidR="009D1F80" w:rsidRPr="009D1F80" w:rsidRDefault="009D1F80" w:rsidP="00FE5050">
            <w:pPr>
              <w:spacing w:before="40" w:after="40"/>
              <w:jc w:val="center"/>
              <w:rPr>
                <w:rFonts w:ascii="Times New Roman" w:hAnsi="Times New Roman" w:cs="Times New Roman"/>
                <w:bCs/>
              </w:rPr>
            </w:pPr>
          </w:p>
        </w:tc>
        <w:tc>
          <w:tcPr>
            <w:tcW w:w="2129" w:type="dxa"/>
            <w:shd w:val="clear" w:color="auto" w:fill="auto"/>
            <w:vAlign w:val="center"/>
          </w:tcPr>
          <w:p w14:paraId="5E25279E" w14:textId="77777777" w:rsidR="009D1F80" w:rsidRPr="009D1F80" w:rsidRDefault="009D1F80" w:rsidP="00FE5050">
            <w:pPr>
              <w:spacing w:before="40" w:after="40"/>
              <w:jc w:val="center"/>
              <w:rPr>
                <w:rFonts w:ascii="Times New Roman" w:hAnsi="Times New Roman" w:cs="Times New Roman"/>
                <w:bCs/>
              </w:rPr>
            </w:pPr>
          </w:p>
        </w:tc>
      </w:tr>
      <w:tr w:rsidR="009D1F80" w:rsidRPr="009D1F80" w14:paraId="1FFD9A7D" w14:textId="77777777" w:rsidTr="00FE5050">
        <w:tc>
          <w:tcPr>
            <w:tcW w:w="1384" w:type="dxa"/>
            <w:shd w:val="clear" w:color="auto" w:fill="auto"/>
            <w:vAlign w:val="center"/>
          </w:tcPr>
          <w:p w14:paraId="54E8A501"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C0EFC23" w14:textId="77777777" w:rsidR="009D1F80" w:rsidRPr="009D1F80" w:rsidRDefault="009D1F80" w:rsidP="00FE5050">
            <w:pPr>
              <w:jc w:val="center"/>
              <w:rPr>
                <w:rFonts w:ascii="Times New Roman" w:hAnsi="Times New Roman" w:cs="Times New Roman"/>
                <w:bCs/>
              </w:rPr>
            </w:pPr>
            <w:r w:rsidRPr="009D1F80">
              <w:rPr>
                <w:rFonts w:ascii="Times New Roman" w:hAnsi="Times New Roman" w:cs="Times New Roman"/>
                <w:bCs/>
              </w:rPr>
              <w:t>Zakres prądu [mA] w trybie</w:t>
            </w:r>
          </w:p>
          <w:p w14:paraId="65EBD6AE" w14:textId="77777777" w:rsidR="009D1F80" w:rsidRPr="009D1F80" w:rsidRDefault="009D1F80" w:rsidP="00FE5050">
            <w:pPr>
              <w:jc w:val="center"/>
              <w:rPr>
                <w:rFonts w:ascii="Times New Roman" w:hAnsi="Times New Roman" w:cs="Times New Roman"/>
                <w:bCs/>
              </w:rPr>
            </w:pPr>
            <w:r w:rsidRPr="009D1F80">
              <w:rPr>
                <w:rFonts w:ascii="Times New Roman" w:hAnsi="Times New Roman" w:cs="Times New Roman"/>
                <w:bCs/>
              </w:rPr>
              <w:t>fluoroskopii min. 0,1 – 20 mA,</w:t>
            </w:r>
          </w:p>
        </w:tc>
        <w:tc>
          <w:tcPr>
            <w:tcW w:w="2552" w:type="dxa"/>
            <w:shd w:val="clear" w:color="auto" w:fill="auto"/>
            <w:vAlign w:val="center"/>
          </w:tcPr>
          <w:p w14:paraId="2397B6BE"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 podać</w:t>
            </w:r>
          </w:p>
        </w:tc>
        <w:tc>
          <w:tcPr>
            <w:tcW w:w="2551" w:type="dxa"/>
            <w:shd w:val="clear" w:color="auto" w:fill="auto"/>
            <w:vAlign w:val="center"/>
          </w:tcPr>
          <w:p w14:paraId="0E4A4F39" w14:textId="77777777" w:rsidR="009D1F80" w:rsidRPr="009D1F80" w:rsidRDefault="009D1F80" w:rsidP="00FE5050">
            <w:pPr>
              <w:spacing w:before="40" w:after="40"/>
              <w:jc w:val="center"/>
              <w:rPr>
                <w:rFonts w:ascii="Times New Roman" w:hAnsi="Times New Roman" w:cs="Times New Roman"/>
                <w:bCs/>
              </w:rPr>
            </w:pPr>
          </w:p>
        </w:tc>
        <w:tc>
          <w:tcPr>
            <w:tcW w:w="2129" w:type="dxa"/>
            <w:shd w:val="clear" w:color="auto" w:fill="auto"/>
            <w:vAlign w:val="center"/>
          </w:tcPr>
          <w:p w14:paraId="53CDFA06" w14:textId="77777777" w:rsidR="009D1F80" w:rsidRPr="009D1F80" w:rsidRDefault="009D1F80" w:rsidP="00FE5050">
            <w:pPr>
              <w:spacing w:before="40" w:after="40"/>
              <w:jc w:val="center"/>
              <w:rPr>
                <w:rFonts w:ascii="Times New Roman" w:hAnsi="Times New Roman" w:cs="Times New Roman"/>
                <w:bCs/>
              </w:rPr>
            </w:pPr>
          </w:p>
        </w:tc>
      </w:tr>
      <w:tr w:rsidR="009D1F80" w:rsidRPr="009D1F80" w14:paraId="7EFC2C42" w14:textId="77777777" w:rsidTr="00FE5050">
        <w:tc>
          <w:tcPr>
            <w:tcW w:w="1384" w:type="dxa"/>
            <w:shd w:val="clear" w:color="auto" w:fill="auto"/>
            <w:vAlign w:val="center"/>
          </w:tcPr>
          <w:p w14:paraId="5F1C6CDF"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089A171"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Zakres napięć  40 - 120 kV</w:t>
            </w:r>
          </w:p>
        </w:tc>
        <w:tc>
          <w:tcPr>
            <w:tcW w:w="2552" w:type="dxa"/>
            <w:shd w:val="clear" w:color="auto" w:fill="auto"/>
            <w:vAlign w:val="center"/>
          </w:tcPr>
          <w:p w14:paraId="1B03649D"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 podać</w:t>
            </w:r>
          </w:p>
        </w:tc>
        <w:tc>
          <w:tcPr>
            <w:tcW w:w="2551" w:type="dxa"/>
            <w:shd w:val="clear" w:color="auto" w:fill="auto"/>
            <w:vAlign w:val="center"/>
          </w:tcPr>
          <w:p w14:paraId="6C379879" w14:textId="77777777" w:rsidR="009D1F80" w:rsidRPr="009D1F80" w:rsidRDefault="009D1F80" w:rsidP="00FE5050">
            <w:pPr>
              <w:spacing w:before="40" w:after="40"/>
              <w:jc w:val="center"/>
              <w:rPr>
                <w:rFonts w:ascii="Times New Roman" w:hAnsi="Times New Roman" w:cs="Times New Roman"/>
                <w:bCs/>
              </w:rPr>
            </w:pPr>
          </w:p>
        </w:tc>
        <w:tc>
          <w:tcPr>
            <w:tcW w:w="2129" w:type="dxa"/>
            <w:shd w:val="clear" w:color="auto" w:fill="auto"/>
            <w:vAlign w:val="center"/>
          </w:tcPr>
          <w:p w14:paraId="2BE15810" w14:textId="77777777" w:rsidR="009D1F80" w:rsidRPr="009D1F80" w:rsidRDefault="009D1F80" w:rsidP="00FE5050">
            <w:pPr>
              <w:spacing w:before="40" w:after="40"/>
              <w:jc w:val="center"/>
              <w:rPr>
                <w:rFonts w:ascii="Times New Roman" w:hAnsi="Times New Roman" w:cs="Times New Roman"/>
                <w:bCs/>
              </w:rPr>
            </w:pPr>
          </w:p>
        </w:tc>
      </w:tr>
      <w:tr w:rsidR="009D1F80" w:rsidRPr="009D1F80" w14:paraId="765EBED0" w14:textId="77777777" w:rsidTr="00FE5050">
        <w:tc>
          <w:tcPr>
            <w:tcW w:w="1384" w:type="dxa"/>
            <w:shd w:val="clear" w:color="auto" w:fill="auto"/>
            <w:vAlign w:val="center"/>
          </w:tcPr>
          <w:p w14:paraId="2B3AE700"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DBCAAC4"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bCs/>
              </w:rPr>
              <w:t>Zasilanie jednofazowe 220-230 V/50 Hz.</w:t>
            </w:r>
          </w:p>
        </w:tc>
        <w:tc>
          <w:tcPr>
            <w:tcW w:w="2552" w:type="dxa"/>
            <w:shd w:val="clear" w:color="auto" w:fill="auto"/>
            <w:vAlign w:val="center"/>
          </w:tcPr>
          <w:p w14:paraId="19EFEAC9"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w:t>
            </w:r>
          </w:p>
        </w:tc>
        <w:tc>
          <w:tcPr>
            <w:tcW w:w="2551" w:type="dxa"/>
            <w:shd w:val="clear" w:color="auto" w:fill="auto"/>
            <w:vAlign w:val="center"/>
          </w:tcPr>
          <w:p w14:paraId="240EE2BC" w14:textId="77777777" w:rsidR="009D1F80" w:rsidRPr="009D1F80" w:rsidRDefault="009D1F80" w:rsidP="00FE5050">
            <w:pPr>
              <w:spacing w:before="40" w:after="40"/>
              <w:jc w:val="center"/>
              <w:rPr>
                <w:rFonts w:ascii="Times New Roman" w:hAnsi="Times New Roman" w:cs="Times New Roman"/>
                <w:bCs/>
              </w:rPr>
            </w:pPr>
          </w:p>
        </w:tc>
        <w:tc>
          <w:tcPr>
            <w:tcW w:w="2129" w:type="dxa"/>
            <w:shd w:val="clear" w:color="auto" w:fill="auto"/>
            <w:vAlign w:val="center"/>
          </w:tcPr>
          <w:p w14:paraId="6A1D053C" w14:textId="77777777" w:rsidR="009D1F80" w:rsidRPr="009D1F80" w:rsidRDefault="009D1F80" w:rsidP="00FE5050">
            <w:pPr>
              <w:spacing w:before="40" w:after="40"/>
              <w:jc w:val="center"/>
              <w:rPr>
                <w:rFonts w:ascii="Times New Roman" w:hAnsi="Times New Roman" w:cs="Times New Roman"/>
                <w:bCs/>
              </w:rPr>
            </w:pPr>
          </w:p>
        </w:tc>
      </w:tr>
      <w:tr w:rsidR="009D1F80" w:rsidRPr="009D1F80" w14:paraId="0204CCA0" w14:textId="77777777" w:rsidTr="00FE5050">
        <w:tc>
          <w:tcPr>
            <w:tcW w:w="1384" w:type="dxa"/>
            <w:shd w:val="clear" w:color="auto" w:fill="auto"/>
            <w:vAlign w:val="center"/>
          </w:tcPr>
          <w:p w14:paraId="2BCB209C"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AAEBBA4"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Ilość impulsów w trybie fluoroskopii pulsacyjnej – min. 15 impulsów/sek.</w:t>
            </w:r>
          </w:p>
        </w:tc>
        <w:tc>
          <w:tcPr>
            <w:tcW w:w="2552" w:type="dxa"/>
            <w:shd w:val="clear" w:color="auto" w:fill="auto"/>
            <w:vAlign w:val="center"/>
          </w:tcPr>
          <w:p w14:paraId="0C615A8C"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0DDB69C8" w14:textId="77777777" w:rsidR="009D1F80" w:rsidRPr="009D1F80" w:rsidRDefault="009D1F80" w:rsidP="00FE5050">
            <w:pPr>
              <w:spacing w:before="40" w:after="40"/>
              <w:jc w:val="center"/>
              <w:rPr>
                <w:rFonts w:ascii="Times New Roman" w:hAnsi="Times New Roman" w:cs="Times New Roman"/>
                <w:bCs/>
              </w:rPr>
            </w:pPr>
          </w:p>
        </w:tc>
        <w:tc>
          <w:tcPr>
            <w:tcW w:w="2129" w:type="dxa"/>
            <w:shd w:val="clear" w:color="auto" w:fill="auto"/>
            <w:vAlign w:val="center"/>
          </w:tcPr>
          <w:p w14:paraId="3575C49F" w14:textId="77777777" w:rsidR="009D1F80" w:rsidRPr="009D1F80" w:rsidRDefault="009D1F80" w:rsidP="00FE5050">
            <w:pPr>
              <w:spacing w:before="40" w:after="40"/>
              <w:jc w:val="center"/>
              <w:rPr>
                <w:rFonts w:ascii="Times New Roman" w:hAnsi="Times New Roman" w:cs="Times New Roman"/>
                <w:bCs/>
              </w:rPr>
            </w:pPr>
          </w:p>
        </w:tc>
      </w:tr>
      <w:tr w:rsidR="009D1F80" w:rsidRPr="009D1F80" w14:paraId="1EAA41A1" w14:textId="77777777" w:rsidTr="00FE5050">
        <w:tc>
          <w:tcPr>
            <w:tcW w:w="1384" w:type="dxa"/>
            <w:shd w:val="clear" w:color="auto" w:fill="auto"/>
            <w:vAlign w:val="center"/>
          </w:tcPr>
          <w:p w14:paraId="0D2AC6D5"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D1A8F68" w14:textId="77777777" w:rsidR="009D1F80" w:rsidRPr="009D1F80" w:rsidRDefault="009D1F80" w:rsidP="00FE5050">
            <w:pPr>
              <w:jc w:val="center"/>
              <w:rPr>
                <w:rFonts w:ascii="Times New Roman" w:eastAsia="Calibri" w:hAnsi="Times New Roman" w:cs="Times New Roman"/>
                <w:bCs/>
              </w:rPr>
            </w:pPr>
            <w:r w:rsidRPr="009D1F80">
              <w:rPr>
                <w:rFonts w:ascii="Times New Roman" w:eastAsia="Calibri" w:hAnsi="Times New Roman" w:cs="Times New Roman"/>
                <w:bCs/>
              </w:rPr>
              <w:t xml:space="preserve">Sterowanie funkcami generatora poprzez </w:t>
            </w:r>
            <w:r w:rsidRPr="009D1F80">
              <w:rPr>
                <w:rFonts w:ascii="Times New Roman" w:hAnsi="Times New Roman" w:cs="Times New Roman"/>
                <w:color w:val="000000"/>
              </w:rPr>
              <w:t>monitor dotykowy lub tablet zainstalowany na wózku ramienia „C” – o  wielkości minimum 12” i o rozdzielczości minimum 1 Mpix.</w:t>
            </w:r>
          </w:p>
        </w:tc>
        <w:tc>
          <w:tcPr>
            <w:tcW w:w="2552" w:type="dxa"/>
            <w:shd w:val="clear" w:color="auto" w:fill="auto"/>
            <w:vAlign w:val="center"/>
          </w:tcPr>
          <w:p w14:paraId="3EFC51D4" w14:textId="77777777" w:rsidR="009D1F80" w:rsidRPr="009D1F80" w:rsidRDefault="009D1F80" w:rsidP="00FE5050">
            <w:pPr>
              <w:jc w:val="center"/>
              <w:rPr>
                <w:rFonts w:ascii="Times New Roman" w:eastAsia="Calibri" w:hAnsi="Times New Roman" w:cs="Times New Roman"/>
              </w:rPr>
            </w:pPr>
            <w:r w:rsidRPr="009D1F80">
              <w:rPr>
                <w:rFonts w:ascii="Times New Roman" w:eastAsia="Calibri" w:hAnsi="Times New Roman" w:cs="Times New Roman"/>
              </w:rPr>
              <w:t>Tak, podać</w:t>
            </w:r>
          </w:p>
        </w:tc>
        <w:tc>
          <w:tcPr>
            <w:tcW w:w="2551" w:type="dxa"/>
            <w:shd w:val="clear" w:color="auto" w:fill="auto"/>
            <w:vAlign w:val="center"/>
          </w:tcPr>
          <w:p w14:paraId="70DC0063" w14:textId="77777777" w:rsidR="009D1F80" w:rsidRPr="009D1F80" w:rsidRDefault="009D1F80" w:rsidP="00FE5050">
            <w:pPr>
              <w:spacing w:before="40" w:after="40"/>
              <w:jc w:val="center"/>
              <w:rPr>
                <w:rFonts w:ascii="Times New Roman" w:hAnsi="Times New Roman" w:cs="Times New Roman"/>
                <w:bCs/>
              </w:rPr>
            </w:pPr>
          </w:p>
        </w:tc>
        <w:tc>
          <w:tcPr>
            <w:tcW w:w="2129" w:type="dxa"/>
            <w:shd w:val="clear" w:color="auto" w:fill="auto"/>
            <w:vAlign w:val="center"/>
          </w:tcPr>
          <w:p w14:paraId="4307D604" w14:textId="77777777" w:rsidR="009D1F80" w:rsidRPr="009D1F80" w:rsidRDefault="009D1F80" w:rsidP="00FE5050">
            <w:pPr>
              <w:spacing w:before="40" w:after="40"/>
              <w:jc w:val="center"/>
              <w:rPr>
                <w:rFonts w:ascii="Times New Roman" w:hAnsi="Times New Roman" w:cs="Times New Roman"/>
                <w:bCs/>
              </w:rPr>
            </w:pPr>
          </w:p>
        </w:tc>
      </w:tr>
      <w:tr w:rsidR="009D1F80" w:rsidRPr="009D1F80" w14:paraId="22216A3E" w14:textId="77777777" w:rsidTr="00FE5050">
        <w:tc>
          <w:tcPr>
            <w:tcW w:w="1384" w:type="dxa"/>
            <w:shd w:val="clear" w:color="auto" w:fill="auto"/>
            <w:vAlign w:val="center"/>
          </w:tcPr>
          <w:p w14:paraId="04A47FB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5C4CBED" w14:textId="77777777" w:rsidR="009D1F80" w:rsidRPr="009D1F80" w:rsidRDefault="009D1F80" w:rsidP="00FE5050">
            <w:pPr>
              <w:jc w:val="center"/>
              <w:rPr>
                <w:rFonts w:ascii="Times New Roman" w:eastAsia="Calibri" w:hAnsi="Times New Roman" w:cs="Times New Roman"/>
                <w:bCs/>
              </w:rPr>
            </w:pPr>
            <w:r w:rsidRPr="009D1F80">
              <w:rPr>
                <w:rFonts w:ascii="Times New Roman" w:eastAsia="Calibri" w:hAnsi="Times New Roman" w:cs="Times New Roman"/>
                <w:bCs/>
              </w:rPr>
              <w:t>Monitor sterujący z możliwością obrotu w zakresie minimum 270º dla zapewnienia dostępności sterowania z wielu stron urządzenia</w:t>
            </w:r>
          </w:p>
        </w:tc>
        <w:tc>
          <w:tcPr>
            <w:tcW w:w="2552" w:type="dxa"/>
            <w:shd w:val="clear" w:color="auto" w:fill="auto"/>
            <w:vAlign w:val="center"/>
          </w:tcPr>
          <w:p w14:paraId="59D01644" w14:textId="77777777" w:rsidR="009D1F80" w:rsidRPr="009D1F80" w:rsidRDefault="009D1F80" w:rsidP="00FE5050">
            <w:pPr>
              <w:jc w:val="center"/>
              <w:rPr>
                <w:rFonts w:ascii="Times New Roman" w:eastAsia="Calibri" w:hAnsi="Times New Roman" w:cs="Times New Roman"/>
              </w:rPr>
            </w:pPr>
            <w:r w:rsidRPr="009D1F80">
              <w:rPr>
                <w:rFonts w:ascii="Times New Roman" w:eastAsia="Calibri" w:hAnsi="Times New Roman" w:cs="Times New Roman"/>
              </w:rPr>
              <w:t>Tak/Nie</w:t>
            </w:r>
          </w:p>
        </w:tc>
        <w:tc>
          <w:tcPr>
            <w:tcW w:w="2551" w:type="dxa"/>
            <w:shd w:val="clear" w:color="auto" w:fill="auto"/>
            <w:vAlign w:val="center"/>
          </w:tcPr>
          <w:p w14:paraId="1EF3205F" w14:textId="2BB416FC" w:rsidR="009D1F80" w:rsidRPr="0089550D" w:rsidRDefault="0089550D" w:rsidP="00FE5050">
            <w:pPr>
              <w:spacing w:before="40" w:after="40"/>
              <w:jc w:val="center"/>
              <w:rPr>
                <w:rFonts w:ascii="Times New Roman" w:hAnsi="Times New Roman" w:cs="Times New Roman"/>
                <w:bCs/>
              </w:rPr>
            </w:pPr>
            <w:r w:rsidRPr="0089550D">
              <w:rPr>
                <w:rFonts w:ascii="Times New Roman" w:hAnsi="Times New Roman" w:cs="Times New Roman"/>
              </w:rPr>
              <w:t>TAK – 3 pkt; NIE – 0 pkt</w:t>
            </w:r>
          </w:p>
        </w:tc>
        <w:tc>
          <w:tcPr>
            <w:tcW w:w="2129" w:type="dxa"/>
            <w:shd w:val="clear" w:color="auto" w:fill="auto"/>
            <w:vAlign w:val="center"/>
          </w:tcPr>
          <w:p w14:paraId="702DA50A" w14:textId="77777777" w:rsidR="009D1F80" w:rsidRPr="009D1F80" w:rsidRDefault="009D1F80" w:rsidP="00FE5050">
            <w:pPr>
              <w:spacing w:before="40" w:after="40"/>
              <w:jc w:val="center"/>
              <w:rPr>
                <w:rFonts w:ascii="Times New Roman" w:hAnsi="Times New Roman" w:cs="Times New Roman"/>
                <w:bCs/>
              </w:rPr>
            </w:pPr>
          </w:p>
        </w:tc>
      </w:tr>
      <w:tr w:rsidR="009D1F80" w:rsidRPr="009D1F80" w14:paraId="47DC9C64" w14:textId="77777777" w:rsidTr="00FE5050">
        <w:tc>
          <w:tcPr>
            <w:tcW w:w="14711" w:type="dxa"/>
            <w:gridSpan w:val="5"/>
            <w:shd w:val="clear" w:color="auto" w:fill="BFBFBF" w:themeFill="background1" w:themeFillShade="BF"/>
            <w:vAlign w:val="center"/>
          </w:tcPr>
          <w:p w14:paraId="76F59EDE" w14:textId="77777777" w:rsidR="009D1F80" w:rsidRPr="00FE5050" w:rsidRDefault="009D1F80" w:rsidP="00FE5050">
            <w:pPr>
              <w:spacing w:before="60" w:after="60"/>
              <w:jc w:val="center"/>
              <w:rPr>
                <w:rFonts w:ascii="Times New Roman" w:hAnsi="Times New Roman" w:cs="Times New Roman"/>
                <w:b/>
              </w:rPr>
            </w:pPr>
            <w:r w:rsidRPr="00FE5050">
              <w:rPr>
                <w:rFonts w:ascii="Times New Roman" w:hAnsi="Times New Roman" w:cs="Times New Roman"/>
                <w:b/>
                <w:kern w:val="2"/>
              </w:rPr>
              <w:t>FUNKCJONALNOŚCI APARATU</w:t>
            </w:r>
          </w:p>
        </w:tc>
      </w:tr>
      <w:tr w:rsidR="009D1F80" w:rsidRPr="009D1F80" w14:paraId="43331FF1" w14:textId="77777777" w:rsidTr="00FE5050">
        <w:tc>
          <w:tcPr>
            <w:tcW w:w="1384" w:type="dxa"/>
            <w:shd w:val="clear" w:color="auto" w:fill="auto"/>
            <w:vAlign w:val="center"/>
          </w:tcPr>
          <w:p w14:paraId="756877F9"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3CF8EE2"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Rotacja (obrót wokół osi wzdłużnej) minimum +/- 180º.</w:t>
            </w:r>
          </w:p>
        </w:tc>
        <w:tc>
          <w:tcPr>
            <w:tcW w:w="2552" w:type="dxa"/>
            <w:shd w:val="clear" w:color="auto" w:fill="auto"/>
            <w:vAlign w:val="center"/>
          </w:tcPr>
          <w:p w14:paraId="0CA93EA9"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53D5829B"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41004A67"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47048A5E" w14:textId="77777777" w:rsidTr="00FE5050">
        <w:tc>
          <w:tcPr>
            <w:tcW w:w="1384" w:type="dxa"/>
            <w:shd w:val="clear" w:color="auto" w:fill="auto"/>
            <w:vAlign w:val="center"/>
          </w:tcPr>
          <w:p w14:paraId="1B5D482E"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4A6C834"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Ruch orbitalny (obrót wokół osi poprzecznej) minimum 160º.</w:t>
            </w:r>
          </w:p>
        </w:tc>
        <w:tc>
          <w:tcPr>
            <w:tcW w:w="2552" w:type="dxa"/>
            <w:shd w:val="clear" w:color="auto" w:fill="auto"/>
            <w:vAlign w:val="center"/>
          </w:tcPr>
          <w:p w14:paraId="6D5B5545"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63E324DC" w14:textId="77777777" w:rsidR="009D1F80" w:rsidRPr="00FE5050" w:rsidRDefault="009D1F80" w:rsidP="00FE5050">
            <w:pPr>
              <w:spacing w:before="40" w:after="40"/>
              <w:ind w:left="4"/>
              <w:jc w:val="center"/>
              <w:rPr>
                <w:rFonts w:ascii="Times New Roman" w:hAnsi="Times New Roman" w:cs="Times New Roman"/>
                <w:color w:val="FF0000"/>
              </w:rPr>
            </w:pPr>
          </w:p>
        </w:tc>
        <w:tc>
          <w:tcPr>
            <w:tcW w:w="2129" w:type="dxa"/>
            <w:shd w:val="clear" w:color="auto" w:fill="auto"/>
            <w:vAlign w:val="center"/>
          </w:tcPr>
          <w:p w14:paraId="1C0A023C"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3C6BE22F" w14:textId="77777777" w:rsidTr="00FE5050">
        <w:tc>
          <w:tcPr>
            <w:tcW w:w="1384" w:type="dxa"/>
            <w:shd w:val="clear" w:color="auto" w:fill="auto"/>
            <w:vAlign w:val="center"/>
          </w:tcPr>
          <w:p w14:paraId="143D186F"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6DF1D77"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Odchylenie od osi pionowej (ruch wig-wag) minimum +/- 12º.</w:t>
            </w:r>
          </w:p>
        </w:tc>
        <w:tc>
          <w:tcPr>
            <w:tcW w:w="2552" w:type="dxa"/>
            <w:shd w:val="clear" w:color="auto" w:fill="auto"/>
            <w:vAlign w:val="center"/>
          </w:tcPr>
          <w:p w14:paraId="387A081E"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3C962EFB" w14:textId="77777777" w:rsidR="009D1F80" w:rsidRPr="00FE5050" w:rsidRDefault="009D1F80" w:rsidP="00FE5050">
            <w:pPr>
              <w:spacing w:before="40" w:after="40"/>
              <w:ind w:left="4"/>
              <w:jc w:val="center"/>
              <w:rPr>
                <w:rFonts w:ascii="Times New Roman" w:hAnsi="Times New Roman" w:cs="Times New Roman"/>
                <w:color w:val="FF0000"/>
              </w:rPr>
            </w:pPr>
          </w:p>
        </w:tc>
        <w:tc>
          <w:tcPr>
            <w:tcW w:w="2129" w:type="dxa"/>
            <w:shd w:val="clear" w:color="auto" w:fill="auto"/>
            <w:vAlign w:val="center"/>
          </w:tcPr>
          <w:p w14:paraId="689522FB"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25DD3547" w14:textId="77777777" w:rsidTr="00FE5050">
        <w:tc>
          <w:tcPr>
            <w:tcW w:w="1384" w:type="dxa"/>
            <w:shd w:val="clear" w:color="auto" w:fill="auto"/>
            <w:vAlign w:val="center"/>
          </w:tcPr>
          <w:p w14:paraId="11D0E73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643D18D"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Przesuw poziomy [cm] minimum 20 cm.</w:t>
            </w:r>
          </w:p>
        </w:tc>
        <w:tc>
          <w:tcPr>
            <w:tcW w:w="2552" w:type="dxa"/>
            <w:shd w:val="clear" w:color="auto" w:fill="auto"/>
            <w:vAlign w:val="center"/>
          </w:tcPr>
          <w:p w14:paraId="42CABF27"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77140618" w14:textId="77777777" w:rsidR="009D1F80" w:rsidRPr="00FE5050" w:rsidRDefault="009D1F80" w:rsidP="00FE5050">
            <w:pPr>
              <w:spacing w:before="40" w:after="40"/>
              <w:ind w:left="4"/>
              <w:jc w:val="center"/>
              <w:rPr>
                <w:rFonts w:ascii="Times New Roman" w:hAnsi="Times New Roman" w:cs="Times New Roman"/>
                <w:color w:val="FF0000"/>
              </w:rPr>
            </w:pPr>
          </w:p>
        </w:tc>
        <w:tc>
          <w:tcPr>
            <w:tcW w:w="2129" w:type="dxa"/>
            <w:shd w:val="clear" w:color="auto" w:fill="auto"/>
            <w:vAlign w:val="center"/>
          </w:tcPr>
          <w:p w14:paraId="563AB922"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59F5C938" w14:textId="77777777" w:rsidTr="00FE5050">
        <w:tc>
          <w:tcPr>
            <w:tcW w:w="1384" w:type="dxa"/>
            <w:shd w:val="clear" w:color="auto" w:fill="auto"/>
            <w:vAlign w:val="center"/>
          </w:tcPr>
          <w:p w14:paraId="3251BC29"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4AC42CC"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Przesuw pionowy zmotoryzowany min. 43 cm.</w:t>
            </w:r>
          </w:p>
        </w:tc>
        <w:tc>
          <w:tcPr>
            <w:tcW w:w="2552" w:type="dxa"/>
            <w:shd w:val="clear" w:color="auto" w:fill="auto"/>
            <w:vAlign w:val="center"/>
          </w:tcPr>
          <w:p w14:paraId="5F8B2DAD"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79642E12" w14:textId="77777777" w:rsidR="009D1F80" w:rsidRPr="00FE5050" w:rsidRDefault="009D1F80" w:rsidP="00FE5050">
            <w:pPr>
              <w:spacing w:before="40" w:after="40"/>
              <w:ind w:left="4"/>
              <w:jc w:val="center"/>
              <w:rPr>
                <w:rFonts w:ascii="Times New Roman" w:hAnsi="Times New Roman" w:cs="Times New Roman"/>
                <w:color w:val="FF0000"/>
              </w:rPr>
            </w:pPr>
          </w:p>
        </w:tc>
        <w:tc>
          <w:tcPr>
            <w:tcW w:w="2129" w:type="dxa"/>
            <w:shd w:val="clear" w:color="auto" w:fill="auto"/>
            <w:vAlign w:val="center"/>
          </w:tcPr>
          <w:p w14:paraId="13485BC8"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50C50BC1" w14:textId="77777777" w:rsidTr="00FE5050">
        <w:tc>
          <w:tcPr>
            <w:tcW w:w="1384" w:type="dxa"/>
            <w:shd w:val="clear" w:color="auto" w:fill="auto"/>
            <w:vAlign w:val="center"/>
          </w:tcPr>
          <w:p w14:paraId="453540B6"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7005804"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Odległość SID [cm] minimum 100 cm.</w:t>
            </w:r>
          </w:p>
        </w:tc>
        <w:tc>
          <w:tcPr>
            <w:tcW w:w="2552" w:type="dxa"/>
            <w:shd w:val="clear" w:color="auto" w:fill="auto"/>
            <w:vAlign w:val="center"/>
          </w:tcPr>
          <w:p w14:paraId="533D5962"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739AECD3"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197C4DE5"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0E3EDAFC" w14:textId="77777777" w:rsidTr="00FE5050">
        <w:tc>
          <w:tcPr>
            <w:tcW w:w="1384" w:type="dxa"/>
            <w:shd w:val="clear" w:color="auto" w:fill="auto"/>
            <w:vAlign w:val="center"/>
          </w:tcPr>
          <w:p w14:paraId="3260C27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511BA95"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Prześwit między detektorem obrazu a głowicą [cm] minimum 80 cm.</w:t>
            </w:r>
          </w:p>
        </w:tc>
        <w:tc>
          <w:tcPr>
            <w:tcW w:w="2552" w:type="dxa"/>
            <w:shd w:val="clear" w:color="auto" w:fill="auto"/>
            <w:vAlign w:val="center"/>
          </w:tcPr>
          <w:p w14:paraId="542FAE0F"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44355DAD"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4E5782B9"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1ADE6B26" w14:textId="77777777" w:rsidTr="00FE5050">
        <w:tc>
          <w:tcPr>
            <w:tcW w:w="1384" w:type="dxa"/>
            <w:shd w:val="clear" w:color="auto" w:fill="auto"/>
            <w:vAlign w:val="center"/>
          </w:tcPr>
          <w:p w14:paraId="1C63BEF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9A256F6"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 xml:space="preserve">Ramię „C” w pełni wyważone </w:t>
            </w:r>
            <w:r w:rsidRPr="009D1F80">
              <w:rPr>
                <w:rFonts w:ascii="Times New Roman" w:eastAsia="Calibri" w:hAnsi="Times New Roman" w:cs="Times New Roman"/>
                <w:bCs/>
              </w:rPr>
              <w:t>z zabezpieczeniami przed najeżdżaniem na przewody</w:t>
            </w:r>
            <w:r w:rsidRPr="009D1F80">
              <w:rPr>
                <w:rFonts w:ascii="Times New Roman" w:hAnsi="Times New Roman" w:cs="Times New Roman"/>
                <w:bCs/>
              </w:rPr>
              <w:t>.</w:t>
            </w:r>
          </w:p>
        </w:tc>
        <w:tc>
          <w:tcPr>
            <w:tcW w:w="2552" w:type="dxa"/>
            <w:shd w:val="clear" w:color="auto" w:fill="auto"/>
            <w:vAlign w:val="center"/>
          </w:tcPr>
          <w:p w14:paraId="23EEE28D"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Tak/Nie</w:t>
            </w:r>
          </w:p>
        </w:tc>
        <w:tc>
          <w:tcPr>
            <w:tcW w:w="2551" w:type="dxa"/>
            <w:shd w:val="clear" w:color="auto" w:fill="auto"/>
            <w:vAlign w:val="center"/>
          </w:tcPr>
          <w:p w14:paraId="1E760421" w14:textId="7A373BF1" w:rsidR="009D1F80" w:rsidRPr="0089550D" w:rsidRDefault="0089550D" w:rsidP="00FE5050">
            <w:pPr>
              <w:spacing w:before="40" w:after="40"/>
              <w:jc w:val="center"/>
              <w:rPr>
                <w:rFonts w:ascii="Times New Roman" w:hAnsi="Times New Roman" w:cs="Times New Roman"/>
              </w:rPr>
            </w:pPr>
            <w:r w:rsidRPr="0089550D">
              <w:rPr>
                <w:rFonts w:ascii="Times New Roman" w:hAnsi="Times New Roman" w:cs="Times New Roman"/>
              </w:rPr>
              <w:t>TAK – 4 pkt; NIE – 0 pkt</w:t>
            </w:r>
          </w:p>
        </w:tc>
        <w:tc>
          <w:tcPr>
            <w:tcW w:w="2129" w:type="dxa"/>
            <w:shd w:val="clear" w:color="auto" w:fill="auto"/>
            <w:vAlign w:val="center"/>
          </w:tcPr>
          <w:p w14:paraId="308935B7"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78A0A52D" w14:textId="77777777" w:rsidTr="00FE5050">
        <w:tc>
          <w:tcPr>
            <w:tcW w:w="1384" w:type="dxa"/>
            <w:shd w:val="clear" w:color="auto" w:fill="auto"/>
            <w:vAlign w:val="center"/>
          </w:tcPr>
          <w:p w14:paraId="61C15716"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5136CF5E" w14:textId="77777777" w:rsidR="009D1F80" w:rsidRPr="009D1F80" w:rsidRDefault="009D1F80" w:rsidP="00FE5050">
            <w:pPr>
              <w:jc w:val="center"/>
              <w:rPr>
                <w:rFonts w:ascii="Times New Roman" w:hAnsi="Times New Roman" w:cs="Times New Roman"/>
                <w:bCs/>
              </w:rPr>
            </w:pPr>
            <w:r w:rsidRPr="009D1F80">
              <w:rPr>
                <w:rFonts w:ascii="Times New Roman" w:eastAsia="Calibri" w:hAnsi="Times New Roman" w:cs="Times New Roman"/>
                <w:bCs/>
              </w:rPr>
              <w:t>Aparat wyposażony w centrator laserowy (po stronie detektora i po stronie lampy RTG)</w:t>
            </w:r>
          </w:p>
        </w:tc>
        <w:tc>
          <w:tcPr>
            <w:tcW w:w="2552" w:type="dxa"/>
            <w:shd w:val="clear" w:color="auto" w:fill="auto"/>
            <w:vAlign w:val="center"/>
          </w:tcPr>
          <w:p w14:paraId="3EBE23F6"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Tak/Nie</w:t>
            </w:r>
          </w:p>
        </w:tc>
        <w:tc>
          <w:tcPr>
            <w:tcW w:w="2551" w:type="dxa"/>
            <w:shd w:val="clear" w:color="auto" w:fill="auto"/>
            <w:vAlign w:val="center"/>
          </w:tcPr>
          <w:p w14:paraId="1F7673E7" w14:textId="09BA5ED0" w:rsidR="009D1F80" w:rsidRPr="0089550D" w:rsidRDefault="0089550D" w:rsidP="00FE5050">
            <w:pPr>
              <w:spacing w:before="40" w:after="40"/>
              <w:jc w:val="center"/>
              <w:rPr>
                <w:rFonts w:ascii="Times New Roman" w:hAnsi="Times New Roman" w:cs="Times New Roman"/>
              </w:rPr>
            </w:pPr>
            <w:r w:rsidRPr="0089550D">
              <w:rPr>
                <w:rFonts w:ascii="Times New Roman" w:hAnsi="Times New Roman" w:cs="Times New Roman"/>
              </w:rPr>
              <w:t>TAK – 4 pkt</w:t>
            </w:r>
            <w:r w:rsidR="009D1F80" w:rsidRPr="0089550D">
              <w:rPr>
                <w:rFonts w:ascii="Times New Roman" w:hAnsi="Times New Roman" w:cs="Times New Roman"/>
              </w:rPr>
              <w:t>; NIE – 0 pkt.</w:t>
            </w:r>
          </w:p>
        </w:tc>
        <w:tc>
          <w:tcPr>
            <w:tcW w:w="2129" w:type="dxa"/>
            <w:shd w:val="clear" w:color="auto" w:fill="auto"/>
            <w:vAlign w:val="center"/>
          </w:tcPr>
          <w:p w14:paraId="1E492F19"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1B840465" w14:textId="77777777" w:rsidTr="00FE5050">
        <w:tc>
          <w:tcPr>
            <w:tcW w:w="1384" w:type="dxa"/>
            <w:shd w:val="clear" w:color="auto" w:fill="auto"/>
            <w:vAlign w:val="center"/>
          </w:tcPr>
          <w:p w14:paraId="45ED9A0C"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73B8B03" w14:textId="77777777" w:rsidR="009D1F80" w:rsidRPr="009D1F80" w:rsidRDefault="009D1F80" w:rsidP="00FE5050">
            <w:pPr>
              <w:jc w:val="center"/>
              <w:rPr>
                <w:rFonts w:ascii="Times New Roman" w:hAnsi="Times New Roman" w:cs="Times New Roman"/>
                <w:bCs/>
              </w:rPr>
            </w:pPr>
            <w:r w:rsidRPr="009D1F80">
              <w:rPr>
                <w:rFonts w:ascii="Times New Roman" w:eastAsia="Calibri" w:hAnsi="Times New Roman" w:cs="Times New Roman"/>
                <w:bCs/>
              </w:rPr>
              <w:t>Aparat kompaktowy dedykowany stosowaniu w warunkch sal operacyjnych. Waga kompletnego aparatu nie wiecej niż 320 kg.</w:t>
            </w:r>
          </w:p>
        </w:tc>
        <w:tc>
          <w:tcPr>
            <w:tcW w:w="2552" w:type="dxa"/>
            <w:shd w:val="clear" w:color="auto" w:fill="auto"/>
            <w:vAlign w:val="center"/>
          </w:tcPr>
          <w:p w14:paraId="5250C4F6"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7FA0E728"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5AD0E8E8"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0587EFAD" w14:textId="77777777" w:rsidTr="00FE5050">
        <w:tc>
          <w:tcPr>
            <w:tcW w:w="1384" w:type="dxa"/>
            <w:shd w:val="clear" w:color="auto" w:fill="auto"/>
            <w:vAlign w:val="center"/>
          </w:tcPr>
          <w:p w14:paraId="32A950B0"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4893A0B"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Hamulce wszystkich ruchów.</w:t>
            </w:r>
          </w:p>
        </w:tc>
        <w:tc>
          <w:tcPr>
            <w:tcW w:w="2552" w:type="dxa"/>
            <w:shd w:val="clear" w:color="auto" w:fill="auto"/>
            <w:vAlign w:val="center"/>
          </w:tcPr>
          <w:p w14:paraId="3F848420"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59CD8814" w14:textId="77777777" w:rsidR="009D1F80" w:rsidRPr="00FE5050" w:rsidRDefault="009D1F80" w:rsidP="00FE5050">
            <w:pPr>
              <w:spacing w:before="40" w:after="40"/>
              <w:ind w:left="4"/>
              <w:jc w:val="center"/>
              <w:rPr>
                <w:rFonts w:ascii="Times New Roman" w:hAnsi="Times New Roman" w:cs="Times New Roman"/>
                <w:color w:val="FF0000"/>
              </w:rPr>
            </w:pPr>
          </w:p>
        </w:tc>
        <w:tc>
          <w:tcPr>
            <w:tcW w:w="2129" w:type="dxa"/>
            <w:shd w:val="clear" w:color="auto" w:fill="auto"/>
            <w:vAlign w:val="center"/>
          </w:tcPr>
          <w:p w14:paraId="3CEA59E8"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11036F2C" w14:textId="77777777" w:rsidTr="00FE5050">
        <w:tc>
          <w:tcPr>
            <w:tcW w:w="1384" w:type="dxa"/>
            <w:shd w:val="clear" w:color="auto" w:fill="auto"/>
            <w:vAlign w:val="center"/>
          </w:tcPr>
          <w:p w14:paraId="4B0283E2"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A8A4C3E"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Pedał wyzwalania skopii.</w:t>
            </w:r>
          </w:p>
        </w:tc>
        <w:tc>
          <w:tcPr>
            <w:tcW w:w="2552" w:type="dxa"/>
            <w:shd w:val="clear" w:color="auto" w:fill="auto"/>
            <w:vAlign w:val="center"/>
          </w:tcPr>
          <w:p w14:paraId="669BC9E0"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019C9109" w14:textId="77777777" w:rsidR="009D1F80" w:rsidRPr="00FE5050" w:rsidRDefault="009D1F80" w:rsidP="00FE5050">
            <w:pPr>
              <w:spacing w:before="40" w:after="40"/>
              <w:ind w:left="4"/>
              <w:jc w:val="center"/>
              <w:rPr>
                <w:rFonts w:ascii="Times New Roman" w:hAnsi="Times New Roman" w:cs="Times New Roman"/>
                <w:color w:val="FF0000"/>
              </w:rPr>
            </w:pPr>
          </w:p>
        </w:tc>
        <w:tc>
          <w:tcPr>
            <w:tcW w:w="2129" w:type="dxa"/>
            <w:shd w:val="clear" w:color="auto" w:fill="auto"/>
            <w:vAlign w:val="center"/>
          </w:tcPr>
          <w:p w14:paraId="6E74C701"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21166CF7" w14:textId="77777777" w:rsidTr="00FE5050">
        <w:tc>
          <w:tcPr>
            <w:tcW w:w="1384" w:type="dxa"/>
            <w:shd w:val="clear" w:color="auto" w:fill="auto"/>
            <w:vAlign w:val="center"/>
          </w:tcPr>
          <w:p w14:paraId="4BCCA919"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580142E" w14:textId="77777777" w:rsidR="009D1F80" w:rsidRPr="009D1F80" w:rsidRDefault="009D1F80" w:rsidP="00FE5050">
            <w:pPr>
              <w:jc w:val="center"/>
              <w:rPr>
                <w:rFonts w:ascii="Times New Roman" w:hAnsi="Times New Roman" w:cs="Times New Roman"/>
                <w:b/>
                <w:bCs/>
              </w:rPr>
            </w:pPr>
            <w:r w:rsidRPr="009D1F80">
              <w:rPr>
                <w:rFonts w:ascii="Times New Roman" w:hAnsi="Times New Roman" w:cs="Times New Roman"/>
                <w:bCs/>
              </w:rPr>
              <w:t>Ręczne wyzwalanie skopii/grafii.</w:t>
            </w:r>
          </w:p>
        </w:tc>
        <w:tc>
          <w:tcPr>
            <w:tcW w:w="2552" w:type="dxa"/>
            <w:shd w:val="clear" w:color="auto" w:fill="auto"/>
            <w:vAlign w:val="center"/>
          </w:tcPr>
          <w:p w14:paraId="1D92D200"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248F00B3" w14:textId="77777777" w:rsidR="009D1F80" w:rsidRPr="00FE5050" w:rsidRDefault="009D1F80" w:rsidP="00FE5050">
            <w:pPr>
              <w:spacing w:before="40" w:after="40"/>
              <w:ind w:left="4"/>
              <w:jc w:val="center"/>
              <w:rPr>
                <w:rFonts w:ascii="Times New Roman" w:hAnsi="Times New Roman" w:cs="Times New Roman"/>
                <w:color w:val="FF0000"/>
              </w:rPr>
            </w:pPr>
          </w:p>
        </w:tc>
        <w:tc>
          <w:tcPr>
            <w:tcW w:w="2129" w:type="dxa"/>
            <w:shd w:val="clear" w:color="auto" w:fill="auto"/>
            <w:vAlign w:val="center"/>
          </w:tcPr>
          <w:p w14:paraId="1D1A9D6F"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03BAC1C2" w14:textId="77777777" w:rsidTr="00FE5050">
        <w:tc>
          <w:tcPr>
            <w:tcW w:w="1384" w:type="dxa"/>
            <w:shd w:val="clear" w:color="auto" w:fill="auto"/>
            <w:vAlign w:val="center"/>
          </w:tcPr>
          <w:p w14:paraId="745EF7B3"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A51822A"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Dedykowany przycisk wyzwalania skopii o niskiej dawce promieniowania na sterowniku ręcznym i nożnym.</w:t>
            </w:r>
          </w:p>
        </w:tc>
        <w:tc>
          <w:tcPr>
            <w:tcW w:w="2552" w:type="dxa"/>
            <w:shd w:val="clear" w:color="auto" w:fill="auto"/>
            <w:vAlign w:val="center"/>
          </w:tcPr>
          <w:p w14:paraId="23FB7414"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Tak/Nie</w:t>
            </w:r>
          </w:p>
        </w:tc>
        <w:tc>
          <w:tcPr>
            <w:tcW w:w="2551" w:type="dxa"/>
            <w:shd w:val="clear" w:color="auto" w:fill="auto"/>
            <w:vAlign w:val="center"/>
          </w:tcPr>
          <w:p w14:paraId="00A0EF9F" w14:textId="77777777" w:rsidR="009D1F80" w:rsidRPr="00FE5050" w:rsidRDefault="009D1F80" w:rsidP="00FE5050">
            <w:pPr>
              <w:spacing w:before="40" w:after="40"/>
              <w:ind w:left="4"/>
              <w:jc w:val="center"/>
              <w:rPr>
                <w:rFonts w:ascii="Times New Roman" w:hAnsi="Times New Roman" w:cs="Times New Roman"/>
                <w:color w:val="FF0000"/>
              </w:rPr>
            </w:pPr>
          </w:p>
        </w:tc>
        <w:tc>
          <w:tcPr>
            <w:tcW w:w="2129" w:type="dxa"/>
            <w:shd w:val="clear" w:color="auto" w:fill="auto"/>
            <w:vAlign w:val="center"/>
          </w:tcPr>
          <w:p w14:paraId="39155DC3"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7E4E8D85" w14:textId="77777777" w:rsidTr="00FE5050">
        <w:tc>
          <w:tcPr>
            <w:tcW w:w="1384" w:type="dxa"/>
            <w:shd w:val="clear" w:color="auto" w:fill="auto"/>
            <w:vAlign w:val="center"/>
          </w:tcPr>
          <w:p w14:paraId="2EA7EC18"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B192C88"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Możliwość wykonania radiografii.</w:t>
            </w:r>
          </w:p>
        </w:tc>
        <w:tc>
          <w:tcPr>
            <w:tcW w:w="2552" w:type="dxa"/>
            <w:shd w:val="clear" w:color="auto" w:fill="auto"/>
            <w:vAlign w:val="center"/>
          </w:tcPr>
          <w:p w14:paraId="0FCE591E"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7A3D832D" w14:textId="77777777" w:rsidR="009D1F80" w:rsidRPr="00FE5050" w:rsidRDefault="009D1F80" w:rsidP="00FE5050">
            <w:pPr>
              <w:spacing w:before="40" w:after="40"/>
              <w:ind w:left="4"/>
              <w:jc w:val="center"/>
              <w:rPr>
                <w:rFonts w:ascii="Times New Roman" w:hAnsi="Times New Roman" w:cs="Times New Roman"/>
                <w:color w:val="FF0000"/>
              </w:rPr>
            </w:pPr>
          </w:p>
        </w:tc>
        <w:tc>
          <w:tcPr>
            <w:tcW w:w="2129" w:type="dxa"/>
            <w:shd w:val="clear" w:color="auto" w:fill="auto"/>
            <w:vAlign w:val="center"/>
          </w:tcPr>
          <w:p w14:paraId="24DE46CB"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186ED22C" w14:textId="77777777" w:rsidTr="00FE5050">
        <w:tc>
          <w:tcPr>
            <w:tcW w:w="1384" w:type="dxa"/>
            <w:shd w:val="clear" w:color="auto" w:fill="auto"/>
            <w:vAlign w:val="center"/>
          </w:tcPr>
          <w:p w14:paraId="269814D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3652B57"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Możliwość wykonania skopii w tym skopii pulsacyjnej.</w:t>
            </w:r>
          </w:p>
        </w:tc>
        <w:tc>
          <w:tcPr>
            <w:tcW w:w="2552" w:type="dxa"/>
            <w:shd w:val="clear" w:color="auto" w:fill="auto"/>
            <w:vAlign w:val="center"/>
          </w:tcPr>
          <w:p w14:paraId="4B3C8644"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6BF7BA7D" w14:textId="77777777" w:rsidR="009D1F80" w:rsidRPr="00FE5050" w:rsidRDefault="009D1F80" w:rsidP="00FE5050">
            <w:pPr>
              <w:spacing w:before="40" w:after="40"/>
              <w:ind w:left="4"/>
              <w:jc w:val="center"/>
              <w:rPr>
                <w:rFonts w:ascii="Times New Roman" w:hAnsi="Times New Roman" w:cs="Times New Roman"/>
                <w:color w:val="FF0000"/>
              </w:rPr>
            </w:pPr>
          </w:p>
        </w:tc>
        <w:tc>
          <w:tcPr>
            <w:tcW w:w="2129" w:type="dxa"/>
            <w:shd w:val="clear" w:color="auto" w:fill="auto"/>
            <w:vAlign w:val="center"/>
          </w:tcPr>
          <w:p w14:paraId="19BA3ACF" w14:textId="77777777" w:rsidR="009D1F80" w:rsidRPr="009D1F80" w:rsidRDefault="009D1F80" w:rsidP="00FE5050">
            <w:pPr>
              <w:spacing w:before="40" w:after="40"/>
              <w:ind w:left="4"/>
              <w:jc w:val="center"/>
              <w:rPr>
                <w:rFonts w:ascii="Times New Roman" w:hAnsi="Times New Roman" w:cs="Times New Roman"/>
              </w:rPr>
            </w:pPr>
          </w:p>
        </w:tc>
      </w:tr>
      <w:tr w:rsidR="009D1F80" w:rsidRPr="009D1F80" w14:paraId="7C07C4C5" w14:textId="77777777" w:rsidTr="00FE5050">
        <w:tc>
          <w:tcPr>
            <w:tcW w:w="14711" w:type="dxa"/>
            <w:gridSpan w:val="5"/>
            <w:shd w:val="clear" w:color="auto" w:fill="BFBFBF" w:themeFill="background1" w:themeFillShade="BF"/>
            <w:vAlign w:val="center"/>
          </w:tcPr>
          <w:p w14:paraId="6E819396" w14:textId="77777777" w:rsidR="009D1F80" w:rsidRPr="00FE5050" w:rsidRDefault="009D1F80" w:rsidP="00FE5050">
            <w:pPr>
              <w:spacing w:before="60" w:after="60"/>
              <w:jc w:val="center"/>
              <w:rPr>
                <w:rFonts w:ascii="Times New Roman" w:hAnsi="Times New Roman" w:cs="Times New Roman"/>
                <w:b/>
              </w:rPr>
            </w:pPr>
            <w:r w:rsidRPr="00FE5050">
              <w:rPr>
                <w:rFonts w:ascii="Times New Roman" w:hAnsi="Times New Roman" w:cs="Times New Roman"/>
                <w:b/>
                <w:kern w:val="2"/>
              </w:rPr>
              <w:lastRenderedPageBreak/>
              <w:t>SYSTEM OBRAZOWANIA – DETEKTOR CYFROWY</w:t>
            </w:r>
          </w:p>
        </w:tc>
      </w:tr>
      <w:tr w:rsidR="009D1F80" w:rsidRPr="009D1F80" w14:paraId="0330114A" w14:textId="77777777" w:rsidTr="00FE5050">
        <w:tc>
          <w:tcPr>
            <w:tcW w:w="1384" w:type="dxa"/>
            <w:shd w:val="clear" w:color="auto" w:fill="auto"/>
            <w:vAlign w:val="center"/>
          </w:tcPr>
          <w:p w14:paraId="5114AD54"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14A61C9" w14:textId="77777777" w:rsidR="009D1F80" w:rsidRPr="009D1F80" w:rsidRDefault="009D1F80" w:rsidP="00FE5050">
            <w:pPr>
              <w:jc w:val="center"/>
              <w:rPr>
                <w:rFonts w:ascii="Times New Roman" w:eastAsia="Calibri" w:hAnsi="Times New Roman" w:cs="Times New Roman"/>
                <w:bCs/>
              </w:rPr>
            </w:pPr>
            <w:r w:rsidRPr="009D1F80">
              <w:rPr>
                <w:rFonts w:ascii="Times New Roman" w:eastAsia="Calibri" w:hAnsi="Times New Roman" w:cs="Times New Roman"/>
                <w:bCs/>
              </w:rPr>
              <w:t>Format detektora min. 20 x 20 cm</w:t>
            </w:r>
          </w:p>
        </w:tc>
        <w:tc>
          <w:tcPr>
            <w:tcW w:w="2552" w:type="dxa"/>
            <w:shd w:val="clear" w:color="auto" w:fill="auto"/>
            <w:vAlign w:val="center"/>
          </w:tcPr>
          <w:p w14:paraId="3D960F92"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40E02CAE"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731EE47A" w14:textId="77777777" w:rsidR="009D1F80" w:rsidRPr="009D1F80" w:rsidRDefault="009D1F80" w:rsidP="00FE5050">
            <w:pPr>
              <w:spacing w:before="40" w:after="40"/>
              <w:jc w:val="center"/>
              <w:rPr>
                <w:rFonts w:ascii="Times New Roman" w:hAnsi="Times New Roman" w:cs="Times New Roman"/>
              </w:rPr>
            </w:pPr>
          </w:p>
        </w:tc>
      </w:tr>
      <w:tr w:rsidR="009D1F80" w:rsidRPr="009D1F80" w14:paraId="4B128B51" w14:textId="77777777" w:rsidTr="00FE5050">
        <w:tc>
          <w:tcPr>
            <w:tcW w:w="1384" w:type="dxa"/>
            <w:shd w:val="clear" w:color="auto" w:fill="auto"/>
            <w:vAlign w:val="center"/>
          </w:tcPr>
          <w:p w14:paraId="6613E5D3"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464B45C" w14:textId="77777777" w:rsidR="009D1F80" w:rsidRPr="009D1F80" w:rsidRDefault="009D1F80" w:rsidP="00FE5050">
            <w:pPr>
              <w:jc w:val="center"/>
              <w:rPr>
                <w:rFonts w:ascii="Times New Roman" w:eastAsia="Calibri" w:hAnsi="Times New Roman" w:cs="Times New Roman"/>
                <w:bCs/>
              </w:rPr>
            </w:pPr>
            <w:r w:rsidRPr="009D1F80">
              <w:rPr>
                <w:rFonts w:ascii="Times New Roman" w:eastAsia="Calibri" w:hAnsi="Times New Roman" w:cs="Times New Roman"/>
                <w:bCs/>
              </w:rPr>
              <w:t xml:space="preserve">Ilość dostępnych formatów obrazu min. 3 </w:t>
            </w:r>
          </w:p>
        </w:tc>
        <w:tc>
          <w:tcPr>
            <w:tcW w:w="2552" w:type="dxa"/>
            <w:shd w:val="clear" w:color="auto" w:fill="auto"/>
            <w:vAlign w:val="center"/>
          </w:tcPr>
          <w:p w14:paraId="4667FCB2"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1E561940"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681364E5" w14:textId="77777777" w:rsidR="009D1F80" w:rsidRPr="009D1F80" w:rsidRDefault="009D1F80" w:rsidP="00FE5050">
            <w:pPr>
              <w:spacing w:before="40" w:after="40"/>
              <w:jc w:val="center"/>
              <w:rPr>
                <w:rFonts w:ascii="Times New Roman" w:hAnsi="Times New Roman" w:cs="Times New Roman"/>
              </w:rPr>
            </w:pPr>
          </w:p>
        </w:tc>
      </w:tr>
      <w:tr w:rsidR="009D1F80" w:rsidRPr="009D1F80" w14:paraId="43BD81A8" w14:textId="77777777" w:rsidTr="00FE5050">
        <w:tc>
          <w:tcPr>
            <w:tcW w:w="1384" w:type="dxa"/>
            <w:shd w:val="clear" w:color="auto" w:fill="auto"/>
            <w:vAlign w:val="center"/>
          </w:tcPr>
          <w:p w14:paraId="2177925F"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337083A"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Matryca obrazu minimum 1k x 1k pix.</w:t>
            </w:r>
          </w:p>
        </w:tc>
        <w:tc>
          <w:tcPr>
            <w:tcW w:w="2552" w:type="dxa"/>
            <w:shd w:val="clear" w:color="auto" w:fill="auto"/>
            <w:vAlign w:val="center"/>
          </w:tcPr>
          <w:p w14:paraId="71435802" w14:textId="77777777" w:rsidR="009D1F80" w:rsidRPr="009D1F80" w:rsidRDefault="009D1F80" w:rsidP="00FE5050">
            <w:pPr>
              <w:pStyle w:val="Normalny1"/>
              <w:contextualSpacing/>
              <w:jc w:val="center"/>
              <w:rPr>
                <w:rFonts w:ascii="Times New Roman" w:hAnsi="Times New Roman" w:cs="Times New Roman"/>
                <w:kern w:val="2"/>
              </w:rPr>
            </w:pPr>
            <w:r w:rsidRPr="009D1F80">
              <w:rPr>
                <w:rFonts w:ascii="Times New Roman" w:hAnsi="Times New Roman" w:cs="Times New Roman"/>
                <w:kern w:val="2"/>
              </w:rPr>
              <w:t>Tak, podać</w:t>
            </w:r>
          </w:p>
        </w:tc>
        <w:tc>
          <w:tcPr>
            <w:tcW w:w="2551" w:type="dxa"/>
            <w:shd w:val="clear" w:color="auto" w:fill="auto"/>
            <w:vAlign w:val="center"/>
          </w:tcPr>
          <w:p w14:paraId="3F9434BF"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33B86312" w14:textId="77777777" w:rsidR="009D1F80" w:rsidRPr="009D1F80" w:rsidRDefault="009D1F80" w:rsidP="00FE5050">
            <w:pPr>
              <w:spacing w:before="40" w:after="40"/>
              <w:jc w:val="center"/>
              <w:rPr>
                <w:rFonts w:ascii="Times New Roman" w:hAnsi="Times New Roman" w:cs="Times New Roman"/>
              </w:rPr>
            </w:pPr>
          </w:p>
        </w:tc>
      </w:tr>
      <w:tr w:rsidR="009D1F80" w:rsidRPr="009D1F80" w14:paraId="30E1D30F" w14:textId="77777777" w:rsidTr="00FE5050">
        <w:tc>
          <w:tcPr>
            <w:tcW w:w="1384" w:type="dxa"/>
            <w:shd w:val="clear" w:color="auto" w:fill="auto"/>
            <w:vAlign w:val="center"/>
          </w:tcPr>
          <w:p w14:paraId="5823D4E2"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1AACD8C"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Głębokość akwizycji minimum 16 bit.</w:t>
            </w:r>
          </w:p>
        </w:tc>
        <w:tc>
          <w:tcPr>
            <w:tcW w:w="2552" w:type="dxa"/>
            <w:shd w:val="clear" w:color="auto" w:fill="auto"/>
            <w:vAlign w:val="center"/>
          </w:tcPr>
          <w:p w14:paraId="409C5FD5"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Tak, podać</w:t>
            </w:r>
          </w:p>
        </w:tc>
        <w:tc>
          <w:tcPr>
            <w:tcW w:w="2551" w:type="dxa"/>
            <w:shd w:val="clear" w:color="auto" w:fill="auto"/>
            <w:vAlign w:val="center"/>
          </w:tcPr>
          <w:p w14:paraId="4A153E7A"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2C0AAED4" w14:textId="77777777" w:rsidR="009D1F80" w:rsidRPr="009D1F80" w:rsidRDefault="009D1F80" w:rsidP="00FE5050">
            <w:pPr>
              <w:spacing w:before="40" w:after="40"/>
              <w:jc w:val="center"/>
              <w:rPr>
                <w:rFonts w:ascii="Times New Roman" w:hAnsi="Times New Roman" w:cs="Times New Roman"/>
              </w:rPr>
            </w:pPr>
          </w:p>
        </w:tc>
      </w:tr>
      <w:tr w:rsidR="009D1F80" w:rsidRPr="009D1F80" w14:paraId="7EA7BDEC" w14:textId="77777777" w:rsidTr="00FE5050">
        <w:tc>
          <w:tcPr>
            <w:tcW w:w="1384" w:type="dxa"/>
            <w:shd w:val="clear" w:color="auto" w:fill="auto"/>
            <w:vAlign w:val="center"/>
          </w:tcPr>
          <w:p w14:paraId="626AAA55"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1156E73" w14:textId="77777777" w:rsidR="009D1F80" w:rsidRPr="009D1F80" w:rsidRDefault="009D1F80" w:rsidP="00FE5050">
            <w:pPr>
              <w:jc w:val="center"/>
              <w:rPr>
                <w:rFonts w:ascii="Times New Roman" w:eastAsia="Calibri" w:hAnsi="Times New Roman" w:cs="Times New Roman"/>
                <w:bCs/>
              </w:rPr>
            </w:pPr>
            <w:r w:rsidRPr="009D1F80">
              <w:rPr>
                <w:rFonts w:ascii="Times New Roman" w:eastAsia="Calibri" w:hAnsi="Times New Roman" w:cs="Times New Roman"/>
                <w:bCs/>
              </w:rPr>
              <w:t>Uchwyt przy  detektorze oraz wzdłuż łuku ramienia C do łatwiejszego manewrowania ramieniem.</w:t>
            </w:r>
          </w:p>
        </w:tc>
        <w:tc>
          <w:tcPr>
            <w:tcW w:w="2552" w:type="dxa"/>
            <w:shd w:val="clear" w:color="auto" w:fill="auto"/>
            <w:vAlign w:val="center"/>
          </w:tcPr>
          <w:p w14:paraId="1E3AF703" w14:textId="77777777" w:rsidR="009D1F80" w:rsidRPr="009D1F80" w:rsidRDefault="009D1F80" w:rsidP="00FE5050">
            <w:pPr>
              <w:jc w:val="center"/>
              <w:rPr>
                <w:rFonts w:ascii="Times New Roman" w:eastAsia="Calibri" w:hAnsi="Times New Roman" w:cs="Times New Roman"/>
              </w:rPr>
            </w:pPr>
            <w:r w:rsidRPr="009D1F80">
              <w:rPr>
                <w:rFonts w:ascii="Times New Roman" w:eastAsia="Calibri" w:hAnsi="Times New Roman" w:cs="Times New Roman"/>
              </w:rPr>
              <w:t>Tak</w:t>
            </w:r>
          </w:p>
        </w:tc>
        <w:tc>
          <w:tcPr>
            <w:tcW w:w="2551" w:type="dxa"/>
            <w:shd w:val="clear" w:color="auto" w:fill="auto"/>
            <w:vAlign w:val="center"/>
          </w:tcPr>
          <w:p w14:paraId="572301A2"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750291FE" w14:textId="77777777" w:rsidR="009D1F80" w:rsidRPr="009D1F80" w:rsidRDefault="009D1F80" w:rsidP="00FE5050">
            <w:pPr>
              <w:spacing w:before="40" w:after="40"/>
              <w:jc w:val="center"/>
              <w:rPr>
                <w:rFonts w:ascii="Times New Roman" w:hAnsi="Times New Roman" w:cs="Times New Roman"/>
              </w:rPr>
            </w:pPr>
          </w:p>
        </w:tc>
      </w:tr>
      <w:tr w:rsidR="009D1F80" w:rsidRPr="009D1F80" w14:paraId="2E0D4483" w14:textId="77777777" w:rsidTr="00FE5050">
        <w:tc>
          <w:tcPr>
            <w:tcW w:w="1384" w:type="dxa"/>
            <w:shd w:val="clear" w:color="auto" w:fill="auto"/>
            <w:vAlign w:val="center"/>
          </w:tcPr>
          <w:p w14:paraId="042E024C"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41ABEF3" w14:textId="77777777" w:rsidR="009D1F80" w:rsidRPr="009D1F80" w:rsidRDefault="009D1F80" w:rsidP="00FE5050">
            <w:pPr>
              <w:jc w:val="center"/>
              <w:rPr>
                <w:rFonts w:ascii="Times New Roman" w:eastAsia="Calibri" w:hAnsi="Times New Roman" w:cs="Times New Roman"/>
                <w:bCs/>
              </w:rPr>
            </w:pPr>
            <w:r w:rsidRPr="009D1F80">
              <w:rPr>
                <w:rFonts w:ascii="Times New Roman" w:eastAsia="Calibri" w:hAnsi="Times New Roman" w:cs="Times New Roman"/>
                <w:bCs/>
              </w:rPr>
              <w:t>Demontowalna bez użycia narzędzi kratka przeciwrozproszeniowa minimum 80 linii/cm</w:t>
            </w:r>
          </w:p>
        </w:tc>
        <w:tc>
          <w:tcPr>
            <w:tcW w:w="2552" w:type="dxa"/>
            <w:shd w:val="clear" w:color="auto" w:fill="auto"/>
            <w:vAlign w:val="center"/>
          </w:tcPr>
          <w:p w14:paraId="411C69F6" w14:textId="77777777" w:rsidR="009D1F80" w:rsidRPr="009D1F80" w:rsidRDefault="009D1F80" w:rsidP="00FE5050">
            <w:pPr>
              <w:jc w:val="center"/>
              <w:rPr>
                <w:rFonts w:ascii="Times New Roman" w:eastAsia="Calibri" w:hAnsi="Times New Roman" w:cs="Times New Roman"/>
              </w:rPr>
            </w:pPr>
            <w:r w:rsidRPr="009D1F80">
              <w:rPr>
                <w:rFonts w:ascii="Times New Roman" w:eastAsia="Calibri" w:hAnsi="Times New Roman" w:cs="Times New Roman"/>
              </w:rPr>
              <w:t>Tak</w:t>
            </w:r>
          </w:p>
        </w:tc>
        <w:tc>
          <w:tcPr>
            <w:tcW w:w="2551" w:type="dxa"/>
            <w:shd w:val="clear" w:color="auto" w:fill="auto"/>
            <w:vAlign w:val="center"/>
          </w:tcPr>
          <w:p w14:paraId="7A19DB9B"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4D0AAFF6" w14:textId="77777777" w:rsidR="009D1F80" w:rsidRPr="009D1F80" w:rsidRDefault="009D1F80" w:rsidP="00FE5050">
            <w:pPr>
              <w:spacing w:before="40" w:after="40"/>
              <w:jc w:val="center"/>
              <w:rPr>
                <w:rFonts w:ascii="Times New Roman" w:hAnsi="Times New Roman" w:cs="Times New Roman"/>
              </w:rPr>
            </w:pPr>
          </w:p>
        </w:tc>
      </w:tr>
      <w:tr w:rsidR="009D1F80" w:rsidRPr="009D1F80" w14:paraId="77B081CB" w14:textId="77777777" w:rsidTr="00FE5050">
        <w:tc>
          <w:tcPr>
            <w:tcW w:w="14711" w:type="dxa"/>
            <w:gridSpan w:val="5"/>
            <w:shd w:val="clear" w:color="auto" w:fill="BFBFBF" w:themeFill="background1" w:themeFillShade="BF"/>
            <w:vAlign w:val="center"/>
          </w:tcPr>
          <w:p w14:paraId="4E0A2EC1" w14:textId="77777777" w:rsidR="009D1F80" w:rsidRPr="00FE5050" w:rsidRDefault="009D1F80" w:rsidP="00FE5050">
            <w:pPr>
              <w:spacing w:before="60" w:after="60"/>
              <w:jc w:val="center"/>
              <w:rPr>
                <w:rFonts w:ascii="Times New Roman" w:hAnsi="Times New Roman" w:cs="Times New Roman"/>
              </w:rPr>
            </w:pPr>
            <w:r w:rsidRPr="00FE5050">
              <w:rPr>
                <w:rFonts w:ascii="Times New Roman" w:hAnsi="Times New Roman" w:cs="Times New Roman"/>
                <w:b/>
                <w:kern w:val="2"/>
              </w:rPr>
              <w:t>SYSTEM OBRAZOWANIA</w:t>
            </w:r>
          </w:p>
        </w:tc>
      </w:tr>
      <w:tr w:rsidR="009D1F80" w:rsidRPr="009D1F80" w14:paraId="7368C2E6" w14:textId="77777777" w:rsidTr="00FE5050">
        <w:tc>
          <w:tcPr>
            <w:tcW w:w="1384" w:type="dxa"/>
            <w:shd w:val="clear" w:color="auto" w:fill="auto"/>
            <w:vAlign w:val="center"/>
          </w:tcPr>
          <w:p w14:paraId="4970473A"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36946EC" w14:textId="77777777" w:rsidR="009D1F80" w:rsidRPr="009D1F80" w:rsidRDefault="009D1F80" w:rsidP="00FE5050">
            <w:pPr>
              <w:jc w:val="center"/>
              <w:rPr>
                <w:rFonts w:ascii="Times New Roman" w:hAnsi="Times New Roman" w:cs="Times New Roman"/>
                <w:bCs/>
              </w:rPr>
            </w:pPr>
            <w:r w:rsidRPr="009D1F80">
              <w:rPr>
                <w:rFonts w:ascii="Times New Roman" w:eastAsia="Calibri" w:hAnsi="Times New Roman" w:cs="Times New Roman"/>
                <w:bCs/>
              </w:rPr>
              <w:t>Dwa monitory typu LCD lub TFT lub jeden monitor z możliwością podziału ekranu na dwa pola obrazowe o wymaganej  wielkości.</w:t>
            </w:r>
          </w:p>
        </w:tc>
        <w:tc>
          <w:tcPr>
            <w:tcW w:w="2552" w:type="dxa"/>
            <w:shd w:val="clear" w:color="auto" w:fill="auto"/>
            <w:vAlign w:val="center"/>
          </w:tcPr>
          <w:p w14:paraId="28D2B72F"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36CA4BD5"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09CC0858" w14:textId="77777777" w:rsidR="009D1F80" w:rsidRPr="009D1F80" w:rsidRDefault="009D1F80" w:rsidP="00FE5050">
            <w:pPr>
              <w:spacing w:before="40" w:after="40"/>
              <w:jc w:val="center"/>
              <w:rPr>
                <w:rFonts w:ascii="Times New Roman" w:hAnsi="Times New Roman" w:cs="Times New Roman"/>
              </w:rPr>
            </w:pPr>
          </w:p>
        </w:tc>
      </w:tr>
      <w:tr w:rsidR="009D1F80" w:rsidRPr="009D1F80" w14:paraId="5157F4C5" w14:textId="77777777" w:rsidTr="00FE5050">
        <w:tc>
          <w:tcPr>
            <w:tcW w:w="1384" w:type="dxa"/>
            <w:shd w:val="clear" w:color="auto" w:fill="auto"/>
            <w:vAlign w:val="center"/>
          </w:tcPr>
          <w:p w14:paraId="1509F4D5"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A024BD9" w14:textId="77777777" w:rsidR="009D1F80" w:rsidRPr="009D1F80" w:rsidRDefault="009D1F80" w:rsidP="00FE5050">
            <w:pPr>
              <w:jc w:val="center"/>
              <w:rPr>
                <w:rFonts w:ascii="Times New Roman" w:hAnsi="Times New Roman" w:cs="Times New Roman"/>
                <w:bCs/>
              </w:rPr>
            </w:pPr>
            <w:r w:rsidRPr="009D1F80">
              <w:rPr>
                <w:rFonts w:ascii="Times New Roman" w:eastAsia="Calibri" w:hAnsi="Times New Roman" w:cs="Times New Roman"/>
                <w:bCs/>
              </w:rPr>
              <w:t>Przekątna każdego ekranu monitora lub pola obrazowego  minimum 19‘’.</w:t>
            </w:r>
          </w:p>
        </w:tc>
        <w:tc>
          <w:tcPr>
            <w:tcW w:w="2552" w:type="dxa"/>
            <w:shd w:val="clear" w:color="auto" w:fill="auto"/>
            <w:vAlign w:val="center"/>
          </w:tcPr>
          <w:p w14:paraId="05248DB7"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665D5CB3"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26BA3A36" w14:textId="77777777" w:rsidR="009D1F80" w:rsidRPr="009D1F80" w:rsidRDefault="009D1F80" w:rsidP="00FE5050">
            <w:pPr>
              <w:spacing w:before="40" w:after="40"/>
              <w:jc w:val="center"/>
              <w:rPr>
                <w:rFonts w:ascii="Times New Roman" w:hAnsi="Times New Roman" w:cs="Times New Roman"/>
              </w:rPr>
            </w:pPr>
          </w:p>
        </w:tc>
      </w:tr>
      <w:tr w:rsidR="009D1F80" w:rsidRPr="009D1F80" w14:paraId="6C233044" w14:textId="77777777" w:rsidTr="00FE5050">
        <w:tc>
          <w:tcPr>
            <w:tcW w:w="1384" w:type="dxa"/>
            <w:shd w:val="clear" w:color="auto" w:fill="auto"/>
            <w:vAlign w:val="center"/>
          </w:tcPr>
          <w:p w14:paraId="36560A86"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DDE922B" w14:textId="77777777" w:rsidR="009D1F80" w:rsidRPr="009D1F80" w:rsidRDefault="009D1F80" w:rsidP="00FE5050">
            <w:pPr>
              <w:jc w:val="center"/>
              <w:rPr>
                <w:rFonts w:ascii="Times New Roman" w:hAnsi="Times New Roman" w:cs="Times New Roman"/>
                <w:bCs/>
              </w:rPr>
            </w:pPr>
            <w:r w:rsidRPr="009D1F80">
              <w:rPr>
                <w:rFonts w:ascii="Times New Roman" w:hAnsi="Times New Roman" w:cs="Times New Roman"/>
                <w:bCs/>
              </w:rPr>
              <w:t>Luminancja monitorów minimum 350 cd/m</w:t>
            </w:r>
            <w:r w:rsidRPr="009D1F80">
              <w:rPr>
                <w:rFonts w:ascii="Times New Roman" w:hAnsi="Times New Roman" w:cs="Times New Roman"/>
                <w:bCs/>
                <w:vertAlign w:val="superscript"/>
              </w:rPr>
              <w:t>2</w:t>
            </w:r>
            <w:r w:rsidRPr="009D1F80">
              <w:rPr>
                <w:rFonts w:ascii="Times New Roman" w:hAnsi="Times New Roman" w:cs="Times New Roman"/>
                <w:bCs/>
              </w:rPr>
              <w:t>.</w:t>
            </w:r>
          </w:p>
        </w:tc>
        <w:tc>
          <w:tcPr>
            <w:tcW w:w="2552" w:type="dxa"/>
            <w:shd w:val="clear" w:color="auto" w:fill="auto"/>
            <w:vAlign w:val="center"/>
          </w:tcPr>
          <w:p w14:paraId="7E9A4D24"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008E4FE6"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6E9BDABB" w14:textId="77777777" w:rsidR="009D1F80" w:rsidRPr="009D1F80" w:rsidRDefault="009D1F80" w:rsidP="00FE5050">
            <w:pPr>
              <w:spacing w:before="40" w:after="40"/>
              <w:jc w:val="center"/>
              <w:rPr>
                <w:rFonts w:ascii="Times New Roman" w:hAnsi="Times New Roman" w:cs="Times New Roman"/>
              </w:rPr>
            </w:pPr>
          </w:p>
        </w:tc>
      </w:tr>
      <w:tr w:rsidR="009D1F80" w:rsidRPr="009D1F80" w14:paraId="7FB13A67" w14:textId="77777777" w:rsidTr="00FE5050">
        <w:tc>
          <w:tcPr>
            <w:tcW w:w="1384" w:type="dxa"/>
            <w:shd w:val="clear" w:color="auto" w:fill="auto"/>
            <w:vAlign w:val="center"/>
          </w:tcPr>
          <w:p w14:paraId="1CFFA182"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5E3B4FF" w14:textId="77777777" w:rsidR="009D1F80" w:rsidRPr="009D1F80" w:rsidRDefault="009D1F80" w:rsidP="00FE5050">
            <w:pPr>
              <w:jc w:val="center"/>
              <w:rPr>
                <w:rFonts w:ascii="Times New Roman" w:hAnsi="Times New Roman" w:cs="Times New Roman"/>
                <w:bCs/>
              </w:rPr>
            </w:pPr>
            <w:r w:rsidRPr="009D1F80">
              <w:rPr>
                <w:rFonts w:ascii="Times New Roman" w:hAnsi="Times New Roman" w:cs="Times New Roman"/>
                <w:bCs/>
              </w:rPr>
              <w:t>Kąt widzenia monitorów minimum +/- 170 stopni.</w:t>
            </w:r>
          </w:p>
        </w:tc>
        <w:tc>
          <w:tcPr>
            <w:tcW w:w="2552" w:type="dxa"/>
            <w:shd w:val="clear" w:color="auto" w:fill="auto"/>
            <w:vAlign w:val="center"/>
          </w:tcPr>
          <w:p w14:paraId="5BA35A06"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24C18BA5"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30170F43" w14:textId="77777777" w:rsidR="009D1F80" w:rsidRPr="009D1F80" w:rsidRDefault="009D1F80" w:rsidP="00FE5050">
            <w:pPr>
              <w:spacing w:before="40" w:after="40"/>
              <w:jc w:val="center"/>
              <w:rPr>
                <w:rFonts w:ascii="Times New Roman" w:hAnsi="Times New Roman" w:cs="Times New Roman"/>
              </w:rPr>
            </w:pPr>
          </w:p>
        </w:tc>
      </w:tr>
      <w:tr w:rsidR="009D1F80" w:rsidRPr="009D1F80" w14:paraId="1C043F1D" w14:textId="77777777" w:rsidTr="00FE5050">
        <w:tc>
          <w:tcPr>
            <w:tcW w:w="1384" w:type="dxa"/>
            <w:shd w:val="clear" w:color="auto" w:fill="auto"/>
            <w:vAlign w:val="center"/>
          </w:tcPr>
          <w:p w14:paraId="4D1A830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D222021" w14:textId="77777777" w:rsidR="009D1F80" w:rsidRPr="009D1F80" w:rsidRDefault="009D1F80" w:rsidP="00FE5050">
            <w:pPr>
              <w:jc w:val="center"/>
              <w:rPr>
                <w:rFonts w:ascii="Times New Roman" w:hAnsi="Times New Roman" w:cs="Times New Roman"/>
                <w:bCs/>
              </w:rPr>
            </w:pPr>
            <w:r w:rsidRPr="009D1F80">
              <w:rPr>
                <w:rFonts w:ascii="Times New Roman" w:hAnsi="Times New Roman" w:cs="Times New Roman"/>
                <w:bCs/>
              </w:rPr>
              <w:t>Kontrast minimum 1000 : 1.</w:t>
            </w:r>
          </w:p>
        </w:tc>
        <w:tc>
          <w:tcPr>
            <w:tcW w:w="2552" w:type="dxa"/>
            <w:shd w:val="clear" w:color="auto" w:fill="auto"/>
            <w:vAlign w:val="center"/>
          </w:tcPr>
          <w:p w14:paraId="71375160"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7239C356"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2D07B700" w14:textId="77777777" w:rsidR="009D1F80" w:rsidRPr="009D1F80" w:rsidRDefault="009D1F80" w:rsidP="00FE5050">
            <w:pPr>
              <w:spacing w:before="40" w:after="40"/>
              <w:jc w:val="center"/>
              <w:rPr>
                <w:rFonts w:ascii="Times New Roman" w:hAnsi="Times New Roman" w:cs="Times New Roman"/>
              </w:rPr>
            </w:pPr>
          </w:p>
        </w:tc>
      </w:tr>
      <w:tr w:rsidR="009D1F80" w:rsidRPr="009D1F80" w14:paraId="675F5472" w14:textId="77777777" w:rsidTr="00FE5050">
        <w:tc>
          <w:tcPr>
            <w:tcW w:w="1384" w:type="dxa"/>
            <w:shd w:val="clear" w:color="auto" w:fill="auto"/>
            <w:vAlign w:val="center"/>
          </w:tcPr>
          <w:p w14:paraId="69F5F348"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B82F065" w14:textId="77777777" w:rsidR="009D1F80" w:rsidRPr="009D1F80" w:rsidRDefault="009D1F80" w:rsidP="00FE5050">
            <w:pPr>
              <w:jc w:val="center"/>
              <w:rPr>
                <w:rFonts w:ascii="Times New Roman" w:hAnsi="Times New Roman" w:cs="Times New Roman"/>
                <w:bCs/>
              </w:rPr>
            </w:pPr>
            <w:r w:rsidRPr="009D1F80">
              <w:rPr>
                <w:rFonts w:ascii="Times New Roman" w:eastAsia="Calibri" w:hAnsi="Times New Roman" w:cs="Times New Roman"/>
                <w:bCs/>
              </w:rPr>
              <w:t>Rozdzielczość każdego z monitorów lub pola obrazowego minimum 1280 x 1024 pixeli.</w:t>
            </w:r>
          </w:p>
        </w:tc>
        <w:tc>
          <w:tcPr>
            <w:tcW w:w="2552" w:type="dxa"/>
            <w:shd w:val="clear" w:color="auto" w:fill="auto"/>
            <w:vAlign w:val="center"/>
          </w:tcPr>
          <w:p w14:paraId="094D0100"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6A2C1A37"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38F6992E" w14:textId="77777777" w:rsidR="009D1F80" w:rsidRPr="009D1F80" w:rsidRDefault="009D1F80" w:rsidP="00FE5050">
            <w:pPr>
              <w:spacing w:before="40" w:after="40"/>
              <w:jc w:val="center"/>
              <w:rPr>
                <w:rFonts w:ascii="Times New Roman" w:hAnsi="Times New Roman" w:cs="Times New Roman"/>
              </w:rPr>
            </w:pPr>
          </w:p>
        </w:tc>
      </w:tr>
      <w:tr w:rsidR="009D1F80" w:rsidRPr="009D1F80" w14:paraId="37BA524B" w14:textId="77777777" w:rsidTr="00FE5050">
        <w:tc>
          <w:tcPr>
            <w:tcW w:w="1384" w:type="dxa"/>
            <w:shd w:val="clear" w:color="auto" w:fill="auto"/>
            <w:vAlign w:val="center"/>
          </w:tcPr>
          <w:p w14:paraId="4F379858"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2DC3645"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Podstawowe oprogramowanie do obróbki uzyskiwanych obrazów:</w:t>
            </w:r>
          </w:p>
          <w:p w14:paraId="751AC7C9"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 zmiana zaczernienia i kontrastu`</w:t>
            </w:r>
          </w:p>
          <w:p w14:paraId="1F6F583E"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 obracanie obrazu</w:t>
            </w:r>
          </w:p>
          <w:p w14:paraId="0D98FD7F"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 prezentacja pozytyw-negatyw</w:t>
            </w:r>
          </w:p>
          <w:p w14:paraId="4141A2BD"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 obrót obrazu o dowolny kąt</w:t>
            </w:r>
          </w:p>
          <w:p w14:paraId="0E0D0FF2"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 pomiar odległości i kątów</w:t>
            </w:r>
          </w:p>
          <w:p w14:paraId="26295DE1"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 histogram obrazu</w:t>
            </w:r>
          </w:p>
          <w:p w14:paraId="1C03459A"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 zoom</w:t>
            </w:r>
          </w:p>
          <w:p w14:paraId="4491D5A6" w14:textId="77777777" w:rsidR="009D1F80" w:rsidRPr="009D1F80" w:rsidRDefault="009D1F80" w:rsidP="00FE5050">
            <w:pPr>
              <w:pStyle w:val="Normalny1"/>
              <w:spacing w:before="40" w:after="40"/>
              <w:contextualSpacing/>
              <w:jc w:val="center"/>
              <w:rPr>
                <w:rFonts w:ascii="Times New Roman" w:hAnsi="Times New Roman" w:cs="Times New Roman"/>
                <w:kern w:val="2"/>
              </w:rPr>
            </w:pPr>
            <w:r w:rsidRPr="009D1F80">
              <w:rPr>
                <w:rFonts w:ascii="Times New Roman" w:hAnsi="Times New Roman" w:cs="Times New Roman"/>
                <w:kern w:val="2"/>
              </w:rPr>
              <w:t>- lupa</w:t>
            </w:r>
          </w:p>
        </w:tc>
        <w:tc>
          <w:tcPr>
            <w:tcW w:w="2552" w:type="dxa"/>
            <w:shd w:val="clear" w:color="auto" w:fill="auto"/>
            <w:vAlign w:val="center"/>
          </w:tcPr>
          <w:p w14:paraId="29BE1DB1" w14:textId="77777777" w:rsidR="009D1F80" w:rsidRPr="009D1F80" w:rsidRDefault="009D1F80" w:rsidP="00FE5050">
            <w:pPr>
              <w:pStyle w:val="Normalny1"/>
              <w:spacing w:before="40" w:after="40"/>
              <w:jc w:val="center"/>
              <w:rPr>
                <w:rFonts w:ascii="Times New Roman" w:hAnsi="Times New Roman" w:cs="Times New Roman"/>
              </w:rPr>
            </w:pPr>
            <w:r w:rsidRPr="009D1F80">
              <w:rPr>
                <w:rFonts w:ascii="Times New Roman" w:eastAsia="SimSun" w:hAnsi="Times New Roman" w:cs="Times New Roman"/>
                <w:bCs/>
                <w:kern w:val="2"/>
              </w:rPr>
              <w:t>Tak, opisać</w:t>
            </w:r>
          </w:p>
        </w:tc>
        <w:tc>
          <w:tcPr>
            <w:tcW w:w="2551" w:type="dxa"/>
            <w:shd w:val="clear" w:color="auto" w:fill="auto"/>
            <w:vAlign w:val="center"/>
          </w:tcPr>
          <w:p w14:paraId="7D85E7B6"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15173E36" w14:textId="77777777" w:rsidR="009D1F80" w:rsidRPr="009D1F80" w:rsidRDefault="009D1F80" w:rsidP="00FE5050">
            <w:pPr>
              <w:spacing w:before="40" w:after="40"/>
              <w:jc w:val="center"/>
              <w:rPr>
                <w:rFonts w:ascii="Times New Roman" w:hAnsi="Times New Roman" w:cs="Times New Roman"/>
              </w:rPr>
            </w:pPr>
          </w:p>
        </w:tc>
      </w:tr>
      <w:tr w:rsidR="009D1F80" w:rsidRPr="009D1F80" w14:paraId="293881FA" w14:textId="77777777" w:rsidTr="00FE5050">
        <w:tc>
          <w:tcPr>
            <w:tcW w:w="1384" w:type="dxa"/>
            <w:shd w:val="clear" w:color="auto" w:fill="auto"/>
            <w:vAlign w:val="center"/>
          </w:tcPr>
          <w:p w14:paraId="01F3D553"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24B8EF9" w14:textId="77777777" w:rsidR="009D1F80" w:rsidRPr="009D1F80" w:rsidRDefault="009D1F80" w:rsidP="00FE5050">
            <w:pPr>
              <w:jc w:val="center"/>
              <w:rPr>
                <w:rFonts w:ascii="Times New Roman" w:hAnsi="Times New Roman" w:cs="Times New Roman"/>
                <w:bCs/>
              </w:rPr>
            </w:pPr>
            <w:r w:rsidRPr="009D1F80">
              <w:rPr>
                <w:rFonts w:ascii="Times New Roman" w:eastAsia="Calibri" w:hAnsi="Times New Roman" w:cs="Times New Roman"/>
                <w:bCs/>
              </w:rPr>
              <w:t xml:space="preserve">Dodatkowy uchwyt/uchwyty po obu stronach monitorów (na ich </w:t>
            </w:r>
            <w:r w:rsidRPr="009D1F80">
              <w:rPr>
                <w:rFonts w:ascii="Times New Roman" w:eastAsia="Calibri" w:hAnsi="Times New Roman" w:cs="Times New Roman"/>
                <w:bCs/>
              </w:rPr>
              <w:lastRenderedPageBreak/>
              <w:t>wysokości) w celu łatwiejszego manewrowania monitorami oraz służące ich ochronie przed potencjalną kolizją przy przemieszczaniu monitorów.</w:t>
            </w:r>
          </w:p>
        </w:tc>
        <w:tc>
          <w:tcPr>
            <w:tcW w:w="2552" w:type="dxa"/>
            <w:shd w:val="clear" w:color="auto" w:fill="auto"/>
            <w:vAlign w:val="center"/>
          </w:tcPr>
          <w:p w14:paraId="27B89451"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lastRenderedPageBreak/>
              <w:t>Tak/Nie</w:t>
            </w:r>
          </w:p>
        </w:tc>
        <w:tc>
          <w:tcPr>
            <w:tcW w:w="2551" w:type="dxa"/>
            <w:shd w:val="clear" w:color="auto" w:fill="auto"/>
            <w:vAlign w:val="center"/>
          </w:tcPr>
          <w:p w14:paraId="6F1EB831" w14:textId="1BA487C4" w:rsidR="009D1F80" w:rsidRPr="0089550D" w:rsidRDefault="0089550D" w:rsidP="00FE5050">
            <w:pPr>
              <w:jc w:val="center"/>
              <w:rPr>
                <w:rFonts w:ascii="Times New Roman" w:hAnsi="Times New Roman" w:cs="Times New Roman"/>
              </w:rPr>
            </w:pPr>
            <w:r w:rsidRPr="0089550D">
              <w:rPr>
                <w:rFonts w:ascii="Times New Roman" w:hAnsi="Times New Roman" w:cs="Times New Roman"/>
              </w:rPr>
              <w:t>TAK – 3 pkt; NIE – 0 pkt</w:t>
            </w:r>
          </w:p>
        </w:tc>
        <w:tc>
          <w:tcPr>
            <w:tcW w:w="2129" w:type="dxa"/>
            <w:shd w:val="clear" w:color="auto" w:fill="auto"/>
            <w:vAlign w:val="center"/>
          </w:tcPr>
          <w:p w14:paraId="088D2105" w14:textId="77777777" w:rsidR="009D1F80" w:rsidRPr="009D1F80" w:rsidRDefault="009D1F80" w:rsidP="00FE5050">
            <w:pPr>
              <w:spacing w:before="40" w:after="40"/>
              <w:jc w:val="center"/>
              <w:rPr>
                <w:rFonts w:ascii="Times New Roman" w:hAnsi="Times New Roman" w:cs="Times New Roman"/>
              </w:rPr>
            </w:pPr>
          </w:p>
        </w:tc>
      </w:tr>
      <w:tr w:rsidR="009D1F80" w:rsidRPr="009D1F80" w14:paraId="22F7643A" w14:textId="77777777" w:rsidTr="00FE5050">
        <w:tc>
          <w:tcPr>
            <w:tcW w:w="1384" w:type="dxa"/>
            <w:shd w:val="clear" w:color="auto" w:fill="auto"/>
            <w:vAlign w:val="center"/>
          </w:tcPr>
          <w:p w14:paraId="77DF2065"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5EAB4F5" w14:textId="77777777" w:rsidR="009D1F80" w:rsidRPr="009D1F80" w:rsidRDefault="009D1F80" w:rsidP="00FE5050">
            <w:pPr>
              <w:pStyle w:val="Normalny1"/>
              <w:spacing w:before="40" w:after="40"/>
              <w:contextualSpacing/>
              <w:jc w:val="center"/>
              <w:rPr>
                <w:rFonts w:ascii="Times New Roman" w:hAnsi="Times New Roman" w:cs="Times New Roman"/>
              </w:rPr>
            </w:pPr>
            <w:r w:rsidRPr="009D1F80">
              <w:rPr>
                <w:rFonts w:ascii="Times New Roman" w:eastAsia="Calibri" w:hAnsi="Times New Roman" w:cs="Times New Roman"/>
              </w:rPr>
              <w:t>Możliwość regulacji wysokości monitorów lub monitora w zakresie minimum 40 cm  bez konieczność zmiany położenia lampy lub detektora.</w:t>
            </w:r>
          </w:p>
        </w:tc>
        <w:tc>
          <w:tcPr>
            <w:tcW w:w="2552" w:type="dxa"/>
            <w:shd w:val="clear" w:color="auto" w:fill="auto"/>
            <w:vAlign w:val="center"/>
          </w:tcPr>
          <w:p w14:paraId="582CF4FE" w14:textId="77777777" w:rsidR="009D1F80" w:rsidRPr="009D1F80" w:rsidRDefault="009D1F80" w:rsidP="00FE5050">
            <w:pPr>
              <w:spacing w:before="40" w:after="40"/>
              <w:jc w:val="center"/>
              <w:rPr>
                <w:rFonts w:ascii="Times New Roman" w:eastAsia="SimSun" w:hAnsi="Times New Roman" w:cs="Times New Roman"/>
                <w:bCs/>
                <w:kern w:val="2"/>
              </w:rPr>
            </w:pPr>
            <w:r w:rsidRPr="009D1F80">
              <w:rPr>
                <w:rFonts w:ascii="Times New Roman" w:hAnsi="Times New Roman" w:cs="Times New Roman"/>
              </w:rPr>
              <w:t>Tak/Nie</w:t>
            </w:r>
          </w:p>
        </w:tc>
        <w:tc>
          <w:tcPr>
            <w:tcW w:w="2551" w:type="dxa"/>
            <w:shd w:val="clear" w:color="auto" w:fill="auto"/>
            <w:vAlign w:val="center"/>
          </w:tcPr>
          <w:p w14:paraId="4FBF93E2" w14:textId="1DDA5A6C" w:rsidR="009D1F80" w:rsidRPr="0089550D" w:rsidRDefault="0089550D" w:rsidP="00FE5050">
            <w:pPr>
              <w:spacing w:before="40" w:after="40"/>
              <w:jc w:val="center"/>
              <w:rPr>
                <w:rFonts w:ascii="Times New Roman" w:hAnsi="Times New Roman" w:cs="Times New Roman"/>
              </w:rPr>
            </w:pPr>
            <w:r w:rsidRPr="0089550D">
              <w:rPr>
                <w:rFonts w:ascii="Times New Roman" w:hAnsi="Times New Roman" w:cs="Times New Roman"/>
              </w:rPr>
              <w:t>TAK – 3 pkt; NIE – 0 pkt</w:t>
            </w:r>
          </w:p>
        </w:tc>
        <w:tc>
          <w:tcPr>
            <w:tcW w:w="2129" w:type="dxa"/>
            <w:shd w:val="clear" w:color="auto" w:fill="auto"/>
            <w:vAlign w:val="center"/>
          </w:tcPr>
          <w:p w14:paraId="03991641" w14:textId="77777777" w:rsidR="009D1F80" w:rsidRPr="009D1F80" w:rsidRDefault="009D1F80" w:rsidP="00FE5050">
            <w:pPr>
              <w:spacing w:before="40" w:after="40"/>
              <w:jc w:val="center"/>
              <w:rPr>
                <w:rFonts w:ascii="Times New Roman" w:hAnsi="Times New Roman" w:cs="Times New Roman"/>
              </w:rPr>
            </w:pPr>
          </w:p>
        </w:tc>
      </w:tr>
      <w:tr w:rsidR="009D1F80" w:rsidRPr="009D1F80" w14:paraId="7471BB18" w14:textId="77777777" w:rsidTr="00FE5050">
        <w:tc>
          <w:tcPr>
            <w:tcW w:w="1384" w:type="dxa"/>
            <w:shd w:val="clear" w:color="auto" w:fill="auto"/>
            <w:vAlign w:val="center"/>
          </w:tcPr>
          <w:p w14:paraId="07CCC9C9"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5665C6C9" w14:textId="77777777" w:rsidR="009D1F80" w:rsidRPr="009D1F80" w:rsidRDefault="009D1F80" w:rsidP="00FE5050">
            <w:pPr>
              <w:pStyle w:val="Normalny1"/>
              <w:spacing w:before="40" w:after="40"/>
              <w:contextualSpacing/>
              <w:jc w:val="center"/>
              <w:rPr>
                <w:rFonts w:ascii="Times New Roman" w:hAnsi="Times New Roman" w:cs="Times New Roman"/>
              </w:rPr>
            </w:pPr>
            <w:r w:rsidRPr="009D1F80">
              <w:rPr>
                <w:rFonts w:ascii="Times New Roman" w:hAnsi="Times New Roman" w:cs="Times New Roman"/>
              </w:rPr>
              <w:t>Możliwość wpisywania  danych pacjenta bezpośrednio na stanowisku klawiatury oraz automatyczne  pobieranie tych danych  z sieci RIS/HIS</w:t>
            </w:r>
          </w:p>
        </w:tc>
        <w:tc>
          <w:tcPr>
            <w:tcW w:w="2552" w:type="dxa"/>
            <w:shd w:val="clear" w:color="auto" w:fill="auto"/>
            <w:vAlign w:val="center"/>
          </w:tcPr>
          <w:p w14:paraId="1987F1A7" w14:textId="77777777" w:rsidR="009D1F80" w:rsidRPr="009D1F80" w:rsidRDefault="009D1F80" w:rsidP="00FE5050">
            <w:pPr>
              <w:spacing w:before="40" w:after="40"/>
              <w:jc w:val="center"/>
              <w:rPr>
                <w:rFonts w:ascii="Times New Roman" w:hAnsi="Times New Roman" w:cs="Times New Roman"/>
              </w:rPr>
            </w:pPr>
            <w:r w:rsidRPr="009D1F80">
              <w:rPr>
                <w:rFonts w:ascii="Times New Roman" w:eastAsia="SimSun" w:hAnsi="Times New Roman" w:cs="Times New Roman"/>
                <w:bCs/>
                <w:kern w:val="2"/>
              </w:rPr>
              <w:t>Tak</w:t>
            </w:r>
          </w:p>
        </w:tc>
        <w:tc>
          <w:tcPr>
            <w:tcW w:w="2551" w:type="dxa"/>
            <w:shd w:val="clear" w:color="auto" w:fill="auto"/>
            <w:vAlign w:val="center"/>
          </w:tcPr>
          <w:p w14:paraId="0F4E44F9"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48B8CBDD" w14:textId="77777777" w:rsidR="009D1F80" w:rsidRPr="009D1F80" w:rsidRDefault="009D1F80" w:rsidP="00FE5050">
            <w:pPr>
              <w:spacing w:before="40" w:after="40"/>
              <w:jc w:val="center"/>
              <w:rPr>
                <w:rFonts w:ascii="Times New Roman" w:hAnsi="Times New Roman" w:cs="Times New Roman"/>
              </w:rPr>
            </w:pPr>
          </w:p>
        </w:tc>
      </w:tr>
      <w:tr w:rsidR="009D1F80" w:rsidRPr="009D1F80" w14:paraId="154489EE" w14:textId="77777777" w:rsidTr="00FE5050">
        <w:tc>
          <w:tcPr>
            <w:tcW w:w="1384" w:type="dxa"/>
            <w:shd w:val="clear" w:color="auto" w:fill="auto"/>
            <w:vAlign w:val="center"/>
          </w:tcPr>
          <w:p w14:paraId="4A237171"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CC3E147" w14:textId="77777777" w:rsidR="009D1F80" w:rsidRPr="009D1F80" w:rsidRDefault="009D1F80" w:rsidP="00FE5050">
            <w:pPr>
              <w:pStyle w:val="Normalny1"/>
              <w:spacing w:before="40" w:after="40"/>
              <w:contextualSpacing/>
              <w:jc w:val="center"/>
              <w:rPr>
                <w:rFonts w:ascii="Times New Roman" w:hAnsi="Times New Roman" w:cs="Times New Roman"/>
              </w:rPr>
            </w:pPr>
            <w:r w:rsidRPr="009D1F80">
              <w:rPr>
                <w:rFonts w:ascii="Times New Roman" w:hAnsi="Times New Roman" w:cs="Times New Roman"/>
              </w:rPr>
              <w:t>Możliwość wykonywania badań bez wcześniejszego wpisania danych pacjenta (badania w trybie nagłym z możliwością późniejszego uzupełnienia danych)</w:t>
            </w:r>
          </w:p>
        </w:tc>
        <w:tc>
          <w:tcPr>
            <w:tcW w:w="2552" w:type="dxa"/>
            <w:shd w:val="clear" w:color="auto" w:fill="auto"/>
            <w:vAlign w:val="center"/>
          </w:tcPr>
          <w:p w14:paraId="11A649D8" w14:textId="77777777" w:rsidR="009D1F80" w:rsidRPr="009D1F80" w:rsidRDefault="009D1F80" w:rsidP="00FE5050">
            <w:pPr>
              <w:spacing w:before="40" w:after="40"/>
              <w:jc w:val="center"/>
              <w:rPr>
                <w:rFonts w:ascii="Times New Roman" w:hAnsi="Times New Roman" w:cs="Times New Roman"/>
              </w:rPr>
            </w:pPr>
            <w:r w:rsidRPr="009D1F80">
              <w:rPr>
                <w:rFonts w:ascii="Times New Roman" w:eastAsia="SimSun" w:hAnsi="Times New Roman" w:cs="Times New Roman"/>
                <w:bCs/>
                <w:kern w:val="2"/>
              </w:rPr>
              <w:t>Tak</w:t>
            </w:r>
          </w:p>
        </w:tc>
        <w:tc>
          <w:tcPr>
            <w:tcW w:w="2551" w:type="dxa"/>
            <w:shd w:val="clear" w:color="auto" w:fill="auto"/>
            <w:vAlign w:val="center"/>
          </w:tcPr>
          <w:p w14:paraId="336BB045"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455627E0" w14:textId="77777777" w:rsidR="009D1F80" w:rsidRPr="009D1F80" w:rsidRDefault="009D1F80" w:rsidP="00FE5050">
            <w:pPr>
              <w:spacing w:before="40" w:after="40"/>
              <w:jc w:val="center"/>
              <w:rPr>
                <w:rFonts w:ascii="Times New Roman" w:hAnsi="Times New Roman" w:cs="Times New Roman"/>
              </w:rPr>
            </w:pPr>
          </w:p>
        </w:tc>
      </w:tr>
      <w:tr w:rsidR="009D1F80" w:rsidRPr="009D1F80" w14:paraId="2C8242FD" w14:textId="77777777" w:rsidTr="00FE5050">
        <w:tc>
          <w:tcPr>
            <w:tcW w:w="14711" w:type="dxa"/>
            <w:gridSpan w:val="5"/>
            <w:shd w:val="clear" w:color="auto" w:fill="BFBFBF" w:themeFill="background1" w:themeFillShade="BF"/>
            <w:vAlign w:val="center"/>
          </w:tcPr>
          <w:p w14:paraId="016C22DE" w14:textId="77777777" w:rsidR="009D1F80" w:rsidRPr="00FE5050" w:rsidRDefault="009D1F80" w:rsidP="00FE5050">
            <w:pPr>
              <w:spacing w:before="60" w:after="60"/>
              <w:jc w:val="center"/>
              <w:rPr>
                <w:rFonts w:ascii="Times New Roman" w:hAnsi="Times New Roman" w:cs="Times New Roman"/>
              </w:rPr>
            </w:pPr>
            <w:r w:rsidRPr="00FE5050">
              <w:rPr>
                <w:rFonts w:ascii="Times New Roman" w:hAnsi="Times New Roman" w:cs="Times New Roman"/>
                <w:b/>
                <w:kern w:val="2"/>
              </w:rPr>
              <w:t>FUNKCJONALNOŚCI SYSTEMU</w:t>
            </w:r>
          </w:p>
        </w:tc>
      </w:tr>
      <w:tr w:rsidR="009D1F80" w:rsidRPr="009D1F80" w14:paraId="35D55C5E" w14:textId="77777777" w:rsidTr="00FE5050">
        <w:tc>
          <w:tcPr>
            <w:tcW w:w="1384" w:type="dxa"/>
            <w:shd w:val="clear" w:color="auto" w:fill="auto"/>
            <w:vAlign w:val="center"/>
          </w:tcPr>
          <w:p w14:paraId="1C50C16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1192596"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Redukcja szumów w czasie rzeczywistym.</w:t>
            </w:r>
          </w:p>
        </w:tc>
        <w:tc>
          <w:tcPr>
            <w:tcW w:w="2552" w:type="dxa"/>
            <w:shd w:val="clear" w:color="auto" w:fill="auto"/>
            <w:vAlign w:val="center"/>
          </w:tcPr>
          <w:p w14:paraId="1CC3C96B"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1E12C878"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51A158B8" w14:textId="77777777" w:rsidR="009D1F80" w:rsidRPr="009D1F80" w:rsidRDefault="009D1F80" w:rsidP="00FE5050">
            <w:pPr>
              <w:spacing w:before="40" w:after="40"/>
              <w:jc w:val="center"/>
              <w:rPr>
                <w:rFonts w:ascii="Times New Roman" w:hAnsi="Times New Roman" w:cs="Times New Roman"/>
              </w:rPr>
            </w:pPr>
          </w:p>
        </w:tc>
      </w:tr>
      <w:tr w:rsidR="009D1F80" w:rsidRPr="009D1F80" w14:paraId="3463BC31" w14:textId="77777777" w:rsidTr="00FE5050">
        <w:tc>
          <w:tcPr>
            <w:tcW w:w="1384" w:type="dxa"/>
            <w:shd w:val="clear" w:color="auto" w:fill="auto"/>
            <w:vAlign w:val="center"/>
          </w:tcPr>
          <w:p w14:paraId="55454D9A"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5EBEE369"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Wyostrzanie krawędzi w czasie rzeczywistym.</w:t>
            </w:r>
          </w:p>
        </w:tc>
        <w:tc>
          <w:tcPr>
            <w:tcW w:w="2552" w:type="dxa"/>
            <w:shd w:val="clear" w:color="auto" w:fill="auto"/>
            <w:vAlign w:val="center"/>
          </w:tcPr>
          <w:p w14:paraId="5C272482"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64B0889C"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6375AC66" w14:textId="77777777" w:rsidR="009D1F80" w:rsidRPr="009D1F80" w:rsidRDefault="009D1F80" w:rsidP="00FE5050">
            <w:pPr>
              <w:spacing w:before="40" w:after="40"/>
              <w:jc w:val="center"/>
              <w:rPr>
                <w:rFonts w:ascii="Times New Roman" w:hAnsi="Times New Roman" w:cs="Times New Roman"/>
              </w:rPr>
            </w:pPr>
          </w:p>
        </w:tc>
      </w:tr>
      <w:tr w:rsidR="009D1F80" w:rsidRPr="009D1F80" w14:paraId="2E9B62C4" w14:textId="77777777" w:rsidTr="00FE5050">
        <w:tc>
          <w:tcPr>
            <w:tcW w:w="1384" w:type="dxa"/>
            <w:shd w:val="clear" w:color="auto" w:fill="auto"/>
            <w:vAlign w:val="center"/>
          </w:tcPr>
          <w:p w14:paraId="7137764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7C21AEC" w14:textId="77777777" w:rsidR="009D1F80" w:rsidRPr="009D1F80" w:rsidRDefault="009D1F80" w:rsidP="00FE5050">
            <w:pPr>
              <w:jc w:val="center"/>
              <w:rPr>
                <w:rFonts w:ascii="Times New Roman" w:hAnsi="Times New Roman" w:cs="Times New Roman"/>
                <w:bCs/>
              </w:rPr>
            </w:pPr>
            <w:r w:rsidRPr="009D1F80">
              <w:rPr>
                <w:rFonts w:ascii="Times New Roman" w:hAnsi="Times New Roman" w:cs="Times New Roman"/>
                <w:bCs/>
              </w:rPr>
              <w:t>Cyfrowy obrót obrazu (prawo, lewo)</w:t>
            </w:r>
          </w:p>
        </w:tc>
        <w:tc>
          <w:tcPr>
            <w:tcW w:w="2552" w:type="dxa"/>
            <w:shd w:val="clear" w:color="auto" w:fill="auto"/>
            <w:vAlign w:val="center"/>
          </w:tcPr>
          <w:p w14:paraId="6C8FBD5A" w14:textId="77777777" w:rsidR="009D1F80" w:rsidRPr="009D1F80" w:rsidRDefault="009D1F80" w:rsidP="00FE5050">
            <w:pPr>
              <w:jc w:val="center"/>
              <w:rPr>
                <w:rFonts w:ascii="Times New Roman" w:hAnsi="Times New Roman" w:cs="Times New Roman"/>
              </w:rPr>
            </w:pPr>
          </w:p>
        </w:tc>
        <w:tc>
          <w:tcPr>
            <w:tcW w:w="2551" w:type="dxa"/>
            <w:shd w:val="clear" w:color="auto" w:fill="auto"/>
            <w:vAlign w:val="center"/>
          </w:tcPr>
          <w:p w14:paraId="61601C01"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3F1F4B5F" w14:textId="77777777" w:rsidR="009D1F80" w:rsidRPr="009D1F80" w:rsidRDefault="009D1F80" w:rsidP="00FE5050">
            <w:pPr>
              <w:spacing w:before="40" w:after="40"/>
              <w:jc w:val="center"/>
              <w:rPr>
                <w:rFonts w:ascii="Times New Roman" w:hAnsi="Times New Roman" w:cs="Times New Roman"/>
              </w:rPr>
            </w:pPr>
          </w:p>
        </w:tc>
      </w:tr>
      <w:tr w:rsidR="009D1F80" w:rsidRPr="009D1F80" w14:paraId="0DA1996D" w14:textId="77777777" w:rsidTr="00FE5050">
        <w:tc>
          <w:tcPr>
            <w:tcW w:w="1384" w:type="dxa"/>
            <w:shd w:val="clear" w:color="auto" w:fill="auto"/>
            <w:vAlign w:val="center"/>
          </w:tcPr>
          <w:p w14:paraId="1A28B838"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7300CF8" w14:textId="77777777" w:rsidR="009D1F80" w:rsidRPr="009D1F80" w:rsidRDefault="009D1F80" w:rsidP="00FE5050">
            <w:pPr>
              <w:jc w:val="center"/>
              <w:rPr>
                <w:rFonts w:ascii="Times New Roman" w:hAnsi="Times New Roman" w:cs="Times New Roman"/>
                <w:bCs/>
              </w:rPr>
            </w:pPr>
            <w:r w:rsidRPr="009D1F80">
              <w:rPr>
                <w:rFonts w:ascii="Times New Roman" w:hAnsi="Times New Roman" w:cs="Times New Roman"/>
                <w:bCs/>
              </w:rPr>
              <w:t>Obraz lustrzany</w:t>
            </w:r>
          </w:p>
        </w:tc>
        <w:tc>
          <w:tcPr>
            <w:tcW w:w="2552" w:type="dxa"/>
            <w:shd w:val="clear" w:color="auto" w:fill="auto"/>
            <w:vAlign w:val="center"/>
          </w:tcPr>
          <w:p w14:paraId="796E4AA6" w14:textId="77777777" w:rsidR="009D1F80" w:rsidRPr="009D1F80" w:rsidRDefault="009D1F80" w:rsidP="00FE5050">
            <w:pPr>
              <w:jc w:val="center"/>
              <w:rPr>
                <w:rFonts w:ascii="Times New Roman" w:hAnsi="Times New Roman" w:cs="Times New Roman"/>
              </w:rPr>
            </w:pPr>
          </w:p>
        </w:tc>
        <w:tc>
          <w:tcPr>
            <w:tcW w:w="2551" w:type="dxa"/>
            <w:shd w:val="clear" w:color="auto" w:fill="auto"/>
            <w:vAlign w:val="center"/>
          </w:tcPr>
          <w:p w14:paraId="1732CA3A"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1284D9BB" w14:textId="77777777" w:rsidR="009D1F80" w:rsidRPr="009D1F80" w:rsidRDefault="009D1F80" w:rsidP="00FE5050">
            <w:pPr>
              <w:spacing w:before="40" w:after="40"/>
              <w:jc w:val="center"/>
              <w:rPr>
                <w:rFonts w:ascii="Times New Roman" w:hAnsi="Times New Roman" w:cs="Times New Roman"/>
              </w:rPr>
            </w:pPr>
          </w:p>
        </w:tc>
      </w:tr>
      <w:tr w:rsidR="009D1F80" w:rsidRPr="009D1F80" w14:paraId="080D181A" w14:textId="77777777" w:rsidTr="00FE5050">
        <w:tc>
          <w:tcPr>
            <w:tcW w:w="1384" w:type="dxa"/>
            <w:shd w:val="clear" w:color="auto" w:fill="auto"/>
            <w:vAlign w:val="center"/>
          </w:tcPr>
          <w:p w14:paraId="0B87B0CF"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F96B03D"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Blendy elektroniczne przysłaniające niediagnostyczne elementy obrazu.</w:t>
            </w:r>
          </w:p>
        </w:tc>
        <w:tc>
          <w:tcPr>
            <w:tcW w:w="2552" w:type="dxa"/>
            <w:shd w:val="clear" w:color="auto" w:fill="auto"/>
            <w:vAlign w:val="center"/>
          </w:tcPr>
          <w:p w14:paraId="02F41976"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69817CBC"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279B3355" w14:textId="77777777" w:rsidR="009D1F80" w:rsidRPr="009D1F80" w:rsidRDefault="009D1F80" w:rsidP="00FE5050">
            <w:pPr>
              <w:spacing w:before="40" w:after="40"/>
              <w:jc w:val="center"/>
              <w:rPr>
                <w:rFonts w:ascii="Times New Roman" w:hAnsi="Times New Roman" w:cs="Times New Roman"/>
              </w:rPr>
            </w:pPr>
          </w:p>
        </w:tc>
      </w:tr>
      <w:tr w:rsidR="009D1F80" w:rsidRPr="009D1F80" w14:paraId="255CC40A" w14:textId="77777777" w:rsidTr="00FE5050">
        <w:tc>
          <w:tcPr>
            <w:tcW w:w="1384" w:type="dxa"/>
            <w:shd w:val="clear" w:color="auto" w:fill="auto"/>
            <w:vAlign w:val="center"/>
          </w:tcPr>
          <w:p w14:paraId="79625736"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CB8B48B"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Automatyka doboru programu według topografii i rodzaju badań.</w:t>
            </w:r>
          </w:p>
        </w:tc>
        <w:tc>
          <w:tcPr>
            <w:tcW w:w="2552" w:type="dxa"/>
            <w:shd w:val="clear" w:color="auto" w:fill="auto"/>
            <w:vAlign w:val="center"/>
          </w:tcPr>
          <w:p w14:paraId="64F31122"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5BE540FB"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04FAD227" w14:textId="77777777" w:rsidR="009D1F80" w:rsidRPr="009D1F80" w:rsidRDefault="009D1F80" w:rsidP="00FE5050">
            <w:pPr>
              <w:spacing w:before="40" w:after="40"/>
              <w:jc w:val="center"/>
              <w:rPr>
                <w:rFonts w:ascii="Times New Roman" w:hAnsi="Times New Roman" w:cs="Times New Roman"/>
              </w:rPr>
            </w:pPr>
          </w:p>
        </w:tc>
      </w:tr>
      <w:tr w:rsidR="009D1F80" w:rsidRPr="009D1F80" w14:paraId="44BF3178" w14:textId="77777777" w:rsidTr="00FE5050">
        <w:tc>
          <w:tcPr>
            <w:tcW w:w="1384" w:type="dxa"/>
            <w:shd w:val="clear" w:color="auto" w:fill="auto"/>
            <w:vAlign w:val="center"/>
          </w:tcPr>
          <w:p w14:paraId="72D96B01"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9EAE81F" w14:textId="77777777" w:rsidR="009D1F80" w:rsidRPr="009D1F80" w:rsidRDefault="009D1F80" w:rsidP="00FE5050">
            <w:pPr>
              <w:jc w:val="center"/>
              <w:rPr>
                <w:rFonts w:ascii="Times New Roman" w:hAnsi="Times New Roman" w:cs="Times New Roman"/>
                <w:bCs/>
              </w:rPr>
            </w:pPr>
            <w:r w:rsidRPr="009D1F80">
              <w:rPr>
                <w:rFonts w:ascii="Times New Roman" w:hAnsi="Times New Roman" w:cs="Times New Roman"/>
                <w:bCs/>
              </w:rPr>
              <w:t>Funkcja pomiarów odległości na obrazie.</w:t>
            </w:r>
          </w:p>
        </w:tc>
        <w:tc>
          <w:tcPr>
            <w:tcW w:w="2552" w:type="dxa"/>
            <w:shd w:val="clear" w:color="auto" w:fill="auto"/>
            <w:vAlign w:val="center"/>
          </w:tcPr>
          <w:p w14:paraId="63D7B052"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6494296E"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23065387" w14:textId="77777777" w:rsidR="009D1F80" w:rsidRPr="009D1F80" w:rsidRDefault="009D1F80" w:rsidP="00FE5050">
            <w:pPr>
              <w:spacing w:before="40" w:after="40"/>
              <w:jc w:val="center"/>
              <w:rPr>
                <w:rFonts w:ascii="Times New Roman" w:hAnsi="Times New Roman" w:cs="Times New Roman"/>
              </w:rPr>
            </w:pPr>
          </w:p>
        </w:tc>
      </w:tr>
      <w:tr w:rsidR="009D1F80" w:rsidRPr="009D1F80" w14:paraId="29E5CC41" w14:textId="77777777" w:rsidTr="00FE5050">
        <w:tc>
          <w:tcPr>
            <w:tcW w:w="1384" w:type="dxa"/>
            <w:shd w:val="clear" w:color="auto" w:fill="auto"/>
            <w:vAlign w:val="center"/>
          </w:tcPr>
          <w:p w14:paraId="75D990BF"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692EC85"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Akwizycja obrazów minimum 15 klatek/s.</w:t>
            </w:r>
          </w:p>
        </w:tc>
        <w:tc>
          <w:tcPr>
            <w:tcW w:w="2552" w:type="dxa"/>
            <w:shd w:val="clear" w:color="auto" w:fill="auto"/>
            <w:vAlign w:val="center"/>
          </w:tcPr>
          <w:p w14:paraId="3D886AFB"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357CEFA8"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1502DD05" w14:textId="77777777" w:rsidR="009D1F80" w:rsidRPr="009D1F80" w:rsidRDefault="009D1F80" w:rsidP="00FE5050">
            <w:pPr>
              <w:spacing w:before="40" w:after="40"/>
              <w:jc w:val="center"/>
              <w:rPr>
                <w:rFonts w:ascii="Times New Roman" w:hAnsi="Times New Roman" w:cs="Times New Roman"/>
              </w:rPr>
            </w:pPr>
          </w:p>
        </w:tc>
      </w:tr>
      <w:tr w:rsidR="009D1F80" w:rsidRPr="009D1F80" w14:paraId="7212DCF2" w14:textId="77777777" w:rsidTr="00FE5050">
        <w:tc>
          <w:tcPr>
            <w:tcW w:w="1384" w:type="dxa"/>
            <w:shd w:val="clear" w:color="auto" w:fill="auto"/>
            <w:vAlign w:val="center"/>
          </w:tcPr>
          <w:p w14:paraId="6FD99F5E"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AC3DD7A" w14:textId="77777777" w:rsidR="009D1F80" w:rsidRPr="009D1F80" w:rsidRDefault="009D1F80" w:rsidP="00FE5050">
            <w:pPr>
              <w:jc w:val="center"/>
              <w:rPr>
                <w:rFonts w:ascii="Times New Roman" w:hAnsi="Times New Roman" w:cs="Times New Roman"/>
                <w:bCs/>
              </w:rPr>
            </w:pPr>
            <w:r w:rsidRPr="009D1F80">
              <w:rPr>
                <w:rFonts w:ascii="Times New Roman" w:hAnsi="Times New Roman" w:cs="Times New Roman"/>
              </w:rPr>
              <w:t>Wyświetlanie i przesyłanie do serwera raportu dawki.</w:t>
            </w:r>
          </w:p>
        </w:tc>
        <w:tc>
          <w:tcPr>
            <w:tcW w:w="2552" w:type="dxa"/>
            <w:shd w:val="clear" w:color="auto" w:fill="auto"/>
            <w:vAlign w:val="center"/>
          </w:tcPr>
          <w:p w14:paraId="17143C68"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7E5E2643"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7CEED94A" w14:textId="77777777" w:rsidR="009D1F80" w:rsidRPr="009D1F80" w:rsidRDefault="009D1F80" w:rsidP="00FE5050">
            <w:pPr>
              <w:spacing w:before="40" w:after="40"/>
              <w:jc w:val="center"/>
              <w:rPr>
                <w:rFonts w:ascii="Times New Roman" w:hAnsi="Times New Roman" w:cs="Times New Roman"/>
              </w:rPr>
            </w:pPr>
          </w:p>
        </w:tc>
      </w:tr>
      <w:tr w:rsidR="009D1F80" w:rsidRPr="009D1F80" w14:paraId="0F937179" w14:textId="77777777" w:rsidTr="00FE5050">
        <w:tc>
          <w:tcPr>
            <w:tcW w:w="1384" w:type="dxa"/>
            <w:shd w:val="clear" w:color="auto" w:fill="auto"/>
            <w:vAlign w:val="center"/>
          </w:tcPr>
          <w:p w14:paraId="58B333D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DD97A2D" w14:textId="77777777" w:rsidR="009D1F80" w:rsidRPr="009D1F80" w:rsidRDefault="009D1F80" w:rsidP="00FE5050">
            <w:pPr>
              <w:jc w:val="center"/>
              <w:rPr>
                <w:rFonts w:ascii="Times New Roman" w:hAnsi="Times New Roman" w:cs="Times New Roman"/>
                <w:iCs/>
              </w:rPr>
            </w:pPr>
            <w:r w:rsidRPr="009D1F80">
              <w:rPr>
                <w:rFonts w:ascii="Times New Roman" w:hAnsi="Times New Roman" w:cs="Times New Roman"/>
                <w:bCs/>
                <w:iCs/>
              </w:rPr>
              <w:t>Regulacja jasności i kontrastu.</w:t>
            </w:r>
          </w:p>
        </w:tc>
        <w:tc>
          <w:tcPr>
            <w:tcW w:w="2552" w:type="dxa"/>
            <w:shd w:val="clear" w:color="auto" w:fill="auto"/>
            <w:vAlign w:val="center"/>
          </w:tcPr>
          <w:p w14:paraId="4B3108D5"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332CB037"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547109D7" w14:textId="77777777" w:rsidR="009D1F80" w:rsidRPr="009D1F80" w:rsidRDefault="009D1F80" w:rsidP="00FE5050">
            <w:pPr>
              <w:spacing w:before="40" w:after="40"/>
              <w:jc w:val="center"/>
              <w:rPr>
                <w:rFonts w:ascii="Times New Roman" w:hAnsi="Times New Roman" w:cs="Times New Roman"/>
              </w:rPr>
            </w:pPr>
          </w:p>
        </w:tc>
      </w:tr>
      <w:tr w:rsidR="009D1F80" w:rsidRPr="009D1F80" w14:paraId="7AD3B056" w14:textId="77777777" w:rsidTr="00FE5050">
        <w:tc>
          <w:tcPr>
            <w:tcW w:w="1384" w:type="dxa"/>
            <w:shd w:val="clear" w:color="auto" w:fill="auto"/>
            <w:vAlign w:val="center"/>
          </w:tcPr>
          <w:p w14:paraId="2674E5CE"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DA0E82D"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Minimalizacja artefaktów metalowych, ruchowych oraz do automatycznego dostosowania obrazowania do danej anatomii</w:t>
            </w:r>
          </w:p>
        </w:tc>
        <w:tc>
          <w:tcPr>
            <w:tcW w:w="2552" w:type="dxa"/>
            <w:shd w:val="clear" w:color="auto" w:fill="auto"/>
            <w:vAlign w:val="center"/>
          </w:tcPr>
          <w:p w14:paraId="50F7E61B"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5143790B" w14:textId="77777777" w:rsidR="009D1F80" w:rsidRPr="00FE5050" w:rsidRDefault="009D1F80" w:rsidP="00FE5050">
            <w:pPr>
              <w:pStyle w:val="Normalny1"/>
              <w:snapToGrid w:val="0"/>
              <w:spacing w:before="40" w:after="40"/>
              <w:contextualSpacing/>
              <w:jc w:val="center"/>
              <w:rPr>
                <w:rFonts w:ascii="Times New Roman" w:hAnsi="Times New Roman" w:cs="Times New Roman"/>
                <w:color w:val="FF0000"/>
                <w:kern w:val="2"/>
              </w:rPr>
            </w:pPr>
          </w:p>
        </w:tc>
        <w:tc>
          <w:tcPr>
            <w:tcW w:w="2129" w:type="dxa"/>
            <w:shd w:val="clear" w:color="auto" w:fill="auto"/>
            <w:vAlign w:val="center"/>
          </w:tcPr>
          <w:p w14:paraId="24876FAB" w14:textId="77777777" w:rsidR="009D1F80" w:rsidRPr="009D1F80" w:rsidRDefault="009D1F80" w:rsidP="00FE5050">
            <w:pPr>
              <w:spacing w:before="40" w:after="40"/>
              <w:jc w:val="center"/>
              <w:rPr>
                <w:rFonts w:ascii="Times New Roman" w:hAnsi="Times New Roman" w:cs="Times New Roman"/>
              </w:rPr>
            </w:pPr>
          </w:p>
        </w:tc>
      </w:tr>
      <w:tr w:rsidR="009D1F80" w:rsidRPr="009D1F80" w14:paraId="1BE13145" w14:textId="77777777" w:rsidTr="00FE5050">
        <w:tc>
          <w:tcPr>
            <w:tcW w:w="1384" w:type="dxa"/>
            <w:shd w:val="clear" w:color="auto" w:fill="auto"/>
            <w:vAlign w:val="center"/>
          </w:tcPr>
          <w:p w14:paraId="2620BC72"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50EA15CA"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Pamięć ostatniego obrazu (LIH).</w:t>
            </w:r>
          </w:p>
        </w:tc>
        <w:tc>
          <w:tcPr>
            <w:tcW w:w="2552" w:type="dxa"/>
            <w:shd w:val="clear" w:color="auto" w:fill="auto"/>
            <w:vAlign w:val="center"/>
          </w:tcPr>
          <w:p w14:paraId="3F52BEF3"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64743E93" w14:textId="77777777" w:rsidR="009D1F80" w:rsidRPr="00FE5050" w:rsidRDefault="009D1F80" w:rsidP="00FE5050">
            <w:pPr>
              <w:pStyle w:val="Normalny1"/>
              <w:snapToGrid w:val="0"/>
              <w:spacing w:before="40" w:after="40"/>
              <w:contextualSpacing/>
              <w:jc w:val="center"/>
              <w:rPr>
                <w:rFonts w:ascii="Times New Roman" w:hAnsi="Times New Roman" w:cs="Times New Roman"/>
                <w:color w:val="FF0000"/>
                <w:kern w:val="2"/>
              </w:rPr>
            </w:pPr>
          </w:p>
        </w:tc>
        <w:tc>
          <w:tcPr>
            <w:tcW w:w="2129" w:type="dxa"/>
            <w:shd w:val="clear" w:color="auto" w:fill="auto"/>
            <w:vAlign w:val="center"/>
          </w:tcPr>
          <w:p w14:paraId="5A91867C" w14:textId="77777777" w:rsidR="009D1F80" w:rsidRPr="009D1F80" w:rsidRDefault="009D1F80" w:rsidP="00FE5050">
            <w:pPr>
              <w:spacing w:before="40" w:after="40"/>
              <w:jc w:val="center"/>
              <w:rPr>
                <w:rFonts w:ascii="Times New Roman" w:hAnsi="Times New Roman" w:cs="Times New Roman"/>
              </w:rPr>
            </w:pPr>
          </w:p>
        </w:tc>
      </w:tr>
      <w:tr w:rsidR="009D1F80" w:rsidRPr="009D1F80" w14:paraId="7842746C" w14:textId="77777777" w:rsidTr="00FE5050">
        <w:tc>
          <w:tcPr>
            <w:tcW w:w="1384" w:type="dxa"/>
            <w:shd w:val="clear" w:color="auto" w:fill="auto"/>
            <w:vAlign w:val="center"/>
          </w:tcPr>
          <w:p w14:paraId="292BDEF6"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315545E" w14:textId="77777777" w:rsidR="009D1F80" w:rsidRPr="009D1F80" w:rsidRDefault="009D1F80" w:rsidP="00FE5050">
            <w:pPr>
              <w:jc w:val="center"/>
              <w:rPr>
                <w:rFonts w:ascii="Times New Roman" w:hAnsi="Times New Roman" w:cs="Times New Roman"/>
              </w:rPr>
            </w:pPr>
            <w:r w:rsidRPr="009D1F80">
              <w:rPr>
                <w:rFonts w:ascii="Times New Roman" w:eastAsia="Calibri" w:hAnsi="Times New Roman" w:cs="Times New Roman"/>
              </w:rPr>
              <w:t xml:space="preserve">Pilot na podczerwień do zdalnego sterowania głównymi funkcjami obrazowymi w aparacie – min. (zmiana częstotliwości </w:t>
            </w:r>
            <w:r w:rsidRPr="009D1F80">
              <w:rPr>
                <w:rFonts w:ascii="Times New Roman" w:eastAsia="Calibri" w:hAnsi="Times New Roman" w:cs="Times New Roman"/>
              </w:rPr>
              <w:lastRenderedPageBreak/>
              <w:t>pulsów; przegląd obrazów;  przegląd scen; ustawianie obrazu na monitorze referencyjnym; ZOOM; zapis obrazu).</w:t>
            </w:r>
          </w:p>
        </w:tc>
        <w:tc>
          <w:tcPr>
            <w:tcW w:w="2552" w:type="dxa"/>
            <w:shd w:val="clear" w:color="auto" w:fill="auto"/>
            <w:vAlign w:val="center"/>
          </w:tcPr>
          <w:p w14:paraId="34525B30"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lastRenderedPageBreak/>
              <w:t>Tak, podać /Nie</w:t>
            </w:r>
          </w:p>
        </w:tc>
        <w:tc>
          <w:tcPr>
            <w:tcW w:w="2551" w:type="dxa"/>
            <w:shd w:val="clear" w:color="auto" w:fill="auto"/>
            <w:vAlign w:val="center"/>
          </w:tcPr>
          <w:p w14:paraId="56810D63" w14:textId="65910DFA" w:rsidR="009D1F80" w:rsidRPr="0089550D" w:rsidRDefault="0089550D" w:rsidP="00FE5050">
            <w:pPr>
              <w:jc w:val="center"/>
              <w:rPr>
                <w:rFonts w:ascii="Times New Roman" w:hAnsi="Times New Roman" w:cs="Times New Roman"/>
              </w:rPr>
            </w:pPr>
            <w:r w:rsidRPr="0089550D">
              <w:rPr>
                <w:rFonts w:ascii="Times New Roman" w:hAnsi="Times New Roman" w:cs="Times New Roman"/>
              </w:rPr>
              <w:t>TAK – 3 pkt; NIE – 0 pkt</w:t>
            </w:r>
          </w:p>
        </w:tc>
        <w:tc>
          <w:tcPr>
            <w:tcW w:w="2129" w:type="dxa"/>
            <w:shd w:val="clear" w:color="auto" w:fill="auto"/>
            <w:vAlign w:val="center"/>
          </w:tcPr>
          <w:p w14:paraId="2FEB7DB6" w14:textId="77777777" w:rsidR="009D1F80" w:rsidRPr="009D1F80" w:rsidRDefault="009D1F80" w:rsidP="00FE5050">
            <w:pPr>
              <w:spacing w:before="40" w:after="40"/>
              <w:jc w:val="center"/>
              <w:rPr>
                <w:rFonts w:ascii="Times New Roman" w:hAnsi="Times New Roman" w:cs="Times New Roman"/>
              </w:rPr>
            </w:pPr>
          </w:p>
        </w:tc>
      </w:tr>
      <w:tr w:rsidR="009D1F80" w:rsidRPr="009D1F80" w14:paraId="20ACD95B" w14:textId="77777777" w:rsidTr="00FE5050">
        <w:tc>
          <w:tcPr>
            <w:tcW w:w="1384" w:type="dxa"/>
            <w:shd w:val="clear" w:color="auto" w:fill="auto"/>
            <w:vAlign w:val="center"/>
          </w:tcPr>
          <w:p w14:paraId="2879541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519CA032"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Pojemność pamięci  / dysku minimum 130 000 obrazów.</w:t>
            </w:r>
          </w:p>
        </w:tc>
        <w:tc>
          <w:tcPr>
            <w:tcW w:w="2552" w:type="dxa"/>
            <w:shd w:val="clear" w:color="auto" w:fill="auto"/>
            <w:vAlign w:val="center"/>
          </w:tcPr>
          <w:p w14:paraId="00BA78D5"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0CBA2E9E" w14:textId="77777777" w:rsidR="009D1F80" w:rsidRPr="00FE5050" w:rsidRDefault="009D1F80" w:rsidP="00FE5050">
            <w:pPr>
              <w:pStyle w:val="Normalny1"/>
              <w:snapToGrid w:val="0"/>
              <w:spacing w:before="40" w:after="40"/>
              <w:contextualSpacing/>
              <w:jc w:val="center"/>
              <w:rPr>
                <w:rFonts w:ascii="Times New Roman" w:hAnsi="Times New Roman" w:cs="Times New Roman"/>
                <w:color w:val="FF0000"/>
                <w:kern w:val="2"/>
              </w:rPr>
            </w:pPr>
          </w:p>
        </w:tc>
        <w:tc>
          <w:tcPr>
            <w:tcW w:w="2129" w:type="dxa"/>
            <w:shd w:val="clear" w:color="auto" w:fill="auto"/>
            <w:vAlign w:val="center"/>
          </w:tcPr>
          <w:p w14:paraId="5D9B0F75" w14:textId="77777777" w:rsidR="009D1F80" w:rsidRPr="009D1F80" w:rsidRDefault="009D1F80" w:rsidP="00FE5050">
            <w:pPr>
              <w:spacing w:before="40" w:after="40"/>
              <w:jc w:val="center"/>
              <w:rPr>
                <w:rFonts w:ascii="Times New Roman" w:hAnsi="Times New Roman" w:cs="Times New Roman"/>
              </w:rPr>
            </w:pPr>
          </w:p>
        </w:tc>
      </w:tr>
      <w:tr w:rsidR="009D1F80" w:rsidRPr="009D1F80" w14:paraId="1DCCA78F" w14:textId="77777777" w:rsidTr="00FE5050">
        <w:tc>
          <w:tcPr>
            <w:tcW w:w="1384" w:type="dxa"/>
            <w:shd w:val="clear" w:color="auto" w:fill="auto"/>
            <w:vAlign w:val="center"/>
          </w:tcPr>
          <w:p w14:paraId="221B2BC3"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76A980F"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bCs/>
              </w:rPr>
              <w:t>Przyłącze sieciowe LAN.</w:t>
            </w:r>
          </w:p>
        </w:tc>
        <w:tc>
          <w:tcPr>
            <w:tcW w:w="2552" w:type="dxa"/>
            <w:shd w:val="clear" w:color="auto" w:fill="auto"/>
            <w:vAlign w:val="center"/>
          </w:tcPr>
          <w:p w14:paraId="1F581E1D"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12880DE3" w14:textId="77777777" w:rsidR="009D1F80" w:rsidRPr="00FE5050" w:rsidRDefault="009D1F80" w:rsidP="00FE5050">
            <w:pPr>
              <w:pStyle w:val="Normalny1"/>
              <w:snapToGrid w:val="0"/>
              <w:spacing w:before="40" w:after="40"/>
              <w:contextualSpacing/>
              <w:jc w:val="center"/>
              <w:rPr>
                <w:rFonts w:ascii="Times New Roman" w:hAnsi="Times New Roman" w:cs="Times New Roman"/>
                <w:color w:val="FF0000"/>
                <w:kern w:val="2"/>
              </w:rPr>
            </w:pPr>
          </w:p>
        </w:tc>
        <w:tc>
          <w:tcPr>
            <w:tcW w:w="2129" w:type="dxa"/>
            <w:shd w:val="clear" w:color="auto" w:fill="auto"/>
            <w:vAlign w:val="center"/>
          </w:tcPr>
          <w:p w14:paraId="08897EA8" w14:textId="77777777" w:rsidR="009D1F80" w:rsidRPr="009D1F80" w:rsidRDefault="009D1F80" w:rsidP="00FE5050">
            <w:pPr>
              <w:spacing w:before="40" w:after="40"/>
              <w:jc w:val="center"/>
              <w:rPr>
                <w:rFonts w:ascii="Times New Roman" w:hAnsi="Times New Roman" w:cs="Times New Roman"/>
              </w:rPr>
            </w:pPr>
          </w:p>
        </w:tc>
      </w:tr>
      <w:tr w:rsidR="009D1F80" w:rsidRPr="009D1F80" w14:paraId="30C56D1B" w14:textId="77777777" w:rsidTr="00FE5050">
        <w:tc>
          <w:tcPr>
            <w:tcW w:w="1384" w:type="dxa"/>
            <w:shd w:val="clear" w:color="auto" w:fill="auto"/>
            <w:vAlign w:val="center"/>
          </w:tcPr>
          <w:p w14:paraId="4F44D916"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F490D6A" w14:textId="77777777" w:rsidR="009D1F80" w:rsidRPr="009D1F80" w:rsidRDefault="009D1F80" w:rsidP="00FE5050">
            <w:pPr>
              <w:jc w:val="center"/>
              <w:rPr>
                <w:rFonts w:ascii="Times New Roman" w:hAnsi="Times New Roman" w:cs="Times New Roman"/>
                <w:bCs/>
              </w:rPr>
            </w:pPr>
            <w:r w:rsidRPr="009D1F80">
              <w:rPr>
                <w:rFonts w:ascii="Times New Roman" w:hAnsi="Times New Roman" w:cs="Times New Roman"/>
                <w:bCs/>
              </w:rPr>
              <w:t>Napęd DVD do archiwizacji obrazów na dyskach CD/DVD</w:t>
            </w:r>
          </w:p>
        </w:tc>
        <w:tc>
          <w:tcPr>
            <w:tcW w:w="2552" w:type="dxa"/>
            <w:shd w:val="clear" w:color="auto" w:fill="auto"/>
            <w:vAlign w:val="center"/>
          </w:tcPr>
          <w:p w14:paraId="50946EFA"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697253FF" w14:textId="77777777" w:rsidR="009D1F80" w:rsidRPr="00FE5050" w:rsidRDefault="009D1F80" w:rsidP="00FE5050">
            <w:pPr>
              <w:pStyle w:val="Normalny1"/>
              <w:snapToGrid w:val="0"/>
              <w:spacing w:before="40" w:after="40"/>
              <w:contextualSpacing/>
              <w:jc w:val="center"/>
              <w:rPr>
                <w:rFonts w:ascii="Times New Roman" w:hAnsi="Times New Roman" w:cs="Times New Roman"/>
                <w:color w:val="FF0000"/>
                <w:kern w:val="2"/>
              </w:rPr>
            </w:pPr>
          </w:p>
        </w:tc>
        <w:tc>
          <w:tcPr>
            <w:tcW w:w="2129" w:type="dxa"/>
            <w:shd w:val="clear" w:color="auto" w:fill="auto"/>
            <w:vAlign w:val="center"/>
          </w:tcPr>
          <w:p w14:paraId="620D3C0B" w14:textId="77777777" w:rsidR="009D1F80" w:rsidRPr="009D1F80" w:rsidRDefault="009D1F80" w:rsidP="00FE5050">
            <w:pPr>
              <w:spacing w:before="40" w:after="40"/>
              <w:jc w:val="center"/>
              <w:rPr>
                <w:rFonts w:ascii="Times New Roman" w:hAnsi="Times New Roman" w:cs="Times New Roman"/>
              </w:rPr>
            </w:pPr>
          </w:p>
        </w:tc>
      </w:tr>
      <w:tr w:rsidR="009D1F80" w:rsidRPr="009D1F80" w14:paraId="22E094BA" w14:textId="77777777" w:rsidTr="00FE5050">
        <w:tc>
          <w:tcPr>
            <w:tcW w:w="1384" w:type="dxa"/>
            <w:shd w:val="clear" w:color="auto" w:fill="auto"/>
            <w:vAlign w:val="center"/>
          </w:tcPr>
          <w:p w14:paraId="20F768FF"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E83BD5A" w14:textId="77777777" w:rsidR="009D1F80" w:rsidRPr="009D1F80" w:rsidRDefault="009D1F80" w:rsidP="00FE5050">
            <w:pPr>
              <w:jc w:val="center"/>
              <w:rPr>
                <w:rFonts w:ascii="Times New Roman" w:hAnsi="Times New Roman" w:cs="Times New Roman"/>
                <w:lang w:val="de-DE"/>
              </w:rPr>
            </w:pPr>
            <w:r w:rsidRPr="009D1F80">
              <w:rPr>
                <w:rFonts w:ascii="Times New Roman" w:eastAsia="Calibri" w:hAnsi="Times New Roman" w:cs="Times New Roman"/>
                <w:lang w:val="de-DE"/>
              </w:rPr>
              <w:t>Integracją ze szpitalnym systemem RIS/PACS w cenie oferty.</w:t>
            </w:r>
          </w:p>
        </w:tc>
        <w:tc>
          <w:tcPr>
            <w:tcW w:w="2552" w:type="dxa"/>
            <w:shd w:val="clear" w:color="auto" w:fill="auto"/>
            <w:vAlign w:val="center"/>
          </w:tcPr>
          <w:p w14:paraId="2F0400CF"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479FDA3E" w14:textId="77777777" w:rsidR="009D1F80" w:rsidRPr="00FE5050" w:rsidRDefault="009D1F80" w:rsidP="00FE5050">
            <w:pPr>
              <w:pStyle w:val="Normalny1"/>
              <w:snapToGrid w:val="0"/>
              <w:spacing w:before="40" w:after="40"/>
              <w:contextualSpacing/>
              <w:jc w:val="center"/>
              <w:rPr>
                <w:rFonts w:ascii="Times New Roman" w:hAnsi="Times New Roman" w:cs="Times New Roman"/>
                <w:color w:val="FF0000"/>
                <w:kern w:val="2"/>
              </w:rPr>
            </w:pPr>
          </w:p>
        </w:tc>
        <w:tc>
          <w:tcPr>
            <w:tcW w:w="2129" w:type="dxa"/>
            <w:shd w:val="clear" w:color="auto" w:fill="auto"/>
            <w:vAlign w:val="center"/>
          </w:tcPr>
          <w:p w14:paraId="5A845C95" w14:textId="77777777" w:rsidR="009D1F80" w:rsidRPr="009D1F80" w:rsidRDefault="009D1F80" w:rsidP="00FE5050">
            <w:pPr>
              <w:spacing w:before="40" w:after="40"/>
              <w:jc w:val="center"/>
              <w:rPr>
                <w:rFonts w:ascii="Times New Roman" w:hAnsi="Times New Roman" w:cs="Times New Roman"/>
              </w:rPr>
            </w:pPr>
          </w:p>
        </w:tc>
      </w:tr>
      <w:tr w:rsidR="009D1F80" w:rsidRPr="009D1F80" w14:paraId="070706A8" w14:textId="77777777" w:rsidTr="00FE5050">
        <w:tc>
          <w:tcPr>
            <w:tcW w:w="1384" w:type="dxa"/>
            <w:shd w:val="clear" w:color="auto" w:fill="auto"/>
            <w:vAlign w:val="center"/>
          </w:tcPr>
          <w:p w14:paraId="1CB659D2"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AA09440" w14:textId="77777777" w:rsidR="009D1F80" w:rsidRPr="009D1F80" w:rsidRDefault="009D1F80" w:rsidP="00FE5050">
            <w:pPr>
              <w:jc w:val="center"/>
              <w:rPr>
                <w:rFonts w:ascii="Times New Roman" w:hAnsi="Times New Roman" w:cs="Times New Roman"/>
                <w:lang w:val="de-DE"/>
              </w:rPr>
            </w:pPr>
            <w:r w:rsidRPr="009D1F80">
              <w:rPr>
                <w:rFonts w:ascii="Times New Roman" w:eastAsia="Calibri" w:hAnsi="Times New Roman" w:cs="Times New Roman"/>
                <w:lang w:val="de-DE"/>
              </w:rPr>
              <w:t>Dostawca zapewnia podpięcie aparatu do dowolnego systemu PASC/RIS np. w przypadku zmiany adresacji lub zmiany systemu PACS/RIS w  cenie oferty.</w:t>
            </w:r>
          </w:p>
        </w:tc>
        <w:tc>
          <w:tcPr>
            <w:tcW w:w="2552" w:type="dxa"/>
            <w:shd w:val="clear" w:color="auto" w:fill="auto"/>
            <w:vAlign w:val="center"/>
          </w:tcPr>
          <w:p w14:paraId="1D640F41"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22A9E657" w14:textId="77777777" w:rsidR="009D1F80" w:rsidRPr="00FE5050" w:rsidRDefault="009D1F80" w:rsidP="00FE5050">
            <w:pPr>
              <w:pStyle w:val="Normalny1"/>
              <w:snapToGrid w:val="0"/>
              <w:spacing w:before="40" w:after="40"/>
              <w:contextualSpacing/>
              <w:jc w:val="center"/>
              <w:rPr>
                <w:rFonts w:ascii="Times New Roman" w:hAnsi="Times New Roman" w:cs="Times New Roman"/>
                <w:color w:val="FF0000"/>
                <w:kern w:val="2"/>
              </w:rPr>
            </w:pPr>
          </w:p>
        </w:tc>
        <w:tc>
          <w:tcPr>
            <w:tcW w:w="2129" w:type="dxa"/>
            <w:shd w:val="clear" w:color="auto" w:fill="auto"/>
            <w:vAlign w:val="center"/>
          </w:tcPr>
          <w:p w14:paraId="6AF65425" w14:textId="77777777" w:rsidR="009D1F80" w:rsidRPr="009D1F80" w:rsidRDefault="009D1F80" w:rsidP="00FE5050">
            <w:pPr>
              <w:spacing w:before="40" w:after="40"/>
              <w:jc w:val="center"/>
              <w:rPr>
                <w:rFonts w:ascii="Times New Roman" w:hAnsi="Times New Roman" w:cs="Times New Roman"/>
              </w:rPr>
            </w:pPr>
          </w:p>
        </w:tc>
      </w:tr>
      <w:tr w:rsidR="009D1F80" w:rsidRPr="009D1F80" w14:paraId="4B9EDB32" w14:textId="77777777" w:rsidTr="00FE5050">
        <w:tc>
          <w:tcPr>
            <w:tcW w:w="1384" w:type="dxa"/>
            <w:shd w:val="clear" w:color="auto" w:fill="auto"/>
            <w:vAlign w:val="center"/>
          </w:tcPr>
          <w:p w14:paraId="33970E35"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508E36A" w14:textId="77777777" w:rsidR="009D1F80" w:rsidRPr="009D1F80" w:rsidRDefault="009D1F80" w:rsidP="00FE5050">
            <w:pPr>
              <w:jc w:val="center"/>
              <w:rPr>
                <w:rFonts w:ascii="Times New Roman" w:eastAsia="Calibri" w:hAnsi="Times New Roman" w:cs="Times New Roman"/>
                <w:lang w:val="de-DE"/>
              </w:rPr>
            </w:pPr>
            <w:r w:rsidRPr="009D1F80">
              <w:rPr>
                <w:rFonts w:ascii="Times New Roman" w:eastAsia="Calibri" w:hAnsi="Times New Roman" w:cs="Times New Roman"/>
                <w:lang w:val="de-DE"/>
              </w:rPr>
              <w:t>Integracją ze szpitalnym systemem optymalizacji dawki i prowadzenia testów podstawowych  w cenie oferty.</w:t>
            </w:r>
          </w:p>
        </w:tc>
        <w:tc>
          <w:tcPr>
            <w:tcW w:w="2552" w:type="dxa"/>
            <w:shd w:val="clear" w:color="auto" w:fill="auto"/>
            <w:vAlign w:val="center"/>
          </w:tcPr>
          <w:p w14:paraId="01094363"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5B6AD354" w14:textId="77777777" w:rsidR="009D1F80" w:rsidRPr="00FE5050" w:rsidRDefault="009D1F80" w:rsidP="00FE5050">
            <w:pPr>
              <w:pStyle w:val="Normalny1"/>
              <w:snapToGrid w:val="0"/>
              <w:spacing w:before="40" w:after="40"/>
              <w:contextualSpacing/>
              <w:jc w:val="center"/>
              <w:rPr>
                <w:rFonts w:ascii="Times New Roman" w:hAnsi="Times New Roman" w:cs="Times New Roman"/>
                <w:color w:val="FF0000"/>
                <w:kern w:val="2"/>
              </w:rPr>
            </w:pPr>
          </w:p>
        </w:tc>
        <w:tc>
          <w:tcPr>
            <w:tcW w:w="2129" w:type="dxa"/>
            <w:shd w:val="clear" w:color="auto" w:fill="auto"/>
            <w:vAlign w:val="center"/>
          </w:tcPr>
          <w:p w14:paraId="2C3A175B" w14:textId="77777777" w:rsidR="009D1F80" w:rsidRPr="009D1F80" w:rsidRDefault="009D1F80" w:rsidP="00FE5050">
            <w:pPr>
              <w:spacing w:before="40" w:after="40"/>
              <w:jc w:val="center"/>
              <w:rPr>
                <w:rFonts w:ascii="Times New Roman" w:hAnsi="Times New Roman" w:cs="Times New Roman"/>
              </w:rPr>
            </w:pPr>
          </w:p>
        </w:tc>
      </w:tr>
      <w:tr w:rsidR="009D1F80" w:rsidRPr="009D1F80" w14:paraId="3989409D" w14:textId="77777777" w:rsidTr="00FE5050">
        <w:tc>
          <w:tcPr>
            <w:tcW w:w="1384" w:type="dxa"/>
            <w:shd w:val="clear" w:color="auto" w:fill="auto"/>
            <w:vAlign w:val="center"/>
          </w:tcPr>
          <w:p w14:paraId="284BDE8A"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1A511A7" w14:textId="77777777" w:rsidR="009D1F80" w:rsidRPr="009D1F80" w:rsidRDefault="009D1F80" w:rsidP="00FE5050">
            <w:pPr>
              <w:jc w:val="center"/>
              <w:rPr>
                <w:rFonts w:ascii="Times New Roman" w:eastAsia="Calibri" w:hAnsi="Times New Roman" w:cs="Times New Roman"/>
                <w:lang w:val="de-DE"/>
              </w:rPr>
            </w:pPr>
            <w:r w:rsidRPr="009D1F80">
              <w:rPr>
                <w:rFonts w:ascii="Times New Roman" w:eastAsia="Calibri" w:hAnsi="Times New Roman" w:cs="Times New Roman"/>
                <w:lang w:val="de-DE"/>
              </w:rPr>
              <w:t>Dostawca zapewnia podpięcie aparatu do dowolnego systemu  optymalizacji dawki i prowadzenia testów podstawowych np. w przypadku zmiany adresacji lub zmiany systemu optymalizacji dawki i prowadzenia testów podstawowych w cenie oferty.</w:t>
            </w:r>
          </w:p>
        </w:tc>
        <w:tc>
          <w:tcPr>
            <w:tcW w:w="2552" w:type="dxa"/>
            <w:shd w:val="clear" w:color="auto" w:fill="auto"/>
            <w:vAlign w:val="center"/>
          </w:tcPr>
          <w:p w14:paraId="34A2EC04"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shd w:val="clear" w:color="auto" w:fill="auto"/>
            <w:vAlign w:val="center"/>
          </w:tcPr>
          <w:p w14:paraId="69451FB5" w14:textId="77777777" w:rsidR="009D1F80" w:rsidRPr="00FE5050" w:rsidRDefault="009D1F80" w:rsidP="00FE5050">
            <w:pPr>
              <w:pStyle w:val="Normalny1"/>
              <w:snapToGrid w:val="0"/>
              <w:spacing w:before="40" w:after="40"/>
              <w:contextualSpacing/>
              <w:jc w:val="center"/>
              <w:rPr>
                <w:rFonts w:ascii="Times New Roman" w:hAnsi="Times New Roman" w:cs="Times New Roman"/>
                <w:color w:val="FF0000"/>
                <w:kern w:val="2"/>
              </w:rPr>
            </w:pPr>
          </w:p>
        </w:tc>
        <w:tc>
          <w:tcPr>
            <w:tcW w:w="2129" w:type="dxa"/>
            <w:shd w:val="clear" w:color="auto" w:fill="auto"/>
            <w:vAlign w:val="center"/>
          </w:tcPr>
          <w:p w14:paraId="1BDE4852" w14:textId="77777777" w:rsidR="009D1F80" w:rsidRPr="009D1F80" w:rsidRDefault="009D1F80" w:rsidP="00FE5050">
            <w:pPr>
              <w:spacing w:before="40" w:after="40"/>
              <w:jc w:val="center"/>
              <w:rPr>
                <w:rFonts w:ascii="Times New Roman" w:hAnsi="Times New Roman" w:cs="Times New Roman"/>
              </w:rPr>
            </w:pPr>
          </w:p>
        </w:tc>
      </w:tr>
      <w:tr w:rsidR="009D1F80" w:rsidRPr="009D1F80" w14:paraId="4168E443" w14:textId="77777777" w:rsidTr="00FE5050">
        <w:tc>
          <w:tcPr>
            <w:tcW w:w="1384" w:type="dxa"/>
            <w:shd w:val="clear" w:color="auto" w:fill="auto"/>
            <w:vAlign w:val="center"/>
          </w:tcPr>
          <w:p w14:paraId="6180A42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F26FD5C" w14:textId="77777777" w:rsidR="009D1F80" w:rsidRPr="009D1F80" w:rsidRDefault="009D1F80" w:rsidP="00FE5050">
            <w:pPr>
              <w:jc w:val="center"/>
              <w:rPr>
                <w:rFonts w:ascii="Times New Roman" w:hAnsi="Times New Roman" w:cs="Times New Roman"/>
                <w:lang w:val="de-DE"/>
              </w:rPr>
            </w:pPr>
            <w:r w:rsidRPr="009D1F80">
              <w:rPr>
                <w:rFonts w:ascii="Times New Roman" w:eastAsia="Calibri" w:hAnsi="Times New Roman" w:cs="Times New Roman"/>
                <w:lang w:val="de-DE"/>
              </w:rPr>
              <w:t>Aparat musi posiadać licencję umożliwiającą wysyłkę badań do systemu PACS w formacie DICOM i licencję na pobieranie Worklisty (min. Cstore, DMWL) oraz raportu dawki jaką otrzymał pacjent dla różnych trybów pracy DICOM DOSE SR.</w:t>
            </w:r>
          </w:p>
        </w:tc>
        <w:tc>
          <w:tcPr>
            <w:tcW w:w="2552" w:type="dxa"/>
            <w:shd w:val="clear" w:color="auto" w:fill="auto"/>
            <w:vAlign w:val="center"/>
          </w:tcPr>
          <w:p w14:paraId="35D26FF0"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 podać</w:t>
            </w:r>
          </w:p>
        </w:tc>
        <w:tc>
          <w:tcPr>
            <w:tcW w:w="2551" w:type="dxa"/>
            <w:shd w:val="clear" w:color="auto" w:fill="auto"/>
            <w:vAlign w:val="center"/>
          </w:tcPr>
          <w:p w14:paraId="651D28E5" w14:textId="77777777" w:rsidR="009D1F80" w:rsidRPr="00FE5050" w:rsidRDefault="009D1F80" w:rsidP="00FE5050">
            <w:pPr>
              <w:pStyle w:val="Normalny1"/>
              <w:snapToGrid w:val="0"/>
              <w:spacing w:before="40" w:after="40"/>
              <w:contextualSpacing/>
              <w:jc w:val="center"/>
              <w:rPr>
                <w:rFonts w:ascii="Times New Roman" w:hAnsi="Times New Roman" w:cs="Times New Roman"/>
                <w:color w:val="FF0000"/>
                <w:kern w:val="2"/>
              </w:rPr>
            </w:pPr>
          </w:p>
        </w:tc>
        <w:tc>
          <w:tcPr>
            <w:tcW w:w="2129" w:type="dxa"/>
            <w:shd w:val="clear" w:color="auto" w:fill="auto"/>
            <w:vAlign w:val="center"/>
          </w:tcPr>
          <w:p w14:paraId="2AB6C9CF" w14:textId="77777777" w:rsidR="009D1F80" w:rsidRPr="009D1F80" w:rsidRDefault="009D1F80" w:rsidP="00FE5050">
            <w:pPr>
              <w:spacing w:before="40" w:after="40"/>
              <w:jc w:val="center"/>
              <w:rPr>
                <w:rFonts w:ascii="Times New Roman" w:hAnsi="Times New Roman" w:cs="Times New Roman"/>
              </w:rPr>
            </w:pPr>
          </w:p>
        </w:tc>
      </w:tr>
      <w:tr w:rsidR="009D1F80" w:rsidRPr="009D1F80" w14:paraId="41D43866" w14:textId="77777777" w:rsidTr="00FE5050">
        <w:tc>
          <w:tcPr>
            <w:tcW w:w="14711" w:type="dxa"/>
            <w:gridSpan w:val="5"/>
            <w:shd w:val="clear" w:color="auto" w:fill="BFBFBF" w:themeFill="background1" w:themeFillShade="BF"/>
            <w:vAlign w:val="center"/>
          </w:tcPr>
          <w:p w14:paraId="7009C4EA" w14:textId="77777777" w:rsidR="009D1F80" w:rsidRPr="00FE5050" w:rsidRDefault="009D1F80" w:rsidP="00FE5050">
            <w:pPr>
              <w:spacing w:before="60" w:after="60"/>
              <w:jc w:val="center"/>
              <w:rPr>
                <w:rFonts w:ascii="Times New Roman" w:hAnsi="Times New Roman" w:cs="Times New Roman"/>
              </w:rPr>
            </w:pPr>
            <w:r w:rsidRPr="00FE5050">
              <w:rPr>
                <w:rFonts w:ascii="Times New Roman" w:hAnsi="Times New Roman" w:cs="Times New Roman"/>
                <w:b/>
                <w:bCs/>
              </w:rPr>
              <w:t>INNE</w:t>
            </w:r>
          </w:p>
        </w:tc>
      </w:tr>
      <w:tr w:rsidR="009D1F80" w:rsidRPr="009D1F80" w14:paraId="42A85BF5" w14:textId="77777777" w:rsidTr="00FE5050">
        <w:tc>
          <w:tcPr>
            <w:tcW w:w="1384" w:type="dxa"/>
            <w:shd w:val="clear" w:color="auto" w:fill="auto"/>
            <w:vAlign w:val="center"/>
          </w:tcPr>
          <w:p w14:paraId="05847068"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4D906F8" w14:textId="6542040F" w:rsidR="009D1F80" w:rsidRPr="009D1F80" w:rsidRDefault="0089550D" w:rsidP="00FE5050">
            <w:pPr>
              <w:pStyle w:val="Default"/>
              <w:jc w:val="center"/>
              <w:rPr>
                <w:rFonts w:ascii="Times New Roman" w:hAnsi="Times New Roman" w:cs="Times New Roman"/>
                <w:sz w:val="22"/>
                <w:szCs w:val="22"/>
              </w:rPr>
            </w:pPr>
            <w:r>
              <w:rPr>
                <w:rFonts w:ascii="Times New Roman" w:hAnsi="Times New Roman" w:cs="Times New Roman"/>
                <w:sz w:val="22"/>
                <w:szCs w:val="22"/>
              </w:rPr>
              <w:t>Dostawa aparatu max. 4 tygodnie</w:t>
            </w:r>
            <w:r w:rsidR="009D1F80" w:rsidRPr="009D1F80">
              <w:rPr>
                <w:rFonts w:ascii="Times New Roman" w:hAnsi="Times New Roman" w:cs="Times New Roman"/>
                <w:sz w:val="22"/>
                <w:szCs w:val="22"/>
              </w:rPr>
              <w:t xml:space="preserve"> od momentu podpisania umowy.</w:t>
            </w:r>
          </w:p>
        </w:tc>
        <w:tc>
          <w:tcPr>
            <w:tcW w:w="2552" w:type="dxa"/>
            <w:shd w:val="clear" w:color="auto" w:fill="auto"/>
            <w:vAlign w:val="center"/>
          </w:tcPr>
          <w:p w14:paraId="54ED32FB"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w:t>
            </w:r>
          </w:p>
        </w:tc>
        <w:tc>
          <w:tcPr>
            <w:tcW w:w="2551" w:type="dxa"/>
            <w:shd w:val="clear" w:color="auto" w:fill="auto"/>
            <w:vAlign w:val="center"/>
          </w:tcPr>
          <w:p w14:paraId="57FB501B" w14:textId="1B5DBF66" w:rsidR="009D1F80" w:rsidRPr="00FE5050" w:rsidRDefault="009D1F80" w:rsidP="00FE5050">
            <w:pPr>
              <w:spacing w:before="40" w:after="40"/>
              <w:jc w:val="center"/>
              <w:rPr>
                <w:rFonts w:ascii="Times New Roman" w:hAnsi="Times New Roman" w:cs="Times New Roman"/>
                <w:color w:val="FF0000"/>
              </w:rPr>
            </w:pPr>
            <w:r w:rsidRPr="00FE5050">
              <w:rPr>
                <w:rFonts w:ascii="Times New Roman" w:hAnsi="Times New Roman" w:cs="Times New Roman"/>
                <w:color w:val="FF0000"/>
              </w:rPr>
              <w:t>.</w:t>
            </w:r>
          </w:p>
        </w:tc>
        <w:tc>
          <w:tcPr>
            <w:tcW w:w="2129" w:type="dxa"/>
            <w:shd w:val="clear" w:color="auto" w:fill="auto"/>
            <w:vAlign w:val="center"/>
          </w:tcPr>
          <w:p w14:paraId="5F3D02FC" w14:textId="77777777" w:rsidR="009D1F80" w:rsidRPr="009D1F80" w:rsidRDefault="009D1F80" w:rsidP="00FE5050">
            <w:pPr>
              <w:spacing w:before="40" w:after="40"/>
              <w:jc w:val="center"/>
              <w:rPr>
                <w:rFonts w:ascii="Times New Roman" w:hAnsi="Times New Roman" w:cs="Times New Roman"/>
              </w:rPr>
            </w:pPr>
          </w:p>
        </w:tc>
      </w:tr>
      <w:tr w:rsidR="009D1F80" w:rsidRPr="009D1F80" w14:paraId="13A4CA57" w14:textId="77777777" w:rsidTr="00FE5050">
        <w:tc>
          <w:tcPr>
            <w:tcW w:w="1384" w:type="dxa"/>
            <w:shd w:val="clear" w:color="auto" w:fill="auto"/>
            <w:vAlign w:val="center"/>
          </w:tcPr>
          <w:p w14:paraId="4FDC9ABF"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5D297BEF" w14:textId="09C27B0E" w:rsidR="009D1F80" w:rsidRPr="009D1F80" w:rsidRDefault="009D1F80" w:rsidP="00FE5050">
            <w:pPr>
              <w:pStyle w:val="Default"/>
              <w:jc w:val="center"/>
              <w:rPr>
                <w:rFonts w:ascii="Times New Roman" w:hAnsi="Times New Roman" w:cs="Times New Roman"/>
                <w:sz w:val="22"/>
                <w:szCs w:val="22"/>
              </w:rPr>
            </w:pPr>
            <w:r w:rsidRPr="009D1F80">
              <w:rPr>
                <w:rFonts w:ascii="Times New Roman" w:hAnsi="Times New Roman" w:cs="Times New Roman"/>
                <w:sz w:val="22"/>
                <w:szCs w:val="22"/>
              </w:rPr>
              <w:t>Oferowane urządzenie jest wolne od wad fizycznych i prawnyc</w:t>
            </w:r>
            <w:r w:rsidR="002E03CD">
              <w:rPr>
                <w:rFonts w:ascii="Times New Roman" w:hAnsi="Times New Roman" w:cs="Times New Roman"/>
                <w:sz w:val="22"/>
                <w:szCs w:val="22"/>
              </w:rPr>
              <w:t>h, w szczególności nie narusza</w:t>
            </w:r>
            <w:r w:rsidRPr="009D1F80">
              <w:rPr>
                <w:rFonts w:ascii="Times New Roman" w:hAnsi="Times New Roman" w:cs="Times New Roman"/>
                <w:sz w:val="22"/>
                <w:szCs w:val="22"/>
              </w:rPr>
              <w:t xml:space="preserve"> jakichkolwiek praw osób trzecich.</w:t>
            </w:r>
          </w:p>
        </w:tc>
        <w:tc>
          <w:tcPr>
            <w:tcW w:w="2552" w:type="dxa"/>
            <w:shd w:val="clear" w:color="auto" w:fill="auto"/>
            <w:vAlign w:val="center"/>
          </w:tcPr>
          <w:p w14:paraId="1B8464E8"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w:t>
            </w:r>
          </w:p>
        </w:tc>
        <w:tc>
          <w:tcPr>
            <w:tcW w:w="2551" w:type="dxa"/>
            <w:shd w:val="clear" w:color="auto" w:fill="auto"/>
            <w:vAlign w:val="center"/>
          </w:tcPr>
          <w:p w14:paraId="411FCD08"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7C0980F2" w14:textId="77777777" w:rsidR="009D1F80" w:rsidRPr="009D1F80" w:rsidRDefault="009D1F80" w:rsidP="00FE5050">
            <w:pPr>
              <w:spacing w:before="40" w:after="40"/>
              <w:jc w:val="center"/>
              <w:rPr>
                <w:rFonts w:ascii="Times New Roman" w:hAnsi="Times New Roman" w:cs="Times New Roman"/>
              </w:rPr>
            </w:pPr>
          </w:p>
        </w:tc>
      </w:tr>
      <w:tr w:rsidR="009D1F80" w:rsidRPr="009D1F80" w14:paraId="3A5F61CF" w14:textId="77777777" w:rsidTr="00FE5050">
        <w:tc>
          <w:tcPr>
            <w:tcW w:w="1384" w:type="dxa"/>
            <w:shd w:val="clear" w:color="auto" w:fill="auto"/>
            <w:vAlign w:val="center"/>
          </w:tcPr>
          <w:p w14:paraId="33F319F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038C319" w14:textId="77777777" w:rsidR="009D1F80" w:rsidRPr="009D1F80" w:rsidRDefault="009D1F80" w:rsidP="00FE5050">
            <w:pPr>
              <w:pStyle w:val="Default"/>
              <w:jc w:val="center"/>
              <w:rPr>
                <w:rFonts w:ascii="Times New Roman" w:hAnsi="Times New Roman" w:cs="Times New Roman"/>
                <w:sz w:val="22"/>
                <w:szCs w:val="22"/>
              </w:rPr>
            </w:pPr>
            <w:r w:rsidRPr="009D1F80">
              <w:rPr>
                <w:rFonts w:ascii="Times New Roman" w:hAnsi="Times New Roman" w:cs="Times New Roman"/>
                <w:sz w:val="22"/>
                <w:szCs w:val="22"/>
              </w:rPr>
              <w:t>Wykonawca oświadcza, że dostarczane przez niego urządzenie  będzie fabrycznie nowe, nieużywane, oryginalnie zapakowane i nieobciążone prawami osób trzecich.</w:t>
            </w:r>
          </w:p>
        </w:tc>
        <w:tc>
          <w:tcPr>
            <w:tcW w:w="2552" w:type="dxa"/>
            <w:shd w:val="clear" w:color="auto" w:fill="auto"/>
            <w:vAlign w:val="center"/>
          </w:tcPr>
          <w:p w14:paraId="6CA154CB"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w:t>
            </w:r>
          </w:p>
        </w:tc>
        <w:tc>
          <w:tcPr>
            <w:tcW w:w="2551" w:type="dxa"/>
            <w:shd w:val="clear" w:color="auto" w:fill="auto"/>
            <w:vAlign w:val="center"/>
          </w:tcPr>
          <w:p w14:paraId="043EF13A"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7DB8ECBF" w14:textId="77777777" w:rsidR="009D1F80" w:rsidRPr="009D1F80" w:rsidRDefault="009D1F80" w:rsidP="00FE5050">
            <w:pPr>
              <w:spacing w:before="40" w:after="40"/>
              <w:jc w:val="center"/>
              <w:rPr>
                <w:rFonts w:ascii="Times New Roman" w:hAnsi="Times New Roman" w:cs="Times New Roman"/>
              </w:rPr>
            </w:pPr>
          </w:p>
        </w:tc>
      </w:tr>
      <w:tr w:rsidR="009D1F80" w:rsidRPr="009D1F80" w14:paraId="4225DCC6" w14:textId="77777777" w:rsidTr="00FE5050">
        <w:tc>
          <w:tcPr>
            <w:tcW w:w="1384" w:type="dxa"/>
            <w:shd w:val="clear" w:color="auto" w:fill="auto"/>
            <w:vAlign w:val="center"/>
          </w:tcPr>
          <w:p w14:paraId="783816F1"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AD5061A" w14:textId="77777777" w:rsidR="009D1F80" w:rsidRPr="009D1F80" w:rsidRDefault="009D1F80" w:rsidP="00FE5050">
            <w:pPr>
              <w:pStyle w:val="Default"/>
              <w:jc w:val="center"/>
              <w:rPr>
                <w:rFonts w:ascii="Times New Roman" w:hAnsi="Times New Roman" w:cs="Times New Roman"/>
                <w:sz w:val="22"/>
                <w:szCs w:val="22"/>
              </w:rPr>
            </w:pPr>
            <w:r w:rsidRPr="009D1F80">
              <w:rPr>
                <w:rFonts w:ascii="Times New Roman" w:hAnsi="Times New Roman" w:cs="Times New Roman"/>
                <w:sz w:val="22"/>
                <w:szCs w:val="22"/>
              </w:rPr>
              <w:t>Wykonawca oświadcza, że wykorzystywane przez niego części zamienne do naprawy urządzenia będą fabrycznie nowe, nieużywane, oryginalnie zapakowane.</w:t>
            </w:r>
          </w:p>
        </w:tc>
        <w:tc>
          <w:tcPr>
            <w:tcW w:w="2552" w:type="dxa"/>
            <w:shd w:val="clear" w:color="auto" w:fill="auto"/>
            <w:vAlign w:val="center"/>
          </w:tcPr>
          <w:p w14:paraId="7957D24F"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w:t>
            </w:r>
          </w:p>
        </w:tc>
        <w:tc>
          <w:tcPr>
            <w:tcW w:w="2551" w:type="dxa"/>
            <w:shd w:val="clear" w:color="auto" w:fill="auto"/>
            <w:vAlign w:val="center"/>
          </w:tcPr>
          <w:p w14:paraId="392C09C0"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697ED7B3" w14:textId="77777777" w:rsidR="009D1F80" w:rsidRPr="009D1F80" w:rsidRDefault="009D1F80" w:rsidP="00FE5050">
            <w:pPr>
              <w:spacing w:before="40" w:after="40"/>
              <w:jc w:val="center"/>
              <w:rPr>
                <w:rFonts w:ascii="Times New Roman" w:hAnsi="Times New Roman" w:cs="Times New Roman"/>
              </w:rPr>
            </w:pPr>
          </w:p>
        </w:tc>
      </w:tr>
      <w:tr w:rsidR="009D1F80" w:rsidRPr="009D1F80" w14:paraId="35DB5805" w14:textId="77777777" w:rsidTr="00FE5050">
        <w:tc>
          <w:tcPr>
            <w:tcW w:w="1384" w:type="dxa"/>
            <w:shd w:val="clear" w:color="auto" w:fill="auto"/>
            <w:vAlign w:val="center"/>
          </w:tcPr>
          <w:p w14:paraId="41935D3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D6CC7AC" w14:textId="77777777" w:rsidR="009D1F80" w:rsidRPr="009D1F80" w:rsidRDefault="009D1F80" w:rsidP="00FE5050">
            <w:pPr>
              <w:pStyle w:val="Zawartotabeli0"/>
              <w:spacing w:before="40" w:after="40"/>
              <w:ind w:firstLine="32"/>
              <w:jc w:val="center"/>
              <w:rPr>
                <w:rFonts w:ascii="Times New Roman" w:hAnsi="Times New Roman" w:cs="Times New Roman"/>
                <w:color w:val="000000"/>
                <w:sz w:val="22"/>
                <w:lang w:eastAsia="pl-PL"/>
              </w:rPr>
            </w:pPr>
            <w:r w:rsidRPr="009D1F80">
              <w:rPr>
                <w:rFonts w:ascii="Times New Roman" w:hAnsi="Times New Roman" w:cs="Times New Roman"/>
                <w:color w:val="000000"/>
                <w:sz w:val="22"/>
                <w:lang w:eastAsia="pl-PL"/>
              </w:rPr>
              <w:t>Wykonawca zobowiązuje się dostarczyć i zainstalować przedmiot dzierżawy w  siedzibie Zamawiającego.</w:t>
            </w:r>
          </w:p>
        </w:tc>
        <w:tc>
          <w:tcPr>
            <w:tcW w:w="2552" w:type="dxa"/>
            <w:shd w:val="clear" w:color="auto" w:fill="auto"/>
            <w:vAlign w:val="center"/>
          </w:tcPr>
          <w:p w14:paraId="6134FB82"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w:t>
            </w:r>
          </w:p>
        </w:tc>
        <w:tc>
          <w:tcPr>
            <w:tcW w:w="2551" w:type="dxa"/>
            <w:shd w:val="clear" w:color="auto" w:fill="auto"/>
            <w:vAlign w:val="center"/>
          </w:tcPr>
          <w:p w14:paraId="48A184E4"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7773F06C" w14:textId="77777777" w:rsidR="009D1F80" w:rsidRPr="009D1F80" w:rsidRDefault="009D1F80" w:rsidP="00FE5050">
            <w:pPr>
              <w:spacing w:before="40" w:after="40"/>
              <w:jc w:val="center"/>
              <w:rPr>
                <w:rFonts w:ascii="Times New Roman" w:hAnsi="Times New Roman" w:cs="Times New Roman"/>
              </w:rPr>
            </w:pPr>
          </w:p>
        </w:tc>
      </w:tr>
      <w:tr w:rsidR="009D1F80" w:rsidRPr="009D1F80" w14:paraId="67F40AF7" w14:textId="77777777" w:rsidTr="00FE5050">
        <w:tc>
          <w:tcPr>
            <w:tcW w:w="1384" w:type="dxa"/>
            <w:shd w:val="clear" w:color="auto" w:fill="auto"/>
            <w:vAlign w:val="center"/>
          </w:tcPr>
          <w:p w14:paraId="3ACC8A2A"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53DD38A3" w14:textId="77777777" w:rsidR="009D1F80" w:rsidRPr="009D1F80" w:rsidRDefault="009D1F80" w:rsidP="00FE5050">
            <w:pPr>
              <w:pStyle w:val="Zawartotabeli0"/>
              <w:spacing w:before="40" w:after="40"/>
              <w:ind w:firstLine="32"/>
              <w:jc w:val="center"/>
              <w:rPr>
                <w:rFonts w:ascii="Times New Roman" w:hAnsi="Times New Roman" w:cs="Times New Roman"/>
                <w:color w:val="000000"/>
                <w:sz w:val="22"/>
                <w:lang w:eastAsia="pl-PL"/>
              </w:rPr>
            </w:pPr>
            <w:r w:rsidRPr="009D1F80">
              <w:rPr>
                <w:rFonts w:ascii="Times New Roman" w:hAnsi="Times New Roman" w:cs="Times New Roman"/>
                <w:color w:val="000000"/>
                <w:sz w:val="22"/>
                <w:lang w:eastAsia="pl-PL"/>
              </w:rPr>
              <w:t>Wykonanie, w cenie oferty, szkolenia  operatorów   w zakresie obsługi zaoferowanego sprzętu po jego  instalacji, uruchomieniu i odbiorze przez okres min. 2 dni po 5  godz. dziennie.</w:t>
            </w:r>
          </w:p>
        </w:tc>
        <w:tc>
          <w:tcPr>
            <w:tcW w:w="2552" w:type="dxa"/>
            <w:shd w:val="clear" w:color="auto" w:fill="auto"/>
            <w:vAlign w:val="center"/>
          </w:tcPr>
          <w:p w14:paraId="68D294B6"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w:t>
            </w:r>
          </w:p>
        </w:tc>
        <w:tc>
          <w:tcPr>
            <w:tcW w:w="2551" w:type="dxa"/>
            <w:shd w:val="clear" w:color="auto" w:fill="auto"/>
            <w:vAlign w:val="center"/>
          </w:tcPr>
          <w:p w14:paraId="719FFF9A"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221DAFF5" w14:textId="77777777" w:rsidR="009D1F80" w:rsidRPr="009D1F80" w:rsidRDefault="009D1F80" w:rsidP="00FE5050">
            <w:pPr>
              <w:spacing w:before="40" w:after="40"/>
              <w:jc w:val="center"/>
              <w:rPr>
                <w:rFonts w:ascii="Times New Roman" w:hAnsi="Times New Roman" w:cs="Times New Roman"/>
              </w:rPr>
            </w:pPr>
          </w:p>
        </w:tc>
      </w:tr>
      <w:tr w:rsidR="009D1F80" w:rsidRPr="009D1F80" w14:paraId="501BB4EE" w14:textId="77777777" w:rsidTr="00FE5050">
        <w:tc>
          <w:tcPr>
            <w:tcW w:w="1384" w:type="dxa"/>
            <w:shd w:val="clear" w:color="auto" w:fill="auto"/>
            <w:vAlign w:val="center"/>
          </w:tcPr>
          <w:p w14:paraId="18559214"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5D1D5C5" w14:textId="77777777" w:rsidR="009D1F80" w:rsidRPr="009D1F80" w:rsidRDefault="009D1F80" w:rsidP="00FE5050">
            <w:pPr>
              <w:pStyle w:val="Zawartotabeli0"/>
              <w:spacing w:before="40" w:after="40"/>
              <w:jc w:val="center"/>
              <w:rPr>
                <w:rFonts w:ascii="Times New Roman" w:hAnsi="Times New Roman" w:cs="Times New Roman"/>
                <w:color w:val="000000"/>
                <w:sz w:val="22"/>
                <w:lang w:eastAsia="pl-PL"/>
              </w:rPr>
            </w:pPr>
            <w:r w:rsidRPr="009D1F80">
              <w:rPr>
                <w:rFonts w:ascii="Times New Roman" w:hAnsi="Times New Roman" w:cs="Times New Roman"/>
                <w:color w:val="000000"/>
                <w:sz w:val="22"/>
                <w:lang w:eastAsia="pl-PL"/>
              </w:rPr>
              <w:t>Testy akceptacyjne i specjalistyczne po instalacji aparatu na koszt Wykonawcy.</w:t>
            </w:r>
          </w:p>
        </w:tc>
        <w:tc>
          <w:tcPr>
            <w:tcW w:w="2552" w:type="dxa"/>
            <w:shd w:val="clear" w:color="auto" w:fill="auto"/>
            <w:vAlign w:val="center"/>
          </w:tcPr>
          <w:p w14:paraId="7E02AB7F"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w:t>
            </w:r>
          </w:p>
        </w:tc>
        <w:tc>
          <w:tcPr>
            <w:tcW w:w="2551" w:type="dxa"/>
            <w:shd w:val="clear" w:color="auto" w:fill="auto"/>
            <w:vAlign w:val="center"/>
          </w:tcPr>
          <w:p w14:paraId="477A2B89"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34E4FF1C" w14:textId="77777777" w:rsidR="009D1F80" w:rsidRPr="009D1F80" w:rsidRDefault="009D1F80" w:rsidP="00FE5050">
            <w:pPr>
              <w:spacing w:before="40" w:after="40"/>
              <w:jc w:val="center"/>
              <w:rPr>
                <w:rFonts w:ascii="Times New Roman" w:hAnsi="Times New Roman" w:cs="Times New Roman"/>
              </w:rPr>
            </w:pPr>
          </w:p>
        </w:tc>
      </w:tr>
      <w:tr w:rsidR="009D1F80" w:rsidRPr="009D1F80" w14:paraId="48B59B7B" w14:textId="77777777" w:rsidTr="00FE5050">
        <w:tc>
          <w:tcPr>
            <w:tcW w:w="1384" w:type="dxa"/>
            <w:shd w:val="clear" w:color="auto" w:fill="auto"/>
            <w:vAlign w:val="center"/>
          </w:tcPr>
          <w:p w14:paraId="51F8ED8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55BDDA97" w14:textId="77777777" w:rsidR="009D1F80" w:rsidRPr="009D1F80" w:rsidRDefault="009D1F80" w:rsidP="00FE5050">
            <w:pPr>
              <w:pStyle w:val="Zawartotabeli0"/>
              <w:spacing w:before="40" w:after="40"/>
              <w:jc w:val="center"/>
              <w:rPr>
                <w:rFonts w:ascii="Times New Roman" w:hAnsi="Times New Roman" w:cs="Times New Roman"/>
                <w:color w:val="000000"/>
                <w:sz w:val="22"/>
                <w:lang w:eastAsia="pl-PL"/>
              </w:rPr>
            </w:pPr>
            <w:r w:rsidRPr="009D1F80">
              <w:rPr>
                <w:rFonts w:ascii="Times New Roman" w:hAnsi="Times New Roman" w:cs="Times New Roman"/>
                <w:color w:val="000000"/>
                <w:sz w:val="22"/>
                <w:lang w:eastAsia="pl-PL"/>
              </w:rPr>
              <w:t>Testy specjalistyczne w trakcie trwania umowy na koszt Wykonawcy.</w:t>
            </w:r>
          </w:p>
        </w:tc>
        <w:tc>
          <w:tcPr>
            <w:tcW w:w="2552" w:type="dxa"/>
            <w:shd w:val="clear" w:color="auto" w:fill="auto"/>
            <w:vAlign w:val="center"/>
          </w:tcPr>
          <w:p w14:paraId="6F77BEAD"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w:t>
            </w:r>
          </w:p>
        </w:tc>
        <w:tc>
          <w:tcPr>
            <w:tcW w:w="2551" w:type="dxa"/>
            <w:shd w:val="clear" w:color="auto" w:fill="auto"/>
            <w:vAlign w:val="center"/>
          </w:tcPr>
          <w:p w14:paraId="5FDADB4C"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6A1BD48A" w14:textId="77777777" w:rsidR="009D1F80" w:rsidRPr="009D1F80" w:rsidRDefault="009D1F80" w:rsidP="00FE5050">
            <w:pPr>
              <w:spacing w:before="40" w:after="40"/>
              <w:jc w:val="center"/>
              <w:rPr>
                <w:rFonts w:ascii="Times New Roman" w:hAnsi="Times New Roman" w:cs="Times New Roman"/>
              </w:rPr>
            </w:pPr>
          </w:p>
        </w:tc>
      </w:tr>
      <w:tr w:rsidR="009D1F80" w:rsidRPr="009D1F80" w14:paraId="5FB2CD6C" w14:textId="77777777" w:rsidTr="00FE5050">
        <w:tc>
          <w:tcPr>
            <w:tcW w:w="1384" w:type="dxa"/>
            <w:shd w:val="clear" w:color="auto" w:fill="auto"/>
            <w:vAlign w:val="center"/>
          </w:tcPr>
          <w:p w14:paraId="7A1AA65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B6CE7BE" w14:textId="77777777" w:rsidR="009D1F80" w:rsidRPr="009D1F80" w:rsidRDefault="009D1F80" w:rsidP="00FE5050">
            <w:pPr>
              <w:pStyle w:val="Zawartotabeli0"/>
              <w:spacing w:before="40" w:after="40"/>
              <w:ind w:firstLine="32"/>
              <w:jc w:val="center"/>
              <w:rPr>
                <w:rFonts w:ascii="Times New Roman" w:hAnsi="Times New Roman" w:cs="Times New Roman"/>
                <w:color w:val="000000"/>
                <w:sz w:val="22"/>
                <w:lang w:eastAsia="pl-PL"/>
              </w:rPr>
            </w:pPr>
            <w:r w:rsidRPr="009D1F80">
              <w:rPr>
                <w:rFonts w:ascii="Times New Roman" w:hAnsi="Times New Roman" w:cs="Times New Roman"/>
                <w:color w:val="000000"/>
                <w:sz w:val="22"/>
                <w:lang w:eastAsia="pl-PL"/>
              </w:rPr>
              <w:t>Instrukcja obsługi w języku polskim w postaci cyfrowej i papierowej, dostarczana z aparatem.</w:t>
            </w:r>
          </w:p>
        </w:tc>
        <w:tc>
          <w:tcPr>
            <w:tcW w:w="2552" w:type="dxa"/>
            <w:shd w:val="clear" w:color="auto" w:fill="auto"/>
            <w:vAlign w:val="center"/>
          </w:tcPr>
          <w:p w14:paraId="4C035970"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w:t>
            </w:r>
          </w:p>
        </w:tc>
        <w:tc>
          <w:tcPr>
            <w:tcW w:w="2551" w:type="dxa"/>
            <w:shd w:val="clear" w:color="auto" w:fill="auto"/>
            <w:vAlign w:val="center"/>
          </w:tcPr>
          <w:p w14:paraId="378AE971"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672A6007" w14:textId="77777777" w:rsidR="009D1F80" w:rsidRPr="009D1F80" w:rsidRDefault="009D1F80" w:rsidP="00FE5050">
            <w:pPr>
              <w:spacing w:before="40" w:after="40"/>
              <w:jc w:val="center"/>
              <w:rPr>
                <w:rFonts w:ascii="Times New Roman" w:hAnsi="Times New Roman" w:cs="Times New Roman"/>
              </w:rPr>
            </w:pPr>
          </w:p>
        </w:tc>
      </w:tr>
      <w:tr w:rsidR="009D1F80" w:rsidRPr="009D1F80" w14:paraId="20009656" w14:textId="77777777" w:rsidTr="00FE5050">
        <w:tc>
          <w:tcPr>
            <w:tcW w:w="1384" w:type="dxa"/>
            <w:shd w:val="clear" w:color="auto" w:fill="auto"/>
            <w:vAlign w:val="center"/>
          </w:tcPr>
          <w:p w14:paraId="697FA31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0A18B8A" w14:textId="77777777" w:rsidR="009D1F80" w:rsidRPr="009D1F80" w:rsidRDefault="009D1F80" w:rsidP="00FE5050">
            <w:pPr>
              <w:pStyle w:val="Zawartotabeli0"/>
              <w:spacing w:before="40" w:after="40"/>
              <w:ind w:firstLine="32"/>
              <w:jc w:val="center"/>
              <w:rPr>
                <w:rFonts w:ascii="Times New Roman" w:hAnsi="Times New Roman" w:cs="Times New Roman"/>
                <w:color w:val="000000"/>
                <w:sz w:val="22"/>
                <w:lang w:eastAsia="pl-PL"/>
              </w:rPr>
            </w:pPr>
            <w:r w:rsidRPr="009D1F80">
              <w:rPr>
                <w:rFonts w:ascii="Times New Roman" w:hAnsi="Times New Roman" w:cs="Times New Roman"/>
                <w:color w:val="000000"/>
                <w:sz w:val="22"/>
                <w:lang w:eastAsia="pl-PL"/>
              </w:rPr>
              <w:t>Instrukcja czyszczenia/dezynfekcji urządzenia dostarczana na etapie jego dostawy</w:t>
            </w:r>
          </w:p>
        </w:tc>
        <w:tc>
          <w:tcPr>
            <w:tcW w:w="2552" w:type="dxa"/>
            <w:shd w:val="clear" w:color="auto" w:fill="auto"/>
            <w:vAlign w:val="center"/>
          </w:tcPr>
          <w:p w14:paraId="30731E93"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w:t>
            </w:r>
          </w:p>
        </w:tc>
        <w:tc>
          <w:tcPr>
            <w:tcW w:w="2551" w:type="dxa"/>
            <w:shd w:val="clear" w:color="auto" w:fill="auto"/>
            <w:vAlign w:val="center"/>
          </w:tcPr>
          <w:p w14:paraId="4B68C764"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0DB626F1" w14:textId="77777777" w:rsidR="009D1F80" w:rsidRPr="009D1F80" w:rsidRDefault="009D1F80" w:rsidP="00FE5050">
            <w:pPr>
              <w:spacing w:before="40" w:after="40"/>
              <w:jc w:val="center"/>
              <w:rPr>
                <w:rFonts w:ascii="Times New Roman" w:hAnsi="Times New Roman" w:cs="Times New Roman"/>
              </w:rPr>
            </w:pPr>
          </w:p>
        </w:tc>
      </w:tr>
      <w:tr w:rsidR="009D1F80" w:rsidRPr="009D1F80" w14:paraId="3A542E03" w14:textId="77777777" w:rsidTr="00FE5050">
        <w:tc>
          <w:tcPr>
            <w:tcW w:w="1384" w:type="dxa"/>
            <w:shd w:val="clear" w:color="auto" w:fill="auto"/>
            <w:vAlign w:val="center"/>
          </w:tcPr>
          <w:p w14:paraId="51943037"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D0A990E" w14:textId="70F2B6C2" w:rsidR="009D1F80" w:rsidRPr="009D1F80" w:rsidRDefault="009D1F80" w:rsidP="00FE5050">
            <w:pPr>
              <w:pStyle w:val="Zawartotabeli0"/>
              <w:spacing w:before="40" w:after="40"/>
              <w:ind w:firstLine="32"/>
              <w:jc w:val="center"/>
              <w:rPr>
                <w:rFonts w:ascii="Times New Roman" w:hAnsi="Times New Roman" w:cs="Times New Roman"/>
                <w:color w:val="000000"/>
                <w:sz w:val="22"/>
                <w:lang w:eastAsia="pl-PL"/>
              </w:rPr>
            </w:pPr>
            <w:r w:rsidRPr="009D1F80">
              <w:rPr>
                <w:rFonts w:ascii="Times New Roman" w:hAnsi="Times New Roman" w:cs="Times New Roman"/>
                <w:color w:val="000000"/>
                <w:sz w:val="22"/>
                <w:lang w:eastAsia="pl-PL"/>
              </w:rPr>
              <w:t>Okres gwaranc</w:t>
            </w:r>
            <w:r w:rsidR="0089550D">
              <w:rPr>
                <w:rFonts w:ascii="Times New Roman" w:hAnsi="Times New Roman" w:cs="Times New Roman"/>
                <w:color w:val="000000"/>
                <w:sz w:val="22"/>
                <w:lang w:eastAsia="pl-PL"/>
              </w:rPr>
              <w:t>ji min. 24</w:t>
            </w:r>
            <w:r w:rsidRPr="009D1F80">
              <w:rPr>
                <w:rFonts w:ascii="Times New Roman" w:hAnsi="Times New Roman" w:cs="Times New Roman"/>
                <w:color w:val="000000"/>
                <w:sz w:val="22"/>
                <w:lang w:eastAsia="pl-PL"/>
              </w:rPr>
              <w:t xml:space="preserve"> miesięcy</w:t>
            </w:r>
          </w:p>
        </w:tc>
        <w:tc>
          <w:tcPr>
            <w:tcW w:w="2552" w:type="dxa"/>
            <w:shd w:val="clear" w:color="auto" w:fill="auto"/>
            <w:vAlign w:val="center"/>
          </w:tcPr>
          <w:p w14:paraId="5A9E7737" w14:textId="38F30559" w:rsidR="009D1F80" w:rsidRPr="009D1F80" w:rsidRDefault="0089550D" w:rsidP="00FE5050">
            <w:pPr>
              <w:jc w:val="center"/>
              <w:rPr>
                <w:rFonts w:ascii="Times New Roman" w:hAnsi="Times New Roman" w:cs="Times New Roman"/>
              </w:rPr>
            </w:pPr>
            <w:r>
              <w:rPr>
                <w:rFonts w:ascii="Times New Roman" w:hAnsi="Times New Roman" w:cs="Times New Roman"/>
              </w:rPr>
              <w:t>Tak, podać ile miesięcy</w:t>
            </w:r>
          </w:p>
        </w:tc>
        <w:tc>
          <w:tcPr>
            <w:tcW w:w="2551" w:type="dxa"/>
            <w:shd w:val="clear" w:color="auto" w:fill="auto"/>
            <w:vAlign w:val="center"/>
          </w:tcPr>
          <w:p w14:paraId="6052376A" w14:textId="77777777" w:rsidR="0089550D" w:rsidRPr="0089550D" w:rsidRDefault="0089550D" w:rsidP="0089550D">
            <w:pPr>
              <w:spacing w:before="60"/>
              <w:jc w:val="center"/>
              <w:rPr>
                <w:rFonts w:ascii="Times New Roman" w:hAnsi="Times New Roman" w:cs="Times New Roman"/>
                <w:b/>
                <w:color w:val="000000"/>
                <w:lang w:val="pl-PL"/>
              </w:rPr>
            </w:pPr>
            <w:r w:rsidRPr="0089550D">
              <w:rPr>
                <w:rFonts w:ascii="Times New Roman" w:hAnsi="Times New Roman" w:cs="Times New Roman"/>
                <w:color w:val="000000"/>
                <w:lang w:val="pl-PL"/>
              </w:rPr>
              <w:t>24 miesiące – 0 pkt</w:t>
            </w:r>
          </w:p>
          <w:p w14:paraId="4D24D4F1" w14:textId="77777777" w:rsidR="0089550D" w:rsidRPr="0089550D" w:rsidRDefault="0089550D" w:rsidP="0089550D">
            <w:pPr>
              <w:spacing w:before="60"/>
              <w:jc w:val="center"/>
              <w:rPr>
                <w:rFonts w:ascii="Times New Roman" w:hAnsi="Times New Roman" w:cs="Times New Roman"/>
                <w:color w:val="000000"/>
                <w:lang w:val="pl-PL"/>
              </w:rPr>
            </w:pPr>
            <w:r w:rsidRPr="0089550D">
              <w:rPr>
                <w:rFonts w:ascii="Times New Roman" w:hAnsi="Times New Roman" w:cs="Times New Roman"/>
                <w:color w:val="000000"/>
                <w:lang w:val="pl-PL"/>
              </w:rPr>
              <w:t>od 25 do 35 miesięcy – 5 pkt</w:t>
            </w:r>
          </w:p>
          <w:p w14:paraId="0C505D9D" w14:textId="190A0FEC" w:rsidR="009D1F80" w:rsidRPr="0089550D" w:rsidRDefault="0089550D" w:rsidP="0089550D">
            <w:pPr>
              <w:jc w:val="center"/>
              <w:rPr>
                <w:rFonts w:ascii="Times New Roman" w:hAnsi="Times New Roman" w:cs="Times New Roman"/>
                <w:color w:val="FF0000"/>
              </w:rPr>
            </w:pPr>
            <w:r w:rsidRPr="0089550D">
              <w:rPr>
                <w:rFonts w:ascii="Times New Roman" w:hAnsi="Times New Roman" w:cs="Times New Roman"/>
                <w:color w:val="000000"/>
                <w:lang w:val="pl-PL"/>
              </w:rPr>
              <w:t xml:space="preserve"> 36 miesięcy – 20 pkt</w:t>
            </w:r>
          </w:p>
        </w:tc>
        <w:tc>
          <w:tcPr>
            <w:tcW w:w="2129" w:type="dxa"/>
            <w:shd w:val="clear" w:color="auto" w:fill="auto"/>
            <w:vAlign w:val="center"/>
          </w:tcPr>
          <w:p w14:paraId="02240158" w14:textId="77777777" w:rsidR="009D1F80" w:rsidRPr="0089550D" w:rsidRDefault="009D1F80" w:rsidP="0089550D">
            <w:pPr>
              <w:spacing w:before="40"/>
              <w:jc w:val="center"/>
              <w:rPr>
                <w:rFonts w:ascii="Times New Roman" w:hAnsi="Times New Roman" w:cs="Times New Roman"/>
              </w:rPr>
            </w:pPr>
          </w:p>
        </w:tc>
      </w:tr>
      <w:tr w:rsidR="009D1F80" w:rsidRPr="009D1F80" w14:paraId="529593BD" w14:textId="77777777" w:rsidTr="00FE5050">
        <w:tc>
          <w:tcPr>
            <w:tcW w:w="1384" w:type="dxa"/>
            <w:shd w:val="clear" w:color="auto" w:fill="auto"/>
            <w:vAlign w:val="center"/>
          </w:tcPr>
          <w:p w14:paraId="4A7606E7"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CF3A648" w14:textId="77777777" w:rsidR="009D1F80" w:rsidRPr="009D1F80" w:rsidRDefault="009D1F80" w:rsidP="00FE5050">
            <w:pPr>
              <w:pStyle w:val="Zawartotabeli0"/>
              <w:spacing w:before="40" w:after="40"/>
              <w:ind w:firstLine="32"/>
              <w:jc w:val="center"/>
              <w:rPr>
                <w:rFonts w:ascii="Times New Roman" w:hAnsi="Times New Roman" w:cs="Times New Roman"/>
                <w:color w:val="000000"/>
                <w:sz w:val="22"/>
                <w:lang w:eastAsia="pl-PL"/>
              </w:rPr>
            </w:pPr>
            <w:r w:rsidRPr="009D1F80">
              <w:rPr>
                <w:rFonts w:ascii="Times New Roman" w:hAnsi="Times New Roman" w:cs="Times New Roman"/>
                <w:color w:val="000000"/>
                <w:sz w:val="22"/>
                <w:lang w:eastAsia="pl-PL"/>
              </w:rPr>
              <w:t>W okresie trwania gwarancji przeglądy techniczne urządzenia w liczbie i zakresie zalecanym przez producenta dokonywane w siedzibie Zamawiającego w cenie oferty.</w:t>
            </w:r>
          </w:p>
        </w:tc>
        <w:tc>
          <w:tcPr>
            <w:tcW w:w="2552" w:type="dxa"/>
            <w:shd w:val="clear" w:color="auto" w:fill="auto"/>
            <w:vAlign w:val="center"/>
          </w:tcPr>
          <w:p w14:paraId="1A3EF43F"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 podać ilość przeglądów</w:t>
            </w:r>
          </w:p>
        </w:tc>
        <w:tc>
          <w:tcPr>
            <w:tcW w:w="2551" w:type="dxa"/>
            <w:shd w:val="clear" w:color="auto" w:fill="auto"/>
            <w:vAlign w:val="center"/>
          </w:tcPr>
          <w:p w14:paraId="7C2CD16D"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5E6B39CF" w14:textId="77777777" w:rsidR="009D1F80" w:rsidRPr="009D1F80" w:rsidRDefault="009D1F80" w:rsidP="00FE5050">
            <w:pPr>
              <w:spacing w:before="40" w:after="40"/>
              <w:jc w:val="center"/>
              <w:rPr>
                <w:rFonts w:ascii="Times New Roman" w:hAnsi="Times New Roman" w:cs="Times New Roman"/>
              </w:rPr>
            </w:pPr>
          </w:p>
        </w:tc>
      </w:tr>
      <w:tr w:rsidR="009D1F80" w:rsidRPr="009D1F80" w14:paraId="39959C9B" w14:textId="77777777" w:rsidTr="00FE5050">
        <w:tc>
          <w:tcPr>
            <w:tcW w:w="1384" w:type="dxa"/>
            <w:shd w:val="clear" w:color="auto" w:fill="auto"/>
            <w:vAlign w:val="center"/>
          </w:tcPr>
          <w:p w14:paraId="4F5195D2"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7ED832B" w14:textId="77777777" w:rsidR="009D1F80" w:rsidRPr="009D1F80" w:rsidRDefault="009D1F80" w:rsidP="00FE5050">
            <w:pPr>
              <w:pStyle w:val="Zawartotabeli0"/>
              <w:spacing w:before="40" w:after="40"/>
              <w:ind w:firstLine="32"/>
              <w:jc w:val="center"/>
              <w:rPr>
                <w:rFonts w:ascii="Times New Roman" w:hAnsi="Times New Roman" w:cs="Times New Roman"/>
                <w:color w:val="000000"/>
                <w:sz w:val="22"/>
                <w:lang w:eastAsia="pl-PL"/>
              </w:rPr>
            </w:pPr>
            <w:r w:rsidRPr="009D1F80">
              <w:rPr>
                <w:rFonts w:ascii="Times New Roman" w:hAnsi="Times New Roman" w:cs="Times New Roman"/>
                <w:color w:val="000000"/>
                <w:sz w:val="22"/>
                <w:lang w:eastAsia="pl-PL"/>
              </w:rPr>
              <w:t>Sposób przyjmowania zgłoszeń o awariach w całym okresie użytkowania aparatu: telefoniczny i mailowy przez przedstawiciela autoryzowanego serwisu (nie przez infolinię).</w:t>
            </w:r>
          </w:p>
        </w:tc>
        <w:tc>
          <w:tcPr>
            <w:tcW w:w="2552" w:type="dxa"/>
            <w:shd w:val="clear" w:color="auto" w:fill="auto"/>
            <w:vAlign w:val="center"/>
          </w:tcPr>
          <w:p w14:paraId="3DCDAEFC" w14:textId="77777777" w:rsidR="009D1F80" w:rsidRPr="009D1F80" w:rsidRDefault="009D1F80" w:rsidP="00FE5050">
            <w:pPr>
              <w:pStyle w:val="Normalny1"/>
              <w:spacing w:before="40" w:after="40"/>
              <w:jc w:val="center"/>
              <w:rPr>
                <w:rFonts w:ascii="Times New Roman" w:eastAsia="SimSun" w:hAnsi="Times New Roman" w:cs="Times New Roman"/>
                <w:kern w:val="2"/>
              </w:rPr>
            </w:pPr>
            <w:r w:rsidRPr="009D1F80">
              <w:rPr>
                <w:rFonts w:ascii="Times New Roman" w:eastAsia="SimSun" w:hAnsi="Times New Roman" w:cs="Times New Roman"/>
                <w:kern w:val="2"/>
              </w:rPr>
              <w:t>Tak, podać</w:t>
            </w:r>
          </w:p>
        </w:tc>
        <w:tc>
          <w:tcPr>
            <w:tcW w:w="2551" w:type="dxa"/>
            <w:shd w:val="clear" w:color="auto" w:fill="auto"/>
            <w:vAlign w:val="center"/>
          </w:tcPr>
          <w:p w14:paraId="16BED364" w14:textId="77777777" w:rsidR="009D1F80" w:rsidRPr="00FE5050" w:rsidRDefault="009D1F80" w:rsidP="00FE5050">
            <w:pPr>
              <w:spacing w:before="40" w:after="40"/>
              <w:jc w:val="center"/>
              <w:rPr>
                <w:rFonts w:ascii="Times New Roman" w:hAnsi="Times New Roman" w:cs="Times New Roman"/>
                <w:color w:val="FF0000"/>
              </w:rPr>
            </w:pPr>
          </w:p>
        </w:tc>
        <w:tc>
          <w:tcPr>
            <w:tcW w:w="2129" w:type="dxa"/>
            <w:shd w:val="clear" w:color="auto" w:fill="auto"/>
            <w:vAlign w:val="center"/>
          </w:tcPr>
          <w:p w14:paraId="31C04EA3" w14:textId="77777777" w:rsidR="009D1F80" w:rsidRPr="009D1F80" w:rsidRDefault="009D1F80" w:rsidP="00FE5050">
            <w:pPr>
              <w:spacing w:before="40" w:after="40"/>
              <w:jc w:val="center"/>
              <w:rPr>
                <w:rFonts w:ascii="Times New Roman" w:hAnsi="Times New Roman" w:cs="Times New Roman"/>
              </w:rPr>
            </w:pPr>
          </w:p>
        </w:tc>
      </w:tr>
      <w:tr w:rsidR="009D1F80" w:rsidRPr="009D1F80" w14:paraId="38D43DB0" w14:textId="77777777" w:rsidTr="00FE5050">
        <w:tc>
          <w:tcPr>
            <w:tcW w:w="1384" w:type="dxa"/>
            <w:vAlign w:val="center"/>
          </w:tcPr>
          <w:p w14:paraId="3BA5B489"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vAlign w:val="center"/>
          </w:tcPr>
          <w:p w14:paraId="5F0BB785"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Serwis techniczny na terenie Polski.</w:t>
            </w:r>
          </w:p>
        </w:tc>
        <w:tc>
          <w:tcPr>
            <w:tcW w:w="2552" w:type="dxa"/>
            <w:vAlign w:val="center"/>
          </w:tcPr>
          <w:p w14:paraId="5F8C5BA8"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vAlign w:val="center"/>
          </w:tcPr>
          <w:p w14:paraId="26A51CEA" w14:textId="77777777" w:rsidR="009D1F80" w:rsidRPr="00FE5050" w:rsidRDefault="009D1F80" w:rsidP="00FE5050">
            <w:pPr>
              <w:spacing w:before="40" w:after="40"/>
              <w:jc w:val="center"/>
              <w:rPr>
                <w:rFonts w:ascii="Times New Roman" w:hAnsi="Times New Roman" w:cs="Times New Roman"/>
                <w:color w:val="FF0000"/>
              </w:rPr>
            </w:pPr>
          </w:p>
        </w:tc>
        <w:tc>
          <w:tcPr>
            <w:tcW w:w="2129" w:type="dxa"/>
            <w:vAlign w:val="center"/>
          </w:tcPr>
          <w:p w14:paraId="27531187" w14:textId="77777777" w:rsidR="009D1F80" w:rsidRPr="009D1F80" w:rsidRDefault="009D1F80" w:rsidP="00FE5050">
            <w:pPr>
              <w:spacing w:before="40" w:after="40"/>
              <w:jc w:val="center"/>
              <w:rPr>
                <w:rFonts w:ascii="Times New Roman" w:hAnsi="Times New Roman" w:cs="Times New Roman"/>
              </w:rPr>
            </w:pPr>
          </w:p>
        </w:tc>
      </w:tr>
      <w:tr w:rsidR="009D1F80" w:rsidRPr="009D1F80" w14:paraId="13F7EE8A" w14:textId="77777777" w:rsidTr="00FE5050">
        <w:tc>
          <w:tcPr>
            <w:tcW w:w="1384" w:type="dxa"/>
            <w:vAlign w:val="center"/>
          </w:tcPr>
          <w:p w14:paraId="414F5404"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vAlign w:val="center"/>
          </w:tcPr>
          <w:p w14:paraId="1B56F772"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Reakcja serwisu na zgłoszenie awarii w okresie gwarancyjnym do 48 h.</w:t>
            </w:r>
          </w:p>
        </w:tc>
        <w:tc>
          <w:tcPr>
            <w:tcW w:w="2552" w:type="dxa"/>
            <w:vAlign w:val="center"/>
          </w:tcPr>
          <w:p w14:paraId="725F89A8"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vAlign w:val="center"/>
          </w:tcPr>
          <w:p w14:paraId="5630E98A" w14:textId="77777777" w:rsidR="009D1F80" w:rsidRPr="00FE5050" w:rsidRDefault="009D1F80" w:rsidP="00FE5050">
            <w:pPr>
              <w:spacing w:before="40" w:after="40"/>
              <w:jc w:val="center"/>
              <w:rPr>
                <w:rFonts w:ascii="Times New Roman" w:hAnsi="Times New Roman" w:cs="Times New Roman"/>
                <w:color w:val="FF0000"/>
              </w:rPr>
            </w:pPr>
          </w:p>
        </w:tc>
        <w:tc>
          <w:tcPr>
            <w:tcW w:w="2129" w:type="dxa"/>
            <w:vAlign w:val="center"/>
          </w:tcPr>
          <w:p w14:paraId="2D7C488C" w14:textId="77777777" w:rsidR="009D1F80" w:rsidRPr="009D1F80" w:rsidRDefault="009D1F80" w:rsidP="00FE5050">
            <w:pPr>
              <w:spacing w:before="40" w:after="40"/>
              <w:jc w:val="center"/>
              <w:rPr>
                <w:rFonts w:ascii="Times New Roman" w:hAnsi="Times New Roman" w:cs="Times New Roman"/>
              </w:rPr>
            </w:pPr>
          </w:p>
        </w:tc>
      </w:tr>
      <w:tr w:rsidR="009D1F80" w:rsidRPr="009D1F80" w14:paraId="2B094889" w14:textId="77777777" w:rsidTr="00FE5050">
        <w:tc>
          <w:tcPr>
            <w:tcW w:w="1384" w:type="dxa"/>
            <w:vAlign w:val="center"/>
          </w:tcPr>
          <w:p w14:paraId="2986E925"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vAlign w:val="center"/>
          </w:tcPr>
          <w:p w14:paraId="37AAEF15" w14:textId="77777777" w:rsidR="009D1F80" w:rsidRPr="009D1F80" w:rsidRDefault="009D1F80" w:rsidP="00FE5050">
            <w:pPr>
              <w:pStyle w:val="Default"/>
              <w:jc w:val="center"/>
              <w:rPr>
                <w:rFonts w:ascii="Times New Roman" w:hAnsi="Times New Roman" w:cs="Times New Roman"/>
                <w:sz w:val="22"/>
                <w:szCs w:val="22"/>
              </w:rPr>
            </w:pPr>
            <w:r w:rsidRPr="009D1F80">
              <w:rPr>
                <w:rFonts w:ascii="Times New Roman" w:hAnsi="Times New Roman" w:cs="Times New Roman"/>
                <w:sz w:val="22"/>
                <w:szCs w:val="22"/>
              </w:rPr>
              <w:t>Sprzęt medyczny powinien zostać dostarczony i zainstalowany przez Wykonawcę we wskazanych przez Zamawiającego w pomieszczeniach Szpitala.</w:t>
            </w:r>
          </w:p>
        </w:tc>
        <w:tc>
          <w:tcPr>
            <w:tcW w:w="2552" w:type="dxa"/>
            <w:vAlign w:val="center"/>
          </w:tcPr>
          <w:p w14:paraId="33A2CCC6"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vAlign w:val="center"/>
          </w:tcPr>
          <w:p w14:paraId="0796A119" w14:textId="77777777" w:rsidR="009D1F80" w:rsidRPr="00FE5050" w:rsidRDefault="009D1F80" w:rsidP="00FE5050">
            <w:pPr>
              <w:spacing w:before="40" w:after="40"/>
              <w:jc w:val="center"/>
              <w:rPr>
                <w:rFonts w:ascii="Times New Roman" w:hAnsi="Times New Roman" w:cs="Times New Roman"/>
                <w:color w:val="FF0000"/>
              </w:rPr>
            </w:pPr>
          </w:p>
        </w:tc>
        <w:tc>
          <w:tcPr>
            <w:tcW w:w="2129" w:type="dxa"/>
            <w:vAlign w:val="center"/>
          </w:tcPr>
          <w:p w14:paraId="38AEF567" w14:textId="77777777" w:rsidR="009D1F80" w:rsidRPr="009D1F80" w:rsidRDefault="009D1F80" w:rsidP="00FE5050">
            <w:pPr>
              <w:spacing w:before="40" w:after="40"/>
              <w:jc w:val="center"/>
              <w:rPr>
                <w:rFonts w:ascii="Times New Roman" w:hAnsi="Times New Roman" w:cs="Times New Roman"/>
              </w:rPr>
            </w:pPr>
          </w:p>
        </w:tc>
      </w:tr>
      <w:tr w:rsidR="009D1F80" w:rsidRPr="009D1F80" w14:paraId="097DA525" w14:textId="77777777" w:rsidTr="00FE5050">
        <w:tc>
          <w:tcPr>
            <w:tcW w:w="1384" w:type="dxa"/>
            <w:shd w:val="clear" w:color="auto" w:fill="auto"/>
            <w:vAlign w:val="center"/>
          </w:tcPr>
          <w:p w14:paraId="1E307AA0"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vAlign w:val="center"/>
          </w:tcPr>
          <w:p w14:paraId="44DD1135" w14:textId="77777777" w:rsidR="009D1F80" w:rsidRPr="009D1F80" w:rsidRDefault="009D1F80" w:rsidP="00FE5050">
            <w:pPr>
              <w:pStyle w:val="Default"/>
              <w:jc w:val="center"/>
              <w:rPr>
                <w:rFonts w:ascii="Times New Roman" w:hAnsi="Times New Roman" w:cs="Times New Roman"/>
                <w:sz w:val="22"/>
                <w:szCs w:val="22"/>
              </w:rPr>
            </w:pPr>
            <w:r w:rsidRPr="009D1F80">
              <w:rPr>
                <w:rFonts w:ascii="Times New Roman" w:eastAsia="Times New Roman" w:hAnsi="Times New Roman" w:cs="Times New Roman"/>
                <w:sz w:val="22"/>
                <w:szCs w:val="22"/>
              </w:rPr>
              <w:t xml:space="preserve">W przypadku trzykrotnej sytuacji wystąpienia tej samej usterki lub awarii Przedmiotu Zamówienia, Wykonawca wymieni cały podzespół odpowiedzialny za jej powstanie na nowy, wolny od wad, o parametrach wymaganych w SWZ, w terminie 5 dni roboczych od dnia zgłoszenia kolejnego powiadomienia od tej </w:t>
            </w:r>
            <w:r w:rsidRPr="009D1F80">
              <w:rPr>
                <w:rFonts w:ascii="Times New Roman" w:eastAsia="Times New Roman" w:hAnsi="Times New Roman" w:cs="Times New Roman"/>
                <w:sz w:val="22"/>
                <w:szCs w:val="22"/>
              </w:rPr>
              <w:lastRenderedPageBreak/>
              <w:t>samej usterce lub awarii Przedmiotu Zamówienia, która była uprzednio usuwana.</w:t>
            </w:r>
          </w:p>
        </w:tc>
        <w:tc>
          <w:tcPr>
            <w:tcW w:w="2552" w:type="dxa"/>
            <w:vAlign w:val="center"/>
          </w:tcPr>
          <w:p w14:paraId="6FEA0A39"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lastRenderedPageBreak/>
              <w:t>Tak</w:t>
            </w:r>
          </w:p>
        </w:tc>
        <w:tc>
          <w:tcPr>
            <w:tcW w:w="2551" w:type="dxa"/>
            <w:vAlign w:val="center"/>
          </w:tcPr>
          <w:p w14:paraId="00972319" w14:textId="77777777" w:rsidR="009D1F80" w:rsidRPr="00FE5050" w:rsidRDefault="009D1F80" w:rsidP="00FE5050">
            <w:pPr>
              <w:spacing w:before="40" w:after="40"/>
              <w:jc w:val="center"/>
              <w:rPr>
                <w:rFonts w:ascii="Times New Roman" w:hAnsi="Times New Roman" w:cs="Times New Roman"/>
                <w:color w:val="FF0000"/>
              </w:rPr>
            </w:pPr>
          </w:p>
        </w:tc>
        <w:tc>
          <w:tcPr>
            <w:tcW w:w="2129" w:type="dxa"/>
            <w:vAlign w:val="center"/>
          </w:tcPr>
          <w:p w14:paraId="412A2942" w14:textId="77777777" w:rsidR="009D1F80" w:rsidRPr="009D1F80" w:rsidRDefault="009D1F80" w:rsidP="00FE5050">
            <w:pPr>
              <w:spacing w:before="40" w:after="40"/>
              <w:jc w:val="center"/>
              <w:rPr>
                <w:rFonts w:ascii="Times New Roman" w:hAnsi="Times New Roman" w:cs="Times New Roman"/>
              </w:rPr>
            </w:pPr>
          </w:p>
        </w:tc>
      </w:tr>
      <w:tr w:rsidR="009D1F80" w:rsidRPr="009D1F80" w14:paraId="7C9ADFFF" w14:textId="77777777" w:rsidTr="00FE5050">
        <w:tc>
          <w:tcPr>
            <w:tcW w:w="1384" w:type="dxa"/>
            <w:shd w:val="clear" w:color="auto" w:fill="auto"/>
            <w:vAlign w:val="center"/>
          </w:tcPr>
          <w:p w14:paraId="3435250E"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vAlign w:val="center"/>
          </w:tcPr>
          <w:p w14:paraId="75DB4ECB" w14:textId="77777777" w:rsidR="009D1F80" w:rsidRPr="009D1F80" w:rsidRDefault="009D1F80" w:rsidP="00FE5050">
            <w:pPr>
              <w:pStyle w:val="Default"/>
              <w:jc w:val="center"/>
              <w:rPr>
                <w:rFonts w:ascii="Times New Roman" w:hAnsi="Times New Roman" w:cs="Times New Roman"/>
                <w:sz w:val="22"/>
                <w:szCs w:val="22"/>
              </w:rPr>
            </w:pPr>
            <w:r w:rsidRPr="009D1F80">
              <w:rPr>
                <w:rFonts w:ascii="Times New Roman" w:hAnsi="Times New Roman" w:cs="Times New Roman"/>
                <w:sz w:val="22"/>
                <w:szCs w:val="22"/>
              </w:rPr>
              <w:t>Wszystkie koszty naprawy urządzenia w trakcie trwania gwarancji ponosi Wykonawca.</w:t>
            </w:r>
          </w:p>
        </w:tc>
        <w:tc>
          <w:tcPr>
            <w:tcW w:w="2552" w:type="dxa"/>
            <w:vAlign w:val="center"/>
          </w:tcPr>
          <w:p w14:paraId="796AB13C" w14:textId="77777777" w:rsidR="009D1F80" w:rsidRPr="009D1F80" w:rsidRDefault="009D1F80" w:rsidP="00FE5050">
            <w:pPr>
              <w:jc w:val="center"/>
              <w:rPr>
                <w:rFonts w:ascii="Times New Roman" w:hAnsi="Times New Roman" w:cs="Times New Roman"/>
              </w:rPr>
            </w:pPr>
            <w:r w:rsidRPr="009D1F80">
              <w:rPr>
                <w:rFonts w:ascii="Times New Roman" w:hAnsi="Times New Roman" w:cs="Times New Roman"/>
              </w:rPr>
              <w:t>Tak</w:t>
            </w:r>
          </w:p>
        </w:tc>
        <w:tc>
          <w:tcPr>
            <w:tcW w:w="2551" w:type="dxa"/>
            <w:vAlign w:val="center"/>
          </w:tcPr>
          <w:p w14:paraId="0D1E55CB" w14:textId="77777777" w:rsidR="009D1F80" w:rsidRPr="00FE5050" w:rsidRDefault="009D1F80" w:rsidP="00FE5050">
            <w:pPr>
              <w:spacing w:before="40" w:after="40"/>
              <w:jc w:val="center"/>
              <w:rPr>
                <w:rFonts w:ascii="Times New Roman" w:hAnsi="Times New Roman" w:cs="Times New Roman"/>
                <w:color w:val="FF0000"/>
              </w:rPr>
            </w:pPr>
          </w:p>
        </w:tc>
        <w:tc>
          <w:tcPr>
            <w:tcW w:w="2129" w:type="dxa"/>
            <w:vAlign w:val="center"/>
          </w:tcPr>
          <w:p w14:paraId="5FCDFE1F" w14:textId="77777777" w:rsidR="009D1F80" w:rsidRPr="009D1F80" w:rsidRDefault="009D1F80" w:rsidP="00FE5050">
            <w:pPr>
              <w:spacing w:before="40" w:after="40"/>
              <w:jc w:val="center"/>
              <w:rPr>
                <w:rFonts w:ascii="Times New Roman" w:hAnsi="Times New Roman" w:cs="Times New Roman"/>
              </w:rPr>
            </w:pPr>
          </w:p>
        </w:tc>
      </w:tr>
    </w:tbl>
    <w:p w14:paraId="5C9039B0" w14:textId="77777777" w:rsidR="009D1F80" w:rsidRPr="009D1F80" w:rsidRDefault="009D1F80" w:rsidP="009D1F80">
      <w:pPr>
        <w:rPr>
          <w:b/>
          <w:sz w:val="22"/>
          <w:szCs w:val="22"/>
        </w:rPr>
      </w:pPr>
    </w:p>
    <w:p w14:paraId="548CD4DF" w14:textId="77777777" w:rsidR="008216F7" w:rsidRPr="009D1F80" w:rsidRDefault="008216F7" w:rsidP="008216F7">
      <w:pPr>
        <w:spacing w:before="60" w:after="60"/>
        <w:rPr>
          <w:b/>
          <w:sz w:val="22"/>
          <w:szCs w:val="22"/>
        </w:rPr>
      </w:pPr>
    </w:p>
    <w:p w14:paraId="0F630F8B" w14:textId="77777777" w:rsidR="002E03CD" w:rsidRPr="005044EC" w:rsidRDefault="002E03CD" w:rsidP="002E03CD">
      <w:pPr>
        <w:rPr>
          <w:i/>
          <w:sz w:val="22"/>
          <w:lang w:val="pl-PL"/>
        </w:rPr>
      </w:pPr>
    </w:p>
    <w:p w14:paraId="665810EC" w14:textId="77777777" w:rsidR="002E03CD" w:rsidRDefault="002E03CD" w:rsidP="002E03CD">
      <w:pPr>
        <w:rPr>
          <w:sz w:val="14"/>
          <w:szCs w:val="14"/>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w:t>
      </w:r>
      <w:r w:rsidRPr="004C2742">
        <w:rPr>
          <w:rFonts w:eastAsia="Calibri"/>
          <w:b/>
          <w:sz w:val="22"/>
          <w:szCs w:val="22"/>
          <w:lang w:eastAsia="en-US"/>
        </w:rPr>
        <w:t>„TAK”</w:t>
      </w:r>
      <w:r w:rsidRPr="003C2253">
        <w:rPr>
          <w:rFonts w:eastAsia="Calibri"/>
          <w:sz w:val="22"/>
          <w:szCs w:val="22"/>
          <w:lang w:eastAsia="en-US"/>
        </w:rPr>
        <w:t xml:space="preserve"> są parametrami granicznymi  </w:t>
      </w:r>
      <w:r w:rsidRPr="004C2742">
        <w:rPr>
          <w:rFonts w:eastAsia="Calibri"/>
          <w:b/>
          <w:sz w:val="22"/>
          <w:szCs w:val="22"/>
          <w:lang w:eastAsia="en-US"/>
        </w:rPr>
        <w:t>wymaganymi przez Zamawiającego</w:t>
      </w:r>
      <w:r w:rsidRPr="003C2253">
        <w:rPr>
          <w:rFonts w:eastAsia="Calibri"/>
          <w:sz w:val="22"/>
          <w:szCs w:val="22"/>
          <w:lang w:eastAsia="en-US"/>
        </w:rPr>
        <w:t>, oferta nie spełniająca wymogów granicznych podlega odrzuceniu bez dalszego rozpatrywania.</w:t>
      </w:r>
    </w:p>
    <w:p w14:paraId="5B8E2E3C" w14:textId="77777777" w:rsidR="002E03CD" w:rsidRDefault="002E03CD" w:rsidP="002E03CD">
      <w:pPr>
        <w:rPr>
          <w:sz w:val="22"/>
          <w:lang w:val="pl-PL"/>
        </w:rPr>
      </w:pPr>
    </w:p>
    <w:p w14:paraId="48746A8A" w14:textId="77777777" w:rsidR="008216F7" w:rsidRDefault="008216F7" w:rsidP="008216F7">
      <w:pPr>
        <w:spacing w:before="60" w:after="60"/>
        <w:rPr>
          <w:b/>
          <w:szCs w:val="24"/>
        </w:rPr>
      </w:pPr>
    </w:p>
    <w:p w14:paraId="0206946F" w14:textId="43E19AC9" w:rsidR="00A32844" w:rsidRDefault="00A32844" w:rsidP="00051364">
      <w:pPr>
        <w:rPr>
          <w:sz w:val="22"/>
          <w:lang w:val="pl-PL"/>
        </w:rPr>
      </w:pPr>
    </w:p>
    <w:p w14:paraId="10D6A506" w14:textId="67DE41BC" w:rsidR="00A32844" w:rsidRDefault="00A32844" w:rsidP="00051364">
      <w:pPr>
        <w:rPr>
          <w:sz w:val="22"/>
          <w:lang w:val="pl-PL"/>
        </w:rPr>
      </w:pPr>
    </w:p>
    <w:p w14:paraId="1396890F" w14:textId="77777777" w:rsidR="00A32844" w:rsidRDefault="00A32844" w:rsidP="00051364">
      <w:pPr>
        <w:rPr>
          <w:sz w:val="22"/>
          <w:lang w:val="pl-PL"/>
        </w:rPr>
        <w:sectPr w:rsidR="00A32844" w:rsidSect="005D4B54">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14:paraId="7E593163" w14:textId="453C73BB" w:rsidR="00A32844" w:rsidRDefault="00A32844" w:rsidP="00051364">
      <w:pPr>
        <w:rPr>
          <w:sz w:val="22"/>
          <w:lang w:val="pl-PL"/>
        </w:rPr>
      </w:pPr>
    </w:p>
    <w:p w14:paraId="4E654CD6" w14:textId="00811FAF" w:rsidR="00051364" w:rsidRPr="005044EC" w:rsidRDefault="00051364" w:rsidP="00051364">
      <w:pPr>
        <w:rPr>
          <w:sz w:val="22"/>
          <w:lang w:val="pl-PL"/>
        </w:rPr>
      </w:pPr>
    </w:p>
    <w:p w14:paraId="2F3D7956" w14:textId="77777777"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1" w:name="_Hlk495993729"/>
      <w:r w:rsidR="00780F07" w:rsidRPr="005044EC">
        <w:rPr>
          <w:sz w:val="22"/>
          <w:szCs w:val="22"/>
        </w:rPr>
        <w:t>:</w:t>
      </w:r>
    </w:p>
    <w:p w14:paraId="2B6322E1" w14:textId="3070768F" w:rsidR="00C65FDE" w:rsidRPr="005044EC" w:rsidRDefault="0030539C" w:rsidP="002771F3">
      <w:pPr>
        <w:overflowPunct/>
        <w:autoSpaceDE/>
        <w:autoSpaceDN/>
        <w:adjustRightInd/>
        <w:jc w:val="both"/>
        <w:textAlignment w:val="auto"/>
        <w:rPr>
          <w:b/>
          <w:sz w:val="22"/>
          <w:szCs w:val="22"/>
        </w:rPr>
      </w:pPr>
      <w:r w:rsidRPr="005044EC">
        <w:rPr>
          <w:b/>
          <w:bCs/>
          <w:sz w:val="22"/>
          <w:szCs w:val="22"/>
        </w:rPr>
        <w:t>„</w:t>
      </w:r>
      <w:r w:rsidR="00FE5050" w:rsidRPr="00AD02C0">
        <w:rPr>
          <w:b/>
          <w:szCs w:val="24"/>
        </w:rPr>
        <w:t>Dostawa zabiegowego aparatu rtg (ramienia „C”)</w:t>
      </w:r>
      <w:r w:rsidR="00FE5050">
        <w:rPr>
          <w:b/>
          <w:sz w:val="22"/>
          <w:szCs w:val="22"/>
          <w:lang w:val="pl-PL"/>
        </w:rPr>
        <w:t>”</w:t>
      </w:r>
      <w:r w:rsidR="00A32844" w:rsidRPr="005D4B54">
        <w:rPr>
          <w:b/>
          <w:sz w:val="22"/>
          <w:szCs w:val="22"/>
        </w:rPr>
        <w:t xml:space="preserve"> </w:t>
      </w:r>
      <w:r w:rsidR="00A32844" w:rsidRPr="005D4B54">
        <w:rPr>
          <w:b/>
          <w:bCs/>
          <w:sz w:val="22"/>
          <w:szCs w:val="22"/>
        </w:rPr>
        <w:t>-</w:t>
      </w:r>
      <w:r w:rsidR="00A32844" w:rsidRPr="005D4B54">
        <w:rPr>
          <w:b/>
          <w:bCs/>
          <w:color w:val="FF0000"/>
          <w:sz w:val="22"/>
          <w:szCs w:val="22"/>
        </w:rPr>
        <w:t xml:space="preserve"> </w:t>
      </w:r>
      <w:r w:rsidR="0090564F">
        <w:rPr>
          <w:b/>
          <w:bCs/>
          <w:sz w:val="22"/>
          <w:szCs w:val="22"/>
        </w:rPr>
        <w:t>Zp/7</w:t>
      </w:r>
      <w:r w:rsidR="00FE5050">
        <w:rPr>
          <w:b/>
          <w:bCs/>
          <w:sz w:val="22"/>
          <w:szCs w:val="22"/>
        </w:rPr>
        <w:t>4</w:t>
      </w:r>
      <w:r w:rsidR="00A32844" w:rsidRPr="005D4B54">
        <w:rPr>
          <w:b/>
          <w:bCs/>
          <w:sz w:val="22"/>
          <w:szCs w:val="22"/>
        </w:rPr>
        <w:t>/TP/23</w:t>
      </w:r>
      <w:r w:rsidR="002771F3" w:rsidRPr="005044EC">
        <w:rPr>
          <w:b/>
          <w:sz w:val="22"/>
          <w:szCs w:val="22"/>
        </w:rPr>
        <w:t xml:space="preserve"> </w:t>
      </w:r>
      <w:bookmarkEnd w:id="1"/>
      <w:r w:rsidR="00C65FDE" w:rsidRPr="005044EC">
        <w:rPr>
          <w:sz w:val="22"/>
          <w:szCs w:val="22"/>
          <w:lang w:val="pl-PL"/>
        </w:rPr>
        <w:t>informujemy, że składamy ofert</w:t>
      </w:r>
      <w:r w:rsidR="00A95D54" w:rsidRPr="005044EC">
        <w:rPr>
          <w:sz w:val="22"/>
          <w:szCs w:val="22"/>
          <w:lang w:val="pl-PL"/>
        </w:rPr>
        <w:t>ę w przedmiotowym postępowaniu.</w:t>
      </w:r>
    </w:p>
    <w:p w14:paraId="153DED3B" w14:textId="77777777" w:rsidR="002771F3" w:rsidRPr="005044E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975BFE5" w:rsidR="009B0F1D" w:rsidRPr="005044EC" w:rsidRDefault="009B0F1D" w:rsidP="009B0F1D">
      <w:pPr>
        <w:rPr>
          <w:sz w:val="20"/>
        </w:rPr>
      </w:pPr>
      <w:r w:rsidRPr="005044EC">
        <w:rPr>
          <w:sz w:val="20"/>
        </w:rPr>
        <w:t>(</w:t>
      </w:r>
      <w:r w:rsidRPr="005044EC">
        <w:rPr>
          <w:sz w:val="20"/>
          <w:u w:val="single"/>
        </w:rPr>
        <w:t>do zam</w:t>
      </w:r>
      <w:r w:rsidR="00FE5050">
        <w:rPr>
          <w:sz w:val="20"/>
          <w:u w:val="single"/>
        </w:rPr>
        <w:t>ówień składanych przez Zamawiają</w:t>
      </w:r>
      <w:r w:rsidRPr="005044EC">
        <w:rPr>
          <w:sz w:val="20"/>
          <w:u w:val="single"/>
        </w:rPr>
        <w:t>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lastRenderedPageBreak/>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1D050342" w14:textId="704874BC" w:rsidR="00210DF3" w:rsidRPr="005044EC" w:rsidRDefault="00210DF3" w:rsidP="00027187">
      <w:pPr>
        <w:pStyle w:val="Akapitzlist0"/>
        <w:spacing w:after="120"/>
        <w:ind w:left="0"/>
        <w:jc w:val="both"/>
        <w:rPr>
          <w:sz w:val="22"/>
          <w:szCs w:val="22"/>
        </w:rPr>
      </w:pPr>
    </w:p>
    <w:p w14:paraId="645AC5D4" w14:textId="2F14EA6C" w:rsidR="00785A32" w:rsidRPr="002E03CD" w:rsidRDefault="00FE5050" w:rsidP="00785A32">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5</w:t>
      </w:r>
      <w:r w:rsidR="00A95D54" w:rsidRPr="002E03CD">
        <w:rPr>
          <w:sz w:val="22"/>
          <w:szCs w:val="22"/>
          <w:lang w:val="pl-PL"/>
        </w:rPr>
        <w:t xml:space="preserve">. </w:t>
      </w:r>
      <w:r w:rsidRPr="002E03CD">
        <w:rPr>
          <w:sz w:val="22"/>
          <w:szCs w:val="22"/>
        </w:rPr>
        <w:t>Oferujemy dostawę aparatu</w:t>
      </w:r>
      <w:r w:rsidR="00A95D54" w:rsidRPr="002E03CD">
        <w:rPr>
          <w:sz w:val="22"/>
          <w:szCs w:val="22"/>
        </w:rPr>
        <w:t xml:space="preserve"> o parametrach określonych w załączniku nr 1 do SWZ, zgodnie z formularzem cenowym stanowiącym załącznik do oferty za wynagrodzeniem w kwocie:</w:t>
      </w:r>
      <w:r w:rsidR="00785A32" w:rsidRPr="002E03CD">
        <w:rPr>
          <w:sz w:val="22"/>
          <w:szCs w:val="22"/>
          <w:lang w:val="pl-PL"/>
        </w:rPr>
        <w:t xml:space="preserve"> </w:t>
      </w:r>
    </w:p>
    <w:p w14:paraId="663037D6" w14:textId="147516CA" w:rsidR="00FC0129" w:rsidRPr="002E03CD" w:rsidRDefault="00FC0129" w:rsidP="009B0F1D">
      <w:pPr>
        <w:spacing w:after="120"/>
        <w:jc w:val="both"/>
        <w:rPr>
          <w:b/>
          <w:sz w:val="22"/>
          <w:szCs w:val="22"/>
        </w:rPr>
      </w:pPr>
    </w:p>
    <w:p w14:paraId="0713E288" w14:textId="77777777" w:rsidR="006040FC" w:rsidRPr="002E03CD" w:rsidRDefault="006040FC" w:rsidP="009B0F1D">
      <w:pPr>
        <w:spacing w:after="120"/>
        <w:jc w:val="both"/>
        <w:rPr>
          <w:sz w:val="22"/>
          <w:szCs w:val="22"/>
          <w:lang w:val="pl-PL"/>
        </w:rPr>
      </w:pPr>
    </w:p>
    <w:p w14:paraId="20E63135" w14:textId="77777777" w:rsidR="009B0F1D" w:rsidRPr="002E03CD" w:rsidRDefault="009B0F1D" w:rsidP="009B0F1D">
      <w:pPr>
        <w:spacing w:after="120"/>
        <w:jc w:val="both"/>
        <w:rPr>
          <w:sz w:val="22"/>
          <w:szCs w:val="22"/>
          <w:lang w:val="pl-PL"/>
        </w:rPr>
      </w:pPr>
      <w:r w:rsidRPr="002E03CD">
        <w:rPr>
          <w:sz w:val="22"/>
          <w:szCs w:val="22"/>
          <w:lang w:val="pl-PL"/>
        </w:rPr>
        <w:t>„netto” ...................... PLN, (słownie: .....................................................................................................</w:t>
      </w:r>
    </w:p>
    <w:p w14:paraId="39FA81C4" w14:textId="77777777" w:rsidR="00210DF3" w:rsidRPr="002E03CD" w:rsidRDefault="00210DF3" w:rsidP="009B0F1D">
      <w:pPr>
        <w:spacing w:after="120"/>
        <w:jc w:val="both"/>
        <w:rPr>
          <w:sz w:val="22"/>
          <w:szCs w:val="22"/>
          <w:lang w:val="pl-PL"/>
        </w:rPr>
      </w:pPr>
    </w:p>
    <w:p w14:paraId="5A5108EE" w14:textId="77777777" w:rsidR="009B0F1D" w:rsidRPr="002E03CD" w:rsidRDefault="009B0F1D" w:rsidP="009B0F1D">
      <w:pPr>
        <w:spacing w:after="120"/>
        <w:jc w:val="both"/>
        <w:rPr>
          <w:sz w:val="22"/>
          <w:szCs w:val="22"/>
          <w:lang w:val="pl-PL"/>
        </w:rPr>
      </w:pPr>
      <w:r w:rsidRPr="002E03CD">
        <w:rPr>
          <w:sz w:val="22"/>
          <w:szCs w:val="22"/>
          <w:lang w:val="pl-PL"/>
        </w:rPr>
        <w:t>................................................................................... złotych),</w:t>
      </w:r>
    </w:p>
    <w:p w14:paraId="71D06C4C" w14:textId="77777777" w:rsidR="009B0F1D" w:rsidRPr="002E03CD" w:rsidRDefault="009B0F1D" w:rsidP="009B0F1D">
      <w:pPr>
        <w:spacing w:after="120"/>
        <w:ind w:left="420"/>
        <w:jc w:val="both"/>
        <w:rPr>
          <w:sz w:val="22"/>
          <w:szCs w:val="22"/>
          <w:lang w:val="pl-PL"/>
        </w:rPr>
      </w:pPr>
    </w:p>
    <w:p w14:paraId="63D797A5" w14:textId="77777777" w:rsidR="009B0F1D" w:rsidRPr="002E03CD" w:rsidRDefault="009B0F1D" w:rsidP="009B0F1D">
      <w:pPr>
        <w:spacing w:after="120"/>
        <w:jc w:val="both"/>
        <w:rPr>
          <w:sz w:val="22"/>
          <w:szCs w:val="22"/>
          <w:lang w:val="pl-PL"/>
        </w:rPr>
      </w:pPr>
      <w:r w:rsidRPr="002E03CD">
        <w:rPr>
          <w:sz w:val="22"/>
          <w:szCs w:val="22"/>
          <w:lang w:val="pl-PL"/>
        </w:rPr>
        <w:t>podatek VAT – …….. %: .................. PLN,</w:t>
      </w:r>
    </w:p>
    <w:p w14:paraId="60E16E7B" w14:textId="77777777" w:rsidR="009B0F1D" w:rsidRPr="002E03CD" w:rsidRDefault="009B0F1D" w:rsidP="009B0F1D">
      <w:pPr>
        <w:spacing w:after="120"/>
        <w:ind w:left="420"/>
        <w:jc w:val="both"/>
        <w:rPr>
          <w:sz w:val="22"/>
          <w:szCs w:val="22"/>
          <w:lang w:val="pl-PL"/>
        </w:rPr>
      </w:pPr>
    </w:p>
    <w:p w14:paraId="435840D8" w14:textId="77777777" w:rsidR="009B0F1D" w:rsidRPr="002E03CD" w:rsidRDefault="009B0F1D" w:rsidP="009B0F1D">
      <w:pPr>
        <w:spacing w:after="120"/>
        <w:jc w:val="both"/>
        <w:rPr>
          <w:sz w:val="22"/>
          <w:szCs w:val="22"/>
          <w:lang w:val="pl-PL"/>
        </w:rPr>
      </w:pPr>
      <w:r w:rsidRPr="002E03CD">
        <w:rPr>
          <w:sz w:val="22"/>
          <w:szCs w:val="22"/>
          <w:lang w:val="pl-PL"/>
        </w:rPr>
        <w:t>„brutto” ........................ PLN, (słownie: ...................................................................................................</w:t>
      </w:r>
    </w:p>
    <w:p w14:paraId="2BBC8858" w14:textId="77777777" w:rsidR="009B0F1D" w:rsidRPr="002E03CD" w:rsidRDefault="009B0F1D" w:rsidP="009B0F1D">
      <w:pPr>
        <w:spacing w:after="120"/>
        <w:ind w:left="420"/>
        <w:jc w:val="both"/>
        <w:rPr>
          <w:sz w:val="22"/>
          <w:szCs w:val="22"/>
          <w:lang w:val="pl-PL"/>
        </w:rPr>
      </w:pPr>
    </w:p>
    <w:p w14:paraId="7AC764B1" w14:textId="45812F56" w:rsidR="009B0F1D" w:rsidRDefault="009B0F1D" w:rsidP="009B0F1D">
      <w:pPr>
        <w:spacing w:after="120"/>
        <w:jc w:val="both"/>
        <w:rPr>
          <w:sz w:val="22"/>
          <w:szCs w:val="22"/>
          <w:lang w:val="pl-PL"/>
        </w:rPr>
      </w:pPr>
      <w:r w:rsidRPr="002E03CD">
        <w:rPr>
          <w:sz w:val="22"/>
          <w:szCs w:val="22"/>
          <w:lang w:val="pl-PL"/>
        </w:rPr>
        <w:t>.................................................................................................... złotych).</w:t>
      </w:r>
    </w:p>
    <w:p w14:paraId="0801D8ED" w14:textId="3B0191A4" w:rsidR="002E03CD" w:rsidRDefault="002E03CD" w:rsidP="009B0F1D">
      <w:pPr>
        <w:spacing w:after="120"/>
        <w:jc w:val="both"/>
        <w:rPr>
          <w:sz w:val="22"/>
          <w:szCs w:val="22"/>
          <w:lang w:val="pl-PL"/>
        </w:rPr>
      </w:pPr>
    </w:p>
    <w:p w14:paraId="7D9841A7" w14:textId="3A8F99AA" w:rsidR="002E03CD" w:rsidRPr="006940ED" w:rsidRDefault="002E03CD" w:rsidP="002E03CD">
      <w:pPr>
        <w:spacing w:after="120"/>
        <w:jc w:val="both"/>
        <w:rPr>
          <w:b/>
          <w:sz w:val="22"/>
          <w:szCs w:val="22"/>
          <w:lang w:val="pl-PL"/>
        </w:rPr>
      </w:pPr>
      <w:r w:rsidRPr="006940ED">
        <w:rPr>
          <w:sz w:val="22"/>
          <w:szCs w:val="22"/>
          <w:lang w:val="pl-PL"/>
        </w:rPr>
        <w:t xml:space="preserve">Gwarantujemy </w:t>
      </w:r>
      <w:r w:rsidRPr="006940ED">
        <w:rPr>
          <w:b/>
          <w:sz w:val="22"/>
          <w:szCs w:val="22"/>
          <w:lang w:val="pl-PL"/>
        </w:rPr>
        <w:t>(zaznaczyć właściwe):</w:t>
      </w:r>
    </w:p>
    <w:p w14:paraId="13FA41B6" w14:textId="31E84846" w:rsidR="002E03CD" w:rsidRPr="006940ED" w:rsidRDefault="002E03CD" w:rsidP="006940ED">
      <w:pPr>
        <w:pStyle w:val="Akapitzlist0"/>
        <w:numPr>
          <w:ilvl w:val="0"/>
          <w:numId w:val="48"/>
        </w:numPr>
        <w:spacing w:before="60" w:after="60"/>
        <w:jc w:val="both"/>
        <w:rPr>
          <w:rFonts w:ascii="Arial" w:eastAsia="Andale Sans UI" w:hAnsi="Arial" w:cs="Arial"/>
          <w:b/>
          <w:sz w:val="22"/>
          <w:szCs w:val="22"/>
          <w:lang w:eastAsia="ar-SA"/>
        </w:rPr>
      </w:pPr>
      <w:r w:rsidRPr="006940ED">
        <w:rPr>
          <w:rFonts w:eastAsia="Calibri"/>
          <w:bCs/>
          <w:sz w:val="22"/>
          <w:szCs w:val="22"/>
        </w:rPr>
        <w:t>Monitor sterujący z możliwością obrotu w zakresie minimum 270º dla zapewnienia dostępności sterowania z wielu stron urządzenia</w:t>
      </w:r>
      <w:r w:rsidR="006940ED" w:rsidRPr="006940ED">
        <w:rPr>
          <w:rFonts w:eastAsia="Calibri"/>
          <w:bCs/>
          <w:sz w:val="22"/>
          <w:szCs w:val="22"/>
        </w:rPr>
        <w:t xml:space="preserve"> : </w:t>
      </w:r>
      <w:r w:rsidR="003E128F">
        <w:rPr>
          <w:b/>
          <w:sz w:val="22"/>
          <w:szCs w:val="22"/>
        </w:rPr>
        <w:t xml:space="preserve">TAK / NIE </w:t>
      </w:r>
    </w:p>
    <w:p w14:paraId="37267A7A" w14:textId="1651D226" w:rsidR="006940ED" w:rsidRPr="006940ED" w:rsidRDefault="006940ED" w:rsidP="006940ED">
      <w:pPr>
        <w:pStyle w:val="Akapitzlist0"/>
        <w:numPr>
          <w:ilvl w:val="0"/>
          <w:numId w:val="48"/>
        </w:numPr>
        <w:spacing w:before="60" w:after="60"/>
        <w:jc w:val="both"/>
        <w:rPr>
          <w:rFonts w:ascii="Arial" w:eastAsia="Andale Sans UI" w:hAnsi="Arial" w:cs="Arial"/>
          <w:b/>
          <w:sz w:val="22"/>
          <w:szCs w:val="22"/>
          <w:lang w:eastAsia="ar-SA"/>
        </w:rPr>
      </w:pPr>
      <w:r w:rsidRPr="009D1F80">
        <w:rPr>
          <w:bCs/>
        </w:rPr>
        <w:t xml:space="preserve">Ramię „C” w pełni wyważone </w:t>
      </w:r>
      <w:r w:rsidRPr="009D1F80">
        <w:rPr>
          <w:rFonts w:eastAsia="Calibri"/>
          <w:bCs/>
        </w:rPr>
        <w:t>z zabezpieczeniami przed najeżdżaniem na przewody</w:t>
      </w:r>
      <w:r>
        <w:rPr>
          <w:bCs/>
        </w:rPr>
        <w:t>:</w:t>
      </w:r>
      <w:r w:rsidRPr="006940ED">
        <w:rPr>
          <w:b/>
          <w:sz w:val="22"/>
          <w:szCs w:val="22"/>
        </w:rPr>
        <w:t xml:space="preserve"> </w:t>
      </w:r>
      <w:r w:rsidR="003E128F">
        <w:rPr>
          <w:b/>
          <w:sz w:val="22"/>
          <w:szCs w:val="22"/>
        </w:rPr>
        <w:t xml:space="preserve">  TAK / NIE </w:t>
      </w:r>
    </w:p>
    <w:p w14:paraId="16541A02" w14:textId="388CD350" w:rsidR="006940ED" w:rsidRPr="006940ED" w:rsidRDefault="006940ED" w:rsidP="006940ED">
      <w:pPr>
        <w:pStyle w:val="Akapitzlist0"/>
        <w:numPr>
          <w:ilvl w:val="0"/>
          <w:numId w:val="48"/>
        </w:numPr>
        <w:spacing w:before="60" w:after="60"/>
        <w:jc w:val="both"/>
        <w:rPr>
          <w:rFonts w:ascii="Arial" w:eastAsia="Andale Sans UI" w:hAnsi="Arial" w:cs="Arial"/>
          <w:b/>
          <w:sz w:val="22"/>
          <w:szCs w:val="22"/>
          <w:lang w:eastAsia="ar-SA"/>
        </w:rPr>
      </w:pPr>
      <w:r w:rsidRPr="009D1F80">
        <w:rPr>
          <w:rFonts w:eastAsia="Calibri"/>
          <w:bCs/>
        </w:rPr>
        <w:t>Aparat wyposażony w centrator laserowy (po stronie detektora i po stronie lampy RTG)</w:t>
      </w:r>
      <w:r>
        <w:rPr>
          <w:rFonts w:eastAsia="Calibri"/>
          <w:bCs/>
        </w:rPr>
        <w:t xml:space="preserve">: </w:t>
      </w:r>
      <w:r w:rsidR="003E128F">
        <w:rPr>
          <w:b/>
          <w:sz w:val="22"/>
          <w:szCs w:val="22"/>
        </w:rPr>
        <w:t xml:space="preserve">TAK / NIE </w:t>
      </w:r>
    </w:p>
    <w:p w14:paraId="3FF56B26" w14:textId="676E0513" w:rsidR="006940ED" w:rsidRPr="006940ED" w:rsidRDefault="006940ED" w:rsidP="006940ED">
      <w:pPr>
        <w:pStyle w:val="Akapitzlist0"/>
        <w:numPr>
          <w:ilvl w:val="0"/>
          <w:numId w:val="48"/>
        </w:numPr>
        <w:spacing w:before="60" w:after="60"/>
        <w:jc w:val="both"/>
        <w:rPr>
          <w:rFonts w:ascii="Arial" w:eastAsia="Andale Sans UI" w:hAnsi="Arial" w:cs="Arial"/>
          <w:b/>
          <w:sz w:val="22"/>
          <w:szCs w:val="22"/>
          <w:lang w:eastAsia="ar-SA"/>
        </w:rPr>
      </w:pPr>
      <w:r w:rsidRPr="009D1F80">
        <w:rPr>
          <w:rFonts w:eastAsia="Calibri"/>
          <w:bCs/>
        </w:rPr>
        <w:t>Dodatkowy uchwyt/uchwyty po obu stronach monitorów (na ich wysokości) w celu łatwiejszego manewrowania monitorami oraz służące ich ochronie przed potencjalną kolizją</w:t>
      </w:r>
      <w:r>
        <w:rPr>
          <w:rFonts w:eastAsia="Calibri"/>
          <w:bCs/>
        </w:rPr>
        <w:t xml:space="preserve"> przy przemieszczaniu monitorów : </w:t>
      </w:r>
      <w:r w:rsidR="003E128F">
        <w:rPr>
          <w:b/>
          <w:sz w:val="22"/>
          <w:szCs w:val="22"/>
        </w:rPr>
        <w:t>TAK / NIE</w:t>
      </w:r>
    </w:p>
    <w:p w14:paraId="6CFF9F1D" w14:textId="6FD6697E" w:rsidR="006940ED" w:rsidRPr="006940ED" w:rsidRDefault="006940ED" w:rsidP="006940ED">
      <w:pPr>
        <w:pStyle w:val="Akapitzlist0"/>
        <w:numPr>
          <w:ilvl w:val="0"/>
          <w:numId w:val="48"/>
        </w:numPr>
        <w:spacing w:before="60" w:after="60"/>
        <w:jc w:val="both"/>
        <w:rPr>
          <w:rFonts w:ascii="Arial" w:eastAsia="Andale Sans UI" w:hAnsi="Arial" w:cs="Arial"/>
          <w:b/>
          <w:sz w:val="22"/>
          <w:szCs w:val="22"/>
          <w:lang w:eastAsia="ar-SA"/>
        </w:rPr>
      </w:pPr>
      <w:r w:rsidRPr="009D1F80">
        <w:rPr>
          <w:rFonts w:eastAsia="Calibri"/>
        </w:rPr>
        <w:t>Możliwość regulacji wysokości monitorów lub monitora w zakresie minimum 40 cm  bez konieczność zmian</w:t>
      </w:r>
      <w:r>
        <w:rPr>
          <w:rFonts w:eastAsia="Calibri"/>
        </w:rPr>
        <w:t xml:space="preserve">y położenia lampy lub detektora : </w:t>
      </w:r>
      <w:r w:rsidR="003E128F">
        <w:rPr>
          <w:b/>
          <w:sz w:val="22"/>
          <w:szCs w:val="22"/>
        </w:rPr>
        <w:t xml:space="preserve">TAK / NIE </w:t>
      </w:r>
    </w:p>
    <w:p w14:paraId="463D19E5" w14:textId="369677F4" w:rsidR="002E03CD" w:rsidRPr="006940ED" w:rsidRDefault="006940ED" w:rsidP="006940ED">
      <w:pPr>
        <w:pStyle w:val="Akapitzlist0"/>
        <w:numPr>
          <w:ilvl w:val="0"/>
          <w:numId w:val="48"/>
        </w:numPr>
        <w:spacing w:before="60" w:after="60"/>
        <w:jc w:val="both"/>
        <w:rPr>
          <w:rFonts w:ascii="Arial" w:eastAsia="Andale Sans UI" w:hAnsi="Arial" w:cs="Arial"/>
          <w:b/>
          <w:sz w:val="22"/>
          <w:szCs w:val="22"/>
          <w:lang w:eastAsia="ar-SA"/>
        </w:rPr>
      </w:pPr>
      <w:r w:rsidRPr="009D1F80">
        <w:rPr>
          <w:rFonts w:eastAsia="Calibri"/>
        </w:rPr>
        <w:t>Pilot na podczerwień do zdalnego sterowania głównymi funkcjami obrazowymi w aparacie – min. (zmiana częstotliwości pulsów; przegląd obrazów;  przegląd scen; ustawianie obrazu na monitorze ref</w:t>
      </w:r>
      <w:r>
        <w:rPr>
          <w:rFonts w:eastAsia="Calibri"/>
        </w:rPr>
        <w:t xml:space="preserve">erencyjnym; ZOOM; zapis obrazu) : </w:t>
      </w:r>
      <w:r w:rsidR="003E128F">
        <w:rPr>
          <w:b/>
          <w:sz w:val="22"/>
          <w:szCs w:val="22"/>
        </w:rPr>
        <w:t>TAK / NIE</w:t>
      </w:r>
    </w:p>
    <w:p w14:paraId="164CD0A0" w14:textId="77777777" w:rsidR="0090564F" w:rsidRPr="00FE5050" w:rsidRDefault="0090564F" w:rsidP="0090564F">
      <w:pPr>
        <w:pStyle w:val="Tekstpodstawowy"/>
        <w:overflowPunct/>
        <w:autoSpaceDE/>
        <w:autoSpaceDN/>
        <w:adjustRightInd/>
        <w:spacing w:after="0"/>
        <w:jc w:val="both"/>
        <w:textAlignment w:val="auto"/>
        <w:rPr>
          <w:color w:val="FF0000"/>
          <w:sz w:val="22"/>
          <w:szCs w:val="22"/>
          <w:lang w:val="pl-PL"/>
        </w:rPr>
      </w:pPr>
    </w:p>
    <w:p w14:paraId="4A6FFCE7" w14:textId="30D5D6F6" w:rsidR="00210DF3" w:rsidRPr="006940ED" w:rsidRDefault="002864C8" w:rsidP="00FE5050">
      <w:pPr>
        <w:pStyle w:val="Tekstpodstawowy"/>
        <w:overflowPunct/>
        <w:autoSpaceDE/>
        <w:autoSpaceDN/>
        <w:adjustRightInd/>
        <w:spacing w:after="0"/>
        <w:jc w:val="both"/>
        <w:textAlignment w:val="auto"/>
        <w:rPr>
          <w:b/>
          <w:sz w:val="20"/>
          <w:szCs w:val="22"/>
        </w:rPr>
      </w:pPr>
      <w:r w:rsidRPr="006940ED">
        <w:rPr>
          <w:b/>
          <w:sz w:val="22"/>
          <w:szCs w:val="22"/>
        </w:rPr>
        <w:t>Udzielamy</w:t>
      </w:r>
      <w:r w:rsidR="006940ED">
        <w:rPr>
          <w:b/>
          <w:sz w:val="22"/>
          <w:szCs w:val="22"/>
        </w:rPr>
        <w:t xml:space="preserve"> …….... miesięcy gwarancji na </w:t>
      </w:r>
      <w:r w:rsidR="006940ED">
        <w:rPr>
          <w:b/>
          <w:szCs w:val="24"/>
        </w:rPr>
        <w:t>aparat rtg (ramię</w:t>
      </w:r>
      <w:r w:rsidR="006940ED" w:rsidRPr="00AD02C0">
        <w:rPr>
          <w:b/>
          <w:szCs w:val="24"/>
        </w:rPr>
        <w:t xml:space="preserve"> „C”)</w:t>
      </w:r>
      <w:r w:rsidR="0090564F" w:rsidRPr="006940ED">
        <w:rPr>
          <w:b/>
          <w:i/>
          <w:sz w:val="22"/>
          <w:szCs w:val="22"/>
        </w:rPr>
        <w:t>*</w:t>
      </w:r>
    </w:p>
    <w:p w14:paraId="4545F958" w14:textId="77777777" w:rsidR="00210DF3" w:rsidRPr="006940ED" w:rsidRDefault="00210DF3" w:rsidP="009B0F1D">
      <w:pPr>
        <w:spacing w:before="60" w:after="60"/>
        <w:rPr>
          <w:sz w:val="22"/>
          <w:szCs w:val="22"/>
        </w:rPr>
      </w:pPr>
    </w:p>
    <w:p w14:paraId="287B6D20" w14:textId="77777777" w:rsidR="00CD2D9F" w:rsidRPr="00FE5050" w:rsidRDefault="00CD2D9F" w:rsidP="009B0F1D">
      <w:pPr>
        <w:spacing w:before="60" w:after="60"/>
        <w:rPr>
          <w:color w:val="FF0000"/>
          <w:sz w:val="22"/>
          <w:szCs w:val="22"/>
        </w:rPr>
      </w:pPr>
    </w:p>
    <w:p w14:paraId="22163B65" w14:textId="77777777" w:rsidR="009B0F1D" w:rsidRPr="006940ED" w:rsidRDefault="009B0F1D" w:rsidP="009B0F1D">
      <w:pPr>
        <w:widowControl/>
        <w:suppressAutoHyphens w:val="0"/>
        <w:spacing w:after="120"/>
        <w:rPr>
          <w:sz w:val="22"/>
          <w:szCs w:val="22"/>
          <w:lang w:val="pl-PL"/>
        </w:rPr>
      </w:pPr>
      <w:r w:rsidRPr="006940ED">
        <w:rPr>
          <w:sz w:val="22"/>
          <w:szCs w:val="22"/>
          <w:lang w:val="pl-PL"/>
        </w:rPr>
        <w:t>Załączniki do oferty (zgodnie z SWZ dla Wykonawców):</w:t>
      </w:r>
    </w:p>
    <w:p w14:paraId="49F15234"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49EB7DCA"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6A45939C"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0A3CB0BA" w14:textId="77777777" w:rsidR="009B0F1D" w:rsidRPr="006940ED" w:rsidRDefault="009B0F1D" w:rsidP="009B0F1D">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(rozszerzyć zgodnie z wymaganiami)</w:t>
      </w:r>
      <w:r w:rsidRPr="006940ED">
        <w:rPr>
          <w:i/>
          <w:sz w:val="20"/>
          <w:lang w:val="pl-PL"/>
        </w:rPr>
        <w:tab/>
      </w:r>
    </w:p>
    <w:p w14:paraId="24400B89" w14:textId="578FD132" w:rsidR="00241DF3" w:rsidRPr="006940ED" w:rsidRDefault="00241DF3" w:rsidP="00FE5050">
      <w:pPr>
        <w:widowControl/>
        <w:tabs>
          <w:tab w:val="left" w:pos="3705"/>
        </w:tabs>
        <w:suppressAutoHyphens w:val="0"/>
        <w:spacing w:after="120"/>
        <w:rPr>
          <w:i/>
          <w:sz w:val="20"/>
          <w:lang w:val="pl-PL"/>
        </w:rPr>
      </w:pPr>
    </w:p>
    <w:p w14:paraId="48075452" w14:textId="77777777" w:rsidR="00241DF3" w:rsidRPr="006940ED" w:rsidRDefault="00241DF3" w:rsidP="009B0F1D">
      <w:pPr>
        <w:widowControl/>
        <w:tabs>
          <w:tab w:val="left" w:pos="3705"/>
        </w:tabs>
        <w:suppressAutoHyphens w:val="0"/>
        <w:spacing w:after="120"/>
        <w:ind w:left="283"/>
        <w:rPr>
          <w:i/>
          <w:sz w:val="20"/>
          <w:lang w:val="pl-PL"/>
        </w:rPr>
      </w:pPr>
    </w:p>
    <w:p w14:paraId="5BA818C5" w14:textId="17738937" w:rsidR="008074BD" w:rsidRPr="006940ED" w:rsidRDefault="009B0F1D" w:rsidP="004E6040">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00A9265E" w:rsidRPr="006940ED">
        <w:rPr>
          <w:sz w:val="22"/>
          <w:szCs w:val="22"/>
          <w:lang w:val="pl-PL"/>
        </w:rPr>
        <w:t xml:space="preserve">    </w:t>
      </w:r>
      <w:r w:rsidRPr="006940ED">
        <w:rPr>
          <w:sz w:val="20"/>
          <w:lang w:val="pl-PL"/>
        </w:rPr>
        <w:t xml:space="preserve">(Podpis Wykonawcy lub osób                         </w:t>
      </w:r>
      <w:r w:rsidR="0090564F" w:rsidRPr="006940ED">
        <w:rPr>
          <w:sz w:val="20"/>
          <w:lang w:val="pl-PL"/>
        </w:rPr>
        <w:t xml:space="preserve"> upoważnionych przez Wykonawcę)</w:t>
      </w:r>
    </w:p>
    <w:p w14:paraId="5ACB1E26" w14:textId="77777777" w:rsidR="008074BD" w:rsidRPr="006940ED" w:rsidRDefault="008074BD" w:rsidP="00FE5050">
      <w:pPr>
        <w:widowControl/>
        <w:pBdr>
          <w:bottom w:val="single" w:sz="12" w:space="5" w:color="auto"/>
        </w:pBdr>
        <w:suppressAutoHyphens w:val="0"/>
        <w:spacing w:after="120"/>
        <w:ind w:left="4956"/>
        <w:rPr>
          <w:sz w:val="20"/>
          <w:lang w:val="pl-PL"/>
        </w:rPr>
      </w:pPr>
    </w:p>
    <w:p w14:paraId="3D5076D0" w14:textId="77777777" w:rsidR="00241DF3" w:rsidRPr="006940ED"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6940ED" w:rsidRDefault="009B0F1D" w:rsidP="009B0F1D">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14:paraId="19FA22E2" w14:textId="77777777" w:rsidR="009B0F1D" w:rsidRPr="006940ED" w:rsidRDefault="009B0F1D" w:rsidP="009B0F1D">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14:paraId="2C18F9D1" w14:textId="77777777" w:rsidR="00366EB6" w:rsidRPr="006940ED" w:rsidRDefault="009B0F1D" w:rsidP="00027187">
      <w:pPr>
        <w:widowControl/>
        <w:rPr>
          <w:rFonts w:eastAsia="Calibri"/>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sidRPr="006940ED">
        <w:rPr>
          <w:rFonts w:eastAsia="Calibri"/>
          <w:b/>
          <w:i/>
          <w:kern w:val="0"/>
          <w:sz w:val="18"/>
          <w:szCs w:val="18"/>
          <w:lang w:val="pl-PL" w:eastAsia="en-US"/>
        </w:rPr>
        <w:t xml:space="preserve"> nie przekracza 43 milionów EUR.</w:t>
      </w:r>
    </w:p>
    <w:p w14:paraId="3F6F2117" w14:textId="77777777" w:rsidR="00D24CD0" w:rsidRPr="006940ED" w:rsidRDefault="00D24CD0" w:rsidP="00D806EA">
      <w:pPr>
        <w:spacing w:after="120"/>
        <w:jc w:val="both"/>
        <w:rPr>
          <w:i/>
          <w:sz w:val="20"/>
          <w:lang w:val="pl-PL"/>
        </w:rPr>
      </w:pPr>
    </w:p>
    <w:p w14:paraId="454EAA76" w14:textId="721CD218" w:rsidR="0090564F" w:rsidRPr="006940ED" w:rsidRDefault="00FC0129" w:rsidP="0090564F">
      <w:pPr>
        <w:spacing w:after="120"/>
        <w:jc w:val="both"/>
        <w:rPr>
          <w:i/>
          <w:sz w:val="20"/>
          <w:lang w:val="pl-PL"/>
        </w:rPr>
      </w:pPr>
      <w:r w:rsidRPr="006940ED">
        <w:rPr>
          <w:i/>
          <w:sz w:val="20"/>
          <w:lang w:val="pl-PL"/>
        </w:rPr>
        <w:t xml:space="preserve"> </w:t>
      </w:r>
      <w:r w:rsidR="002864C8" w:rsidRPr="006940ED">
        <w:rPr>
          <w:i/>
          <w:sz w:val="20"/>
        </w:rPr>
        <w:t xml:space="preserve">* </w:t>
      </w:r>
      <w:r w:rsidR="002864C8" w:rsidRPr="006940ED">
        <w:rPr>
          <w:i/>
          <w:sz w:val="20"/>
          <w:lang w:val="pl-PL"/>
        </w:rPr>
        <w:t>Minimalny termin gwarancji 24 miesiące</w:t>
      </w:r>
    </w:p>
    <w:p w14:paraId="1BB45156" w14:textId="77777777" w:rsidR="00FE5050" w:rsidRPr="006940ED" w:rsidRDefault="00FE5050" w:rsidP="00D806EA">
      <w:pPr>
        <w:spacing w:after="120"/>
        <w:jc w:val="both"/>
        <w:rPr>
          <w:i/>
          <w:sz w:val="20"/>
        </w:rPr>
      </w:pPr>
    </w:p>
    <w:p w14:paraId="67B44D7F" w14:textId="77777777" w:rsidR="002E03CD" w:rsidRPr="006940ED" w:rsidRDefault="002E03CD" w:rsidP="009547EA">
      <w:pPr>
        <w:widowControl/>
        <w:suppressAutoHyphens w:val="0"/>
        <w:overflowPunct/>
        <w:autoSpaceDE/>
        <w:autoSpaceDN/>
        <w:adjustRightInd/>
        <w:textAlignment w:val="auto"/>
        <w:rPr>
          <w:i/>
          <w:sz w:val="22"/>
          <w:szCs w:val="22"/>
        </w:rPr>
      </w:pPr>
    </w:p>
    <w:p w14:paraId="1ABE5703" w14:textId="77777777" w:rsidR="002E03CD" w:rsidRPr="006940ED" w:rsidRDefault="002E03CD" w:rsidP="009547EA">
      <w:pPr>
        <w:widowControl/>
        <w:suppressAutoHyphens w:val="0"/>
        <w:overflowPunct/>
        <w:autoSpaceDE/>
        <w:autoSpaceDN/>
        <w:adjustRightInd/>
        <w:textAlignment w:val="auto"/>
        <w:rPr>
          <w:i/>
          <w:sz w:val="22"/>
          <w:szCs w:val="22"/>
        </w:rPr>
      </w:pPr>
    </w:p>
    <w:p w14:paraId="2EC45AC6" w14:textId="77777777" w:rsidR="002E03CD" w:rsidRDefault="002E03CD" w:rsidP="009547EA">
      <w:pPr>
        <w:widowControl/>
        <w:suppressAutoHyphens w:val="0"/>
        <w:overflowPunct/>
        <w:autoSpaceDE/>
        <w:autoSpaceDN/>
        <w:adjustRightInd/>
        <w:textAlignment w:val="auto"/>
        <w:rPr>
          <w:i/>
          <w:sz w:val="22"/>
          <w:szCs w:val="22"/>
        </w:rPr>
      </w:pPr>
    </w:p>
    <w:p w14:paraId="1091A377" w14:textId="77777777" w:rsidR="002E03CD" w:rsidRDefault="002E03CD" w:rsidP="009547EA">
      <w:pPr>
        <w:widowControl/>
        <w:suppressAutoHyphens w:val="0"/>
        <w:overflowPunct/>
        <w:autoSpaceDE/>
        <w:autoSpaceDN/>
        <w:adjustRightInd/>
        <w:textAlignment w:val="auto"/>
        <w:rPr>
          <w:i/>
          <w:sz w:val="22"/>
          <w:szCs w:val="22"/>
        </w:rPr>
      </w:pPr>
    </w:p>
    <w:p w14:paraId="7381529E" w14:textId="77777777" w:rsidR="002E03CD" w:rsidRDefault="002E03CD" w:rsidP="009547EA">
      <w:pPr>
        <w:widowControl/>
        <w:suppressAutoHyphens w:val="0"/>
        <w:overflowPunct/>
        <w:autoSpaceDE/>
        <w:autoSpaceDN/>
        <w:adjustRightInd/>
        <w:textAlignment w:val="auto"/>
        <w:rPr>
          <w:i/>
          <w:sz w:val="22"/>
          <w:szCs w:val="22"/>
        </w:rPr>
      </w:pPr>
    </w:p>
    <w:p w14:paraId="7DEA486A" w14:textId="77777777" w:rsidR="002E03CD" w:rsidRDefault="002E03CD" w:rsidP="009547EA">
      <w:pPr>
        <w:widowControl/>
        <w:suppressAutoHyphens w:val="0"/>
        <w:overflowPunct/>
        <w:autoSpaceDE/>
        <w:autoSpaceDN/>
        <w:adjustRightInd/>
        <w:textAlignment w:val="auto"/>
        <w:rPr>
          <w:i/>
          <w:sz w:val="22"/>
          <w:szCs w:val="22"/>
        </w:rPr>
      </w:pPr>
    </w:p>
    <w:p w14:paraId="08AD79C0" w14:textId="77777777" w:rsidR="002E03CD" w:rsidRDefault="002E03CD" w:rsidP="009547EA">
      <w:pPr>
        <w:widowControl/>
        <w:suppressAutoHyphens w:val="0"/>
        <w:overflowPunct/>
        <w:autoSpaceDE/>
        <w:autoSpaceDN/>
        <w:adjustRightInd/>
        <w:textAlignment w:val="auto"/>
        <w:rPr>
          <w:i/>
          <w:sz w:val="22"/>
          <w:szCs w:val="22"/>
        </w:rPr>
      </w:pPr>
    </w:p>
    <w:p w14:paraId="59BCE133" w14:textId="77777777" w:rsidR="002E03CD" w:rsidRDefault="002E03CD" w:rsidP="009547EA">
      <w:pPr>
        <w:widowControl/>
        <w:suppressAutoHyphens w:val="0"/>
        <w:overflowPunct/>
        <w:autoSpaceDE/>
        <w:autoSpaceDN/>
        <w:adjustRightInd/>
        <w:textAlignment w:val="auto"/>
        <w:rPr>
          <w:i/>
          <w:sz w:val="22"/>
          <w:szCs w:val="22"/>
        </w:rPr>
      </w:pPr>
    </w:p>
    <w:p w14:paraId="0841343C" w14:textId="77777777" w:rsidR="002E03CD" w:rsidRDefault="002E03CD" w:rsidP="009547EA">
      <w:pPr>
        <w:widowControl/>
        <w:suppressAutoHyphens w:val="0"/>
        <w:overflowPunct/>
        <w:autoSpaceDE/>
        <w:autoSpaceDN/>
        <w:adjustRightInd/>
        <w:textAlignment w:val="auto"/>
        <w:rPr>
          <w:i/>
          <w:sz w:val="22"/>
          <w:szCs w:val="22"/>
        </w:rPr>
      </w:pPr>
    </w:p>
    <w:p w14:paraId="24F89672" w14:textId="77777777" w:rsidR="002E03CD" w:rsidRDefault="002E03CD" w:rsidP="009547EA">
      <w:pPr>
        <w:widowControl/>
        <w:suppressAutoHyphens w:val="0"/>
        <w:overflowPunct/>
        <w:autoSpaceDE/>
        <w:autoSpaceDN/>
        <w:adjustRightInd/>
        <w:textAlignment w:val="auto"/>
        <w:rPr>
          <w:i/>
          <w:sz w:val="22"/>
          <w:szCs w:val="22"/>
        </w:rPr>
      </w:pPr>
    </w:p>
    <w:p w14:paraId="264DB97B" w14:textId="77777777" w:rsidR="002E03CD" w:rsidRDefault="002E03CD" w:rsidP="009547EA">
      <w:pPr>
        <w:widowControl/>
        <w:suppressAutoHyphens w:val="0"/>
        <w:overflowPunct/>
        <w:autoSpaceDE/>
        <w:autoSpaceDN/>
        <w:adjustRightInd/>
        <w:textAlignment w:val="auto"/>
        <w:rPr>
          <w:i/>
          <w:sz w:val="22"/>
          <w:szCs w:val="22"/>
        </w:rPr>
      </w:pPr>
    </w:p>
    <w:p w14:paraId="082F90D3" w14:textId="77777777" w:rsidR="002E03CD" w:rsidRDefault="002E03CD" w:rsidP="009547EA">
      <w:pPr>
        <w:widowControl/>
        <w:suppressAutoHyphens w:val="0"/>
        <w:overflowPunct/>
        <w:autoSpaceDE/>
        <w:autoSpaceDN/>
        <w:adjustRightInd/>
        <w:textAlignment w:val="auto"/>
        <w:rPr>
          <w:i/>
          <w:sz w:val="22"/>
          <w:szCs w:val="22"/>
        </w:rPr>
      </w:pPr>
    </w:p>
    <w:p w14:paraId="3780C677" w14:textId="77777777" w:rsidR="002E03CD" w:rsidRDefault="002E03CD" w:rsidP="009547EA">
      <w:pPr>
        <w:widowControl/>
        <w:suppressAutoHyphens w:val="0"/>
        <w:overflowPunct/>
        <w:autoSpaceDE/>
        <w:autoSpaceDN/>
        <w:adjustRightInd/>
        <w:textAlignment w:val="auto"/>
        <w:rPr>
          <w:i/>
          <w:sz w:val="22"/>
          <w:szCs w:val="22"/>
        </w:rPr>
      </w:pPr>
    </w:p>
    <w:p w14:paraId="6261C30C" w14:textId="77777777" w:rsidR="002E03CD" w:rsidRDefault="002E03CD" w:rsidP="009547EA">
      <w:pPr>
        <w:widowControl/>
        <w:suppressAutoHyphens w:val="0"/>
        <w:overflowPunct/>
        <w:autoSpaceDE/>
        <w:autoSpaceDN/>
        <w:adjustRightInd/>
        <w:textAlignment w:val="auto"/>
        <w:rPr>
          <w:i/>
          <w:sz w:val="22"/>
          <w:szCs w:val="22"/>
        </w:rPr>
      </w:pPr>
    </w:p>
    <w:p w14:paraId="667E577E" w14:textId="77777777" w:rsidR="002E03CD" w:rsidRDefault="002E03CD" w:rsidP="009547EA">
      <w:pPr>
        <w:widowControl/>
        <w:suppressAutoHyphens w:val="0"/>
        <w:overflowPunct/>
        <w:autoSpaceDE/>
        <w:autoSpaceDN/>
        <w:adjustRightInd/>
        <w:textAlignment w:val="auto"/>
        <w:rPr>
          <w:i/>
          <w:sz w:val="22"/>
          <w:szCs w:val="22"/>
        </w:rPr>
      </w:pPr>
    </w:p>
    <w:p w14:paraId="671185C7" w14:textId="77777777" w:rsidR="002E03CD" w:rsidRDefault="002E03CD" w:rsidP="009547EA">
      <w:pPr>
        <w:widowControl/>
        <w:suppressAutoHyphens w:val="0"/>
        <w:overflowPunct/>
        <w:autoSpaceDE/>
        <w:autoSpaceDN/>
        <w:adjustRightInd/>
        <w:textAlignment w:val="auto"/>
        <w:rPr>
          <w:i/>
          <w:sz w:val="22"/>
          <w:szCs w:val="22"/>
        </w:rPr>
      </w:pPr>
    </w:p>
    <w:p w14:paraId="34C1ED54" w14:textId="77777777" w:rsidR="002E03CD" w:rsidRDefault="002E03CD" w:rsidP="009547EA">
      <w:pPr>
        <w:widowControl/>
        <w:suppressAutoHyphens w:val="0"/>
        <w:overflowPunct/>
        <w:autoSpaceDE/>
        <w:autoSpaceDN/>
        <w:adjustRightInd/>
        <w:textAlignment w:val="auto"/>
        <w:rPr>
          <w:i/>
          <w:sz w:val="22"/>
          <w:szCs w:val="22"/>
        </w:rPr>
      </w:pPr>
    </w:p>
    <w:p w14:paraId="7C7768F2" w14:textId="77777777" w:rsidR="002E03CD" w:rsidRDefault="002E03CD" w:rsidP="009547EA">
      <w:pPr>
        <w:widowControl/>
        <w:suppressAutoHyphens w:val="0"/>
        <w:overflowPunct/>
        <w:autoSpaceDE/>
        <w:autoSpaceDN/>
        <w:adjustRightInd/>
        <w:textAlignment w:val="auto"/>
        <w:rPr>
          <w:i/>
          <w:sz w:val="22"/>
          <w:szCs w:val="22"/>
        </w:rPr>
      </w:pPr>
    </w:p>
    <w:p w14:paraId="2ED1A19D" w14:textId="77777777" w:rsidR="002E03CD" w:rsidRDefault="002E03CD" w:rsidP="009547EA">
      <w:pPr>
        <w:widowControl/>
        <w:suppressAutoHyphens w:val="0"/>
        <w:overflowPunct/>
        <w:autoSpaceDE/>
        <w:autoSpaceDN/>
        <w:adjustRightInd/>
        <w:textAlignment w:val="auto"/>
        <w:rPr>
          <w:i/>
          <w:sz w:val="22"/>
          <w:szCs w:val="22"/>
        </w:rPr>
      </w:pPr>
    </w:p>
    <w:p w14:paraId="006EB8E2" w14:textId="77777777" w:rsidR="002E03CD" w:rsidRDefault="002E03CD" w:rsidP="009547EA">
      <w:pPr>
        <w:widowControl/>
        <w:suppressAutoHyphens w:val="0"/>
        <w:overflowPunct/>
        <w:autoSpaceDE/>
        <w:autoSpaceDN/>
        <w:adjustRightInd/>
        <w:textAlignment w:val="auto"/>
        <w:rPr>
          <w:i/>
          <w:sz w:val="22"/>
          <w:szCs w:val="22"/>
        </w:rPr>
      </w:pPr>
    </w:p>
    <w:p w14:paraId="087A9CC8" w14:textId="77777777" w:rsidR="002E03CD" w:rsidRDefault="002E03CD" w:rsidP="009547EA">
      <w:pPr>
        <w:widowControl/>
        <w:suppressAutoHyphens w:val="0"/>
        <w:overflowPunct/>
        <w:autoSpaceDE/>
        <w:autoSpaceDN/>
        <w:adjustRightInd/>
        <w:textAlignment w:val="auto"/>
        <w:rPr>
          <w:i/>
          <w:sz w:val="22"/>
          <w:szCs w:val="22"/>
        </w:rPr>
      </w:pPr>
    </w:p>
    <w:p w14:paraId="31148AE1" w14:textId="292E516A" w:rsidR="002E03CD" w:rsidRDefault="002E03CD" w:rsidP="009547EA">
      <w:pPr>
        <w:widowControl/>
        <w:suppressAutoHyphens w:val="0"/>
        <w:overflowPunct/>
        <w:autoSpaceDE/>
        <w:autoSpaceDN/>
        <w:adjustRightInd/>
        <w:textAlignment w:val="auto"/>
        <w:rPr>
          <w:i/>
          <w:sz w:val="22"/>
          <w:szCs w:val="22"/>
        </w:rPr>
      </w:pPr>
    </w:p>
    <w:p w14:paraId="70F610C5" w14:textId="41AB12E3" w:rsidR="006940ED" w:rsidRDefault="006940ED" w:rsidP="009547EA">
      <w:pPr>
        <w:widowControl/>
        <w:suppressAutoHyphens w:val="0"/>
        <w:overflowPunct/>
        <w:autoSpaceDE/>
        <w:autoSpaceDN/>
        <w:adjustRightInd/>
        <w:textAlignment w:val="auto"/>
        <w:rPr>
          <w:i/>
          <w:sz w:val="22"/>
          <w:szCs w:val="22"/>
        </w:rPr>
      </w:pPr>
    </w:p>
    <w:p w14:paraId="5B00636F" w14:textId="78CC97EC" w:rsidR="006940ED" w:rsidRDefault="006940ED" w:rsidP="009547EA">
      <w:pPr>
        <w:widowControl/>
        <w:suppressAutoHyphens w:val="0"/>
        <w:overflowPunct/>
        <w:autoSpaceDE/>
        <w:autoSpaceDN/>
        <w:adjustRightInd/>
        <w:textAlignment w:val="auto"/>
        <w:rPr>
          <w:i/>
          <w:sz w:val="22"/>
          <w:szCs w:val="22"/>
        </w:rPr>
      </w:pPr>
    </w:p>
    <w:p w14:paraId="5BED2F0B" w14:textId="02D322C9" w:rsidR="006940ED" w:rsidRDefault="006940ED" w:rsidP="009547EA">
      <w:pPr>
        <w:widowControl/>
        <w:suppressAutoHyphens w:val="0"/>
        <w:overflowPunct/>
        <w:autoSpaceDE/>
        <w:autoSpaceDN/>
        <w:adjustRightInd/>
        <w:textAlignment w:val="auto"/>
        <w:rPr>
          <w:i/>
          <w:sz w:val="22"/>
          <w:szCs w:val="22"/>
        </w:rPr>
      </w:pPr>
    </w:p>
    <w:p w14:paraId="78EA3017" w14:textId="7C91F1FC" w:rsidR="006940ED" w:rsidRDefault="006940ED" w:rsidP="009547EA">
      <w:pPr>
        <w:widowControl/>
        <w:suppressAutoHyphens w:val="0"/>
        <w:overflowPunct/>
        <w:autoSpaceDE/>
        <w:autoSpaceDN/>
        <w:adjustRightInd/>
        <w:textAlignment w:val="auto"/>
        <w:rPr>
          <w:i/>
          <w:sz w:val="22"/>
          <w:szCs w:val="22"/>
        </w:rPr>
      </w:pPr>
    </w:p>
    <w:p w14:paraId="05FD5DA4" w14:textId="25D4A8FB" w:rsidR="006940ED" w:rsidRDefault="006940ED" w:rsidP="009547EA">
      <w:pPr>
        <w:widowControl/>
        <w:suppressAutoHyphens w:val="0"/>
        <w:overflowPunct/>
        <w:autoSpaceDE/>
        <w:autoSpaceDN/>
        <w:adjustRightInd/>
        <w:textAlignment w:val="auto"/>
        <w:rPr>
          <w:i/>
          <w:sz w:val="22"/>
          <w:szCs w:val="22"/>
        </w:rPr>
      </w:pPr>
    </w:p>
    <w:p w14:paraId="6A637056" w14:textId="7978E16F" w:rsidR="006940ED" w:rsidRDefault="006940ED" w:rsidP="009547EA">
      <w:pPr>
        <w:widowControl/>
        <w:suppressAutoHyphens w:val="0"/>
        <w:overflowPunct/>
        <w:autoSpaceDE/>
        <w:autoSpaceDN/>
        <w:adjustRightInd/>
        <w:textAlignment w:val="auto"/>
        <w:rPr>
          <w:i/>
          <w:sz w:val="22"/>
          <w:szCs w:val="22"/>
        </w:rPr>
      </w:pPr>
    </w:p>
    <w:p w14:paraId="2D6D4753" w14:textId="5DF82409" w:rsidR="006940ED" w:rsidRDefault="006940ED" w:rsidP="009547EA">
      <w:pPr>
        <w:widowControl/>
        <w:suppressAutoHyphens w:val="0"/>
        <w:overflowPunct/>
        <w:autoSpaceDE/>
        <w:autoSpaceDN/>
        <w:adjustRightInd/>
        <w:textAlignment w:val="auto"/>
        <w:rPr>
          <w:i/>
          <w:sz w:val="22"/>
          <w:szCs w:val="22"/>
        </w:rPr>
      </w:pPr>
    </w:p>
    <w:p w14:paraId="138B683B" w14:textId="47BDF9F8" w:rsidR="006940ED" w:rsidRDefault="006940ED" w:rsidP="009547EA">
      <w:pPr>
        <w:widowControl/>
        <w:suppressAutoHyphens w:val="0"/>
        <w:overflowPunct/>
        <w:autoSpaceDE/>
        <w:autoSpaceDN/>
        <w:adjustRightInd/>
        <w:textAlignment w:val="auto"/>
        <w:rPr>
          <w:i/>
          <w:sz w:val="22"/>
          <w:szCs w:val="22"/>
        </w:rPr>
      </w:pPr>
    </w:p>
    <w:p w14:paraId="5E2B7BEE" w14:textId="30033C78" w:rsidR="006940ED" w:rsidRDefault="006940ED" w:rsidP="009547EA">
      <w:pPr>
        <w:widowControl/>
        <w:suppressAutoHyphens w:val="0"/>
        <w:overflowPunct/>
        <w:autoSpaceDE/>
        <w:autoSpaceDN/>
        <w:adjustRightInd/>
        <w:textAlignment w:val="auto"/>
        <w:rPr>
          <w:i/>
          <w:sz w:val="22"/>
          <w:szCs w:val="22"/>
        </w:rPr>
      </w:pPr>
    </w:p>
    <w:p w14:paraId="073389FC" w14:textId="03A9614E" w:rsidR="006940ED" w:rsidRDefault="006940ED" w:rsidP="009547EA">
      <w:pPr>
        <w:widowControl/>
        <w:suppressAutoHyphens w:val="0"/>
        <w:overflowPunct/>
        <w:autoSpaceDE/>
        <w:autoSpaceDN/>
        <w:adjustRightInd/>
        <w:textAlignment w:val="auto"/>
        <w:rPr>
          <w:i/>
          <w:sz w:val="22"/>
          <w:szCs w:val="22"/>
        </w:rPr>
      </w:pPr>
    </w:p>
    <w:p w14:paraId="140696C6" w14:textId="7D70902D" w:rsidR="006940ED" w:rsidRDefault="006940ED" w:rsidP="009547EA">
      <w:pPr>
        <w:widowControl/>
        <w:suppressAutoHyphens w:val="0"/>
        <w:overflowPunct/>
        <w:autoSpaceDE/>
        <w:autoSpaceDN/>
        <w:adjustRightInd/>
        <w:textAlignment w:val="auto"/>
        <w:rPr>
          <w:i/>
          <w:sz w:val="22"/>
          <w:szCs w:val="22"/>
        </w:rPr>
      </w:pPr>
    </w:p>
    <w:p w14:paraId="625807BB" w14:textId="4E5F46FD" w:rsidR="006940ED" w:rsidRDefault="006940ED" w:rsidP="009547EA">
      <w:pPr>
        <w:widowControl/>
        <w:suppressAutoHyphens w:val="0"/>
        <w:overflowPunct/>
        <w:autoSpaceDE/>
        <w:autoSpaceDN/>
        <w:adjustRightInd/>
        <w:textAlignment w:val="auto"/>
        <w:rPr>
          <w:i/>
          <w:sz w:val="22"/>
          <w:szCs w:val="22"/>
        </w:rPr>
      </w:pPr>
    </w:p>
    <w:p w14:paraId="38332683" w14:textId="46618A9E" w:rsidR="006940ED" w:rsidRDefault="006940ED" w:rsidP="009547EA">
      <w:pPr>
        <w:widowControl/>
        <w:suppressAutoHyphens w:val="0"/>
        <w:overflowPunct/>
        <w:autoSpaceDE/>
        <w:autoSpaceDN/>
        <w:adjustRightInd/>
        <w:textAlignment w:val="auto"/>
        <w:rPr>
          <w:i/>
          <w:sz w:val="22"/>
          <w:szCs w:val="22"/>
        </w:rPr>
      </w:pPr>
    </w:p>
    <w:p w14:paraId="270F97B5" w14:textId="77777777" w:rsidR="006940ED" w:rsidRDefault="006940ED" w:rsidP="009547EA">
      <w:pPr>
        <w:widowControl/>
        <w:suppressAutoHyphens w:val="0"/>
        <w:overflowPunct/>
        <w:autoSpaceDE/>
        <w:autoSpaceDN/>
        <w:adjustRightInd/>
        <w:textAlignment w:val="auto"/>
        <w:rPr>
          <w:i/>
          <w:sz w:val="22"/>
          <w:szCs w:val="22"/>
        </w:rPr>
      </w:pPr>
    </w:p>
    <w:p w14:paraId="6647054F" w14:textId="77777777" w:rsidR="002E03CD" w:rsidRDefault="002E03CD" w:rsidP="009547EA">
      <w:pPr>
        <w:widowControl/>
        <w:suppressAutoHyphens w:val="0"/>
        <w:overflowPunct/>
        <w:autoSpaceDE/>
        <w:autoSpaceDN/>
        <w:adjustRightInd/>
        <w:textAlignment w:val="auto"/>
        <w:rPr>
          <w:i/>
          <w:sz w:val="22"/>
          <w:szCs w:val="22"/>
        </w:rPr>
      </w:pPr>
    </w:p>
    <w:p w14:paraId="73ACF644" w14:textId="0B9615D8" w:rsidR="00C60924" w:rsidRPr="005044EC" w:rsidRDefault="00C60924" w:rsidP="00C60924">
      <w:pPr>
        <w:rPr>
          <w:kern w:val="2"/>
          <w:sz w:val="22"/>
          <w:lang w:val="pl-PL"/>
        </w:rPr>
      </w:pPr>
      <w:bookmarkStart w:id="2" w:name="_GoBack"/>
      <w:bookmarkEnd w:id="2"/>
      <w:r w:rsidRPr="005044EC">
        <w:rPr>
          <w:i/>
          <w:sz w:val="22"/>
          <w:lang w:val="pl-PL"/>
        </w:rPr>
        <w:lastRenderedPageBreak/>
        <w:t xml:space="preserve">Załącznik nr 4  do SWZ </w:t>
      </w:r>
    </w:p>
    <w:p w14:paraId="4D7089CF" w14:textId="77777777" w:rsidR="007200F6" w:rsidRPr="005044EC" w:rsidRDefault="007200F6" w:rsidP="00C60924">
      <w:pPr>
        <w:rPr>
          <w:i/>
          <w:sz w:val="22"/>
          <w:lang w:val="pl-PL"/>
        </w:rPr>
      </w:pPr>
    </w:p>
    <w:p w14:paraId="7163B4D2" w14:textId="77777777" w:rsidR="007200F6" w:rsidRPr="005044EC" w:rsidRDefault="007200F6" w:rsidP="007200F6">
      <w:pPr>
        <w:ind w:left="5246" w:firstLine="708"/>
        <w:rPr>
          <w:b/>
          <w:sz w:val="22"/>
        </w:rPr>
      </w:pPr>
      <w:r w:rsidRPr="005044EC">
        <w:rPr>
          <w:b/>
          <w:u w:val="single"/>
        </w:rPr>
        <w:t>Zamawiający:</w:t>
      </w:r>
    </w:p>
    <w:p w14:paraId="191CC857" w14:textId="77777777" w:rsidR="007200F6" w:rsidRPr="005044EC" w:rsidRDefault="007200F6" w:rsidP="007200F6">
      <w:pPr>
        <w:jc w:val="right"/>
        <w:rPr>
          <w:b/>
        </w:rPr>
      </w:pPr>
      <w:r w:rsidRPr="005044EC">
        <w:rPr>
          <w:b/>
          <w:sz w:val="22"/>
        </w:rPr>
        <w:t>Specjalistyczny Szpital im. dra Alfreda Sokołowskiego</w:t>
      </w:r>
    </w:p>
    <w:p w14:paraId="003E6263" w14:textId="77777777" w:rsidR="007200F6" w:rsidRPr="005044EC" w:rsidRDefault="007200F6" w:rsidP="007200F6">
      <w:pPr>
        <w:ind w:left="5953"/>
        <w:rPr>
          <w:b/>
        </w:rPr>
      </w:pPr>
      <w:r w:rsidRPr="005044EC">
        <w:rPr>
          <w:b/>
        </w:rPr>
        <w:t>ul. Sokołowskiego 4</w:t>
      </w:r>
    </w:p>
    <w:p w14:paraId="74512CF4" w14:textId="77777777" w:rsidR="007200F6" w:rsidRPr="005044EC" w:rsidRDefault="007200F6" w:rsidP="007200F6">
      <w:pPr>
        <w:ind w:left="5953"/>
        <w:rPr>
          <w:rFonts w:ascii="Arial" w:hAnsi="Arial"/>
          <w:sz w:val="20"/>
        </w:rPr>
      </w:pPr>
      <w:r w:rsidRPr="005044EC">
        <w:rPr>
          <w:b/>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475A4664"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85770D" w:rsidRPr="005044EC">
        <w:rPr>
          <w:b/>
          <w:bCs/>
          <w:sz w:val="22"/>
          <w:szCs w:val="22"/>
        </w:rPr>
        <w:t>„</w:t>
      </w:r>
      <w:r w:rsidR="0085770D">
        <w:rPr>
          <w:b/>
          <w:sz w:val="22"/>
          <w:szCs w:val="22"/>
        </w:rPr>
        <w:t xml:space="preserve">Dostawa </w:t>
      </w:r>
      <w:r w:rsidR="0085770D" w:rsidRPr="00AD02C0">
        <w:rPr>
          <w:b/>
          <w:szCs w:val="24"/>
        </w:rPr>
        <w:t>zabiegowego aparatu rtg (ramienia „C”)</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85770D">
        <w:rPr>
          <w:b/>
          <w:bCs/>
          <w:sz w:val="22"/>
          <w:szCs w:val="22"/>
        </w:rPr>
        <w:t>Zp/74</w:t>
      </w:r>
      <w:r w:rsidR="00494A52" w:rsidRPr="005D4B54">
        <w:rPr>
          <w:b/>
          <w:bCs/>
          <w:sz w:val="22"/>
          <w:szCs w:val="22"/>
        </w:rPr>
        <w:t>/TP/23</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77777777" w:rsidR="007200F6" w:rsidRPr="005044EC" w:rsidRDefault="007200F6" w:rsidP="007200F6">
      <w:pPr>
        <w:spacing w:line="360" w:lineRule="auto"/>
        <w:ind w:firstLine="708"/>
        <w:jc w:val="both"/>
        <w:rPr>
          <w:i/>
          <w:sz w:val="18"/>
          <w:szCs w:val="18"/>
        </w:rPr>
      </w:pPr>
      <w:r w:rsidRPr="005044EC">
        <w:rPr>
          <w:i/>
          <w:sz w:val="18"/>
          <w:szCs w:val="18"/>
        </w:rPr>
        <w:t xml:space="preserve">                                                                                                              (podpis)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77777777"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77777777" w:rsidR="007200F6" w:rsidRPr="005044EC" w:rsidRDefault="007200F6" w:rsidP="007200F6">
      <w:pPr>
        <w:spacing w:line="360" w:lineRule="auto"/>
        <w:ind w:firstLine="708"/>
        <w:jc w:val="both"/>
        <w:rPr>
          <w:i/>
          <w:sz w:val="20"/>
        </w:rPr>
      </w:pPr>
      <w:r w:rsidRPr="005044EC">
        <w:rPr>
          <w:i/>
          <w:sz w:val="20"/>
        </w:rPr>
        <w:t xml:space="preserve">                                                                                                     (podpis)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77777777" w:rsidR="007200F6" w:rsidRPr="005044EC" w:rsidRDefault="007200F6" w:rsidP="007200F6">
      <w:pPr>
        <w:jc w:val="both"/>
        <w:rPr>
          <w:i/>
          <w:sz w:val="18"/>
          <w:szCs w:val="18"/>
          <w:lang w:val="pl-PL"/>
        </w:rPr>
      </w:pPr>
      <w:r w:rsidRPr="005044EC">
        <w:rPr>
          <w:i/>
          <w:sz w:val="18"/>
          <w:szCs w:val="18"/>
          <w:lang w:val="pl-PL"/>
        </w:rPr>
        <w:t xml:space="preserve">                                                                                                                               (podpis)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lastRenderedPageBreak/>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5044EC" w:rsidRDefault="006C6A10" w:rsidP="006C6A10">
      <w:pPr>
        <w:ind w:left="5246" w:firstLine="708"/>
        <w:rPr>
          <w:b/>
          <w:sz w:val="22"/>
        </w:rPr>
      </w:pPr>
      <w:r w:rsidRPr="005044EC">
        <w:rPr>
          <w:b/>
          <w:u w:val="single"/>
        </w:rPr>
        <w:t>Zamawiający:</w:t>
      </w:r>
    </w:p>
    <w:p w14:paraId="253C5FFA" w14:textId="77777777" w:rsidR="006C6A10" w:rsidRPr="005044EC" w:rsidRDefault="006C6A10" w:rsidP="006C6A10">
      <w:pPr>
        <w:jc w:val="right"/>
        <w:rPr>
          <w:b/>
        </w:rPr>
      </w:pPr>
      <w:r w:rsidRPr="005044EC">
        <w:rPr>
          <w:b/>
          <w:sz w:val="22"/>
        </w:rPr>
        <w:t>Specjalistyczny Szpital im. dra Alfreda Sokołowskiego</w:t>
      </w:r>
    </w:p>
    <w:p w14:paraId="183AC893" w14:textId="77777777" w:rsidR="006C6A10" w:rsidRPr="005044EC" w:rsidRDefault="006C6A10" w:rsidP="006C6A10">
      <w:pPr>
        <w:ind w:left="5953"/>
        <w:rPr>
          <w:b/>
        </w:rPr>
      </w:pPr>
      <w:r w:rsidRPr="005044EC">
        <w:rPr>
          <w:b/>
        </w:rPr>
        <w:t>ul. Sokołowskiego 4</w:t>
      </w:r>
    </w:p>
    <w:p w14:paraId="222D5F35" w14:textId="77777777" w:rsidR="006C6A10" w:rsidRPr="005044EC" w:rsidRDefault="006C6A10" w:rsidP="006C6A10">
      <w:pPr>
        <w:ind w:left="5953"/>
        <w:rPr>
          <w:b/>
        </w:rPr>
      </w:pPr>
      <w:r w:rsidRPr="005044EC">
        <w:rPr>
          <w:b/>
        </w:rPr>
        <w:t>58-309 Wałbrzych</w:t>
      </w:r>
      <w:r w:rsidRPr="005044EC">
        <w:rPr>
          <w:rFonts w:ascii="Arial" w:hAnsi="Arial"/>
          <w:sz w:val="20"/>
        </w:rPr>
        <w:t xml:space="preserve">                                                                       </w:t>
      </w:r>
    </w:p>
    <w:p w14:paraId="41AA49BF" w14:textId="77777777" w:rsidR="006C6A10" w:rsidRPr="005044EC" w:rsidRDefault="006C6A10" w:rsidP="006C6A10">
      <w:pPr>
        <w:rPr>
          <w:b/>
        </w:rPr>
      </w:pPr>
      <w:r w:rsidRPr="005044EC">
        <w:rPr>
          <w:b/>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505C50E4"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sidR="0085770D" w:rsidRPr="0085770D">
        <w:rPr>
          <w:b/>
          <w:sz w:val="22"/>
          <w:szCs w:val="22"/>
        </w:rPr>
        <w:t xml:space="preserve"> </w:t>
      </w:r>
      <w:r w:rsidR="0085770D">
        <w:rPr>
          <w:b/>
          <w:sz w:val="22"/>
          <w:szCs w:val="22"/>
        </w:rPr>
        <w:t xml:space="preserve">Dostawa </w:t>
      </w:r>
      <w:r w:rsidR="0085770D" w:rsidRPr="00AD02C0">
        <w:rPr>
          <w:b/>
          <w:szCs w:val="24"/>
        </w:rPr>
        <w:t>zabiegowego aparatu rtg (ramienia „C”)</w:t>
      </w:r>
      <w:r w:rsidR="0085770D" w:rsidRPr="005D4B54">
        <w:rPr>
          <w:b/>
          <w:sz w:val="22"/>
          <w:szCs w:val="22"/>
        </w:rPr>
        <w:t xml:space="preserve">” </w:t>
      </w:r>
      <w:r w:rsidR="0085770D" w:rsidRPr="005D4B54">
        <w:rPr>
          <w:b/>
          <w:bCs/>
          <w:sz w:val="22"/>
          <w:szCs w:val="22"/>
        </w:rPr>
        <w:t>-</w:t>
      </w:r>
      <w:r w:rsidR="0085770D" w:rsidRPr="005D4B54">
        <w:rPr>
          <w:b/>
          <w:bCs/>
          <w:color w:val="FF0000"/>
          <w:sz w:val="22"/>
          <w:szCs w:val="22"/>
        </w:rPr>
        <w:t xml:space="preserve"> </w:t>
      </w:r>
      <w:r w:rsidR="0085770D">
        <w:rPr>
          <w:b/>
          <w:bCs/>
          <w:sz w:val="22"/>
          <w:szCs w:val="22"/>
        </w:rPr>
        <w:t>Zp/74</w:t>
      </w:r>
      <w:r w:rsidR="0085770D" w:rsidRPr="005D4B54">
        <w:rPr>
          <w:b/>
          <w:bCs/>
          <w:sz w:val="22"/>
          <w:szCs w:val="22"/>
        </w:rPr>
        <w:t>/TP/23</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77777777" w:rsidR="006C6A10" w:rsidRPr="005044EC" w:rsidRDefault="006C6A10" w:rsidP="006C6A10">
      <w:pPr>
        <w:spacing w:line="360" w:lineRule="auto"/>
        <w:ind w:firstLine="708"/>
        <w:jc w:val="both"/>
        <w:rPr>
          <w:i/>
          <w:sz w:val="18"/>
          <w:szCs w:val="18"/>
        </w:rPr>
      </w:pPr>
      <w:r w:rsidRPr="005044EC">
        <w:rPr>
          <w:i/>
          <w:sz w:val="18"/>
          <w:szCs w:val="18"/>
        </w:rPr>
        <w:t xml:space="preserve">                                                                                                              (podpis)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77777777" w:rsidR="006C6A10" w:rsidRPr="005044EC" w:rsidRDefault="006C6A10" w:rsidP="006C6A10">
      <w:pPr>
        <w:spacing w:line="360" w:lineRule="auto"/>
        <w:ind w:firstLine="708"/>
        <w:jc w:val="both"/>
        <w:rPr>
          <w:i/>
          <w:sz w:val="20"/>
        </w:rPr>
      </w:pPr>
      <w:r w:rsidRPr="005044EC">
        <w:rPr>
          <w:i/>
          <w:sz w:val="20"/>
        </w:rPr>
        <w:t xml:space="preserve">                                                                                                     (podpis)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77777777" w:rsidR="006C6A10" w:rsidRPr="005044EC" w:rsidRDefault="006C6A10" w:rsidP="006C6A10">
      <w:pPr>
        <w:jc w:val="both"/>
        <w:rPr>
          <w:i/>
          <w:sz w:val="18"/>
          <w:szCs w:val="18"/>
          <w:lang w:val="pl-PL"/>
        </w:rPr>
      </w:pPr>
      <w:r w:rsidRPr="005044EC">
        <w:rPr>
          <w:i/>
          <w:sz w:val="18"/>
          <w:szCs w:val="18"/>
          <w:lang w:val="pl-PL"/>
        </w:rPr>
        <w:t xml:space="preserve">                                                                                                                               (podpis)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77777777" w:rsidR="006C6A10" w:rsidRPr="005044EC" w:rsidRDefault="006C6A10"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lastRenderedPageBreak/>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1E963D15"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A32844" w:rsidRPr="005044EC">
        <w:rPr>
          <w:b/>
          <w:bCs/>
          <w:sz w:val="22"/>
          <w:szCs w:val="22"/>
        </w:rPr>
        <w:t>„</w:t>
      </w:r>
      <w:r w:rsidR="0085770D">
        <w:rPr>
          <w:b/>
          <w:sz w:val="22"/>
          <w:szCs w:val="22"/>
        </w:rPr>
        <w:t xml:space="preserve">Dostawa </w:t>
      </w:r>
      <w:r w:rsidR="0085770D" w:rsidRPr="00AD02C0">
        <w:rPr>
          <w:b/>
          <w:szCs w:val="24"/>
        </w:rPr>
        <w:t>zabiegowego aparatu rtg (ramienia „C”)</w:t>
      </w:r>
      <w:r w:rsidR="0085770D" w:rsidRPr="005D4B54">
        <w:rPr>
          <w:b/>
          <w:sz w:val="22"/>
          <w:szCs w:val="22"/>
        </w:rPr>
        <w:t xml:space="preserve">” </w:t>
      </w:r>
      <w:r w:rsidR="0085770D" w:rsidRPr="005D4B54">
        <w:rPr>
          <w:b/>
          <w:bCs/>
          <w:sz w:val="22"/>
          <w:szCs w:val="22"/>
        </w:rPr>
        <w:t>-</w:t>
      </w:r>
      <w:r w:rsidR="0085770D" w:rsidRPr="005D4B54">
        <w:rPr>
          <w:b/>
          <w:bCs/>
          <w:color w:val="FF0000"/>
          <w:sz w:val="22"/>
          <w:szCs w:val="22"/>
        </w:rPr>
        <w:t xml:space="preserve"> </w:t>
      </w:r>
      <w:r w:rsidR="0085770D">
        <w:rPr>
          <w:b/>
          <w:bCs/>
          <w:sz w:val="22"/>
          <w:szCs w:val="22"/>
        </w:rPr>
        <w:t>Zp/74</w:t>
      </w:r>
      <w:r w:rsidR="0085770D" w:rsidRPr="005D4B54">
        <w:rPr>
          <w:b/>
          <w:bCs/>
          <w:sz w:val="22"/>
          <w:szCs w:val="22"/>
        </w:rPr>
        <w:t>/TP/23</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68520ED6" w14:textId="77777777" w:rsidR="0084622F" w:rsidRPr="005044EC" w:rsidRDefault="0084622F" w:rsidP="0084622F">
      <w:pPr>
        <w:suppressAutoHyphens w:val="0"/>
        <w:spacing w:before="100" w:beforeAutospacing="1"/>
      </w:pPr>
      <w:r w:rsidRPr="005044EC">
        <w:t>……………</w:t>
      </w:r>
      <w:r w:rsidRPr="005044EC">
        <w:rPr>
          <w:sz w:val="22"/>
          <w:szCs w:val="22"/>
        </w:rPr>
        <w:t>.…….</w:t>
      </w:r>
      <w:r w:rsidRPr="005044EC">
        <w:rPr>
          <w:i/>
          <w:iCs/>
          <w:sz w:val="22"/>
          <w:szCs w:val="22"/>
        </w:rPr>
        <w:t>(miejscowość),</w:t>
      </w:r>
      <w:r w:rsidRPr="005044EC">
        <w:rPr>
          <w:sz w:val="22"/>
          <w:szCs w:val="22"/>
        </w:rPr>
        <w:t>dnia………….…….r.</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lastRenderedPageBreak/>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1A2C48BA"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0085770D" w:rsidRPr="0085770D">
        <w:rPr>
          <w:b/>
          <w:sz w:val="22"/>
          <w:szCs w:val="22"/>
        </w:rPr>
        <w:t xml:space="preserve"> </w:t>
      </w:r>
      <w:r w:rsidR="0085770D">
        <w:rPr>
          <w:b/>
          <w:sz w:val="22"/>
          <w:szCs w:val="22"/>
        </w:rPr>
        <w:t xml:space="preserve">Dostawa </w:t>
      </w:r>
      <w:r w:rsidR="0085770D" w:rsidRPr="00AD02C0">
        <w:rPr>
          <w:b/>
          <w:szCs w:val="24"/>
        </w:rPr>
        <w:t>zabiegowego aparatu rtg (ramienia „C”)</w:t>
      </w:r>
      <w:r w:rsidR="0085770D" w:rsidRPr="005D4B54">
        <w:rPr>
          <w:b/>
          <w:sz w:val="22"/>
          <w:szCs w:val="22"/>
        </w:rPr>
        <w:t xml:space="preserve">” </w:t>
      </w:r>
      <w:r w:rsidR="0085770D" w:rsidRPr="005D4B54">
        <w:rPr>
          <w:b/>
          <w:bCs/>
          <w:sz w:val="22"/>
          <w:szCs w:val="22"/>
        </w:rPr>
        <w:t>-</w:t>
      </w:r>
      <w:r w:rsidR="0085770D" w:rsidRPr="005D4B54">
        <w:rPr>
          <w:b/>
          <w:bCs/>
          <w:color w:val="FF0000"/>
          <w:sz w:val="22"/>
          <w:szCs w:val="22"/>
        </w:rPr>
        <w:t xml:space="preserve"> </w:t>
      </w:r>
      <w:r w:rsidR="0085770D">
        <w:rPr>
          <w:b/>
          <w:bCs/>
          <w:sz w:val="22"/>
          <w:szCs w:val="22"/>
        </w:rPr>
        <w:t>Zp/74</w:t>
      </w:r>
      <w:r w:rsidR="0085770D" w:rsidRPr="005D4B54">
        <w:rPr>
          <w:b/>
          <w:bCs/>
          <w:sz w:val="22"/>
          <w:szCs w:val="22"/>
        </w:rPr>
        <w:t>/TP/23</w:t>
      </w:r>
      <w:r w:rsidR="00A32844" w:rsidRPr="005044EC">
        <w:rPr>
          <w:b/>
          <w:sz w:val="22"/>
          <w:szCs w:val="22"/>
        </w:rPr>
        <w:t xml:space="preserve"> </w:t>
      </w:r>
      <w:r w:rsidR="00C531FB"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77777777" w:rsidR="00B16511" w:rsidRPr="005044EC" w:rsidRDefault="005649CC" w:rsidP="00B33017">
      <w:pPr>
        <w:pStyle w:val="Tekstpodstawowywcity"/>
        <w:rPr>
          <w:sz w:val="18"/>
          <w:szCs w:val="18"/>
        </w:rPr>
      </w:pPr>
      <w:r w:rsidRPr="005044EC">
        <w:rPr>
          <w:sz w:val="18"/>
          <w:szCs w:val="18"/>
        </w:rPr>
        <w:t xml:space="preserve">                                                                                              ( podpis Wykonawcy lub osób uprawnionych przez niego)</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6E89AB85" w14:textId="77777777" w:rsidR="0085770D" w:rsidRPr="005044EC" w:rsidRDefault="0085770D"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lastRenderedPageBreak/>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027187">
        <w:trPr>
          <w:trHeight w:val="746"/>
        </w:trPr>
        <w:tc>
          <w:tcPr>
            <w:tcW w:w="1077" w:type="dxa"/>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6E55A9F7"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85770D">
        <w:rPr>
          <w:b/>
          <w:sz w:val="22"/>
          <w:szCs w:val="22"/>
        </w:rPr>
        <w:t xml:space="preserve">Dostawa </w:t>
      </w:r>
      <w:r w:rsidR="0085770D" w:rsidRPr="00AD02C0">
        <w:rPr>
          <w:b/>
          <w:szCs w:val="24"/>
        </w:rPr>
        <w:t>zabiegowego aparatu rtg (ramienia „C”)</w:t>
      </w:r>
      <w:r w:rsidR="0085770D" w:rsidRPr="005D4B54">
        <w:rPr>
          <w:b/>
          <w:sz w:val="22"/>
          <w:szCs w:val="22"/>
        </w:rPr>
        <w:t xml:space="preserve">” </w:t>
      </w:r>
      <w:r w:rsidR="0085770D" w:rsidRPr="005D4B54">
        <w:rPr>
          <w:b/>
          <w:bCs/>
          <w:sz w:val="22"/>
          <w:szCs w:val="22"/>
        </w:rPr>
        <w:t>-</w:t>
      </w:r>
      <w:r w:rsidR="0085770D" w:rsidRPr="005D4B54">
        <w:rPr>
          <w:b/>
          <w:bCs/>
          <w:color w:val="FF0000"/>
          <w:sz w:val="22"/>
          <w:szCs w:val="22"/>
        </w:rPr>
        <w:t xml:space="preserve"> </w:t>
      </w:r>
      <w:r w:rsidR="0085770D">
        <w:rPr>
          <w:b/>
          <w:bCs/>
          <w:sz w:val="22"/>
          <w:szCs w:val="22"/>
        </w:rPr>
        <w:t>Zp/74</w:t>
      </w:r>
      <w:r w:rsidR="0085770D" w:rsidRPr="005D4B54">
        <w:rPr>
          <w:b/>
          <w:bCs/>
          <w:sz w:val="22"/>
          <w:szCs w:val="22"/>
        </w:rPr>
        <w:t>/TP/23</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77777777" w:rsidR="00027187" w:rsidRPr="005044EC" w:rsidRDefault="00027187" w:rsidP="00027187">
      <w:pPr>
        <w:ind w:left="4956" w:firstLine="708"/>
        <w:jc w:val="center"/>
        <w:rPr>
          <w:rFonts w:ascii="Arial" w:hAnsi="Arial"/>
          <w:i/>
          <w:sz w:val="16"/>
        </w:rPr>
      </w:pPr>
      <w:r w:rsidRPr="005044EC">
        <w:rPr>
          <w:rFonts w:ascii="Arial" w:hAnsi="Arial"/>
          <w:i/>
          <w:sz w:val="16"/>
        </w:rPr>
        <w:t>(data i podpis Wykonawcy)</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77777777" w:rsidR="00027187" w:rsidRDefault="00027187" w:rsidP="00027187">
      <w:pPr>
        <w:rPr>
          <w:i/>
          <w:iCs/>
          <w:sz w:val="22"/>
          <w:szCs w:val="22"/>
        </w:rPr>
      </w:pPr>
    </w:p>
    <w:p w14:paraId="3D435699" w14:textId="73976633" w:rsidR="00027187" w:rsidRDefault="00027187" w:rsidP="00027187">
      <w:pPr>
        <w:rPr>
          <w:i/>
          <w:iCs/>
          <w:sz w:val="22"/>
          <w:szCs w:val="22"/>
        </w:rPr>
      </w:pPr>
    </w:p>
    <w:p w14:paraId="123898BC" w14:textId="00477905" w:rsidR="0085770D" w:rsidRDefault="0085770D" w:rsidP="00027187">
      <w:pPr>
        <w:rPr>
          <w:i/>
          <w:iCs/>
          <w:sz w:val="22"/>
          <w:szCs w:val="22"/>
        </w:rPr>
      </w:pPr>
    </w:p>
    <w:p w14:paraId="50FA757B" w14:textId="463FAE9C" w:rsidR="0085770D" w:rsidRDefault="0085770D" w:rsidP="00027187">
      <w:pPr>
        <w:rPr>
          <w:i/>
          <w:iCs/>
          <w:sz w:val="22"/>
          <w:szCs w:val="22"/>
        </w:rPr>
      </w:pPr>
    </w:p>
    <w:p w14:paraId="141A7B9A" w14:textId="77777777" w:rsidR="0085770D" w:rsidRDefault="0085770D" w:rsidP="00027187">
      <w:pPr>
        <w:rPr>
          <w:i/>
          <w:iCs/>
          <w:sz w:val="22"/>
          <w:szCs w:val="22"/>
        </w:rPr>
      </w:pPr>
    </w:p>
    <w:p w14:paraId="08CD2AAD" w14:textId="77777777" w:rsidR="00CC13BC" w:rsidRDefault="00CC13BC" w:rsidP="00027187">
      <w:pPr>
        <w:rPr>
          <w:i/>
          <w:iCs/>
          <w:sz w:val="22"/>
          <w:szCs w:val="22"/>
        </w:rPr>
      </w:pPr>
    </w:p>
    <w:p w14:paraId="6B83559D" w14:textId="49D3721D" w:rsidR="00CC13BC" w:rsidRDefault="00CC13BC" w:rsidP="00027187">
      <w:pPr>
        <w:rPr>
          <w:i/>
          <w:iCs/>
          <w:sz w:val="22"/>
          <w:szCs w:val="22"/>
        </w:rPr>
      </w:pPr>
    </w:p>
    <w:p w14:paraId="4AE1653E" w14:textId="77777777" w:rsidR="00CC13BC" w:rsidRPr="003C3936" w:rsidRDefault="00CC13BC" w:rsidP="00CC13BC">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8</w:t>
      </w:r>
      <w:r w:rsidRPr="003C3936">
        <w:rPr>
          <w:i/>
          <w:sz w:val="22"/>
          <w:lang w:val="pl-PL"/>
        </w:rPr>
        <w:t xml:space="preserve"> do SWZ</w:t>
      </w:r>
    </w:p>
    <w:p w14:paraId="43F5EA0B" w14:textId="77777777" w:rsidR="00CC13BC" w:rsidRPr="00FD48EB" w:rsidRDefault="00CC13BC" w:rsidP="00CC13BC">
      <w:pPr>
        <w:rPr>
          <w:i/>
        </w:rPr>
      </w:pPr>
    </w:p>
    <w:p w14:paraId="4C207EC3" w14:textId="77777777" w:rsidR="00CC13BC" w:rsidRPr="00FD48EB" w:rsidRDefault="00CC13BC" w:rsidP="00CC13BC">
      <w:pPr>
        <w:rPr>
          <w:rFonts w:ascii="Arial" w:hAnsi="Arial"/>
        </w:rPr>
      </w:pPr>
    </w:p>
    <w:p w14:paraId="15ABE5B8" w14:textId="77777777" w:rsidR="00CC13BC" w:rsidRPr="00FD48EB" w:rsidRDefault="00CC13BC" w:rsidP="00CC13BC">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E988660" w14:textId="77777777" w:rsidR="00CC13BC" w:rsidRPr="00FD48EB" w:rsidRDefault="00CC13BC" w:rsidP="00CC13BC">
      <w:pPr>
        <w:rPr>
          <w:sz w:val="18"/>
          <w:szCs w:val="18"/>
        </w:rPr>
      </w:pPr>
      <w:r w:rsidRPr="00FD48EB">
        <w:rPr>
          <w:rFonts w:ascii="Arial" w:hAnsi="Arial"/>
          <w:sz w:val="16"/>
        </w:rPr>
        <w:t xml:space="preserve">                      </w:t>
      </w:r>
      <w:r w:rsidRPr="00FD48EB">
        <w:rPr>
          <w:sz w:val="18"/>
          <w:szCs w:val="18"/>
        </w:rPr>
        <w:t>(Wykonawca)                                                                                                            (miejscowość i data)</w:t>
      </w:r>
    </w:p>
    <w:p w14:paraId="3C681C78" w14:textId="77777777" w:rsidR="00CC13BC" w:rsidRPr="00FD48EB" w:rsidRDefault="00CC13BC" w:rsidP="00CC13BC">
      <w:pPr>
        <w:rPr>
          <w:rFonts w:cs="Arial Unicode MS"/>
          <w:i/>
          <w:szCs w:val="24"/>
        </w:rPr>
      </w:pPr>
    </w:p>
    <w:p w14:paraId="0118EA5C" w14:textId="77777777" w:rsidR="00CC13BC" w:rsidRPr="00FD48EB" w:rsidRDefault="00CC13BC" w:rsidP="00CC13BC">
      <w:pPr>
        <w:pStyle w:val="NormalnyWeb"/>
        <w:spacing w:line="360" w:lineRule="auto"/>
        <w:ind w:firstLine="567"/>
        <w:jc w:val="both"/>
        <w:rPr>
          <w:sz w:val="22"/>
          <w:szCs w:val="22"/>
          <w:lang w:val="pl-PL"/>
        </w:rPr>
      </w:pPr>
    </w:p>
    <w:p w14:paraId="33E378D4" w14:textId="77777777" w:rsidR="00CC13BC" w:rsidRPr="00FD48EB" w:rsidRDefault="00CC13BC" w:rsidP="00CC13BC">
      <w:pPr>
        <w:pStyle w:val="NormalnyWeb"/>
        <w:spacing w:line="360" w:lineRule="auto"/>
        <w:ind w:firstLine="567"/>
        <w:jc w:val="both"/>
        <w:rPr>
          <w:sz w:val="28"/>
          <w:szCs w:val="28"/>
          <w:lang w:val="fr-FR"/>
        </w:rPr>
      </w:pPr>
      <w:r w:rsidRPr="00FD48EB">
        <w:rPr>
          <w:sz w:val="28"/>
          <w:szCs w:val="28"/>
          <w:lang w:val="fr-FR"/>
        </w:rPr>
        <w:t xml:space="preserve">                                      </w:t>
      </w:r>
    </w:p>
    <w:p w14:paraId="389F39B4" w14:textId="77777777" w:rsidR="00CC13BC" w:rsidRPr="00FD48EB" w:rsidRDefault="00CC13BC" w:rsidP="00CC13BC">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4F7587D1" w14:textId="77777777" w:rsidR="00CC13BC" w:rsidRPr="00FD48EB" w:rsidRDefault="00CC13BC" w:rsidP="00CC13BC">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14:paraId="6AE841C7" w14:textId="77777777" w:rsidR="00CC13BC" w:rsidRPr="00FD48EB" w:rsidRDefault="00CC13BC" w:rsidP="00CC13BC">
      <w:pPr>
        <w:pStyle w:val="NormalnyWeb"/>
        <w:spacing w:line="360" w:lineRule="auto"/>
        <w:ind w:firstLine="567"/>
        <w:jc w:val="both"/>
        <w:rPr>
          <w:sz w:val="22"/>
          <w:szCs w:val="22"/>
          <w:lang w:val="pl-PL"/>
        </w:rPr>
      </w:pPr>
    </w:p>
    <w:p w14:paraId="6B305BDD" w14:textId="77777777" w:rsidR="00CC13BC" w:rsidRPr="00FD48EB" w:rsidRDefault="00CC13BC" w:rsidP="00CC13BC">
      <w:pPr>
        <w:pStyle w:val="Tekstpodstawowywcity"/>
        <w:rPr>
          <w:szCs w:val="24"/>
        </w:rPr>
      </w:pPr>
      <w:r w:rsidRPr="00FD48EB">
        <w:t xml:space="preserve">                                                                             .................................................................</w:t>
      </w:r>
    </w:p>
    <w:p w14:paraId="39410EC5" w14:textId="77777777" w:rsidR="00CC13BC" w:rsidRPr="00FD48EB" w:rsidRDefault="00CC13BC" w:rsidP="00CC13BC">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14:paraId="0FE05B2F" w14:textId="77777777" w:rsidR="00CC13BC" w:rsidRPr="00FD48EB" w:rsidRDefault="00CC13BC" w:rsidP="00CC13BC">
      <w:pPr>
        <w:jc w:val="both"/>
        <w:rPr>
          <w:szCs w:val="24"/>
        </w:rPr>
      </w:pPr>
    </w:p>
    <w:p w14:paraId="2D16D5B8" w14:textId="77777777" w:rsidR="00CC13BC" w:rsidRPr="00FD48EB" w:rsidRDefault="00CC13BC" w:rsidP="00CC13BC">
      <w:pPr>
        <w:jc w:val="both"/>
      </w:pPr>
    </w:p>
    <w:p w14:paraId="6011BDCC" w14:textId="77777777" w:rsidR="00CC13BC" w:rsidRPr="005F7ED1" w:rsidRDefault="00CC13BC" w:rsidP="00CC13BC">
      <w:pPr>
        <w:rPr>
          <w:i/>
          <w:color w:val="FF0000"/>
        </w:rPr>
      </w:pPr>
    </w:p>
    <w:p w14:paraId="23AB1FAA" w14:textId="77777777" w:rsidR="00CC13BC" w:rsidRPr="005F7ED1" w:rsidRDefault="00CC13BC" w:rsidP="00CC13BC">
      <w:pPr>
        <w:rPr>
          <w:i/>
          <w:color w:val="FF0000"/>
        </w:rPr>
      </w:pPr>
    </w:p>
    <w:p w14:paraId="76EA8D74" w14:textId="77777777" w:rsidR="00CC13BC" w:rsidRDefault="00CC13BC" w:rsidP="00CC13BC">
      <w:pPr>
        <w:rPr>
          <w:i/>
          <w:iCs/>
          <w:sz w:val="22"/>
          <w:szCs w:val="22"/>
        </w:rPr>
      </w:pPr>
    </w:p>
    <w:p w14:paraId="1F418D09" w14:textId="77777777" w:rsidR="00CC13BC" w:rsidRDefault="00CC13BC" w:rsidP="00CC13BC">
      <w:pPr>
        <w:rPr>
          <w:i/>
          <w:iCs/>
          <w:sz w:val="22"/>
          <w:szCs w:val="22"/>
        </w:rPr>
      </w:pPr>
    </w:p>
    <w:p w14:paraId="30CC4958" w14:textId="77777777" w:rsidR="00CC13BC" w:rsidRDefault="00CC13BC" w:rsidP="00CC13BC">
      <w:pPr>
        <w:rPr>
          <w:i/>
          <w:iCs/>
          <w:sz w:val="22"/>
          <w:szCs w:val="22"/>
        </w:rPr>
      </w:pPr>
    </w:p>
    <w:p w14:paraId="28267BDA" w14:textId="77777777" w:rsidR="00CC13BC" w:rsidRDefault="00CC13BC" w:rsidP="00CC13BC">
      <w:pPr>
        <w:rPr>
          <w:i/>
          <w:iCs/>
          <w:sz w:val="22"/>
          <w:szCs w:val="22"/>
        </w:rPr>
      </w:pPr>
    </w:p>
    <w:p w14:paraId="676A2D97" w14:textId="77777777" w:rsidR="00CC13BC" w:rsidRDefault="00CC13BC" w:rsidP="00CC13BC">
      <w:pPr>
        <w:rPr>
          <w:i/>
          <w:sz w:val="22"/>
          <w:szCs w:val="22"/>
        </w:rPr>
      </w:pPr>
    </w:p>
    <w:p w14:paraId="287861CC" w14:textId="77777777" w:rsidR="00CC13BC" w:rsidRDefault="00CC13BC" w:rsidP="00027187">
      <w:pPr>
        <w:rPr>
          <w:i/>
          <w:iCs/>
          <w:sz w:val="22"/>
          <w:szCs w:val="22"/>
        </w:rPr>
      </w:pPr>
    </w:p>
    <w:p w14:paraId="5B5E0F16" w14:textId="77777777" w:rsidR="00027187" w:rsidRDefault="00027187" w:rsidP="00027187">
      <w:pPr>
        <w:rPr>
          <w:i/>
          <w:iCs/>
          <w:sz w:val="22"/>
          <w:szCs w:val="22"/>
        </w:rPr>
      </w:pPr>
    </w:p>
    <w:p w14:paraId="4275A139" w14:textId="77777777" w:rsidR="00027187" w:rsidRDefault="00027187" w:rsidP="00027187">
      <w:pPr>
        <w:rPr>
          <w:i/>
          <w:iCs/>
          <w:sz w:val="22"/>
          <w:szCs w:val="22"/>
        </w:rPr>
      </w:pPr>
    </w:p>
    <w:p w14:paraId="35B6E691" w14:textId="77777777" w:rsidR="00707F6D" w:rsidRDefault="00707F6D" w:rsidP="002A0063">
      <w:pPr>
        <w:rPr>
          <w:i/>
          <w:sz w:val="22"/>
          <w:szCs w:val="22"/>
        </w:rPr>
      </w:pPr>
    </w:p>
    <w:sectPr w:rsidR="00707F6D" w:rsidSect="00A32844">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82CA" w14:textId="77777777" w:rsidR="004A2F10" w:rsidRDefault="004A2F10" w:rsidP="00652D6D">
      <w:r>
        <w:separator/>
      </w:r>
    </w:p>
  </w:endnote>
  <w:endnote w:type="continuationSeparator" w:id="0">
    <w:p w14:paraId="3D453712" w14:textId="77777777" w:rsidR="004A2F10" w:rsidRDefault="004A2F1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14:paraId="2036EAF8" w14:textId="11D5532D" w:rsidR="004A2F10" w:rsidRDefault="004A2F10">
        <w:pPr>
          <w:pStyle w:val="Stopka"/>
          <w:jc w:val="right"/>
        </w:pPr>
        <w:r>
          <w:rPr>
            <w:sz w:val="16"/>
            <w:szCs w:val="16"/>
          </w:rPr>
          <w:fldChar w:fldCharType="begin"/>
        </w:r>
        <w:r>
          <w:rPr>
            <w:sz w:val="16"/>
            <w:szCs w:val="16"/>
          </w:rPr>
          <w:instrText>PAGE</w:instrText>
        </w:r>
        <w:r>
          <w:rPr>
            <w:sz w:val="16"/>
            <w:szCs w:val="16"/>
          </w:rPr>
          <w:fldChar w:fldCharType="separate"/>
        </w:r>
        <w:r w:rsidR="00A64E2A">
          <w:rPr>
            <w:noProof/>
            <w:sz w:val="16"/>
            <w:szCs w:val="16"/>
          </w:rPr>
          <w:t>16</w:t>
        </w:r>
        <w:r>
          <w:rPr>
            <w:sz w:val="16"/>
            <w:szCs w:val="16"/>
          </w:rPr>
          <w:fldChar w:fldCharType="end"/>
        </w:r>
      </w:p>
      <w:p w14:paraId="75E0E7E2" w14:textId="77777777" w:rsidR="004A2F10" w:rsidRDefault="00A64E2A">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A944" w14:textId="77777777" w:rsidR="004A2F10" w:rsidRDefault="004A2F10" w:rsidP="00652D6D">
      <w:r>
        <w:separator/>
      </w:r>
    </w:p>
  </w:footnote>
  <w:footnote w:type="continuationSeparator" w:id="0">
    <w:p w14:paraId="635349DE" w14:textId="77777777" w:rsidR="004A2F10" w:rsidRDefault="004A2F10"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8CA" w14:textId="65539C2D" w:rsidR="004A2F10" w:rsidRPr="00547A1E" w:rsidRDefault="004A2F10" w:rsidP="00547A1E">
    <w:pPr>
      <w:pStyle w:val="Nagwek0"/>
      <w:jc w:val="right"/>
    </w:pPr>
    <w:r>
      <w:rPr>
        <w:sz w:val="20"/>
      </w:rPr>
      <w:t>Zp/74</w:t>
    </w:r>
    <w:r w:rsidRPr="00547A1E">
      <w:rPr>
        <w:sz w:val="20"/>
      </w:rPr>
      <w:t>/TP/23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A191ED1"/>
    <w:multiLevelType w:val="hybridMultilevel"/>
    <w:tmpl w:val="875A0728"/>
    <w:lvl w:ilvl="0" w:tplc="DBFE5254">
      <w:start w:val="1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55F95"/>
    <w:multiLevelType w:val="hybridMultilevel"/>
    <w:tmpl w:val="844E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E1E7D"/>
    <w:multiLevelType w:val="hybridMultilevel"/>
    <w:tmpl w:val="B03A2004"/>
    <w:lvl w:ilvl="0" w:tplc="39C2523C">
      <w:start w:val="4"/>
      <w:numFmt w:val="decimal"/>
      <w:lvlText w:val="%1)"/>
      <w:lvlJc w:val="left"/>
      <w:pPr>
        <w:ind w:left="502" w:hanging="360"/>
      </w:pPr>
      <w:rPr>
        <w:rFonts w:hint="default"/>
      </w:rPr>
    </w:lvl>
    <w:lvl w:ilvl="1" w:tplc="04150019" w:tentative="1">
      <w:start w:val="1"/>
      <w:numFmt w:val="lowerLetter"/>
      <w:lvlText w:val="%2."/>
      <w:lvlJc w:val="left"/>
      <w:pPr>
        <w:ind w:left="466" w:hanging="360"/>
      </w:pPr>
    </w:lvl>
    <w:lvl w:ilvl="2" w:tplc="0415001B" w:tentative="1">
      <w:start w:val="1"/>
      <w:numFmt w:val="lowerRoman"/>
      <w:lvlText w:val="%3."/>
      <w:lvlJc w:val="right"/>
      <w:pPr>
        <w:ind w:left="1186" w:hanging="180"/>
      </w:pPr>
    </w:lvl>
    <w:lvl w:ilvl="3" w:tplc="0415000F" w:tentative="1">
      <w:start w:val="1"/>
      <w:numFmt w:val="decimal"/>
      <w:lvlText w:val="%4."/>
      <w:lvlJc w:val="left"/>
      <w:pPr>
        <w:ind w:left="1906" w:hanging="360"/>
      </w:pPr>
    </w:lvl>
    <w:lvl w:ilvl="4" w:tplc="04150019" w:tentative="1">
      <w:start w:val="1"/>
      <w:numFmt w:val="lowerLetter"/>
      <w:lvlText w:val="%5."/>
      <w:lvlJc w:val="left"/>
      <w:pPr>
        <w:ind w:left="2626" w:hanging="360"/>
      </w:pPr>
    </w:lvl>
    <w:lvl w:ilvl="5" w:tplc="0415001B" w:tentative="1">
      <w:start w:val="1"/>
      <w:numFmt w:val="lowerRoman"/>
      <w:lvlText w:val="%6."/>
      <w:lvlJc w:val="right"/>
      <w:pPr>
        <w:ind w:left="3346" w:hanging="180"/>
      </w:pPr>
    </w:lvl>
    <w:lvl w:ilvl="6" w:tplc="0415000F" w:tentative="1">
      <w:start w:val="1"/>
      <w:numFmt w:val="decimal"/>
      <w:lvlText w:val="%7."/>
      <w:lvlJc w:val="left"/>
      <w:pPr>
        <w:ind w:left="4066" w:hanging="360"/>
      </w:pPr>
    </w:lvl>
    <w:lvl w:ilvl="7" w:tplc="04150019" w:tentative="1">
      <w:start w:val="1"/>
      <w:numFmt w:val="lowerLetter"/>
      <w:lvlText w:val="%8."/>
      <w:lvlJc w:val="left"/>
      <w:pPr>
        <w:ind w:left="4786" w:hanging="360"/>
      </w:pPr>
    </w:lvl>
    <w:lvl w:ilvl="8" w:tplc="0415001B" w:tentative="1">
      <w:start w:val="1"/>
      <w:numFmt w:val="lowerRoman"/>
      <w:lvlText w:val="%9."/>
      <w:lvlJc w:val="right"/>
      <w:pPr>
        <w:ind w:left="5506" w:hanging="180"/>
      </w:pPr>
    </w:lvl>
  </w:abstractNum>
  <w:abstractNum w:abstractNumId="13"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4"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47406"/>
    <w:multiLevelType w:val="hybridMultilevel"/>
    <w:tmpl w:val="90D6E2F8"/>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5F782F"/>
    <w:multiLevelType w:val="hybridMultilevel"/>
    <w:tmpl w:val="044AF0DE"/>
    <w:lvl w:ilvl="0" w:tplc="D4CEA43E">
      <w:start w:val="6"/>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3C71270"/>
    <w:multiLevelType w:val="hybridMultilevel"/>
    <w:tmpl w:val="3F5C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6"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49951C0"/>
    <w:multiLevelType w:val="hybridMultilevel"/>
    <w:tmpl w:val="C1544CBC"/>
    <w:lvl w:ilvl="0" w:tplc="822692D0">
      <w:start w:val="1"/>
      <w:numFmt w:val="bullet"/>
      <w:lvlText w:val=""/>
      <w:lvlJc w:val="left"/>
      <w:pPr>
        <w:ind w:left="844" w:hanging="360"/>
      </w:pPr>
      <w:rPr>
        <w:rFonts w:ascii="Symbol" w:hAnsi="Symbol" w:hint="default"/>
        <w:color w:val="auto"/>
      </w:rPr>
    </w:lvl>
    <w:lvl w:ilvl="1" w:tplc="04150003">
      <w:start w:val="1"/>
      <w:numFmt w:val="bullet"/>
      <w:lvlText w:val="o"/>
      <w:lvlJc w:val="left"/>
      <w:pPr>
        <w:ind w:left="1564" w:hanging="360"/>
      </w:pPr>
      <w:rPr>
        <w:rFonts w:ascii="Courier New" w:hAnsi="Courier New" w:cs="Courier New" w:hint="default"/>
      </w:rPr>
    </w:lvl>
    <w:lvl w:ilvl="2" w:tplc="04150005" w:tentative="1">
      <w:start w:val="1"/>
      <w:numFmt w:val="bullet"/>
      <w:lvlText w:val=""/>
      <w:lvlJc w:val="left"/>
      <w:pPr>
        <w:ind w:left="2284" w:hanging="360"/>
      </w:pPr>
      <w:rPr>
        <w:rFonts w:ascii="Wingdings" w:hAnsi="Wingdings" w:hint="default"/>
      </w:rPr>
    </w:lvl>
    <w:lvl w:ilvl="3" w:tplc="04150001" w:tentative="1">
      <w:start w:val="1"/>
      <w:numFmt w:val="bullet"/>
      <w:lvlText w:val=""/>
      <w:lvlJc w:val="left"/>
      <w:pPr>
        <w:ind w:left="3004" w:hanging="360"/>
      </w:pPr>
      <w:rPr>
        <w:rFonts w:ascii="Symbol" w:hAnsi="Symbol" w:hint="default"/>
      </w:rPr>
    </w:lvl>
    <w:lvl w:ilvl="4" w:tplc="04150003" w:tentative="1">
      <w:start w:val="1"/>
      <w:numFmt w:val="bullet"/>
      <w:lvlText w:val="o"/>
      <w:lvlJc w:val="left"/>
      <w:pPr>
        <w:ind w:left="3724" w:hanging="360"/>
      </w:pPr>
      <w:rPr>
        <w:rFonts w:ascii="Courier New" w:hAnsi="Courier New" w:cs="Courier New" w:hint="default"/>
      </w:rPr>
    </w:lvl>
    <w:lvl w:ilvl="5" w:tplc="04150005" w:tentative="1">
      <w:start w:val="1"/>
      <w:numFmt w:val="bullet"/>
      <w:lvlText w:val=""/>
      <w:lvlJc w:val="left"/>
      <w:pPr>
        <w:ind w:left="4444" w:hanging="360"/>
      </w:pPr>
      <w:rPr>
        <w:rFonts w:ascii="Wingdings" w:hAnsi="Wingdings" w:hint="default"/>
      </w:rPr>
    </w:lvl>
    <w:lvl w:ilvl="6" w:tplc="04150001" w:tentative="1">
      <w:start w:val="1"/>
      <w:numFmt w:val="bullet"/>
      <w:lvlText w:val=""/>
      <w:lvlJc w:val="left"/>
      <w:pPr>
        <w:ind w:left="5164" w:hanging="360"/>
      </w:pPr>
      <w:rPr>
        <w:rFonts w:ascii="Symbol" w:hAnsi="Symbol" w:hint="default"/>
      </w:rPr>
    </w:lvl>
    <w:lvl w:ilvl="7" w:tplc="04150003" w:tentative="1">
      <w:start w:val="1"/>
      <w:numFmt w:val="bullet"/>
      <w:lvlText w:val="o"/>
      <w:lvlJc w:val="left"/>
      <w:pPr>
        <w:ind w:left="5884" w:hanging="360"/>
      </w:pPr>
      <w:rPr>
        <w:rFonts w:ascii="Courier New" w:hAnsi="Courier New" w:cs="Courier New" w:hint="default"/>
      </w:rPr>
    </w:lvl>
    <w:lvl w:ilvl="8" w:tplc="04150005" w:tentative="1">
      <w:start w:val="1"/>
      <w:numFmt w:val="bullet"/>
      <w:lvlText w:val=""/>
      <w:lvlJc w:val="left"/>
      <w:pPr>
        <w:ind w:left="6604" w:hanging="360"/>
      </w:pPr>
      <w:rPr>
        <w:rFonts w:ascii="Wingdings" w:hAnsi="Wingdings" w:hint="default"/>
      </w:rPr>
    </w:lvl>
  </w:abstractNum>
  <w:abstractNum w:abstractNumId="2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217823"/>
    <w:multiLevelType w:val="hybridMultilevel"/>
    <w:tmpl w:val="AEF0D914"/>
    <w:lvl w:ilvl="0" w:tplc="822692D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9"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1" w15:restartNumberingAfterBreak="0">
    <w:nsid w:val="6C6234FB"/>
    <w:multiLevelType w:val="hybridMultilevel"/>
    <w:tmpl w:val="8530F86C"/>
    <w:lvl w:ilvl="0" w:tplc="7A38599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115931"/>
    <w:multiLevelType w:val="hybridMultilevel"/>
    <w:tmpl w:val="D62623DE"/>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25"/>
  </w:num>
  <w:num w:numId="6">
    <w:abstractNumId w:val="28"/>
  </w:num>
  <w:num w:numId="7">
    <w:abstractNumId w:val="47"/>
  </w:num>
  <w:num w:numId="8">
    <w:abstractNumId w:val="30"/>
  </w:num>
  <w:num w:numId="9">
    <w:abstractNumId w:val="29"/>
  </w:num>
  <w:num w:numId="10">
    <w:abstractNumId w:val="14"/>
  </w:num>
  <w:num w:numId="11">
    <w:abstractNumId w:val="31"/>
  </w:num>
  <w:num w:numId="12">
    <w:abstractNumId w:val="36"/>
  </w:num>
  <w:num w:numId="13">
    <w:abstractNumId w:val="21"/>
  </w:num>
  <w:num w:numId="14">
    <w:abstractNumId w:val="44"/>
  </w:num>
  <w:num w:numId="15">
    <w:abstractNumId w:val="9"/>
  </w:num>
  <w:num w:numId="16">
    <w:abstractNumId w:val="40"/>
  </w:num>
  <w:num w:numId="17">
    <w:abstractNumId w:val="13"/>
  </w:num>
  <w:num w:numId="18">
    <w:abstractNumId w:val="37"/>
  </w:num>
  <w:num w:numId="19">
    <w:abstractNumId w:val="33"/>
  </w:num>
  <w:num w:numId="20">
    <w:abstractNumId w:val="15"/>
  </w:num>
  <w:num w:numId="21">
    <w:abstractNumId w:val="45"/>
  </w:num>
  <w:num w:numId="22">
    <w:abstractNumId w:val="23"/>
  </w:num>
  <w:num w:numId="23">
    <w:abstractNumId w:val="26"/>
  </w:num>
  <w:num w:numId="24">
    <w:abstractNumId w:val="8"/>
  </w:num>
  <w:num w:numId="25">
    <w:abstractNumId w:val="42"/>
  </w:num>
  <w:num w:numId="26">
    <w:abstractNumId w:val="22"/>
  </w:num>
  <w:num w:numId="27">
    <w:abstractNumId w:val="18"/>
  </w:num>
  <w:num w:numId="28">
    <w:abstractNumId w:val="32"/>
  </w:num>
  <w:num w:numId="29">
    <w:abstractNumId w:val="7"/>
  </w:num>
  <w:num w:numId="30">
    <w:abstractNumId w:val="6"/>
  </w:num>
  <w:num w:numId="31">
    <w:abstractNumId w:val="34"/>
  </w:num>
  <w:num w:numId="32">
    <w:abstractNumId w:val="16"/>
  </w:num>
  <w:num w:numId="33">
    <w:abstractNumId w:val="20"/>
  </w:num>
  <w:num w:numId="34">
    <w:abstractNumId w:val="41"/>
  </w:num>
  <w:num w:numId="35">
    <w:abstractNumId w:val="27"/>
  </w:num>
  <w:num w:numId="36">
    <w:abstractNumId w:val="19"/>
  </w:num>
  <w:num w:numId="37">
    <w:abstractNumId w:val="35"/>
  </w:num>
  <w:num w:numId="38">
    <w:abstractNumId w:val="5"/>
  </w:num>
  <w:num w:numId="39">
    <w:abstractNumId w:val="17"/>
  </w:num>
  <w:num w:numId="40">
    <w:abstractNumId w:val="24"/>
  </w:num>
  <w:num w:numId="41">
    <w:abstractNumId w:val="48"/>
  </w:num>
  <w:num w:numId="42">
    <w:abstractNumId w:val="39"/>
  </w:num>
  <w:num w:numId="43">
    <w:abstractNumId w:val="46"/>
  </w:num>
  <w:num w:numId="44">
    <w:abstractNumId w:val="10"/>
  </w:num>
  <w:num w:numId="45">
    <w:abstractNumId w:val="12"/>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11"/>
    <w:lvlOverride w:ilvl="0">
      <w:startOverride w:val="1"/>
    </w:lvlOverride>
    <w:lvlOverride w:ilvl="1"/>
    <w:lvlOverride w:ilvl="2"/>
    <w:lvlOverride w:ilvl="3"/>
    <w:lvlOverride w:ilvl="4"/>
    <w:lvlOverride w:ilvl="5"/>
    <w:lvlOverride w:ilvl="6"/>
    <w:lvlOverride w:ilvl="7"/>
    <w:lvlOverride w:ilvl="8"/>
  </w:num>
  <w:num w:numId="48">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9561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64E"/>
    <w:rsid w:val="000C3B19"/>
    <w:rsid w:val="000C3B9A"/>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3CD"/>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8F"/>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10"/>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149"/>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0ED"/>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2F2F"/>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8DA"/>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50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4E2A"/>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2B70"/>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62C"/>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99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5617"/>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50D"/>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8"/>
      </w:numPr>
    </w:pPr>
  </w:style>
  <w:style w:type="numbering" w:customStyle="1" w:styleId="Zaimportowanystyl26">
    <w:name w:val="Zaimportowany styl 26"/>
    <w:rsid w:val="00560EAD"/>
    <w:pPr>
      <w:numPr>
        <w:numId w:val="29"/>
      </w:numPr>
    </w:pPr>
  </w:style>
  <w:style w:type="numbering" w:customStyle="1" w:styleId="Zaimportowanystyl251">
    <w:name w:val="Zaimportowany styl 251"/>
    <w:rsid w:val="009547EA"/>
  </w:style>
  <w:style w:type="numbering" w:customStyle="1" w:styleId="Zaimportowanystyl261">
    <w:name w:val="Zaimportowany styl 261"/>
    <w:rsid w:val="0095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1557-C257-4504-B460-20309D5A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23204</TotalTime>
  <Pages>17</Pages>
  <Words>3524</Words>
  <Characters>21146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6517</cp:revision>
  <cp:lastPrinted>2023-10-10T11:20:00Z</cp:lastPrinted>
  <dcterms:created xsi:type="dcterms:W3CDTF">2018-02-06T12:57:00Z</dcterms:created>
  <dcterms:modified xsi:type="dcterms:W3CDTF">2023-10-10T11:38:00Z</dcterms:modified>
</cp:coreProperties>
</file>