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0C136" w14:textId="0B06C77F" w:rsidR="00F76356" w:rsidRPr="00103757" w:rsidRDefault="00F76356" w:rsidP="00103757">
      <w:pPr>
        <w:pStyle w:val="Nagwek8"/>
        <w:keepNext/>
        <w:numPr>
          <w:ilvl w:val="7"/>
          <w:numId w:val="1"/>
        </w:numPr>
        <w:suppressAutoHyphens/>
        <w:spacing w:before="0" w:after="0"/>
        <w:ind w:left="-142" w:firstLine="5"/>
        <w:jc w:val="center"/>
      </w:pPr>
      <w:r>
        <w:t xml:space="preserve">Nr sprawy: </w:t>
      </w:r>
      <w:r w:rsidR="00FC0E58">
        <w:t>19</w:t>
      </w:r>
      <w:r w:rsidR="00103757">
        <w:t>/DIR</w:t>
      </w:r>
      <w:r w:rsidR="007C0AFD">
        <w:t>/UŁ/2022</w:t>
      </w:r>
    </w:p>
    <w:p w14:paraId="48010C35" w14:textId="7745D836" w:rsidR="005D34D6" w:rsidRPr="00103757" w:rsidRDefault="005D34D6" w:rsidP="00F76356">
      <w:pPr>
        <w:rPr>
          <w:rFonts w:ascii="Times New Roman" w:hAnsi="Times New Roman" w:cs="Times New Roman"/>
          <w:vanish/>
          <w:sz w:val="24"/>
          <w:szCs w:val="24"/>
          <w:specVanish/>
        </w:rPr>
      </w:pPr>
    </w:p>
    <w:p w14:paraId="3FD0B80B" w14:textId="497765C0" w:rsidR="007C0AFD" w:rsidRPr="007C0AFD" w:rsidRDefault="007C0AFD" w:rsidP="4FAA59A1">
      <w:pPr>
        <w:pStyle w:val="Nagwek40"/>
        <w:spacing w:before="0" w:after="0"/>
        <w:rPr>
          <w:b w:val="0"/>
          <w:bCs w:val="0"/>
          <w:sz w:val="24"/>
          <w:szCs w:val="24"/>
        </w:rPr>
      </w:pPr>
    </w:p>
    <w:p w14:paraId="4C5FDF04"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14FB85E1" w14:textId="2112D397" w:rsidR="00D57133" w:rsidRDefault="00D57133" w:rsidP="00A10B61">
      <w:pPr>
        <w:pStyle w:val="Nagwek40"/>
        <w:suppressAutoHyphens/>
        <w:spacing w:before="0" w:after="0"/>
        <w:rPr>
          <w:rFonts w:ascii="Calibri" w:hAnsi="Calibri"/>
        </w:rPr>
      </w:pPr>
    </w:p>
    <w:p w14:paraId="104BD205" w14:textId="77777777" w:rsidR="00F76356" w:rsidRPr="0055770F" w:rsidRDefault="00F76356" w:rsidP="00F76356">
      <w:pPr>
        <w:pStyle w:val="Nagwek40"/>
        <w:numPr>
          <w:ilvl w:val="3"/>
          <w:numId w:val="1"/>
        </w:numPr>
        <w:suppressAutoHyphens/>
        <w:spacing w:before="0" w:after="0"/>
        <w:ind w:firstLine="6"/>
        <w:jc w:val="center"/>
        <w:rPr>
          <w:rFonts w:ascii="Calibri" w:hAnsi="Calibri"/>
        </w:rPr>
      </w:pPr>
      <w:r w:rsidRPr="0055770F">
        <w:rPr>
          <w:rFonts w:ascii="Calibri" w:hAnsi="Calibri"/>
        </w:rPr>
        <w:t>SPECYFIKACJA  WARUNKÓW  ZAMÓWIENIA</w:t>
      </w:r>
      <w:r w:rsidR="00F917DD">
        <w:rPr>
          <w:rFonts w:ascii="Calibri" w:hAnsi="Calibri"/>
        </w:rPr>
        <w:br/>
      </w:r>
    </w:p>
    <w:p w14:paraId="47C4D605" w14:textId="77777777" w:rsidR="001D3E31" w:rsidRPr="00DD755C" w:rsidRDefault="001D3E31" w:rsidP="00151B0F">
      <w:pPr>
        <w:pStyle w:val="Akapitzlist"/>
        <w:numPr>
          <w:ilvl w:val="0"/>
          <w:numId w:val="1"/>
        </w:numPr>
        <w:autoSpaceDE w:val="0"/>
        <w:jc w:val="center"/>
        <w:rPr>
          <w:rFonts w:ascii="Cambria" w:hAnsi="Cambria" w:cs="Courier New"/>
          <w:sz w:val="20"/>
          <w:szCs w:val="20"/>
        </w:rPr>
      </w:pPr>
      <w:r w:rsidRPr="00DD755C">
        <w:rPr>
          <w:rFonts w:ascii="Cambria" w:hAnsi="Cambria" w:cs="Courier New"/>
          <w:sz w:val="20"/>
          <w:szCs w:val="20"/>
        </w:rPr>
        <w:t xml:space="preserve">W TRYBIE PRZETARGU NIEOGRANICZONEGO </w:t>
      </w:r>
      <w:r w:rsidRPr="00DD755C">
        <w:rPr>
          <w:rFonts w:ascii="Cambria" w:hAnsi="Cambria" w:cs="Courier New"/>
          <w:sz w:val="20"/>
          <w:szCs w:val="20"/>
        </w:rPr>
        <w:br/>
        <w:t xml:space="preserve">o wartości </w:t>
      </w:r>
      <w:r w:rsidR="00DD755C" w:rsidRPr="00DD755C">
        <w:rPr>
          <w:rFonts w:ascii="Cambria" w:hAnsi="Cambria" w:cs="Courier New"/>
          <w:sz w:val="20"/>
          <w:szCs w:val="20"/>
        </w:rPr>
        <w:t>szacunkowej</w:t>
      </w:r>
      <w:r w:rsidRPr="00DD755C">
        <w:rPr>
          <w:rFonts w:ascii="Cambria" w:hAnsi="Cambria" w:cs="Courier New"/>
          <w:sz w:val="20"/>
          <w:szCs w:val="20"/>
        </w:rPr>
        <w:t xml:space="preserve"> powyżej 214.000 €</w:t>
      </w:r>
    </w:p>
    <w:p w14:paraId="65534D3D" w14:textId="77777777" w:rsidR="005D34D6" w:rsidRDefault="005D34D6" w:rsidP="00F76356">
      <w:pPr>
        <w:pStyle w:val="Tekstpodstawowy"/>
        <w:jc w:val="center"/>
        <w:rPr>
          <w:rFonts w:ascii="Calibri" w:hAnsi="Calibri"/>
          <w:szCs w:val="22"/>
        </w:rPr>
      </w:pPr>
    </w:p>
    <w:p w14:paraId="47C70BAE" w14:textId="77777777" w:rsidR="00F76356" w:rsidRPr="00AC2627" w:rsidRDefault="00F76356" w:rsidP="00F76356">
      <w:pPr>
        <w:pStyle w:val="Tekstpodstawowy"/>
        <w:jc w:val="center"/>
        <w:rPr>
          <w:rFonts w:ascii="Calibri" w:hAnsi="Calibri"/>
          <w:szCs w:val="22"/>
        </w:rPr>
      </w:pPr>
      <w:r w:rsidRPr="00AC2627">
        <w:rPr>
          <w:rFonts w:ascii="Calibri" w:hAnsi="Calibri"/>
          <w:szCs w:val="22"/>
        </w:rPr>
        <w:t>Przedmiot zamówienia:</w:t>
      </w:r>
    </w:p>
    <w:p w14:paraId="3A17E8FB" w14:textId="1552F8F9" w:rsidR="005D34D6" w:rsidRPr="00AC2627" w:rsidRDefault="007625A3" w:rsidP="005D34D6">
      <w:pPr>
        <w:spacing w:before="120"/>
        <w:jc w:val="center"/>
        <w:rPr>
          <w:rFonts w:ascii="Calibri" w:hAnsi="Calibri"/>
          <w:b/>
        </w:rPr>
      </w:pPr>
      <w:r w:rsidRPr="00AC2627">
        <w:rPr>
          <w:rFonts w:ascii="Calibri" w:hAnsi="Calibri"/>
          <w:b/>
        </w:rPr>
        <w:t xml:space="preserve">Dostawa </w:t>
      </w:r>
      <w:r w:rsidR="003B4145">
        <w:rPr>
          <w:rFonts w:ascii="Calibri" w:hAnsi="Calibri"/>
          <w:b/>
        </w:rPr>
        <w:t xml:space="preserve">i instalacja </w:t>
      </w:r>
      <w:r w:rsidR="002529D2">
        <w:rPr>
          <w:rFonts w:ascii="Calibri" w:hAnsi="Calibri"/>
          <w:b/>
        </w:rPr>
        <w:t xml:space="preserve">instalacji fotowoltaicznych </w:t>
      </w:r>
      <w:r w:rsidR="00A10B61">
        <w:rPr>
          <w:rFonts w:ascii="Calibri" w:hAnsi="Calibri"/>
          <w:b/>
        </w:rPr>
        <w:t>w budynkach Uniwersytetu Łódzkiego</w:t>
      </w:r>
      <w:r w:rsidR="00A959F9">
        <w:rPr>
          <w:rFonts w:ascii="Calibri" w:hAnsi="Calibri"/>
          <w:b/>
        </w:rPr>
        <w:t xml:space="preserve"> </w:t>
      </w:r>
    </w:p>
    <w:p w14:paraId="4251A5B2" w14:textId="77777777" w:rsidR="00CE22B7" w:rsidRDefault="00CE22B7" w:rsidP="00F43485">
      <w:pPr>
        <w:spacing w:after="0"/>
        <w:ind w:left="2124" w:hanging="2124"/>
        <w:rPr>
          <w:rFonts w:ascii="Calibri" w:hAnsi="Calibri"/>
          <w:b/>
          <w:bCs/>
        </w:rPr>
      </w:pPr>
    </w:p>
    <w:p w14:paraId="514E8690" w14:textId="77777777" w:rsidR="00D57133" w:rsidRDefault="00D57133" w:rsidP="00F43485">
      <w:pPr>
        <w:spacing w:after="0"/>
        <w:ind w:left="2124" w:hanging="2124"/>
        <w:rPr>
          <w:rFonts w:ascii="Calibri" w:hAnsi="Calibri"/>
          <w:b/>
          <w:bCs/>
        </w:rPr>
      </w:pPr>
    </w:p>
    <w:p w14:paraId="4C8D278A" w14:textId="77777777" w:rsidR="00B34ABD" w:rsidRPr="0027262B" w:rsidRDefault="00B34ABD" w:rsidP="00B34ABD">
      <w:pPr>
        <w:widowControl w:val="0"/>
        <w:spacing w:line="276" w:lineRule="auto"/>
        <w:rPr>
          <w:rFonts w:ascii="Verdana" w:hAnsi="Verdana" w:cs="Calibri"/>
          <w:bCs/>
          <w:snapToGrid w:val="0"/>
          <w:sz w:val="18"/>
          <w:szCs w:val="18"/>
        </w:rPr>
      </w:pPr>
      <w:r w:rsidRPr="0027262B">
        <w:rPr>
          <w:rFonts w:ascii="Verdana" w:hAnsi="Verdana" w:cs="Calibri"/>
          <w:b/>
          <w:bCs/>
          <w:snapToGrid w:val="0"/>
          <w:sz w:val="18"/>
          <w:szCs w:val="18"/>
        </w:rPr>
        <w:t>Kody CPV:</w:t>
      </w:r>
    </w:p>
    <w:p w14:paraId="02281217" w14:textId="564AB380" w:rsidR="003C58CC" w:rsidRDefault="003C58CC" w:rsidP="003C58CC">
      <w:pPr>
        <w:rPr>
          <w:rFonts w:ascii="Verdana" w:hAnsi="Verdana"/>
          <w:b/>
          <w:bCs/>
          <w:sz w:val="18"/>
          <w:szCs w:val="18"/>
        </w:rPr>
      </w:pPr>
      <w:r>
        <w:rPr>
          <w:rFonts w:ascii="Verdana" w:hAnsi="Verdana"/>
          <w:b/>
          <w:bCs/>
          <w:sz w:val="18"/>
          <w:szCs w:val="18"/>
        </w:rPr>
        <w:t>09.33.12.00-0</w:t>
      </w:r>
      <w:r>
        <w:rPr>
          <w:rFonts w:ascii="Verdana" w:hAnsi="Verdana"/>
          <w:b/>
          <w:bCs/>
          <w:sz w:val="18"/>
          <w:szCs w:val="18"/>
        </w:rPr>
        <w:tab/>
        <w:t>-</w:t>
      </w:r>
      <w:r>
        <w:rPr>
          <w:rFonts w:ascii="Verdana" w:hAnsi="Verdana"/>
          <w:b/>
          <w:bCs/>
          <w:sz w:val="18"/>
          <w:szCs w:val="18"/>
        </w:rPr>
        <w:tab/>
        <w:t>Słoneczne moduły fotoelektryczne</w:t>
      </w:r>
    </w:p>
    <w:p w14:paraId="6C9DE4FE" w14:textId="77777777" w:rsidR="003C58CC" w:rsidRDefault="003C58CC" w:rsidP="003C58CC">
      <w:pPr>
        <w:rPr>
          <w:rFonts w:ascii="Verdana" w:hAnsi="Verdana"/>
          <w:b/>
          <w:bCs/>
          <w:sz w:val="18"/>
          <w:szCs w:val="18"/>
        </w:rPr>
      </w:pPr>
      <w:r>
        <w:rPr>
          <w:rFonts w:ascii="Verdana" w:hAnsi="Verdana"/>
          <w:b/>
          <w:bCs/>
          <w:sz w:val="18"/>
          <w:szCs w:val="18"/>
        </w:rPr>
        <w:t>09.33.20.00-5</w:t>
      </w:r>
      <w:r>
        <w:rPr>
          <w:rFonts w:ascii="Verdana" w:hAnsi="Verdana"/>
          <w:b/>
          <w:bCs/>
          <w:sz w:val="18"/>
          <w:szCs w:val="18"/>
        </w:rPr>
        <w:tab/>
        <w:t>-</w:t>
      </w:r>
      <w:r>
        <w:rPr>
          <w:rFonts w:ascii="Verdana" w:hAnsi="Verdana"/>
          <w:b/>
          <w:bCs/>
          <w:sz w:val="18"/>
          <w:szCs w:val="18"/>
        </w:rPr>
        <w:tab/>
        <w:t>Instalacje słoneczne</w:t>
      </w:r>
    </w:p>
    <w:p w14:paraId="5E32C22E" w14:textId="631878BE" w:rsidR="00B34ABD" w:rsidRDefault="00A1325D" w:rsidP="00B34ABD">
      <w:pPr>
        <w:rPr>
          <w:rFonts w:ascii="Verdana" w:hAnsi="Verdana"/>
          <w:b/>
          <w:bCs/>
          <w:sz w:val="18"/>
          <w:szCs w:val="18"/>
        </w:rPr>
      </w:pPr>
      <w:r>
        <w:rPr>
          <w:rFonts w:ascii="Verdana" w:hAnsi="Verdana"/>
          <w:b/>
          <w:bCs/>
          <w:sz w:val="18"/>
          <w:szCs w:val="18"/>
        </w:rPr>
        <w:t>45.31.00.00-3</w:t>
      </w:r>
      <w:r>
        <w:rPr>
          <w:rFonts w:ascii="Verdana" w:hAnsi="Verdana"/>
          <w:b/>
          <w:bCs/>
          <w:sz w:val="18"/>
          <w:szCs w:val="18"/>
        </w:rPr>
        <w:tab/>
        <w:t>-</w:t>
      </w:r>
      <w:r>
        <w:rPr>
          <w:rFonts w:ascii="Verdana" w:hAnsi="Verdana"/>
          <w:b/>
          <w:bCs/>
          <w:sz w:val="18"/>
          <w:szCs w:val="18"/>
        </w:rPr>
        <w:tab/>
        <w:t>Roboty instalacyjne elektryczne</w:t>
      </w:r>
    </w:p>
    <w:p w14:paraId="5C5051E0" w14:textId="77777777" w:rsidR="00A1325D" w:rsidRDefault="00A1325D" w:rsidP="00B34ABD">
      <w:pPr>
        <w:rPr>
          <w:rFonts w:ascii="Verdana" w:hAnsi="Verdana"/>
          <w:b/>
          <w:bCs/>
          <w:sz w:val="18"/>
          <w:szCs w:val="18"/>
        </w:rPr>
      </w:pPr>
      <w:r>
        <w:rPr>
          <w:rFonts w:ascii="Verdana" w:hAnsi="Verdana"/>
          <w:b/>
          <w:bCs/>
          <w:sz w:val="18"/>
          <w:szCs w:val="18"/>
        </w:rPr>
        <w:t>45.26.12.15-4</w:t>
      </w:r>
      <w:r>
        <w:rPr>
          <w:rFonts w:ascii="Verdana" w:hAnsi="Verdana"/>
          <w:b/>
          <w:bCs/>
          <w:sz w:val="18"/>
          <w:szCs w:val="18"/>
        </w:rPr>
        <w:tab/>
        <w:t>-</w:t>
      </w:r>
      <w:r>
        <w:rPr>
          <w:rFonts w:ascii="Verdana" w:hAnsi="Verdana"/>
          <w:b/>
          <w:bCs/>
          <w:sz w:val="18"/>
          <w:szCs w:val="18"/>
        </w:rPr>
        <w:tab/>
        <w:t>Pokrywanie dachów panelami ogniw słonecznych</w:t>
      </w:r>
    </w:p>
    <w:p w14:paraId="62E562E3" w14:textId="77777777" w:rsidR="00B918E5" w:rsidRDefault="00B918E5" w:rsidP="00B34ABD">
      <w:pPr>
        <w:rPr>
          <w:rFonts w:ascii="Verdana" w:hAnsi="Verdana"/>
          <w:b/>
          <w:bCs/>
          <w:sz w:val="18"/>
          <w:szCs w:val="18"/>
        </w:rPr>
      </w:pPr>
      <w:r>
        <w:rPr>
          <w:rFonts w:ascii="Verdana" w:hAnsi="Verdana"/>
          <w:b/>
          <w:bCs/>
          <w:sz w:val="18"/>
          <w:szCs w:val="18"/>
        </w:rPr>
        <w:t>45.30.00.00-0</w:t>
      </w:r>
      <w:r>
        <w:rPr>
          <w:rFonts w:ascii="Verdana" w:hAnsi="Verdana"/>
          <w:b/>
          <w:bCs/>
          <w:sz w:val="18"/>
          <w:szCs w:val="18"/>
        </w:rPr>
        <w:tab/>
        <w:t>-</w:t>
      </w:r>
      <w:r>
        <w:rPr>
          <w:rFonts w:ascii="Verdana" w:hAnsi="Verdana"/>
          <w:b/>
          <w:bCs/>
          <w:sz w:val="18"/>
          <w:szCs w:val="18"/>
        </w:rPr>
        <w:tab/>
      </w:r>
      <w:r w:rsidR="00942979">
        <w:rPr>
          <w:rFonts w:ascii="Verdana" w:hAnsi="Verdana"/>
          <w:b/>
          <w:bCs/>
          <w:sz w:val="18"/>
          <w:szCs w:val="18"/>
        </w:rPr>
        <w:t>Roboty instalacyjne w budynkach</w:t>
      </w:r>
    </w:p>
    <w:p w14:paraId="150F8F89" w14:textId="77777777" w:rsidR="00CA7CA1" w:rsidRDefault="00CA7CA1" w:rsidP="002B5978">
      <w:pPr>
        <w:spacing w:after="0" w:line="240" w:lineRule="auto"/>
        <w:ind w:left="703"/>
        <w:rPr>
          <w:rFonts w:ascii="Calibri" w:hAnsi="Calibri"/>
          <w:b/>
          <w:bCs/>
        </w:rPr>
      </w:pPr>
    </w:p>
    <w:p w14:paraId="110231EC" w14:textId="77777777" w:rsidR="00D57133" w:rsidRDefault="00D57133" w:rsidP="002B5978">
      <w:pPr>
        <w:spacing w:after="0" w:line="240" w:lineRule="auto"/>
        <w:ind w:left="703"/>
        <w:rPr>
          <w:rFonts w:ascii="Calibri" w:hAnsi="Calibri"/>
          <w:b/>
          <w:bCs/>
        </w:rPr>
      </w:pPr>
    </w:p>
    <w:p w14:paraId="1C41D239" w14:textId="77777777" w:rsidR="00F35839" w:rsidRDefault="00F35839" w:rsidP="00F76356">
      <w:pPr>
        <w:jc w:val="center"/>
        <w:rPr>
          <w:rFonts w:ascii="Calibri" w:hAnsi="Calibri"/>
        </w:rPr>
      </w:pPr>
    </w:p>
    <w:p w14:paraId="242AA3FC" w14:textId="77777777" w:rsidR="00D57133" w:rsidRDefault="00D57133" w:rsidP="00F76356">
      <w:pPr>
        <w:jc w:val="center"/>
        <w:rPr>
          <w:rFonts w:ascii="Calibri" w:hAnsi="Calibri"/>
        </w:rPr>
      </w:pPr>
    </w:p>
    <w:p w14:paraId="12E1B4C5" w14:textId="452F98C5" w:rsidR="00D57133" w:rsidRDefault="00D57133" w:rsidP="00F76356">
      <w:pPr>
        <w:jc w:val="center"/>
        <w:rPr>
          <w:rFonts w:ascii="Calibri" w:hAnsi="Calibri"/>
        </w:rPr>
      </w:pPr>
    </w:p>
    <w:p w14:paraId="4E04972E" w14:textId="2128A2D8" w:rsidR="005D5A9F" w:rsidRDefault="005D5A9F" w:rsidP="00F76356">
      <w:pPr>
        <w:jc w:val="center"/>
        <w:rPr>
          <w:rFonts w:ascii="Calibri" w:hAnsi="Calibri"/>
        </w:rPr>
      </w:pPr>
    </w:p>
    <w:p w14:paraId="2EFBF7DC" w14:textId="13608007" w:rsidR="005D5A9F" w:rsidRDefault="005D5A9F" w:rsidP="00F76356">
      <w:pPr>
        <w:jc w:val="center"/>
        <w:rPr>
          <w:rFonts w:ascii="Calibri" w:hAnsi="Calibri"/>
        </w:rPr>
      </w:pPr>
    </w:p>
    <w:p w14:paraId="781C3C7E" w14:textId="6E49B790" w:rsidR="005D5A9F" w:rsidRDefault="005D5A9F" w:rsidP="00F76356">
      <w:pPr>
        <w:jc w:val="center"/>
        <w:rPr>
          <w:rFonts w:ascii="Calibri" w:hAnsi="Calibri"/>
        </w:rPr>
      </w:pPr>
    </w:p>
    <w:p w14:paraId="3F085533" w14:textId="1E201992" w:rsidR="005D5A9F" w:rsidRDefault="005D5A9F" w:rsidP="00F76356">
      <w:pPr>
        <w:jc w:val="center"/>
        <w:rPr>
          <w:rFonts w:ascii="Calibri" w:hAnsi="Calibri"/>
        </w:rPr>
      </w:pPr>
    </w:p>
    <w:p w14:paraId="5081C5FD" w14:textId="77777777" w:rsidR="00FC0E58" w:rsidRDefault="00FC0E58" w:rsidP="00F76356">
      <w:pPr>
        <w:jc w:val="center"/>
        <w:rPr>
          <w:rFonts w:ascii="Calibri" w:hAnsi="Calibri"/>
        </w:rPr>
      </w:pPr>
    </w:p>
    <w:p w14:paraId="77E0A236" w14:textId="5F60FF86" w:rsidR="00D57133" w:rsidRDefault="00D57133" w:rsidP="00F76356">
      <w:pPr>
        <w:jc w:val="center"/>
        <w:rPr>
          <w:rFonts w:ascii="Calibri" w:hAnsi="Calibri"/>
        </w:rPr>
      </w:pPr>
    </w:p>
    <w:p w14:paraId="2737ACDF" w14:textId="1DEFA940" w:rsidR="00B33F7B" w:rsidRDefault="00B33F7B" w:rsidP="00F76356">
      <w:pPr>
        <w:jc w:val="center"/>
        <w:rPr>
          <w:rFonts w:ascii="Calibri" w:hAnsi="Calibri"/>
        </w:rPr>
      </w:pPr>
    </w:p>
    <w:p w14:paraId="0E3CC59C" w14:textId="4C759E7B" w:rsidR="00B33F7B" w:rsidRDefault="00B33F7B" w:rsidP="00F76356">
      <w:pPr>
        <w:jc w:val="center"/>
        <w:rPr>
          <w:rFonts w:ascii="Calibri" w:hAnsi="Calibri"/>
        </w:rPr>
      </w:pPr>
    </w:p>
    <w:p w14:paraId="574D9FFC" w14:textId="57FF7571" w:rsidR="00B33F7B" w:rsidRDefault="00B33F7B" w:rsidP="00F76356">
      <w:pPr>
        <w:jc w:val="center"/>
        <w:rPr>
          <w:rFonts w:ascii="Calibri" w:hAnsi="Calibri"/>
        </w:rPr>
      </w:pPr>
    </w:p>
    <w:p w14:paraId="7E49434B" w14:textId="77777777" w:rsidR="00B33F7B" w:rsidRDefault="00B33F7B" w:rsidP="00F76356">
      <w:pPr>
        <w:jc w:val="center"/>
        <w:rPr>
          <w:rFonts w:ascii="Calibri" w:hAnsi="Calibri"/>
        </w:rPr>
      </w:pPr>
    </w:p>
    <w:p w14:paraId="7FBBD7BE" w14:textId="77777777" w:rsidR="00D57133" w:rsidRDefault="00D57133" w:rsidP="00F76356">
      <w:pPr>
        <w:jc w:val="center"/>
        <w:rPr>
          <w:rFonts w:ascii="Calibri" w:hAnsi="Calibri"/>
        </w:rPr>
      </w:pPr>
    </w:p>
    <w:p w14:paraId="6450840A" w14:textId="78882D08" w:rsidR="0050580D" w:rsidRDefault="004961C6" w:rsidP="00F76356">
      <w:pPr>
        <w:jc w:val="center"/>
        <w:rPr>
          <w:rFonts w:ascii="Calibri" w:hAnsi="Calibri"/>
        </w:rPr>
      </w:pPr>
      <w:r w:rsidRPr="4FAA59A1">
        <w:rPr>
          <w:rFonts w:ascii="Calibri" w:hAnsi="Calibri"/>
        </w:rPr>
        <w:t xml:space="preserve">Łódź, </w:t>
      </w:r>
      <w:r w:rsidR="00FC0E58">
        <w:rPr>
          <w:rFonts w:ascii="Calibri" w:hAnsi="Calibri"/>
        </w:rPr>
        <w:t>czerwiec</w:t>
      </w:r>
      <w:r w:rsidRPr="4FAA59A1">
        <w:rPr>
          <w:rFonts w:ascii="Calibri" w:hAnsi="Calibri"/>
        </w:rPr>
        <w:t xml:space="preserve"> </w:t>
      </w:r>
      <w:r w:rsidR="00A874FC" w:rsidRPr="4FAA59A1">
        <w:rPr>
          <w:rFonts w:ascii="Calibri" w:hAnsi="Calibri"/>
        </w:rPr>
        <w:t xml:space="preserve"> </w:t>
      </w:r>
      <w:r w:rsidRPr="4FAA59A1">
        <w:rPr>
          <w:rFonts w:ascii="Calibri" w:hAnsi="Calibri"/>
        </w:rPr>
        <w:t>2022</w:t>
      </w:r>
      <w:r w:rsidR="00F76356" w:rsidRPr="4FAA59A1">
        <w:rPr>
          <w:rFonts w:ascii="Calibri" w:hAnsi="Calibri"/>
        </w:rPr>
        <w:t>r.</w:t>
      </w:r>
    </w:p>
    <w:p w14:paraId="7FE662BF" w14:textId="16C83677" w:rsidR="00BF2A55" w:rsidRPr="008F2C3A" w:rsidRDefault="0050580D" w:rsidP="0054589F">
      <w:pPr>
        <w:jc w:val="center"/>
        <w:rPr>
          <w:b/>
          <w:bCs/>
          <w:sz w:val="28"/>
          <w:szCs w:val="28"/>
          <w:u w:val="single"/>
        </w:rPr>
      </w:pPr>
      <w:r>
        <w:rPr>
          <w:rFonts w:ascii="Calibri" w:hAnsi="Calibri"/>
        </w:rPr>
        <w:br w:type="page"/>
      </w:r>
      <w:r w:rsidR="00F76356" w:rsidRPr="008F2C3A">
        <w:rPr>
          <w:b/>
          <w:bCs/>
          <w:sz w:val="28"/>
          <w:szCs w:val="28"/>
          <w:u w:val="single"/>
        </w:rPr>
        <w:lastRenderedPageBreak/>
        <w:t>SPECYFIKACJA WARUNKÓW ZAMÓWIENIA</w:t>
      </w:r>
    </w:p>
    <w:p w14:paraId="19DE1FBE" w14:textId="77777777" w:rsidR="0054589F" w:rsidRPr="0054589F" w:rsidRDefault="0054589F" w:rsidP="0054589F">
      <w:pPr>
        <w:jc w:val="center"/>
        <w:rPr>
          <w:sz w:val="10"/>
          <w:szCs w:val="10"/>
          <w:u w:val="single"/>
        </w:rPr>
      </w:pPr>
    </w:p>
    <w:p w14:paraId="086711AC" w14:textId="77777777" w:rsidR="008F2C3A" w:rsidRPr="008F2C3A" w:rsidRDefault="0054589F" w:rsidP="00E15E97">
      <w:pPr>
        <w:pStyle w:val="Zwykytekst1"/>
        <w:numPr>
          <w:ilvl w:val="0"/>
          <w:numId w:val="82"/>
        </w:numPr>
        <w:spacing w:line="312" w:lineRule="auto"/>
        <w:ind w:left="567" w:hanging="567"/>
        <w:rPr>
          <w:rFonts w:asciiTheme="minorHAnsi" w:hAnsiTheme="minorHAnsi" w:cstheme="minorHAnsi"/>
          <w:b/>
          <w:szCs w:val="22"/>
        </w:rPr>
      </w:pPr>
      <w:r w:rsidRPr="008F2C3A">
        <w:rPr>
          <w:rFonts w:asciiTheme="minorHAnsi" w:hAnsiTheme="minorHAnsi" w:cstheme="minorHAnsi"/>
          <w:b/>
          <w:szCs w:val="22"/>
        </w:rPr>
        <w:t>Dane Zamawiającego</w:t>
      </w:r>
    </w:p>
    <w:p w14:paraId="4C18378F" w14:textId="75B052D8" w:rsidR="00103757" w:rsidRPr="008F2C3A" w:rsidRDefault="00103757" w:rsidP="008F2C3A">
      <w:pPr>
        <w:pStyle w:val="Zwykytekst1"/>
        <w:spacing w:line="312" w:lineRule="auto"/>
        <w:ind w:left="567"/>
        <w:rPr>
          <w:rFonts w:asciiTheme="minorHAnsi" w:hAnsiTheme="minorHAnsi" w:cstheme="minorHAnsi"/>
          <w:b/>
          <w:szCs w:val="22"/>
        </w:rPr>
      </w:pPr>
      <w:r w:rsidRPr="008F2C3A">
        <w:rPr>
          <w:rFonts w:asciiTheme="minorHAnsi" w:hAnsiTheme="minorHAnsi" w:cstheme="minorHAnsi"/>
          <w:b/>
          <w:szCs w:val="22"/>
        </w:rPr>
        <w:t xml:space="preserve">Nazwa podmiotu: Uniwersytet Łódzki </w:t>
      </w:r>
    </w:p>
    <w:p w14:paraId="58183500" w14:textId="77777777" w:rsidR="00103757" w:rsidRPr="008F2C3A" w:rsidRDefault="00103757" w:rsidP="00103757">
      <w:pPr>
        <w:pStyle w:val="Zwykytekst1"/>
        <w:spacing w:line="312" w:lineRule="auto"/>
        <w:ind w:left="567"/>
        <w:rPr>
          <w:rFonts w:asciiTheme="minorHAnsi" w:hAnsiTheme="minorHAnsi" w:cstheme="minorHAnsi"/>
          <w:b/>
          <w:szCs w:val="22"/>
        </w:rPr>
      </w:pPr>
      <w:r w:rsidRPr="008F2C3A">
        <w:rPr>
          <w:rFonts w:asciiTheme="minorHAnsi" w:hAnsiTheme="minorHAnsi" w:cstheme="minorHAnsi"/>
          <w:b/>
          <w:szCs w:val="22"/>
        </w:rPr>
        <w:t>Adres: ul. Narutowicza 68, 90-136 Łódź</w:t>
      </w:r>
    </w:p>
    <w:p w14:paraId="33B628DA" w14:textId="77777777" w:rsidR="00103757" w:rsidRPr="008F2C3A" w:rsidRDefault="00103757" w:rsidP="00103757">
      <w:pPr>
        <w:pStyle w:val="Zwykytekst1"/>
        <w:spacing w:line="312" w:lineRule="auto"/>
        <w:ind w:left="567"/>
        <w:rPr>
          <w:rFonts w:asciiTheme="minorHAnsi" w:hAnsiTheme="minorHAnsi" w:cstheme="minorHAnsi"/>
          <w:b/>
          <w:szCs w:val="22"/>
        </w:rPr>
      </w:pPr>
      <w:r w:rsidRPr="008F2C3A">
        <w:rPr>
          <w:rFonts w:asciiTheme="minorHAnsi" w:hAnsiTheme="minorHAnsi" w:cstheme="minorHAnsi"/>
          <w:b/>
          <w:szCs w:val="22"/>
        </w:rPr>
        <w:t xml:space="preserve">tel.: </w:t>
      </w:r>
      <w:r w:rsidRPr="008F2C3A">
        <w:rPr>
          <w:rFonts w:asciiTheme="minorHAnsi" w:hAnsiTheme="minorHAnsi" w:cstheme="minorHAnsi"/>
          <w:b/>
          <w:bCs/>
          <w:szCs w:val="22"/>
        </w:rPr>
        <w:t>(42) 635-42-90</w:t>
      </w:r>
    </w:p>
    <w:p w14:paraId="6E4A0397" w14:textId="77777777" w:rsidR="00103757" w:rsidRPr="008F2C3A" w:rsidRDefault="00103757" w:rsidP="00103757">
      <w:pPr>
        <w:pStyle w:val="Zwykytekst1"/>
        <w:spacing w:line="312" w:lineRule="auto"/>
        <w:ind w:left="567"/>
        <w:rPr>
          <w:rFonts w:asciiTheme="minorHAnsi" w:hAnsiTheme="minorHAnsi" w:cstheme="minorHAnsi"/>
          <w:b/>
          <w:szCs w:val="22"/>
          <w:lang w:val="en-GB"/>
        </w:rPr>
      </w:pPr>
      <w:r w:rsidRPr="008F2C3A">
        <w:rPr>
          <w:rFonts w:asciiTheme="minorHAnsi" w:hAnsiTheme="minorHAnsi" w:cstheme="minorHAnsi"/>
          <w:b/>
          <w:bCs/>
          <w:szCs w:val="22"/>
          <w:lang w:val="en-GB"/>
        </w:rPr>
        <w:t>NIP: 724 000 32 43</w:t>
      </w:r>
    </w:p>
    <w:p w14:paraId="2878B43D" w14:textId="77777777" w:rsidR="00103757" w:rsidRPr="008F2C3A" w:rsidRDefault="00103757" w:rsidP="00103757">
      <w:pPr>
        <w:pStyle w:val="Zwykytekst1"/>
        <w:spacing w:line="312" w:lineRule="auto"/>
        <w:ind w:left="567"/>
        <w:rPr>
          <w:rFonts w:asciiTheme="minorHAnsi" w:hAnsiTheme="minorHAnsi" w:cstheme="minorHAnsi"/>
          <w:b/>
          <w:szCs w:val="22"/>
          <w:lang w:val="en-US"/>
        </w:rPr>
      </w:pPr>
      <w:r w:rsidRPr="008F2C3A">
        <w:rPr>
          <w:rFonts w:asciiTheme="minorHAnsi" w:hAnsiTheme="minorHAnsi" w:cstheme="minorHAnsi"/>
          <w:b/>
          <w:szCs w:val="22"/>
          <w:lang w:val="en-US"/>
        </w:rPr>
        <w:t>e-mail: diir@uni.lodz.pl</w:t>
      </w:r>
    </w:p>
    <w:p w14:paraId="39A74FB8" w14:textId="77777777" w:rsidR="00103757" w:rsidRPr="008F2C3A" w:rsidRDefault="00103757" w:rsidP="00103757">
      <w:pPr>
        <w:pStyle w:val="Zwykytekst1"/>
        <w:tabs>
          <w:tab w:val="left" w:pos="3686"/>
        </w:tabs>
        <w:spacing w:line="312" w:lineRule="auto"/>
        <w:ind w:left="567"/>
        <w:rPr>
          <w:rFonts w:asciiTheme="minorHAnsi" w:hAnsiTheme="minorHAnsi" w:cstheme="minorHAnsi"/>
          <w:b/>
          <w:szCs w:val="22"/>
        </w:rPr>
      </w:pPr>
      <w:r w:rsidRPr="008F2C3A">
        <w:rPr>
          <w:rFonts w:asciiTheme="minorHAnsi" w:hAnsiTheme="minorHAnsi" w:cstheme="minorHAnsi"/>
          <w:b/>
          <w:szCs w:val="22"/>
        </w:rPr>
        <w:t>Godziny urzędowania: pon. – pt. 8.00 – 15.00</w:t>
      </w:r>
    </w:p>
    <w:p w14:paraId="24FB9401" w14:textId="77777777" w:rsidR="008F2C3A" w:rsidRPr="008F2C3A" w:rsidRDefault="008F2C3A" w:rsidP="008F2C3A">
      <w:pPr>
        <w:pStyle w:val="Zwykytekst1"/>
        <w:tabs>
          <w:tab w:val="left" w:pos="3686"/>
        </w:tabs>
        <w:spacing w:line="312" w:lineRule="auto"/>
        <w:ind w:left="567"/>
        <w:jc w:val="both"/>
        <w:rPr>
          <w:rFonts w:asciiTheme="minorHAnsi" w:hAnsiTheme="minorHAnsi" w:cstheme="minorHAnsi"/>
          <w:b/>
          <w:sz w:val="10"/>
          <w:szCs w:val="10"/>
        </w:rPr>
      </w:pPr>
    </w:p>
    <w:p w14:paraId="29F10DE3" w14:textId="77777777" w:rsidR="008F2C3A" w:rsidRDefault="008F2C3A" w:rsidP="00E15E97">
      <w:pPr>
        <w:pStyle w:val="Zwykytekst1"/>
        <w:numPr>
          <w:ilvl w:val="0"/>
          <w:numId w:val="82"/>
        </w:numPr>
        <w:tabs>
          <w:tab w:val="left" w:pos="3686"/>
        </w:tabs>
        <w:spacing w:line="312" w:lineRule="auto"/>
        <w:ind w:left="567" w:hanging="567"/>
        <w:jc w:val="both"/>
        <w:rPr>
          <w:rFonts w:asciiTheme="minorHAnsi" w:hAnsiTheme="minorHAnsi" w:cstheme="minorHAnsi"/>
          <w:b/>
          <w:szCs w:val="22"/>
        </w:rPr>
      </w:pPr>
      <w:r w:rsidRPr="008F2C3A">
        <w:rPr>
          <w:rFonts w:asciiTheme="minorHAnsi" w:hAnsiTheme="minorHAnsi" w:cstheme="minorHAnsi"/>
          <w:b/>
          <w:szCs w:val="22"/>
        </w:rPr>
        <w:t>A</w:t>
      </w:r>
      <w:r w:rsidR="00103757" w:rsidRPr="008F2C3A">
        <w:rPr>
          <w:rFonts w:asciiTheme="minorHAnsi" w:hAnsiTheme="minorHAnsi" w:cstheme="minorHAnsi"/>
          <w:b/>
          <w:szCs w:val="22"/>
        </w:rPr>
        <w:t>dres strony internetowej prowadzonego postępowania i adres strony internetowej, na której udostępniane będą zmiany i wyjaśnienia SWZ oraz inne dokumenty zamówienia bezpośrednio związane z postępowaniem o udzielenie zamówienia:</w:t>
      </w:r>
    </w:p>
    <w:p w14:paraId="62AA0B3A" w14:textId="3C5F2A93" w:rsidR="00103757" w:rsidRPr="008F2C3A" w:rsidRDefault="00103757" w:rsidP="008F2C3A">
      <w:pPr>
        <w:pStyle w:val="Zwykytekst1"/>
        <w:tabs>
          <w:tab w:val="left" w:pos="3686"/>
        </w:tabs>
        <w:spacing w:line="312" w:lineRule="auto"/>
        <w:ind w:left="567"/>
        <w:jc w:val="both"/>
        <w:rPr>
          <w:rFonts w:asciiTheme="minorHAnsi" w:hAnsiTheme="minorHAnsi" w:cstheme="minorHAnsi"/>
          <w:b/>
          <w:szCs w:val="22"/>
        </w:rPr>
      </w:pPr>
      <w:r w:rsidRPr="008F2C3A">
        <w:rPr>
          <w:rFonts w:asciiTheme="minorHAnsi" w:hAnsiTheme="minorHAnsi" w:cstheme="minorHAnsi"/>
          <w:b/>
          <w:szCs w:val="22"/>
        </w:rPr>
        <w:t xml:space="preserve"> </w:t>
      </w:r>
      <w:hyperlink r:id="rId11" w:history="1">
        <w:r w:rsidRPr="008F2C3A">
          <w:rPr>
            <w:rStyle w:val="Hipercze"/>
            <w:rFonts w:asciiTheme="minorHAnsi" w:hAnsiTheme="minorHAnsi" w:cstheme="minorHAnsi"/>
            <w:b/>
          </w:rPr>
          <w:t>https://platformazakupowa.pl/pn/uni.lodz</w:t>
        </w:r>
      </w:hyperlink>
    </w:p>
    <w:p w14:paraId="0B68000D" w14:textId="77777777" w:rsidR="0078634D" w:rsidRPr="008F2C3A" w:rsidRDefault="0078634D" w:rsidP="00DD02A5">
      <w:pPr>
        <w:spacing w:after="0" w:line="276" w:lineRule="auto"/>
        <w:jc w:val="center"/>
        <w:rPr>
          <w:sz w:val="10"/>
          <w:szCs w:val="10"/>
        </w:rPr>
      </w:pPr>
    </w:p>
    <w:p w14:paraId="41192A34" w14:textId="77777777" w:rsidR="00F76356" w:rsidRDefault="00083A5E" w:rsidP="00DD02A5">
      <w:pPr>
        <w:spacing w:after="0" w:line="276" w:lineRule="auto"/>
        <w:ind w:left="567" w:hanging="567"/>
        <w:rPr>
          <w:b/>
          <w:color w:val="000000"/>
          <w:u w:val="single"/>
        </w:rPr>
      </w:pPr>
      <w:r>
        <w:rPr>
          <w:b/>
          <w:color w:val="000000"/>
        </w:rPr>
        <w:t>3</w:t>
      </w:r>
      <w:r w:rsidR="00F76356" w:rsidRPr="0043510B">
        <w:rPr>
          <w:b/>
          <w:color w:val="000000"/>
        </w:rPr>
        <w:t xml:space="preserve">. </w:t>
      </w:r>
      <w:r w:rsidR="00F76356">
        <w:rPr>
          <w:b/>
          <w:color w:val="000000"/>
        </w:rPr>
        <w:tab/>
      </w:r>
      <w:r w:rsidR="00F76356" w:rsidRPr="008C4A69">
        <w:rPr>
          <w:b/>
          <w:color w:val="000000"/>
          <w:u w:val="single"/>
        </w:rPr>
        <w:t>Tryb udzielenia zamówienia</w:t>
      </w:r>
    </w:p>
    <w:p w14:paraId="7D74D7F7" w14:textId="1ACEA7B0" w:rsidR="00306F6A" w:rsidRPr="00306F6A" w:rsidRDefault="00306F6A" w:rsidP="00E15E97">
      <w:pPr>
        <w:pStyle w:val="BodyTextIndentZnak"/>
        <w:numPr>
          <w:ilvl w:val="1"/>
          <w:numId w:val="23"/>
        </w:numPr>
        <w:tabs>
          <w:tab w:val="left" w:pos="567"/>
        </w:tabs>
        <w:spacing w:line="276" w:lineRule="auto"/>
        <w:ind w:left="567" w:hanging="567"/>
        <w:rPr>
          <w:rFonts w:asciiTheme="minorHAnsi" w:eastAsia="Calibri" w:hAnsiTheme="minorHAnsi" w:cstheme="minorHAnsi"/>
          <w:b/>
          <w:sz w:val="22"/>
          <w:szCs w:val="22"/>
        </w:rPr>
      </w:pPr>
      <w:r w:rsidRPr="00306F6A">
        <w:rPr>
          <w:rFonts w:asciiTheme="minorHAnsi" w:hAnsiTheme="minorHAnsi" w:cstheme="minorHAnsi"/>
          <w:sz w:val="22"/>
          <w:szCs w:val="22"/>
        </w:rPr>
        <w:t xml:space="preserve">Postępowanie o udzielenie zamówienia publicznego prowadzone jest w trybie </w:t>
      </w:r>
      <w:r w:rsidRPr="00306F6A">
        <w:rPr>
          <w:rFonts w:asciiTheme="minorHAnsi" w:hAnsiTheme="minorHAnsi" w:cstheme="minorHAnsi"/>
          <w:b/>
          <w:sz w:val="22"/>
          <w:szCs w:val="22"/>
        </w:rPr>
        <w:t>przetargu nieograniczonego</w:t>
      </w:r>
      <w:r w:rsidRPr="00306F6A">
        <w:rPr>
          <w:rFonts w:asciiTheme="minorHAnsi" w:hAnsiTheme="minorHAnsi" w:cstheme="minorHAnsi"/>
          <w:sz w:val="22"/>
          <w:szCs w:val="22"/>
        </w:rPr>
        <w:t xml:space="preserve"> na podstawie  art. 129 ust. 1 pkt.1 oraz art. 132 i nast. ustawy z dnia 11 września 2019 r. Prawo zamówień </w:t>
      </w:r>
      <w:r w:rsidRPr="00D46836">
        <w:rPr>
          <w:rFonts w:asciiTheme="minorHAnsi" w:hAnsiTheme="minorHAnsi" w:cstheme="minorHAnsi"/>
          <w:sz w:val="22"/>
          <w:szCs w:val="22"/>
        </w:rPr>
        <w:t xml:space="preserve">publicznych </w:t>
      </w:r>
      <w:r w:rsidR="00DE41E3" w:rsidRPr="00D46836">
        <w:rPr>
          <w:rFonts w:asciiTheme="minorHAnsi" w:hAnsiTheme="minorHAnsi" w:cstheme="minorHAnsi"/>
          <w:sz w:val="22"/>
          <w:szCs w:val="22"/>
        </w:rPr>
        <w:t xml:space="preserve">(t.j. Dz.U. z 2021 r. poz. </w:t>
      </w:r>
      <w:r w:rsidR="00271480" w:rsidRPr="00D46836">
        <w:rPr>
          <w:rFonts w:asciiTheme="minorHAnsi" w:hAnsiTheme="minorHAnsi" w:cstheme="minorHAnsi"/>
          <w:sz w:val="22"/>
          <w:szCs w:val="22"/>
        </w:rPr>
        <w:t>1129 z późn. zm.)</w:t>
      </w:r>
      <w:r w:rsidR="00271480">
        <w:rPr>
          <w:rFonts w:asciiTheme="minorHAnsi" w:hAnsiTheme="minorHAnsi" w:cstheme="minorHAnsi"/>
          <w:sz w:val="22"/>
          <w:szCs w:val="22"/>
        </w:rPr>
        <w:t xml:space="preserve"> </w:t>
      </w:r>
      <w:r w:rsidRPr="00306F6A">
        <w:rPr>
          <w:rFonts w:asciiTheme="minorHAnsi" w:hAnsiTheme="minorHAnsi" w:cstheme="minorHAnsi"/>
          <w:sz w:val="22"/>
          <w:szCs w:val="22"/>
        </w:rPr>
        <w:t>zwanej dalej „Ustawą”.</w:t>
      </w:r>
    </w:p>
    <w:p w14:paraId="068E1F16" w14:textId="0A8652A6" w:rsidR="00EE124C" w:rsidRPr="00306F6A" w:rsidRDefault="00EE124C" w:rsidP="00DD02A5">
      <w:pPr>
        <w:pStyle w:val="Standardowy1"/>
        <w:suppressLineNumbers/>
        <w:tabs>
          <w:tab w:val="left" w:pos="567"/>
        </w:tabs>
        <w:spacing w:after="0" w:line="276" w:lineRule="auto"/>
        <w:ind w:left="567" w:right="-28" w:hanging="567"/>
        <w:jc w:val="both"/>
        <w:rPr>
          <w:rFonts w:asciiTheme="minorHAnsi" w:hAnsiTheme="minorHAnsi" w:cstheme="minorHAnsi"/>
          <w:sz w:val="22"/>
          <w:szCs w:val="22"/>
        </w:rPr>
      </w:pPr>
      <w:r w:rsidRPr="00306F6A">
        <w:rPr>
          <w:rFonts w:asciiTheme="minorHAnsi" w:hAnsiTheme="minorHAnsi" w:cstheme="minorHAnsi"/>
          <w:color w:val="000000"/>
          <w:sz w:val="22"/>
          <w:szCs w:val="22"/>
        </w:rPr>
        <w:t>3.2.</w:t>
      </w:r>
      <w:r w:rsidRPr="00306F6A">
        <w:rPr>
          <w:rFonts w:asciiTheme="minorHAnsi" w:hAnsiTheme="minorHAnsi" w:cstheme="minorHAnsi"/>
          <w:color w:val="000000"/>
          <w:sz w:val="22"/>
          <w:szCs w:val="22"/>
        </w:rPr>
        <w:tab/>
      </w:r>
      <w:r w:rsidRPr="00306F6A">
        <w:rPr>
          <w:rFonts w:asciiTheme="minorHAnsi" w:hAnsiTheme="minorHAnsi" w:cstheme="minorHAnsi"/>
          <w:sz w:val="22"/>
          <w:szCs w:val="22"/>
        </w:rPr>
        <w:t>W sprawach, które nie zostały uregulowane w niniejszej SWZ mają zastosowanie przepisy Ustawy oraz aktów wykonawczych wydanych na jej podstawie w szczególności Rozporządzenia Ministra Rozwoju , Pracy i Technologii z dnia 23 grudnia 2020</w:t>
      </w:r>
      <w:r w:rsidR="00271480">
        <w:rPr>
          <w:rFonts w:asciiTheme="minorHAnsi" w:hAnsiTheme="minorHAnsi" w:cstheme="minorHAnsi"/>
          <w:sz w:val="22"/>
          <w:szCs w:val="22"/>
        </w:rPr>
        <w:t xml:space="preserve"> </w:t>
      </w:r>
      <w:r w:rsidRPr="00306F6A">
        <w:rPr>
          <w:rFonts w:asciiTheme="minorHAnsi" w:hAnsiTheme="minorHAnsi" w:cstheme="minorHAnsi"/>
          <w:sz w:val="22"/>
          <w:szCs w:val="22"/>
        </w:rPr>
        <w:t>r.</w:t>
      </w:r>
      <w:r w:rsidR="00D46836">
        <w:rPr>
          <w:rFonts w:asciiTheme="minorHAnsi" w:hAnsiTheme="minorHAnsi" w:cstheme="minorHAnsi"/>
          <w:sz w:val="22"/>
          <w:szCs w:val="22"/>
        </w:rPr>
        <w:t xml:space="preserve"> </w:t>
      </w:r>
      <w:r w:rsidRPr="00306F6A">
        <w:rPr>
          <w:rFonts w:asciiTheme="minorHAnsi" w:hAnsiTheme="minorHAnsi" w:cstheme="minorHAnsi"/>
          <w:sz w:val="22"/>
          <w:szCs w:val="22"/>
        </w:rPr>
        <w:t>w sprawie podmiotowych środków dowodowych oraz innych dokumentów lub oświadczeń, jakich może żądać zamawiający od wykonawcy (Dz.U. z 2020</w:t>
      </w:r>
      <w:r w:rsidR="00D109B0">
        <w:rPr>
          <w:rFonts w:asciiTheme="minorHAnsi" w:hAnsiTheme="minorHAnsi" w:cstheme="minorHAnsi"/>
          <w:sz w:val="22"/>
          <w:szCs w:val="22"/>
        </w:rPr>
        <w:t xml:space="preserve"> </w:t>
      </w:r>
      <w:r w:rsidRPr="00306F6A">
        <w:rPr>
          <w:rFonts w:asciiTheme="minorHAnsi" w:hAnsiTheme="minorHAnsi" w:cstheme="minorHAnsi"/>
          <w:sz w:val="22"/>
          <w:szCs w:val="22"/>
        </w:rPr>
        <w:t>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w:t>
      </w:r>
      <w:r w:rsidR="00D109B0">
        <w:rPr>
          <w:rFonts w:asciiTheme="minorHAnsi" w:hAnsiTheme="minorHAnsi" w:cstheme="minorHAnsi"/>
          <w:sz w:val="22"/>
          <w:szCs w:val="22"/>
        </w:rPr>
        <w:t xml:space="preserve"> </w:t>
      </w:r>
      <w:r w:rsidRPr="00306F6A">
        <w:rPr>
          <w:rFonts w:asciiTheme="minorHAnsi" w:hAnsiTheme="minorHAnsi" w:cstheme="minorHAnsi"/>
          <w:sz w:val="22"/>
          <w:szCs w:val="22"/>
        </w:rPr>
        <w:t>r. poz. 2452) .W zakresie nieuregulowanym przez ww. akty prawne stosuje się przepisy ustawy z dnia 23 kwietnia 1964 r. - Kodeks cywilny (Dz.U. z 2020 r. poz. 1740 z późn. zm.) oraz inne przepisy powszechnie obowiązującego prawa związanego z przedmiotem zamówienia.</w:t>
      </w:r>
    </w:p>
    <w:p w14:paraId="154B4851" w14:textId="2A8EF1B4" w:rsidR="00EE124C" w:rsidRPr="00306F6A" w:rsidRDefault="00EE124C" w:rsidP="00533785">
      <w:pPr>
        <w:pStyle w:val="Standardowy1"/>
        <w:suppressLineNumbers/>
        <w:tabs>
          <w:tab w:val="left" w:pos="567"/>
        </w:tabs>
        <w:spacing w:after="0" w:line="276" w:lineRule="auto"/>
        <w:ind w:left="567" w:right="-28" w:hanging="567"/>
        <w:jc w:val="both"/>
        <w:rPr>
          <w:rFonts w:asciiTheme="minorHAnsi" w:hAnsiTheme="minorHAnsi" w:cstheme="minorHAnsi"/>
          <w:color w:val="000000"/>
          <w:sz w:val="22"/>
          <w:szCs w:val="22"/>
        </w:rPr>
      </w:pPr>
      <w:r w:rsidRPr="00306F6A">
        <w:rPr>
          <w:rFonts w:asciiTheme="minorHAnsi" w:hAnsiTheme="minorHAnsi" w:cstheme="minorHAnsi"/>
          <w:color w:val="000000"/>
          <w:sz w:val="22"/>
          <w:szCs w:val="22"/>
        </w:rPr>
        <w:t>3.</w:t>
      </w:r>
      <w:r w:rsidRPr="00306F6A">
        <w:rPr>
          <w:rFonts w:asciiTheme="minorHAnsi" w:hAnsiTheme="minorHAnsi" w:cstheme="minorHAnsi"/>
          <w:sz w:val="22"/>
          <w:szCs w:val="22"/>
          <w:lang w:eastAsia="ar-SA"/>
        </w:rPr>
        <w:t>2.</w:t>
      </w:r>
      <w:r w:rsidRPr="00306F6A">
        <w:rPr>
          <w:rFonts w:asciiTheme="minorHAnsi" w:hAnsiTheme="minorHAnsi" w:cstheme="minorHAnsi"/>
          <w:sz w:val="22"/>
          <w:szCs w:val="22"/>
          <w:lang w:eastAsia="ar-SA"/>
        </w:rPr>
        <w:tab/>
        <w:t xml:space="preserve">Postępowanie prowadzone jest w języku polskim. </w:t>
      </w:r>
      <w:r w:rsidRPr="00306F6A">
        <w:rPr>
          <w:rFonts w:asciiTheme="minorHAnsi" w:hAnsiTheme="minorHAnsi" w:cstheme="minorHAnsi"/>
          <w:sz w:val="22"/>
          <w:szCs w:val="22"/>
        </w:rPr>
        <w:t xml:space="preserve">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 r. o języku polskim </w:t>
      </w:r>
      <w:r w:rsidRPr="00D46836">
        <w:rPr>
          <w:rFonts w:asciiTheme="minorHAnsi" w:hAnsiTheme="minorHAnsi" w:cstheme="minorHAnsi"/>
          <w:sz w:val="22"/>
          <w:szCs w:val="22"/>
        </w:rPr>
        <w:t xml:space="preserve">(t.j. Dz.U. z </w:t>
      </w:r>
      <w:r w:rsidR="005B54B3" w:rsidRPr="00D46836">
        <w:rPr>
          <w:rFonts w:asciiTheme="minorHAnsi" w:hAnsiTheme="minorHAnsi" w:cstheme="minorHAnsi"/>
          <w:sz w:val="22"/>
          <w:szCs w:val="22"/>
        </w:rPr>
        <w:t xml:space="preserve">2021 </w:t>
      </w:r>
      <w:r w:rsidRPr="00D46836">
        <w:rPr>
          <w:rFonts w:asciiTheme="minorHAnsi" w:hAnsiTheme="minorHAnsi" w:cstheme="minorHAnsi"/>
          <w:sz w:val="22"/>
          <w:szCs w:val="22"/>
        </w:rPr>
        <w:t xml:space="preserve">r. poz.  </w:t>
      </w:r>
      <w:r w:rsidR="005B54B3" w:rsidRPr="00D46836">
        <w:rPr>
          <w:rFonts w:asciiTheme="minorHAnsi" w:hAnsiTheme="minorHAnsi" w:cstheme="minorHAnsi"/>
          <w:sz w:val="22"/>
          <w:szCs w:val="22"/>
        </w:rPr>
        <w:t xml:space="preserve">572 </w:t>
      </w:r>
      <w:r w:rsidRPr="00D46836">
        <w:rPr>
          <w:rFonts w:asciiTheme="minorHAnsi" w:hAnsiTheme="minorHAnsi" w:cstheme="minorHAnsi"/>
          <w:sz w:val="22"/>
          <w:szCs w:val="22"/>
        </w:rPr>
        <w:t>z późn. zm.)</w:t>
      </w:r>
      <w:r w:rsidRPr="00D46836">
        <w:rPr>
          <w:rFonts w:asciiTheme="minorHAnsi" w:hAnsiTheme="minorHAnsi" w:cstheme="minorHAnsi"/>
          <w:sz w:val="22"/>
          <w:szCs w:val="22"/>
          <w:lang w:eastAsia="ar-SA"/>
        </w:rPr>
        <w:t>.</w:t>
      </w:r>
      <w:r w:rsidRPr="00306F6A">
        <w:rPr>
          <w:rFonts w:asciiTheme="minorHAnsi" w:hAnsiTheme="minorHAnsi" w:cstheme="minorHAnsi"/>
          <w:sz w:val="22"/>
          <w:szCs w:val="22"/>
          <w:lang w:eastAsia="ar-SA"/>
        </w:rPr>
        <w:t xml:space="preserve"> </w:t>
      </w:r>
    </w:p>
    <w:p w14:paraId="0B3C2734" w14:textId="1DB8BB94" w:rsidR="003D6179" w:rsidRDefault="003D6179" w:rsidP="005F6473">
      <w:pPr>
        <w:tabs>
          <w:tab w:val="left" w:pos="567"/>
        </w:tabs>
        <w:spacing w:after="0"/>
        <w:jc w:val="both"/>
        <w:rPr>
          <w:b/>
          <w:color w:val="000000"/>
        </w:rPr>
      </w:pPr>
    </w:p>
    <w:p w14:paraId="5300CD65" w14:textId="77777777" w:rsidR="003D6179" w:rsidRDefault="003D6179" w:rsidP="00376D8F">
      <w:pPr>
        <w:tabs>
          <w:tab w:val="left" w:pos="567"/>
        </w:tabs>
        <w:spacing w:after="0"/>
        <w:ind w:left="567" w:hanging="567"/>
        <w:jc w:val="both"/>
        <w:rPr>
          <w:b/>
          <w:color w:val="000000"/>
        </w:rPr>
      </w:pPr>
    </w:p>
    <w:p w14:paraId="26FA9891" w14:textId="77777777" w:rsidR="00F76356" w:rsidRDefault="003C5013" w:rsidP="00376D8F">
      <w:pPr>
        <w:tabs>
          <w:tab w:val="left" w:pos="567"/>
        </w:tabs>
        <w:spacing w:after="0"/>
        <w:ind w:left="567" w:hanging="567"/>
        <w:jc w:val="both"/>
        <w:rPr>
          <w:b/>
          <w:color w:val="000000"/>
          <w:u w:val="single"/>
        </w:rPr>
      </w:pPr>
      <w:r w:rsidRPr="4FAA59A1">
        <w:rPr>
          <w:b/>
          <w:bCs/>
          <w:color w:val="000000" w:themeColor="text1"/>
        </w:rPr>
        <w:t>4</w:t>
      </w:r>
      <w:r w:rsidR="00F76356" w:rsidRPr="4FAA59A1">
        <w:rPr>
          <w:b/>
          <w:bCs/>
          <w:color w:val="000000" w:themeColor="text1"/>
        </w:rPr>
        <w:t xml:space="preserve">. </w:t>
      </w:r>
      <w:r>
        <w:tab/>
      </w:r>
      <w:r w:rsidR="00F76356" w:rsidRPr="4FAA59A1">
        <w:rPr>
          <w:b/>
          <w:bCs/>
          <w:color w:val="000000" w:themeColor="text1"/>
          <w:u w:val="single"/>
        </w:rPr>
        <w:t>Przedmiot zamówienia</w:t>
      </w:r>
    </w:p>
    <w:p w14:paraId="749B6CD1" w14:textId="2B7D154F" w:rsidR="4FAA59A1" w:rsidRDefault="4FAA59A1" w:rsidP="4FAA59A1">
      <w:pPr>
        <w:tabs>
          <w:tab w:val="left" w:pos="851"/>
          <w:tab w:val="left" w:pos="900"/>
        </w:tabs>
        <w:spacing w:line="276" w:lineRule="auto"/>
        <w:jc w:val="both"/>
        <w:rPr>
          <w:color w:val="000000" w:themeColor="text1"/>
        </w:rPr>
      </w:pPr>
    </w:p>
    <w:p w14:paraId="48EECAEB" w14:textId="0A3755C2" w:rsidR="0016236B" w:rsidRDefault="007625A3" w:rsidP="4FAA59A1">
      <w:pPr>
        <w:tabs>
          <w:tab w:val="left" w:pos="851"/>
          <w:tab w:val="left" w:pos="900"/>
        </w:tabs>
        <w:spacing w:line="276" w:lineRule="auto"/>
        <w:jc w:val="both"/>
      </w:pPr>
      <w:r w:rsidRPr="4FAA59A1">
        <w:rPr>
          <w:color w:val="000000" w:themeColor="text1"/>
        </w:rPr>
        <w:t xml:space="preserve">4.1 Przedmiotem zamówienia jest </w:t>
      </w:r>
      <w:r w:rsidR="001548A6" w:rsidRPr="4FAA59A1">
        <w:rPr>
          <w:color w:val="000000" w:themeColor="text1"/>
        </w:rPr>
        <w:t>d</w:t>
      </w:r>
      <w:r w:rsidR="001548A6" w:rsidRPr="4FAA59A1">
        <w:t xml:space="preserve">ostawa i instalacja </w:t>
      </w:r>
      <w:r w:rsidR="008D0BFB" w:rsidRPr="4FAA59A1">
        <w:t xml:space="preserve">instalacji </w:t>
      </w:r>
      <w:r w:rsidR="00914478" w:rsidRPr="4FAA59A1">
        <w:t>fotowoltaicznych</w:t>
      </w:r>
      <w:r w:rsidR="008D0BFB" w:rsidRPr="4FAA59A1">
        <w:t xml:space="preserve"> </w:t>
      </w:r>
      <w:r w:rsidR="00C86885" w:rsidRPr="4FAA59A1">
        <w:t xml:space="preserve">budynkach Uniwersytetu Łódzkiego . </w:t>
      </w:r>
    </w:p>
    <w:p w14:paraId="2F89034B" w14:textId="0FF38AF5" w:rsidR="0016236B" w:rsidRPr="00631D36" w:rsidRDefault="0016236B" w:rsidP="00352900">
      <w:pPr>
        <w:pStyle w:val="Akapitzlist"/>
        <w:spacing w:line="276" w:lineRule="auto"/>
        <w:ind w:left="540"/>
        <w:jc w:val="both"/>
      </w:pPr>
      <w:r w:rsidRPr="005F6473">
        <w:rPr>
          <w:u w:val="single"/>
        </w:rPr>
        <w:t xml:space="preserve">Zadanie </w:t>
      </w:r>
      <w:r w:rsidR="000B431F" w:rsidRPr="005F6473">
        <w:rPr>
          <w:u w:val="single"/>
        </w:rPr>
        <w:t>1</w:t>
      </w:r>
      <w:r w:rsidRPr="00D04E1A">
        <w:t xml:space="preserve"> </w:t>
      </w:r>
      <w:r w:rsidR="000B431F" w:rsidRPr="00D04E1A">
        <w:t xml:space="preserve"> </w:t>
      </w:r>
      <w:bookmarkStart w:id="0" w:name="_Hlk81211708"/>
      <w:r w:rsidR="002720D2" w:rsidRPr="00D04E1A">
        <w:rPr>
          <w:color w:val="000000"/>
        </w:rPr>
        <w:t>D</w:t>
      </w:r>
      <w:r w:rsidR="000B431F" w:rsidRPr="00D04E1A">
        <w:t>ostawa i instalacja instalacji fotowoltaic</w:t>
      </w:r>
      <w:r w:rsidR="00AC06F0">
        <w:t xml:space="preserve">znych dla </w:t>
      </w:r>
      <w:r w:rsidR="00352900">
        <w:t xml:space="preserve">budynków </w:t>
      </w:r>
      <w:r w:rsidR="00AC06F0">
        <w:t>Wydziału  Matematyki, Fizyki</w:t>
      </w:r>
      <w:r w:rsidR="000B431F" w:rsidRPr="00D04E1A">
        <w:t xml:space="preserve">, Zarządzania Uniwersytetu Łódzkiego </w:t>
      </w:r>
      <w:r w:rsidR="00AC06F0" w:rsidRPr="00631D36">
        <w:t xml:space="preserve">o łącznej mocy </w:t>
      </w:r>
      <w:r w:rsidR="00352900" w:rsidRPr="00631D36">
        <w:t>431,24</w:t>
      </w:r>
      <w:r w:rsidR="00AC06F0" w:rsidRPr="00631D36">
        <w:t xml:space="preserve"> kWp </w:t>
      </w:r>
    </w:p>
    <w:bookmarkEnd w:id="0"/>
    <w:p w14:paraId="327EEBDE" w14:textId="6F45DF36" w:rsidR="0016236B" w:rsidRPr="00631D36" w:rsidRDefault="00AC06F0" w:rsidP="00352900">
      <w:pPr>
        <w:pStyle w:val="Akapitzlist"/>
        <w:spacing w:line="276" w:lineRule="auto"/>
        <w:ind w:left="540"/>
        <w:jc w:val="both"/>
      </w:pPr>
      <w:r w:rsidRPr="00631D36">
        <w:rPr>
          <w:u w:val="single"/>
        </w:rPr>
        <w:lastRenderedPageBreak/>
        <w:t xml:space="preserve">Zadanie </w:t>
      </w:r>
      <w:r w:rsidR="0016236B" w:rsidRPr="00631D36">
        <w:rPr>
          <w:u w:val="single"/>
        </w:rPr>
        <w:t>2</w:t>
      </w:r>
      <w:r w:rsidR="0016236B" w:rsidRPr="00631D36">
        <w:t xml:space="preserve"> </w:t>
      </w:r>
      <w:r w:rsidRPr="00631D36">
        <w:t xml:space="preserve">- </w:t>
      </w:r>
      <w:r w:rsidR="002720D2" w:rsidRPr="00631D36">
        <w:rPr>
          <w:color w:val="000000"/>
        </w:rPr>
        <w:t>D</w:t>
      </w:r>
      <w:r w:rsidR="002720D2" w:rsidRPr="00631D36">
        <w:t xml:space="preserve">ostawa i instalacja instalacji fotowoltaicznych dla budynku Wydziału  Ekonomiczno – Socjologicznego Uniwersytetu Łódzkiego </w:t>
      </w:r>
      <w:r w:rsidRPr="00631D36">
        <w:t>o łącznej mocy</w:t>
      </w:r>
      <w:r w:rsidR="00575C5C" w:rsidRPr="00631D36">
        <w:t xml:space="preserve"> 247,17</w:t>
      </w:r>
      <w:r w:rsidRPr="00631D36">
        <w:t xml:space="preserve"> kWp </w:t>
      </w:r>
    </w:p>
    <w:p w14:paraId="552617F8" w14:textId="3727FBCF" w:rsidR="002720D2" w:rsidRDefault="00AC06F0" w:rsidP="00352900">
      <w:pPr>
        <w:pStyle w:val="Akapitzlist"/>
        <w:spacing w:line="276" w:lineRule="auto"/>
        <w:ind w:left="540"/>
        <w:jc w:val="both"/>
      </w:pPr>
      <w:r w:rsidRPr="003E3E4C">
        <w:rPr>
          <w:u w:val="single"/>
        </w:rPr>
        <w:t xml:space="preserve">Zadanie </w:t>
      </w:r>
      <w:r w:rsidR="0016236B" w:rsidRPr="003E3E4C">
        <w:rPr>
          <w:u w:val="single"/>
        </w:rPr>
        <w:t>3</w:t>
      </w:r>
      <w:r w:rsidR="0016236B" w:rsidRPr="00631D36">
        <w:t xml:space="preserve"> </w:t>
      </w:r>
      <w:r w:rsidRPr="00631D36">
        <w:t xml:space="preserve">- </w:t>
      </w:r>
      <w:r w:rsidR="002720D2" w:rsidRPr="00631D36">
        <w:rPr>
          <w:color w:val="000000"/>
        </w:rPr>
        <w:t>D</w:t>
      </w:r>
      <w:r w:rsidR="002720D2" w:rsidRPr="00631D36">
        <w:t xml:space="preserve">ostawa i instalacja instalacji fotowoltaicznych dla budynku  Wydziału  Prawa </w:t>
      </w:r>
      <w:r w:rsidR="00D04E1A" w:rsidRPr="00631D36">
        <w:t xml:space="preserve">i Administracji </w:t>
      </w:r>
      <w:r w:rsidR="002720D2" w:rsidRPr="00631D36">
        <w:t xml:space="preserve">Uniwersytetu Łódzkiego </w:t>
      </w:r>
      <w:r w:rsidRPr="00631D36">
        <w:t>o łącznej mocy 270,27 kWp</w:t>
      </w:r>
      <w:r>
        <w:t xml:space="preserve"> </w:t>
      </w:r>
    </w:p>
    <w:p w14:paraId="13F3FF0E" w14:textId="22F137D9" w:rsidR="00791559" w:rsidRPr="00791559" w:rsidRDefault="00791559" w:rsidP="00352900">
      <w:pPr>
        <w:pStyle w:val="Akapitzlist"/>
        <w:spacing w:line="276" w:lineRule="auto"/>
        <w:ind w:left="540"/>
        <w:jc w:val="both"/>
        <w:rPr>
          <w:b/>
          <w:bCs/>
        </w:rPr>
      </w:pPr>
      <w:r>
        <w:rPr>
          <w:b/>
          <w:bCs/>
        </w:rPr>
        <w:t xml:space="preserve">Łączna minimalna zainstalowana moc wynosi 948,68 kWp. </w:t>
      </w:r>
    </w:p>
    <w:p w14:paraId="1B102B17" w14:textId="77777777" w:rsidR="00D04E1A" w:rsidRDefault="00D04E1A" w:rsidP="0016236B">
      <w:pPr>
        <w:pStyle w:val="Akapitzlist"/>
        <w:spacing w:line="276" w:lineRule="auto"/>
        <w:ind w:left="540"/>
        <w:jc w:val="both"/>
        <w:rPr>
          <w:rFonts w:cstheme="minorHAnsi"/>
        </w:rPr>
      </w:pPr>
    </w:p>
    <w:p w14:paraId="0D9100E1" w14:textId="52DED8EF" w:rsidR="001548A6" w:rsidRPr="0016236B" w:rsidRDefault="0009377E" w:rsidP="0016236B">
      <w:pPr>
        <w:pStyle w:val="Akapitzlist"/>
        <w:spacing w:line="276" w:lineRule="auto"/>
        <w:ind w:left="540"/>
        <w:jc w:val="both"/>
        <w:rPr>
          <w:rFonts w:asciiTheme="minorHAnsi" w:hAnsiTheme="minorHAnsi" w:cstheme="minorHAnsi"/>
          <w:sz w:val="22"/>
          <w:szCs w:val="22"/>
        </w:rPr>
      </w:pPr>
      <w:r w:rsidRPr="0016236B">
        <w:rPr>
          <w:rFonts w:cstheme="minorHAnsi"/>
        </w:rPr>
        <w:t xml:space="preserve">Przedmiotem zamówienia jest sporządzenie dokumentacji </w:t>
      </w:r>
      <w:r w:rsidR="00D04E1A">
        <w:rPr>
          <w:rFonts w:cstheme="minorHAnsi"/>
        </w:rPr>
        <w:t xml:space="preserve"> </w:t>
      </w:r>
      <w:r w:rsidRPr="0016236B">
        <w:rPr>
          <w:rFonts w:cstheme="minorHAnsi"/>
        </w:rPr>
        <w:t>technicznej</w:t>
      </w:r>
      <w:r w:rsidR="00D04E1A">
        <w:rPr>
          <w:rFonts w:cstheme="minorHAnsi"/>
        </w:rPr>
        <w:t xml:space="preserve"> dla zadań, </w:t>
      </w:r>
      <w:r w:rsidRPr="0016236B">
        <w:rPr>
          <w:rFonts w:cstheme="minorHAnsi"/>
        </w:rPr>
        <w:t xml:space="preserve"> a następnie na jej podstawie dostawa, montaż i uruchomienie </w:t>
      </w:r>
      <w:r w:rsidR="00575C5C">
        <w:rPr>
          <w:rFonts w:cstheme="minorHAnsi"/>
        </w:rPr>
        <w:t xml:space="preserve">kompletnych </w:t>
      </w:r>
      <w:r w:rsidRPr="0016236B">
        <w:rPr>
          <w:rFonts w:cstheme="minorHAnsi"/>
        </w:rPr>
        <w:t>zestawów fotowoltaicznych</w:t>
      </w:r>
      <w:r w:rsidR="00575C5C">
        <w:rPr>
          <w:rFonts w:cstheme="minorHAnsi"/>
        </w:rPr>
        <w:t xml:space="preserve"> wraz z konstrukcjami wsporczymi instalacjami elektrycznymi, odgromowymi</w:t>
      </w:r>
      <w:r w:rsidR="00C227DE" w:rsidRPr="0016236B">
        <w:rPr>
          <w:rFonts w:cstheme="minorHAnsi"/>
        </w:rPr>
        <w:t xml:space="preserve"> o </w:t>
      </w:r>
      <w:r w:rsidR="00575C5C">
        <w:rPr>
          <w:rFonts w:cstheme="minorHAnsi"/>
        </w:rPr>
        <w:t xml:space="preserve">minimalnej </w:t>
      </w:r>
      <w:r w:rsidR="00C227DE" w:rsidRPr="0016236B">
        <w:rPr>
          <w:rFonts w:cstheme="minorHAnsi"/>
        </w:rPr>
        <w:t>mocy</w:t>
      </w:r>
      <w:r w:rsidR="000C0031">
        <w:rPr>
          <w:rFonts w:cstheme="minorHAnsi"/>
        </w:rPr>
        <w:t xml:space="preserve"> </w:t>
      </w:r>
      <w:r w:rsidR="000C0031" w:rsidRPr="00631D36">
        <w:rPr>
          <w:rFonts w:cstheme="minorHAnsi"/>
        </w:rPr>
        <w:t>wskazanej powyżej</w:t>
      </w:r>
      <w:r w:rsidRPr="00631D36">
        <w:rPr>
          <w:rFonts w:cstheme="minorHAnsi"/>
        </w:rPr>
        <w:t>. Instalacje fotowoltaiczne będą produkowały energię elektryczną na potrzeby własne użytkownika.</w:t>
      </w:r>
      <w:r w:rsidR="00A91F36" w:rsidRPr="00631D36">
        <w:rPr>
          <w:rFonts w:cstheme="minorHAnsi"/>
        </w:rPr>
        <w:t xml:space="preserve"> Ponadto po stronie wykonawcy jest przygotowanie niezbędnej dokumentacji powykonawczej oraz przygotowanie i </w:t>
      </w:r>
      <w:r w:rsidR="00575C5C" w:rsidRPr="00631D36">
        <w:rPr>
          <w:rFonts w:cstheme="minorHAnsi"/>
        </w:rPr>
        <w:t xml:space="preserve">wystąpienie w imieniu inwestora </w:t>
      </w:r>
      <w:r w:rsidR="00A91F36" w:rsidRPr="00631D36">
        <w:rPr>
          <w:rFonts w:cstheme="minorHAnsi"/>
        </w:rPr>
        <w:t xml:space="preserve">do </w:t>
      </w:r>
      <w:r w:rsidR="00575C5C" w:rsidRPr="00631D36">
        <w:rPr>
          <w:rFonts w:cstheme="minorHAnsi"/>
        </w:rPr>
        <w:t>operatora systemu dystrybucyjnego</w:t>
      </w:r>
      <w:r w:rsidR="00352900" w:rsidRPr="00631D36">
        <w:rPr>
          <w:rFonts w:cstheme="minorHAnsi"/>
        </w:rPr>
        <w:t xml:space="preserve"> </w:t>
      </w:r>
      <w:r w:rsidR="00A91F36" w:rsidRPr="0016236B">
        <w:rPr>
          <w:rFonts w:cstheme="minorHAnsi"/>
        </w:rPr>
        <w:t xml:space="preserve">wniosków o </w:t>
      </w:r>
      <w:r w:rsidR="00575C5C">
        <w:rPr>
          <w:rFonts w:cstheme="minorHAnsi"/>
        </w:rPr>
        <w:t>montaż</w:t>
      </w:r>
      <w:r w:rsidR="00575C5C" w:rsidRPr="0016236B">
        <w:rPr>
          <w:rFonts w:cstheme="minorHAnsi"/>
        </w:rPr>
        <w:t xml:space="preserve"> </w:t>
      </w:r>
      <w:r w:rsidR="00A91F36" w:rsidRPr="0016236B">
        <w:rPr>
          <w:rFonts w:cstheme="minorHAnsi"/>
        </w:rPr>
        <w:t xml:space="preserve">dwukierunkowych liczników energii elektrycznej.  </w:t>
      </w:r>
    </w:p>
    <w:p w14:paraId="0EDB71E3" w14:textId="4E9B7541" w:rsidR="00F35839" w:rsidRPr="00B903E9" w:rsidRDefault="00C1445A" w:rsidP="4FAA59A1">
      <w:pPr>
        <w:pStyle w:val="Tekstpodstawowywcity"/>
        <w:tabs>
          <w:tab w:val="left" w:pos="851"/>
          <w:tab w:val="left" w:pos="900"/>
        </w:tabs>
        <w:overflowPunct w:val="0"/>
        <w:autoSpaceDE w:val="0"/>
        <w:autoSpaceDN w:val="0"/>
        <w:adjustRightInd w:val="0"/>
        <w:spacing w:line="276" w:lineRule="auto"/>
        <w:ind w:left="207"/>
        <w:textAlignment w:val="baseline"/>
        <w:rPr>
          <w:rFonts w:asciiTheme="minorHAnsi" w:hAnsiTheme="minorHAnsi" w:cs="Times New Roman"/>
          <w:lang w:val="pl-PL"/>
        </w:rPr>
      </w:pPr>
      <w:r w:rsidRPr="4FAA59A1">
        <w:rPr>
          <w:rFonts w:asciiTheme="minorHAnsi" w:hAnsiTheme="minorHAnsi" w:cs="Times New Roman"/>
          <w:lang w:val="pl-PL"/>
        </w:rPr>
        <w:t>4.2 Szczegó</w:t>
      </w:r>
      <w:r w:rsidR="0000053B" w:rsidRPr="4FAA59A1">
        <w:rPr>
          <w:rFonts w:asciiTheme="minorHAnsi" w:hAnsiTheme="minorHAnsi" w:cs="Times New Roman"/>
          <w:lang w:val="pl-PL"/>
        </w:rPr>
        <w:t>ł</w:t>
      </w:r>
      <w:r w:rsidRPr="4FAA59A1">
        <w:rPr>
          <w:rFonts w:asciiTheme="minorHAnsi" w:hAnsiTheme="minorHAnsi" w:cs="Times New Roman"/>
          <w:lang w:val="pl-PL"/>
        </w:rPr>
        <w:t xml:space="preserve">owy opis przedmiotu zamówienia </w:t>
      </w:r>
      <w:r w:rsidR="007625A3" w:rsidRPr="4FAA59A1">
        <w:rPr>
          <w:rFonts w:asciiTheme="minorHAnsi" w:hAnsiTheme="minorHAnsi" w:cs="Times New Roman"/>
          <w:lang w:val="pl-PL"/>
        </w:rPr>
        <w:t>zamieszczo</w:t>
      </w:r>
      <w:r w:rsidRPr="4FAA59A1">
        <w:rPr>
          <w:rFonts w:asciiTheme="minorHAnsi" w:hAnsiTheme="minorHAnsi" w:cs="Times New Roman"/>
          <w:lang w:val="pl-PL"/>
        </w:rPr>
        <w:t>ny</w:t>
      </w:r>
      <w:r w:rsidR="007625A3" w:rsidRPr="4FAA59A1">
        <w:rPr>
          <w:rFonts w:asciiTheme="minorHAnsi" w:hAnsiTheme="minorHAnsi" w:cs="Times New Roman"/>
          <w:lang w:val="pl-PL"/>
        </w:rPr>
        <w:t xml:space="preserve"> jest w </w:t>
      </w:r>
      <w:r w:rsidR="00A91F36" w:rsidRPr="4FAA59A1">
        <w:rPr>
          <w:rFonts w:asciiTheme="minorHAnsi" w:hAnsiTheme="minorHAnsi" w:cs="Times New Roman"/>
          <w:lang w:val="pl-PL"/>
        </w:rPr>
        <w:t>Programie Funkcjonalno-Użytkowym</w:t>
      </w:r>
      <w:r w:rsidR="007625A3" w:rsidRPr="4FAA59A1">
        <w:rPr>
          <w:rFonts w:asciiTheme="minorHAnsi" w:hAnsiTheme="minorHAnsi" w:cs="Times New Roman"/>
          <w:lang w:val="pl-PL"/>
        </w:rPr>
        <w:t xml:space="preserve"> stanowiącym załącznik nr </w:t>
      </w:r>
      <w:r w:rsidR="00F35839" w:rsidRPr="4FAA59A1">
        <w:rPr>
          <w:rFonts w:asciiTheme="minorHAnsi" w:hAnsiTheme="minorHAnsi" w:cs="Times New Roman"/>
          <w:lang w:val="pl-PL"/>
        </w:rPr>
        <w:t xml:space="preserve"> </w:t>
      </w:r>
      <w:r w:rsidR="003A7729" w:rsidRPr="4FAA59A1">
        <w:rPr>
          <w:rFonts w:asciiTheme="minorHAnsi" w:hAnsiTheme="minorHAnsi" w:cs="Times New Roman"/>
          <w:lang w:val="pl-PL"/>
        </w:rPr>
        <w:t>2</w:t>
      </w:r>
      <w:r w:rsidR="00A45DBA" w:rsidRPr="4FAA59A1">
        <w:rPr>
          <w:rFonts w:asciiTheme="minorHAnsi" w:hAnsiTheme="minorHAnsi" w:cs="Times New Roman"/>
          <w:lang w:val="pl-PL"/>
        </w:rPr>
        <w:t>a</w:t>
      </w:r>
      <w:r w:rsidR="00F35839" w:rsidRPr="4FAA59A1">
        <w:rPr>
          <w:rFonts w:asciiTheme="minorHAnsi" w:hAnsiTheme="minorHAnsi" w:cs="Times New Roman"/>
          <w:lang w:val="pl-PL"/>
        </w:rPr>
        <w:t xml:space="preserve">  do </w:t>
      </w:r>
      <w:r w:rsidR="003D2009" w:rsidRPr="4FAA59A1">
        <w:rPr>
          <w:rFonts w:asciiTheme="minorHAnsi" w:hAnsiTheme="minorHAnsi" w:cs="Times New Roman"/>
          <w:lang w:val="pl-PL"/>
        </w:rPr>
        <w:t>SWZ</w:t>
      </w:r>
      <w:r w:rsidR="00F35839" w:rsidRPr="4FAA59A1">
        <w:rPr>
          <w:rFonts w:asciiTheme="minorHAnsi" w:hAnsiTheme="minorHAnsi" w:cs="Times New Roman"/>
          <w:lang w:val="pl-PL"/>
        </w:rPr>
        <w:t>.</w:t>
      </w:r>
    </w:p>
    <w:p w14:paraId="13ACC325" w14:textId="46378F63" w:rsidR="00482679" w:rsidRPr="00810951" w:rsidRDefault="007625A3" w:rsidP="4FAA59A1">
      <w:pPr>
        <w:pStyle w:val="Tekstpodstawowywcity"/>
        <w:tabs>
          <w:tab w:val="left" w:pos="851"/>
          <w:tab w:val="left" w:pos="900"/>
        </w:tabs>
        <w:overflowPunct w:val="0"/>
        <w:autoSpaceDE w:val="0"/>
        <w:autoSpaceDN w:val="0"/>
        <w:adjustRightInd w:val="0"/>
        <w:spacing w:line="276" w:lineRule="auto"/>
        <w:textAlignment w:val="baseline"/>
        <w:rPr>
          <w:rFonts w:asciiTheme="minorHAnsi" w:hAnsiTheme="minorHAnsi" w:cs="Times New Roman"/>
          <w:b/>
          <w:bCs/>
          <w:lang w:val="pl-PL"/>
        </w:rPr>
      </w:pPr>
      <w:r w:rsidRPr="4FAA59A1">
        <w:rPr>
          <w:rFonts w:asciiTheme="minorHAnsi" w:hAnsiTheme="minorHAnsi" w:cs="Times New Roman"/>
          <w:b/>
          <w:bCs/>
          <w:color w:val="000000" w:themeColor="text1"/>
          <w:lang w:val="pl-PL"/>
        </w:rPr>
        <w:t xml:space="preserve">4.3 Dostawa obejmuje </w:t>
      </w:r>
      <w:r w:rsidR="001700AD" w:rsidRPr="4FAA59A1">
        <w:rPr>
          <w:rFonts w:asciiTheme="minorHAnsi" w:hAnsiTheme="minorHAnsi" w:cs="Times New Roman"/>
          <w:b/>
          <w:bCs/>
          <w:color w:val="000000" w:themeColor="text1"/>
          <w:lang w:val="pl-PL"/>
        </w:rPr>
        <w:t>urządzenia</w:t>
      </w:r>
      <w:r w:rsidRPr="4FAA59A1">
        <w:rPr>
          <w:rFonts w:asciiTheme="minorHAnsi" w:hAnsiTheme="minorHAnsi" w:cs="Times New Roman"/>
          <w:b/>
          <w:bCs/>
          <w:color w:val="000000" w:themeColor="text1"/>
          <w:lang w:val="pl-PL"/>
        </w:rPr>
        <w:t xml:space="preserve"> fabrycznie now</w:t>
      </w:r>
      <w:r w:rsidR="001700AD" w:rsidRPr="4FAA59A1">
        <w:rPr>
          <w:rFonts w:asciiTheme="minorHAnsi" w:hAnsiTheme="minorHAnsi" w:cs="Times New Roman"/>
          <w:b/>
          <w:bCs/>
          <w:color w:val="000000" w:themeColor="text1"/>
          <w:lang w:val="pl-PL"/>
        </w:rPr>
        <w:t>e</w:t>
      </w:r>
      <w:r w:rsidRPr="4FAA59A1">
        <w:rPr>
          <w:rFonts w:asciiTheme="minorHAnsi" w:hAnsiTheme="minorHAnsi" w:cs="Times New Roman"/>
          <w:b/>
          <w:bCs/>
          <w:color w:val="000000" w:themeColor="text1"/>
          <w:lang w:val="pl-PL"/>
        </w:rPr>
        <w:t xml:space="preserve"> i nie używan</w:t>
      </w:r>
      <w:r w:rsidR="009B6972" w:rsidRPr="4FAA59A1">
        <w:rPr>
          <w:rFonts w:asciiTheme="minorHAnsi" w:hAnsiTheme="minorHAnsi" w:cs="Times New Roman"/>
          <w:b/>
          <w:bCs/>
          <w:color w:val="000000" w:themeColor="text1"/>
          <w:lang w:val="pl-PL"/>
        </w:rPr>
        <w:t>e</w:t>
      </w:r>
      <w:r w:rsidRPr="4FAA59A1">
        <w:rPr>
          <w:rFonts w:asciiTheme="minorHAnsi" w:hAnsiTheme="minorHAnsi" w:cs="Times New Roman"/>
          <w:b/>
          <w:bCs/>
          <w:color w:val="000000" w:themeColor="text1"/>
          <w:lang w:val="pl-PL"/>
        </w:rPr>
        <w:t>.</w:t>
      </w:r>
      <w:r w:rsidR="00F00BA9" w:rsidRPr="4FAA59A1">
        <w:rPr>
          <w:rFonts w:asciiTheme="minorHAnsi" w:hAnsiTheme="minorHAnsi" w:cs="Times New Roman"/>
          <w:b/>
          <w:bCs/>
          <w:color w:val="000000" w:themeColor="text1"/>
          <w:lang w:val="pl-PL"/>
        </w:rPr>
        <w:t xml:space="preserve"> Wykonawca zapewni w cenie oferty odbiór, szkolenie i instruktaż użytkowników</w:t>
      </w:r>
      <w:r w:rsidR="00810951" w:rsidRPr="4FAA59A1">
        <w:rPr>
          <w:rFonts w:asciiTheme="minorHAnsi" w:hAnsiTheme="minorHAnsi" w:cs="Times New Roman"/>
          <w:b/>
          <w:bCs/>
          <w:color w:val="000000" w:themeColor="text1"/>
          <w:lang w:val="pl-PL"/>
        </w:rPr>
        <w:t>.</w:t>
      </w:r>
    </w:p>
    <w:p w14:paraId="47AAC42B" w14:textId="1232944B" w:rsidR="00744BE5" w:rsidRPr="00402111" w:rsidRDefault="00744BE5" w:rsidP="4FAA59A1">
      <w:pPr>
        <w:pStyle w:val="Tekstpodstawowywcity"/>
        <w:tabs>
          <w:tab w:val="left" w:pos="851"/>
          <w:tab w:val="left" w:pos="900"/>
        </w:tabs>
        <w:overflowPunct w:val="0"/>
        <w:autoSpaceDE w:val="0"/>
        <w:autoSpaceDN w:val="0"/>
        <w:adjustRightInd w:val="0"/>
        <w:spacing w:line="276" w:lineRule="auto"/>
        <w:ind w:firstLine="0"/>
        <w:textAlignment w:val="baseline"/>
        <w:rPr>
          <w:rFonts w:asciiTheme="minorHAnsi" w:hAnsiTheme="minorHAnsi" w:cs="Times New Roman"/>
          <w:b/>
          <w:bCs/>
          <w:lang w:val="pl-PL"/>
        </w:rPr>
      </w:pPr>
      <w:bookmarkStart w:id="1" w:name="_Hlk72749285"/>
      <w:r w:rsidRPr="4FAA59A1">
        <w:rPr>
          <w:rFonts w:asciiTheme="minorHAnsi" w:hAnsiTheme="minorHAnsi" w:cs="Times New Roman"/>
          <w:b/>
          <w:bCs/>
          <w:color w:val="000000" w:themeColor="text1"/>
          <w:lang w:val="pl-PL"/>
        </w:rPr>
        <w:t>4.4 Zamawiający wymaga</w:t>
      </w:r>
      <w:r w:rsidR="00C33F05" w:rsidRPr="4FAA59A1">
        <w:rPr>
          <w:rFonts w:asciiTheme="minorHAnsi" w:hAnsiTheme="minorHAnsi" w:cs="Times New Roman"/>
          <w:b/>
          <w:bCs/>
          <w:color w:val="000000" w:themeColor="text1"/>
          <w:lang w:val="pl-PL"/>
        </w:rPr>
        <w:t xml:space="preserve"> </w:t>
      </w:r>
      <w:r w:rsidRPr="4FAA59A1">
        <w:rPr>
          <w:rFonts w:asciiTheme="minorHAnsi" w:hAnsiTheme="minorHAnsi" w:cs="Times New Roman"/>
          <w:b/>
          <w:bCs/>
          <w:color w:val="000000" w:themeColor="text1"/>
          <w:lang w:val="pl-PL"/>
        </w:rPr>
        <w:t>10 letniej gwarancji na konstrukcję montażową pod moduły fotowoltaiczne.</w:t>
      </w:r>
      <w:r w:rsidR="00446CA9" w:rsidRPr="4FAA59A1">
        <w:rPr>
          <w:rFonts w:asciiTheme="minorHAnsi" w:hAnsiTheme="minorHAnsi" w:cs="Times New Roman"/>
          <w:b/>
          <w:bCs/>
          <w:color w:val="000000" w:themeColor="text1"/>
          <w:lang w:val="pl-PL"/>
        </w:rPr>
        <w:t xml:space="preserve"> </w:t>
      </w:r>
      <w:r w:rsidR="00446CA9" w:rsidRPr="4FAA59A1">
        <w:rPr>
          <w:rFonts w:asciiTheme="minorHAnsi" w:hAnsiTheme="minorHAnsi" w:cs="Times New Roman"/>
          <w:b/>
          <w:bCs/>
          <w:lang w:val="pl-PL"/>
        </w:rPr>
        <w:t>Konstrukcja musi zostać wykonana ze stali odpornej na korozję i czynniki zewnętrzne</w:t>
      </w:r>
      <w:r w:rsidR="00402111" w:rsidRPr="4FAA59A1">
        <w:rPr>
          <w:rFonts w:asciiTheme="minorHAnsi" w:hAnsiTheme="minorHAnsi" w:cs="Times New Roman"/>
          <w:b/>
          <w:bCs/>
          <w:lang w:val="pl-PL"/>
        </w:rPr>
        <w:t>.</w:t>
      </w:r>
    </w:p>
    <w:bookmarkEnd w:id="1"/>
    <w:p w14:paraId="24162DB9" w14:textId="03F0C2FE" w:rsidR="001E390C" w:rsidRDefault="007625A3" w:rsidP="4FAA59A1">
      <w:pPr>
        <w:pStyle w:val="Tekstpodstawowywcity"/>
        <w:tabs>
          <w:tab w:val="left" w:pos="851"/>
          <w:tab w:val="left" w:pos="900"/>
        </w:tabs>
        <w:overflowPunct w:val="0"/>
        <w:autoSpaceDE w:val="0"/>
        <w:autoSpaceDN w:val="0"/>
        <w:adjustRightInd w:val="0"/>
        <w:spacing w:line="276" w:lineRule="auto"/>
        <w:ind w:firstLine="0"/>
        <w:textAlignment w:val="baseline"/>
        <w:rPr>
          <w:rFonts w:asciiTheme="minorHAnsi" w:hAnsiTheme="minorHAnsi" w:cs="Times New Roman"/>
          <w:lang w:val="pl-PL"/>
        </w:rPr>
      </w:pPr>
      <w:r w:rsidRPr="4FAA59A1">
        <w:rPr>
          <w:rFonts w:asciiTheme="minorHAnsi" w:hAnsiTheme="minorHAnsi" w:cs="Times New Roman"/>
          <w:color w:val="000000" w:themeColor="text1"/>
          <w:lang w:val="pl-PL"/>
        </w:rPr>
        <w:t xml:space="preserve">4.5  Zamawiający </w:t>
      </w:r>
      <w:r w:rsidR="00597F61" w:rsidRPr="4FAA59A1">
        <w:rPr>
          <w:rFonts w:asciiTheme="minorHAnsi" w:hAnsiTheme="minorHAnsi" w:cs="Times New Roman"/>
          <w:color w:val="000000" w:themeColor="text1"/>
          <w:lang w:val="pl-PL"/>
        </w:rPr>
        <w:t xml:space="preserve">nie </w:t>
      </w:r>
      <w:r w:rsidRPr="4FAA59A1">
        <w:rPr>
          <w:rFonts w:asciiTheme="minorHAnsi" w:hAnsiTheme="minorHAnsi" w:cs="Times New Roman"/>
          <w:color w:val="000000" w:themeColor="text1"/>
          <w:lang w:val="pl-PL"/>
        </w:rPr>
        <w:t>dopuszcza możliwość składania ofert częściowych</w:t>
      </w:r>
      <w:r w:rsidR="00033794" w:rsidRPr="4FAA59A1">
        <w:rPr>
          <w:rFonts w:asciiTheme="minorHAnsi" w:hAnsiTheme="minorHAnsi" w:cs="Times New Roman"/>
          <w:color w:val="000000" w:themeColor="text1"/>
          <w:lang w:val="pl-PL"/>
        </w:rPr>
        <w:t xml:space="preserve"> (zamówienie nie jest podzielone na części z uwagi na fakt, że przedmiot zamówienia stanowi jedną nierozerwalną całość i nie może on zostać z przyczyn technicznych i funkcjonalnych podzielony na części).</w:t>
      </w:r>
    </w:p>
    <w:p w14:paraId="01E4D772" w14:textId="098196F5" w:rsidR="00A84CFB" w:rsidRDefault="00E104C5" w:rsidP="4FAA59A1">
      <w:pPr>
        <w:pStyle w:val="Tekstpodstawowywcity"/>
        <w:tabs>
          <w:tab w:val="left" w:pos="851"/>
          <w:tab w:val="left" w:pos="900"/>
        </w:tabs>
        <w:overflowPunct w:val="0"/>
        <w:autoSpaceDE w:val="0"/>
        <w:autoSpaceDN w:val="0"/>
        <w:adjustRightInd w:val="0"/>
        <w:spacing w:line="276" w:lineRule="auto"/>
        <w:ind w:firstLine="0"/>
        <w:textAlignment w:val="baseline"/>
        <w:rPr>
          <w:rFonts w:asciiTheme="minorHAnsi" w:hAnsiTheme="minorHAnsi" w:cs="Times New Roman"/>
          <w:color w:val="000000" w:themeColor="text1"/>
          <w:lang w:val="pl-PL"/>
        </w:rPr>
      </w:pPr>
      <w:r w:rsidRPr="4FAA59A1">
        <w:rPr>
          <w:rFonts w:asciiTheme="minorHAnsi" w:hAnsiTheme="minorHAnsi" w:cs="Times New Roman"/>
          <w:color w:val="000000" w:themeColor="text1"/>
          <w:lang w:val="pl-PL"/>
        </w:rPr>
        <w:t>4.6 Pod pojęci</w:t>
      </w:r>
      <w:r w:rsidR="001E390C" w:rsidRPr="4FAA59A1">
        <w:rPr>
          <w:rFonts w:asciiTheme="minorHAnsi" w:hAnsiTheme="minorHAnsi" w:cs="Times New Roman"/>
          <w:color w:val="000000" w:themeColor="text1"/>
          <w:lang w:val="pl-PL"/>
        </w:rPr>
        <w:t>em d</w:t>
      </w:r>
      <w:r w:rsidRPr="4FAA59A1">
        <w:rPr>
          <w:rFonts w:asciiTheme="minorHAnsi" w:hAnsiTheme="minorHAnsi" w:cs="Times New Roman"/>
          <w:color w:val="000000" w:themeColor="text1"/>
          <w:lang w:val="pl-PL"/>
        </w:rPr>
        <w:t xml:space="preserve">ostawa sprzętu należy rozumieć dostarczenie na własny koszt i ryzyko </w:t>
      </w:r>
      <w:r w:rsidR="00AC0C17" w:rsidRPr="4FAA59A1">
        <w:rPr>
          <w:rFonts w:asciiTheme="minorHAnsi" w:hAnsiTheme="minorHAnsi" w:cs="Times New Roman"/>
          <w:color w:val="000000" w:themeColor="text1"/>
          <w:lang w:val="pl-PL"/>
        </w:rPr>
        <w:t>przedmiotu zamówienia</w:t>
      </w:r>
      <w:r w:rsidRPr="4FAA59A1">
        <w:rPr>
          <w:rFonts w:asciiTheme="minorHAnsi" w:hAnsiTheme="minorHAnsi" w:cs="Times New Roman"/>
          <w:color w:val="000000" w:themeColor="text1"/>
          <w:lang w:val="pl-PL"/>
        </w:rPr>
        <w:t xml:space="preserve"> wymagan</w:t>
      </w:r>
      <w:r w:rsidR="00F4537E" w:rsidRPr="4FAA59A1">
        <w:rPr>
          <w:rFonts w:asciiTheme="minorHAnsi" w:hAnsiTheme="minorHAnsi" w:cs="Times New Roman"/>
          <w:color w:val="000000" w:themeColor="text1"/>
          <w:lang w:val="pl-PL"/>
        </w:rPr>
        <w:t>ego</w:t>
      </w:r>
      <w:r w:rsidRPr="4FAA59A1">
        <w:rPr>
          <w:rFonts w:asciiTheme="minorHAnsi" w:hAnsiTheme="minorHAnsi" w:cs="Times New Roman"/>
          <w:color w:val="000000" w:themeColor="text1"/>
          <w:lang w:val="pl-PL"/>
        </w:rPr>
        <w:t xml:space="preserve"> przez Zamawiającego</w:t>
      </w:r>
      <w:r w:rsidR="00623AFA" w:rsidRPr="4FAA59A1">
        <w:rPr>
          <w:rFonts w:asciiTheme="minorHAnsi" w:hAnsiTheme="minorHAnsi" w:cs="Times New Roman"/>
          <w:color w:val="000000" w:themeColor="text1"/>
          <w:lang w:val="pl-PL"/>
        </w:rPr>
        <w:t xml:space="preserve">, </w:t>
      </w:r>
      <w:r w:rsidR="00F4537E" w:rsidRPr="4FAA59A1">
        <w:rPr>
          <w:rFonts w:asciiTheme="minorHAnsi" w:hAnsiTheme="minorHAnsi" w:cs="Times New Roman"/>
          <w:color w:val="000000" w:themeColor="text1"/>
          <w:lang w:val="pl-PL"/>
        </w:rPr>
        <w:t>jego</w:t>
      </w:r>
      <w:r w:rsidR="00623AFA" w:rsidRPr="4FAA59A1">
        <w:rPr>
          <w:rFonts w:asciiTheme="minorHAnsi" w:hAnsiTheme="minorHAnsi" w:cs="Times New Roman"/>
          <w:color w:val="000000" w:themeColor="text1"/>
          <w:lang w:val="pl-PL"/>
        </w:rPr>
        <w:t xml:space="preserve"> instalacja</w:t>
      </w:r>
      <w:r w:rsidR="0000053B" w:rsidRPr="4FAA59A1">
        <w:rPr>
          <w:rFonts w:asciiTheme="minorHAnsi" w:hAnsiTheme="minorHAnsi" w:cs="Times New Roman"/>
          <w:color w:val="000000" w:themeColor="text1"/>
          <w:lang w:val="pl-PL"/>
        </w:rPr>
        <w:t xml:space="preserve"> </w:t>
      </w:r>
      <w:r w:rsidR="00623AFA" w:rsidRPr="4FAA59A1">
        <w:rPr>
          <w:rFonts w:asciiTheme="minorHAnsi" w:hAnsiTheme="minorHAnsi" w:cs="Times New Roman"/>
          <w:color w:val="000000" w:themeColor="text1"/>
          <w:lang w:val="pl-PL"/>
        </w:rPr>
        <w:t xml:space="preserve">w miejscu wskazanym przez </w:t>
      </w:r>
      <w:r w:rsidR="004169CB" w:rsidRPr="4FAA59A1">
        <w:rPr>
          <w:rFonts w:asciiTheme="minorHAnsi" w:hAnsiTheme="minorHAnsi" w:cs="Times New Roman"/>
          <w:color w:val="000000" w:themeColor="text1"/>
          <w:lang w:val="pl-PL"/>
        </w:rPr>
        <w:t>użytkownika</w:t>
      </w:r>
      <w:r w:rsidR="00A45EE3" w:rsidRPr="4FAA59A1">
        <w:rPr>
          <w:rFonts w:asciiTheme="minorHAnsi" w:hAnsiTheme="minorHAnsi" w:cs="Times New Roman"/>
          <w:color w:val="000000" w:themeColor="text1"/>
          <w:lang w:val="pl-PL"/>
        </w:rPr>
        <w:t xml:space="preserve"> wraz z uruchomieniem wszystkich urządzeń ze sprawdzeniem ich poprawnego działania i nadanie im właściwej konfiguracji</w:t>
      </w:r>
      <w:r w:rsidR="0000053B" w:rsidRPr="4FAA59A1">
        <w:rPr>
          <w:rFonts w:asciiTheme="minorHAnsi" w:hAnsiTheme="minorHAnsi" w:cs="Times New Roman"/>
          <w:color w:val="000000" w:themeColor="text1"/>
          <w:lang w:val="pl-PL"/>
        </w:rPr>
        <w:t xml:space="preserve"> oraz dokonanie przeszkolenia </w:t>
      </w:r>
      <w:r w:rsidR="004169CB" w:rsidRPr="4FAA59A1">
        <w:rPr>
          <w:rFonts w:asciiTheme="minorHAnsi" w:hAnsiTheme="minorHAnsi" w:cs="Times New Roman"/>
          <w:color w:val="000000" w:themeColor="text1"/>
          <w:lang w:val="pl-PL"/>
        </w:rPr>
        <w:t>użytkownika</w:t>
      </w:r>
      <w:r w:rsidR="0000053B" w:rsidRPr="4FAA59A1">
        <w:rPr>
          <w:rFonts w:asciiTheme="minorHAnsi" w:hAnsiTheme="minorHAnsi" w:cs="Times New Roman"/>
          <w:color w:val="000000" w:themeColor="text1"/>
          <w:lang w:val="pl-PL"/>
        </w:rPr>
        <w:t>.</w:t>
      </w:r>
    </w:p>
    <w:p w14:paraId="3826FE5E" w14:textId="5D480CC9" w:rsidR="00F35839" w:rsidRPr="00CA5FCA" w:rsidRDefault="007625A3" w:rsidP="4FAA59A1">
      <w:pPr>
        <w:pStyle w:val="Tekstpodstawowywcity"/>
        <w:tabs>
          <w:tab w:val="left" w:pos="851"/>
          <w:tab w:val="left" w:pos="900"/>
        </w:tabs>
        <w:overflowPunct w:val="0"/>
        <w:autoSpaceDE w:val="0"/>
        <w:autoSpaceDN w:val="0"/>
        <w:adjustRightInd w:val="0"/>
        <w:spacing w:line="276" w:lineRule="auto"/>
        <w:ind w:firstLine="0"/>
        <w:textAlignment w:val="baseline"/>
        <w:rPr>
          <w:rFonts w:asciiTheme="minorHAnsi" w:hAnsiTheme="minorHAnsi" w:cs="Times New Roman"/>
          <w:lang w:val="pl-PL"/>
        </w:rPr>
      </w:pPr>
      <w:r w:rsidRPr="4FAA59A1">
        <w:rPr>
          <w:rFonts w:asciiTheme="minorHAnsi" w:hAnsiTheme="minorHAnsi" w:cs="Times New Roman"/>
          <w:color w:val="000000" w:themeColor="text1"/>
          <w:lang w:val="pl-PL"/>
        </w:rPr>
        <w:t>4.7 Zamawiający nie przewiduje możliwości składania ofert wariantowych.</w:t>
      </w:r>
    </w:p>
    <w:p w14:paraId="4AF92714" w14:textId="372C00E9" w:rsidR="00F35839" w:rsidRDefault="007625A3" w:rsidP="4FAA59A1">
      <w:pPr>
        <w:pStyle w:val="Tekstpodstawowywcity"/>
        <w:tabs>
          <w:tab w:val="left" w:pos="851"/>
          <w:tab w:val="left" w:pos="900"/>
        </w:tabs>
        <w:overflowPunct w:val="0"/>
        <w:autoSpaceDE w:val="0"/>
        <w:autoSpaceDN w:val="0"/>
        <w:adjustRightInd w:val="0"/>
        <w:spacing w:line="276" w:lineRule="auto"/>
        <w:ind w:firstLine="0"/>
        <w:textAlignment w:val="baseline"/>
        <w:rPr>
          <w:rFonts w:asciiTheme="minorHAnsi" w:hAnsiTheme="minorHAnsi" w:cs="Times New Roman"/>
          <w:lang w:val="pl-PL"/>
        </w:rPr>
      </w:pPr>
      <w:r w:rsidRPr="4FAA59A1">
        <w:rPr>
          <w:rFonts w:asciiTheme="minorHAnsi" w:hAnsiTheme="minorHAnsi" w:cs="Times New Roman"/>
          <w:color w:val="000000" w:themeColor="text1"/>
          <w:lang w:val="pl-PL"/>
        </w:rPr>
        <w:t>4.8 Zamawiający nie zamierza zawrzeć umowy ramowej.</w:t>
      </w:r>
    </w:p>
    <w:p w14:paraId="535CF651" w14:textId="3AED13EA" w:rsidR="00F35839" w:rsidRDefault="007625A3" w:rsidP="4FAA59A1">
      <w:pPr>
        <w:pStyle w:val="Tekstpodstawowywcity"/>
        <w:tabs>
          <w:tab w:val="left" w:pos="851"/>
          <w:tab w:val="left" w:pos="900"/>
        </w:tabs>
        <w:overflowPunct w:val="0"/>
        <w:autoSpaceDE w:val="0"/>
        <w:autoSpaceDN w:val="0"/>
        <w:adjustRightInd w:val="0"/>
        <w:spacing w:line="276" w:lineRule="auto"/>
        <w:ind w:firstLine="0"/>
        <w:textAlignment w:val="baseline"/>
        <w:rPr>
          <w:rFonts w:asciiTheme="minorHAnsi" w:hAnsiTheme="minorHAnsi" w:cs="Times New Roman"/>
          <w:lang w:val="pl-PL"/>
        </w:rPr>
      </w:pPr>
      <w:r w:rsidRPr="4FAA59A1">
        <w:rPr>
          <w:rFonts w:asciiTheme="minorHAnsi" w:hAnsiTheme="minorHAnsi" w:cs="Times New Roman"/>
          <w:color w:val="000000" w:themeColor="text1"/>
          <w:lang w:val="pl-PL"/>
        </w:rPr>
        <w:t>4.9 Zamawiający nie zamierza ustanowić dynamicznego systemu zakupów.</w:t>
      </w:r>
    </w:p>
    <w:p w14:paraId="16C737CB" w14:textId="1ACEF053" w:rsidR="007D3A10" w:rsidRDefault="007625A3" w:rsidP="007D3A10">
      <w:pPr>
        <w:pStyle w:val="Tekstpodstawowywcity"/>
        <w:tabs>
          <w:tab w:val="left" w:pos="851"/>
          <w:tab w:val="left" w:pos="900"/>
        </w:tabs>
        <w:overflowPunct w:val="0"/>
        <w:autoSpaceDE w:val="0"/>
        <w:autoSpaceDN w:val="0"/>
        <w:adjustRightInd w:val="0"/>
        <w:spacing w:line="276" w:lineRule="auto"/>
        <w:ind w:firstLine="0"/>
        <w:textAlignment w:val="baseline"/>
        <w:rPr>
          <w:rFonts w:asciiTheme="minorHAnsi" w:hAnsiTheme="minorHAnsi" w:cs="Times New Roman"/>
          <w:lang w:val="pl-PL"/>
        </w:rPr>
      </w:pPr>
      <w:r w:rsidRPr="4FAA59A1">
        <w:rPr>
          <w:rFonts w:asciiTheme="minorHAnsi" w:hAnsiTheme="minorHAnsi" w:cs="Times New Roman"/>
          <w:color w:val="000000" w:themeColor="text1"/>
          <w:lang w:val="pl-PL"/>
        </w:rPr>
        <w:t>4.</w:t>
      </w:r>
      <w:r w:rsidR="007D3A10">
        <w:rPr>
          <w:rFonts w:asciiTheme="minorHAnsi" w:hAnsiTheme="minorHAnsi" w:cs="Times New Roman"/>
          <w:color w:val="000000" w:themeColor="text1"/>
          <w:lang w:val="pl-PL"/>
        </w:rPr>
        <w:t xml:space="preserve">10. </w:t>
      </w:r>
      <w:r w:rsidRPr="4FAA59A1">
        <w:rPr>
          <w:rFonts w:asciiTheme="minorHAnsi" w:hAnsiTheme="minorHAnsi" w:cs="Times New Roman"/>
          <w:color w:val="000000" w:themeColor="text1"/>
          <w:lang w:val="pl-PL"/>
        </w:rPr>
        <w:t>Zamawiający nie zamierza dokonać wyboru najkorzystniejszej oferty z zastosowaniem aukcji elektronicznej.</w:t>
      </w:r>
    </w:p>
    <w:p w14:paraId="394EDA66" w14:textId="2D695FD9" w:rsidR="001845A3" w:rsidRPr="001845A3" w:rsidRDefault="007D3A10" w:rsidP="007D3A10">
      <w:pPr>
        <w:pStyle w:val="Tekstpodstawowywcity"/>
        <w:tabs>
          <w:tab w:val="left" w:pos="851"/>
          <w:tab w:val="left" w:pos="900"/>
        </w:tabs>
        <w:overflowPunct w:val="0"/>
        <w:autoSpaceDE w:val="0"/>
        <w:autoSpaceDN w:val="0"/>
        <w:adjustRightInd w:val="0"/>
        <w:spacing w:line="276" w:lineRule="auto"/>
        <w:ind w:firstLine="0"/>
        <w:textAlignment w:val="baseline"/>
        <w:rPr>
          <w:rFonts w:asciiTheme="minorHAnsi" w:hAnsiTheme="minorHAnsi" w:cs="Times New Roman"/>
          <w:lang w:val="pl-PL"/>
        </w:rPr>
      </w:pPr>
      <w:r>
        <w:rPr>
          <w:rFonts w:asciiTheme="minorHAnsi" w:hAnsiTheme="minorHAnsi"/>
          <w:color w:val="000000" w:themeColor="text1"/>
          <w:lang w:val="pl-PL"/>
        </w:rPr>
        <w:t xml:space="preserve">4.11. </w:t>
      </w:r>
      <w:r w:rsidR="007625A3" w:rsidRPr="4FAA59A1">
        <w:rPr>
          <w:rFonts w:asciiTheme="minorHAnsi" w:hAnsiTheme="minorHAnsi"/>
          <w:color w:val="000000" w:themeColor="text1"/>
          <w:lang w:val="pl-PL"/>
        </w:rPr>
        <w:t xml:space="preserve">Zamawiający dopuszcza możliwość składania ofert równoważnych na poszczególne pozycje przedmiotu zamówienia. Ofertą równoważną jest przedmiot o takich samych lub lepszych parametrach technicznych, jakościowych, funkcjonalnych spełniający minimalne parametry określone przez Zamawiającego w załączniku nr </w:t>
      </w:r>
      <w:r w:rsidR="00CA5FCA" w:rsidRPr="4FAA59A1">
        <w:rPr>
          <w:rFonts w:asciiTheme="minorHAnsi" w:hAnsiTheme="minorHAnsi"/>
          <w:color w:val="000000" w:themeColor="text1"/>
          <w:lang w:val="pl-PL"/>
        </w:rPr>
        <w:t>2</w:t>
      </w:r>
      <w:r w:rsidR="007625A3" w:rsidRPr="4FAA59A1">
        <w:rPr>
          <w:rFonts w:asciiTheme="minorHAnsi" w:hAnsiTheme="minorHAnsi"/>
          <w:color w:val="000000" w:themeColor="text1"/>
          <w:lang w:val="pl-PL"/>
        </w:rPr>
        <w:t xml:space="preserve"> do SWZ</w:t>
      </w:r>
      <w:r w:rsidR="00402111" w:rsidRPr="4FAA59A1">
        <w:rPr>
          <w:rFonts w:asciiTheme="minorHAnsi" w:hAnsiTheme="minorHAnsi"/>
          <w:color w:val="000000" w:themeColor="text1"/>
          <w:lang w:val="pl-PL"/>
        </w:rPr>
        <w:t>.</w:t>
      </w:r>
      <w:r w:rsidR="007625A3" w:rsidRPr="4FAA59A1">
        <w:rPr>
          <w:rFonts w:asciiTheme="minorHAnsi" w:hAnsiTheme="minorHAnsi"/>
          <w:color w:val="000000" w:themeColor="text1"/>
          <w:lang w:val="pl-PL"/>
        </w:rPr>
        <w:t xml:space="preserve">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w:t>
      </w:r>
    </w:p>
    <w:p w14:paraId="4A6D9931" w14:textId="2D73FBEF" w:rsidR="001845A3" w:rsidRPr="001845A3" w:rsidRDefault="007D3A10" w:rsidP="007D3A10">
      <w:pPr>
        <w:pStyle w:val="Tekstpodstawowywcity"/>
        <w:tabs>
          <w:tab w:val="left" w:pos="851"/>
          <w:tab w:val="left" w:pos="900"/>
        </w:tabs>
        <w:overflowPunct w:val="0"/>
        <w:autoSpaceDE w:val="0"/>
        <w:autoSpaceDN w:val="0"/>
        <w:adjustRightInd w:val="0"/>
        <w:spacing w:line="276" w:lineRule="auto"/>
        <w:ind w:firstLine="0"/>
        <w:textAlignment w:val="baseline"/>
        <w:rPr>
          <w:rFonts w:asciiTheme="minorHAnsi" w:hAnsiTheme="minorHAnsi" w:cs="Times New Roman"/>
          <w:lang w:val="pl-PL"/>
        </w:rPr>
      </w:pPr>
      <w:r>
        <w:rPr>
          <w:rFonts w:asciiTheme="minorHAnsi" w:hAnsiTheme="minorHAnsi"/>
          <w:color w:val="000000" w:themeColor="text1"/>
          <w:lang w:val="pl-PL"/>
        </w:rPr>
        <w:t xml:space="preserve">4.12. </w:t>
      </w:r>
      <w:r w:rsidR="007625A3" w:rsidRPr="4FAA59A1">
        <w:rPr>
          <w:rFonts w:asciiTheme="minorHAnsi" w:hAnsiTheme="minorHAnsi"/>
          <w:color w:val="000000" w:themeColor="text1"/>
          <w:lang w:val="pl-PL"/>
        </w:rPr>
        <w:t xml:space="preserve">Zamawiającego w opisie przedmiotu zamówienia. Zamawiający informuje, iż w razie gdy w opisie przedmiotu zamówienia znajdują się znaki towarowe, za ofertę równoważną uznaje się ofertę spełniającą parametry indywidualnie wskazanego asortymentu </w:t>
      </w:r>
      <w:r w:rsidR="00F35839" w:rsidRPr="4FAA59A1">
        <w:rPr>
          <w:rFonts w:asciiTheme="minorHAnsi" w:hAnsiTheme="minorHAnsi"/>
          <w:color w:val="000000" w:themeColor="text1"/>
          <w:lang w:val="pl-PL"/>
        </w:rPr>
        <w:t>określone przez jego producenta</w:t>
      </w:r>
      <w:r w:rsidR="001845A3" w:rsidRPr="4FAA59A1">
        <w:rPr>
          <w:rFonts w:asciiTheme="minorHAnsi" w:hAnsiTheme="minorHAnsi"/>
          <w:color w:val="000000" w:themeColor="text1"/>
          <w:lang w:val="pl-PL"/>
        </w:rPr>
        <w:t>...</w:t>
      </w:r>
    </w:p>
    <w:p w14:paraId="699AC2D1" w14:textId="5594D338" w:rsidR="001845A3" w:rsidRPr="00B75914" w:rsidRDefault="001845A3" w:rsidP="4FAA59A1">
      <w:pPr>
        <w:pStyle w:val="Tekstpodstawowywcity"/>
        <w:tabs>
          <w:tab w:val="left" w:pos="851"/>
          <w:tab w:val="left" w:pos="900"/>
        </w:tabs>
        <w:overflowPunct w:val="0"/>
        <w:autoSpaceDE w:val="0"/>
        <w:autoSpaceDN w:val="0"/>
        <w:adjustRightInd w:val="0"/>
        <w:spacing w:line="276" w:lineRule="auto"/>
        <w:ind w:firstLine="0"/>
        <w:textAlignment w:val="baseline"/>
        <w:rPr>
          <w:rFonts w:asciiTheme="minorHAnsi" w:hAnsiTheme="minorHAnsi" w:cstheme="minorBidi"/>
          <w:lang w:val="pl-PL"/>
        </w:rPr>
      </w:pPr>
      <w:r w:rsidRPr="4FAA59A1">
        <w:rPr>
          <w:rFonts w:asciiTheme="minorHAnsi" w:hAnsiTheme="minorHAnsi" w:cstheme="minorBidi"/>
          <w:lang w:val="pl-PL"/>
        </w:rPr>
        <w:t xml:space="preserve">Zgodnie z art. 139 Ustawy, Zamawiający najpierw  dokona  badania i oceny  ofert,  a  następnie dokona kwalifikacji podmiotowej wykonawcy, którego oferta zostanie najwyżej oceniona, w zakresie braku podstaw wykluczenia oraz spełniania warunków udziału w postępowaniu.  </w:t>
      </w:r>
    </w:p>
    <w:p w14:paraId="7E2FB1F9" w14:textId="5910903D" w:rsidR="000D6B33" w:rsidRDefault="000D6B33" w:rsidP="000D6B33">
      <w:pPr>
        <w:pStyle w:val="Tekstpodstawowywcity"/>
        <w:tabs>
          <w:tab w:val="left" w:pos="851"/>
          <w:tab w:val="left" w:pos="900"/>
        </w:tabs>
        <w:overflowPunct w:val="0"/>
        <w:autoSpaceDE w:val="0"/>
        <w:autoSpaceDN w:val="0"/>
        <w:adjustRightInd w:val="0"/>
        <w:spacing w:line="276" w:lineRule="auto"/>
        <w:ind w:firstLine="0"/>
        <w:textAlignment w:val="baseline"/>
        <w:rPr>
          <w:rFonts w:asciiTheme="minorHAnsi" w:hAnsiTheme="minorHAnsi" w:cstheme="minorBidi"/>
          <w:lang w:val="pl-PL"/>
        </w:rPr>
      </w:pPr>
      <w:r>
        <w:rPr>
          <w:rFonts w:asciiTheme="minorHAnsi" w:hAnsiTheme="minorHAnsi" w:cstheme="minorBidi"/>
          <w:lang w:val="pl-PL"/>
        </w:rPr>
        <w:lastRenderedPageBreak/>
        <w:t xml:space="preserve">4.13. </w:t>
      </w:r>
      <w:r w:rsidR="001845A3" w:rsidRPr="4FAA59A1">
        <w:rPr>
          <w:rFonts w:asciiTheme="minorHAnsi" w:hAnsiTheme="minorHAnsi" w:cstheme="minorBidi"/>
          <w:lang w:val="pl-PL"/>
        </w:rPr>
        <w:t>Jeżeli wobec wykonawcy, o którym mowa w pkt. 4.1</w:t>
      </w:r>
      <w:r w:rsidR="00CB7ECE" w:rsidRPr="4FAA59A1">
        <w:rPr>
          <w:rFonts w:asciiTheme="minorHAnsi" w:hAnsiTheme="minorHAnsi" w:cstheme="minorBidi"/>
          <w:lang w:val="pl-PL"/>
        </w:rPr>
        <w:t>2</w:t>
      </w:r>
      <w:r w:rsidR="009E2932" w:rsidRPr="4FAA59A1">
        <w:rPr>
          <w:rFonts w:asciiTheme="minorHAnsi" w:hAnsiTheme="minorHAnsi" w:cstheme="minorBidi"/>
          <w:lang w:val="pl-PL"/>
        </w:rPr>
        <w:t xml:space="preserve">. SWZ </w:t>
      </w:r>
      <w:r w:rsidR="001845A3" w:rsidRPr="4FAA59A1">
        <w:rPr>
          <w:rFonts w:asciiTheme="minorHAnsi" w:hAnsiTheme="minorHAnsi" w:cstheme="minorBidi"/>
          <w:lang w:val="pl-PL"/>
        </w:rPr>
        <w:t xml:space="preserve">, zachodzą podstawy wykluczenia, wykonawca ten nie spełnia warunków udziału w postępowaniu, nie składa podmiotowych środków dowodowych lub oświadczenia, o którym mowa w art. 125 ust. 1 </w:t>
      </w:r>
      <w:r w:rsidR="00CB7ECE" w:rsidRPr="4FAA59A1">
        <w:rPr>
          <w:rFonts w:asciiTheme="minorHAnsi" w:hAnsiTheme="minorHAnsi" w:cstheme="minorBidi"/>
          <w:lang w:val="pl-PL"/>
        </w:rPr>
        <w:t>U</w:t>
      </w:r>
      <w:r w:rsidR="001845A3" w:rsidRPr="4FAA59A1">
        <w:rPr>
          <w:rFonts w:asciiTheme="minorHAnsi" w:hAnsiTheme="minorHAnsi" w:cstheme="minorBidi"/>
          <w:lang w:val="pl-PL"/>
        </w:rPr>
        <w:t>stawy, potwierdzających brak podstaw wykluczenia lub spełnienia warunków udziału w postępowaniu, zamawiający dokona ponownego badania i oceny ofert pozostałych wykonawców, a następnie dokonuje kwalifikacji podmiotowej wykonawcy, którego oferta została najwyżej oceniona, w zakresie braku podstaw wykluczenia oraz spełniania warunków udziału w postępowaniu</w:t>
      </w:r>
    </w:p>
    <w:p w14:paraId="75567F36" w14:textId="6985720F" w:rsidR="001301D3" w:rsidRPr="009800EF" w:rsidRDefault="000D6B33" w:rsidP="000D6B33">
      <w:pPr>
        <w:pStyle w:val="Tekstpodstawowywcity"/>
        <w:tabs>
          <w:tab w:val="left" w:pos="851"/>
          <w:tab w:val="left" w:pos="900"/>
        </w:tabs>
        <w:overflowPunct w:val="0"/>
        <w:autoSpaceDE w:val="0"/>
        <w:autoSpaceDN w:val="0"/>
        <w:adjustRightInd w:val="0"/>
        <w:spacing w:line="276" w:lineRule="auto"/>
        <w:ind w:firstLine="0"/>
        <w:textAlignment w:val="baseline"/>
        <w:rPr>
          <w:rFonts w:asciiTheme="minorHAnsi" w:hAnsiTheme="minorHAnsi" w:cstheme="minorBidi"/>
          <w:lang w:val="pl-PL"/>
        </w:rPr>
      </w:pPr>
      <w:r>
        <w:rPr>
          <w:rFonts w:asciiTheme="minorHAnsi" w:hAnsiTheme="minorHAnsi" w:cstheme="minorBidi"/>
          <w:lang w:val="pl-PL"/>
        </w:rPr>
        <w:t xml:space="preserve">4.14. </w:t>
      </w:r>
      <w:r w:rsidR="001845A3" w:rsidRPr="4FAA59A1">
        <w:rPr>
          <w:rFonts w:asciiTheme="minorHAnsi" w:hAnsiTheme="minorHAnsi" w:cstheme="minorBidi"/>
          <w:lang w:val="pl-PL"/>
        </w:rPr>
        <w:t>Zamawiający będzie kontynuował  procedurę ponownego badania i oceny ofert, o której mowa w pkt 4.1</w:t>
      </w:r>
      <w:r w:rsidR="002448E0" w:rsidRPr="4FAA59A1">
        <w:rPr>
          <w:rFonts w:asciiTheme="minorHAnsi" w:hAnsiTheme="minorHAnsi" w:cstheme="minorBidi"/>
          <w:lang w:val="pl-PL"/>
        </w:rPr>
        <w:t>3. SWZ</w:t>
      </w:r>
      <w:r w:rsidR="001845A3" w:rsidRPr="4FAA59A1">
        <w:rPr>
          <w:rFonts w:asciiTheme="minorHAnsi" w:hAnsiTheme="minorHAnsi" w:cstheme="minorBidi"/>
          <w:lang w:val="pl-PL"/>
        </w:rPr>
        <w:t xml:space="preserve"> 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p>
    <w:p w14:paraId="55EE94B0" w14:textId="77777777" w:rsidR="009800EF" w:rsidRPr="009800EF" w:rsidRDefault="009800EF" w:rsidP="009800EF">
      <w:pPr>
        <w:pStyle w:val="Tekstpodstawowywcity"/>
        <w:tabs>
          <w:tab w:val="left" w:pos="0"/>
          <w:tab w:val="left" w:pos="851"/>
          <w:tab w:val="left" w:pos="900"/>
        </w:tabs>
        <w:overflowPunct w:val="0"/>
        <w:autoSpaceDE w:val="0"/>
        <w:autoSpaceDN w:val="0"/>
        <w:adjustRightInd w:val="0"/>
        <w:spacing w:line="276" w:lineRule="auto"/>
        <w:ind w:left="540" w:firstLine="0"/>
        <w:textAlignment w:val="baseline"/>
        <w:rPr>
          <w:rFonts w:asciiTheme="minorHAnsi" w:hAnsiTheme="minorHAnsi" w:cstheme="minorHAnsi"/>
          <w:szCs w:val="22"/>
          <w:lang w:val="pl-PL"/>
        </w:rPr>
      </w:pPr>
    </w:p>
    <w:p w14:paraId="73D13AE1" w14:textId="18CCF2A1" w:rsidR="009800EF" w:rsidRPr="00402111" w:rsidRDefault="009800EF" w:rsidP="009800EF">
      <w:pPr>
        <w:pStyle w:val="Tekstpodstawowywcity"/>
        <w:tabs>
          <w:tab w:val="left" w:pos="0"/>
          <w:tab w:val="left" w:pos="851"/>
          <w:tab w:val="left" w:pos="900"/>
        </w:tabs>
        <w:overflowPunct w:val="0"/>
        <w:autoSpaceDE w:val="0"/>
        <w:autoSpaceDN w:val="0"/>
        <w:adjustRightInd w:val="0"/>
        <w:spacing w:line="276" w:lineRule="auto"/>
        <w:ind w:left="540" w:hanging="540"/>
        <w:textAlignment w:val="baseline"/>
        <w:rPr>
          <w:rFonts w:asciiTheme="minorHAnsi" w:hAnsiTheme="minorHAnsi" w:cstheme="minorHAnsi"/>
          <w:b/>
          <w:iCs/>
          <w:szCs w:val="22"/>
          <w:lang w:val="pl-PL"/>
        </w:rPr>
      </w:pPr>
      <w:r w:rsidRPr="00402111">
        <w:rPr>
          <w:rFonts w:asciiTheme="minorHAnsi" w:hAnsiTheme="minorHAnsi" w:cstheme="minorHAnsi"/>
          <w:b/>
          <w:iCs/>
          <w:szCs w:val="22"/>
          <w:lang w:val="pl-PL"/>
        </w:rPr>
        <w:t>4.a.    Przedmio</w:t>
      </w:r>
      <w:r w:rsidR="008A384F" w:rsidRPr="00402111">
        <w:rPr>
          <w:rFonts w:asciiTheme="minorHAnsi" w:hAnsiTheme="minorHAnsi" w:cstheme="minorHAnsi"/>
          <w:b/>
          <w:iCs/>
          <w:szCs w:val="22"/>
          <w:lang w:val="pl-PL"/>
        </w:rPr>
        <w:t>towe środki dowodowe.</w:t>
      </w:r>
    </w:p>
    <w:p w14:paraId="642ADED3" w14:textId="06947FDA" w:rsidR="00922805" w:rsidRPr="00402111" w:rsidRDefault="003C2883" w:rsidP="00B136D3">
      <w:pPr>
        <w:ind w:left="567" w:hanging="567"/>
        <w:jc w:val="both"/>
      </w:pPr>
      <w:r w:rsidRPr="00402111">
        <w:rPr>
          <w:rFonts w:cstheme="minorHAnsi"/>
          <w:bCs/>
          <w:iCs/>
        </w:rPr>
        <w:t>4.a.1.</w:t>
      </w:r>
      <w:r w:rsidRPr="00402111">
        <w:rPr>
          <w:rFonts w:cstheme="minorHAnsi"/>
          <w:b/>
          <w:iCs/>
        </w:rPr>
        <w:t xml:space="preserve"> </w:t>
      </w:r>
      <w:r w:rsidR="00922805" w:rsidRPr="00402111">
        <w:t>Certyfikaty ISO 9001:2015, ISO 45001:2018, ISO 14001: 2015 lub równoważn</w:t>
      </w:r>
      <w:r w:rsidR="00B136D3">
        <w:t>e</w:t>
      </w:r>
      <w:r w:rsidR="00922805" w:rsidRPr="00402111">
        <w:t xml:space="preserve"> wydane przez niezależne akredytowane jednostki potwierdzające, że producent modułów fotowoltaicznych posiada wdrożony odpowiednio system zarządzania jakością, system zarządzania BHP oraz system zarządzania środowiskiem zgodny z w/w nomami.</w:t>
      </w:r>
    </w:p>
    <w:p w14:paraId="583B9EBA" w14:textId="0908AC5A" w:rsidR="00055696" w:rsidRPr="00402111" w:rsidRDefault="00055696" w:rsidP="00B136D3">
      <w:pPr>
        <w:tabs>
          <w:tab w:val="num" w:pos="567"/>
        </w:tabs>
        <w:spacing w:before="20" w:after="40" w:line="276" w:lineRule="auto"/>
        <w:ind w:left="567" w:hanging="567"/>
        <w:jc w:val="both"/>
        <w:rPr>
          <w:rFonts w:cstheme="minorHAnsi"/>
          <w:color w:val="FF0000"/>
        </w:rPr>
      </w:pPr>
      <w:r w:rsidRPr="00402111">
        <w:t xml:space="preserve">4.a.2. </w:t>
      </w:r>
      <w:r w:rsidRPr="00402111">
        <w:rPr>
          <w:rFonts w:cstheme="minorHAnsi"/>
          <w:b/>
          <w:bCs/>
        </w:rPr>
        <w:t>Karty katalogowe oferowanych modułów i inwerterów fotowoltaicznych podpisane przez producenta lub podmiot uprawniony do reprezentowania producenta lub dystrybutora urządzeń na rynku polskim obejmujące informacje potwierdzające spełnianie przez te urządzenia parametrów zawartych w załączniku  do SWZ – PFU oraz potwierdzające, wartości przyjęte w kryteriach oceny ofert</w:t>
      </w:r>
      <w:r w:rsidR="00402111">
        <w:rPr>
          <w:rFonts w:cstheme="minorHAnsi"/>
          <w:b/>
          <w:bCs/>
        </w:rPr>
        <w:t>.</w:t>
      </w:r>
      <w:r w:rsidRPr="00402111">
        <w:rPr>
          <w:rFonts w:cstheme="minorHAnsi"/>
        </w:rPr>
        <w:t xml:space="preserve"> </w:t>
      </w:r>
    </w:p>
    <w:p w14:paraId="1507D18F" w14:textId="577E66D6" w:rsidR="00211DEF" w:rsidRPr="00402111" w:rsidRDefault="00211DEF" w:rsidP="00B136D3">
      <w:pPr>
        <w:tabs>
          <w:tab w:val="num" w:pos="567"/>
        </w:tabs>
        <w:spacing w:before="20" w:after="40" w:line="276" w:lineRule="auto"/>
        <w:ind w:left="567" w:hanging="567"/>
        <w:jc w:val="both"/>
        <w:rPr>
          <w:rFonts w:cstheme="minorHAnsi"/>
        </w:rPr>
      </w:pPr>
      <w:r w:rsidRPr="00402111">
        <w:t xml:space="preserve">4.a.3. Wykonawca składa przedmiotowe środki dowodowe wraz z ofertą. </w:t>
      </w:r>
    </w:p>
    <w:p w14:paraId="1E8837DA" w14:textId="6A9FDC2F" w:rsidR="00500A3E" w:rsidRPr="00402111" w:rsidRDefault="00A67EBE" w:rsidP="00B136D3">
      <w:pPr>
        <w:ind w:left="567" w:hanging="567"/>
        <w:jc w:val="both"/>
      </w:pPr>
      <w:r w:rsidRPr="00402111">
        <w:t xml:space="preserve">4.a.3. </w:t>
      </w:r>
      <w:r w:rsidR="00C4023B" w:rsidRPr="00402111">
        <w:t xml:space="preserve">W przypadku gdy wykonawca nie złoży przedmiotowych środków dowodowych </w:t>
      </w:r>
      <w:r w:rsidR="009151B2" w:rsidRPr="00402111">
        <w:t xml:space="preserve">lub złożone przedmiotowe środki </w:t>
      </w:r>
      <w:r w:rsidR="00A17506" w:rsidRPr="00402111">
        <w:t xml:space="preserve">dowodowe będą niekompletne, Zamawiający </w:t>
      </w:r>
      <w:r w:rsidR="001F4599" w:rsidRPr="00402111">
        <w:rPr>
          <w:b/>
          <w:bCs/>
        </w:rPr>
        <w:t>przewiduje</w:t>
      </w:r>
      <w:r w:rsidR="001F4599" w:rsidRPr="00402111">
        <w:t xml:space="preserve">  </w:t>
      </w:r>
      <w:r w:rsidR="00D63CB3">
        <w:t xml:space="preserve">możliwość </w:t>
      </w:r>
      <w:r w:rsidR="00604BC3" w:rsidRPr="00402111">
        <w:t>wezwania do ich złożenia lub uzupełnienia w wyznaczonym terminie.</w:t>
      </w:r>
    </w:p>
    <w:p w14:paraId="0A106AF2" w14:textId="67F7D302" w:rsidR="00604BC3" w:rsidRDefault="00330152" w:rsidP="00B136D3">
      <w:pPr>
        <w:ind w:left="567" w:hanging="567"/>
        <w:jc w:val="both"/>
      </w:pPr>
      <w:r w:rsidRPr="00402111">
        <w:t xml:space="preserve">4.a.4. W przypadku nie złożenia przedmiotowych środków dowodowych </w:t>
      </w:r>
      <w:r w:rsidR="00571EA5">
        <w:t xml:space="preserve">na wezwanie Zamawiającego </w:t>
      </w:r>
      <w:r w:rsidR="00AF6584" w:rsidRPr="00402111">
        <w:t xml:space="preserve">oferta Wykonawcy podlega </w:t>
      </w:r>
      <w:r w:rsidR="0063275E" w:rsidRPr="00402111">
        <w:t>odrzuceniu na podstawi art. 266 ust. 1 pkt</w:t>
      </w:r>
      <w:r w:rsidR="00AE4C83" w:rsidRPr="00402111">
        <w:t xml:space="preserve"> 2) lit. c) Ustawy.</w:t>
      </w:r>
    </w:p>
    <w:p w14:paraId="52174E96" w14:textId="77777777" w:rsidR="00F76356" w:rsidRPr="0043510B" w:rsidRDefault="00F76356" w:rsidP="00376D8F">
      <w:pPr>
        <w:tabs>
          <w:tab w:val="left" w:pos="540"/>
          <w:tab w:val="left" w:pos="567"/>
        </w:tabs>
        <w:spacing w:after="0"/>
        <w:rPr>
          <w:color w:val="000000"/>
        </w:rPr>
      </w:pPr>
    </w:p>
    <w:p w14:paraId="632EAA41" w14:textId="77777777" w:rsidR="00F76356" w:rsidRPr="0043510B" w:rsidRDefault="00E9721F" w:rsidP="00376D8F">
      <w:pPr>
        <w:tabs>
          <w:tab w:val="left" w:pos="567"/>
        </w:tabs>
        <w:spacing w:after="0" w:line="276" w:lineRule="auto"/>
        <w:ind w:left="567" w:hanging="567"/>
        <w:jc w:val="both"/>
        <w:rPr>
          <w:color w:val="000000"/>
        </w:rPr>
      </w:pPr>
      <w:r>
        <w:rPr>
          <w:b/>
          <w:color w:val="000000"/>
        </w:rPr>
        <w:t>5</w:t>
      </w:r>
      <w:r w:rsidR="00F76356" w:rsidRPr="0043510B">
        <w:rPr>
          <w:b/>
          <w:color w:val="000000"/>
        </w:rPr>
        <w:t xml:space="preserve">. </w:t>
      </w:r>
      <w:r w:rsidR="00F76356">
        <w:rPr>
          <w:b/>
          <w:color w:val="000000"/>
        </w:rPr>
        <w:tab/>
      </w:r>
      <w:r w:rsidR="00F76356" w:rsidRPr="00081E9D">
        <w:rPr>
          <w:b/>
          <w:color w:val="000000"/>
          <w:u w:val="single"/>
        </w:rPr>
        <w:t>Numer postępowania</w:t>
      </w:r>
    </w:p>
    <w:p w14:paraId="104670AF" w14:textId="77777777" w:rsidR="00F76356" w:rsidRPr="0043510B" w:rsidRDefault="00937305" w:rsidP="00937305">
      <w:pPr>
        <w:tabs>
          <w:tab w:val="left" w:pos="567"/>
        </w:tabs>
        <w:spacing w:after="0" w:line="276" w:lineRule="auto"/>
        <w:ind w:left="567" w:hanging="567"/>
        <w:jc w:val="both"/>
        <w:rPr>
          <w:color w:val="000000"/>
        </w:rPr>
      </w:pPr>
      <w:r>
        <w:rPr>
          <w:color w:val="000000"/>
        </w:rPr>
        <w:tab/>
      </w:r>
      <w:r w:rsidR="00F76356" w:rsidRPr="0043510B">
        <w:rPr>
          <w:color w:val="000000"/>
        </w:rPr>
        <w:t xml:space="preserve">Postępowanie, którego dotyczy niniejszy dokument, oznaczone jest znakiem: </w:t>
      </w:r>
    </w:p>
    <w:p w14:paraId="795DA0B8" w14:textId="37213029" w:rsidR="00F76356" w:rsidRPr="0043510B" w:rsidRDefault="00937305" w:rsidP="00937305">
      <w:pPr>
        <w:tabs>
          <w:tab w:val="left" w:pos="567"/>
        </w:tabs>
        <w:spacing w:after="0" w:line="276" w:lineRule="auto"/>
        <w:ind w:left="567" w:hanging="567"/>
        <w:jc w:val="both"/>
        <w:rPr>
          <w:color w:val="000000"/>
        </w:rPr>
      </w:pPr>
      <w:r>
        <w:rPr>
          <w:b/>
          <w:color w:val="000000"/>
        </w:rPr>
        <w:tab/>
      </w:r>
      <w:r w:rsidR="00EF6ECC">
        <w:rPr>
          <w:b/>
          <w:bCs/>
          <w:color w:val="000000"/>
        </w:rPr>
        <w:t>19</w:t>
      </w:r>
      <w:r w:rsidR="00EB1897" w:rsidRPr="4FAA59A1">
        <w:rPr>
          <w:b/>
          <w:bCs/>
          <w:color w:val="000000"/>
        </w:rPr>
        <w:t>/DIR/UŁ/2022</w:t>
      </w:r>
      <w:r w:rsidR="00F76356" w:rsidRPr="4FAA59A1">
        <w:rPr>
          <w:b/>
          <w:bCs/>
          <w:color w:val="000000"/>
        </w:rPr>
        <w:t>.</w:t>
      </w:r>
      <w:r w:rsidR="00F76356" w:rsidRPr="0043510B">
        <w:rPr>
          <w:color w:val="000000"/>
        </w:rPr>
        <w:t xml:space="preserve"> Wykonawcy we wszystkich kontaktach z Zamawiającym powinni powoływać się na ten znak.</w:t>
      </w:r>
    </w:p>
    <w:p w14:paraId="17EBA70F" w14:textId="77777777" w:rsidR="00F76356" w:rsidRDefault="00F76356" w:rsidP="00376D8F">
      <w:pPr>
        <w:tabs>
          <w:tab w:val="left" w:pos="567"/>
        </w:tabs>
        <w:spacing w:after="0" w:line="276" w:lineRule="auto"/>
        <w:ind w:left="567" w:hanging="567"/>
        <w:jc w:val="both"/>
        <w:rPr>
          <w:b/>
        </w:rPr>
      </w:pPr>
    </w:p>
    <w:p w14:paraId="4674B9CC" w14:textId="77777777" w:rsidR="00F76356" w:rsidRPr="00422078" w:rsidRDefault="00E9721F" w:rsidP="00376D8F">
      <w:pPr>
        <w:tabs>
          <w:tab w:val="left" w:pos="567"/>
        </w:tabs>
        <w:spacing w:after="0" w:line="276" w:lineRule="auto"/>
        <w:ind w:left="567" w:hanging="567"/>
        <w:jc w:val="both"/>
        <w:rPr>
          <w:b/>
        </w:rPr>
      </w:pPr>
      <w:r>
        <w:rPr>
          <w:b/>
        </w:rPr>
        <w:t>6</w:t>
      </w:r>
      <w:r w:rsidR="00F76356" w:rsidRPr="00422078">
        <w:rPr>
          <w:b/>
        </w:rPr>
        <w:t>.</w:t>
      </w:r>
      <w:r w:rsidR="00F76356" w:rsidRPr="00422078">
        <w:t xml:space="preserve"> </w:t>
      </w:r>
      <w:r w:rsidR="00F76356">
        <w:tab/>
      </w:r>
      <w:r w:rsidR="00F76356" w:rsidRPr="00081E9D">
        <w:rPr>
          <w:b/>
          <w:u w:val="single"/>
        </w:rPr>
        <w:t>Informacje o przewidywan</w:t>
      </w:r>
      <w:r w:rsidR="00F76356">
        <w:rPr>
          <w:b/>
          <w:u w:val="single"/>
        </w:rPr>
        <w:t>ych zamówieniach, o któ</w:t>
      </w:r>
      <w:r w:rsidR="0065157E">
        <w:rPr>
          <w:b/>
          <w:u w:val="single"/>
        </w:rPr>
        <w:t xml:space="preserve">rych mowa w art. </w:t>
      </w:r>
      <w:r w:rsidR="00541D1C">
        <w:rPr>
          <w:b/>
          <w:u w:val="single"/>
        </w:rPr>
        <w:t xml:space="preserve">214 </w:t>
      </w:r>
      <w:r w:rsidR="0065157E">
        <w:rPr>
          <w:b/>
          <w:u w:val="single"/>
        </w:rPr>
        <w:t xml:space="preserve">ust. 1 pkt </w:t>
      </w:r>
      <w:r w:rsidR="00541D1C">
        <w:rPr>
          <w:b/>
          <w:u w:val="single"/>
        </w:rPr>
        <w:t>8</w:t>
      </w:r>
      <w:r w:rsidR="00F76356">
        <w:rPr>
          <w:b/>
          <w:u w:val="single"/>
        </w:rPr>
        <w:t xml:space="preserve"> Ustawy.</w:t>
      </w:r>
    </w:p>
    <w:p w14:paraId="0708AEAA" w14:textId="32C38541" w:rsidR="00F76356" w:rsidRPr="00AA6498" w:rsidRDefault="00937305" w:rsidP="00937305">
      <w:pPr>
        <w:pStyle w:val="Tekstpodstawowy"/>
        <w:tabs>
          <w:tab w:val="left" w:pos="567"/>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ab/>
      </w:r>
      <w:r w:rsidR="00F76356" w:rsidRPr="00AA6498">
        <w:rPr>
          <w:rFonts w:asciiTheme="minorHAnsi" w:hAnsiTheme="minorHAnsi" w:cs="Times New Roman"/>
          <w:sz w:val="22"/>
          <w:szCs w:val="22"/>
        </w:rPr>
        <w:t>Zamawiający nie przewiduje możliwości udzielenia zamówień, o których mowa w</w:t>
      </w:r>
      <w:r w:rsidR="0065157E">
        <w:rPr>
          <w:rFonts w:asciiTheme="minorHAnsi" w:hAnsiTheme="minorHAnsi" w:cs="Times New Roman"/>
          <w:sz w:val="22"/>
          <w:szCs w:val="22"/>
        </w:rPr>
        <w:t xml:space="preserve"> art. </w:t>
      </w:r>
      <w:r w:rsidR="00541D1C">
        <w:rPr>
          <w:rFonts w:asciiTheme="minorHAnsi" w:hAnsiTheme="minorHAnsi" w:cs="Times New Roman"/>
          <w:sz w:val="22"/>
          <w:szCs w:val="22"/>
        </w:rPr>
        <w:t>214</w:t>
      </w:r>
      <w:r w:rsidR="0065157E">
        <w:rPr>
          <w:rFonts w:asciiTheme="minorHAnsi" w:hAnsiTheme="minorHAnsi" w:cs="Times New Roman"/>
          <w:sz w:val="22"/>
          <w:szCs w:val="22"/>
        </w:rPr>
        <w:t xml:space="preserve"> ust. 1 pkt </w:t>
      </w:r>
      <w:r w:rsidR="00541D1C">
        <w:rPr>
          <w:rFonts w:asciiTheme="minorHAnsi" w:hAnsiTheme="minorHAnsi" w:cs="Times New Roman"/>
          <w:sz w:val="22"/>
          <w:szCs w:val="22"/>
        </w:rPr>
        <w:t>8</w:t>
      </w:r>
      <w:r w:rsidR="00F76356" w:rsidRPr="00AA6498">
        <w:rPr>
          <w:rFonts w:asciiTheme="minorHAnsi" w:hAnsiTheme="minorHAnsi" w:cs="Times New Roman"/>
          <w:sz w:val="22"/>
          <w:szCs w:val="22"/>
        </w:rPr>
        <w:t xml:space="preserve"> </w:t>
      </w:r>
      <w:r w:rsidR="002A4D2A">
        <w:rPr>
          <w:rFonts w:asciiTheme="minorHAnsi" w:hAnsiTheme="minorHAnsi" w:cs="Times New Roman"/>
          <w:sz w:val="22"/>
          <w:szCs w:val="22"/>
        </w:rPr>
        <w:t>U</w:t>
      </w:r>
      <w:r w:rsidR="00F76356" w:rsidRPr="00AA6498">
        <w:rPr>
          <w:rFonts w:asciiTheme="minorHAnsi" w:hAnsiTheme="minorHAnsi" w:cs="Times New Roman"/>
          <w:sz w:val="22"/>
          <w:szCs w:val="22"/>
        </w:rPr>
        <w:t xml:space="preserve">stawy. </w:t>
      </w:r>
    </w:p>
    <w:p w14:paraId="73216448" w14:textId="77777777" w:rsidR="00F76356" w:rsidRDefault="00F76356" w:rsidP="00376D8F">
      <w:pPr>
        <w:pStyle w:val="Tekstpodstawowy"/>
        <w:tabs>
          <w:tab w:val="left" w:pos="0"/>
        </w:tabs>
        <w:spacing w:line="276" w:lineRule="auto"/>
        <w:rPr>
          <w:rFonts w:ascii="Times New Roman" w:hAnsi="Times New Roman" w:cs="Times New Roman"/>
        </w:rPr>
      </w:pPr>
    </w:p>
    <w:p w14:paraId="631104A8" w14:textId="42BBC6AA" w:rsidR="00F76356" w:rsidRPr="00422078" w:rsidRDefault="00E9721F" w:rsidP="00376D8F">
      <w:pPr>
        <w:tabs>
          <w:tab w:val="left" w:pos="567"/>
        </w:tabs>
        <w:spacing w:after="0" w:line="276" w:lineRule="auto"/>
        <w:ind w:left="567" w:hanging="567"/>
        <w:jc w:val="both"/>
        <w:rPr>
          <w:b/>
        </w:rPr>
      </w:pPr>
      <w:r>
        <w:rPr>
          <w:b/>
        </w:rPr>
        <w:t>7</w:t>
      </w:r>
      <w:r w:rsidR="00F76356" w:rsidRPr="00422078">
        <w:rPr>
          <w:b/>
        </w:rPr>
        <w:t xml:space="preserve">. </w:t>
      </w:r>
      <w:r w:rsidR="00F76356">
        <w:rPr>
          <w:b/>
        </w:rPr>
        <w:tab/>
      </w:r>
      <w:r w:rsidR="00F76356" w:rsidRPr="008C4A69">
        <w:rPr>
          <w:b/>
          <w:u w:val="single"/>
        </w:rPr>
        <w:t>Termin wykonania zamówienia</w:t>
      </w:r>
      <w:r w:rsidR="00ED1473" w:rsidRPr="00ED1473">
        <w:rPr>
          <w:b/>
        </w:rPr>
        <w:t xml:space="preserve"> (dotyczy każdego z trzech zadań)</w:t>
      </w:r>
    </w:p>
    <w:p w14:paraId="1994284A" w14:textId="6C5872B3" w:rsidR="00FB40D6" w:rsidRDefault="00FB40D6" w:rsidP="000D6B33">
      <w:pPr>
        <w:tabs>
          <w:tab w:val="left" w:pos="567"/>
        </w:tabs>
        <w:spacing w:after="0" w:line="240" w:lineRule="auto"/>
        <w:ind w:left="567"/>
        <w:jc w:val="both"/>
        <w:rPr>
          <w:b/>
          <w:bCs/>
        </w:rPr>
      </w:pPr>
      <w:r w:rsidRPr="00FB40D6">
        <w:rPr>
          <w:b/>
        </w:rPr>
        <w:t>7.1 Etap 1.:</w:t>
      </w:r>
      <w:r>
        <w:rPr>
          <w:bCs/>
        </w:rPr>
        <w:t xml:space="preserve"> Opracowanie kompleksowej dokumentacji technicznej </w:t>
      </w:r>
      <w:r w:rsidR="0005751E">
        <w:rPr>
          <w:bCs/>
        </w:rPr>
        <w:t>–</w:t>
      </w:r>
      <w:r>
        <w:rPr>
          <w:bCs/>
        </w:rPr>
        <w:t xml:space="preserve"> </w:t>
      </w:r>
      <w:r w:rsidR="0005751E" w:rsidRPr="003D1C7F">
        <w:rPr>
          <w:b/>
          <w:bCs/>
        </w:rPr>
        <w:t>do 3</w:t>
      </w:r>
      <w:r w:rsidR="00D55294">
        <w:rPr>
          <w:b/>
          <w:bCs/>
        </w:rPr>
        <w:t>1</w:t>
      </w:r>
      <w:r w:rsidR="0005751E" w:rsidRPr="003D1C7F">
        <w:rPr>
          <w:b/>
          <w:bCs/>
        </w:rPr>
        <w:t xml:space="preserve"> </w:t>
      </w:r>
      <w:r w:rsidR="00D55294">
        <w:rPr>
          <w:b/>
          <w:bCs/>
        </w:rPr>
        <w:t>sierpnia</w:t>
      </w:r>
      <w:r w:rsidR="0005751E" w:rsidRPr="003D1C7F">
        <w:rPr>
          <w:b/>
          <w:bCs/>
        </w:rPr>
        <w:t xml:space="preserve"> 2022 r</w:t>
      </w:r>
      <w:r w:rsidR="000D6B33" w:rsidRPr="003D1C7F">
        <w:rPr>
          <w:b/>
          <w:bCs/>
        </w:rPr>
        <w:t>.</w:t>
      </w:r>
    </w:p>
    <w:p w14:paraId="55C791AF" w14:textId="4E28B560" w:rsidR="00FB40D6" w:rsidRPr="00FB40D6" w:rsidRDefault="00FB40D6" w:rsidP="000D6B33">
      <w:pPr>
        <w:tabs>
          <w:tab w:val="left" w:pos="567"/>
        </w:tabs>
        <w:spacing w:after="0" w:line="240" w:lineRule="auto"/>
        <w:ind w:left="567"/>
        <w:jc w:val="both"/>
        <w:rPr>
          <w:bCs/>
        </w:rPr>
      </w:pPr>
      <w:r w:rsidRPr="00FB40D6">
        <w:rPr>
          <w:b/>
        </w:rPr>
        <w:t>7.</w:t>
      </w:r>
      <w:r>
        <w:rPr>
          <w:b/>
        </w:rPr>
        <w:t xml:space="preserve">2 Etap 2.: </w:t>
      </w:r>
      <w:r>
        <w:rPr>
          <w:bCs/>
        </w:rPr>
        <w:t xml:space="preserve">Realizacja dostawy, uruchomienie całości instalacji </w:t>
      </w:r>
      <w:r w:rsidRPr="00FB40D6">
        <w:rPr>
          <w:b/>
        </w:rPr>
        <w:t xml:space="preserve">– </w:t>
      </w:r>
      <w:r w:rsidRPr="003D1C7F">
        <w:rPr>
          <w:b/>
        </w:rPr>
        <w:t>do 3</w:t>
      </w:r>
      <w:r w:rsidR="00FC0E58">
        <w:rPr>
          <w:b/>
        </w:rPr>
        <w:t>1</w:t>
      </w:r>
      <w:r w:rsidRPr="003D1C7F">
        <w:rPr>
          <w:b/>
        </w:rPr>
        <w:t xml:space="preserve"> </w:t>
      </w:r>
      <w:r w:rsidR="00FC0E58">
        <w:rPr>
          <w:b/>
        </w:rPr>
        <w:t>października</w:t>
      </w:r>
      <w:r w:rsidRPr="003D1C7F">
        <w:rPr>
          <w:b/>
        </w:rPr>
        <w:t xml:space="preserve"> 2022 r.</w:t>
      </w:r>
    </w:p>
    <w:p w14:paraId="63DA543B" w14:textId="6394F23B" w:rsidR="00FB40D6" w:rsidRDefault="00FB40D6" w:rsidP="000D6B33">
      <w:pPr>
        <w:tabs>
          <w:tab w:val="left" w:pos="567"/>
        </w:tabs>
        <w:spacing w:after="0" w:line="276" w:lineRule="auto"/>
        <w:ind w:left="567" w:hanging="567"/>
        <w:jc w:val="both"/>
        <w:rPr>
          <w:b/>
          <w:u w:val="single"/>
        </w:rPr>
      </w:pPr>
      <w:r>
        <w:t xml:space="preserve">        </w:t>
      </w:r>
    </w:p>
    <w:p w14:paraId="0FCF3DDA" w14:textId="77777777" w:rsidR="00750C9A" w:rsidRPr="00E9721F" w:rsidRDefault="00750C9A" w:rsidP="00E15E97">
      <w:pPr>
        <w:pStyle w:val="Akapitzlist"/>
        <w:numPr>
          <w:ilvl w:val="0"/>
          <w:numId w:val="24"/>
        </w:numPr>
        <w:tabs>
          <w:tab w:val="left" w:pos="567"/>
        </w:tabs>
        <w:spacing w:line="276" w:lineRule="auto"/>
        <w:ind w:left="567" w:hanging="567"/>
        <w:jc w:val="both"/>
        <w:rPr>
          <w:rFonts w:asciiTheme="minorHAnsi" w:hAnsiTheme="minorHAnsi" w:cstheme="minorHAnsi"/>
          <w:b/>
          <w:color w:val="000000"/>
          <w:sz w:val="22"/>
          <w:szCs w:val="22"/>
          <w:u w:val="single"/>
        </w:rPr>
      </w:pPr>
      <w:r w:rsidRPr="00E9721F">
        <w:rPr>
          <w:rFonts w:asciiTheme="minorHAnsi" w:hAnsiTheme="minorHAnsi" w:cstheme="minorHAnsi"/>
          <w:b/>
          <w:color w:val="000000"/>
          <w:sz w:val="22"/>
          <w:szCs w:val="22"/>
          <w:u w:val="single"/>
        </w:rPr>
        <w:t>Podstawy wykluczenia</w:t>
      </w:r>
    </w:p>
    <w:p w14:paraId="1C848C52" w14:textId="77777777" w:rsidR="00E9721F" w:rsidRDefault="00750C9A" w:rsidP="00E15E97">
      <w:pPr>
        <w:pStyle w:val="Akapitzlist"/>
        <w:numPr>
          <w:ilvl w:val="1"/>
          <w:numId w:val="24"/>
        </w:numPr>
        <w:tabs>
          <w:tab w:val="left" w:pos="567"/>
        </w:tabs>
        <w:spacing w:line="276" w:lineRule="auto"/>
        <w:ind w:left="567"/>
        <w:jc w:val="both"/>
        <w:rPr>
          <w:rFonts w:asciiTheme="minorHAnsi" w:hAnsiTheme="minorHAnsi" w:cstheme="minorHAnsi"/>
          <w:color w:val="000000"/>
          <w:sz w:val="22"/>
          <w:szCs w:val="22"/>
        </w:rPr>
      </w:pPr>
      <w:r w:rsidRPr="000E7A44">
        <w:rPr>
          <w:rFonts w:asciiTheme="minorHAnsi" w:hAnsiTheme="minorHAnsi" w:cstheme="minorHAnsi"/>
          <w:color w:val="000000"/>
          <w:sz w:val="22"/>
          <w:szCs w:val="22"/>
        </w:rPr>
        <w:lastRenderedPageBreak/>
        <w:t xml:space="preserve">Z postępowania o udzielenie zamówienia publicznego wyklucza się Wykonawcę, w stosunku do którego zachodzi którakolwiek z okoliczności, o których mowa w art. </w:t>
      </w:r>
      <w:r w:rsidR="004F7AE4" w:rsidRPr="000E7A44">
        <w:rPr>
          <w:rFonts w:asciiTheme="minorHAnsi" w:hAnsiTheme="minorHAnsi" w:cstheme="minorHAnsi"/>
          <w:color w:val="000000"/>
          <w:sz w:val="22"/>
          <w:szCs w:val="22"/>
        </w:rPr>
        <w:t>108 ust. 1</w:t>
      </w:r>
      <w:r w:rsidR="006749D2">
        <w:rPr>
          <w:rFonts w:asciiTheme="minorHAnsi" w:hAnsiTheme="minorHAnsi" w:cstheme="minorHAnsi"/>
          <w:color w:val="000000"/>
          <w:sz w:val="22"/>
          <w:szCs w:val="22"/>
        </w:rPr>
        <w:t xml:space="preserve"> </w:t>
      </w:r>
      <w:r w:rsidR="00805029">
        <w:rPr>
          <w:rFonts w:asciiTheme="minorHAnsi" w:hAnsiTheme="minorHAnsi" w:cstheme="minorHAnsi"/>
          <w:color w:val="000000"/>
          <w:sz w:val="22"/>
          <w:szCs w:val="22"/>
        </w:rPr>
        <w:t>i</w:t>
      </w:r>
      <w:r w:rsidR="006749D2">
        <w:rPr>
          <w:rFonts w:asciiTheme="minorHAnsi" w:hAnsiTheme="minorHAnsi" w:cstheme="minorHAnsi"/>
          <w:color w:val="000000"/>
          <w:sz w:val="22"/>
          <w:szCs w:val="22"/>
        </w:rPr>
        <w:t xml:space="preserve"> art. 109 ust. </w:t>
      </w:r>
      <w:r w:rsidR="00805029">
        <w:rPr>
          <w:rFonts w:asciiTheme="minorHAnsi" w:hAnsiTheme="minorHAnsi" w:cstheme="minorHAnsi"/>
          <w:color w:val="000000"/>
          <w:sz w:val="22"/>
          <w:szCs w:val="22"/>
        </w:rPr>
        <w:t>1 pkt 4 Ustawy</w:t>
      </w:r>
      <w:r w:rsidR="008143C8">
        <w:rPr>
          <w:rFonts w:asciiTheme="minorHAnsi" w:hAnsiTheme="minorHAnsi" w:cstheme="minorHAnsi"/>
          <w:color w:val="000000"/>
          <w:sz w:val="22"/>
          <w:szCs w:val="22"/>
        </w:rPr>
        <w:t>, tj.</w:t>
      </w:r>
    </w:p>
    <w:p w14:paraId="2407DB24"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1) będącego osobą fizyczną, którego prawomocnie skazano za przestępstwo:</w:t>
      </w:r>
    </w:p>
    <w:p w14:paraId="5C6EB424"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a) udziału w zorganizowanej grupie przestępczej albo związku mającym na celu popełnienie przestępstwa lub przestępstwa skarbowego, o którym mowa w art. 258 Kodeksu karnego,</w:t>
      </w:r>
    </w:p>
    <w:p w14:paraId="1E01AE89"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b) handlu ludźmi, o którym mowa w art. 189a Kodeksu karnego,</w:t>
      </w:r>
    </w:p>
    <w:p w14:paraId="41916EFF"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c) o którym mowa w art. 228-230a, art. 250a Kodeksu karnego lub w art. 46 lub art. 48 ustawy z dnia 25 czerwca 2010 r. o sporcie,</w:t>
      </w:r>
    </w:p>
    <w:p w14:paraId="035C1371"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E62919E"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e) o charakterze terrorystycznym, o którym mowa w art. 115 § 20 Kodeksu karnego, lub mające na celu popełnienie tego przestępstwa,</w:t>
      </w:r>
    </w:p>
    <w:p w14:paraId="267943C0" w14:textId="1F968356"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f),</w:t>
      </w:r>
      <w:r w:rsidR="00953F37" w:rsidRPr="00953F37">
        <w:rPr>
          <w:rFonts w:asciiTheme="minorHAnsi" w:eastAsiaTheme="minorHAnsi" w:hAnsiTheme="minorHAnsi" w:cstheme="minorBidi"/>
          <w:b w:val="0"/>
          <w:bCs w:val="0"/>
          <w:color w:val="auto"/>
          <w:kern w:val="0"/>
          <w:sz w:val="22"/>
          <w:szCs w:val="22"/>
          <w:u w:val="none"/>
          <w:lang w:eastAsia="en-US"/>
        </w:rPr>
        <w:t xml:space="preserve"> </w:t>
      </w:r>
      <w:r w:rsidR="00953F37" w:rsidRPr="00953F37">
        <w:rPr>
          <w:rFonts w:asciiTheme="minorHAnsi" w:hAnsiTheme="minorHAnsi" w:cstheme="minorHAnsi"/>
          <w:b w:val="0"/>
          <w:bCs w:val="0"/>
          <w:color w:val="000000"/>
          <w:sz w:val="22"/>
          <w:szCs w:val="22"/>
          <w:u w:val="none"/>
        </w:rPr>
        <w:t>powierzenia wykonywania pracy małoletniemu cudzoziemcowi</w:t>
      </w:r>
      <w:r w:rsidRPr="008143C8">
        <w:rPr>
          <w:rFonts w:asciiTheme="minorHAnsi" w:hAnsiTheme="minorHAnsi" w:cstheme="minorHAnsi"/>
          <w:b w:val="0"/>
          <w:bCs w:val="0"/>
          <w:color w:val="000000"/>
          <w:sz w:val="22"/>
          <w:szCs w:val="22"/>
          <w:u w:val="none"/>
        </w:rPr>
        <w:t xml:space="preserve"> o którym mowa w art. 9 ust. 2 ustawy z dnia 15 czerwca 2012 r. o skutkach powierzania wykonywania pracy cudzoziemcom przebywającym wbrew przepisom na terytorium Rzeczypospolitej Polskiej (Dz. U. poz. 769),</w:t>
      </w:r>
    </w:p>
    <w:p w14:paraId="1528DF37"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C07F8E0"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h) o którym mowa w art. 9 ust. 1 i 3 lub art. 10 ustawy z dnia 15 czerwca 2012 r. o skutkach powierzania wykonywania pracy cudzoziemcom przebywającym wbrew przepisom na terytorium Rzeczypospolitej Polskiej</w:t>
      </w:r>
    </w:p>
    <w:p w14:paraId="38E3968C"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lub za odpowiedni czyn zabroniony określony w przepisach prawa obcego;</w:t>
      </w:r>
    </w:p>
    <w:p w14:paraId="0E13454A"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455E5DA"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E5F97FD"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4) wobec którego</w:t>
      </w:r>
      <w:r w:rsidR="00DA3EA4">
        <w:rPr>
          <w:rFonts w:asciiTheme="minorHAnsi" w:hAnsiTheme="minorHAnsi" w:cstheme="minorHAnsi"/>
          <w:b w:val="0"/>
          <w:bCs w:val="0"/>
          <w:color w:val="000000"/>
          <w:sz w:val="22"/>
          <w:szCs w:val="22"/>
          <w:u w:val="none"/>
        </w:rPr>
        <w:t xml:space="preserve"> </w:t>
      </w:r>
      <w:r w:rsidR="00DA3EA4" w:rsidRPr="00DA3EA4">
        <w:rPr>
          <w:rFonts w:asciiTheme="minorHAnsi" w:hAnsiTheme="minorHAnsi" w:cstheme="minorHAnsi"/>
          <w:b w:val="0"/>
          <w:bCs w:val="0"/>
          <w:color w:val="000000"/>
          <w:sz w:val="22"/>
          <w:szCs w:val="22"/>
          <w:u w:val="none"/>
        </w:rPr>
        <w:t>prawomocnie</w:t>
      </w:r>
      <w:r w:rsidRPr="008143C8">
        <w:rPr>
          <w:rFonts w:asciiTheme="minorHAnsi" w:hAnsiTheme="minorHAnsi" w:cstheme="minorHAnsi"/>
          <w:b w:val="0"/>
          <w:bCs w:val="0"/>
          <w:color w:val="000000"/>
          <w:sz w:val="22"/>
          <w:szCs w:val="22"/>
          <w:u w:val="none"/>
        </w:rPr>
        <w:t xml:space="preserve"> orzeczono zakaz ubiegania się o zamówienia publiczne;</w:t>
      </w:r>
    </w:p>
    <w:p w14:paraId="74569CCC"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F243078" w14:textId="6630761B" w:rsidR="0073703C" w:rsidRPr="0073703C" w:rsidRDefault="008143C8" w:rsidP="00561EB9">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6) jeżeli, w przypadkach, o których mowa w art. 85 ust. 1 PZP, doszło do zakłócenia konkurencji wynikającego z wcześniejszego zaangażowania tego wykonawcy lub podmiotu, który należy z wykonawcą do tej samej grupy kapitałowej w rozumieniu ustawy z dnia 16 lutego 2007 r. o </w:t>
      </w:r>
      <w:r w:rsidRPr="008143C8">
        <w:rPr>
          <w:rFonts w:asciiTheme="minorHAnsi" w:hAnsiTheme="minorHAnsi" w:cstheme="minorHAnsi"/>
          <w:b w:val="0"/>
          <w:bCs w:val="0"/>
          <w:color w:val="000000"/>
          <w:sz w:val="22"/>
          <w:szCs w:val="22"/>
          <w:u w:val="none"/>
        </w:rPr>
        <w:lastRenderedPageBreak/>
        <w:t>ochronie konkurencji i konsumentów, chyba że spowodowane tym zakłócenie konkurencji może być wyeliminowane w inny sposób niż przez wykluczenie wykonawcy z udziału w postępowaniu o udzielenie zamówienia.</w:t>
      </w:r>
    </w:p>
    <w:p w14:paraId="4A643014" w14:textId="62664A2B" w:rsidR="00B8665C" w:rsidRDefault="000D72DA" w:rsidP="00B8665C">
      <w:pPr>
        <w:pStyle w:val="Nagwek1"/>
        <w:numPr>
          <w:ilvl w:val="0"/>
          <w:numId w:val="0"/>
        </w:numPr>
        <w:spacing w:before="0" w:line="276" w:lineRule="auto"/>
        <w:ind w:left="567"/>
        <w:rPr>
          <w:rFonts w:asciiTheme="minorHAnsi" w:hAnsiTheme="minorHAnsi" w:cstheme="minorHAnsi"/>
          <w:b w:val="0"/>
          <w:bCs w:val="0"/>
          <w:color w:val="000000" w:themeColor="text1"/>
          <w:sz w:val="22"/>
          <w:szCs w:val="22"/>
          <w:u w:val="none"/>
        </w:rPr>
      </w:pPr>
      <w:r>
        <w:rPr>
          <w:rFonts w:asciiTheme="minorHAnsi" w:hAnsiTheme="minorHAnsi" w:cstheme="minorHAnsi"/>
          <w:b w:val="0"/>
          <w:bCs w:val="0"/>
          <w:color w:val="000000" w:themeColor="text1"/>
          <w:sz w:val="22"/>
          <w:szCs w:val="22"/>
          <w:u w:val="none"/>
        </w:rPr>
        <w:t>7)</w:t>
      </w:r>
      <w:r w:rsidR="009C0EE0">
        <w:rPr>
          <w:rFonts w:asciiTheme="minorHAnsi" w:hAnsiTheme="minorHAnsi" w:cstheme="minorHAnsi"/>
          <w:b w:val="0"/>
          <w:bCs w:val="0"/>
          <w:color w:val="000000" w:themeColor="text1"/>
          <w:sz w:val="22"/>
          <w:szCs w:val="22"/>
          <w:u w:val="none"/>
        </w:rPr>
        <w:t xml:space="preserve"> </w:t>
      </w:r>
      <w:r w:rsidR="00B8665C" w:rsidRPr="00B8665C">
        <w:rPr>
          <w:rFonts w:asciiTheme="minorHAnsi" w:hAnsiTheme="minorHAnsi" w:cstheme="minorHAnsi"/>
          <w:b w:val="0"/>
          <w:bCs w:val="0"/>
          <w:color w:val="000000" w:themeColor="text1"/>
          <w:sz w:val="22"/>
          <w:szCs w:val="22"/>
          <w:u w:val="none"/>
        </w:rPr>
        <w:t>Dodatkowo z postępowania o udzielenie zamówienia wyklucza się Wykonawców, w stosunku do których zachodzi okoliczność wskazana w art. 109 ust. 1 pkt 4) ustawy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554AD">
        <w:rPr>
          <w:rFonts w:asciiTheme="minorHAnsi" w:hAnsiTheme="minorHAnsi" w:cstheme="minorHAnsi"/>
          <w:b w:val="0"/>
          <w:bCs w:val="0"/>
          <w:color w:val="000000" w:themeColor="text1"/>
          <w:sz w:val="22"/>
          <w:szCs w:val="22"/>
          <w:u w:val="none"/>
        </w:rPr>
        <w:t>.</w:t>
      </w:r>
    </w:p>
    <w:p w14:paraId="009549DC" w14:textId="77777777" w:rsidR="0073703C" w:rsidRDefault="0073703C" w:rsidP="00B8665C">
      <w:pPr>
        <w:pStyle w:val="Nagwek1"/>
        <w:numPr>
          <w:ilvl w:val="0"/>
          <w:numId w:val="0"/>
        </w:numPr>
        <w:spacing w:before="0" w:line="276" w:lineRule="auto"/>
        <w:ind w:left="567"/>
        <w:rPr>
          <w:rFonts w:asciiTheme="minorHAnsi" w:hAnsiTheme="minorHAnsi" w:cstheme="minorHAnsi"/>
          <w:b w:val="0"/>
          <w:bCs w:val="0"/>
          <w:color w:val="000000" w:themeColor="text1"/>
          <w:sz w:val="22"/>
          <w:szCs w:val="22"/>
          <w:u w:val="none"/>
        </w:rPr>
      </w:pPr>
    </w:p>
    <w:p w14:paraId="62E904FB" w14:textId="027D8F2B" w:rsidR="00A975FB" w:rsidRPr="00402111" w:rsidRDefault="000554AD" w:rsidP="00E15E97">
      <w:pPr>
        <w:pStyle w:val="Akapitzlist"/>
        <w:numPr>
          <w:ilvl w:val="1"/>
          <w:numId w:val="24"/>
        </w:numPr>
        <w:tabs>
          <w:tab w:val="left" w:pos="567"/>
        </w:tabs>
        <w:spacing w:line="276" w:lineRule="auto"/>
        <w:ind w:left="567"/>
        <w:jc w:val="both"/>
        <w:rPr>
          <w:rFonts w:asciiTheme="minorHAnsi" w:hAnsiTheme="minorHAnsi" w:cstheme="minorHAnsi"/>
          <w:color w:val="000000"/>
          <w:sz w:val="22"/>
          <w:szCs w:val="22"/>
        </w:rPr>
      </w:pPr>
      <w:r w:rsidRPr="00402111">
        <w:rPr>
          <w:rFonts w:asciiTheme="minorHAnsi" w:hAnsiTheme="minorHAnsi" w:cstheme="minorHAnsi"/>
          <w:sz w:val="22"/>
          <w:szCs w:val="22"/>
        </w:rPr>
        <w:t>W przypadku, o których mowa w</w:t>
      </w:r>
      <w:r w:rsidR="00163AD1" w:rsidRPr="00402111">
        <w:rPr>
          <w:rFonts w:asciiTheme="minorHAnsi" w:hAnsiTheme="minorHAnsi" w:cstheme="minorHAnsi"/>
          <w:sz w:val="22"/>
          <w:szCs w:val="22"/>
        </w:rPr>
        <w:t xml:space="preserve">  art. </w:t>
      </w:r>
      <w:r w:rsidR="00024138" w:rsidRPr="00402111">
        <w:rPr>
          <w:rFonts w:asciiTheme="minorHAnsi" w:hAnsiTheme="minorHAnsi" w:cstheme="minorHAnsi"/>
          <w:sz w:val="22"/>
          <w:szCs w:val="22"/>
        </w:rPr>
        <w:t xml:space="preserve">109 </w:t>
      </w:r>
      <w:r w:rsidR="00163AD1" w:rsidRPr="00402111">
        <w:rPr>
          <w:rFonts w:asciiTheme="minorHAnsi" w:hAnsiTheme="minorHAnsi" w:cstheme="minorHAnsi"/>
          <w:sz w:val="22"/>
          <w:szCs w:val="22"/>
        </w:rPr>
        <w:t xml:space="preserve">ust. </w:t>
      </w:r>
      <w:r w:rsidR="009E08C3" w:rsidRPr="00402111">
        <w:rPr>
          <w:rFonts w:asciiTheme="minorHAnsi" w:hAnsiTheme="minorHAnsi" w:cstheme="minorHAnsi"/>
          <w:sz w:val="22"/>
          <w:szCs w:val="22"/>
        </w:rPr>
        <w:t xml:space="preserve">1 pkt  </w:t>
      </w:r>
      <w:r w:rsidR="00024138" w:rsidRPr="00402111">
        <w:rPr>
          <w:rFonts w:asciiTheme="minorHAnsi" w:hAnsiTheme="minorHAnsi" w:cstheme="minorHAnsi"/>
          <w:sz w:val="22"/>
          <w:szCs w:val="22"/>
        </w:rPr>
        <w:t xml:space="preserve">4 </w:t>
      </w:r>
      <w:r w:rsidR="009E08C3" w:rsidRPr="00402111">
        <w:rPr>
          <w:rFonts w:asciiTheme="minorHAnsi" w:hAnsiTheme="minorHAnsi" w:cstheme="minorHAnsi"/>
          <w:sz w:val="22"/>
          <w:szCs w:val="22"/>
        </w:rPr>
        <w:t>Ustawy</w:t>
      </w:r>
      <w:r w:rsidR="0099131B" w:rsidRPr="00402111">
        <w:rPr>
          <w:rFonts w:asciiTheme="minorHAnsi" w:hAnsiTheme="minorHAnsi" w:cstheme="minorHAnsi"/>
          <w:sz w:val="22"/>
          <w:szCs w:val="22"/>
        </w:rPr>
        <w:t xml:space="preserve"> </w:t>
      </w:r>
      <w:r w:rsidRPr="00402111">
        <w:rPr>
          <w:rFonts w:asciiTheme="minorHAnsi" w:hAnsiTheme="minorHAnsi" w:cstheme="minorHAnsi"/>
          <w:sz w:val="22"/>
          <w:szCs w:val="22"/>
        </w:rPr>
        <w:t xml:space="preserve">zamawiający może nie wykluczać wykonawcy, jeżeli wykluczenie byłoby w sposób oczywisty nieproporcjonalne, w szczególności </w:t>
      </w:r>
      <w:r w:rsidR="002E4A76" w:rsidRPr="00402111">
        <w:rPr>
          <w:rFonts w:asciiTheme="minorHAnsi" w:hAnsiTheme="minorHAnsi" w:cstheme="minorHAnsi"/>
          <w:sz w:val="22"/>
          <w:szCs w:val="22"/>
        </w:rPr>
        <w:t xml:space="preserve">gdy sytuacja </w:t>
      </w:r>
      <w:r w:rsidR="00DD5B26" w:rsidRPr="00402111">
        <w:rPr>
          <w:rFonts w:asciiTheme="minorHAnsi" w:hAnsiTheme="minorHAnsi" w:cstheme="minorHAnsi"/>
          <w:sz w:val="22"/>
          <w:szCs w:val="22"/>
        </w:rPr>
        <w:t xml:space="preserve">ekonomiczna lub finansowa wykonawcy </w:t>
      </w:r>
      <w:r w:rsidRPr="00402111">
        <w:rPr>
          <w:rFonts w:asciiTheme="minorHAnsi" w:hAnsiTheme="minorHAnsi" w:cstheme="minorHAnsi"/>
          <w:sz w:val="22"/>
          <w:szCs w:val="22"/>
        </w:rPr>
        <w:t xml:space="preserve">, o którym mowa </w:t>
      </w:r>
      <w:r w:rsidR="00331260" w:rsidRPr="00402111">
        <w:rPr>
          <w:rFonts w:asciiTheme="minorHAnsi" w:hAnsiTheme="minorHAnsi" w:cstheme="minorHAnsi"/>
          <w:sz w:val="22"/>
          <w:szCs w:val="22"/>
        </w:rPr>
        <w:t xml:space="preserve">w art. 109  ust. 1 pkt 4 Ustawy </w:t>
      </w:r>
      <w:r w:rsidR="00A975FB" w:rsidRPr="00402111">
        <w:rPr>
          <w:rFonts w:asciiTheme="minorHAnsi" w:hAnsiTheme="minorHAnsi" w:cstheme="minorHAnsi"/>
          <w:sz w:val="22"/>
          <w:szCs w:val="22"/>
        </w:rPr>
        <w:t xml:space="preserve"> </w:t>
      </w:r>
      <w:r w:rsidR="009E08C3" w:rsidRPr="00402111">
        <w:rPr>
          <w:rFonts w:asciiTheme="minorHAnsi" w:hAnsiTheme="minorHAnsi" w:cstheme="minorHAnsi"/>
          <w:sz w:val="22"/>
          <w:szCs w:val="22"/>
        </w:rPr>
        <w:t>j</w:t>
      </w:r>
      <w:r w:rsidRPr="00402111">
        <w:rPr>
          <w:rFonts w:asciiTheme="minorHAnsi" w:hAnsiTheme="minorHAnsi" w:cstheme="minorHAnsi"/>
          <w:sz w:val="22"/>
          <w:szCs w:val="22"/>
        </w:rPr>
        <w:t>est wystarczająca do wykonania zamówienia.</w:t>
      </w:r>
    </w:p>
    <w:p w14:paraId="2070EEC5" w14:textId="21BAF20C" w:rsidR="000554AD" w:rsidRPr="00A975FB" w:rsidRDefault="000554AD" w:rsidP="00E15E97">
      <w:pPr>
        <w:pStyle w:val="Akapitzlist"/>
        <w:numPr>
          <w:ilvl w:val="1"/>
          <w:numId w:val="24"/>
        </w:numPr>
        <w:tabs>
          <w:tab w:val="left" w:pos="567"/>
        </w:tabs>
        <w:spacing w:line="276" w:lineRule="auto"/>
        <w:ind w:left="567"/>
        <w:jc w:val="both"/>
        <w:rPr>
          <w:rFonts w:asciiTheme="minorHAnsi" w:hAnsiTheme="minorHAnsi" w:cstheme="minorHAnsi"/>
          <w:color w:val="000000"/>
          <w:sz w:val="22"/>
          <w:szCs w:val="22"/>
        </w:rPr>
      </w:pPr>
      <w:r w:rsidRPr="00A975FB">
        <w:rPr>
          <w:rFonts w:asciiTheme="minorHAnsi" w:hAnsiTheme="minorHAnsi" w:cstheme="minorHAnsi"/>
          <w:color w:val="000000"/>
          <w:sz w:val="22"/>
          <w:szCs w:val="22"/>
        </w:rPr>
        <w:t>Wykonawca nie podlega wykluczeniu w okolicznościach określonych w art. 108 ust. 1</w:t>
      </w:r>
      <w:r w:rsidR="00A45410">
        <w:rPr>
          <w:rFonts w:asciiTheme="minorHAnsi" w:hAnsiTheme="minorHAnsi" w:cstheme="minorHAnsi"/>
          <w:color w:val="000000"/>
          <w:sz w:val="22"/>
          <w:szCs w:val="22"/>
        </w:rPr>
        <w:t xml:space="preserve"> pkt 1,2 i 5 </w:t>
      </w:r>
      <w:r w:rsidRPr="00A975FB">
        <w:rPr>
          <w:rFonts w:asciiTheme="minorHAnsi" w:hAnsiTheme="minorHAnsi" w:cstheme="minorHAnsi"/>
          <w:color w:val="000000"/>
          <w:sz w:val="22"/>
          <w:szCs w:val="22"/>
        </w:rPr>
        <w:t xml:space="preserve"> i art. 109 ust. 1 pkt 4, jeżeli udowodni zamawiającemu, że spełnił łącznie następujące przesłanki:</w:t>
      </w:r>
    </w:p>
    <w:p w14:paraId="2784D063"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bCs w:val="0"/>
          <w:color w:val="000000"/>
          <w:szCs w:val="22"/>
        </w:rPr>
      </w:pPr>
      <w:r w:rsidRPr="00A975FB">
        <w:rPr>
          <w:rFonts w:asciiTheme="minorHAnsi" w:hAnsiTheme="minorHAnsi" w:cstheme="minorHAnsi"/>
          <w:bCs w:val="0"/>
          <w:color w:val="000000"/>
          <w:szCs w:val="22"/>
        </w:rPr>
        <w:t>1) naprawił lub zobowiązał się do naprawienia szkody wyrządzonej przestępstwem, wykroczeniem lub swoim nieprawidłowym postępowaniem, w tym poprzez zadośćuczynienie pieniężne;</w:t>
      </w:r>
    </w:p>
    <w:p w14:paraId="2D3B311F"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color w:val="000000"/>
          <w:szCs w:val="22"/>
        </w:rPr>
      </w:pPr>
      <w:r w:rsidRPr="00A975FB">
        <w:rPr>
          <w:rFonts w:asciiTheme="minorHAnsi" w:hAnsiTheme="minorHAnsi" w:cstheme="minorHAnsi"/>
          <w:color w:val="000000"/>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2D82CDB"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color w:val="000000"/>
          <w:szCs w:val="22"/>
        </w:rPr>
      </w:pPr>
      <w:r w:rsidRPr="00A975FB">
        <w:rPr>
          <w:rFonts w:asciiTheme="minorHAnsi" w:hAnsiTheme="minorHAnsi" w:cstheme="minorHAnsi"/>
          <w:color w:val="000000"/>
          <w:szCs w:val="22"/>
        </w:rPr>
        <w:t>3) podjął konkretne środki techniczne, organizacyjne i kadrowe, odpowiednie dla zapobiegania dalszym przestępstwom, wykroczeniom lub nieprawidłowemu postępowaniu, w szczególności:</w:t>
      </w:r>
    </w:p>
    <w:p w14:paraId="4A3DA90C" w14:textId="77777777" w:rsidR="000554AD" w:rsidRPr="00A975FB" w:rsidRDefault="000554AD" w:rsidP="004A6538">
      <w:pPr>
        <w:pStyle w:val="Nagwek1"/>
        <w:numPr>
          <w:ilvl w:val="0"/>
          <w:numId w:val="0"/>
        </w:numPr>
        <w:spacing w:before="0" w:line="276" w:lineRule="auto"/>
        <w:ind w:left="1276" w:hanging="425"/>
        <w:rPr>
          <w:rFonts w:asciiTheme="minorHAnsi" w:hAnsiTheme="minorHAnsi" w:cstheme="minorHAnsi"/>
          <w:b w:val="0"/>
          <w:bCs w:val="0"/>
          <w:color w:val="000000"/>
          <w:sz w:val="22"/>
          <w:szCs w:val="22"/>
          <w:u w:val="none"/>
        </w:rPr>
      </w:pPr>
      <w:r w:rsidRPr="00A975FB">
        <w:rPr>
          <w:rFonts w:asciiTheme="minorHAnsi" w:hAnsiTheme="minorHAnsi" w:cstheme="minorHAnsi"/>
          <w:b w:val="0"/>
          <w:bCs w:val="0"/>
          <w:color w:val="000000"/>
          <w:sz w:val="22"/>
          <w:szCs w:val="22"/>
          <w:u w:val="none"/>
        </w:rPr>
        <w:t xml:space="preserve">a) </w:t>
      </w:r>
      <w:r w:rsidR="004A6538">
        <w:rPr>
          <w:rFonts w:asciiTheme="minorHAnsi" w:hAnsiTheme="minorHAnsi" w:cstheme="minorHAnsi"/>
          <w:b w:val="0"/>
          <w:bCs w:val="0"/>
          <w:color w:val="000000"/>
          <w:sz w:val="22"/>
          <w:szCs w:val="22"/>
          <w:u w:val="none"/>
        </w:rPr>
        <w:tab/>
      </w:r>
      <w:r w:rsidRPr="00A975FB">
        <w:rPr>
          <w:rFonts w:asciiTheme="minorHAnsi" w:hAnsiTheme="minorHAnsi" w:cstheme="minorHAnsi"/>
          <w:b w:val="0"/>
          <w:bCs w:val="0"/>
          <w:color w:val="000000"/>
          <w:sz w:val="22"/>
          <w:szCs w:val="22"/>
          <w:u w:val="none"/>
        </w:rPr>
        <w:t>zerwał wszelkie powiązania z osobami lub podmiotami odpowiedzialnymi za nieprawidłowe postępowanie wykonawcy,</w:t>
      </w:r>
    </w:p>
    <w:p w14:paraId="3A8B02E2" w14:textId="77777777" w:rsidR="000554AD" w:rsidRPr="00A975FB" w:rsidRDefault="000554AD" w:rsidP="004A6538">
      <w:pPr>
        <w:pStyle w:val="Nagwek1"/>
        <w:numPr>
          <w:ilvl w:val="0"/>
          <w:numId w:val="0"/>
        </w:numPr>
        <w:spacing w:before="0" w:line="276" w:lineRule="auto"/>
        <w:ind w:left="1276" w:hanging="425"/>
        <w:rPr>
          <w:rFonts w:asciiTheme="minorHAnsi" w:hAnsiTheme="minorHAnsi" w:cstheme="minorHAnsi"/>
          <w:b w:val="0"/>
          <w:bCs w:val="0"/>
          <w:color w:val="000000"/>
          <w:sz w:val="22"/>
          <w:szCs w:val="22"/>
          <w:u w:val="none"/>
        </w:rPr>
      </w:pPr>
      <w:r w:rsidRPr="00A975FB">
        <w:rPr>
          <w:rFonts w:asciiTheme="minorHAnsi" w:hAnsiTheme="minorHAnsi" w:cstheme="minorHAnsi"/>
          <w:b w:val="0"/>
          <w:bCs w:val="0"/>
          <w:color w:val="000000"/>
          <w:sz w:val="22"/>
          <w:szCs w:val="22"/>
          <w:u w:val="none"/>
        </w:rPr>
        <w:t xml:space="preserve">b) </w:t>
      </w:r>
      <w:r w:rsidR="004A6538">
        <w:rPr>
          <w:rFonts w:asciiTheme="minorHAnsi" w:hAnsiTheme="minorHAnsi" w:cstheme="minorHAnsi"/>
          <w:b w:val="0"/>
          <w:bCs w:val="0"/>
          <w:color w:val="000000"/>
          <w:sz w:val="22"/>
          <w:szCs w:val="22"/>
          <w:u w:val="none"/>
        </w:rPr>
        <w:tab/>
      </w:r>
      <w:r w:rsidRPr="00A975FB">
        <w:rPr>
          <w:rFonts w:asciiTheme="minorHAnsi" w:hAnsiTheme="minorHAnsi" w:cstheme="minorHAnsi"/>
          <w:b w:val="0"/>
          <w:bCs w:val="0"/>
          <w:color w:val="000000"/>
          <w:sz w:val="22"/>
          <w:szCs w:val="22"/>
          <w:u w:val="none"/>
        </w:rPr>
        <w:t>zreorganizował personel,</w:t>
      </w:r>
    </w:p>
    <w:p w14:paraId="01FA638F" w14:textId="77777777" w:rsidR="000554AD" w:rsidRPr="00A975FB" w:rsidRDefault="000554AD" w:rsidP="004A6538">
      <w:pPr>
        <w:pStyle w:val="Nagwek1"/>
        <w:numPr>
          <w:ilvl w:val="0"/>
          <w:numId w:val="0"/>
        </w:numPr>
        <w:spacing w:before="0" w:line="276" w:lineRule="auto"/>
        <w:ind w:left="1276" w:hanging="425"/>
        <w:rPr>
          <w:rFonts w:asciiTheme="minorHAnsi" w:hAnsiTheme="minorHAnsi" w:cstheme="minorHAnsi"/>
          <w:b w:val="0"/>
          <w:bCs w:val="0"/>
          <w:color w:val="000000"/>
          <w:sz w:val="22"/>
          <w:szCs w:val="22"/>
          <w:u w:val="none"/>
        </w:rPr>
      </w:pPr>
      <w:r w:rsidRPr="00A975FB">
        <w:rPr>
          <w:rFonts w:asciiTheme="minorHAnsi" w:hAnsiTheme="minorHAnsi" w:cstheme="minorHAnsi"/>
          <w:b w:val="0"/>
          <w:bCs w:val="0"/>
          <w:color w:val="000000"/>
          <w:sz w:val="22"/>
          <w:szCs w:val="22"/>
          <w:u w:val="none"/>
        </w:rPr>
        <w:t xml:space="preserve">c) </w:t>
      </w:r>
      <w:r w:rsidR="004A6538">
        <w:rPr>
          <w:rFonts w:asciiTheme="minorHAnsi" w:hAnsiTheme="minorHAnsi" w:cstheme="minorHAnsi"/>
          <w:b w:val="0"/>
          <w:bCs w:val="0"/>
          <w:color w:val="000000"/>
          <w:sz w:val="22"/>
          <w:szCs w:val="22"/>
          <w:u w:val="none"/>
        </w:rPr>
        <w:tab/>
      </w:r>
      <w:r w:rsidRPr="00A975FB">
        <w:rPr>
          <w:rFonts w:asciiTheme="minorHAnsi" w:hAnsiTheme="minorHAnsi" w:cstheme="minorHAnsi"/>
          <w:b w:val="0"/>
          <w:bCs w:val="0"/>
          <w:color w:val="000000"/>
          <w:sz w:val="22"/>
          <w:szCs w:val="22"/>
          <w:u w:val="none"/>
        </w:rPr>
        <w:t>wdrożył system sprawozdawczości i kontroli,</w:t>
      </w:r>
    </w:p>
    <w:p w14:paraId="7DCA150D" w14:textId="77777777" w:rsidR="000554AD" w:rsidRPr="00A975FB" w:rsidRDefault="000554AD" w:rsidP="004A6538">
      <w:pPr>
        <w:pStyle w:val="Nagwek1"/>
        <w:numPr>
          <w:ilvl w:val="0"/>
          <w:numId w:val="0"/>
        </w:numPr>
        <w:spacing w:before="0" w:line="276" w:lineRule="auto"/>
        <w:ind w:left="1276" w:hanging="425"/>
        <w:rPr>
          <w:rFonts w:asciiTheme="minorHAnsi" w:hAnsiTheme="minorHAnsi" w:cstheme="minorHAnsi"/>
          <w:b w:val="0"/>
          <w:bCs w:val="0"/>
          <w:color w:val="000000"/>
          <w:sz w:val="22"/>
          <w:szCs w:val="22"/>
          <w:u w:val="none"/>
        </w:rPr>
      </w:pPr>
      <w:r w:rsidRPr="00A975FB">
        <w:rPr>
          <w:rFonts w:asciiTheme="minorHAnsi" w:hAnsiTheme="minorHAnsi" w:cstheme="minorHAnsi"/>
          <w:b w:val="0"/>
          <w:bCs w:val="0"/>
          <w:color w:val="000000"/>
          <w:sz w:val="22"/>
          <w:szCs w:val="22"/>
          <w:u w:val="none"/>
        </w:rPr>
        <w:t xml:space="preserve">d) </w:t>
      </w:r>
      <w:r w:rsidR="004A6538">
        <w:rPr>
          <w:rFonts w:asciiTheme="minorHAnsi" w:hAnsiTheme="minorHAnsi" w:cstheme="minorHAnsi"/>
          <w:b w:val="0"/>
          <w:bCs w:val="0"/>
          <w:color w:val="000000"/>
          <w:sz w:val="22"/>
          <w:szCs w:val="22"/>
          <w:u w:val="none"/>
        </w:rPr>
        <w:tab/>
      </w:r>
      <w:r w:rsidRPr="00A975FB">
        <w:rPr>
          <w:rFonts w:asciiTheme="minorHAnsi" w:hAnsiTheme="minorHAnsi" w:cstheme="minorHAnsi"/>
          <w:b w:val="0"/>
          <w:bCs w:val="0"/>
          <w:color w:val="000000"/>
          <w:sz w:val="22"/>
          <w:szCs w:val="22"/>
          <w:u w:val="none"/>
        </w:rPr>
        <w:t>utworzył struktury audytu wewnętrznego do monitorowania przestrzegania przepisów, wewnętrznych regulacji lub standardów,</w:t>
      </w:r>
    </w:p>
    <w:p w14:paraId="4C968517" w14:textId="77777777" w:rsidR="000554AD" w:rsidRPr="00A975FB" w:rsidRDefault="000554AD" w:rsidP="004A6538">
      <w:pPr>
        <w:pStyle w:val="Nagwek1"/>
        <w:numPr>
          <w:ilvl w:val="0"/>
          <w:numId w:val="0"/>
        </w:numPr>
        <w:spacing w:before="0" w:line="276" w:lineRule="auto"/>
        <w:ind w:left="1276" w:hanging="425"/>
        <w:rPr>
          <w:rFonts w:asciiTheme="minorHAnsi" w:hAnsiTheme="minorHAnsi" w:cstheme="minorHAnsi"/>
          <w:b w:val="0"/>
          <w:bCs w:val="0"/>
          <w:color w:val="000000"/>
          <w:sz w:val="22"/>
          <w:szCs w:val="22"/>
          <w:u w:val="none"/>
        </w:rPr>
      </w:pPr>
      <w:r w:rsidRPr="00A975FB">
        <w:rPr>
          <w:rFonts w:asciiTheme="minorHAnsi" w:hAnsiTheme="minorHAnsi" w:cstheme="minorHAnsi"/>
          <w:b w:val="0"/>
          <w:bCs w:val="0"/>
          <w:color w:val="000000"/>
          <w:sz w:val="22"/>
          <w:szCs w:val="22"/>
          <w:u w:val="none"/>
        </w:rPr>
        <w:t xml:space="preserve">e) </w:t>
      </w:r>
      <w:r w:rsidR="004A6538">
        <w:rPr>
          <w:rFonts w:asciiTheme="minorHAnsi" w:hAnsiTheme="minorHAnsi" w:cstheme="minorHAnsi"/>
          <w:b w:val="0"/>
          <w:bCs w:val="0"/>
          <w:color w:val="000000"/>
          <w:sz w:val="22"/>
          <w:szCs w:val="22"/>
          <w:u w:val="none"/>
        </w:rPr>
        <w:tab/>
      </w:r>
      <w:r w:rsidRPr="00A975FB">
        <w:rPr>
          <w:rFonts w:asciiTheme="minorHAnsi" w:hAnsiTheme="minorHAnsi" w:cstheme="minorHAnsi"/>
          <w:b w:val="0"/>
          <w:bCs w:val="0"/>
          <w:color w:val="000000"/>
          <w:sz w:val="22"/>
          <w:szCs w:val="22"/>
          <w:u w:val="none"/>
        </w:rPr>
        <w:t>wprowadził wewnętrzne regulacje dotyczące odpowiedzialności i odszkodowań za nieprzestrzeganie przepisów, wewnętrznych regulacji lub standardów.</w:t>
      </w:r>
    </w:p>
    <w:p w14:paraId="457CAD61" w14:textId="77777777" w:rsidR="00450FFA" w:rsidRPr="00A975FB" w:rsidRDefault="008B54B7" w:rsidP="00E15E97">
      <w:pPr>
        <w:pStyle w:val="Akapitzlist"/>
        <w:numPr>
          <w:ilvl w:val="1"/>
          <w:numId w:val="24"/>
        </w:numPr>
        <w:tabs>
          <w:tab w:val="left" w:pos="567"/>
        </w:tabs>
        <w:spacing w:line="276" w:lineRule="auto"/>
        <w:ind w:left="567"/>
        <w:jc w:val="both"/>
        <w:rPr>
          <w:rFonts w:asciiTheme="minorHAnsi" w:hAnsiTheme="minorHAnsi" w:cstheme="minorHAnsi"/>
          <w:color w:val="000000"/>
          <w:sz w:val="22"/>
          <w:szCs w:val="22"/>
        </w:rPr>
      </w:pPr>
      <w:r w:rsidRPr="00A975FB">
        <w:rPr>
          <w:rFonts w:asciiTheme="minorHAnsi" w:hAnsiTheme="minorHAnsi" w:cstheme="minorHAnsi"/>
          <w:sz w:val="22"/>
          <w:szCs w:val="22"/>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5B143CE6" w14:textId="77777777" w:rsidR="000E7A44" w:rsidRPr="00A975FB" w:rsidRDefault="009A15F8" w:rsidP="00E15E97">
      <w:pPr>
        <w:pStyle w:val="Akapitzlist"/>
        <w:numPr>
          <w:ilvl w:val="1"/>
          <w:numId w:val="24"/>
        </w:numPr>
        <w:tabs>
          <w:tab w:val="left" w:pos="567"/>
        </w:tabs>
        <w:spacing w:line="276" w:lineRule="auto"/>
        <w:ind w:left="567"/>
        <w:jc w:val="both"/>
        <w:rPr>
          <w:rFonts w:asciiTheme="minorHAnsi" w:hAnsiTheme="minorHAnsi" w:cstheme="minorHAnsi"/>
          <w:color w:val="000000"/>
          <w:sz w:val="22"/>
          <w:szCs w:val="22"/>
        </w:rPr>
      </w:pPr>
      <w:r w:rsidRPr="00A975FB">
        <w:rPr>
          <w:rFonts w:asciiTheme="minorHAnsi" w:hAnsiTheme="minorHAnsi" w:cstheme="minorHAnsi"/>
          <w:sz w:val="22"/>
          <w:szCs w:val="22"/>
        </w:rPr>
        <w:t>Wykluczenie Wykonawcy następuje zgodnie z art. 111 Ustawy.</w:t>
      </w:r>
      <w:r w:rsidR="000E7A44" w:rsidRPr="00A975FB">
        <w:rPr>
          <w:rFonts w:asciiTheme="minorHAnsi" w:hAnsiTheme="minorHAnsi" w:cstheme="minorHAnsi"/>
          <w:color w:val="0F0F0F"/>
          <w:sz w:val="22"/>
          <w:szCs w:val="22"/>
        </w:rPr>
        <w:t xml:space="preserve"> </w:t>
      </w:r>
    </w:p>
    <w:p w14:paraId="32713B84" w14:textId="0661985A" w:rsidR="000E7A44" w:rsidRPr="00A975FB" w:rsidRDefault="000E7A44" w:rsidP="00E15E97">
      <w:pPr>
        <w:pStyle w:val="Akapitzlist"/>
        <w:numPr>
          <w:ilvl w:val="1"/>
          <w:numId w:val="24"/>
        </w:numPr>
        <w:tabs>
          <w:tab w:val="left" w:pos="567"/>
        </w:tabs>
        <w:spacing w:line="276" w:lineRule="auto"/>
        <w:ind w:left="567"/>
        <w:jc w:val="both"/>
        <w:rPr>
          <w:rFonts w:asciiTheme="minorHAnsi" w:hAnsiTheme="minorHAnsi" w:cstheme="minorHAnsi"/>
          <w:color w:val="000000"/>
          <w:sz w:val="22"/>
          <w:szCs w:val="22"/>
        </w:rPr>
      </w:pPr>
      <w:r w:rsidRPr="00A975FB">
        <w:rPr>
          <w:rFonts w:asciiTheme="minorHAnsi" w:hAnsiTheme="minorHAnsi" w:cstheme="minorHAnsi"/>
          <w:color w:val="0F0F0F"/>
          <w:sz w:val="22"/>
          <w:szCs w:val="22"/>
        </w:rPr>
        <w:t xml:space="preserve">Zamawiający odrzuci ofertę na podstawie art. 226 ust. 1 </w:t>
      </w:r>
      <w:r w:rsidR="00706DFB" w:rsidRPr="00B11F94">
        <w:rPr>
          <w:rFonts w:asciiTheme="minorHAnsi" w:hAnsiTheme="minorHAnsi" w:cstheme="minorHAnsi"/>
          <w:color w:val="0F0F0F"/>
          <w:sz w:val="22"/>
          <w:szCs w:val="22"/>
        </w:rPr>
        <w:t>pkt 2)</w:t>
      </w:r>
      <w:r w:rsidR="00706DFB">
        <w:rPr>
          <w:rFonts w:asciiTheme="minorHAnsi" w:hAnsiTheme="minorHAnsi" w:cstheme="minorHAnsi"/>
          <w:color w:val="0F0F0F"/>
          <w:sz w:val="22"/>
          <w:szCs w:val="22"/>
        </w:rPr>
        <w:t xml:space="preserve"> </w:t>
      </w:r>
      <w:r w:rsidRPr="00A975FB">
        <w:rPr>
          <w:rFonts w:asciiTheme="minorHAnsi" w:hAnsiTheme="minorHAnsi" w:cstheme="minorHAnsi"/>
          <w:color w:val="0F0F0F"/>
          <w:sz w:val="22"/>
          <w:szCs w:val="22"/>
        </w:rPr>
        <w:t xml:space="preserve">lit a) </w:t>
      </w:r>
      <w:r w:rsidR="000717CA">
        <w:rPr>
          <w:rFonts w:asciiTheme="minorHAnsi" w:hAnsiTheme="minorHAnsi" w:cstheme="minorHAnsi"/>
          <w:color w:val="0F0F0F"/>
          <w:sz w:val="22"/>
          <w:szCs w:val="22"/>
        </w:rPr>
        <w:t xml:space="preserve">Ustawy </w:t>
      </w:r>
      <w:r w:rsidRPr="00A975FB">
        <w:rPr>
          <w:rFonts w:asciiTheme="minorHAnsi" w:hAnsiTheme="minorHAnsi" w:cstheme="minorHAnsi"/>
          <w:color w:val="0F0F0F"/>
          <w:sz w:val="22"/>
          <w:szCs w:val="22"/>
        </w:rPr>
        <w:t>jeżeli została złożona przez wykonawcę podlegającemu wykluczeniu.</w:t>
      </w:r>
    </w:p>
    <w:p w14:paraId="3D050960" w14:textId="77777777" w:rsidR="009A15F8" w:rsidRPr="00A975FB" w:rsidRDefault="009A15F8" w:rsidP="00E15E97">
      <w:pPr>
        <w:pStyle w:val="Akapitzlist"/>
        <w:numPr>
          <w:ilvl w:val="1"/>
          <w:numId w:val="24"/>
        </w:numPr>
        <w:tabs>
          <w:tab w:val="left" w:pos="567"/>
        </w:tabs>
        <w:spacing w:line="276" w:lineRule="auto"/>
        <w:ind w:left="567"/>
        <w:jc w:val="both"/>
        <w:rPr>
          <w:rFonts w:asciiTheme="minorHAnsi" w:hAnsiTheme="minorHAnsi" w:cstheme="minorHAnsi"/>
          <w:color w:val="000000"/>
          <w:sz w:val="22"/>
          <w:szCs w:val="22"/>
        </w:rPr>
      </w:pPr>
      <w:r w:rsidRPr="00A975FB">
        <w:rPr>
          <w:rFonts w:asciiTheme="minorHAnsi" w:hAnsiTheme="minorHAnsi" w:cstheme="minorHAnsi"/>
          <w:sz w:val="22"/>
          <w:szCs w:val="22"/>
        </w:rPr>
        <w:t xml:space="preserve">Wykonawca może zostać wykluczony przez zamawiającego na każdym etapie postępowania. </w:t>
      </w:r>
    </w:p>
    <w:p w14:paraId="05457A3A" w14:textId="77777777" w:rsidR="00750C9A" w:rsidRPr="00C00C87" w:rsidRDefault="00750C9A" w:rsidP="00BC248D">
      <w:pPr>
        <w:spacing w:after="0" w:line="276" w:lineRule="auto"/>
        <w:jc w:val="both"/>
        <w:rPr>
          <w:color w:val="FF0000"/>
        </w:rPr>
      </w:pPr>
    </w:p>
    <w:p w14:paraId="556EA815" w14:textId="77777777" w:rsidR="00F76356" w:rsidRPr="00422078" w:rsidRDefault="000E7A44" w:rsidP="00BC248D">
      <w:pPr>
        <w:spacing w:after="0" w:line="276" w:lineRule="auto"/>
        <w:ind w:left="567" w:hanging="567"/>
        <w:jc w:val="both"/>
        <w:rPr>
          <w:b/>
        </w:rPr>
      </w:pPr>
      <w:r>
        <w:rPr>
          <w:b/>
        </w:rPr>
        <w:t>9</w:t>
      </w:r>
      <w:r w:rsidR="00F76356" w:rsidRPr="00422078">
        <w:rPr>
          <w:b/>
        </w:rPr>
        <w:t xml:space="preserve">. </w:t>
      </w:r>
      <w:r w:rsidR="00F76356">
        <w:rPr>
          <w:b/>
        </w:rPr>
        <w:tab/>
      </w:r>
      <w:r w:rsidR="00F76356" w:rsidRPr="00081E9D">
        <w:rPr>
          <w:b/>
          <w:u w:val="single"/>
        </w:rPr>
        <w:t>Warunki udziału w po</w:t>
      </w:r>
      <w:r w:rsidR="00F76356">
        <w:rPr>
          <w:b/>
          <w:u w:val="single"/>
        </w:rPr>
        <w:t>stępowaniu</w:t>
      </w:r>
    </w:p>
    <w:p w14:paraId="1133237F" w14:textId="77777777" w:rsidR="005D34D6" w:rsidRDefault="0038606E" w:rsidP="00BC248D">
      <w:pPr>
        <w:spacing w:after="0" w:line="276" w:lineRule="auto"/>
        <w:ind w:left="567" w:right="72" w:hanging="567"/>
        <w:jc w:val="both"/>
      </w:pPr>
      <w:r>
        <w:t>9</w:t>
      </w:r>
      <w:r w:rsidR="005D34D6">
        <w:t xml:space="preserve">.1. </w:t>
      </w:r>
      <w:r w:rsidR="005F37B5">
        <w:tab/>
      </w:r>
      <w:r w:rsidR="005D34D6" w:rsidRPr="00AF5333">
        <w:t>O udzielenie zamówienia mogą ubiegać się Wykonawcy, którzy</w:t>
      </w:r>
      <w:r w:rsidR="005D34D6">
        <w:t>:</w:t>
      </w:r>
    </w:p>
    <w:p w14:paraId="4CFC338B" w14:textId="48027D5E" w:rsidR="0038606E" w:rsidRPr="0038606E" w:rsidRDefault="0038606E" w:rsidP="4FAA59A1">
      <w:pPr>
        <w:spacing w:line="276" w:lineRule="auto"/>
        <w:ind w:right="72"/>
        <w:jc w:val="both"/>
        <w:rPr>
          <w:rFonts w:eastAsiaTheme="minorEastAsia"/>
          <w:vanish/>
        </w:rPr>
      </w:pPr>
    </w:p>
    <w:p w14:paraId="02522801" w14:textId="2629CE8F" w:rsidR="005D34D6" w:rsidRDefault="005D34D6" w:rsidP="4FAA59A1">
      <w:pPr>
        <w:spacing w:after="0" w:line="276" w:lineRule="auto"/>
        <w:ind w:right="72"/>
        <w:jc w:val="both"/>
      </w:pPr>
      <w:r>
        <w:t xml:space="preserve">9.1.2Spełniają warunki udziału w postępowaniu </w:t>
      </w:r>
      <w:r w:rsidR="006A348F">
        <w:t xml:space="preserve">o których mowa w art. 112 ust. 2 </w:t>
      </w:r>
      <w:r w:rsidR="00381071">
        <w:t>U</w:t>
      </w:r>
      <w:r w:rsidR="006A348F">
        <w:t>stawy dotyczące:</w:t>
      </w:r>
      <w:r>
        <w:t xml:space="preserve">:  </w:t>
      </w:r>
    </w:p>
    <w:p w14:paraId="24D54CF0" w14:textId="77777777" w:rsidR="006A348F" w:rsidRDefault="00BD62D1" w:rsidP="00E15E97">
      <w:pPr>
        <w:numPr>
          <w:ilvl w:val="0"/>
          <w:numId w:val="4"/>
        </w:numPr>
        <w:spacing w:after="0" w:line="276" w:lineRule="auto"/>
        <w:ind w:left="1134" w:right="72" w:hanging="425"/>
        <w:jc w:val="both"/>
      </w:pPr>
      <w:r w:rsidRPr="001927DA">
        <w:rPr>
          <w:b/>
          <w:bCs/>
        </w:rPr>
        <w:t>z</w:t>
      </w:r>
      <w:r w:rsidR="006A348F" w:rsidRPr="001927DA">
        <w:rPr>
          <w:b/>
          <w:bCs/>
        </w:rPr>
        <w:t>dolności do występowania w obrocie gospodarczym</w:t>
      </w:r>
      <w:r w:rsidR="006A348F">
        <w:t xml:space="preserve"> - </w:t>
      </w:r>
      <w:r>
        <w:t>zamawiający odstępuje od postawienia warunku w tym zakresie.</w:t>
      </w:r>
    </w:p>
    <w:p w14:paraId="0B55AD42" w14:textId="77777777" w:rsidR="00C52BC1" w:rsidRDefault="001927DA" w:rsidP="00E15E97">
      <w:pPr>
        <w:numPr>
          <w:ilvl w:val="0"/>
          <w:numId w:val="4"/>
        </w:numPr>
        <w:spacing w:after="0" w:line="276" w:lineRule="auto"/>
        <w:ind w:left="1134" w:right="72" w:hanging="425"/>
        <w:jc w:val="both"/>
      </w:pPr>
      <w:r w:rsidRPr="001927DA">
        <w:rPr>
          <w:b/>
          <w:bCs/>
        </w:rPr>
        <w:lastRenderedPageBreak/>
        <w:t>u</w:t>
      </w:r>
      <w:r w:rsidR="00BD62D1" w:rsidRPr="001927DA">
        <w:rPr>
          <w:b/>
          <w:bCs/>
        </w:rPr>
        <w:t>prawień do prowadzenia określonej działalności gospodarczej lub zawodowej, jeśli wynika to z odrębnych przepisów</w:t>
      </w:r>
      <w:r w:rsidR="000A2D43">
        <w:t xml:space="preserve"> - </w:t>
      </w:r>
      <w:r w:rsidR="005D34D6">
        <w:t>zamawiający odstępuje od postawienia warunku w tym zakresie.</w:t>
      </w:r>
    </w:p>
    <w:p w14:paraId="2AB4B864" w14:textId="1D2170D8" w:rsidR="00C52BC1" w:rsidRPr="00B11F94" w:rsidRDefault="005D34D6" w:rsidP="00E15E97">
      <w:pPr>
        <w:numPr>
          <w:ilvl w:val="0"/>
          <w:numId w:val="4"/>
        </w:numPr>
        <w:spacing w:after="0" w:line="276" w:lineRule="auto"/>
        <w:ind w:left="1134" w:right="72" w:hanging="425"/>
        <w:jc w:val="both"/>
      </w:pPr>
      <w:r w:rsidRPr="00C52BC1">
        <w:rPr>
          <w:b/>
          <w:bCs/>
        </w:rPr>
        <w:t>sytuacji ekonomicznej lub finansowej</w:t>
      </w:r>
      <w:r>
        <w:t xml:space="preserve"> </w:t>
      </w:r>
      <w:r w:rsidRPr="00B11F94">
        <w:t xml:space="preserve">– </w:t>
      </w:r>
      <w:r w:rsidR="00C52BC1" w:rsidRPr="00B11F94">
        <w:t>Zamawiający uzna warunek za spełniony jeżeli wykonawca będzie posiadał bezwarunkową  zdolność finansową do wykonania zadania w wysokości co najmniej 4 000 000 PLN</w:t>
      </w:r>
      <w:r w:rsidR="00B11F94" w:rsidRPr="00B11F94">
        <w:t>.</w:t>
      </w:r>
      <w:r w:rsidR="00C52BC1" w:rsidRPr="00B11F94">
        <w:t xml:space="preserve"> </w:t>
      </w:r>
    </w:p>
    <w:p w14:paraId="66442C86" w14:textId="7212A639" w:rsidR="001E745A" w:rsidRDefault="005D34D6" w:rsidP="00E15E97">
      <w:pPr>
        <w:numPr>
          <w:ilvl w:val="0"/>
          <w:numId w:val="4"/>
        </w:numPr>
        <w:spacing w:after="0" w:line="276" w:lineRule="auto"/>
        <w:ind w:left="1134" w:right="72" w:hanging="425"/>
        <w:jc w:val="both"/>
      </w:pPr>
      <w:r w:rsidRPr="00C52BC1">
        <w:rPr>
          <w:b/>
          <w:bCs/>
        </w:rPr>
        <w:t>zdolności technicznej lub zawodowej</w:t>
      </w:r>
      <w:r w:rsidR="001E745A">
        <w:t>:</w:t>
      </w:r>
    </w:p>
    <w:p w14:paraId="4EF4B066" w14:textId="55E3FCC2" w:rsidR="000059E3" w:rsidRDefault="001E745A" w:rsidP="00BC248D">
      <w:pPr>
        <w:spacing w:after="0" w:line="276" w:lineRule="auto"/>
        <w:ind w:left="1134" w:right="72"/>
        <w:jc w:val="both"/>
        <w:rPr>
          <w:rFonts w:ascii="Calibri" w:hAnsi="Calibri"/>
          <w:color w:val="000000"/>
        </w:rPr>
      </w:pPr>
      <w:r w:rsidRPr="001E745A">
        <w:rPr>
          <w:rFonts w:ascii="Calibri" w:hAnsi="Calibri"/>
          <w:color w:val="000000"/>
        </w:rPr>
        <w:t>d</w:t>
      </w:r>
      <w:r w:rsidR="00003663">
        <w:rPr>
          <w:rFonts w:ascii="Calibri" w:hAnsi="Calibri"/>
          <w:color w:val="000000"/>
        </w:rPr>
        <w:t>)</w:t>
      </w:r>
      <w:r w:rsidRPr="001E745A">
        <w:rPr>
          <w:rFonts w:ascii="Calibri" w:hAnsi="Calibri"/>
          <w:color w:val="000000"/>
        </w:rPr>
        <w:t>1</w:t>
      </w:r>
      <w:r w:rsidR="00C560FC">
        <w:rPr>
          <w:rFonts w:ascii="Calibri" w:hAnsi="Calibri"/>
          <w:color w:val="000000"/>
        </w:rPr>
        <w:t>.</w:t>
      </w:r>
      <w:r w:rsidRPr="001E745A">
        <w:rPr>
          <w:rFonts w:ascii="Calibri" w:hAnsi="Calibri"/>
          <w:color w:val="000000"/>
        </w:rPr>
        <w:t xml:space="preserve"> Zamawiający uzna, że Wykonawca spełnia ww. warunek, jeżeli</w:t>
      </w:r>
      <w:r w:rsidR="00A422BD">
        <w:rPr>
          <w:rFonts w:ascii="Calibri" w:hAnsi="Calibri"/>
          <w:color w:val="000000"/>
        </w:rPr>
        <w:t xml:space="preserve"> </w:t>
      </w:r>
      <w:r w:rsidR="00024E2B">
        <w:rPr>
          <w:rFonts w:ascii="Calibri" w:hAnsi="Calibri"/>
          <w:color w:val="000000"/>
        </w:rPr>
        <w:t xml:space="preserve"> </w:t>
      </w:r>
      <w:r w:rsidRPr="001E745A">
        <w:rPr>
          <w:rFonts w:ascii="Calibri" w:hAnsi="Calibri"/>
          <w:color w:val="000000"/>
        </w:rPr>
        <w:t xml:space="preserve">Wykonawca posiada w wykazie wykonanych </w:t>
      </w:r>
      <w:r w:rsidR="003161BB">
        <w:rPr>
          <w:rFonts w:ascii="Calibri" w:hAnsi="Calibri"/>
          <w:color w:val="000000"/>
        </w:rPr>
        <w:t>dostaw</w:t>
      </w:r>
      <w:r w:rsidR="009113B8">
        <w:rPr>
          <w:rFonts w:ascii="Calibri" w:hAnsi="Calibri"/>
          <w:color w:val="000000"/>
        </w:rPr>
        <w:t>,</w:t>
      </w:r>
      <w:r w:rsidRPr="001E745A">
        <w:rPr>
          <w:rFonts w:ascii="Calibri" w:hAnsi="Calibri"/>
          <w:color w:val="000000"/>
        </w:rPr>
        <w:t xml:space="preserve"> w okresie ostatnich </w:t>
      </w:r>
      <w:r w:rsidR="00184D7B" w:rsidRPr="0017078C">
        <w:rPr>
          <w:rFonts w:ascii="Calibri" w:hAnsi="Calibri"/>
        </w:rPr>
        <w:t>pięciu</w:t>
      </w:r>
      <w:r w:rsidRPr="001E745A">
        <w:rPr>
          <w:rFonts w:ascii="Calibri" w:hAnsi="Calibri"/>
          <w:color w:val="000000"/>
        </w:rPr>
        <w:t xml:space="preserve"> lat</w:t>
      </w:r>
      <w:r w:rsidR="009D0703">
        <w:rPr>
          <w:rStyle w:val="Odwoanieprzypisudolnego"/>
          <w:rFonts w:ascii="Calibri" w:hAnsi="Calibri"/>
          <w:color w:val="000000"/>
        </w:rPr>
        <w:footnoteReference w:id="1"/>
      </w:r>
      <w:r w:rsidR="003448B5">
        <w:rPr>
          <w:rFonts w:ascii="Calibri" w:hAnsi="Calibri"/>
          <w:color w:val="000000"/>
        </w:rPr>
        <w:t xml:space="preserve"> </w:t>
      </w:r>
      <w:r w:rsidR="009113B8">
        <w:rPr>
          <w:rFonts w:ascii="Calibri" w:hAnsi="Calibri"/>
          <w:color w:val="000000"/>
        </w:rPr>
        <w:t>a jeżeli okres prowadzenia działalności jest krótszy  - w tym okresie</w:t>
      </w:r>
      <w:r w:rsidR="009B2E0C">
        <w:rPr>
          <w:rFonts w:ascii="Calibri" w:hAnsi="Calibri"/>
          <w:color w:val="000000"/>
        </w:rPr>
        <w:t>,</w:t>
      </w:r>
      <w:r w:rsidRPr="001E745A">
        <w:rPr>
          <w:rFonts w:ascii="Calibri" w:hAnsi="Calibri"/>
          <w:color w:val="000000"/>
        </w:rPr>
        <w:t xml:space="preserve"> co najmniej</w:t>
      </w:r>
    </w:p>
    <w:p w14:paraId="1B81A6A6" w14:textId="196CF850" w:rsidR="00B11F94" w:rsidRPr="0017078C" w:rsidRDefault="001E745A" w:rsidP="00BC248D">
      <w:pPr>
        <w:spacing w:after="0" w:line="276" w:lineRule="auto"/>
        <w:ind w:left="1134" w:right="72"/>
        <w:jc w:val="both"/>
      </w:pPr>
      <w:r w:rsidRPr="001E745A">
        <w:rPr>
          <w:rFonts w:ascii="Calibri" w:hAnsi="Calibri"/>
          <w:color w:val="000000"/>
        </w:rPr>
        <w:t xml:space="preserve">dwie </w:t>
      </w:r>
      <w:r w:rsidR="00184D7B" w:rsidRPr="0017078C">
        <w:rPr>
          <w:rFonts w:ascii="Calibri" w:hAnsi="Calibri"/>
        </w:rPr>
        <w:t xml:space="preserve">realizacje polegające na </w:t>
      </w:r>
      <w:r w:rsidR="00714551" w:rsidRPr="0017078C">
        <w:rPr>
          <w:rFonts w:ascii="Calibri" w:hAnsi="Calibri"/>
        </w:rPr>
        <w:t>dostaw</w:t>
      </w:r>
      <w:r w:rsidR="00184D7B" w:rsidRPr="0017078C">
        <w:rPr>
          <w:rFonts w:ascii="Calibri" w:hAnsi="Calibri"/>
        </w:rPr>
        <w:t>ie, montażu i uruchomieniu</w:t>
      </w:r>
      <w:r w:rsidR="003A5EB2" w:rsidRPr="0017078C">
        <w:rPr>
          <w:rFonts w:ascii="Calibri" w:hAnsi="Calibri"/>
        </w:rPr>
        <w:t xml:space="preserve"> </w:t>
      </w:r>
      <w:r w:rsidR="006E0886" w:rsidRPr="0017078C">
        <w:rPr>
          <w:rFonts w:ascii="Calibri" w:hAnsi="Calibri"/>
        </w:rPr>
        <w:t>instalacji</w:t>
      </w:r>
      <w:r w:rsidR="003A5EB2" w:rsidRPr="0017078C">
        <w:rPr>
          <w:rFonts w:ascii="Calibri" w:hAnsi="Calibri"/>
        </w:rPr>
        <w:t xml:space="preserve"> </w:t>
      </w:r>
      <w:r w:rsidR="00914478" w:rsidRPr="0017078C">
        <w:rPr>
          <w:rFonts w:ascii="Calibri" w:hAnsi="Calibri"/>
        </w:rPr>
        <w:t>fotowoltaicznych</w:t>
      </w:r>
      <w:r w:rsidR="00184D7B" w:rsidRPr="0017078C">
        <w:rPr>
          <w:rFonts w:ascii="Calibri" w:hAnsi="Calibri"/>
        </w:rPr>
        <w:t xml:space="preserve"> wykonanych na czynnych obiektach użyteczności publicznej</w:t>
      </w:r>
      <w:r w:rsidR="00785496" w:rsidRPr="0017078C">
        <w:rPr>
          <w:rFonts w:ascii="Calibri" w:hAnsi="Calibri"/>
        </w:rPr>
        <w:t xml:space="preserve"> o sumarycznej mocy co najmniej </w:t>
      </w:r>
      <w:r w:rsidR="003912F3">
        <w:rPr>
          <w:rFonts w:ascii="Calibri" w:hAnsi="Calibri"/>
        </w:rPr>
        <w:t>700</w:t>
      </w:r>
      <w:r w:rsidR="003912F3" w:rsidRPr="0017078C">
        <w:rPr>
          <w:rFonts w:ascii="Calibri" w:hAnsi="Calibri"/>
        </w:rPr>
        <w:t xml:space="preserve"> </w:t>
      </w:r>
      <w:r w:rsidR="00785496" w:rsidRPr="0017078C">
        <w:rPr>
          <w:rFonts w:ascii="Calibri" w:hAnsi="Calibri"/>
        </w:rPr>
        <w:t xml:space="preserve">kWp </w:t>
      </w:r>
      <w:r w:rsidR="009C4B17">
        <w:rPr>
          <w:rFonts w:ascii="Calibri" w:hAnsi="Calibri"/>
        </w:rPr>
        <w:t xml:space="preserve"> w ramach każdego zadania </w:t>
      </w:r>
      <w:r w:rsidR="00785496" w:rsidRPr="0017078C">
        <w:rPr>
          <w:rFonts w:ascii="Calibri" w:hAnsi="Calibri"/>
        </w:rPr>
        <w:t>wraz z centralnym systemem zarządzania energią</w:t>
      </w:r>
      <w:r w:rsidR="004926B8" w:rsidRPr="0017078C">
        <w:t xml:space="preserve"> </w:t>
      </w:r>
    </w:p>
    <w:p w14:paraId="1C20216F" w14:textId="42568974" w:rsidR="00DE631C" w:rsidRPr="0017078C" w:rsidRDefault="00B11F94" w:rsidP="00BC248D">
      <w:pPr>
        <w:spacing w:after="0" w:line="276" w:lineRule="auto"/>
        <w:ind w:left="1134" w:right="72"/>
        <w:jc w:val="both"/>
        <w:rPr>
          <w:rFonts w:ascii="Calibri" w:hAnsi="Calibri"/>
        </w:rPr>
      </w:pPr>
      <w:r w:rsidRPr="0017078C">
        <w:t xml:space="preserve">- </w:t>
      </w:r>
      <w:r w:rsidR="00714551" w:rsidRPr="0017078C">
        <w:rPr>
          <w:rFonts w:ascii="Calibri" w:hAnsi="Calibri"/>
        </w:rPr>
        <w:t xml:space="preserve">wraz </w:t>
      </w:r>
      <w:r w:rsidR="001E745A" w:rsidRPr="0017078C">
        <w:rPr>
          <w:rFonts w:ascii="Calibri" w:hAnsi="Calibri"/>
        </w:rPr>
        <w:t>z podaniem ich wartości,</w:t>
      </w:r>
      <w:r w:rsidR="008355D2" w:rsidRPr="0017078C">
        <w:rPr>
          <w:rFonts w:ascii="Calibri" w:hAnsi="Calibri"/>
        </w:rPr>
        <w:t xml:space="preserve"> przedmiotu,</w:t>
      </w:r>
      <w:r w:rsidR="001E745A" w:rsidRPr="0017078C">
        <w:rPr>
          <w:rFonts w:ascii="Calibri" w:hAnsi="Calibri"/>
        </w:rPr>
        <w:t xml:space="preserve"> dat</w:t>
      </w:r>
      <w:r w:rsidR="008355D2" w:rsidRPr="0017078C">
        <w:rPr>
          <w:rFonts w:ascii="Calibri" w:hAnsi="Calibri"/>
        </w:rPr>
        <w:t xml:space="preserve"> wykonania</w:t>
      </w:r>
      <w:r w:rsidR="001E745A" w:rsidRPr="0017078C">
        <w:rPr>
          <w:rFonts w:ascii="Calibri" w:hAnsi="Calibri"/>
        </w:rPr>
        <w:t xml:space="preserve"> i</w:t>
      </w:r>
      <w:r w:rsidR="008355D2" w:rsidRPr="0017078C">
        <w:rPr>
          <w:rFonts w:ascii="Calibri" w:hAnsi="Calibri"/>
        </w:rPr>
        <w:t xml:space="preserve"> podmiotów</w:t>
      </w:r>
      <w:r w:rsidR="001E745A" w:rsidRPr="0017078C">
        <w:rPr>
          <w:rFonts w:ascii="Calibri" w:hAnsi="Calibri"/>
        </w:rPr>
        <w:t xml:space="preserve">, na rzecz których </w:t>
      </w:r>
      <w:r w:rsidR="00041B4E" w:rsidRPr="0017078C">
        <w:rPr>
          <w:rFonts w:ascii="Calibri" w:hAnsi="Calibri"/>
        </w:rPr>
        <w:t>dostawy</w:t>
      </w:r>
      <w:r w:rsidR="001E745A" w:rsidRPr="0017078C">
        <w:rPr>
          <w:rFonts w:ascii="Calibri" w:hAnsi="Calibri"/>
        </w:rPr>
        <w:t xml:space="preserve"> te zostały wykonane, </w:t>
      </w:r>
      <w:r w:rsidR="0010689F" w:rsidRPr="0017078C">
        <w:rPr>
          <w:rFonts w:ascii="Calibri" w:hAnsi="Calibri"/>
        </w:rPr>
        <w:t xml:space="preserve">oraz </w:t>
      </w:r>
      <w:r w:rsidR="001E745A" w:rsidRPr="0017078C">
        <w:rPr>
          <w:rFonts w:ascii="Calibri" w:hAnsi="Calibri"/>
        </w:rPr>
        <w:t>załączeniem dowodów określających</w:t>
      </w:r>
      <w:r w:rsidR="0010689F" w:rsidRPr="0017078C">
        <w:rPr>
          <w:rFonts w:ascii="Calibri" w:hAnsi="Calibri"/>
        </w:rPr>
        <w:t>,</w:t>
      </w:r>
      <w:r w:rsidR="001E745A" w:rsidRPr="0017078C">
        <w:rPr>
          <w:rFonts w:ascii="Calibri" w:hAnsi="Calibri"/>
        </w:rPr>
        <w:t xml:space="preserve"> czy te </w:t>
      </w:r>
      <w:r w:rsidR="0010689F" w:rsidRPr="0017078C">
        <w:rPr>
          <w:rFonts w:ascii="Calibri" w:hAnsi="Calibri"/>
        </w:rPr>
        <w:t>dostawy</w:t>
      </w:r>
      <w:r w:rsidR="001E745A" w:rsidRPr="0017078C">
        <w:rPr>
          <w:rFonts w:ascii="Calibri" w:hAnsi="Calibri"/>
        </w:rPr>
        <w:t xml:space="preserve"> zostały wykonane należycie,</w:t>
      </w:r>
      <w:r w:rsidR="0010689F" w:rsidRPr="0017078C">
        <w:rPr>
          <w:rFonts w:ascii="Calibri" w:hAnsi="Calibri"/>
        </w:rPr>
        <w:t xml:space="preserve"> przy</w:t>
      </w:r>
      <w:r w:rsidR="001E745A" w:rsidRPr="0017078C">
        <w:rPr>
          <w:rFonts w:ascii="Calibri" w:hAnsi="Calibri"/>
        </w:rPr>
        <w:t xml:space="preserve"> czy</w:t>
      </w:r>
      <w:r w:rsidR="0010689F" w:rsidRPr="0017078C">
        <w:rPr>
          <w:rFonts w:ascii="Calibri" w:hAnsi="Calibri"/>
        </w:rPr>
        <w:t>m</w:t>
      </w:r>
      <w:r w:rsidR="001E745A" w:rsidRPr="0017078C">
        <w:rPr>
          <w:rFonts w:ascii="Calibri" w:hAnsi="Calibri"/>
        </w:rPr>
        <w:t xml:space="preserve"> </w:t>
      </w:r>
      <w:r w:rsidR="00DE631C" w:rsidRPr="0017078C">
        <w:rPr>
          <w:rFonts w:ascii="Calibri" w:hAnsi="Calibri"/>
        </w:rPr>
        <w:t xml:space="preserve">dowodami, o których mowa, są referencje bądź inne dokumenty sporządzone przez podmiot, na rzecz którego dostawy </w:t>
      </w:r>
      <w:r w:rsidR="001F1441" w:rsidRPr="0017078C">
        <w:rPr>
          <w:rFonts w:ascii="Calibri" w:hAnsi="Calibri"/>
        </w:rPr>
        <w:t xml:space="preserve">zostały wykonane, a </w:t>
      </w:r>
      <w:r w:rsidR="00A57993" w:rsidRPr="0017078C">
        <w:rPr>
          <w:rFonts w:ascii="Calibri" w:hAnsi="Calibri"/>
        </w:rPr>
        <w:t>jeżeli wykonawca z przyczyn niezależnych od niego nie jest w stanie uzyskać tych dokumentów – oświadczenie wykonawcy</w:t>
      </w:r>
      <w:r w:rsidR="00B37A14" w:rsidRPr="0017078C">
        <w:rPr>
          <w:rFonts w:ascii="Calibri" w:hAnsi="Calibri"/>
        </w:rPr>
        <w:t xml:space="preserve">. </w:t>
      </w:r>
      <w:r w:rsidR="00B37A14" w:rsidRPr="006C6600">
        <w:rPr>
          <w:rFonts w:ascii="Calibri" w:hAnsi="Calibri"/>
          <w:b/>
          <w:bCs/>
        </w:rPr>
        <w:t xml:space="preserve">W ramach wykazanych dostaw, co najmniej jedna z powyższych musi </w:t>
      </w:r>
      <w:r w:rsidR="003912F3">
        <w:rPr>
          <w:rFonts w:ascii="Calibri" w:hAnsi="Calibri"/>
          <w:b/>
          <w:bCs/>
        </w:rPr>
        <w:t>zawierać wykonanie co najmniej jednej</w:t>
      </w:r>
      <w:r w:rsidR="00B37A14" w:rsidRPr="006C6600">
        <w:rPr>
          <w:rFonts w:ascii="Calibri" w:hAnsi="Calibri"/>
          <w:b/>
          <w:bCs/>
        </w:rPr>
        <w:t xml:space="preserve"> instalacji fotowoltaicznej o mocy  co najmniej 250 kW.</w:t>
      </w:r>
      <w:r w:rsidR="00B37A14" w:rsidRPr="006C6600">
        <w:rPr>
          <w:rFonts w:ascii="Calibri" w:hAnsi="Calibri"/>
        </w:rPr>
        <w:t xml:space="preserve">  </w:t>
      </w:r>
    </w:p>
    <w:p w14:paraId="17AF53C7" w14:textId="700005FD" w:rsidR="001E745A" w:rsidRPr="0017078C" w:rsidRDefault="001E745A" w:rsidP="00BC248D">
      <w:pPr>
        <w:spacing w:after="0" w:line="276" w:lineRule="auto"/>
        <w:ind w:left="1134" w:right="72"/>
        <w:jc w:val="both"/>
        <w:rPr>
          <w:rFonts w:ascii="Calibri" w:hAnsi="Calibri"/>
          <w:kern w:val="1"/>
        </w:rPr>
      </w:pPr>
      <w:r w:rsidRPr="0017078C">
        <w:rPr>
          <w:rFonts w:cstheme="minorHAnsi"/>
        </w:rPr>
        <w:t xml:space="preserve">Informacje należy podać w załączniku nr 4 do SWZ. </w:t>
      </w:r>
    </w:p>
    <w:p w14:paraId="3C2DB277" w14:textId="77777777" w:rsidR="008121B1" w:rsidRDefault="00A57993" w:rsidP="00BC248D">
      <w:pPr>
        <w:widowControl w:val="0"/>
        <w:tabs>
          <w:tab w:val="left" w:pos="1080"/>
        </w:tabs>
        <w:spacing w:after="0" w:line="276" w:lineRule="auto"/>
        <w:ind w:left="1077"/>
        <w:jc w:val="both"/>
        <w:rPr>
          <w:rFonts w:cstheme="minorHAnsi"/>
          <w:b/>
          <w:color w:val="000000"/>
        </w:rPr>
      </w:pPr>
      <w:r>
        <w:rPr>
          <w:rFonts w:cstheme="minorHAnsi"/>
          <w:b/>
          <w:color w:val="000000"/>
        </w:rPr>
        <w:tab/>
      </w:r>
    </w:p>
    <w:p w14:paraId="40244969" w14:textId="26A0D6E3" w:rsidR="001927DA" w:rsidRDefault="001927DA" w:rsidP="00BC248D">
      <w:pPr>
        <w:widowControl w:val="0"/>
        <w:tabs>
          <w:tab w:val="left" w:pos="1080"/>
        </w:tabs>
        <w:spacing w:after="0" w:line="276" w:lineRule="auto"/>
        <w:ind w:left="1077"/>
        <w:jc w:val="both"/>
        <w:rPr>
          <w:rFonts w:cstheme="minorHAnsi"/>
          <w:b/>
          <w:color w:val="000000"/>
        </w:rPr>
      </w:pPr>
      <w:r w:rsidRPr="001927DA">
        <w:rPr>
          <w:rFonts w:cstheme="minorHAnsi"/>
          <w:b/>
          <w:color w:val="000000"/>
        </w:rPr>
        <w:t xml:space="preserve">W przypadku gdy Wykonawca wykonywał w ramach jednego kontraktu/umowy większy zakres </w:t>
      </w:r>
      <w:r w:rsidR="00A57993">
        <w:rPr>
          <w:rFonts w:cstheme="minorHAnsi"/>
          <w:b/>
          <w:color w:val="000000"/>
        </w:rPr>
        <w:t>dostaw</w:t>
      </w:r>
      <w:r w:rsidRPr="001927DA">
        <w:rPr>
          <w:rFonts w:cstheme="minorHAnsi"/>
          <w:b/>
          <w:color w:val="000000"/>
        </w:rPr>
        <w:t xml:space="preserve">, dla potrzeb niniejszego zamówień zobowiązany jest wyodrębnić rodzajowo i podać wartość </w:t>
      </w:r>
      <w:r w:rsidR="00C07CE8">
        <w:rPr>
          <w:rFonts w:cstheme="minorHAnsi"/>
          <w:b/>
          <w:color w:val="000000"/>
        </w:rPr>
        <w:t>dostaw</w:t>
      </w:r>
      <w:r w:rsidRPr="001927DA">
        <w:rPr>
          <w:rFonts w:cstheme="minorHAnsi"/>
          <w:b/>
          <w:color w:val="000000"/>
        </w:rPr>
        <w:t>, o których mowa powyżej.</w:t>
      </w:r>
    </w:p>
    <w:p w14:paraId="036095A4" w14:textId="2B595985" w:rsidR="00880719" w:rsidRPr="008F6935" w:rsidRDefault="00880719" w:rsidP="00BC248D">
      <w:pPr>
        <w:widowControl w:val="0"/>
        <w:tabs>
          <w:tab w:val="left" w:pos="1080"/>
        </w:tabs>
        <w:spacing w:after="0" w:line="276" w:lineRule="auto"/>
        <w:ind w:left="1077"/>
        <w:jc w:val="both"/>
        <w:rPr>
          <w:rFonts w:cstheme="minorHAnsi"/>
          <w:b/>
          <w:strike/>
          <w:color w:val="000000"/>
        </w:rPr>
      </w:pPr>
    </w:p>
    <w:p w14:paraId="4F1252DC" w14:textId="5BBB8780" w:rsidR="00524417" w:rsidRDefault="00524417" w:rsidP="00BC248D">
      <w:pPr>
        <w:pStyle w:val="BodyTextIndentZnak"/>
        <w:tabs>
          <w:tab w:val="left" w:pos="567"/>
        </w:tabs>
        <w:spacing w:line="276" w:lineRule="auto"/>
        <w:ind w:left="1134"/>
        <w:rPr>
          <w:rFonts w:asciiTheme="minorHAnsi" w:hAnsiTheme="minorHAnsi" w:cstheme="minorHAnsi"/>
          <w:sz w:val="22"/>
          <w:szCs w:val="22"/>
          <w:lang w:eastAsia="pl-PL"/>
        </w:rPr>
      </w:pPr>
      <w:r w:rsidRPr="00524417">
        <w:rPr>
          <w:rFonts w:asciiTheme="minorHAnsi" w:hAnsiTheme="minorHAnsi" w:cstheme="minorHAnsi"/>
          <w:sz w:val="22"/>
          <w:szCs w:val="22"/>
          <w:lang w:eastAsia="pl-PL"/>
        </w:rPr>
        <w:t xml:space="preserve">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 xml:space="preserve">w Dzienniku Urzędowym Unii Europejskiej. Jeżeli w dniu publikacji ogłoszenia </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 xml:space="preserve">o zamówieniu w Dzienniku Urzędowym Unii Europejskiej, Narodowy Bank Polski nie publikuje średniego kursu danej waluty, za podstawę przeliczenia przyjmuje się średni kurs waluty publikowany pierwszego dnia, po dniu publikacji ogłoszenia o zamówieniu </w:t>
      </w:r>
      <w:r w:rsidRPr="00524417">
        <w:rPr>
          <w:rFonts w:asciiTheme="minorHAnsi" w:hAnsiTheme="minorHAnsi" w:cstheme="minorHAnsi"/>
          <w:sz w:val="22"/>
          <w:szCs w:val="22"/>
          <w:lang w:eastAsia="pl-PL"/>
        </w:rPr>
        <w:br/>
        <w:t>w Dzienniku Urzędowym Unii Europejskiej, w którym zostanie on opublikowany.</w:t>
      </w:r>
    </w:p>
    <w:p w14:paraId="37FD45D1" w14:textId="77777777" w:rsidR="00835210" w:rsidRDefault="00835210" w:rsidP="00A43099">
      <w:pPr>
        <w:autoSpaceDE w:val="0"/>
        <w:autoSpaceDN w:val="0"/>
        <w:adjustRightInd w:val="0"/>
        <w:spacing w:after="0" w:line="276" w:lineRule="auto"/>
        <w:ind w:left="1134"/>
        <w:jc w:val="both"/>
        <w:rPr>
          <w:rFonts w:cstheme="minorHAnsi"/>
          <w:color w:val="000000"/>
        </w:rPr>
      </w:pPr>
    </w:p>
    <w:p w14:paraId="6C473A92" w14:textId="2C8D7E5B" w:rsidR="00A43099" w:rsidRDefault="00A43099" w:rsidP="00A43099">
      <w:pPr>
        <w:autoSpaceDE w:val="0"/>
        <w:autoSpaceDN w:val="0"/>
        <w:adjustRightInd w:val="0"/>
        <w:spacing w:after="0" w:line="276" w:lineRule="auto"/>
        <w:ind w:left="1134"/>
        <w:jc w:val="both"/>
        <w:rPr>
          <w:rFonts w:cstheme="minorHAnsi"/>
          <w:color w:val="000000"/>
        </w:rPr>
      </w:pPr>
      <w:r>
        <w:rPr>
          <w:rFonts w:cstheme="minorHAnsi"/>
          <w:color w:val="000000"/>
        </w:rPr>
        <w:t>d</w:t>
      </w:r>
      <w:r w:rsidR="00C560FC">
        <w:rPr>
          <w:rFonts w:cstheme="minorHAnsi"/>
          <w:color w:val="000000"/>
        </w:rPr>
        <w:t>)</w:t>
      </w:r>
      <w:r>
        <w:rPr>
          <w:rFonts w:cstheme="minorHAnsi"/>
          <w:color w:val="000000"/>
        </w:rPr>
        <w:t>2</w:t>
      </w:r>
      <w:r w:rsidR="00C560FC">
        <w:rPr>
          <w:rFonts w:cstheme="minorHAnsi"/>
          <w:color w:val="000000"/>
        </w:rPr>
        <w:t>.</w:t>
      </w:r>
      <w:r>
        <w:rPr>
          <w:rFonts w:cstheme="minorHAnsi"/>
          <w:color w:val="000000"/>
        </w:rPr>
        <w:t xml:space="preserve"> Wykonawca będzie dysponował:</w:t>
      </w:r>
    </w:p>
    <w:p w14:paraId="039EF39F" w14:textId="3B9D9E76" w:rsidR="00A43099" w:rsidRPr="004D4C67" w:rsidRDefault="00835210" w:rsidP="007E79C6">
      <w:pPr>
        <w:keepNext/>
        <w:keepLines/>
        <w:spacing w:after="0" w:line="276" w:lineRule="auto"/>
        <w:ind w:left="927" w:right="-113"/>
        <w:jc w:val="both"/>
        <w:rPr>
          <w:strike/>
          <w:lang w:val="en-US"/>
        </w:rPr>
      </w:pPr>
      <w:r w:rsidRPr="4FAA59A1">
        <w:rPr>
          <w:b/>
          <w:bCs/>
        </w:rPr>
        <w:lastRenderedPageBreak/>
        <w:t>d</w:t>
      </w:r>
      <w:r w:rsidR="00C560FC" w:rsidRPr="4FAA59A1">
        <w:rPr>
          <w:b/>
          <w:bCs/>
        </w:rPr>
        <w:t>)</w:t>
      </w:r>
      <w:r w:rsidRPr="4FAA59A1">
        <w:rPr>
          <w:b/>
          <w:bCs/>
        </w:rPr>
        <w:t>2.1)</w:t>
      </w:r>
      <w:r w:rsidRPr="4FAA59A1">
        <w:t xml:space="preserve"> </w:t>
      </w:r>
      <w:r w:rsidR="00A43099" w:rsidRPr="4FAA59A1">
        <w:t xml:space="preserve">minimum jedną osobą, która będzie pełniła funkcję  </w:t>
      </w:r>
      <w:r w:rsidR="00A43099" w:rsidRPr="4FAA59A1">
        <w:rPr>
          <w:b/>
          <w:bCs/>
          <w:u w:val="single"/>
        </w:rPr>
        <w:t>Kierownika budowy</w:t>
      </w:r>
      <w:r w:rsidR="00A43099" w:rsidRPr="4FAA59A1">
        <w:t>,</w:t>
      </w:r>
      <w:r w:rsidR="00671B45" w:rsidRPr="4FAA59A1">
        <w:t xml:space="preserve"> legitymującą się </w:t>
      </w:r>
      <w:r w:rsidR="00FD2B0E">
        <w:t xml:space="preserve">co najmniej 5 letnim </w:t>
      </w:r>
      <w:r w:rsidR="00671B45" w:rsidRPr="4FAA59A1">
        <w:t xml:space="preserve">doświadczeniem zawodowym na stanowisku Kierownika budowy/Kierownika robót </w:t>
      </w:r>
      <w:r w:rsidR="00FD2B0E">
        <w:t>w tym</w:t>
      </w:r>
      <w:r w:rsidR="00177D45">
        <w:t xml:space="preserve"> posiadającego doświadczenie nabyte </w:t>
      </w:r>
      <w:r w:rsidR="00FD2B0E">
        <w:t xml:space="preserve"> </w:t>
      </w:r>
      <w:r w:rsidR="00671B45" w:rsidRPr="4FAA59A1">
        <w:t xml:space="preserve">podczas realizacji co najmniej </w:t>
      </w:r>
      <w:r w:rsidR="0026442B">
        <w:t>2</w:t>
      </w:r>
      <w:r w:rsidR="0026442B" w:rsidRPr="4FAA59A1">
        <w:t xml:space="preserve"> </w:t>
      </w:r>
      <w:r w:rsidR="00671B45" w:rsidRPr="4FAA59A1">
        <w:t>zamówie</w:t>
      </w:r>
      <w:r w:rsidR="00B018AB" w:rsidRPr="4FAA59A1">
        <w:t>ń</w:t>
      </w:r>
      <w:r w:rsidR="00671B45" w:rsidRPr="4FAA59A1">
        <w:t xml:space="preserve"> polegających na wykonaniu </w:t>
      </w:r>
      <w:r w:rsidR="00671B45" w:rsidRPr="4FAA59A1">
        <w:rPr>
          <w:rFonts w:ascii="Calibri" w:hAnsi="Calibri"/>
        </w:rPr>
        <w:t xml:space="preserve"> dostawy, montażu i uruchomieniu instalacji fotowoltaicznych o sumarycznej mocy co najmniej </w:t>
      </w:r>
      <w:r w:rsidR="0026442B">
        <w:rPr>
          <w:rFonts w:ascii="Calibri" w:hAnsi="Calibri"/>
        </w:rPr>
        <w:t xml:space="preserve"> 700 </w:t>
      </w:r>
      <w:r w:rsidR="00671B45" w:rsidRPr="4FAA59A1">
        <w:rPr>
          <w:rFonts w:ascii="Calibri" w:hAnsi="Calibri"/>
        </w:rPr>
        <w:t>kWp  wraz  z centralnym systemem zarządzania energią wykonanych na czynnych  obiektach użyteczności publicznej, w ramach których  co najmniej jedna instalacja miała moc minimum 250 kWp</w:t>
      </w:r>
      <w:r w:rsidR="00CB49C9" w:rsidRPr="4FAA59A1">
        <w:rPr>
          <w:rFonts w:ascii="Calibri" w:hAnsi="Calibri"/>
        </w:rPr>
        <w:t xml:space="preserve"> </w:t>
      </w:r>
      <w:r w:rsidR="003E3113" w:rsidRPr="4FAA59A1">
        <w:rPr>
          <w:rFonts w:ascii="Calibri" w:hAnsi="Calibri"/>
        </w:rPr>
        <w:t xml:space="preserve">i </w:t>
      </w:r>
      <w:r w:rsidR="00A43099" w:rsidRPr="4FAA59A1">
        <w:t xml:space="preserve"> posiadającą uprawnienia budowlane do kierowania robotami budowlanymi bez ograniczeń w specjalności </w:t>
      </w:r>
      <w:r w:rsidR="009C4B17" w:rsidRPr="4FAA59A1">
        <w:t xml:space="preserve">instalacyjnej w zakresie sieci, instalacji i urządzeń elektrycznych </w:t>
      </w:r>
      <w:r w:rsidR="001E1B83" w:rsidRPr="4FAA59A1">
        <w:t>;</w:t>
      </w:r>
    </w:p>
    <w:p w14:paraId="6273777C" w14:textId="2FFDD7F5" w:rsidR="00B241A1" w:rsidRDefault="00835210" w:rsidP="4FAA59A1">
      <w:pPr>
        <w:keepNext/>
        <w:keepLines/>
        <w:spacing w:after="0" w:line="276" w:lineRule="auto"/>
        <w:ind w:left="927" w:right="-113"/>
        <w:jc w:val="both"/>
      </w:pPr>
      <w:r w:rsidRPr="4FAA59A1">
        <w:rPr>
          <w:b/>
          <w:bCs/>
        </w:rPr>
        <w:t>d</w:t>
      </w:r>
      <w:r w:rsidR="00C560FC" w:rsidRPr="4FAA59A1">
        <w:rPr>
          <w:b/>
          <w:bCs/>
        </w:rPr>
        <w:t>)</w:t>
      </w:r>
      <w:r w:rsidRPr="4FAA59A1">
        <w:rPr>
          <w:b/>
          <w:bCs/>
        </w:rPr>
        <w:t>2.2.</w:t>
      </w:r>
      <w:r w:rsidRPr="4FAA59A1">
        <w:t xml:space="preserve"> </w:t>
      </w:r>
      <w:r w:rsidR="00A43099" w:rsidRPr="4FAA59A1">
        <w:t xml:space="preserve">minimum jedną osobą, która będzie pełniła funkcję  </w:t>
      </w:r>
      <w:r w:rsidR="00A43099" w:rsidRPr="4FAA59A1">
        <w:rPr>
          <w:b/>
          <w:bCs/>
          <w:u w:val="single"/>
        </w:rPr>
        <w:t>Kierownika robót w zakresie robót</w:t>
      </w:r>
      <w:r w:rsidR="007E79C6">
        <w:rPr>
          <w:b/>
          <w:bCs/>
          <w:u w:val="single"/>
        </w:rPr>
        <w:t xml:space="preserve"> </w:t>
      </w:r>
      <w:r w:rsidR="00177D45">
        <w:rPr>
          <w:b/>
          <w:bCs/>
          <w:u w:val="single"/>
        </w:rPr>
        <w:t>konstrukcyjno - budowlanych</w:t>
      </w:r>
      <w:r w:rsidR="00A43099" w:rsidRPr="4FAA59A1">
        <w:rPr>
          <w:b/>
          <w:bCs/>
        </w:rPr>
        <w:t>,</w:t>
      </w:r>
      <w:r w:rsidR="00A43099" w:rsidRPr="4FAA59A1">
        <w:t xml:space="preserve"> </w:t>
      </w:r>
      <w:r w:rsidR="00812952" w:rsidRPr="4FAA59A1">
        <w:t xml:space="preserve">legitymującą się doświadczeniem zawodowym na stanowisku </w:t>
      </w:r>
      <w:r w:rsidR="00177D45">
        <w:t>Kierownika budowy/</w:t>
      </w:r>
      <w:r w:rsidR="00812952" w:rsidRPr="4FAA59A1">
        <w:t xml:space="preserve">Kierownika robót podczas realizacji </w:t>
      </w:r>
      <w:r w:rsidR="00FD2B0E">
        <w:t xml:space="preserve">jednego zamówienia polegającego </w:t>
      </w:r>
      <w:r w:rsidR="00812952" w:rsidRPr="4FAA59A1">
        <w:t xml:space="preserve"> na wykonaniu </w:t>
      </w:r>
      <w:r w:rsidR="00812952" w:rsidRPr="4FAA59A1">
        <w:rPr>
          <w:rFonts w:ascii="Calibri" w:hAnsi="Calibri"/>
        </w:rPr>
        <w:t xml:space="preserve"> dostawy, montażu i uruchomieniu instalacji fotowoltaicznych o sumarycznej mocy co najmniej </w:t>
      </w:r>
      <w:r w:rsidR="0026442B">
        <w:rPr>
          <w:rFonts w:ascii="Calibri" w:hAnsi="Calibri"/>
        </w:rPr>
        <w:t>700</w:t>
      </w:r>
      <w:r w:rsidR="0026442B" w:rsidRPr="4FAA59A1">
        <w:rPr>
          <w:rFonts w:ascii="Calibri" w:hAnsi="Calibri"/>
        </w:rPr>
        <w:t xml:space="preserve"> </w:t>
      </w:r>
      <w:r w:rsidR="00812952" w:rsidRPr="4FAA59A1">
        <w:rPr>
          <w:rFonts w:ascii="Calibri" w:hAnsi="Calibri"/>
        </w:rPr>
        <w:t>kWp  wraz  z centralnym systemem zarządzania energią wykonanych na czynnych  obiektach użyteczności publicznej, a w ramach których co najmniej jedna instalacja miała moc minimum 250 kWp</w:t>
      </w:r>
      <w:r w:rsidR="00085B49" w:rsidRPr="4FAA59A1">
        <w:rPr>
          <w:rFonts w:ascii="Calibri" w:hAnsi="Calibri"/>
        </w:rPr>
        <w:t xml:space="preserve"> i </w:t>
      </w:r>
      <w:r w:rsidR="00A43099" w:rsidRPr="4FAA59A1">
        <w:t xml:space="preserve">posiadającą uprawnienia budowlane do kierowania robotami budowlanymi bez ograniczeń w specjalności </w:t>
      </w:r>
      <w:r w:rsidR="009C4B17">
        <w:t>konstrukcyjno - budowlanej</w:t>
      </w:r>
    </w:p>
    <w:p w14:paraId="03F4C28D" w14:textId="24A705AA" w:rsidR="00A43099" w:rsidRPr="00A43099" w:rsidRDefault="00B241A1" w:rsidP="4FAA59A1">
      <w:pPr>
        <w:keepNext/>
        <w:keepLines/>
        <w:spacing w:after="0" w:line="276" w:lineRule="auto"/>
        <w:ind w:left="927" w:right="-113"/>
        <w:jc w:val="both"/>
        <w:rPr>
          <w:color w:val="FF0000"/>
        </w:rPr>
      </w:pPr>
      <w:r w:rsidRPr="4FAA59A1">
        <w:t xml:space="preserve">- </w:t>
      </w:r>
      <w:r w:rsidR="005B0EB2" w:rsidRPr="4FAA59A1">
        <w:t xml:space="preserve">uprawnienia o których mowa powyżej </w:t>
      </w:r>
      <w:r w:rsidR="00B962C6" w:rsidRPr="4FAA59A1">
        <w:t xml:space="preserve">winny być </w:t>
      </w:r>
      <w:r w:rsidR="00A43099" w:rsidRPr="4FAA59A1">
        <w:t>wydane na</w:t>
      </w:r>
      <w:r w:rsidR="00A43099" w:rsidRPr="4FAA59A1">
        <w:rPr>
          <w:color w:val="0D0D0D" w:themeColor="text1" w:themeTint="F2"/>
        </w:rPr>
        <w:t xml:space="preserve"> podstawie Rozporządzenia Ministra </w:t>
      </w:r>
      <w:r w:rsidR="00A32C65" w:rsidRPr="4FAA59A1">
        <w:rPr>
          <w:color w:val="0D0D0D" w:themeColor="text1" w:themeTint="F2"/>
        </w:rPr>
        <w:t xml:space="preserve">Inwestycji i Rozwoju z dnia 29 kwietnia 2019 r. w sprawie przygotowania zawodowego do wykonywania samodzielnych funkcji technicznych w budownictwie </w:t>
      </w:r>
      <w:r w:rsidR="00A43099" w:rsidRPr="4FAA59A1">
        <w:rPr>
          <w:color w:val="0D0D0D" w:themeColor="text1" w:themeTint="F2"/>
        </w:rPr>
        <w:t xml:space="preserve"> (Dz. U. z 20</w:t>
      </w:r>
      <w:r w:rsidR="00A32C65" w:rsidRPr="4FAA59A1">
        <w:rPr>
          <w:color w:val="0D0D0D" w:themeColor="text1" w:themeTint="F2"/>
        </w:rPr>
        <w:t xml:space="preserve">19 </w:t>
      </w:r>
      <w:r w:rsidR="00A43099" w:rsidRPr="4FAA59A1">
        <w:rPr>
          <w:color w:val="0D0D0D" w:themeColor="text1" w:themeTint="F2"/>
        </w:rPr>
        <w:t>r. poz.</w:t>
      </w:r>
      <w:r w:rsidR="00A32C65" w:rsidRPr="4FAA59A1">
        <w:rPr>
          <w:color w:val="0D0D0D" w:themeColor="text1" w:themeTint="F2"/>
        </w:rPr>
        <w:t xml:space="preserve"> 831</w:t>
      </w:r>
      <w:r w:rsidR="00A43099" w:rsidRPr="4FAA59A1">
        <w:rPr>
          <w:color w:val="0D0D0D" w:themeColor="text1" w:themeTint="F2"/>
        </w:rPr>
        <w:t>) lub na podstawie wcześniej obowiązujących przepisów</w:t>
      </w:r>
      <w:r w:rsidR="00024918" w:rsidRPr="4FAA59A1">
        <w:rPr>
          <w:color w:val="0D0D0D" w:themeColor="text1" w:themeTint="F2"/>
        </w:rPr>
        <w:t xml:space="preserve"> jeżeli zachowują swoją ważność </w:t>
      </w:r>
      <w:r w:rsidR="0087381F" w:rsidRPr="4FAA59A1">
        <w:rPr>
          <w:color w:val="0D0D0D" w:themeColor="text1" w:themeTint="F2"/>
        </w:rPr>
        <w:t xml:space="preserve">w zakresie odpowiadającym powyższym </w:t>
      </w:r>
      <w:r w:rsidR="0030088C" w:rsidRPr="4FAA59A1">
        <w:rPr>
          <w:color w:val="0D0D0D" w:themeColor="text1" w:themeTint="F2"/>
        </w:rPr>
        <w:t xml:space="preserve">wymaganiom </w:t>
      </w:r>
      <w:r w:rsidR="00A43099" w:rsidRPr="4FAA59A1">
        <w:rPr>
          <w:color w:val="0D0D0D" w:themeColor="text1" w:themeTint="F2"/>
        </w:rPr>
        <w:t xml:space="preserve"> </w:t>
      </w:r>
      <w:r w:rsidR="001E705E">
        <w:t xml:space="preserve">albo też </w:t>
      </w:r>
      <w:r w:rsidR="00901F66">
        <w:t>uprawnienia zostały</w:t>
      </w:r>
      <w:r w:rsidR="001E705E">
        <w:t xml:space="preserve"> zdobyte w innych państwach</w:t>
      </w:r>
      <w:r w:rsidR="00944356">
        <w:t xml:space="preserve"> i</w:t>
      </w:r>
      <w:r w:rsidR="001E705E">
        <w:t xml:space="preserve"> zostały uznane na zasadach określonych w ustawie z dnia 22 grudnia 2015 r. o zasadach uznawania kwalifikacji zawodowych nabytych w państwach członkowskich Unii Europejskiej (Dz. U. z 2020 r. poz. 220),</w:t>
      </w:r>
    </w:p>
    <w:p w14:paraId="28D7A1AF" w14:textId="295F6292" w:rsidR="00CB0CD0" w:rsidRPr="00861FF3" w:rsidRDefault="00835210" w:rsidP="00861FF3">
      <w:pPr>
        <w:pStyle w:val="Akapitzlist"/>
        <w:keepNext/>
        <w:keepLines/>
        <w:spacing w:line="276" w:lineRule="auto"/>
        <w:ind w:left="927" w:right="-113"/>
        <w:jc w:val="both"/>
        <w:rPr>
          <w:rFonts w:ascii="Calibri" w:eastAsiaTheme="minorEastAsia" w:hAnsi="Calibri" w:cstheme="minorBidi"/>
          <w:sz w:val="22"/>
          <w:szCs w:val="22"/>
          <w:lang w:eastAsia="en-US"/>
        </w:rPr>
      </w:pPr>
      <w:r w:rsidRPr="00B136D3">
        <w:rPr>
          <w:rFonts w:ascii="Calibri" w:eastAsiaTheme="minorEastAsia" w:hAnsi="Calibri" w:cstheme="minorBidi"/>
          <w:b/>
          <w:bCs/>
          <w:sz w:val="22"/>
          <w:szCs w:val="22"/>
          <w:lang w:eastAsia="en-US"/>
        </w:rPr>
        <w:t>d</w:t>
      </w:r>
      <w:r w:rsidR="00C560FC" w:rsidRPr="00B136D3">
        <w:rPr>
          <w:rFonts w:ascii="Calibri" w:eastAsiaTheme="minorEastAsia" w:hAnsi="Calibri" w:cstheme="minorBidi"/>
          <w:b/>
          <w:bCs/>
          <w:sz w:val="22"/>
          <w:szCs w:val="22"/>
          <w:lang w:eastAsia="en-US"/>
        </w:rPr>
        <w:t>)</w:t>
      </w:r>
      <w:r w:rsidRPr="00B136D3">
        <w:rPr>
          <w:rFonts w:ascii="Calibri" w:eastAsiaTheme="minorEastAsia" w:hAnsi="Calibri" w:cstheme="minorBidi"/>
          <w:b/>
          <w:bCs/>
          <w:sz w:val="22"/>
          <w:szCs w:val="22"/>
          <w:lang w:eastAsia="en-US"/>
        </w:rPr>
        <w:t>2.3</w:t>
      </w:r>
      <w:r w:rsidR="00C560FC" w:rsidRPr="00B136D3">
        <w:rPr>
          <w:rFonts w:ascii="Calibri" w:eastAsiaTheme="minorEastAsia" w:hAnsi="Calibri" w:cstheme="minorBidi"/>
          <w:b/>
          <w:bCs/>
          <w:sz w:val="22"/>
          <w:szCs w:val="22"/>
          <w:lang w:eastAsia="en-US"/>
        </w:rPr>
        <w:t>.</w:t>
      </w:r>
      <w:r w:rsidRPr="4FAA59A1">
        <w:rPr>
          <w:rFonts w:ascii="Calibri" w:eastAsiaTheme="minorEastAsia" w:hAnsi="Calibri" w:cstheme="minorBidi"/>
          <w:sz w:val="22"/>
          <w:szCs w:val="22"/>
          <w:lang w:eastAsia="en-US"/>
        </w:rPr>
        <w:t xml:space="preserve"> </w:t>
      </w:r>
      <w:r w:rsidR="00A43099" w:rsidRPr="4FAA59A1">
        <w:rPr>
          <w:rFonts w:ascii="Calibri" w:eastAsiaTheme="minorEastAsia" w:hAnsi="Calibri" w:cstheme="minorBidi"/>
          <w:sz w:val="22"/>
          <w:szCs w:val="22"/>
          <w:lang w:eastAsia="en-US"/>
        </w:rPr>
        <w:t xml:space="preserve">trzema osobami pełniącymi funkcję instalatora posiadającymi uprawnienia certyfikowanego instalatora odnawialnych źródeł energii wydane przez UDT </w:t>
      </w:r>
      <w:r w:rsidR="00CB0CD0" w:rsidRPr="4FAA59A1">
        <w:rPr>
          <w:rFonts w:ascii="Calibri" w:eastAsiaTheme="minorEastAsia" w:hAnsi="Calibri" w:cstheme="minorBidi"/>
          <w:sz w:val="22"/>
          <w:szCs w:val="22"/>
          <w:lang w:eastAsia="en-US"/>
        </w:rPr>
        <w:t xml:space="preserve">(Urząd Dozoru Technicznego) </w:t>
      </w:r>
      <w:r w:rsidR="00A43099" w:rsidRPr="4FAA59A1">
        <w:rPr>
          <w:rFonts w:ascii="Calibri" w:eastAsiaTheme="minorEastAsia" w:hAnsi="Calibri" w:cstheme="minorBidi"/>
          <w:sz w:val="22"/>
          <w:szCs w:val="22"/>
          <w:lang w:eastAsia="en-US"/>
        </w:rPr>
        <w:t xml:space="preserve">lub inne równoważne uprawnia, wydane na podstawie wcześniej obowiązujących przepisów na terenie innego kraju, jeżeli zgodnie z prawem polskim uprawniają one do pełnienia funkcji instalatora w zakresie ww. </w:t>
      </w:r>
      <w:r w:rsidR="00CB0CD0" w:rsidRPr="4FAA59A1">
        <w:rPr>
          <w:rFonts w:ascii="Calibri" w:eastAsiaTheme="minorEastAsia" w:hAnsi="Calibri" w:cstheme="minorBidi"/>
          <w:sz w:val="22"/>
          <w:szCs w:val="22"/>
          <w:lang w:eastAsia="en-US"/>
        </w:rPr>
        <w:t>s</w:t>
      </w:r>
      <w:r w:rsidR="00A43099" w:rsidRPr="4FAA59A1">
        <w:rPr>
          <w:rFonts w:ascii="Calibri" w:eastAsiaTheme="minorEastAsia" w:hAnsi="Calibri" w:cstheme="minorBidi"/>
          <w:sz w:val="22"/>
          <w:szCs w:val="22"/>
          <w:lang w:eastAsia="en-US"/>
        </w:rPr>
        <w:t xml:space="preserve">pecjalności. </w:t>
      </w:r>
    </w:p>
    <w:p w14:paraId="0D018E94" w14:textId="22A71C96" w:rsidR="0038606E" w:rsidRDefault="00A43099" w:rsidP="4FAA59A1">
      <w:pPr>
        <w:autoSpaceDE w:val="0"/>
        <w:autoSpaceDN w:val="0"/>
        <w:adjustRightInd w:val="0"/>
        <w:spacing w:after="0" w:line="276" w:lineRule="auto"/>
        <w:ind w:left="567" w:right="72"/>
        <w:jc w:val="both"/>
        <w:rPr>
          <w:strike/>
        </w:rPr>
      </w:pPr>
      <w:r w:rsidRPr="4FAA59A1">
        <w:t xml:space="preserve">Informacje należy podać w załączniku nr 8 do SWZ. </w:t>
      </w:r>
    </w:p>
    <w:p w14:paraId="0FC77047" w14:textId="77777777" w:rsidR="001927DA" w:rsidRDefault="00094638" w:rsidP="00BC248D">
      <w:pPr>
        <w:spacing w:after="0" w:line="276" w:lineRule="auto"/>
        <w:ind w:left="567" w:hanging="567"/>
        <w:jc w:val="both"/>
        <w:rPr>
          <w:rFonts w:cstheme="minorHAnsi"/>
          <w:color w:val="000000"/>
        </w:rPr>
      </w:pPr>
      <w:r>
        <w:rPr>
          <w:rFonts w:cstheme="minorHAnsi"/>
          <w:color w:val="000000"/>
        </w:rPr>
        <w:t>9</w:t>
      </w:r>
      <w:r w:rsidR="001927DA" w:rsidRPr="001927DA">
        <w:rPr>
          <w:rFonts w:cstheme="minorHAnsi"/>
          <w:color w:val="000000"/>
        </w:rPr>
        <w:t>.</w:t>
      </w:r>
      <w:r>
        <w:rPr>
          <w:rFonts w:cstheme="minorHAnsi"/>
          <w:color w:val="000000"/>
        </w:rPr>
        <w:t>2</w:t>
      </w:r>
      <w:r w:rsidR="001927DA" w:rsidRPr="001927DA">
        <w:rPr>
          <w:rFonts w:cstheme="minorHAnsi"/>
          <w:color w:val="000000"/>
        </w:rPr>
        <w:t>.</w:t>
      </w:r>
      <w:r w:rsidR="001927DA" w:rsidRPr="001927DA">
        <w:rPr>
          <w:rFonts w:cstheme="minorHAnsi"/>
          <w:color w:val="000000"/>
        </w:rPr>
        <w:tab/>
      </w:r>
      <w:r w:rsidR="000102A1">
        <w:rPr>
          <w:rFonts w:cstheme="minorHAnsi"/>
          <w:color w:val="000000"/>
        </w:rPr>
        <w:t>Oceniając zdolność techniczn</w:t>
      </w:r>
      <w:r w:rsidR="000E7A44">
        <w:rPr>
          <w:rFonts w:cstheme="minorHAnsi"/>
          <w:color w:val="000000"/>
        </w:rPr>
        <w:t>ą</w:t>
      </w:r>
      <w:r w:rsidR="000102A1">
        <w:rPr>
          <w:rFonts w:cstheme="minorHAnsi"/>
          <w:color w:val="000000"/>
        </w:rPr>
        <w:t xml:space="preserve"> lub zawodową, z</w:t>
      </w:r>
      <w:r w:rsidR="001927DA" w:rsidRPr="001927DA">
        <w:rPr>
          <w:rFonts w:cstheme="minorHAnsi"/>
          <w:color w:val="000000"/>
        </w:rPr>
        <w:t xml:space="preserve">amawiający może, na każdym etapie postępowania, uznać, że </w:t>
      </w:r>
      <w:r w:rsidR="004C52CF">
        <w:rPr>
          <w:rFonts w:cstheme="minorHAnsi"/>
          <w:color w:val="000000"/>
        </w:rPr>
        <w:t>w</w:t>
      </w:r>
      <w:r w:rsidR="001927DA" w:rsidRPr="001927DA">
        <w:rPr>
          <w:rFonts w:cstheme="minorHAnsi"/>
          <w:color w:val="000000"/>
        </w:rPr>
        <w:t xml:space="preserve">ykonawca nie posiada wymaganych zdolności, jeżeli </w:t>
      </w:r>
      <w:r w:rsidR="004C52CF">
        <w:rPr>
          <w:rFonts w:cstheme="minorHAnsi"/>
          <w:color w:val="000000"/>
        </w:rPr>
        <w:t xml:space="preserve">posiadanie przez wykonawcę sprzecznych interesów, w szczególności </w:t>
      </w:r>
      <w:r w:rsidR="001927DA" w:rsidRPr="001927DA">
        <w:rPr>
          <w:rFonts w:cstheme="minorHAnsi"/>
          <w:color w:val="000000"/>
        </w:rPr>
        <w:t xml:space="preserve">zaangażowanie zasobów technicznych lub zawodowych </w:t>
      </w:r>
      <w:r w:rsidR="004C52CF">
        <w:rPr>
          <w:rFonts w:cstheme="minorHAnsi"/>
          <w:color w:val="000000"/>
        </w:rPr>
        <w:t>w</w:t>
      </w:r>
      <w:r w:rsidR="001927DA" w:rsidRPr="001927DA">
        <w:rPr>
          <w:rFonts w:cstheme="minorHAnsi"/>
          <w:color w:val="000000"/>
        </w:rPr>
        <w:t xml:space="preserve">ykonawcy w inne przedsięwzięcia gospodarcze </w:t>
      </w:r>
      <w:r w:rsidR="004C52CF">
        <w:rPr>
          <w:rFonts w:cstheme="minorHAnsi"/>
          <w:color w:val="000000"/>
        </w:rPr>
        <w:t>w</w:t>
      </w:r>
      <w:r w:rsidR="001927DA" w:rsidRPr="001927DA">
        <w:rPr>
          <w:rFonts w:cstheme="minorHAnsi"/>
          <w:color w:val="000000"/>
        </w:rPr>
        <w:t xml:space="preserve">ykonawcy może mieć negatywny wpływ na realizację zamówienia. </w:t>
      </w:r>
      <w:r w:rsidR="000102A1">
        <w:rPr>
          <w:rFonts w:cstheme="minorHAnsi"/>
          <w:color w:val="000000"/>
        </w:rPr>
        <w:t xml:space="preserve"> </w:t>
      </w:r>
    </w:p>
    <w:p w14:paraId="712B0338" w14:textId="77777777" w:rsidR="008A3391" w:rsidRDefault="00F04292" w:rsidP="00BC248D">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006033EF" w:rsidRPr="00E53AE5">
        <w:rPr>
          <w:rFonts w:asciiTheme="minorHAnsi" w:hAnsiTheme="minorHAnsi" w:cstheme="minorHAnsi"/>
          <w:sz w:val="22"/>
          <w:szCs w:val="22"/>
        </w:rPr>
        <w:t>.</w:t>
      </w:r>
      <w:r>
        <w:rPr>
          <w:rFonts w:asciiTheme="minorHAnsi" w:hAnsiTheme="minorHAnsi" w:cstheme="minorHAnsi"/>
          <w:sz w:val="22"/>
          <w:szCs w:val="22"/>
        </w:rPr>
        <w:t>3</w:t>
      </w:r>
      <w:r w:rsidR="006033EF" w:rsidRPr="00E53AE5">
        <w:rPr>
          <w:rFonts w:asciiTheme="minorHAnsi" w:hAnsiTheme="minorHAnsi" w:cstheme="minorHAnsi"/>
          <w:sz w:val="22"/>
          <w:szCs w:val="22"/>
        </w:rPr>
        <w:t>.</w:t>
      </w:r>
      <w:r w:rsidR="00E53AE5">
        <w:rPr>
          <w:rFonts w:asciiTheme="minorHAnsi" w:hAnsiTheme="minorHAnsi" w:cstheme="minorHAnsi"/>
          <w:sz w:val="22"/>
          <w:szCs w:val="22"/>
        </w:rPr>
        <w:tab/>
      </w:r>
      <w:r w:rsidR="00D7237C">
        <w:rPr>
          <w:rFonts w:asciiTheme="minorHAnsi" w:hAnsiTheme="minorHAnsi" w:cstheme="minorHAnsi"/>
          <w:sz w:val="22"/>
          <w:szCs w:val="22"/>
        </w:rPr>
        <w:t xml:space="preserve">W przypadku wykazywania spełnienia warunków przez wykonawców wspólnie ubiegających się o udzielenie zamówienia (konsorcjum, spółka cywilna) stosuje się postanowienia pkt </w:t>
      </w:r>
      <w:r w:rsidR="003F072A">
        <w:rPr>
          <w:rFonts w:asciiTheme="minorHAnsi" w:hAnsiTheme="minorHAnsi" w:cstheme="minorHAnsi"/>
          <w:sz w:val="22"/>
          <w:szCs w:val="22"/>
        </w:rPr>
        <w:t>10.16 i nast.</w:t>
      </w:r>
      <w:r w:rsidR="00D7237C">
        <w:rPr>
          <w:rFonts w:asciiTheme="minorHAnsi" w:hAnsiTheme="minorHAnsi" w:cstheme="minorHAnsi"/>
          <w:sz w:val="22"/>
          <w:szCs w:val="22"/>
        </w:rPr>
        <w:t xml:space="preserve"> SWZ.</w:t>
      </w:r>
    </w:p>
    <w:p w14:paraId="1A277AB9" w14:textId="77777777" w:rsidR="00303B32" w:rsidRPr="00E53AE5" w:rsidRDefault="008A3391" w:rsidP="00BC248D">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hAnsiTheme="minorHAnsi" w:cstheme="minorHAnsi"/>
          <w:sz w:val="22"/>
          <w:szCs w:val="22"/>
        </w:rPr>
        <w:t>9.4.</w:t>
      </w:r>
      <w:r>
        <w:rPr>
          <w:rFonts w:asciiTheme="minorHAnsi" w:hAnsiTheme="minorHAnsi" w:cstheme="minorHAnsi"/>
          <w:sz w:val="22"/>
          <w:szCs w:val="22"/>
        </w:rPr>
        <w:tab/>
      </w:r>
      <w:r w:rsidR="00F06EC9" w:rsidRPr="00E53AE5">
        <w:rPr>
          <w:rFonts w:asciiTheme="minorHAnsi" w:hAnsiTheme="minorHAnsi" w:cstheme="minorHAnsi"/>
          <w:sz w:val="22"/>
          <w:szCs w:val="22"/>
        </w:rPr>
        <w:t>W</w:t>
      </w:r>
      <w:r w:rsidR="00F06EC9" w:rsidRPr="00E53AE5">
        <w:rPr>
          <w:rFonts w:asciiTheme="minorHAnsi" w:eastAsia="Calibri" w:hAnsiTheme="minorHAnsi" w:cstheme="minorHAnsi"/>
          <w:sz w:val="22"/>
          <w:szCs w:val="22"/>
        </w:rPr>
        <w:t>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79BDCF3" w14:textId="77777777" w:rsidR="00E53AE5" w:rsidRDefault="00F04292" w:rsidP="00BC248D">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eastAsia="Calibri" w:hAnsiTheme="minorHAnsi" w:cstheme="minorHAnsi"/>
          <w:sz w:val="22"/>
          <w:szCs w:val="22"/>
        </w:rPr>
        <w:t>9</w:t>
      </w:r>
      <w:r w:rsidR="00303B32" w:rsidRPr="00E53AE5">
        <w:rPr>
          <w:rFonts w:asciiTheme="minorHAnsi" w:eastAsia="Calibri" w:hAnsiTheme="minorHAnsi" w:cstheme="minorHAnsi"/>
          <w:sz w:val="22"/>
          <w:szCs w:val="22"/>
        </w:rPr>
        <w:t>.</w:t>
      </w:r>
      <w:r w:rsidR="008A3391">
        <w:rPr>
          <w:rFonts w:asciiTheme="minorHAnsi" w:eastAsia="Calibri" w:hAnsiTheme="minorHAnsi" w:cstheme="minorHAnsi"/>
          <w:sz w:val="22"/>
          <w:szCs w:val="22"/>
        </w:rPr>
        <w:t>5</w:t>
      </w:r>
      <w:r w:rsidR="00303B32" w:rsidRPr="00E53AE5">
        <w:rPr>
          <w:rFonts w:asciiTheme="minorHAnsi" w:eastAsia="Calibri" w:hAnsiTheme="minorHAnsi" w:cstheme="minorHAnsi"/>
          <w:sz w:val="22"/>
          <w:szCs w:val="22"/>
        </w:rPr>
        <w:t xml:space="preserve">. </w:t>
      </w:r>
      <w:r w:rsidR="00E53AE5">
        <w:rPr>
          <w:rFonts w:asciiTheme="minorHAnsi" w:eastAsia="Calibri" w:hAnsiTheme="minorHAnsi" w:cstheme="minorHAnsi"/>
          <w:sz w:val="22"/>
          <w:szCs w:val="22"/>
        </w:rPr>
        <w:tab/>
      </w:r>
      <w:r w:rsidR="00F06EC9" w:rsidRPr="00E53AE5">
        <w:rPr>
          <w:rFonts w:asciiTheme="minorHAnsi" w:hAnsiTheme="minorHAnsi" w:cstheme="minorHAnsi"/>
          <w:sz w:val="22"/>
          <w:szCs w:val="22"/>
        </w:rPr>
        <w:t xml:space="preserve">Wykonawca, który polega na zdolnościach lub sytuacji podmiotów udostępniających zasoby, składa wraz z ofertą, </w:t>
      </w:r>
      <w:r w:rsidR="00F06EC9" w:rsidRPr="004C3F87">
        <w:rPr>
          <w:rFonts w:asciiTheme="minorHAnsi" w:hAnsiTheme="minorHAnsi" w:cstheme="minorHAnsi"/>
          <w:b/>
          <w:bCs/>
          <w:sz w:val="22"/>
          <w:szCs w:val="22"/>
        </w:rPr>
        <w:t>zobowiązanie podmiotu udostępniającego zasoby</w:t>
      </w:r>
      <w:r w:rsidR="00F06EC9" w:rsidRPr="00E53AE5">
        <w:rPr>
          <w:rFonts w:asciiTheme="minorHAnsi" w:hAnsiTheme="minorHAnsi" w:cstheme="minorHAnsi"/>
          <w:sz w:val="22"/>
          <w:szCs w:val="22"/>
        </w:rPr>
        <w:t xml:space="preserve"> do oddania mu do dyspozycji niezbędnych zasobów na potrzeby realizacji danego zamówienia lub inny </w:t>
      </w:r>
      <w:r w:rsidR="00F06EC9" w:rsidRPr="00E53AE5">
        <w:rPr>
          <w:rFonts w:asciiTheme="minorHAnsi" w:hAnsiTheme="minorHAnsi" w:cstheme="minorHAnsi"/>
          <w:sz w:val="22"/>
          <w:szCs w:val="22"/>
        </w:rPr>
        <w:lastRenderedPageBreak/>
        <w:t>podmiotowy środek dowodowy potwierdzający, że wykonawca realizując zamówienie, będzie dysponował niezbędnymi zasobami tych podmiotów.</w:t>
      </w:r>
    </w:p>
    <w:p w14:paraId="31785D00" w14:textId="77777777" w:rsidR="00F06EC9" w:rsidRPr="00E53AE5" w:rsidRDefault="00F04292" w:rsidP="005F2807">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eastAsia="Calibri" w:hAnsiTheme="minorHAnsi" w:cstheme="minorHAnsi"/>
          <w:sz w:val="22"/>
          <w:szCs w:val="22"/>
        </w:rPr>
        <w:t>9</w:t>
      </w:r>
      <w:r w:rsidR="00E53AE5">
        <w:rPr>
          <w:rFonts w:asciiTheme="minorHAnsi" w:eastAsia="Calibri" w:hAnsiTheme="minorHAnsi" w:cstheme="minorHAnsi"/>
          <w:sz w:val="22"/>
          <w:szCs w:val="22"/>
        </w:rPr>
        <w:t>.</w:t>
      </w:r>
      <w:r w:rsidR="008A3391">
        <w:rPr>
          <w:rFonts w:asciiTheme="minorHAnsi" w:eastAsia="Calibri" w:hAnsiTheme="minorHAnsi" w:cstheme="minorHAnsi"/>
          <w:sz w:val="22"/>
          <w:szCs w:val="22"/>
        </w:rPr>
        <w:t>6</w:t>
      </w:r>
      <w:r w:rsidR="00E53AE5">
        <w:rPr>
          <w:rFonts w:asciiTheme="minorHAnsi" w:eastAsia="Calibri" w:hAnsiTheme="minorHAnsi" w:cstheme="minorHAnsi"/>
          <w:sz w:val="22"/>
          <w:szCs w:val="22"/>
        </w:rPr>
        <w:t>.</w:t>
      </w:r>
      <w:r w:rsidR="00E53AE5">
        <w:rPr>
          <w:rFonts w:asciiTheme="minorHAnsi" w:eastAsia="Calibri" w:hAnsiTheme="minorHAnsi" w:cstheme="minorHAnsi"/>
          <w:sz w:val="22"/>
          <w:szCs w:val="22"/>
        </w:rPr>
        <w:tab/>
        <w:t>Z</w:t>
      </w:r>
      <w:r w:rsidR="00F06EC9" w:rsidRPr="00E53AE5">
        <w:rPr>
          <w:rFonts w:asciiTheme="minorHAnsi" w:hAnsiTheme="minorHAnsi" w:cstheme="minorHAnsi"/>
          <w:sz w:val="22"/>
          <w:szCs w:val="22"/>
          <w:lang w:eastAsia="pl-PL"/>
        </w:rPr>
        <w:t xml:space="preserve">obowiązanie podmiotu udostępniającego zasoby, o którym mowa w pkt. </w:t>
      </w:r>
      <w:r>
        <w:rPr>
          <w:rFonts w:asciiTheme="minorHAnsi" w:hAnsiTheme="minorHAnsi" w:cstheme="minorHAnsi"/>
          <w:sz w:val="22"/>
          <w:szCs w:val="22"/>
          <w:lang w:eastAsia="pl-PL"/>
        </w:rPr>
        <w:t>9</w:t>
      </w:r>
      <w:r w:rsidR="004C3F87">
        <w:rPr>
          <w:rFonts w:asciiTheme="minorHAnsi" w:hAnsiTheme="minorHAnsi" w:cstheme="minorHAnsi"/>
          <w:sz w:val="22"/>
          <w:szCs w:val="22"/>
          <w:lang w:eastAsia="pl-PL"/>
        </w:rPr>
        <w:t>.</w:t>
      </w:r>
      <w:r w:rsidR="008A3391">
        <w:rPr>
          <w:rFonts w:asciiTheme="minorHAnsi" w:hAnsiTheme="minorHAnsi" w:cstheme="minorHAnsi"/>
          <w:sz w:val="22"/>
          <w:szCs w:val="22"/>
          <w:lang w:eastAsia="pl-PL"/>
        </w:rPr>
        <w:t>5</w:t>
      </w:r>
      <w:r w:rsidR="004C3F87">
        <w:rPr>
          <w:rFonts w:asciiTheme="minorHAnsi" w:hAnsiTheme="minorHAnsi" w:cstheme="minorHAnsi"/>
          <w:sz w:val="22"/>
          <w:szCs w:val="22"/>
          <w:lang w:eastAsia="pl-PL"/>
        </w:rPr>
        <w:t xml:space="preserve"> SWZ</w:t>
      </w:r>
      <w:r w:rsidR="00F06EC9" w:rsidRPr="00E53AE5">
        <w:rPr>
          <w:rFonts w:asciiTheme="minorHAnsi" w:hAnsiTheme="minorHAnsi" w:cstheme="minorHAnsi"/>
          <w:sz w:val="22"/>
          <w:szCs w:val="22"/>
          <w:lang w:eastAsia="pl-PL"/>
        </w:rPr>
        <w:t xml:space="preserve">, potwierdza, że stosunek łączący wykonawcę z podmiotami udostępniającymi zasoby gwarantuje rzeczywisty dostęp do tych zasobów oraz określa w szczególności: </w:t>
      </w:r>
    </w:p>
    <w:p w14:paraId="71949340" w14:textId="77777777" w:rsidR="00F06EC9" w:rsidRPr="00E53AE5" w:rsidRDefault="00F04292" w:rsidP="000525C5">
      <w:pPr>
        <w:autoSpaceDE w:val="0"/>
        <w:autoSpaceDN w:val="0"/>
        <w:adjustRightInd w:val="0"/>
        <w:spacing w:after="0" w:line="276" w:lineRule="auto"/>
        <w:ind w:left="1134" w:hanging="567"/>
        <w:jc w:val="both"/>
        <w:rPr>
          <w:rFonts w:cstheme="minorHAnsi"/>
          <w:lang w:eastAsia="pl-PL"/>
        </w:rPr>
      </w:pPr>
      <w:r>
        <w:rPr>
          <w:rFonts w:cstheme="minorHAnsi"/>
          <w:lang w:eastAsia="pl-PL"/>
        </w:rPr>
        <w:t>9.</w:t>
      </w:r>
      <w:r w:rsidR="008A3391">
        <w:rPr>
          <w:rFonts w:cstheme="minorHAnsi"/>
          <w:lang w:eastAsia="pl-PL"/>
        </w:rPr>
        <w:t>6</w:t>
      </w:r>
      <w:r w:rsidR="00303B32" w:rsidRPr="00E53AE5">
        <w:rPr>
          <w:rFonts w:cstheme="minorHAnsi"/>
          <w:lang w:eastAsia="pl-PL"/>
        </w:rPr>
        <w:t>.</w:t>
      </w:r>
      <w:r w:rsidR="00F06EC9" w:rsidRPr="00E53AE5">
        <w:rPr>
          <w:rFonts w:cstheme="minorHAnsi"/>
          <w:lang w:eastAsia="pl-PL"/>
        </w:rPr>
        <w:t xml:space="preserve">1)  zakres dostępnych wykonawcy zasobów podmiotu udostępniającego zasoby; </w:t>
      </w:r>
    </w:p>
    <w:p w14:paraId="6BE1FEAD" w14:textId="77777777" w:rsidR="00F06EC9" w:rsidRPr="00E53AE5" w:rsidRDefault="00F04292" w:rsidP="000525C5">
      <w:pPr>
        <w:autoSpaceDE w:val="0"/>
        <w:autoSpaceDN w:val="0"/>
        <w:adjustRightInd w:val="0"/>
        <w:spacing w:after="0" w:line="276" w:lineRule="auto"/>
        <w:ind w:left="1134" w:hanging="567"/>
        <w:jc w:val="both"/>
        <w:rPr>
          <w:rFonts w:cstheme="minorHAnsi"/>
          <w:lang w:eastAsia="pl-PL"/>
        </w:rPr>
      </w:pPr>
      <w:r>
        <w:rPr>
          <w:rFonts w:cstheme="minorHAnsi"/>
          <w:lang w:eastAsia="pl-PL"/>
        </w:rPr>
        <w:t>9.</w:t>
      </w:r>
      <w:r w:rsidR="008A3391">
        <w:rPr>
          <w:rFonts w:cstheme="minorHAnsi"/>
          <w:lang w:eastAsia="pl-PL"/>
        </w:rPr>
        <w:t>6</w:t>
      </w:r>
      <w:r>
        <w:rPr>
          <w:rFonts w:cstheme="minorHAnsi"/>
          <w:lang w:eastAsia="pl-PL"/>
        </w:rPr>
        <w:t>.2</w:t>
      </w:r>
      <w:r w:rsidR="00F06EC9" w:rsidRPr="00E53AE5">
        <w:rPr>
          <w:rFonts w:cstheme="minorHAnsi"/>
          <w:lang w:eastAsia="pl-PL"/>
        </w:rPr>
        <w:t>) sposób i okres udostępnienia wykonawcy i wykorzystania przez niego</w:t>
      </w:r>
      <w:r w:rsidR="000525C5">
        <w:rPr>
          <w:rFonts w:cstheme="minorHAnsi"/>
          <w:lang w:eastAsia="pl-PL"/>
        </w:rPr>
        <w:t xml:space="preserve"> </w:t>
      </w:r>
      <w:r w:rsidR="00F06EC9" w:rsidRPr="00E53AE5">
        <w:rPr>
          <w:rFonts w:cstheme="minorHAnsi"/>
          <w:lang w:eastAsia="pl-PL"/>
        </w:rPr>
        <w:t>zasobów podmiotu udostępniającego te zasoby przy wykonywani</w:t>
      </w:r>
      <w:r w:rsidR="00042E46">
        <w:rPr>
          <w:rFonts w:cstheme="minorHAnsi"/>
          <w:lang w:eastAsia="pl-PL"/>
        </w:rPr>
        <w:t>u</w:t>
      </w:r>
      <w:r w:rsidR="000525C5">
        <w:rPr>
          <w:rFonts w:cstheme="minorHAnsi"/>
          <w:lang w:eastAsia="pl-PL"/>
        </w:rPr>
        <w:t xml:space="preserve"> </w:t>
      </w:r>
      <w:r w:rsidR="00F06EC9" w:rsidRPr="00E53AE5">
        <w:rPr>
          <w:rFonts w:cstheme="minorHAnsi"/>
          <w:lang w:eastAsia="pl-PL"/>
        </w:rPr>
        <w:t xml:space="preserve">zamówienia; </w:t>
      </w:r>
    </w:p>
    <w:p w14:paraId="57F41993" w14:textId="77777777" w:rsidR="00F06EC9" w:rsidRPr="00E53AE5" w:rsidRDefault="00F04292" w:rsidP="000525C5">
      <w:pPr>
        <w:pStyle w:val="BodyTextIndentZnak"/>
        <w:tabs>
          <w:tab w:val="left" w:pos="567"/>
        </w:tabs>
        <w:spacing w:line="276" w:lineRule="auto"/>
        <w:ind w:left="1134" w:hanging="567"/>
        <w:rPr>
          <w:rFonts w:asciiTheme="minorHAnsi" w:eastAsia="Calibri" w:hAnsiTheme="minorHAnsi" w:cstheme="minorHAnsi"/>
          <w:sz w:val="22"/>
          <w:szCs w:val="22"/>
        </w:rPr>
      </w:pPr>
      <w:r>
        <w:rPr>
          <w:rFonts w:asciiTheme="minorHAnsi" w:hAnsiTheme="minorHAnsi" w:cstheme="minorHAnsi"/>
          <w:sz w:val="22"/>
          <w:szCs w:val="22"/>
          <w:lang w:eastAsia="pl-PL"/>
        </w:rPr>
        <w:t>9.</w:t>
      </w:r>
      <w:r w:rsidR="008A3391">
        <w:rPr>
          <w:rFonts w:asciiTheme="minorHAnsi" w:hAnsiTheme="minorHAnsi" w:cstheme="minorHAnsi"/>
          <w:sz w:val="22"/>
          <w:szCs w:val="22"/>
          <w:lang w:eastAsia="pl-PL"/>
        </w:rPr>
        <w:t>6</w:t>
      </w:r>
      <w:r>
        <w:rPr>
          <w:rFonts w:asciiTheme="minorHAnsi" w:hAnsiTheme="minorHAnsi" w:cstheme="minorHAnsi"/>
          <w:sz w:val="22"/>
          <w:szCs w:val="22"/>
          <w:lang w:eastAsia="pl-PL"/>
        </w:rPr>
        <w:t>.3</w:t>
      </w:r>
      <w:r w:rsidR="00F06EC9" w:rsidRPr="00E53AE5">
        <w:rPr>
          <w:rFonts w:asciiTheme="minorHAnsi" w:hAnsiTheme="minorHAnsi" w:cstheme="minorHAnsi"/>
          <w:sz w:val="22"/>
          <w:szCs w:val="22"/>
          <w:lang w:eastAsia="pl-PL"/>
        </w:rPr>
        <w:t>) czy i w jakim zakresie podmiot udostępniający zasoby, na zdolnościach</w:t>
      </w:r>
      <w:r w:rsidR="000525C5">
        <w:rPr>
          <w:rFonts w:asciiTheme="minorHAnsi" w:hAnsiTheme="minorHAnsi" w:cstheme="minorHAnsi"/>
          <w:sz w:val="22"/>
          <w:szCs w:val="22"/>
          <w:lang w:eastAsia="pl-PL"/>
        </w:rPr>
        <w:t xml:space="preserve"> </w:t>
      </w:r>
      <w:r w:rsidR="00F06EC9" w:rsidRPr="00E53AE5">
        <w:rPr>
          <w:rFonts w:asciiTheme="minorHAnsi" w:hAnsiTheme="minorHAnsi" w:cstheme="minorHAnsi"/>
          <w:sz w:val="22"/>
          <w:szCs w:val="22"/>
          <w:lang w:eastAsia="pl-PL"/>
        </w:rPr>
        <w:t>którego wykonawca polega w odniesieniu do warunków udziału w postępowaniu dotyczących wykształcenia, kwalifikacji zawodowych lub</w:t>
      </w:r>
      <w:r w:rsidR="000525C5">
        <w:rPr>
          <w:rFonts w:asciiTheme="minorHAnsi" w:hAnsiTheme="minorHAnsi" w:cstheme="minorHAnsi"/>
          <w:sz w:val="22"/>
          <w:szCs w:val="22"/>
          <w:lang w:eastAsia="pl-PL"/>
        </w:rPr>
        <w:t xml:space="preserve"> </w:t>
      </w:r>
      <w:r w:rsidR="00F06EC9" w:rsidRPr="00E53AE5">
        <w:rPr>
          <w:rFonts w:asciiTheme="minorHAnsi" w:hAnsiTheme="minorHAnsi" w:cstheme="minorHAnsi"/>
          <w:sz w:val="22"/>
          <w:szCs w:val="22"/>
          <w:lang w:eastAsia="pl-PL"/>
        </w:rPr>
        <w:t>doświadczenia, zrealizuje  roboty budowlane lub usługi, których wskazane</w:t>
      </w:r>
      <w:r w:rsidR="000525C5">
        <w:rPr>
          <w:rFonts w:asciiTheme="minorHAnsi" w:hAnsiTheme="minorHAnsi" w:cstheme="minorHAnsi"/>
          <w:sz w:val="22"/>
          <w:szCs w:val="22"/>
          <w:lang w:eastAsia="pl-PL"/>
        </w:rPr>
        <w:t xml:space="preserve"> </w:t>
      </w:r>
      <w:r w:rsidR="00F06EC9" w:rsidRPr="00E53AE5">
        <w:rPr>
          <w:rFonts w:asciiTheme="minorHAnsi" w:hAnsiTheme="minorHAnsi" w:cstheme="minorHAnsi"/>
          <w:sz w:val="22"/>
          <w:szCs w:val="22"/>
          <w:lang w:eastAsia="pl-PL"/>
        </w:rPr>
        <w:t>zdolności dotyczą.</w:t>
      </w:r>
    </w:p>
    <w:p w14:paraId="4A85F771" w14:textId="5B608A15" w:rsidR="00303B32" w:rsidRPr="00E53AE5" w:rsidRDefault="00D4260B" w:rsidP="0099131B">
      <w:pPr>
        <w:pStyle w:val="BodyTextIndentZnak"/>
        <w:tabs>
          <w:tab w:val="left" w:pos="567"/>
        </w:tabs>
        <w:spacing w:line="276" w:lineRule="auto"/>
        <w:ind w:left="567" w:hanging="567"/>
        <w:rPr>
          <w:rFonts w:asciiTheme="minorHAnsi" w:hAnsiTheme="minorHAnsi" w:cstheme="minorHAnsi"/>
          <w:sz w:val="22"/>
          <w:szCs w:val="22"/>
        </w:rPr>
      </w:pPr>
      <w:r>
        <w:rPr>
          <w:rFonts w:asciiTheme="minorHAnsi" w:eastAsia="Calibri" w:hAnsiTheme="minorHAnsi" w:cstheme="minorHAnsi"/>
          <w:sz w:val="22"/>
          <w:szCs w:val="22"/>
        </w:rPr>
        <w:t>9</w:t>
      </w:r>
      <w:r w:rsidR="00303B32" w:rsidRPr="00E53AE5">
        <w:rPr>
          <w:rFonts w:asciiTheme="minorHAnsi" w:eastAsia="Calibri" w:hAnsiTheme="minorHAnsi" w:cstheme="minorHAnsi"/>
          <w:sz w:val="22"/>
          <w:szCs w:val="22"/>
        </w:rPr>
        <w:t>.</w:t>
      </w:r>
      <w:r w:rsidR="008A3391">
        <w:rPr>
          <w:rFonts w:asciiTheme="minorHAnsi" w:eastAsia="Calibri" w:hAnsiTheme="minorHAnsi" w:cstheme="minorHAnsi"/>
          <w:sz w:val="22"/>
          <w:szCs w:val="22"/>
        </w:rPr>
        <w:t>7</w:t>
      </w:r>
      <w:r w:rsidR="00303B32" w:rsidRPr="00E53AE5">
        <w:rPr>
          <w:rFonts w:asciiTheme="minorHAnsi" w:eastAsia="Calibri" w:hAnsiTheme="minorHAnsi" w:cstheme="minorHAnsi"/>
          <w:sz w:val="22"/>
          <w:szCs w:val="22"/>
        </w:rPr>
        <w:t xml:space="preserve">. </w:t>
      </w:r>
      <w:r w:rsidR="00E53AE5">
        <w:rPr>
          <w:rFonts w:asciiTheme="minorHAnsi" w:eastAsia="Calibri" w:hAnsiTheme="minorHAnsi" w:cstheme="minorHAnsi"/>
          <w:sz w:val="22"/>
          <w:szCs w:val="22"/>
        </w:rPr>
        <w:tab/>
      </w:r>
      <w:r w:rsidR="00F06EC9" w:rsidRPr="00E53AE5">
        <w:rPr>
          <w:rFonts w:asciiTheme="minorHAnsi" w:eastAsia="Calibri" w:hAnsiTheme="minorHAnsi" w:cstheme="minorHAnsi"/>
          <w:sz w:val="22"/>
          <w:szCs w:val="22"/>
        </w:rPr>
        <w:t xml:space="preserve">Zamawiający </w:t>
      </w:r>
      <w:r w:rsidR="00F06EC9" w:rsidRPr="00E53AE5">
        <w:rPr>
          <w:rFonts w:asciiTheme="minorHAnsi" w:hAnsiTheme="minorHAnsi" w:cstheme="minorHAnsi"/>
          <w:sz w:val="22"/>
          <w:szCs w:val="22"/>
        </w:rPr>
        <w:t xml:space="preserve">ocenia, czy udostępniane wykonawcy przez podmioty udostępniające zasoby zdolności techniczne lub zawodowe lub ich sytuacja finansowa lub ekonomiczna, pozwalają na wykazanie przez wykonawcę spełniania warunków udziału w postępowaniu, o których mowa w pkt. </w:t>
      </w:r>
      <w:r>
        <w:rPr>
          <w:rFonts w:asciiTheme="minorHAnsi" w:hAnsiTheme="minorHAnsi" w:cstheme="minorHAnsi"/>
          <w:sz w:val="22"/>
          <w:szCs w:val="22"/>
        </w:rPr>
        <w:t>9.1.1.</w:t>
      </w:r>
      <w:r w:rsidR="002976A0">
        <w:rPr>
          <w:rFonts w:asciiTheme="minorHAnsi" w:hAnsiTheme="minorHAnsi" w:cstheme="minorHAnsi"/>
          <w:sz w:val="22"/>
          <w:szCs w:val="22"/>
        </w:rPr>
        <w:t>c</w:t>
      </w:r>
      <w:r w:rsidR="00A10C4C">
        <w:rPr>
          <w:rFonts w:asciiTheme="minorHAnsi" w:hAnsiTheme="minorHAnsi" w:cstheme="minorHAnsi"/>
          <w:sz w:val="22"/>
          <w:szCs w:val="22"/>
        </w:rPr>
        <w:t xml:space="preserve">) </w:t>
      </w:r>
      <w:r w:rsidR="002976A0">
        <w:rPr>
          <w:rFonts w:asciiTheme="minorHAnsi" w:hAnsiTheme="minorHAnsi" w:cstheme="minorHAnsi"/>
          <w:sz w:val="22"/>
          <w:szCs w:val="22"/>
        </w:rPr>
        <w:t xml:space="preserve">i </w:t>
      </w:r>
      <w:r w:rsidR="00145082">
        <w:rPr>
          <w:rFonts w:asciiTheme="minorHAnsi" w:hAnsiTheme="minorHAnsi" w:cstheme="minorHAnsi"/>
          <w:sz w:val="22"/>
          <w:szCs w:val="22"/>
        </w:rPr>
        <w:t xml:space="preserve">d) </w:t>
      </w:r>
      <w:r w:rsidR="00A10C4C">
        <w:rPr>
          <w:rFonts w:asciiTheme="minorHAnsi" w:hAnsiTheme="minorHAnsi" w:cstheme="minorHAnsi"/>
          <w:sz w:val="22"/>
          <w:szCs w:val="22"/>
        </w:rPr>
        <w:t>SWZ</w:t>
      </w:r>
      <w:r w:rsidR="00F06EC9" w:rsidRPr="00E53AE5">
        <w:rPr>
          <w:rFonts w:asciiTheme="minorHAnsi" w:hAnsiTheme="minorHAnsi" w:cstheme="minorHAnsi"/>
          <w:sz w:val="22"/>
          <w:szCs w:val="22"/>
        </w:rPr>
        <w:t>,  a także bada, czy nie zachodzą wobec tego podmiotu podstawy wykluczenia, które zostały przewidziane względem wykonawcy.</w:t>
      </w:r>
    </w:p>
    <w:p w14:paraId="10727821" w14:textId="77777777" w:rsidR="00303B32" w:rsidRPr="00E53AE5" w:rsidRDefault="00422FF7" w:rsidP="0099131B">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00303B32" w:rsidRPr="00E53AE5">
        <w:rPr>
          <w:rFonts w:asciiTheme="minorHAnsi" w:hAnsiTheme="minorHAnsi" w:cstheme="minorHAnsi"/>
          <w:sz w:val="22"/>
          <w:szCs w:val="22"/>
        </w:rPr>
        <w:t>.</w:t>
      </w:r>
      <w:r w:rsidR="008A3391">
        <w:rPr>
          <w:rFonts w:asciiTheme="minorHAnsi" w:hAnsiTheme="minorHAnsi" w:cstheme="minorHAnsi"/>
          <w:sz w:val="22"/>
          <w:szCs w:val="22"/>
        </w:rPr>
        <w:t>8</w:t>
      </w:r>
      <w:r w:rsidR="00303B32" w:rsidRPr="00E53AE5">
        <w:rPr>
          <w:rFonts w:asciiTheme="minorHAnsi" w:hAnsiTheme="minorHAnsi" w:cstheme="minorHAnsi"/>
          <w:sz w:val="22"/>
          <w:szCs w:val="22"/>
        </w:rPr>
        <w:t xml:space="preserve">. </w:t>
      </w:r>
      <w:r>
        <w:rPr>
          <w:rFonts w:asciiTheme="minorHAnsi" w:hAnsiTheme="minorHAnsi" w:cstheme="minorHAnsi"/>
          <w:sz w:val="22"/>
          <w:szCs w:val="22"/>
        </w:rPr>
        <w:tab/>
      </w:r>
      <w:r w:rsidR="00F06EC9" w:rsidRPr="00E53AE5">
        <w:rPr>
          <w:rFonts w:asciiTheme="minorHAnsi" w:eastAsia="Calibri" w:hAnsiTheme="minorHAnsi" w:cstheme="minorHAnsi"/>
          <w:sz w:val="22"/>
          <w:szCs w:val="22"/>
        </w:rPr>
        <w:t xml:space="preserve">Jeżeli </w:t>
      </w:r>
      <w:r w:rsidR="00F06EC9" w:rsidRPr="00E53AE5">
        <w:rPr>
          <w:rFonts w:asciiTheme="minorHAnsi" w:hAnsiTheme="minorHAnsi" w:cstheme="minorHAnsi"/>
          <w:sz w:val="22"/>
          <w:szCs w:val="22"/>
        </w:rPr>
        <w:t xml:space="preserve">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F06EC9" w:rsidRPr="00E53AE5">
        <w:rPr>
          <w:rFonts w:asciiTheme="minorHAnsi" w:hAnsiTheme="minorHAnsi" w:cstheme="minorHAnsi"/>
          <w:sz w:val="22"/>
          <w:szCs w:val="22"/>
        </w:rPr>
        <w:br/>
        <w:t>w postępowaniu.</w:t>
      </w:r>
    </w:p>
    <w:p w14:paraId="127747CF" w14:textId="77777777" w:rsidR="00F06EC9" w:rsidRDefault="00422FF7" w:rsidP="0099131B">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00303B32" w:rsidRPr="00E53AE5">
        <w:rPr>
          <w:rFonts w:asciiTheme="minorHAnsi" w:hAnsiTheme="minorHAnsi" w:cstheme="minorHAnsi"/>
          <w:sz w:val="22"/>
          <w:szCs w:val="22"/>
        </w:rPr>
        <w:t>.</w:t>
      </w:r>
      <w:r w:rsidR="008A3391">
        <w:rPr>
          <w:rFonts w:asciiTheme="minorHAnsi" w:hAnsiTheme="minorHAnsi" w:cstheme="minorHAnsi"/>
          <w:sz w:val="22"/>
          <w:szCs w:val="22"/>
        </w:rPr>
        <w:t>9</w:t>
      </w:r>
      <w:r w:rsidR="00303B32" w:rsidRPr="00E53AE5">
        <w:rPr>
          <w:rFonts w:asciiTheme="minorHAnsi" w:hAnsiTheme="minorHAnsi" w:cstheme="minorHAnsi"/>
          <w:sz w:val="22"/>
          <w:szCs w:val="22"/>
        </w:rPr>
        <w:t xml:space="preserve">. </w:t>
      </w:r>
      <w:r>
        <w:rPr>
          <w:rFonts w:asciiTheme="minorHAnsi" w:hAnsiTheme="minorHAnsi" w:cstheme="minorHAnsi"/>
          <w:sz w:val="22"/>
          <w:szCs w:val="22"/>
        </w:rPr>
        <w:tab/>
      </w:r>
      <w:r w:rsidR="00F06EC9" w:rsidRPr="00E53AE5">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50A7E0F" w14:textId="6B424F55" w:rsidR="00213AE8" w:rsidRPr="00E53AE5" w:rsidRDefault="00213AE8" w:rsidP="0099131B">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9.10.</w:t>
      </w:r>
      <w:r>
        <w:rPr>
          <w:rFonts w:asciiTheme="minorHAnsi" w:hAnsiTheme="minorHAnsi" w:cstheme="minorHAnsi"/>
          <w:sz w:val="22"/>
          <w:szCs w:val="22"/>
        </w:rPr>
        <w:tab/>
      </w:r>
      <w:r w:rsidR="002F6FEB">
        <w:rPr>
          <w:rFonts w:asciiTheme="minorHAnsi" w:hAnsiTheme="minorHAnsi" w:cstheme="minorHAnsi"/>
          <w:sz w:val="22"/>
          <w:szCs w:val="22"/>
        </w:rPr>
        <w:t>W odniesieniu do warunków dotyczących wykształcenia, kwalifikacji zawodowych lub doświadczenia wykonawcy mogą polegać na zdolnościach podmiotów udost</w:t>
      </w:r>
      <w:r w:rsidR="00042E46">
        <w:rPr>
          <w:rFonts w:asciiTheme="minorHAnsi" w:hAnsiTheme="minorHAnsi" w:cstheme="minorHAnsi"/>
          <w:sz w:val="22"/>
          <w:szCs w:val="22"/>
        </w:rPr>
        <w:t>ę</w:t>
      </w:r>
      <w:r w:rsidR="002F6FEB">
        <w:rPr>
          <w:rFonts w:asciiTheme="minorHAnsi" w:hAnsiTheme="minorHAnsi" w:cstheme="minorHAnsi"/>
          <w:sz w:val="22"/>
          <w:szCs w:val="22"/>
        </w:rPr>
        <w:t>pniających zasoby, jeżeli podmioty te wykonają usługi, do realizacji których te zasoby są wymagane.</w:t>
      </w:r>
    </w:p>
    <w:p w14:paraId="7E92BF37" w14:textId="77777777" w:rsidR="00F76356" w:rsidRPr="00AF5333" w:rsidRDefault="00F76356" w:rsidP="00376D8F">
      <w:pPr>
        <w:spacing w:after="0"/>
        <w:ind w:left="1134" w:right="72"/>
        <w:jc w:val="both"/>
      </w:pPr>
    </w:p>
    <w:p w14:paraId="5EBEA2E8" w14:textId="77777777" w:rsidR="00F76356" w:rsidRPr="00081E9D" w:rsidRDefault="00422FF7" w:rsidP="00376D8F">
      <w:pPr>
        <w:tabs>
          <w:tab w:val="left" w:pos="567"/>
        </w:tabs>
        <w:spacing w:after="0"/>
        <w:ind w:left="567" w:hanging="567"/>
        <w:jc w:val="both"/>
        <w:rPr>
          <w:b/>
          <w:u w:val="single"/>
        </w:rPr>
      </w:pPr>
      <w:r>
        <w:rPr>
          <w:b/>
        </w:rPr>
        <w:t>10</w:t>
      </w:r>
      <w:r w:rsidR="00F76356" w:rsidRPr="00422078">
        <w:rPr>
          <w:b/>
        </w:rPr>
        <w:t xml:space="preserve">. </w:t>
      </w:r>
      <w:r w:rsidR="00F76356">
        <w:rPr>
          <w:b/>
        </w:rPr>
        <w:tab/>
      </w:r>
      <w:r w:rsidR="00F76356" w:rsidRPr="00081E9D">
        <w:rPr>
          <w:b/>
          <w:u w:val="single"/>
        </w:rPr>
        <w:t xml:space="preserve">Wykaz </w:t>
      </w:r>
      <w:r w:rsidR="00213AE8">
        <w:rPr>
          <w:b/>
          <w:u w:val="single"/>
        </w:rPr>
        <w:t xml:space="preserve">oświadczeń oraz </w:t>
      </w:r>
      <w:r w:rsidR="00486222">
        <w:rPr>
          <w:b/>
          <w:u w:val="single"/>
        </w:rPr>
        <w:t>podmiotowych środków dowodowych</w:t>
      </w:r>
      <w:r w:rsidR="00F76356">
        <w:rPr>
          <w:b/>
          <w:u w:val="single"/>
        </w:rPr>
        <w:t>.</w:t>
      </w:r>
    </w:p>
    <w:p w14:paraId="53F821F6" w14:textId="5A7BFB75" w:rsidR="00422FF7" w:rsidRPr="00422FF7" w:rsidRDefault="00422FF7" w:rsidP="4FAA59A1">
      <w:pPr>
        <w:spacing w:line="276" w:lineRule="auto"/>
        <w:jc w:val="both"/>
        <w:rPr>
          <w:vanish/>
        </w:rPr>
      </w:pPr>
    </w:p>
    <w:p w14:paraId="713BC8F5" w14:textId="528A7B71" w:rsidR="00041216" w:rsidRPr="00635804" w:rsidRDefault="00F77107" w:rsidP="4FAA59A1">
      <w:pPr>
        <w:pStyle w:val="Tekstpodstawowywcity2"/>
        <w:tabs>
          <w:tab w:val="num" w:pos="567"/>
        </w:tabs>
        <w:spacing w:line="276" w:lineRule="auto"/>
        <w:ind w:firstLine="0"/>
        <w:jc w:val="both"/>
        <w:rPr>
          <w:rFonts w:asciiTheme="minorHAnsi" w:hAnsiTheme="minorHAnsi" w:cstheme="minorBidi"/>
          <w:sz w:val="22"/>
          <w:szCs w:val="22"/>
        </w:rPr>
      </w:pPr>
      <w:r w:rsidRPr="4FAA59A1">
        <w:rPr>
          <w:rFonts w:asciiTheme="minorHAnsi" w:hAnsiTheme="minorHAnsi" w:cstheme="minorBidi"/>
          <w:sz w:val="22"/>
          <w:szCs w:val="22"/>
        </w:rPr>
        <w:t xml:space="preserve">10.1 Do oferty wykonawca </w:t>
      </w:r>
      <w:r w:rsidR="00F76356" w:rsidRPr="4FAA59A1">
        <w:rPr>
          <w:rFonts w:asciiTheme="minorHAnsi" w:hAnsiTheme="minorHAnsi" w:cstheme="minorBidi"/>
          <w:sz w:val="22"/>
          <w:szCs w:val="22"/>
        </w:rPr>
        <w:t xml:space="preserve">zgodnie z art. </w:t>
      </w:r>
      <w:r w:rsidR="00486222" w:rsidRPr="4FAA59A1">
        <w:rPr>
          <w:rFonts w:asciiTheme="minorHAnsi" w:hAnsiTheme="minorHAnsi" w:cstheme="minorBidi"/>
          <w:sz w:val="22"/>
          <w:szCs w:val="22"/>
        </w:rPr>
        <w:t>1</w:t>
      </w:r>
      <w:r w:rsidR="00F76356" w:rsidRPr="4FAA59A1">
        <w:rPr>
          <w:rFonts w:asciiTheme="minorHAnsi" w:hAnsiTheme="minorHAnsi" w:cstheme="minorBidi"/>
          <w:sz w:val="22"/>
          <w:szCs w:val="22"/>
        </w:rPr>
        <w:t xml:space="preserve">25 ust. 1 pkt </w:t>
      </w:r>
      <w:r w:rsidRPr="4FAA59A1">
        <w:rPr>
          <w:rFonts w:asciiTheme="minorHAnsi" w:hAnsiTheme="minorHAnsi" w:cstheme="minorBidi"/>
          <w:sz w:val="22"/>
          <w:szCs w:val="22"/>
        </w:rPr>
        <w:t>2</w:t>
      </w:r>
      <w:r w:rsidR="00F76356" w:rsidRPr="4FAA59A1">
        <w:rPr>
          <w:rFonts w:asciiTheme="minorHAnsi" w:hAnsiTheme="minorHAnsi" w:cstheme="minorBidi"/>
          <w:sz w:val="22"/>
          <w:szCs w:val="22"/>
        </w:rPr>
        <w:t>) Ustawy</w:t>
      </w:r>
      <w:r w:rsidR="00E15C6E" w:rsidRPr="4FAA59A1">
        <w:rPr>
          <w:rFonts w:asciiTheme="minorHAnsi" w:hAnsiTheme="minorHAnsi" w:cstheme="minorBidi"/>
          <w:sz w:val="22"/>
          <w:szCs w:val="22"/>
        </w:rPr>
        <w:t xml:space="preserve"> dołącza </w:t>
      </w:r>
      <w:r w:rsidR="00321D82" w:rsidRPr="4FAA59A1">
        <w:rPr>
          <w:rFonts w:asciiTheme="minorHAnsi" w:hAnsiTheme="minorHAnsi" w:cstheme="minorBidi"/>
          <w:sz w:val="22"/>
          <w:szCs w:val="22"/>
        </w:rPr>
        <w:t>oświadczenie o niepodleganiu wykluczeniu, spełnianiu warunków udziału w postępowaniu</w:t>
      </w:r>
      <w:r w:rsidR="00EA5ACC" w:rsidRPr="4FAA59A1">
        <w:rPr>
          <w:rFonts w:asciiTheme="minorHAnsi" w:hAnsiTheme="minorHAnsi" w:cstheme="minorBidi"/>
          <w:sz w:val="22"/>
          <w:szCs w:val="22"/>
        </w:rPr>
        <w:t xml:space="preserve"> w zakresie wskazanym przez Zamawiającego.</w:t>
      </w:r>
    </w:p>
    <w:p w14:paraId="1D99631B" w14:textId="55A65B12" w:rsidR="00040962" w:rsidRDefault="00F76356" w:rsidP="4FAA59A1">
      <w:pPr>
        <w:pStyle w:val="Tekstpodstawowywcity2"/>
        <w:tabs>
          <w:tab w:val="num" w:pos="567"/>
        </w:tabs>
        <w:spacing w:line="276" w:lineRule="auto"/>
        <w:ind w:firstLine="0"/>
        <w:jc w:val="both"/>
        <w:rPr>
          <w:rFonts w:asciiTheme="minorHAnsi" w:hAnsiTheme="minorHAnsi" w:cstheme="minorBidi"/>
          <w:sz w:val="22"/>
          <w:szCs w:val="22"/>
        </w:rPr>
      </w:pPr>
      <w:r w:rsidRPr="4FAA59A1">
        <w:rPr>
          <w:rFonts w:asciiTheme="minorHAnsi" w:hAnsiTheme="minorHAnsi" w:cstheme="minorBidi"/>
          <w:sz w:val="22"/>
          <w:szCs w:val="22"/>
        </w:rPr>
        <w:t>10.2 Oświadczeni</w:t>
      </w:r>
      <w:r w:rsidR="00EA5ACC" w:rsidRPr="4FAA59A1">
        <w:rPr>
          <w:rFonts w:asciiTheme="minorHAnsi" w:hAnsiTheme="minorHAnsi" w:cstheme="minorBidi"/>
          <w:sz w:val="22"/>
          <w:szCs w:val="22"/>
        </w:rPr>
        <w:t xml:space="preserve">e o którym mowa w pkt </w:t>
      </w:r>
      <w:r w:rsidR="00BA4B07" w:rsidRPr="4FAA59A1">
        <w:rPr>
          <w:rFonts w:asciiTheme="minorHAnsi" w:hAnsiTheme="minorHAnsi" w:cstheme="minorBidi"/>
          <w:sz w:val="22"/>
          <w:szCs w:val="22"/>
        </w:rPr>
        <w:t>10.1.</w:t>
      </w:r>
      <w:r w:rsidR="00EA5ACC" w:rsidRPr="4FAA59A1">
        <w:rPr>
          <w:rFonts w:asciiTheme="minorHAnsi" w:hAnsiTheme="minorHAnsi" w:cstheme="minorBidi"/>
          <w:sz w:val="22"/>
          <w:szCs w:val="22"/>
        </w:rPr>
        <w:t xml:space="preserve"> SWZ</w:t>
      </w:r>
      <w:r w:rsidR="008707F2" w:rsidRPr="4FAA59A1">
        <w:rPr>
          <w:rFonts w:asciiTheme="minorHAnsi" w:hAnsiTheme="minorHAnsi" w:cstheme="minorBidi"/>
          <w:sz w:val="22"/>
          <w:szCs w:val="22"/>
        </w:rPr>
        <w:t xml:space="preserve">, </w:t>
      </w:r>
      <w:r w:rsidRPr="4FAA59A1">
        <w:rPr>
          <w:rFonts w:asciiTheme="minorHAnsi" w:hAnsiTheme="minorHAnsi" w:cstheme="minorBidi"/>
          <w:sz w:val="22"/>
          <w:szCs w:val="22"/>
        </w:rPr>
        <w:t>składa</w:t>
      </w:r>
      <w:r w:rsidR="008707F2" w:rsidRPr="4FAA59A1">
        <w:rPr>
          <w:rFonts w:asciiTheme="minorHAnsi" w:hAnsiTheme="minorHAnsi" w:cstheme="minorBidi"/>
          <w:sz w:val="22"/>
          <w:szCs w:val="22"/>
        </w:rPr>
        <w:t xml:space="preserve"> się</w:t>
      </w:r>
      <w:r w:rsidR="003F335A" w:rsidRPr="4FAA59A1">
        <w:rPr>
          <w:rFonts w:asciiTheme="minorHAnsi" w:hAnsiTheme="minorHAnsi" w:cstheme="minorBidi"/>
          <w:sz w:val="22"/>
          <w:szCs w:val="22"/>
        </w:rPr>
        <w:t xml:space="preserve"> na formularzu jednolitego europejskiego dokumentu zamówienia</w:t>
      </w:r>
      <w:r w:rsidRPr="4FAA59A1">
        <w:rPr>
          <w:rFonts w:asciiTheme="minorHAnsi" w:hAnsiTheme="minorHAnsi" w:cstheme="minorBidi"/>
          <w:sz w:val="22"/>
          <w:szCs w:val="22"/>
        </w:rPr>
        <w:t xml:space="preserve"> (dalej JEDZ)</w:t>
      </w:r>
      <w:r w:rsidR="003F335A" w:rsidRPr="4FAA59A1">
        <w:rPr>
          <w:rFonts w:asciiTheme="minorHAnsi" w:hAnsiTheme="minorHAnsi" w:cstheme="minorBidi"/>
          <w:sz w:val="22"/>
          <w:szCs w:val="22"/>
        </w:rPr>
        <w:t xml:space="preserve">, sporządzonym zgodnie ze wzorem </w:t>
      </w:r>
      <w:r w:rsidRPr="4FAA59A1">
        <w:rPr>
          <w:rFonts w:asciiTheme="minorHAnsi" w:hAnsiTheme="minorHAnsi" w:cstheme="minorBidi"/>
          <w:sz w:val="22"/>
          <w:szCs w:val="22"/>
        </w:rPr>
        <w:t xml:space="preserve">określonym w rozporządzeniu wykonawczym </w:t>
      </w:r>
      <w:r w:rsidR="00680D18" w:rsidRPr="4FAA59A1">
        <w:rPr>
          <w:rFonts w:asciiTheme="minorHAnsi" w:hAnsiTheme="minorHAnsi" w:cstheme="minorBidi"/>
          <w:sz w:val="22"/>
          <w:szCs w:val="22"/>
        </w:rPr>
        <w:t>Komisji (UE) 2016/7 z dnia 5 stycznia 2016r. ustanawiającym standardowy formularz europejskiego dokumentu zamówienia (Dz. Urz. UE L 3 z 06.01.2016</w:t>
      </w:r>
      <w:r w:rsidR="00041216" w:rsidRPr="4FAA59A1">
        <w:rPr>
          <w:rFonts w:asciiTheme="minorHAnsi" w:hAnsiTheme="minorHAnsi" w:cstheme="minorBidi"/>
          <w:sz w:val="22"/>
          <w:szCs w:val="22"/>
        </w:rPr>
        <w:t xml:space="preserve">, str. 16). Oświadczenie to stanowi dowód potwierdzający brak podstaw wykluczenia i spełnianie warunków udziału w postępowaniu na dzień składania ofert, tymczasowo zastępujący wymagane przez zamawiającego podmiotowe środki dowodowe. </w:t>
      </w:r>
    </w:p>
    <w:p w14:paraId="207BBF47" w14:textId="3A7C4973" w:rsidR="00504E17" w:rsidRPr="00635804" w:rsidRDefault="00040962" w:rsidP="4FAA59A1">
      <w:pPr>
        <w:pStyle w:val="Tekstpodstawowywcity2"/>
        <w:tabs>
          <w:tab w:val="num" w:pos="567"/>
        </w:tabs>
        <w:spacing w:line="276" w:lineRule="auto"/>
        <w:ind w:firstLine="0"/>
        <w:jc w:val="both"/>
        <w:rPr>
          <w:rFonts w:asciiTheme="minorHAnsi" w:hAnsiTheme="minorHAnsi" w:cstheme="minorBidi"/>
          <w:sz w:val="22"/>
          <w:szCs w:val="22"/>
        </w:rPr>
      </w:pPr>
      <w:r w:rsidRPr="4FAA59A1">
        <w:rPr>
          <w:rFonts w:asciiTheme="minorHAnsi" w:hAnsiTheme="minorHAnsi" w:cstheme="minorBidi"/>
          <w:sz w:val="22"/>
          <w:szCs w:val="22"/>
        </w:rPr>
        <w:t xml:space="preserve">10.3 W przypadku wspólnego ubiegania się o zamówienie przez wykonawców, oświadczenie, o którym mowa w pkt. </w:t>
      </w:r>
      <w:r w:rsidR="00BA4B07" w:rsidRPr="4FAA59A1">
        <w:rPr>
          <w:rFonts w:asciiTheme="minorHAnsi" w:hAnsiTheme="minorHAnsi" w:cstheme="minorBidi"/>
          <w:sz w:val="22"/>
          <w:szCs w:val="22"/>
        </w:rPr>
        <w:t>10</w:t>
      </w:r>
      <w:r w:rsidR="00504E17" w:rsidRPr="4FAA59A1">
        <w:rPr>
          <w:rFonts w:asciiTheme="minorHAnsi" w:hAnsiTheme="minorHAnsi" w:cstheme="minorBidi"/>
          <w:sz w:val="22"/>
          <w:szCs w:val="22"/>
        </w:rPr>
        <w:t>.1</w:t>
      </w:r>
      <w:r w:rsidR="00BA4B07" w:rsidRPr="4FAA59A1">
        <w:rPr>
          <w:rFonts w:asciiTheme="minorHAnsi" w:hAnsiTheme="minorHAnsi" w:cstheme="minorBidi"/>
          <w:sz w:val="22"/>
          <w:szCs w:val="22"/>
        </w:rPr>
        <w:t>.</w:t>
      </w:r>
      <w:r w:rsidRPr="4FAA59A1">
        <w:rPr>
          <w:rFonts w:asciiTheme="minorHAnsi" w:hAnsiTheme="minorHAnsi" w:cstheme="minorBidi"/>
          <w:sz w:val="22"/>
          <w:szCs w:val="22"/>
        </w:rPr>
        <w:t xml:space="preserve"> składa każdy z wykonawców. Oświadczenia te potwierdzają brak podstaw wykluczenia oraz spełnianie warunków udziału w postępowaniu, w jakim każdy z wykonawców wykazuje spełnianie warunków udziału.</w:t>
      </w:r>
    </w:p>
    <w:p w14:paraId="4665D0AC" w14:textId="03A19ED4" w:rsidR="00040962" w:rsidRDefault="00040962" w:rsidP="4FAA59A1">
      <w:pPr>
        <w:pStyle w:val="Tekstpodstawowywcity2"/>
        <w:tabs>
          <w:tab w:val="num" w:pos="567"/>
        </w:tabs>
        <w:spacing w:line="276" w:lineRule="auto"/>
        <w:ind w:firstLine="0"/>
        <w:jc w:val="both"/>
        <w:rPr>
          <w:rFonts w:asciiTheme="minorHAnsi" w:hAnsiTheme="minorHAnsi" w:cstheme="minorBidi"/>
          <w:sz w:val="22"/>
          <w:szCs w:val="22"/>
        </w:rPr>
      </w:pPr>
      <w:r w:rsidRPr="4FAA59A1">
        <w:rPr>
          <w:rFonts w:asciiTheme="minorHAnsi" w:hAnsiTheme="minorHAnsi" w:cstheme="minorBidi"/>
          <w:sz w:val="22"/>
          <w:szCs w:val="22"/>
        </w:rPr>
        <w:t xml:space="preserve">10.4 Wykonawca, w przypadku polegania na zdolnościach lub sytuacji podmiotów udostępniających zasoby, przedstawia, wraz z oświadczeniem, o którym mowa w pkt. </w:t>
      </w:r>
      <w:r w:rsidR="005F023E" w:rsidRPr="4FAA59A1">
        <w:rPr>
          <w:rFonts w:asciiTheme="minorHAnsi" w:hAnsiTheme="minorHAnsi" w:cstheme="minorBidi"/>
          <w:sz w:val="22"/>
          <w:szCs w:val="22"/>
        </w:rPr>
        <w:t>10</w:t>
      </w:r>
      <w:r w:rsidR="00504E17" w:rsidRPr="4FAA59A1">
        <w:rPr>
          <w:rFonts w:asciiTheme="minorHAnsi" w:hAnsiTheme="minorHAnsi" w:cstheme="minorBidi"/>
          <w:sz w:val="22"/>
          <w:szCs w:val="22"/>
        </w:rPr>
        <w:t>.1</w:t>
      </w:r>
      <w:r w:rsidR="005F023E" w:rsidRPr="4FAA59A1">
        <w:rPr>
          <w:rFonts w:asciiTheme="minorHAnsi" w:hAnsiTheme="minorHAnsi" w:cstheme="minorBidi"/>
          <w:sz w:val="22"/>
          <w:szCs w:val="22"/>
        </w:rPr>
        <w:t>.</w:t>
      </w:r>
      <w:r w:rsidRPr="4FAA59A1">
        <w:rPr>
          <w:rFonts w:asciiTheme="minorHAnsi" w:hAnsiTheme="minorHAnsi" w:cstheme="minorBidi"/>
          <w:sz w:val="22"/>
          <w:szCs w:val="22"/>
        </w:rPr>
        <w:t xml:space="preserve">, także oświadczenie </w:t>
      </w:r>
      <w:r w:rsidRPr="4FAA59A1">
        <w:rPr>
          <w:rFonts w:asciiTheme="minorHAnsi" w:hAnsiTheme="minorHAnsi" w:cstheme="minorBidi"/>
          <w:sz w:val="22"/>
          <w:szCs w:val="22"/>
        </w:rPr>
        <w:lastRenderedPageBreak/>
        <w:t xml:space="preserve">podmiotu udostępniającego zasoby, potwierdzające brak podstaw wykluczenia tego podmiotu oraz odpowiednio spełnianie warunków udziału w postępowaniu. </w:t>
      </w:r>
    </w:p>
    <w:p w14:paraId="4B033412" w14:textId="743473BA" w:rsidR="00504E17" w:rsidRPr="00635804" w:rsidRDefault="00040962" w:rsidP="4FAA59A1">
      <w:pPr>
        <w:pStyle w:val="BodyTextIndentZnak"/>
        <w:spacing w:line="312" w:lineRule="auto"/>
        <w:ind w:left="0"/>
        <w:rPr>
          <w:rFonts w:asciiTheme="minorHAnsi" w:hAnsiTheme="minorHAnsi" w:cstheme="minorBidi"/>
          <w:sz w:val="22"/>
          <w:szCs w:val="22"/>
        </w:rPr>
      </w:pPr>
      <w:r w:rsidRPr="4FAA59A1">
        <w:rPr>
          <w:rFonts w:asciiTheme="minorHAnsi" w:hAnsiTheme="minorHAnsi" w:cstheme="minorBidi"/>
          <w:sz w:val="22"/>
          <w:szCs w:val="22"/>
        </w:rPr>
        <w:t xml:space="preserve">10.5 Zamawiający przed wyborem najkorzystniejszej oferty wezwie Wykonawcę, którego oferta została najwyżej oceniona, do złożenia w wyznaczonym terminie, </w:t>
      </w:r>
      <w:r w:rsidRPr="4FAA59A1">
        <w:rPr>
          <w:rFonts w:asciiTheme="minorHAnsi" w:hAnsiTheme="minorHAnsi" w:cstheme="minorBidi"/>
          <w:sz w:val="22"/>
          <w:szCs w:val="22"/>
          <w:u w:val="single"/>
        </w:rPr>
        <w:t>nie krótszym niż 10 dni</w:t>
      </w:r>
      <w:r w:rsidRPr="4FAA59A1">
        <w:rPr>
          <w:rFonts w:asciiTheme="minorHAnsi" w:hAnsiTheme="minorHAnsi" w:cstheme="minorBidi"/>
          <w:sz w:val="22"/>
          <w:szCs w:val="22"/>
        </w:rPr>
        <w:t>, aktualnych na dzień złożenia podmiotowych środków dowodowych:</w:t>
      </w:r>
      <w:bookmarkStart w:id="2" w:name="_Hlk60045585"/>
    </w:p>
    <w:p w14:paraId="284EAF5C" w14:textId="3BA717BD" w:rsidR="005F023E" w:rsidRPr="005F023E" w:rsidRDefault="005F023E" w:rsidP="4FAA59A1">
      <w:pPr>
        <w:suppressAutoHyphens/>
        <w:spacing w:line="312" w:lineRule="auto"/>
        <w:jc w:val="both"/>
        <w:rPr>
          <w:vanish/>
          <w:bdr w:val="none" w:sz="0" w:space="0" w:color="auto" w:frame="1"/>
          <w:shd w:val="clear" w:color="auto" w:fill="FFFFFF"/>
          <w:lang w:eastAsia="ar-SA"/>
        </w:rPr>
      </w:pPr>
    </w:p>
    <w:p w14:paraId="6DAA37E8" w14:textId="0C4250F5" w:rsidR="00040962" w:rsidRPr="00717833" w:rsidRDefault="00040962" w:rsidP="4FAA59A1">
      <w:pPr>
        <w:pStyle w:val="BodyTextIndentZnak"/>
        <w:spacing w:line="312" w:lineRule="auto"/>
        <w:ind w:left="206"/>
        <w:rPr>
          <w:rFonts w:asciiTheme="minorHAnsi" w:hAnsiTheme="minorHAnsi" w:cstheme="minorBidi"/>
          <w:sz w:val="22"/>
          <w:szCs w:val="22"/>
        </w:rPr>
      </w:pPr>
      <w:r w:rsidRPr="4FAA59A1">
        <w:rPr>
          <w:rFonts w:asciiTheme="minorHAnsi" w:hAnsiTheme="minorHAnsi" w:cstheme="minorBidi"/>
          <w:sz w:val="22"/>
          <w:szCs w:val="22"/>
          <w:bdr w:val="none" w:sz="0" w:space="0" w:color="auto" w:frame="1"/>
          <w:shd w:val="clear" w:color="auto" w:fill="FFFFFF"/>
        </w:rPr>
        <w:t xml:space="preserve">10.5.1 Wykazu dostaw (wg wzoru stanowiącego </w:t>
      </w:r>
      <w:r w:rsidRPr="4FAA59A1">
        <w:rPr>
          <w:rFonts w:asciiTheme="minorHAnsi" w:hAnsiTheme="minorHAnsi" w:cstheme="minorBidi"/>
          <w:i/>
          <w:iCs/>
          <w:sz w:val="22"/>
          <w:szCs w:val="22"/>
          <w:bdr w:val="none" w:sz="0" w:space="0" w:color="auto" w:frame="1"/>
          <w:shd w:val="clear" w:color="auto" w:fill="FFFFFF"/>
        </w:rPr>
        <w:t xml:space="preserve">Załącznik nr </w:t>
      </w:r>
      <w:r w:rsidR="00045F61" w:rsidRPr="4FAA59A1">
        <w:rPr>
          <w:rFonts w:asciiTheme="minorHAnsi" w:hAnsiTheme="minorHAnsi" w:cstheme="minorBidi"/>
          <w:i/>
          <w:iCs/>
          <w:sz w:val="22"/>
          <w:szCs w:val="22"/>
          <w:bdr w:val="none" w:sz="0" w:space="0" w:color="auto" w:frame="1"/>
          <w:shd w:val="clear" w:color="auto" w:fill="FFFFFF"/>
        </w:rPr>
        <w:t>4</w:t>
      </w:r>
      <w:r w:rsidRPr="4FAA59A1">
        <w:rPr>
          <w:rFonts w:asciiTheme="minorHAnsi" w:hAnsiTheme="minorHAnsi" w:cstheme="minorBidi"/>
          <w:i/>
          <w:iCs/>
          <w:sz w:val="22"/>
          <w:szCs w:val="22"/>
          <w:bdr w:val="none" w:sz="0" w:space="0" w:color="auto" w:frame="1"/>
          <w:shd w:val="clear" w:color="auto" w:fill="FFFFFF"/>
        </w:rPr>
        <w:t xml:space="preserve"> do SWZ</w:t>
      </w:r>
      <w:r w:rsidRPr="4FAA59A1">
        <w:rPr>
          <w:rFonts w:asciiTheme="minorHAnsi" w:hAnsiTheme="minorHAnsi" w:cstheme="minorBidi"/>
          <w:sz w:val="22"/>
          <w:szCs w:val="22"/>
          <w:bdr w:val="none" w:sz="0" w:space="0" w:color="auto" w:frame="1"/>
          <w:shd w:val="clear" w:color="auto" w:fill="FFFFFF"/>
        </w:rPr>
        <w:t xml:space="preserve">)  wykonanych nie wcześniej niż w okresie ostatnich </w:t>
      </w:r>
      <w:r w:rsidR="00130A17" w:rsidRPr="4FAA59A1">
        <w:rPr>
          <w:rFonts w:asciiTheme="minorHAnsi" w:hAnsiTheme="minorHAnsi" w:cstheme="minorBidi"/>
          <w:sz w:val="22"/>
          <w:szCs w:val="22"/>
          <w:bdr w:val="none" w:sz="0" w:space="0" w:color="auto" w:frame="1"/>
          <w:shd w:val="clear" w:color="auto" w:fill="FFFFFF"/>
        </w:rPr>
        <w:t>5</w:t>
      </w:r>
      <w:r w:rsidRPr="4FAA59A1">
        <w:rPr>
          <w:rFonts w:asciiTheme="minorHAnsi" w:hAnsiTheme="minorHAnsi" w:cstheme="minorBidi"/>
          <w:sz w:val="22"/>
          <w:szCs w:val="22"/>
          <w:bdr w:val="none" w:sz="0" w:space="0" w:color="auto" w:frame="1"/>
          <w:shd w:val="clear" w:color="auto" w:fill="FFFFFF"/>
        </w:rPr>
        <w:t xml:space="preserve"> lat, a jeżeli okres prowadzenia działalności jest krótszy – w tym okresie, wraz z podaniem ich, wartości, przedmiotu, dat wykonania, i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wykonywane, a jeżeli wykonawca z przyczyn niezależnych od niego a nie jest w stanie uzyskać tych dokumentów – oświadczenie wykonawcy. </w:t>
      </w:r>
      <w:r w:rsidRPr="4FAA59A1">
        <w:rPr>
          <w:rFonts w:asciiTheme="minorHAnsi" w:hAnsiTheme="minorHAnsi" w:cstheme="minorBidi"/>
          <w:sz w:val="22"/>
          <w:szCs w:val="22"/>
          <w:u w:val="single"/>
          <w:bdr w:val="none" w:sz="0" w:space="0" w:color="auto" w:frame="1"/>
          <w:shd w:val="clear" w:color="auto" w:fill="FFFFFF"/>
        </w:rPr>
        <w:t>Wskazane w wykazie dostawy winne spełniać warunki określone w pkt</w:t>
      </w:r>
      <w:r w:rsidR="00045F61" w:rsidRPr="4FAA59A1">
        <w:rPr>
          <w:rFonts w:asciiTheme="minorHAnsi" w:hAnsiTheme="minorHAnsi" w:cstheme="minorBidi"/>
          <w:sz w:val="22"/>
          <w:szCs w:val="22"/>
          <w:u w:val="single"/>
          <w:bdr w:val="none" w:sz="0" w:space="0" w:color="auto" w:frame="1"/>
          <w:shd w:val="clear" w:color="auto" w:fill="FFFFFF"/>
        </w:rPr>
        <w:t xml:space="preserve"> </w:t>
      </w:r>
      <w:r w:rsidR="005F023E" w:rsidRPr="4FAA59A1">
        <w:rPr>
          <w:rFonts w:asciiTheme="minorHAnsi" w:hAnsiTheme="minorHAnsi" w:cstheme="minorBidi"/>
          <w:sz w:val="22"/>
          <w:szCs w:val="22"/>
          <w:u w:val="single"/>
          <w:bdr w:val="none" w:sz="0" w:space="0" w:color="auto" w:frame="1"/>
          <w:shd w:val="clear" w:color="auto" w:fill="FFFFFF"/>
        </w:rPr>
        <w:t>9</w:t>
      </w:r>
      <w:r w:rsidR="00045F61" w:rsidRPr="4FAA59A1">
        <w:rPr>
          <w:rFonts w:asciiTheme="minorHAnsi" w:hAnsiTheme="minorHAnsi" w:cstheme="minorBidi"/>
          <w:sz w:val="22"/>
          <w:szCs w:val="22"/>
          <w:u w:val="single"/>
          <w:bdr w:val="none" w:sz="0" w:space="0" w:color="auto" w:frame="1"/>
          <w:shd w:val="clear" w:color="auto" w:fill="FFFFFF"/>
        </w:rPr>
        <w:t>.1.</w:t>
      </w:r>
      <w:r w:rsidR="0006333E" w:rsidRPr="4FAA59A1">
        <w:rPr>
          <w:rFonts w:asciiTheme="minorHAnsi" w:hAnsiTheme="minorHAnsi" w:cstheme="minorBidi"/>
          <w:sz w:val="22"/>
          <w:szCs w:val="22"/>
          <w:u w:val="single"/>
          <w:bdr w:val="none" w:sz="0" w:space="0" w:color="auto" w:frame="1"/>
          <w:shd w:val="clear" w:color="auto" w:fill="FFFFFF"/>
        </w:rPr>
        <w:t>1</w:t>
      </w:r>
      <w:r w:rsidR="00045F61" w:rsidRPr="4FAA59A1">
        <w:rPr>
          <w:rFonts w:asciiTheme="minorHAnsi" w:hAnsiTheme="minorHAnsi" w:cstheme="minorBidi"/>
          <w:sz w:val="22"/>
          <w:szCs w:val="22"/>
          <w:u w:val="single"/>
          <w:bdr w:val="none" w:sz="0" w:space="0" w:color="auto" w:frame="1"/>
          <w:shd w:val="clear" w:color="auto" w:fill="FFFFFF"/>
        </w:rPr>
        <w:t>.d</w:t>
      </w:r>
      <w:r w:rsidR="005D4F20" w:rsidRPr="4FAA59A1">
        <w:rPr>
          <w:rFonts w:asciiTheme="minorHAnsi" w:hAnsiTheme="minorHAnsi" w:cstheme="minorBidi"/>
          <w:sz w:val="22"/>
          <w:szCs w:val="22"/>
          <w:u w:val="single"/>
          <w:bdr w:val="none" w:sz="0" w:space="0" w:color="auto" w:frame="1"/>
          <w:shd w:val="clear" w:color="auto" w:fill="FFFFFF"/>
        </w:rPr>
        <w:t>)</w:t>
      </w:r>
      <w:r w:rsidR="00045F61" w:rsidRPr="4FAA59A1">
        <w:rPr>
          <w:rFonts w:asciiTheme="minorHAnsi" w:hAnsiTheme="minorHAnsi" w:cstheme="minorBidi"/>
          <w:sz w:val="22"/>
          <w:szCs w:val="22"/>
          <w:u w:val="single"/>
          <w:bdr w:val="none" w:sz="0" w:space="0" w:color="auto" w:frame="1"/>
          <w:shd w:val="clear" w:color="auto" w:fill="FFFFFF"/>
        </w:rPr>
        <w:t>1)</w:t>
      </w:r>
      <w:r w:rsidRPr="4FAA59A1">
        <w:rPr>
          <w:rFonts w:asciiTheme="minorHAnsi" w:hAnsiTheme="minorHAnsi" w:cstheme="minorBidi"/>
          <w:sz w:val="22"/>
          <w:szCs w:val="22"/>
          <w:u w:val="single"/>
          <w:bdr w:val="none" w:sz="0" w:space="0" w:color="auto" w:frame="1"/>
          <w:shd w:val="clear" w:color="auto" w:fill="FFFFFF"/>
        </w:rPr>
        <w:t xml:space="preserve"> SWZ. </w:t>
      </w:r>
    </w:p>
    <w:p w14:paraId="67288B69" w14:textId="3742EA81" w:rsidR="00717833" w:rsidRDefault="009C699C" w:rsidP="4FAA59A1">
      <w:pPr>
        <w:pStyle w:val="BodyTextIndentZnak"/>
        <w:spacing w:line="312" w:lineRule="auto"/>
        <w:ind w:left="206"/>
        <w:rPr>
          <w:rFonts w:asciiTheme="minorHAnsi" w:hAnsiTheme="minorHAnsi" w:cstheme="minorBidi"/>
          <w:sz w:val="22"/>
          <w:szCs w:val="22"/>
        </w:rPr>
      </w:pPr>
      <w:r w:rsidRPr="4FAA59A1">
        <w:rPr>
          <w:rFonts w:asciiTheme="minorHAnsi" w:hAnsiTheme="minorHAnsi" w:cstheme="minorBidi"/>
          <w:sz w:val="22"/>
          <w:szCs w:val="22"/>
        </w:rPr>
        <w:t>10.5.12Wykazu osób</w:t>
      </w:r>
      <w:r w:rsidR="006F46CD" w:rsidRPr="4FAA59A1">
        <w:rPr>
          <w:rFonts w:asciiTheme="minorHAnsi" w:hAnsiTheme="minorHAnsi" w:cstheme="minorBidi"/>
          <w:sz w:val="22"/>
          <w:szCs w:val="22"/>
        </w:rPr>
        <w:t xml:space="preserve"> (wg wzoru stanowiącego Załącznik nr 8 do SWZ)</w:t>
      </w:r>
      <w:r w:rsidRPr="4FAA59A1">
        <w:rPr>
          <w:rFonts w:asciiTheme="minorHAnsi" w:hAnsiTheme="minorHAnsi" w:cstheme="minorBidi"/>
          <w:sz w:val="22"/>
          <w:szCs w:val="22"/>
        </w:rPr>
        <w:t>, skierowanych przez Wykonawcę do realizacji zamówienia publicznego</w:t>
      </w:r>
      <w:r w:rsidR="00DF12CA" w:rsidRPr="4FAA59A1">
        <w:rPr>
          <w:rFonts w:asciiTheme="minorHAnsi" w:hAnsiTheme="minorHAnsi" w:cstheme="minorBidi"/>
          <w:sz w:val="22"/>
          <w:szCs w:val="22"/>
        </w:rPr>
        <w:t xml:space="preserve"> wraz z informacjami na temat ich kwalifikacji zawodowych, uprawnień, doświadczenia </w:t>
      </w:r>
      <w:r w:rsidR="006F46CD" w:rsidRPr="4FAA59A1">
        <w:rPr>
          <w:rFonts w:asciiTheme="minorHAnsi" w:hAnsiTheme="minorHAnsi" w:cstheme="minorBidi"/>
          <w:sz w:val="22"/>
          <w:szCs w:val="22"/>
        </w:rPr>
        <w:t xml:space="preserve"> i wykształcenia niezbędnych do wykonania zamówienia publicznego, a także zakresu wykonywanych przez nie czynności oraz informacją o podstawie do dysponowania tymi osobami. Wskazane w </w:t>
      </w:r>
      <w:r w:rsidR="003E231A" w:rsidRPr="4FAA59A1">
        <w:rPr>
          <w:rFonts w:asciiTheme="minorHAnsi" w:hAnsiTheme="minorHAnsi" w:cstheme="minorBidi"/>
          <w:sz w:val="22"/>
          <w:szCs w:val="22"/>
        </w:rPr>
        <w:t>wykazie osoby winny spełniać warunki określone w pkt 10</w:t>
      </w:r>
      <w:r w:rsidR="00286279" w:rsidRPr="4FAA59A1">
        <w:rPr>
          <w:rFonts w:asciiTheme="minorHAnsi" w:hAnsiTheme="minorHAnsi" w:cstheme="minorBidi"/>
          <w:sz w:val="22"/>
          <w:szCs w:val="22"/>
        </w:rPr>
        <w:t>.1.1.d)2</w:t>
      </w:r>
      <w:r w:rsidR="00367710" w:rsidRPr="4FAA59A1">
        <w:rPr>
          <w:rFonts w:asciiTheme="minorHAnsi" w:hAnsiTheme="minorHAnsi" w:cstheme="minorBidi"/>
          <w:sz w:val="22"/>
          <w:szCs w:val="22"/>
        </w:rPr>
        <w:t>. SWZ.</w:t>
      </w:r>
    </w:p>
    <w:p w14:paraId="47CDF4E3" w14:textId="0C6DBD21" w:rsidR="00367710" w:rsidRPr="00635804" w:rsidRDefault="00367710" w:rsidP="4FAA59A1">
      <w:pPr>
        <w:pStyle w:val="BodyTextIndentZnak"/>
        <w:spacing w:line="312" w:lineRule="auto"/>
        <w:ind w:left="206"/>
        <w:rPr>
          <w:rFonts w:asciiTheme="minorHAnsi" w:hAnsiTheme="minorHAnsi" w:cstheme="minorBidi"/>
          <w:sz w:val="22"/>
          <w:szCs w:val="22"/>
        </w:rPr>
      </w:pPr>
      <w:r w:rsidRPr="4FAA59A1">
        <w:rPr>
          <w:rFonts w:asciiTheme="minorHAnsi" w:hAnsiTheme="minorHAnsi" w:cstheme="minorBidi"/>
          <w:sz w:val="22"/>
          <w:szCs w:val="22"/>
        </w:rPr>
        <w:t>10.5.1</w:t>
      </w:r>
      <w:r w:rsidR="00861FF3">
        <w:rPr>
          <w:rFonts w:asciiTheme="minorHAnsi" w:hAnsiTheme="minorHAnsi" w:cstheme="minorBidi"/>
          <w:sz w:val="22"/>
          <w:szCs w:val="22"/>
        </w:rPr>
        <w:t xml:space="preserve">. </w:t>
      </w:r>
      <w:r w:rsidRPr="4FAA59A1">
        <w:rPr>
          <w:rFonts w:asciiTheme="minorHAnsi" w:hAnsiTheme="minorHAnsi" w:cstheme="minorBidi"/>
          <w:sz w:val="22"/>
          <w:szCs w:val="22"/>
        </w:rPr>
        <w:t xml:space="preserve">Informacji z banku </w:t>
      </w:r>
      <w:r w:rsidR="006B39F8" w:rsidRPr="4FAA59A1">
        <w:rPr>
          <w:rFonts w:asciiTheme="minorHAnsi" w:hAnsiTheme="minorHAnsi" w:cstheme="minorBidi"/>
          <w:sz w:val="22"/>
          <w:szCs w:val="22"/>
        </w:rPr>
        <w:t xml:space="preserve">lub spółdzielczej kasy oszczędnościowo-kredytowej potwierdzającej </w:t>
      </w:r>
      <w:r w:rsidR="00F20D24" w:rsidRPr="4FAA59A1">
        <w:rPr>
          <w:rFonts w:asciiTheme="minorHAnsi" w:hAnsiTheme="minorHAnsi" w:cstheme="minorBidi"/>
          <w:sz w:val="22"/>
          <w:szCs w:val="22"/>
        </w:rPr>
        <w:t xml:space="preserve">wysokość posiadanych środków finansowych lub zdolność kredytową wykonawcy, w okresie nie wcześniejszym niż </w:t>
      </w:r>
      <w:r w:rsidR="00BC3DE5" w:rsidRPr="4FAA59A1">
        <w:rPr>
          <w:rFonts w:asciiTheme="minorHAnsi" w:hAnsiTheme="minorHAnsi" w:cstheme="minorBidi"/>
          <w:sz w:val="22"/>
          <w:szCs w:val="22"/>
        </w:rPr>
        <w:t xml:space="preserve">3 miesiące przed jej złożeniem. </w:t>
      </w:r>
      <w:r w:rsidR="006B39F8" w:rsidRPr="4FAA59A1">
        <w:rPr>
          <w:rFonts w:asciiTheme="minorHAnsi" w:hAnsiTheme="minorHAnsi" w:cstheme="minorBidi"/>
          <w:sz w:val="22"/>
          <w:szCs w:val="22"/>
        </w:rPr>
        <w:t xml:space="preserve"> </w:t>
      </w:r>
    </w:p>
    <w:p w14:paraId="362FB72B" w14:textId="17D386AD" w:rsidR="00040962" w:rsidRPr="00635804" w:rsidRDefault="00040962" w:rsidP="4FAA59A1">
      <w:pPr>
        <w:pStyle w:val="BodyTextIndentZnak"/>
        <w:spacing w:line="312" w:lineRule="auto"/>
        <w:ind w:left="206"/>
        <w:rPr>
          <w:rFonts w:asciiTheme="minorHAnsi" w:hAnsiTheme="minorHAnsi" w:cstheme="minorBidi"/>
          <w:sz w:val="22"/>
          <w:szCs w:val="22"/>
        </w:rPr>
      </w:pPr>
      <w:bookmarkStart w:id="3" w:name="_Hlk32925556"/>
      <w:bookmarkEnd w:id="2"/>
      <w:r w:rsidRPr="4FAA59A1">
        <w:rPr>
          <w:rFonts w:asciiTheme="minorHAnsi" w:hAnsiTheme="minorHAnsi" w:cstheme="minorBidi"/>
          <w:sz w:val="22"/>
          <w:szCs w:val="22"/>
        </w:rPr>
        <w:t>10.5.1.1</w:t>
      </w:r>
      <w:r w:rsidR="00861FF3">
        <w:rPr>
          <w:rFonts w:asciiTheme="minorHAnsi" w:hAnsiTheme="minorHAnsi" w:cstheme="minorBidi"/>
          <w:sz w:val="22"/>
          <w:szCs w:val="22"/>
        </w:rPr>
        <w:t xml:space="preserve">. </w:t>
      </w:r>
      <w:r w:rsidRPr="4FAA59A1">
        <w:rPr>
          <w:rFonts w:asciiTheme="minorHAnsi" w:hAnsiTheme="minorHAnsi" w:cstheme="minorBidi"/>
          <w:sz w:val="22"/>
          <w:szCs w:val="22"/>
        </w:rPr>
        <w:t xml:space="preserve">Informacji z Krajowego Rejestru Karnego </w:t>
      </w:r>
      <w:r w:rsidR="002151BF" w:rsidRPr="4FAA59A1">
        <w:rPr>
          <w:rFonts w:asciiTheme="minorHAnsi" w:hAnsiTheme="minorHAnsi" w:cstheme="minorBidi"/>
          <w:sz w:val="22"/>
          <w:szCs w:val="22"/>
          <w:u w:val="single"/>
        </w:rPr>
        <w:t>sporzą</w:t>
      </w:r>
      <w:r w:rsidR="00DF5ECD" w:rsidRPr="4FAA59A1">
        <w:rPr>
          <w:rFonts w:asciiTheme="minorHAnsi" w:hAnsiTheme="minorHAnsi" w:cstheme="minorBidi"/>
          <w:sz w:val="22"/>
          <w:szCs w:val="22"/>
          <w:u w:val="single"/>
        </w:rPr>
        <w:t>dzonej nie wcześniej niż 6 miesięcy przed jej złożeniem,</w:t>
      </w:r>
      <w:r w:rsidR="00DF5ECD" w:rsidRPr="4FAA59A1">
        <w:rPr>
          <w:rStyle w:val="Odwoanieprzypisukocowego"/>
          <w:rFonts w:asciiTheme="minorHAnsi" w:hAnsiTheme="minorHAnsi" w:cstheme="minorBidi"/>
          <w:sz w:val="22"/>
          <w:szCs w:val="22"/>
          <w:u w:val="single"/>
        </w:rPr>
        <w:t xml:space="preserve"> </w:t>
      </w:r>
      <w:r w:rsidRPr="4FAA59A1">
        <w:rPr>
          <w:rFonts w:asciiTheme="minorHAnsi" w:hAnsiTheme="minorHAnsi" w:cstheme="minorBidi"/>
          <w:sz w:val="22"/>
          <w:szCs w:val="22"/>
        </w:rPr>
        <w:t>w zakresie:</w:t>
      </w:r>
    </w:p>
    <w:p w14:paraId="5F92B813" w14:textId="77777777" w:rsidR="00040962" w:rsidRPr="00635804" w:rsidRDefault="00040962" w:rsidP="00040962">
      <w:pPr>
        <w:pStyle w:val="BodyTextIndentZnak"/>
        <w:tabs>
          <w:tab w:val="left" w:pos="709"/>
        </w:tabs>
        <w:spacing w:line="312" w:lineRule="auto"/>
        <w:ind w:left="1418"/>
        <w:rPr>
          <w:rFonts w:asciiTheme="minorHAnsi" w:hAnsiTheme="minorHAnsi" w:cstheme="minorHAnsi"/>
          <w:sz w:val="22"/>
          <w:szCs w:val="22"/>
        </w:rPr>
      </w:pPr>
      <w:r w:rsidRPr="00635804">
        <w:rPr>
          <w:rFonts w:asciiTheme="minorHAnsi" w:hAnsiTheme="minorHAnsi" w:cstheme="minorHAnsi"/>
          <w:sz w:val="22"/>
          <w:szCs w:val="22"/>
        </w:rPr>
        <w:t>a)  art. 108 ust. 1 pkt 1 i 2 Ustawy;</w:t>
      </w:r>
    </w:p>
    <w:p w14:paraId="1AAC875F" w14:textId="21479119" w:rsidR="00040962" w:rsidRPr="00635804" w:rsidRDefault="00040962" w:rsidP="00707B38">
      <w:pPr>
        <w:pStyle w:val="BodyTextIndentZnak"/>
        <w:tabs>
          <w:tab w:val="left" w:pos="709"/>
        </w:tabs>
        <w:spacing w:line="312" w:lineRule="auto"/>
        <w:ind w:left="1418"/>
        <w:rPr>
          <w:rFonts w:asciiTheme="minorHAnsi" w:hAnsiTheme="minorHAnsi" w:cstheme="minorHAnsi"/>
          <w:sz w:val="22"/>
          <w:szCs w:val="22"/>
        </w:rPr>
      </w:pPr>
      <w:r w:rsidRPr="00635804">
        <w:rPr>
          <w:rFonts w:asciiTheme="minorHAnsi" w:hAnsiTheme="minorHAnsi" w:cstheme="minorHAnsi"/>
          <w:sz w:val="22"/>
          <w:szCs w:val="22"/>
        </w:rPr>
        <w:t xml:space="preserve">b) art. 108 ust 1 pkt 4 </w:t>
      </w:r>
      <w:r w:rsidR="00100C52">
        <w:rPr>
          <w:rFonts w:asciiTheme="minorHAnsi" w:hAnsiTheme="minorHAnsi" w:cstheme="minorHAnsi"/>
          <w:sz w:val="22"/>
          <w:szCs w:val="22"/>
        </w:rPr>
        <w:t>U</w:t>
      </w:r>
      <w:r w:rsidRPr="00635804">
        <w:rPr>
          <w:rFonts w:asciiTheme="minorHAnsi" w:hAnsiTheme="minorHAnsi" w:cstheme="minorHAnsi"/>
          <w:sz w:val="22"/>
          <w:szCs w:val="22"/>
        </w:rPr>
        <w:t>stawy, dotyczącej orzeczenia zakazu ubiegania się o zamówienie publiczne tytułem środka  karnego;</w:t>
      </w:r>
    </w:p>
    <w:p w14:paraId="67D21283" w14:textId="68FD5D86" w:rsidR="00FD1FAB" w:rsidRPr="00635804" w:rsidRDefault="00040962" w:rsidP="4FAA59A1">
      <w:pPr>
        <w:pStyle w:val="BodyTextIndentZnak"/>
        <w:tabs>
          <w:tab w:val="left" w:pos="709"/>
        </w:tabs>
        <w:spacing w:line="312" w:lineRule="auto"/>
        <w:ind w:left="206"/>
        <w:rPr>
          <w:rFonts w:asciiTheme="minorHAnsi" w:hAnsiTheme="minorHAnsi" w:cstheme="minorBidi"/>
          <w:sz w:val="22"/>
          <w:szCs w:val="22"/>
        </w:rPr>
      </w:pPr>
      <w:r w:rsidRPr="4FAA59A1">
        <w:rPr>
          <w:rFonts w:asciiTheme="minorHAnsi" w:hAnsiTheme="minorHAnsi" w:cstheme="minorBidi"/>
          <w:sz w:val="22"/>
          <w:szCs w:val="22"/>
        </w:rPr>
        <w:t>10.5.2</w:t>
      </w:r>
      <w:r w:rsidR="00861FF3">
        <w:rPr>
          <w:rFonts w:asciiTheme="minorHAnsi" w:hAnsiTheme="minorHAnsi" w:cstheme="minorBidi"/>
          <w:sz w:val="22"/>
          <w:szCs w:val="22"/>
        </w:rPr>
        <w:t xml:space="preserve">. </w:t>
      </w:r>
      <w:r w:rsidRPr="4FAA59A1">
        <w:rPr>
          <w:rFonts w:asciiTheme="minorHAnsi" w:hAnsiTheme="minorHAnsi" w:cstheme="minorBidi"/>
          <w:sz w:val="22"/>
          <w:szCs w:val="22"/>
        </w:rPr>
        <w:t>Oświadczenie wykonawcy, w zakresie art. 108 ust. 1 pkt 5 ustawy, o braku przynależności do tej samej grupy kapitałowej, w rozumieniu ustawy z dnia 16 lutego 2007 r. o ochronie konkurencji i konsumentów (</w:t>
      </w:r>
      <w:r w:rsidR="003F0D6B" w:rsidRPr="4FAA59A1">
        <w:rPr>
          <w:rFonts w:asciiTheme="minorHAnsi" w:hAnsiTheme="minorHAnsi" w:cstheme="minorBidi"/>
          <w:sz w:val="22"/>
          <w:szCs w:val="22"/>
        </w:rPr>
        <w:t xml:space="preserve">t.j. </w:t>
      </w:r>
      <w:r w:rsidRPr="4FAA59A1">
        <w:rPr>
          <w:rFonts w:asciiTheme="minorHAnsi" w:hAnsiTheme="minorHAnsi" w:cstheme="minorBidi"/>
          <w:sz w:val="22"/>
          <w:szCs w:val="22"/>
        </w:rPr>
        <w:t>Dz. U. z 202</w:t>
      </w:r>
      <w:r w:rsidR="003F0D6B" w:rsidRPr="4FAA59A1">
        <w:rPr>
          <w:rFonts w:asciiTheme="minorHAnsi" w:hAnsiTheme="minorHAnsi" w:cstheme="minorBidi"/>
          <w:sz w:val="22"/>
          <w:szCs w:val="22"/>
        </w:rPr>
        <w:t>1</w:t>
      </w:r>
      <w:r w:rsidRPr="4FAA59A1">
        <w:rPr>
          <w:rFonts w:asciiTheme="minorHAnsi" w:hAnsiTheme="minorHAnsi" w:cstheme="minorBidi"/>
          <w:sz w:val="22"/>
          <w:szCs w:val="22"/>
        </w:rPr>
        <w:t xml:space="preserve"> r poz. </w:t>
      </w:r>
      <w:r w:rsidR="003F0D6B" w:rsidRPr="4FAA59A1">
        <w:rPr>
          <w:rFonts w:asciiTheme="minorHAnsi" w:hAnsiTheme="minorHAnsi" w:cstheme="minorBidi"/>
          <w:sz w:val="22"/>
          <w:szCs w:val="22"/>
        </w:rPr>
        <w:t>275</w:t>
      </w:r>
      <w:r w:rsidRPr="4FAA59A1">
        <w:rPr>
          <w:rFonts w:asciiTheme="minorHAnsi" w:hAnsiTheme="minorHAnsi" w:cstheme="minorBidi"/>
          <w:sz w:val="22"/>
          <w:szCs w:val="22"/>
        </w:rPr>
        <w:t xml:space="preserve">)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4FAA59A1">
        <w:rPr>
          <w:rFonts w:asciiTheme="minorHAnsi" w:hAnsiTheme="minorHAnsi" w:cstheme="minorBidi"/>
          <w:sz w:val="22"/>
          <w:szCs w:val="22"/>
          <w:bdr w:val="none" w:sz="0" w:space="0" w:color="auto" w:frame="1"/>
          <w:shd w:val="clear" w:color="auto" w:fill="FFFFFF"/>
        </w:rPr>
        <w:t xml:space="preserve">- wg wzoru stanowiącego </w:t>
      </w:r>
      <w:r w:rsidRPr="4FAA59A1">
        <w:rPr>
          <w:rFonts w:asciiTheme="minorHAnsi" w:hAnsiTheme="minorHAnsi" w:cstheme="minorBidi"/>
          <w:i/>
          <w:iCs/>
          <w:sz w:val="22"/>
          <w:szCs w:val="22"/>
          <w:bdr w:val="none" w:sz="0" w:space="0" w:color="auto" w:frame="1"/>
          <w:shd w:val="clear" w:color="auto" w:fill="FFFFFF"/>
        </w:rPr>
        <w:t xml:space="preserve">Załącznik nr </w:t>
      </w:r>
      <w:r w:rsidR="00707B38" w:rsidRPr="4FAA59A1">
        <w:rPr>
          <w:rFonts w:asciiTheme="minorHAnsi" w:hAnsiTheme="minorHAnsi" w:cstheme="minorBidi"/>
          <w:i/>
          <w:iCs/>
          <w:sz w:val="22"/>
          <w:szCs w:val="22"/>
          <w:bdr w:val="none" w:sz="0" w:space="0" w:color="auto" w:frame="1"/>
          <w:shd w:val="clear" w:color="auto" w:fill="FFFFFF"/>
        </w:rPr>
        <w:t>3</w:t>
      </w:r>
      <w:r w:rsidRPr="4FAA59A1">
        <w:rPr>
          <w:rFonts w:asciiTheme="minorHAnsi" w:hAnsiTheme="minorHAnsi" w:cstheme="minorBidi"/>
          <w:i/>
          <w:iCs/>
          <w:sz w:val="22"/>
          <w:szCs w:val="22"/>
          <w:bdr w:val="none" w:sz="0" w:space="0" w:color="auto" w:frame="1"/>
          <w:shd w:val="clear" w:color="auto" w:fill="FFFFFF"/>
        </w:rPr>
        <w:t xml:space="preserve"> do SWZ</w:t>
      </w:r>
      <w:r w:rsidRPr="4FAA59A1">
        <w:rPr>
          <w:rFonts w:asciiTheme="minorHAnsi" w:hAnsiTheme="minorHAnsi" w:cstheme="minorBidi"/>
          <w:sz w:val="22"/>
          <w:szCs w:val="22"/>
          <w:bdr w:val="none" w:sz="0" w:space="0" w:color="auto" w:frame="1"/>
          <w:shd w:val="clear" w:color="auto" w:fill="FFFFFF"/>
        </w:rPr>
        <w:t>)</w:t>
      </w:r>
      <w:r w:rsidRPr="4FAA59A1">
        <w:rPr>
          <w:rFonts w:asciiTheme="minorHAnsi" w:hAnsiTheme="minorHAnsi" w:cstheme="minorBidi"/>
          <w:sz w:val="22"/>
          <w:szCs w:val="22"/>
        </w:rPr>
        <w:t>.</w:t>
      </w:r>
    </w:p>
    <w:p w14:paraId="00E2B273" w14:textId="77777777" w:rsidR="00861FF3" w:rsidRDefault="00040962" w:rsidP="00861FF3">
      <w:pPr>
        <w:pStyle w:val="BodyTextIndentZnak"/>
        <w:tabs>
          <w:tab w:val="left" w:pos="709"/>
        </w:tabs>
        <w:spacing w:line="312" w:lineRule="auto"/>
        <w:ind w:left="206"/>
        <w:rPr>
          <w:rFonts w:asciiTheme="minorHAnsi" w:hAnsiTheme="minorHAnsi" w:cstheme="minorBidi"/>
          <w:sz w:val="22"/>
          <w:szCs w:val="22"/>
        </w:rPr>
      </w:pPr>
      <w:r w:rsidRPr="4FAA59A1">
        <w:rPr>
          <w:rFonts w:asciiTheme="minorHAnsi" w:hAnsiTheme="minorHAnsi" w:cstheme="minorBidi"/>
          <w:sz w:val="22"/>
          <w:szCs w:val="22"/>
        </w:rPr>
        <w:t>10.5.3</w:t>
      </w:r>
      <w:r w:rsidR="00861FF3">
        <w:rPr>
          <w:rFonts w:asciiTheme="minorHAnsi" w:hAnsiTheme="minorHAnsi" w:cstheme="minorBidi"/>
          <w:sz w:val="22"/>
          <w:szCs w:val="22"/>
        </w:rPr>
        <w:t xml:space="preserve">. </w:t>
      </w:r>
      <w:r w:rsidRPr="4FAA59A1">
        <w:rPr>
          <w:rFonts w:asciiTheme="minorHAnsi" w:hAnsiTheme="minorHAnsi" w:cstheme="minorBidi"/>
          <w:sz w:val="22"/>
          <w:szCs w:val="22"/>
        </w:rPr>
        <w:t>Odpisu lub informacji z Krajowego Rejestru Sądowego lub z Centralnej Ewidencji i Informacji o Działalności Gospodarczej, w zakresie art. 109 ust. 1 pkt 4 Ustawy, sporządzonej nie wcześniej niż 3 miesiące przed jej złożeniem, jeżeli odrębne przepisy wymagają wpisu do rejestru lub ewidencji.</w:t>
      </w:r>
    </w:p>
    <w:p w14:paraId="56204830" w14:textId="5BBD1BDC" w:rsidR="00040962" w:rsidRPr="00635804" w:rsidRDefault="00040962" w:rsidP="00861FF3">
      <w:pPr>
        <w:pStyle w:val="BodyTextIndentZnak"/>
        <w:tabs>
          <w:tab w:val="left" w:pos="709"/>
        </w:tabs>
        <w:spacing w:line="312" w:lineRule="auto"/>
        <w:ind w:left="206"/>
        <w:rPr>
          <w:rFonts w:asciiTheme="minorHAnsi" w:hAnsiTheme="minorHAnsi" w:cstheme="minorBidi"/>
          <w:sz w:val="22"/>
          <w:szCs w:val="22"/>
        </w:rPr>
      </w:pPr>
      <w:r w:rsidRPr="4FAA59A1">
        <w:rPr>
          <w:rFonts w:asciiTheme="minorHAnsi" w:hAnsiTheme="minorHAnsi" w:cstheme="minorBidi"/>
          <w:sz w:val="22"/>
          <w:szCs w:val="22"/>
        </w:rPr>
        <w:t>10.5.4</w:t>
      </w:r>
      <w:r w:rsidR="00861FF3">
        <w:rPr>
          <w:rFonts w:asciiTheme="minorHAnsi" w:hAnsiTheme="minorHAnsi" w:cstheme="minorBidi"/>
          <w:sz w:val="22"/>
          <w:szCs w:val="22"/>
        </w:rPr>
        <w:t xml:space="preserve">. </w:t>
      </w:r>
      <w:r w:rsidRPr="4FAA59A1">
        <w:rPr>
          <w:rFonts w:asciiTheme="minorHAnsi" w:hAnsiTheme="minorHAnsi" w:cstheme="minorBidi"/>
          <w:sz w:val="22"/>
          <w:szCs w:val="22"/>
        </w:rPr>
        <w:t xml:space="preserve">Oświadczenia Wykonawcy o aktualności </w:t>
      </w:r>
      <w:bookmarkStart w:id="4" w:name="_Hlk62812756"/>
      <w:r w:rsidRPr="4FAA59A1">
        <w:rPr>
          <w:rFonts w:asciiTheme="minorHAnsi" w:hAnsiTheme="minorHAnsi" w:cstheme="minorBidi"/>
          <w:sz w:val="22"/>
          <w:szCs w:val="22"/>
        </w:rPr>
        <w:t xml:space="preserve">informacji zawartych w oświadczeniu, </w:t>
      </w:r>
      <w:r>
        <w:br/>
      </w:r>
      <w:r w:rsidRPr="4FAA59A1">
        <w:rPr>
          <w:rFonts w:asciiTheme="minorHAnsi" w:hAnsiTheme="minorHAnsi" w:cstheme="minorBidi"/>
          <w:sz w:val="22"/>
          <w:szCs w:val="22"/>
        </w:rPr>
        <w:t xml:space="preserve">o którym mowa w art. 125 ust. 1 Ustawy w zakresie podstaw wykluczenia z postępowania, </w:t>
      </w:r>
      <w:r>
        <w:br/>
      </w:r>
      <w:r w:rsidRPr="4FAA59A1">
        <w:rPr>
          <w:rFonts w:asciiTheme="minorHAnsi" w:hAnsiTheme="minorHAnsi" w:cstheme="minorBidi"/>
          <w:sz w:val="22"/>
          <w:szCs w:val="22"/>
        </w:rPr>
        <w:t>a których mowa w:</w:t>
      </w:r>
    </w:p>
    <w:p w14:paraId="2F7E2A36" w14:textId="77777777" w:rsidR="00040962" w:rsidRPr="00635804" w:rsidRDefault="00040962" w:rsidP="00FD1FAB">
      <w:pPr>
        <w:pStyle w:val="BodyTextIndentZnak"/>
        <w:tabs>
          <w:tab w:val="left" w:pos="1276"/>
        </w:tabs>
        <w:spacing w:line="312" w:lineRule="auto"/>
        <w:ind w:left="1276"/>
        <w:rPr>
          <w:rFonts w:asciiTheme="minorHAnsi" w:hAnsiTheme="minorHAnsi" w:cstheme="minorHAnsi"/>
          <w:sz w:val="22"/>
          <w:szCs w:val="22"/>
        </w:rPr>
      </w:pPr>
      <w:r w:rsidRPr="00635804">
        <w:rPr>
          <w:rFonts w:asciiTheme="minorHAnsi" w:hAnsiTheme="minorHAnsi" w:cstheme="minorHAnsi"/>
          <w:sz w:val="22"/>
          <w:szCs w:val="22"/>
        </w:rPr>
        <w:t>a) art. 108 ust 1 pkt 3 Ustawy</w:t>
      </w:r>
    </w:p>
    <w:p w14:paraId="16263795" w14:textId="761F2900" w:rsidR="00040962" w:rsidRPr="00635804" w:rsidRDefault="00040962" w:rsidP="00FD1FAB">
      <w:pPr>
        <w:pStyle w:val="BodyTextIndentZnak"/>
        <w:tabs>
          <w:tab w:val="left" w:pos="1276"/>
        </w:tabs>
        <w:spacing w:line="312" w:lineRule="auto"/>
        <w:ind w:left="1276"/>
        <w:rPr>
          <w:rFonts w:asciiTheme="minorHAnsi" w:hAnsiTheme="minorHAnsi" w:cstheme="minorHAnsi"/>
          <w:sz w:val="22"/>
          <w:szCs w:val="22"/>
        </w:rPr>
      </w:pPr>
      <w:r w:rsidRPr="00635804">
        <w:rPr>
          <w:rFonts w:asciiTheme="minorHAnsi" w:hAnsiTheme="minorHAnsi" w:cstheme="minorHAnsi"/>
          <w:sz w:val="22"/>
          <w:szCs w:val="22"/>
        </w:rPr>
        <w:lastRenderedPageBreak/>
        <w:t xml:space="preserve">b) art. 108 ust. 1 pkt 4 </w:t>
      </w:r>
      <w:r w:rsidR="00865636">
        <w:rPr>
          <w:rFonts w:asciiTheme="minorHAnsi" w:hAnsiTheme="minorHAnsi" w:cstheme="minorHAnsi"/>
          <w:sz w:val="22"/>
          <w:szCs w:val="22"/>
        </w:rPr>
        <w:t>U</w:t>
      </w:r>
      <w:r w:rsidRPr="00635804">
        <w:rPr>
          <w:rFonts w:asciiTheme="minorHAnsi" w:hAnsiTheme="minorHAnsi" w:cstheme="minorHAnsi"/>
          <w:sz w:val="22"/>
          <w:szCs w:val="22"/>
        </w:rPr>
        <w:t>stawy, dotyczących orzeczenia zakazu ubiegania się o zamówienie publiczne tytułem środka zapobiegawczego,</w:t>
      </w:r>
    </w:p>
    <w:p w14:paraId="532EFA10" w14:textId="311FC95E" w:rsidR="00040962" w:rsidRPr="00635804" w:rsidRDefault="00040962" w:rsidP="00FD1FAB">
      <w:pPr>
        <w:pStyle w:val="BodyTextIndentZnak"/>
        <w:tabs>
          <w:tab w:val="left" w:pos="1276"/>
        </w:tabs>
        <w:spacing w:line="312" w:lineRule="auto"/>
        <w:ind w:left="1276"/>
        <w:rPr>
          <w:rFonts w:asciiTheme="minorHAnsi" w:hAnsiTheme="minorHAnsi" w:cstheme="minorHAnsi"/>
          <w:sz w:val="22"/>
          <w:szCs w:val="22"/>
        </w:rPr>
      </w:pPr>
      <w:r w:rsidRPr="00635804">
        <w:rPr>
          <w:rFonts w:asciiTheme="minorHAnsi" w:hAnsiTheme="minorHAnsi" w:cstheme="minorHAnsi"/>
          <w:sz w:val="22"/>
          <w:szCs w:val="22"/>
        </w:rPr>
        <w:t xml:space="preserve">c) art. 108 ust. 1 pkt 5 </w:t>
      </w:r>
      <w:r w:rsidR="00865636">
        <w:rPr>
          <w:rFonts w:asciiTheme="minorHAnsi" w:hAnsiTheme="minorHAnsi" w:cstheme="minorHAnsi"/>
          <w:sz w:val="22"/>
          <w:szCs w:val="22"/>
        </w:rPr>
        <w:t>U</w:t>
      </w:r>
      <w:r w:rsidRPr="00635804">
        <w:rPr>
          <w:rFonts w:asciiTheme="minorHAnsi" w:hAnsiTheme="minorHAnsi" w:cstheme="minorHAnsi"/>
          <w:sz w:val="22"/>
          <w:szCs w:val="22"/>
        </w:rPr>
        <w:t>stawy, dotyczących zawarcia z innymi wykonawcami porozumienia mającego na celu zakłócenie konkurencji,</w:t>
      </w:r>
    </w:p>
    <w:p w14:paraId="4C3C14B9" w14:textId="77777777" w:rsidR="00040962" w:rsidRPr="00635804" w:rsidRDefault="00040962" w:rsidP="00FD1FAB">
      <w:pPr>
        <w:pStyle w:val="BodyTextIndentZnak"/>
        <w:tabs>
          <w:tab w:val="left" w:pos="1276"/>
        </w:tabs>
        <w:spacing w:line="312" w:lineRule="auto"/>
        <w:ind w:left="1276"/>
        <w:rPr>
          <w:rFonts w:asciiTheme="minorHAnsi" w:hAnsiTheme="minorHAnsi" w:cstheme="minorHAnsi"/>
          <w:sz w:val="22"/>
          <w:szCs w:val="22"/>
        </w:rPr>
      </w:pPr>
      <w:r w:rsidRPr="00635804">
        <w:rPr>
          <w:rFonts w:asciiTheme="minorHAnsi" w:hAnsiTheme="minorHAnsi" w:cstheme="minorHAnsi"/>
          <w:sz w:val="22"/>
          <w:szCs w:val="22"/>
        </w:rPr>
        <w:t>d) art. 108 ust. 1 pkt  6 ustawy</w:t>
      </w:r>
    </w:p>
    <w:bookmarkEnd w:id="4"/>
    <w:p w14:paraId="37F3E00A" w14:textId="77777777" w:rsidR="00040962" w:rsidRPr="00635804" w:rsidRDefault="00FD1FAB" w:rsidP="00040962">
      <w:pPr>
        <w:pStyle w:val="BodyTextIndentZnak"/>
        <w:tabs>
          <w:tab w:val="left" w:pos="709"/>
        </w:tabs>
        <w:spacing w:line="312" w:lineRule="auto"/>
        <w:ind w:left="851"/>
        <w:rPr>
          <w:rFonts w:asciiTheme="minorHAnsi" w:eastAsia="Calibri" w:hAnsiTheme="minorHAnsi" w:cstheme="minorHAnsi"/>
          <w:sz w:val="22"/>
          <w:szCs w:val="22"/>
        </w:rPr>
      </w:pPr>
      <w:r w:rsidRPr="00635804">
        <w:rPr>
          <w:rFonts w:asciiTheme="minorHAnsi" w:hAnsiTheme="minorHAnsi" w:cstheme="minorHAnsi"/>
          <w:sz w:val="22"/>
          <w:szCs w:val="22"/>
        </w:rPr>
        <w:tab/>
      </w:r>
      <w:r w:rsidR="00040962" w:rsidRPr="00635804">
        <w:rPr>
          <w:rFonts w:asciiTheme="minorHAnsi" w:hAnsiTheme="minorHAnsi" w:cstheme="minorHAnsi"/>
          <w:sz w:val="22"/>
          <w:szCs w:val="22"/>
        </w:rPr>
        <w:t xml:space="preserve">– </w:t>
      </w:r>
      <w:r w:rsidR="00040962" w:rsidRPr="00635804">
        <w:rPr>
          <w:rFonts w:asciiTheme="minorHAnsi" w:hAnsiTheme="minorHAnsi" w:cstheme="minorHAnsi"/>
          <w:sz w:val="22"/>
          <w:szCs w:val="22"/>
          <w:bdr w:val="none" w:sz="0" w:space="0" w:color="auto" w:frame="1"/>
          <w:shd w:val="clear" w:color="auto" w:fill="FFFFFF"/>
        </w:rPr>
        <w:t xml:space="preserve">wg wzoru stanowiącego </w:t>
      </w:r>
      <w:r w:rsidR="00040962" w:rsidRPr="00635804">
        <w:rPr>
          <w:rFonts w:asciiTheme="minorHAnsi" w:hAnsiTheme="minorHAnsi" w:cstheme="minorHAnsi"/>
          <w:i/>
          <w:sz w:val="22"/>
          <w:szCs w:val="22"/>
          <w:bdr w:val="none" w:sz="0" w:space="0" w:color="auto" w:frame="1"/>
          <w:shd w:val="clear" w:color="auto" w:fill="FFFFFF"/>
        </w:rPr>
        <w:t>Załącznik nr 5 do SWZ</w:t>
      </w:r>
      <w:r w:rsidR="00040962" w:rsidRPr="00635804">
        <w:rPr>
          <w:rFonts w:asciiTheme="minorHAnsi" w:hAnsiTheme="minorHAnsi" w:cstheme="minorHAnsi"/>
          <w:sz w:val="22"/>
          <w:szCs w:val="22"/>
          <w:bdr w:val="none" w:sz="0" w:space="0" w:color="auto" w:frame="1"/>
          <w:shd w:val="clear" w:color="auto" w:fill="FFFFFF"/>
        </w:rPr>
        <w:t>.</w:t>
      </w:r>
    </w:p>
    <w:bookmarkEnd w:id="3"/>
    <w:p w14:paraId="21E6A984" w14:textId="1EC0ACB8" w:rsidR="00040962" w:rsidRPr="00635804" w:rsidRDefault="00627399" w:rsidP="006720EF">
      <w:pPr>
        <w:pStyle w:val="BodyTextIndentZnak"/>
        <w:tabs>
          <w:tab w:val="left" w:pos="567"/>
        </w:tabs>
        <w:spacing w:line="312" w:lineRule="auto"/>
        <w:ind w:left="567" w:hanging="567"/>
        <w:rPr>
          <w:rFonts w:asciiTheme="minorHAnsi" w:eastAsia="Calibri" w:hAnsiTheme="minorHAnsi" w:cstheme="minorHAnsi"/>
          <w:sz w:val="22"/>
          <w:szCs w:val="22"/>
        </w:rPr>
      </w:pPr>
      <w:r>
        <w:rPr>
          <w:rFonts w:asciiTheme="minorHAnsi" w:hAnsiTheme="minorHAnsi" w:cstheme="minorHAnsi"/>
          <w:sz w:val="22"/>
          <w:szCs w:val="22"/>
        </w:rPr>
        <w:t>10</w:t>
      </w:r>
      <w:r w:rsidR="004D4876" w:rsidRPr="00635804">
        <w:rPr>
          <w:rFonts w:asciiTheme="minorHAnsi" w:hAnsiTheme="minorHAnsi" w:cstheme="minorHAnsi"/>
          <w:sz w:val="22"/>
          <w:szCs w:val="22"/>
        </w:rPr>
        <w:t>.6</w:t>
      </w:r>
      <w:r w:rsidR="00040962" w:rsidRPr="00635804">
        <w:rPr>
          <w:rFonts w:asciiTheme="minorHAnsi" w:hAnsiTheme="minorHAnsi" w:cstheme="minorHAnsi"/>
          <w:sz w:val="22"/>
          <w:szCs w:val="22"/>
        </w:rPr>
        <w:t xml:space="preserve">. Jeżeli Wykonawca ma siedzibę lub miejsce zamieszkania poza terytorium Rzeczypospolitej Polskiej, zamiast </w:t>
      </w:r>
      <w:r w:rsidR="00040962" w:rsidRPr="00635804">
        <w:rPr>
          <w:rFonts w:asciiTheme="minorHAnsi" w:hAnsiTheme="minorHAnsi" w:cstheme="minorHAnsi"/>
          <w:kern w:val="32"/>
          <w:sz w:val="22"/>
          <w:szCs w:val="22"/>
        </w:rPr>
        <w:t>dokumentów, o których mowa</w:t>
      </w:r>
      <w:r w:rsidR="000D4979">
        <w:rPr>
          <w:rFonts w:asciiTheme="minorHAnsi" w:hAnsiTheme="minorHAnsi" w:cstheme="minorHAnsi"/>
          <w:kern w:val="32"/>
          <w:sz w:val="22"/>
          <w:szCs w:val="22"/>
        </w:rPr>
        <w:t xml:space="preserve">: </w:t>
      </w:r>
    </w:p>
    <w:p w14:paraId="2901E42D" w14:textId="67E7CA17" w:rsidR="00062EF9" w:rsidRDefault="00627399" w:rsidP="00062EF9">
      <w:pPr>
        <w:pStyle w:val="BodyTextIndentZnak"/>
        <w:spacing w:line="312" w:lineRule="auto"/>
        <w:ind w:left="1134" w:hanging="567"/>
        <w:rPr>
          <w:rFonts w:asciiTheme="minorHAnsi" w:hAnsiTheme="minorHAnsi" w:cstheme="minorHAnsi"/>
          <w:kern w:val="32"/>
          <w:sz w:val="22"/>
          <w:szCs w:val="22"/>
        </w:rPr>
      </w:pPr>
      <w:r>
        <w:rPr>
          <w:rFonts w:asciiTheme="minorHAnsi" w:hAnsiTheme="minorHAnsi" w:cstheme="minorHAnsi"/>
          <w:kern w:val="32"/>
          <w:sz w:val="22"/>
          <w:szCs w:val="22"/>
        </w:rPr>
        <w:t>10</w:t>
      </w:r>
      <w:r w:rsidR="004D4876" w:rsidRPr="00635804">
        <w:rPr>
          <w:rFonts w:asciiTheme="minorHAnsi" w:hAnsiTheme="minorHAnsi" w:cstheme="minorHAnsi"/>
          <w:kern w:val="32"/>
          <w:sz w:val="22"/>
          <w:szCs w:val="22"/>
        </w:rPr>
        <w:t>.6.1)</w:t>
      </w:r>
      <w:r w:rsidR="00040962" w:rsidRPr="00635804">
        <w:rPr>
          <w:rFonts w:asciiTheme="minorHAnsi" w:hAnsiTheme="minorHAnsi" w:cstheme="minorHAnsi"/>
          <w:kern w:val="32"/>
          <w:sz w:val="22"/>
          <w:szCs w:val="22"/>
        </w:rPr>
        <w:t xml:space="preserve"> </w:t>
      </w:r>
      <w:r w:rsidR="000D4979">
        <w:rPr>
          <w:rFonts w:asciiTheme="minorHAnsi" w:hAnsiTheme="minorHAnsi" w:cstheme="minorHAnsi"/>
          <w:kern w:val="32"/>
          <w:sz w:val="22"/>
          <w:szCs w:val="22"/>
        </w:rPr>
        <w:t xml:space="preserve"> </w:t>
      </w:r>
      <w:r w:rsidR="00040962" w:rsidRPr="00635804">
        <w:rPr>
          <w:rFonts w:asciiTheme="minorHAnsi" w:hAnsiTheme="minorHAnsi" w:cstheme="minorHAnsi"/>
          <w:kern w:val="32"/>
          <w:sz w:val="22"/>
          <w:szCs w:val="22"/>
        </w:rPr>
        <w:t xml:space="preserve">w pkt  </w:t>
      </w:r>
      <w:r>
        <w:rPr>
          <w:rFonts w:asciiTheme="minorHAnsi" w:hAnsiTheme="minorHAnsi" w:cstheme="minorHAnsi"/>
          <w:kern w:val="32"/>
          <w:sz w:val="22"/>
          <w:szCs w:val="22"/>
        </w:rPr>
        <w:t>10.</w:t>
      </w:r>
      <w:r w:rsidR="009F6362" w:rsidRPr="00635804">
        <w:rPr>
          <w:rFonts w:asciiTheme="minorHAnsi" w:hAnsiTheme="minorHAnsi" w:cstheme="minorHAnsi"/>
          <w:kern w:val="32"/>
          <w:sz w:val="22"/>
          <w:szCs w:val="22"/>
        </w:rPr>
        <w:t>5.</w:t>
      </w:r>
      <w:r w:rsidR="000D4979">
        <w:rPr>
          <w:rFonts w:asciiTheme="minorHAnsi" w:hAnsiTheme="minorHAnsi" w:cstheme="minorHAnsi"/>
          <w:kern w:val="32"/>
          <w:sz w:val="22"/>
          <w:szCs w:val="22"/>
        </w:rPr>
        <w:t>4</w:t>
      </w:r>
      <w:r w:rsidR="009F6362" w:rsidRPr="00635804">
        <w:rPr>
          <w:rFonts w:asciiTheme="minorHAnsi" w:hAnsiTheme="minorHAnsi" w:cstheme="minorHAnsi"/>
          <w:kern w:val="32"/>
          <w:sz w:val="22"/>
          <w:szCs w:val="22"/>
        </w:rPr>
        <w:t>)</w:t>
      </w:r>
      <w:r w:rsidR="00040962" w:rsidRPr="00635804">
        <w:rPr>
          <w:rFonts w:asciiTheme="minorHAnsi" w:hAnsiTheme="minorHAnsi" w:cstheme="minorHAnsi"/>
          <w:kern w:val="32"/>
          <w:sz w:val="22"/>
          <w:szCs w:val="22"/>
        </w:rPr>
        <w:t xml:space="preserve">  – składa </w:t>
      </w:r>
      <w:r w:rsidR="00040962" w:rsidRPr="00635804">
        <w:rPr>
          <w:rFonts w:asciiTheme="minorHAnsi" w:hAnsiTheme="minorHAnsi" w:cstheme="minorHAnsi"/>
          <w:sz w:val="22"/>
          <w:szCs w:val="22"/>
        </w:rPr>
        <w:t>informację z odpowiedniego rejestru, takiego jak rejestr sądowy, a w przypadku braku takiego rejestru, inny równoważny dokument wydany przez właściwy organ sądowy lub administracyjny kraju, w którym wykonawca ma siedzibę lub miejsce zamieszkania w zakresie,  o którym mowa w pkt</w:t>
      </w:r>
      <w:r w:rsidR="009F6362" w:rsidRPr="00635804">
        <w:rPr>
          <w:rFonts w:asciiTheme="minorHAnsi" w:hAnsiTheme="minorHAnsi" w:cstheme="minorHAnsi"/>
          <w:sz w:val="22"/>
          <w:szCs w:val="22"/>
        </w:rPr>
        <w:t xml:space="preserve"> </w:t>
      </w:r>
      <w:r w:rsidR="00576ED4">
        <w:rPr>
          <w:rFonts w:asciiTheme="minorHAnsi" w:hAnsiTheme="minorHAnsi" w:cstheme="minorHAnsi"/>
          <w:sz w:val="22"/>
          <w:szCs w:val="22"/>
        </w:rPr>
        <w:t>10</w:t>
      </w:r>
      <w:r w:rsidR="009F6362" w:rsidRPr="00635804">
        <w:rPr>
          <w:rFonts w:asciiTheme="minorHAnsi" w:hAnsiTheme="minorHAnsi" w:cstheme="minorHAnsi"/>
          <w:sz w:val="22"/>
          <w:szCs w:val="22"/>
        </w:rPr>
        <w:t>.5.</w:t>
      </w:r>
      <w:r w:rsidR="000D4979">
        <w:rPr>
          <w:rFonts w:asciiTheme="minorHAnsi" w:hAnsiTheme="minorHAnsi" w:cstheme="minorHAnsi"/>
          <w:sz w:val="22"/>
          <w:szCs w:val="22"/>
        </w:rPr>
        <w:t>4</w:t>
      </w:r>
      <w:r w:rsidR="009F6362" w:rsidRPr="00635804">
        <w:rPr>
          <w:rFonts w:asciiTheme="minorHAnsi" w:hAnsiTheme="minorHAnsi" w:cstheme="minorHAnsi"/>
          <w:sz w:val="22"/>
          <w:szCs w:val="22"/>
        </w:rPr>
        <w:t>)</w:t>
      </w:r>
      <w:r w:rsidR="00040962" w:rsidRPr="00635804">
        <w:rPr>
          <w:rFonts w:asciiTheme="minorHAnsi" w:hAnsiTheme="minorHAnsi" w:cstheme="minorHAnsi"/>
          <w:sz w:val="22"/>
          <w:szCs w:val="22"/>
        </w:rPr>
        <w:t>;</w:t>
      </w:r>
    </w:p>
    <w:p w14:paraId="0CD1A7C7" w14:textId="10A5F1CE" w:rsidR="00040962" w:rsidRPr="00635804" w:rsidRDefault="00062EF9" w:rsidP="005610CE">
      <w:pPr>
        <w:pStyle w:val="BodyTextIndentZnak"/>
        <w:spacing w:line="312" w:lineRule="auto"/>
        <w:ind w:left="993" w:hanging="426"/>
        <w:rPr>
          <w:rFonts w:asciiTheme="minorHAnsi" w:hAnsiTheme="minorHAnsi" w:cstheme="minorHAnsi"/>
          <w:sz w:val="22"/>
          <w:szCs w:val="22"/>
        </w:rPr>
      </w:pPr>
      <w:r>
        <w:rPr>
          <w:rFonts w:asciiTheme="minorHAnsi" w:hAnsiTheme="minorHAnsi" w:cstheme="minorHAnsi"/>
          <w:kern w:val="32"/>
          <w:sz w:val="22"/>
          <w:szCs w:val="22"/>
        </w:rPr>
        <w:t xml:space="preserve">10.6.2) </w:t>
      </w:r>
      <w:r w:rsidR="00040962" w:rsidRPr="00635804">
        <w:rPr>
          <w:rFonts w:asciiTheme="minorHAnsi" w:hAnsiTheme="minorHAnsi" w:cstheme="minorHAnsi"/>
          <w:kern w:val="32"/>
          <w:sz w:val="22"/>
          <w:szCs w:val="22"/>
        </w:rPr>
        <w:t xml:space="preserve">w pkt </w:t>
      </w:r>
      <w:r w:rsidR="000636D8">
        <w:rPr>
          <w:rFonts w:asciiTheme="minorHAnsi" w:hAnsiTheme="minorHAnsi" w:cstheme="minorHAnsi"/>
          <w:kern w:val="32"/>
          <w:sz w:val="22"/>
          <w:szCs w:val="22"/>
        </w:rPr>
        <w:t>10</w:t>
      </w:r>
      <w:r w:rsidR="009F6362" w:rsidRPr="00635804">
        <w:rPr>
          <w:rFonts w:asciiTheme="minorHAnsi" w:hAnsiTheme="minorHAnsi" w:cstheme="minorHAnsi"/>
          <w:kern w:val="32"/>
          <w:sz w:val="22"/>
          <w:szCs w:val="22"/>
        </w:rPr>
        <w:t>.5.</w:t>
      </w:r>
      <w:r w:rsidR="005610CE">
        <w:rPr>
          <w:rFonts w:asciiTheme="minorHAnsi" w:hAnsiTheme="minorHAnsi" w:cstheme="minorHAnsi"/>
          <w:kern w:val="32"/>
          <w:sz w:val="22"/>
          <w:szCs w:val="22"/>
        </w:rPr>
        <w:t>6</w:t>
      </w:r>
      <w:r w:rsidR="009F6362" w:rsidRPr="00635804">
        <w:rPr>
          <w:rFonts w:asciiTheme="minorHAnsi" w:hAnsiTheme="minorHAnsi" w:cstheme="minorHAnsi"/>
          <w:kern w:val="32"/>
          <w:sz w:val="22"/>
          <w:szCs w:val="22"/>
        </w:rPr>
        <w:t>)</w:t>
      </w:r>
      <w:r w:rsidR="00040962" w:rsidRPr="00635804">
        <w:rPr>
          <w:rFonts w:asciiTheme="minorHAnsi" w:hAnsiTheme="minorHAnsi" w:cstheme="minorHAnsi"/>
          <w:kern w:val="32"/>
          <w:sz w:val="22"/>
          <w:szCs w:val="22"/>
        </w:rPr>
        <w:t xml:space="preserve"> – składa dokument lub dokumenty wystawione w kraju, w którym wykonawca ma siedzibę lub miejsce zamieszkania, potwierdzające odpowiednio, że </w:t>
      </w:r>
      <w:r>
        <w:rPr>
          <w:rFonts w:asciiTheme="minorHAnsi" w:hAnsiTheme="minorHAnsi" w:cstheme="minorHAnsi"/>
          <w:kern w:val="32"/>
          <w:sz w:val="22"/>
          <w:szCs w:val="22"/>
        </w:rPr>
        <w:tab/>
      </w:r>
      <w:r w:rsidR="00040962" w:rsidRPr="00635804">
        <w:rPr>
          <w:rFonts w:asciiTheme="minorHAnsi" w:hAnsiTheme="minorHAnsi" w:cstheme="minorHAnsi"/>
          <w:kern w:val="32"/>
          <w:sz w:val="22"/>
          <w:szCs w:val="22"/>
        </w:rPr>
        <w:t xml:space="preserve">nie otwarto jego likwidacji, nie ogłoszono upadłości, jego aktywami nie zarządza likwidator lub sąd, nie zawarł układu z wierzycielami, jego działalność </w:t>
      </w:r>
      <w:r w:rsidR="00040962" w:rsidRPr="00635804">
        <w:rPr>
          <w:rFonts w:asciiTheme="minorHAnsi" w:hAnsiTheme="minorHAnsi" w:cstheme="minorHAnsi"/>
          <w:sz w:val="22"/>
          <w:szCs w:val="22"/>
        </w:rPr>
        <w:t xml:space="preserve"> gospodarcza nie jest zawieszona ani nie znajduje się on w innej tego rodzaju sytuacji wynikającej z podobnej procedury przewidzianej w przepisach miejsca wszczęcia tej procedury.</w:t>
      </w:r>
    </w:p>
    <w:p w14:paraId="621E37E3" w14:textId="77777777" w:rsidR="002B6CAF" w:rsidRPr="00635804" w:rsidRDefault="002B6CAF" w:rsidP="4FAA59A1">
      <w:pPr>
        <w:tabs>
          <w:tab w:val="left" w:pos="567"/>
        </w:tabs>
        <w:suppressAutoHyphens/>
        <w:spacing w:line="312" w:lineRule="auto"/>
        <w:jc w:val="both"/>
        <w:rPr>
          <w:vanish/>
          <w:lang w:eastAsia="ar-SA"/>
        </w:rPr>
      </w:pPr>
    </w:p>
    <w:p w14:paraId="3C52DAF4" w14:textId="2F17C9D5" w:rsidR="0093198F" w:rsidRDefault="00040962" w:rsidP="4FAA59A1">
      <w:pPr>
        <w:pStyle w:val="BodyTextIndentZnak"/>
        <w:tabs>
          <w:tab w:val="left" w:pos="567"/>
        </w:tabs>
        <w:spacing w:line="312" w:lineRule="auto"/>
        <w:ind w:left="0"/>
        <w:rPr>
          <w:rFonts w:asciiTheme="minorHAnsi" w:hAnsiTheme="minorHAnsi" w:cstheme="minorBidi"/>
          <w:sz w:val="22"/>
          <w:szCs w:val="22"/>
        </w:rPr>
      </w:pPr>
      <w:r w:rsidRPr="4FAA59A1">
        <w:rPr>
          <w:rFonts w:asciiTheme="minorHAnsi" w:hAnsiTheme="minorHAnsi" w:cstheme="minorBidi"/>
          <w:sz w:val="22"/>
          <w:szCs w:val="22"/>
        </w:rPr>
        <w:t>10.7</w:t>
      </w:r>
      <w:r w:rsidR="00F544FF">
        <w:rPr>
          <w:rFonts w:asciiTheme="minorHAnsi" w:hAnsiTheme="minorHAnsi" w:cstheme="minorBidi"/>
          <w:sz w:val="22"/>
          <w:szCs w:val="22"/>
        </w:rPr>
        <w:t>.</w:t>
      </w:r>
      <w:r w:rsidRPr="4FAA59A1">
        <w:rPr>
          <w:rFonts w:asciiTheme="minorHAnsi" w:hAnsiTheme="minorHAnsi" w:cstheme="minorBidi"/>
          <w:sz w:val="22"/>
          <w:szCs w:val="22"/>
        </w:rPr>
        <w:t xml:space="preserve"> Dokument, o których mowa w pkt.  </w:t>
      </w:r>
      <w:r w:rsidR="00062EF9" w:rsidRPr="4FAA59A1">
        <w:rPr>
          <w:rFonts w:asciiTheme="minorHAnsi" w:hAnsiTheme="minorHAnsi" w:cstheme="minorBidi"/>
          <w:sz w:val="22"/>
          <w:szCs w:val="22"/>
        </w:rPr>
        <w:t>10</w:t>
      </w:r>
      <w:r w:rsidR="002B6CAF" w:rsidRPr="4FAA59A1">
        <w:rPr>
          <w:rFonts w:asciiTheme="minorHAnsi" w:hAnsiTheme="minorHAnsi" w:cstheme="minorBidi"/>
          <w:sz w:val="22"/>
          <w:szCs w:val="22"/>
        </w:rPr>
        <w:t>.6.1)</w:t>
      </w:r>
      <w:r w:rsidRPr="4FAA59A1">
        <w:rPr>
          <w:rFonts w:asciiTheme="minorHAnsi" w:hAnsiTheme="minorHAnsi" w:cstheme="minorBidi"/>
          <w:sz w:val="22"/>
          <w:szCs w:val="22"/>
        </w:rPr>
        <w:t xml:space="preserve">  powinny być wystawione nie wcześniej niż 6 miesięcy przed jego złożeniem. Dokumenty, o którym mowa w pkt</w:t>
      </w:r>
      <w:r w:rsidR="002B6CAF" w:rsidRPr="4FAA59A1">
        <w:rPr>
          <w:rFonts w:asciiTheme="minorHAnsi" w:hAnsiTheme="minorHAnsi" w:cstheme="minorBidi"/>
          <w:sz w:val="22"/>
          <w:szCs w:val="22"/>
        </w:rPr>
        <w:t xml:space="preserve"> </w:t>
      </w:r>
      <w:r w:rsidR="0093198F" w:rsidRPr="4FAA59A1">
        <w:rPr>
          <w:rFonts w:asciiTheme="minorHAnsi" w:hAnsiTheme="minorHAnsi" w:cstheme="minorBidi"/>
          <w:sz w:val="22"/>
          <w:szCs w:val="22"/>
        </w:rPr>
        <w:t>10</w:t>
      </w:r>
      <w:r w:rsidR="002B6CAF" w:rsidRPr="4FAA59A1">
        <w:rPr>
          <w:rFonts w:asciiTheme="minorHAnsi" w:hAnsiTheme="minorHAnsi" w:cstheme="minorBidi"/>
          <w:sz w:val="22"/>
          <w:szCs w:val="22"/>
        </w:rPr>
        <w:t>.6.2)</w:t>
      </w:r>
      <w:r w:rsidRPr="4FAA59A1">
        <w:rPr>
          <w:rFonts w:asciiTheme="minorHAnsi" w:hAnsiTheme="minorHAnsi" w:cstheme="minorBidi"/>
          <w:sz w:val="22"/>
          <w:szCs w:val="22"/>
        </w:rPr>
        <w:t xml:space="preserve"> powinny  być wystawione nie wcześniej niż 3 miesiące przed ich złożeniem.</w:t>
      </w:r>
    </w:p>
    <w:p w14:paraId="51A69429" w14:textId="1B5BA98D" w:rsidR="0093198F" w:rsidRDefault="00040962" w:rsidP="4FAA59A1">
      <w:pPr>
        <w:pStyle w:val="BodyTextIndentZnak"/>
        <w:tabs>
          <w:tab w:val="left" w:pos="567"/>
        </w:tabs>
        <w:spacing w:line="312" w:lineRule="auto"/>
        <w:ind w:left="0"/>
        <w:rPr>
          <w:rFonts w:asciiTheme="minorHAnsi" w:hAnsiTheme="minorHAnsi" w:cstheme="minorBidi"/>
          <w:sz w:val="22"/>
          <w:szCs w:val="22"/>
        </w:rPr>
      </w:pPr>
      <w:r w:rsidRPr="4FAA59A1">
        <w:rPr>
          <w:rFonts w:asciiTheme="minorHAnsi" w:hAnsiTheme="minorHAnsi" w:cstheme="minorBidi"/>
          <w:sz w:val="22"/>
          <w:szCs w:val="22"/>
        </w:rPr>
        <w:t>10.8</w:t>
      </w:r>
      <w:r w:rsidR="00F544FF">
        <w:rPr>
          <w:rFonts w:asciiTheme="minorHAnsi" w:hAnsiTheme="minorHAnsi" w:cstheme="minorBidi"/>
          <w:sz w:val="22"/>
          <w:szCs w:val="22"/>
        </w:rPr>
        <w:t>.</w:t>
      </w:r>
      <w:r w:rsidRPr="4FAA59A1">
        <w:rPr>
          <w:rFonts w:asciiTheme="minorHAnsi" w:hAnsiTheme="minorHAnsi" w:cstheme="minorBidi"/>
          <w:sz w:val="22"/>
          <w:szCs w:val="22"/>
        </w:rPr>
        <w:t xml:space="preserve"> Jeżeli w kraju, w którym Wykonawca ma siedzibę lub miejsce zamieszkania lub miejsce zamieszkania, nie wydaje się dokumentów, o których mowa w pkt </w:t>
      </w:r>
      <w:r w:rsidR="0093198F" w:rsidRPr="4FAA59A1">
        <w:rPr>
          <w:rFonts w:asciiTheme="minorHAnsi" w:hAnsiTheme="minorHAnsi" w:cstheme="minorBidi"/>
          <w:sz w:val="22"/>
          <w:szCs w:val="22"/>
        </w:rPr>
        <w:t>10</w:t>
      </w:r>
      <w:r w:rsidR="002B6CAF" w:rsidRPr="4FAA59A1">
        <w:rPr>
          <w:rFonts w:asciiTheme="minorHAnsi" w:hAnsiTheme="minorHAnsi" w:cstheme="minorBidi"/>
          <w:sz w:val="22"/>
          <w:szCs w:val="22"/>
        </w:rPr>
        <w:t>.6)</w:t>
      </w:r>
      <w:r w:rsidRPr="4FAA59A1">
        <w:rPr>
          <w:rFonts w:asciiTheme="minorHAnsi" w:hAnsiTheme="minorHAnsi" w:cstheme="minorBidi"/>
          <w:sz w:val="22"/>
          <w:szCs w:val="22"/>
        </w:rPr>
        <w:t xml:space="preserve">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w:t>
      </w:r>
      <w:r w:rsidR="0093198F" w:rsidRPr="4FAA59A1">
        <w:rPr>
          <w:rFonts w:asciiTheme="minorHAnsi" w:hAnsiTheme="minorHAnsi" w:cstheme="minorBidi"/>
          <w:sz w:val="22"/>
          <w:szCs w:val="22"/>
        </w:rPr>
        <w:t>10</w:t>
      </w:r>
      <w:r w:rsidR="009B6483" w:rsidRPr="4FAA59A1">
        <w:rPr>
          <w:rFonts w:asciiTheme="minorHAnsi" w:hAnsiTheme="minorHAnsi" w:cstheme="minorBidi"/>
          <w:sz w:val="22"/>
          <w:szCs w:val="22"/>
        </w:rPr>
        <w:t>.7</w:t>
      </w:r>
      <w:r w:rsidR="00F544FF">
        <w:rPr>
          <w:rFonts w:asciiTheme="minorHAnsi" w:hAnsiTheme="minorHAnsi" w:cstheme="minorBidi"/>
          <w:sz w:val="22"/>
          <w:szCs w:val="22"/>
        </w:rPr>
        <w:t>.</w:t>
      </w:r>
      <w:r w:rsidRPr="4FAA59A1">
        <w:rPr>
          <w:rFonts w:asciiTheme="minorHAnsi" w:hAnsiTheme="minorHAnsi" w:cstheme="minorBidi"/>
          <w:sz w:val="22"/>
          <w:szCs w:val="22"/>
        </w:rPr>
        <w:t xml:space="preserve"> stosuje się.</w:t>
      </w:r>
    </w:p>
    <w:p w14:paraId="7E8EDAB5" w14:textId="3A66F109" w:rsidR="0093198F" w:rsidRDefault="00040962" w:rsidP="4FAA59A1">
      <w:pPr>
        <w:pStyle w:val="BodyTextIndentZnak"/>
        <w:tabs>
          <w:tab w:val="left" w:pos="567"/>
        </w:tabs>
        <w:spacing w:line="312" w:lineRule="auto"/>
        <w:ind w:left="0"/>
        <w:rPr>
          <w:rFonts w:asciiTheme="minorHAnsi" w:hAnsiTheme="minorHAnsi" w:cstheme="minorBidi"/>
          <w:sz w:val="22"/>
          <w:szCs w:val="22"/>
        </w:rPr>
      </w:pPr>
      <w:r w:rsidRPr="4FAA59A1">
        <w:rPr>
          <w:rFonts w:asciiTheme="minorHAnsi" w:hAnsiTheme="minorHAnsi" w:cstheme="minorBidi"/>
          <w:sz w:val="22"/>
          <w:szCs w:val="22"/>
        </w:rPr>
        <w:t>10.9</w:t>
      </w:r>
      <w:r w:rsidR="00F544FF">
        <w:rPr>
          <w:rFonts w:asciiTheme="minorHAnsi" w:hAnsiTheme="minorHAnsi" w:cstheme="minorBidi"/>
          <w:sz w:val="22"/>
          <w:szCs w:val="22"/>
        </w:rPr>
        <w:t xml:space="preserve">. </w:t>
      </w:r>
      <w:r w:rsidRPr="4FAA59A1">
        <w:rPr>
          <w:rFonts w:asciiTheme="minorHAnsi" w:hAnsiTheme="minorHAnsi" w:cstheme="minorBidi"/>
          <w:sz w:val="22"/>
          <w:szCs w:val="22"/>
        </w:rPr>
        <w:t xml:space="preserve">Jeżeli jest to </w:t>
      </w:r>
      <w:r w:rsidRPr="4FAA59A1">
        <w:rPr>
          <w:rFonts w:asciiTheme="minorHAnsi" w:eastAsia="Calibri" w:hAnsiTheme="minorHAnsi" w:cstheme="minorBidi"/>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7F89BA5" w14:textId="7A0E42A3" w:rsidR="00040962" w:rsidRPr="0093198F" w:rsidRDefault="00040962" w:rsidP="4FAA59A1">
      <w:pPr>
        <w:pStyle w:val="BodyTextIndentZnak"/>
        <w:tabs>
          <w:tab w:val="left" w:pos="567"/>
        </w:tabs>
        <w:spacing w:line="312" w:lineRule="auto"/>
        <w:ind w:left="0"/>
        <w:rPr>
          <w:rFonts w:asciiTheme="minorHAnsi" w:hAnsiTheme="minorHAnsi" w:cstheme="minorBidi"/>
          <w:sz w:val="22"/>
          <w:szCs w:val="22"/>
        </w:rPr>
      </w:pPr>
      <w:r w:rsidRPr="4FAA59A1">
        <w:rPr>
          <w:rFonts w:asciiTheme="minorHAnsi" w:hAnsiTheme="minorHAnsi" w:cstheme="minorBidi"/>
          <w:sz w:val="22"/>
          <w:szCs w:val="22"/>
        </w:rPr>
        <w:t xml:space="preserve">Jeżeli zachodzą </w:t>
      </w:r>
      <w:r w:rsidRPr="4FAA59A1">
        <w:rPr>
          <w:rFonts w:asciiTheme="minorHAnsi" w:eastAsia="Calibri" w:hAnsiTheme="minorHAnsi" w:cstheme="minorBid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r w:rsidR="00754BBE">
        <w:rPr>
          <w:rFonts w:asciiTheme="minorHAnsi" w:hAnsiTheme="minorHAnsi" w:cstheme="minorBidi"/>
          <w:sz w:val="22"/>
          <w:szCs w:val="22"/>
        </w:rPr>
        <w:t xml:space="preserve"> </w:t>
      </w:r>
      <w:r w:rsidRPr="4FAA59A1">
        <w:rPr>
          <w:rFonts w:asciiTheme="minorHAnsi" w:hAnsiTheme="minorHAnsi" w:cstheme="minorBidi"/>
          <w:sz w:val="22"/>
          <w:szCs w:val="22"/>
        </w:rPr>
        <w:t>Zamawiający nie będzie wzywał do złożenia podmiotowych środków dowodowych jeżeli :</w:t>
      </w:r>
    </w:p>
    <w:p w14:paraId="4777E9E6" w14:textId="77777777" w:rsidR="00B646E2" w:rsidRDefault="00040962" w:rsidP="4FAA59A1">
      <w:pPr>
        <w:pStyle w:val="BodyTextIndentZnak"/>
        <w:tabs>
          <w:tab w:val="left" w:pos="1134"/>
        </w:tabs>
        <w:spacing w:line="312" w:lineRule="auto"/>
        <w:ind w:left="0"/>
        <w:rPr>
          <w:rFonts w:asciiTheme="minorHAnsi" w:hAnsiTheme="minorHAnsi" w:cstheme="minorBidi"/>
          <w:sz w:val="22"/>
          <w:szCs w:val="22"/>
        </w:rPr>
      </w:pPr>
      <w:r w:rsidRPr="4FAA59A1">
        <w:rPr>
          <w:rFonts w:asciiTheme="minorHAnsi" w:hAnsiTheme="minorHAnsi" w:cstheme="minorBidi"/>
          <w:sz w:val="22"/>
          <w:szCs w:val="22"/>
        </w:rPr>
        <w:t xml:space="preserve">będzie mógł je uzyskać za pomocą bezpłatnych i ogólnodostępnych baz danych, w szczególności rejestrów publicznych w rozumieniu ustawy z dnia 17 lutego 2005r o informatyzacji działalności </w:t>
      </w:r>
      <w:r w:rsidRPr="4FAA59A1">
        <w:rPr>
          <w:rFonts w:asciiTheme="minorHAnsi" w:hAnsiTheme="minorHAnsi" w:cstheme="minorBidi"/>
          <w:sz w:val="22"/>
          <w:szCs w:val="22"/>
        </w:rPr>
        <w:lastRenderedPageBreak/>
        <w:t>podmiotów realizujących zadania publiczne, o ile wykonawca wskaże w JEDZ dane umożliwiające dostęp do tych środków</w:t>
      </w:r>
      <w:r w:rsidR="00B646E2" w:rsidRPr="4FAA59A1">
        <w:rPr>
          <w:rFonts w:asciiTheme="minorHAnsi" w:hAnsiTheme="minorHAnsi" w:cstheme="minorBidi"/>
          <w:sz w:val="22"/>
          <w:szCs w:val="22"/>
        </w:rPr>
        <w:t>,</w:t>
      </w:r>
    </w:p>
    <w:p w14:paraId="5E54F80A" w14:textId="335831AF" w:rsidR="00040962" w:rsidRPr="00B646E2" w:rsidRDefault="00040962" w:rsidP="00F544FF">
      <w:pPr>
        <w:pStyle w:val="BodyTextIndentZnak"/>
        <w:tabs>
          <w:tab w:val="left" w:pos="1134"/>
        </w:tabs>
        <w:spacing w:line="312" w:lineRule="auto"/>
        <w:ind w:left="0"/>
        <w:rPr>
          <w:rFonts w:asciiTheme="minorHAnsi" w:hAnsiTheme="minorHAnsi" w:cstheme="minorBidi"/>
          <w:sz w:val="22"/>
          <w:szCs w:val="22"/>
        </w:rPr>
      </w:pPr>
      <w:r w:rsidRPr="4FAA59A1">
        <w:rPr>
          <w:rFonts w:asciiTheme="minorHAnsi" w:eastAsia="Calibri" w:hAnsiTheme="minorHAnsi" w:cstheme="minorBidi"/>
          <w:sz w:val="22"/>
          <w:szCs w:val="22"/>
        </w:rPr>
        <w:t>10.9.1</w:t>
      </w:r>
      <w:r w:rsidR="00F544FF">
        <w:rPr>
          <w:rFonts w:asciiTheme="minorHAnsi" w:eastAsia="Calibri" w:hAnsiTheme="minorHAnsi" w:cstheme="minorBidi"/>
          <w:sz w:val="22"/>
          <w:szCs w:val="22"/>
        </w:rPr>
        <w:t xml:space="preserve">. </w:t>
      </w:r>
      <w:r w:rsidRPr="4FAA59A1">
        <w:rPr>
          <w:rFonts w:asciiTheme="minorHAnsi" w:eastAsia="Calibri" w:hAnsiTheme="minorHAnsi" w:cstheme="minorBidi"/>
          <w:sz w:val="22"/>
          <w:szCs w:val="22"/>
        </w:rPr>
        <w:t>podmiotowym środkiem dowodowym jest oświadczenie, którego treść odpowiada zakresowi oświadczenia, o którym mowa w art., 125 ust. 1.</w:t>
      </w:r>
    </w:p>
    <w:p w14:paraId="7CBC8F84" w14:textId="3D925674" w:rsidR="00040962" w:rsidRPr="00635804" w:rsidRDefault="00040962" w:rsidP="4FAA59A1">
      <w:pPr>
        <w:pStyle w:val="BodyTextIndentZnak"/>
        <w:tabs>
          <w:tab w:val="left" w:pos="567"/>
        </w:tabs>
        <w:spacing w:line="312" w:lineRule="auto"/>
        <w:ind w:left="0"/>
        <w:rPr>
          <w:rFonts w:asciiTheme="minorHAnsi" w:eastAsia="Calibri" w:hAnsiTheme="minorHAnsi" w:cstheme="minorBidi"/>
          <w:sz w:val="22"/>
          <w:szCs w:val="22"/>
        </w:rPr>
      </w:pPr>
      <w:r w:rsidRPr="4FAA59A1">
        <w:rPr>
          <w:rFonts w:asciiTheme="minorHAnsi" w:eastAsia="Calibri" w:hAnsiTheme="minorHAnsi" w:cstheme="minorBidi"/>
          <w:sz w:val="22"/>
          <w:szCs w:val="22"/>
        </w:rPr>
        <w:t>10.9.2</w:t>
      </w:r>
      <w:r w:rsidR="00F544FF">
        <w:rPr>
          <w:rFonts w:asciiTheme="minorHAnsi" w:eastAsia="Calibri" w:hAnsiTheme="minorHAnsi" w:cstheme="minorBidi"/>
          <w:sz w:val="22"/>
          <w:szCs w:val="22"/>
        </w:rPr>
        <w:t xml:space="preserve">. </w:t>
      </w:r>
      <w:r w:rsidRPr="4FAA59A1">
        <w:rPr>
          <w:rFonts w:asciiTheme="minorHAnsi" w:eastAsia="Calibri" w:hAnsiTheme="minorHAnsi" w:cstheme="minorBidi"/>
          <w:sz w:val="22"/>
          <w:szCs w:val="22"/>
        </w:rPr>
        <w:t xml:space="preserve">Wykonawca nie jest zobowiązany do złożenia podmiotowych środków dowodowych, które  zamawiający posiada, jeżeli wykonawca wskaże te środki oraz potwierdzi ich prawidłowość </w:t>
      </w:r>
      <w:r>
        <w:br/>
      </w:r>
      <w:r w:rsidRPr="4FAA59A1">
        <w:rPr>
          <w:rFonts w:asciiTheme="minorHAnsi" w:eastAsia="Calibri" w:hAnsiTheme="minorHAnsi" w:cstheme="minorBidi"/>
          <w:sz w:val="22"/>
          <w:szCs w:val="22"/>
        </w:rPr>
        <w:t>i aktualność.</w:t>
      </w:r>
    </w:p>
    <w:p w14:paraId="68DAACC4" w14:textId="7A3167EF" w:rsidR="00040962" w:rsidRPr="00635804" w:rsidRDefault="00040962" w:rsidP="4FAA59A1">
      <w:pPr>
        <w:pStyle w:val="BodyTextIndentZnak"/>
        <w:tabs>
          <w:tab w:val="left" w:pos="567"/>
        </w:tabs>
        <w:spacing w:line="312" w:lineRule="auto"/>
        <w:ind w:left="0"/>
        <w:rPr>
          <w:rFonts w:asciiTheme="minorHAnsi" w:eastAsia="Calibri" w:hAnsiTheme="minorHAnsi" w:cstheme="minorBidi"/>
          <w:sz w:val="22"/>
          <w:szCs w:val="22"/>
        </w:rPr>
      </w:pPr>
      <w:r w:rsidRPr="4FAA59A1">
        <w:rPr>
          <w:rFonts w:asciiTheme="minorHAnsi" w:eastAsia="Calibri" w:hAnsiTheme="minorHAnsi" w:cstheme="minorBidi"/>
          <w:sz w:val="22"/>
          <w:szCs w:val="22"/>
        </w:rPr>
        <w:t>10.9.3</w:t>
      </w:r>
      <w:r w:rsidR="00F544FF">
        <w:rPr>
          <w:rFonts w:asciiTheme="minorHAnsi" w:eastAsia="Calibri" w:hAnsiTheme="minorHAnsi" w:cstheme="minorBidi"/>
          <w:sz w:val="22"/>
          <w:szCs w:val="22"/>
        </w:rPr>
        <w:t xml:space="preserve">. </w:t>
      </w:r>
      <w:r w:rsidRPr="4FAA59A1">
        <w:rPr>
          <w:rFonts w:asciiTheme="minorHAnsi" w:eastAsia="Calibri" w:hAnsiTheme="minorHAnsi" w:cstheme="minorBidi"/>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2822D81C" w14:textId="3086E25A" w:rsidR="00040962" w:rsidRPr="00635804" w:rsidRDefault="00040962" w:rsidP="4FAA59A1">
      <w:pPr>
        <w:pStyle w:val="BodyTextIndentZnak"/>
        <w:tabs>
          <w:tab w:val="left" w:pos="567"/>
        </w:tabs>
        <w:spacing w:line="312" w:lineRule="auto"/>
        <w:ind w:left="0"/>
        <w:rPr>
          <w:rFonts w:asciiTheme="minorHAnsi" w:eastAsia="Calibri" w:hAnsiTheme="minorHAnsi" w:cstheme="minorBidi"/>
          <w:sz w:val="22"/>
          <w:szCs w:val="22"/>
        </w:rPr>
      </w:pPr>
      <w:r w:rsidRPr="4FAA59A1">
        <w:rPr>
          <w:rFonts w:asciiTheme="minorHAnsi" w:eastAsia="Calibri" w:hAnsiTheme="minorHAnsi" w:cstheme="minorBidi"/>
          <w:sz w:val="22"/>
          <w:szCs w:val="22"/>
        </w:rPr>
        <w:t>10.9.4 Jeżeli Wykonawca nie złożył oświadczenia, o którym mowa w art. 125 ust. 1</w:t>
      </w:r>
      <w:r w:rsidR="002C1CFA" w:rsidRPr="4FAA59A1">
        <w:rPr>
          <w:rFonts w:asciiTheme="minorHAnsi" w:eastAsia="Calibri" w:hAnsiTheme="minorHAnsi" w:cstheme="minorBidi"/>
          <w:sz w:val="22"/>
          <w:szCs w:val="22"/>
        </w:rPr>
        <w:t xml:space="preserve"> Ustawy</w:t>
      </w:r>
      <w:r w:rsidRPr="4FAA59A1">
        <w:rPr>
          <w:rFonts w:asciiTheme="minorHAnsi" w:eastAsia="Calibri" w:hAnsiTheme="minorHAnsi" w:cstheme="minorBidi"/>
          <w:sz w:val="22"/>
          <w:szCs w:val="22"/>
        </w:rPr>
        <w:t xml:space="preserve">, </w:t>
      </w:r>
      <w:r w:rsidRPr="4FAA59A1">
        <w:rPr>
          <w:rFonts w:asciiTheme="minorHAnsi" w:hAnsiTheme="minorHAnsi" w:cstheme="minorBidi"/>
          <w:sz w:val="22"/>
          <w:szCs w:val="22"/>
        </w:rPr>
        <w:t>podmiotowych środków dowodowych</w:t>
      </w:r>
      <w:r w:rsidRPr="4FAA59A1">
        <w:rPr>
          <w:rFonts w:asciiTheme="minorHAnsi" w:eastAsia="Calibri" w:hAnsiTheme="minorHAnsi" w:cstheme="minorBidi"/>
          <w:sz w:val="22"/>
          <w:szCs w:val="22"/>
        </w:rPr>
        <w:t xml:space="preserve">, innych dokumentów lub oświadczeń składanych w postępowaniu lub są one niekompletne lub zawierają błędy , zamawiający wezwie wykonawcę odpowiednio do ich złożenia, poprawienia lub uzupełnienia w wyznaczonym terminie, chyba że oferta wykonawcy </w:t>
      </w:r>
      <w:r w:rsidR="00CA2E72" w:rsidRPr="4FAA59A1">
        <w:rPr>
          <w:rFonts w:asciiTheme="minorHAnsi" w:eastAsia="Calibri" w:hAnsiTheme="minorHAnsi" w:cstheme="minorBidi"/>
          <w:sz w:val="22"/>
          <w:szCs w:val="22"/>
        </w:rPr>
        <w:t xml:space="preserve">podlega </w:t>
      </w:r>
      <w:r w:rsidRPr="4FAA59A1">
        <w:rPr>
          <w:rFonts w:asciiTheme="minorHAnsi" w:eastAsia="Calibri" w:hAnsiTheme="minorHAnsi" w:cstheme="minorBidi"/>
          <w:sz w:val="22"/>
          <w:szCs w:val="22"/>
        </w:rPr>
        <w:t>odrzuceniu bez względu na ich złożenie, uzupełnienie lub poprawienie lub zachodzą przesłanki unieważnienia postępowania. Wykonawca składa podmiotowe środki dowodowe na wezwanie, o którym mowa w zdaniu pierwszym, aktualne na dzień ich złożenia.</w:t>
      </w:r>
    </w:p>
    <w:p w14:paraId="5BC97C24" w14:textId="218431F6" w:rsidR="00F35975" w:rsidRDefault="00040962" w:rsidP="4FAA59A1">
      <w:pPr>
        <w:pStyle w:val="BodyTextIndentZnak"/>
        <w:tabs>
          <w:tab w:val="left" w:pos="567"/>
        </w:tabs>
        <w:spacing w:line="312" w:lineRule="auto"/>
        <w:ind w:left="0"/>
        <w:rPr>
          <w:rFonts w:asciiTheme="minorHAnsi" w:eastAsia="Calibri" w:hAnsiTheme="minorHAnsi" w:cstheme="minorBidi"/>
          <w:sz w:val="22"/>
          <w:szCs w:val="22"/>
        </w:rPr>
      </w:pPr>
      <w:r w:rsidRPr="4FAA59A1">
        <w:rPr>
          <w:rFonts w:asciiTheme="minorHAnsi" w:eastAsia="Calibri" w:hAnsiTheme="minorHAnsi" w:cstheme="minorBidi"/>
          <w:sz w:val="22"/>
          <w:szCs w:val="22"/>
        </w:rPr>
        <w:t>10.9.5</w:t>
      </w:r>
      <w:r w:rsidR="00754BBE">
        <w:rPr>
          <w:rFonts w:asciiTheme="minorHAnsi" w:eastAsia="Calibri" w:hAnsiTheme="minorHAnsi" w:cstheme="minorBidi"/>
          <w:sz w:val="22"/>
          <w:szCs w:val="22"/>
        </w:rPr>
        <w:t xml:space="preserve">. </w:t>
      </w:r>
      <w:r w:rsidRPr="4FAA59A1">
        <w:rPr>
          <w:rFonts w:asciiTheme="minorHAnsi" w:eastAsia="Calibri" w:hAnsiTheme="minorHAnsi" w:cstheme="minorBidi"/>
          <w:sz w:val="22"/>
          <w:szCs w:val="22"/>
        </w:rPr>
        <w:t xml:space="preserve">Zamawiający może żądać od wykonawców wyjaśnień dotyczących treści oświadczenia, </w:t>
      </w:r>
      <w:r>
        <w:br/>
      </w:r>
      <w:r w:rsidRPr="4FAA59A1">
        <w:rPr>
          <w:rFonts w:asciiTheme="minorHAnsi" w:eastAsia="Calibri" w:hAnsiTheme="minorHAnsi" w:cstheme="minorBidi"/>
          <w:sz w:val="22"/>
          <w:szCs w:val="22"/>
        </w:rPr>
        <w:t>o którym mowa w art. 125 ust.1</w:t>
      </w:r>
      <w:r w:rsidR="002C1CFA" w:rsidRPr="4FAA59A1">
        <w:rPr>
          <w:rFonts w:asciiTheme="minorHAnsi" w:eastAsia="Calibri" w:hAnsiTheme="minorHAnsi" w:cstheme="minorBidi"/>
          <w:sz w:val="22"/>
          <w:szCs w:val="22"/>
        </w:rPr>
        <w:t xml:space="preserve"> Ustawy</w:t>
      </w:r>
      <w:r w:rsidRPr="4FAA59A1">
        <w:rPr>
          <w:rFonts w:asciiTheme="minorHAnsi" w:eastAsia="Calibri" w:hAnsiTheme="minorHAnsi" w:cstheme="minorBidi"/>
          <w:sz w:val="22"/>
          <w:szCs w:val="22"/>
        </w:rPr>
        <w:t xml:space="preserve">, lub złożonych podmiotowych środków dowodowych lub innych dokumentów lub oświadczeń składanych w postępowaniu. </w:t>
      </w:r>
    </w:p>
    <w:p w14:paraId="5BAC6657" w14:textId="77777777" w:rsidR="00173B34" w:rsidRPr="00706639" w:rsidRDefault="00173B34" w:rsidP="00754BBE">
      <w:pPr>
        <w:pStyle w:val="Nagwek20"/>
        <w:keepNext w:val="0"/>
        <w:widowControl w:val="0"/>
        <w:spacing w:before="136" w:after="0" w:line="276" w:lineRule="auto"/>
        <w:ind w:right="180"/>
        <w:jc w:val="both"/>
        <w:rPr>
          <w:rFonts w:asciiTheme="minorHAnsi" w:hAnsiTheme="minorHAnsi"/>
          <w:b w:val="0"/>
          <w:bCs w:val="0"/>
          <w:i w:val="0"/>
          <w:sz w:val="22"/>
          <w:szCs w:val="22"/>
          <w:u w:val="single"/>
        </w:rPr>
      </w:pPr>
      <w:r w:rsidRPr="00B83C9B">
        <w:rPr>
          <w:rFonts w:asciiTheme="minorHAnsi" w:hAnsiTheme="minorHAnsi"/>
          <w:i w:val="0"/>
          <w:color w:val="0F0F0F"/>
          <w:sz w:val="22"/>
          <w:szCs w:val="22"/>
          <w:u w:val="single"/>
        </w:rPr>
        <w:t>Informacja dla wykonawców wspólnie ubiegających się o udzielenie zamówienia (spółki cywilne/konsorcja)</w:t>
      </w:r>
    </w:p>
    <w:p w14:paraId="7FDEFBB5" w14:textId="63223A01" w:rsidR="00732B33" w:rsidRPr="00D23B7A" w:rsidRDefault="00F35975" w:rsidP="4FAA59A1">
      <w:pPr>
        <w:pStyle w:val="BodyTextIndentZnak"/>
        <w:tabs>
          <w:tab w:val="left" w:pos="567"/>
        </w:tabs>
        <w:spacing w:line="312" w:lineRule="auto"/>
        <w:ind w:left="0"/>
        <w:rPr>
          <w:rFonts w:asciiTheme="minorHAnsi" w:eastAsia="Calibri" w:hAnsiTheme="minorHAnsi" w:cstheme="minorBidi"/>
          <w:sz w:val="22"/>
          <w:szCs w:val="22"/>
        </w:rPr>
      </w:pPr>
      <w:r w:rsidRPr="4FAA59A1">
        <w:rPr>
          <w:rFonts w:asciiTheme="minorHAnsi" w:hAnsiTheme="minorHAnsi" w:cstheme="minorBidi"/>
          <w:sz w:val="22"/>
          <w:szCs w:val="22"/>
        </w:rPr>
        <w:t>10.9.6</w:t>
      </w:r>
      <w:r w:rsidR="00754BBE">
        <w:rPr>
          <w:rFonts w:asciiTheme="minorHAnsi" w:hAnsiTheme="minorHAnsi" w:cstheme="minorBidi"/>
          <w:sz w:val="22"/>
          <w:szCs w:val="22"/>
        </w:rPr>
        <w:t>.</w:t>
      </w:r>
      <w:r w:rsidRPr="4FAA59A1">
        <w:rPr>
          <w:rFonts w:asciiTheme="minorHAnsi" w:hAnsiTheme="minorHAnsi" w:cstheme="minorBidi"/>
          <w:sz w:val="22"/>
          <w:szCs w:val="22"/>
        </w:rPr>
        <w:t xml:space="preserve"> W przypadku Wykonawców wspólnie ubiegających się o udzielenie zamówienia, żaden z nich nie może podlegać wykluczeniu z powodu niespełniania warunków, o których mowa w art. 108 ust. 1 oraz art. 109 ust. 1 pkt 4 Ustawy, natomiast spełnianie warunków udziału w postępowaniu Wykonawcy wykazują zgodnie z pkt </w:t>
      </w:r>
      <w:r w:rsidR="00732B33" w:rsidRPr="4FAA59A1">
        <w:rPr>
          <w:rFonts w:asciiTheme="minorHAnsi" w:hAnsiTheme="minorHAnsi" w:cstheme="minorBidi"/>
          <w:sz w:val="22"/>
          <w:szCs w:val="22"/>
        </w:rPr>
        <w:t>9</w:t>
      </w:r>
      <w:r w:rsidR="006D39B3" w:rsidRPr="4FAA59A1">
        <w:rPr>
          <w:rFonts w:asciiTheme="minorHAnsi" w:hAnsiTheme="minorHAnsi" w:cstheme="minorBidi"/>
          <w:sz w:val="22"/>
          <w:szCs w:val="22"/>
        </w:rPr>
        <w:t>.1.</w:t>
      </w:r>
      <w:r w:rsidR="00732B33" w:rsidRPr="4FAA59A1">
        <w:rPr>
          <w:rFonts w:asciiTheme="minorHAnsi" w:hAnsiTheme="minorHAnsi" w:cstheme="minorBidi"/>
          <w:sz w:val="22"/>
          <w:szCs w:val="22"/>
        </w:rPr>
        <w:t xml:space="preserve"> SWZ</w:t>
      </w:r>
      <w:r w:rsidRPr="4FAA59A1">
        <w:rPr>
          <w:rFonts w:asciiTheme="minorHAnsi" w:hAnsiTheme="minorHAnsi" w:cstheme="minorBidi"/>
          <w:sz w:val="22"/>
          <w:szCs w:val="22"/>
        </w:rPr>
        <w:t>.</w:t>
      </w:r>
    </w:p>
    <w:p w14:paraId="286B425F" w14:textId="3F762FEE" w:rsidR="00732B33" w:rsidRPr="00D23B7A" w:rsidRDefault="00F35975" w:rsidP="4FAA59A1">
      <w:pPr>
        <w:pStyle w:val="BodyTextIndentZnak"/>
        <w:tabs>
          <w:tab w:val="left" w:pos="567"/>
        </w:tabs>
        <w:spacing w:line="312" w:lineRule="auto"/>
        <w:ind w:left="0"/>
        <w:rPr>
          <w:rFonts w:asciiTheme="minorHAnsi" w:eastAsia="Calibri" w:hAnsiTheme="minorHAnsi" w:cstheme="minorBidi"/>
          <w:sz w:val="22"/>
          <w:szCs w:val="22"/>
        </w:rPr>
      </w:pPr>
      <w:r w:rsidRPr="4FAA59A1">
        <w:rPr>
          <w:rFonts w:asciiTheme="minorHAnsi" w:hAnsiTheme="minorHAnsi" w:cstheme="minorBidi"/>
          <w:sz w:val="22"/>
          <w:szCs w:val="22"/>
        </w:rPr>
        <w:t>10.9.7</w:t>
      </w:r>
      <w:r w:rsidR="00754BBE">
        <w:rPr>
          <w:rFonts w:asciiTheme="minorHAnsi" w:hAnsiTheme="minorHAnsi" w:cstheme="minorBidi"/>
          <w:sz w:val="22"/>
          <w:szCs w:val="22"/>
        </w:rPr>
        <w:t xml:space="preserve">. </w:t>
      </w:r>
      <w:r w:rsidRPr="4FAA59A1">
        <w:rPr>
          <w:rFonts w:asciiTheme="minorHAnsi" w:hAnsiTheme="minorHAnsi" w:cstheme="minorBidi"/>
          <w:sz w:val="22"/>
          <w:szCs w:val="22"/>
        </w:rPr>
        <w:t xml:space="preserve">W przypadku wspólnego ubiegania się o zamówienie przez Wykonawców, oświadczenie, </w:t>
      </w:r>
      <w:r>
        <w:br/>
      </w:r>
      <w:r w:rsidRPr="4FAA59A1">
        <w:rPr>
          <w:rFonts w:asciiTheme="minorHAnsi" w:hAnsiTheme="minorHAnsi" w:cstheme="minorBidi"/>
          <w:sz w:val="22"/>
          <w:szCs w:val="22"/>
        </w:rPr>
        <w:t xml:space="preserve">o którym mowa w pkt. </w:t>
      </w:r>
      <w:r w:rsidR="00732B33" w:rsidRPr="4FAA59A1">
        <w:rPr>
          <w:rFonts w:asciiTheme="minorHAnsi" w:hAnsiTheme="minorHAnsi" w:cstheme="minorBidi"/>
          <w:sz w:val="22"/>
          <w:szCs w:val="22"/>
        </w:rPr>
        <w:t>10.1</w:t>
      </w:r>
      <w:r w:rsidRPr="4FAA59A1">
        <w:rPr>
          <w:rFonts w:asciiTheme="minorHAnsi" w:hAnsiTheme="minorHAnsi" w:cstheme="minorBidi"/>
          <w:sz w:val="22"/>
          <w:szCs w:val="22"/>
        </w:rPr>
        <w:t xml:space="preserve"> SWZ składa każdy z Wykonawców wspólnie ubiegających się </w:t>
      </w:r>
      <w:r>
        <w:br/>
      </w:r>
      <w:r w:rsidRPr="4FAA59A1">
        <w:rPr>
          <w:rFonts w:asciiTheme="minorHAnsi" w:hAnsiTheme="minorHAnsi" w:cstheme="minorBidi"/>
          <w:sz w:val="22"/>
          <w:szCs w:val="22"/>
        </w:rPr>
        <w:t>o zamówienie. Oświadczenia te potwierdzają   brak podstaw wykluczenia oraz spełnianie warunków udziału w postępowaniu w zakresie, w jakim każdy z Wykonawców wykazuje   spełnianie   warunków   udziału w postępowaniu oraz brak podstaw wykluczenia.</w:t>
      </w:r>
    </w:p>
    <w:p w14:paraId="35DDF47A" w14:textId="55E50A19" w:rsidR="00F35975" w:rsidRPr="00D23B7A" w:rsidRDefault="00F35975" w:rsidP="4FAA59A1">
      <w:pPr>
        <w:pStyle w:val="BodyTextIndentZnak"/>
        <w:tabs>
          <w:tab w:val="left" w:pos="567"/>
        </w:tabs>
        <w:spacing w:line="312" w:lineRule="auto"/>
        <w:ind w:left="0"/>
        <w:rPr>
          <w:rFonts w:asciiTheme="minorHAnsi" w:eastAsia="Calibri" w:hAnsiTheme="minorHAnsi" w:cstheme="minorBidi"/>
          <w:sz w:val="22"/>
          <w:szCs w:val="22"/>
        </w:rPr>
      </w:pPr>
      <w:r w:rsidRPr="4FAA59A1">
        <w:rPr>
          <w:rFonts w:asciiTheme="minorHAnsi" w:hAnsiTheme="minorHAnsi" w:cstheme="minorBidi"/>
          <w:sz w:val="22"/>
          <w:szCs w:val="22"/>
        </w:rPr>
        <w:t>10.9.8</w:t>
      </w:r>
      <w:r w:rsidR="00754BBE">
        <w:rPr>
          <w:rFonts w:asciiTheme="minorHAnsi" w:hAnsiTheme="minorHAnsi" w:cstheme="minorBidi"/>
          <w:sz w:val="22"/>
          <w:szCs w:val="22"/>
        </w:rPr>
        <w:t xml:space="preserve">. </w:t>
      </w:r>
      <w:r w:rsidRPr="4FAA59A1">
        <w:rPr>
          <w:rFonts w:asciiTheme="minorHAnsi" w:hAnsiTheme="minorHAnsi" w:cstheme="minorBidi"/>
          <w:sz w:val="22"/>
          <w:szCs w:val="22"/>
        </w:rPr>
        <w:t xml:space="preserve">W przypadku wspólnego ubiegania się o zamówienie przez Wykonawców są oni zobowiązani  na wezwanie Zamawiającego złożyć podmiotowe środki dowodowe  o których mowa w pkt </w:t>
      </w:r>
      <w:r w:rsidR="00B06D3D" w:rsidRPr="4FAA59A1">
        <w:rPr>
          <w:rFonts w:asciiTheme="minorHAnsi" w:hAnsiTheme="minorHAnsi" w:cstheme="minorBidi"/>
          <w:sz w:val="22"/>
          <w:szCs w:val="22"/>
        </w:rPr>
        <w:t>10.5</w:t>
      </w:r>
      <w:r w:rsidRPr="4FAA59A1">
        <w:rPr>
          <w:rFonts w:asciiTheme="minorHAnsi" w:hAnsiTheme="minorHAnsi" w:cstheme="minorBidi"/>
          <w:sz w:val="22"/>
          <w:szCs w:val="22"/>
        </w:rPr>
        <w:t xml:space="preserve"> SWZ, przy czym:</w:t>
      </w:r>
    </w:p>
    <w:p w14:paraId="722ADF43" w14:textId="56773F2A" w:rsidR="00754BBE" w:rsidRDefault="009A500D" w:rsidP="00754BBE">
      <w:pPr>
        <w:pStyle w:val="Tekstpodstawowy"/>
        <w:widowControl w:val="0"/>
        <w:tabs>
          <w:tab w:val="left" w:pos="1134"/>
        </w:tabs>
        <w:spacing w:line="312" w:lineRule="auto"/>
        <w:ind w:right="159"/>
        <w:rPr>
          <w:rFonts w:asciiTheme="minorHAnsi" w:hAnsiTheme="minorHAnsi" w:cstheme="minorBidi"/>
          <w:sz w:val="22"/>
          <w:szCs w:val="22"/>
        </w:rPr>
      </w:pPr>
      <w:r>
        <w:rPr>
          <w:rFonts w:asciiTheme="minorHAnsi" w:hAnsiTheme="minorHAnsi" w:cstheme="minorBidi"/>
          <w:sz w:val="22"/>
          <w:szCs w:val="22"/>
        </w:rPr>
        <w:t xml:space="preserve">- </w:t>
      </w:r>
      <w:r w:rsidR="00F35975" w:rsidRPr="4FAA59A1">
        <w:rPr>
          <w:rFonts w:asciiTheme="minorHAnsi" w:hAnsiTheme="minorHAnsi" w:cstheme="minorBidi"/>
          <w:sz w:val="22"/>
          <w:szCs w:val="22"/>
        </w:rPr>
        <w:t xml:space="preserve">podmiotowe środki dowodowe  o których mowa w pkt </w:t>
      </w:r>
      <w:r w:rsidR="00086982" w:rsidRPr="4FAA59A1">
        <w:rPr>
          <w:rFonts w:asciiTheme="minorHAnsi" w:hAnsiTheme="minorHAnsi" w:cstheme="minorBidi"/>
          <w:sz w:val="22"/>
          <w:szCs w:val="22"/>
        </w:rPr>
        <w:t>10.5.1) i 10.5.</w:t>
      </w:r>
      <w:r w:rsidR="00F3372B" w:rsidRPr="4FAA59A1">
        <w:rPr>
          <w:rFonts w:asciiTheme="minorHAnsi" w:hAnsiTheme="minorHAnsi" w:cstheme="minorBidi"/>
          <w:sz w:val="22"/>
          <w:szCs w:val="22"/>
        </w:rPr>
        <w:t>3</w:t>
      </w:r>
      <w:r w:rsidR="00086982" w:rsidRPr="4FAA59A1">
        <w:rPr>
          <w:rFonts w:asciiTheme="minorHAnsi" w:hAnsiTheme="minorHAnsi" w:cstheme="minorBidi"/>
          <w:sz w:val="22"/>
          <w:szCs w:val="22"/>
        </w:rPr>
        <w:t>)</w:t>
      </w:r>
      <w:r w:rsidR="00F35975" w:rsidRPr="4FAA59A1">
        <w:rPr>
          <w:rFonts w:asciiTheme="minorHAnsi" w:hAnsiTheme="minorHAnsi" w:cstheme="minorBidi"/>
          <w:sz w:val="22"/>
          <w:szCs w:val="22"/>
        </w:rPr>
        <w:t xml:space="preserve"> SWZ składa odpowiednio Wykonawca, który wykazuje spełnianie warunku, w zakresie i na zasadach opisanych w pkt </w:t>
      </w:r>
      <w:r w:rsidR="00927365" w:rsidRPr="4FAA59A1">
        <w:rPr>
          <w:rFonts w:asciiTheme="minorHAnsi" w:hAnsiTheme="minorHAnsi" w:cstheme="minorBidi"/>
          <w:sz w:val="22"/>
          <w:szCs w:val="22"/>
        </w:rPr>
        <w:t>9.</w:t>
      </w:r>
      <w:r w:rsidR="006D39B3" w:rsidRPr="4FAA59A1">
        <w:rPr>
          <w:rFonts w:asciiTheme="minorHAnsi" w:hAnsiTheme="minorHAnsi" w:cstheme="minorBidi"/>
          <w:sz w:val="22"/>
          <w:szCs w:val="22"/>
        </w:rPr>
        <w:t>1.</w:t>
      </w:r>
      <w:r w:rsidR="00F35975" w:rsidRPr="4FAA59A1">
        <w:rPr>
          <w:rFonts w:asciiTheme="minorHAnsi" w:hAnsiTheme="minorHAnsi" w:cstheme="minorBidi"/>
          <w:sz w:val="22"/>
          <w:szCs w:val="22"/>
        </w:rPr>
        <w:t xml:space="preserve"> SWZ,</w:t>
      </w:r>
    </w:p>
    <w:p w14:paraId="40C719B8" w14:textId="6CA393B2" w:rsidR="00F35975" w:rsidRPr="00D23B7A" w:rsidRDefault="009A500D" w:rsidP="00754BBE">
      <w:pPr>
        <w:pStyle w:val="Tekstpodstawowy"/>
        <w:widowControl w:val="0"/>
        <w:tabs>
          <w:tab w:val="left" w:pos="1134"/>
        </w:tabs>
        <w:spacing w:line="312" w:lineRule="auto"/>
        <w:ind w:right="159"/>
        <w:rPr>
          <w:rFonts w:asciiTheme="minorHAnsi" w:hAnsiTheme="minorHAnsi" w:cstheme="minorBidi"/>
          <w:sz w:val="22"/>
          <w:szCs w:val="22"/>
        </w:rPr>
      </w:pPr>
      <w:r>
        <w:rPr>
          <w:rFonts w:asciiTheme="minorHAnsi" w:hAnsiTheme="minorHAnsi" w:cstheme="minorBidi"/>
          <w:sz w:val="22"/>
          <w:szCs w:val="22"/>
        </w:rPr>
        <w:t xml:space="preserve">- </w:t>
      </w:r>
      <w:r w:rsidR="00F35975" w:rsidRPr="4FAA59A1">
        <w:rPr>
          <w:rFonts w:asciiTheme="minorHAnsi" w:hAnsiTheme="minorHAnsi" w:cstheme="minorBidi"/>
          <w:sz w:val="22"/>
          <w:szCs w:val="22"/>
        </w:rPr>
        <w:t xml:space="preserve">środki dowodowe  o których mowa w pkt  </w:t>
      </w:r>
      <w:r w:rsidR="00776675" w:rsidRPr="4FAA59A1">
        <w:rPr>
          <w:rFonts w:asciiTheme="minorHAnsi" w:hAnsiTheme="minorHAnsi" w:cstheme="minorBidi"/>
          <w:sz w:val="22"/>
          <w:szCs w:val="22"/>
        </w:rPr>
        <w:t>10.5.</w:t>
      </w:r>
      <w:r w:rsidR="00F3372B" w:rsidRPr="4FAA59A1">
        <w:rPr>
          <w:rFonts w:asciiTheme="minorHAnsi" w:hAnsiTheme="minorHAnsi" w:cstheme="minorBidi"/>
          <w:sz w:val="22"/>
          <w:szCs w:val="22"/>
        </w:rPr>
        <w:t>4</w:t>
      </w:r>
      <w:r w:rsidR="00776675" w:rsidRPr="4FAA59A1">
        <w:rPr>
          <w:rFonts w:asciiTheme="minorHAnsi" w:hAnsiTheme="minorHAnsi" w:cstheme="minorBidi"/>
          <w:sz w:val="22"/>
          <w:szCs w:val="22"/>
        </w:rPr>
        <w:t>) – 10.5.</w:t>
      </w:r>
      <w:r w:rsidR="00F3372B" w:rsidRPr="4FAA59A1">
        <w:rPr>
          <w:rFonts w:asciiTheme="minorHAnsi" w:hAnsiTheme="minorHAnsi" w:cstheme="minorBidi"/>
          <w:sz w:val="22"/>
          <w:szCs w:val="22"/>
        </w:rPr>
        <w:t>7</w:t>
      </w:r>
      <w:r w:rsidR="00776675" w:rsidRPr="4FAA59A1">
        <w:rPr>
          <w:rFonts w:asciiTheme="minorHAnsi" w:hAnsiTheme="minorHAnsi" w:cstheme="minorBidi"/>
          <w:sz w:val="22"/>
          <w:szCs w:val="22"/>
        </w:rPr>
        <w:t>)</w:t>
      </w:r>
      <w:r w:rsidR="00F35975" w:rsidRPr="4FAA59A1">
        <w:rPr>
          <w:rFonts w:asciiTheme="minorHAnsi" w:hAnsiTheme="minorHAnsi" w:cstheme="minorBidi"/>
          <w:sz w:val="22"/>
          <w:szCs w:val="22"/>
        </w:rPr>
        <w:t xml:space="preserve">  SWZ składa każdy z nich.</w:t>
      </w:r>
    </w:p>
    <w:p w14:paraId="479351EE" w14:textId="5A65FE70" w:rsidR="00F35975" w:rsidRPr="00D23B7A" w:rsidRDefault="00F35975" w:rsidP="009A500D">
      <w:pPr>
        <w:pStyle w:val="Tekstpodstawowy"/>
        <w:widowControl w:val="0"/>
        <w:tabs>
          <w:tab w:val="left" w:pos="1134"/>
        </w:tabs>
        <w:suppressAutoHyphens/>
        <w:spacing w:line="312" w:lineRule="auto"/>
        <w:ind w:right="159"/>
        <w:rPr>
          <w:rFonts w:asciiTheme="minorHAnsi" w:hAnsiTheme="minorHAnsi" w:cstheme="minorBidi"/>
          <w:sz w:val="22"/>
          <w:szCs w:val="22"/>
        </w:rPr>
      </w:pPr>
      <w:r w:rsidRPr="4FAA59A1">
        <w:rPr>
          <w:rFonts w:asciiTheme="minorHAnsi" w:hAnsiTheme="minorHAnsi" w:cstheme="minorBidi"/>
          <w:sz w:val="22"/>
          <w:szCs w:val="22"/>
          <w:bdr w:val="none" w:sz="0" w:space="0" w:color="auto" w:frame="1"/>
        </w:rPr>
        <w:t>W przypadku Wykonawców wspólnie ubiegających się o udzielenie zamówienia, warunek o których mowa w pkt</w:t>
      </w:r>
      <w:r w:rsidR="0006333E" w:rsidRPr="4FAA59A1">
        <w:rPr>
          <w:rFonts w:asciiTheme="minorHAnsi" w:hAnsiTheme="minorHAnsi" w:cstheme="minorBidi"/>
          <w:sz w:val="22"/>
          <w:szCs w:val="22"/>
          <w:bdr w:val="none" w:sz="0" w:space="0" w:color="auto" w:frame="1"/>
        </w:rPr>
        <w:t xml:space="preserve"> 10.1.1.d)</w:t>
      </w:r>
      <w:r w:rsidR="00E86A25" w:rsidRPr="4FAA59A1">
        <w:rPr>
          <w:rFonts w:asciiTheme="minorHAnsi" w:hAnsiTheme="minorHAnsi" w:cstheme="minorBidi"/>
          <w:sz w:val="22"/>
          <w:szCs w:val="22"/>
          <w:bdr w:val="none" w:sz="0" w:space="0" w:color="auto" w:frame="1"/>
        </w:rPr>
        <w:t>1.</w:t>
      </w:r>
      <w:r w:rsidRPr="4FAA59A1">
        <w:rPr>
          <w:rFonts w:asciiTheme="minorHAnsi" w:hAnsiTheme="minorHAnsi" w:cstheme="minorBidi"/>
          <w:sz w:val="22"/>
          <w:szCs w:val="22"/>
          <w:bdr w:val="none" w:sz="0" w:space="0" w:color="auto" w:frame="1"/>
        </w:rPr>
        <w:t> niniejszej SWZ zostanie spełniony jeżeli spełni go jeden z Wykonawców samodzielnie, natomiast każdy z Wykonawców</w:t>
      </w:r>
      <w:r w:rsidR="00FE00BB" w:rsidRPr="4FAA59A1">
        <w:rPr>
          <w:rFonts w:asciiTheme="minorHAnsi" w:hAnsiTheme="minorHAnsi" w:cstheme="minorBidi"/>
          <w:sz w:val="22"/>
          <w:szCs w:val="22"/>
          <w:bdr w:val="none" w:sz="0" w:space="0" w:color="auto" w:frame="1"/>
        </w:rPr>
        <w:t xml:space="preserve"> </w:t>
      </w:r>
      <w:r w:rsidRPr="4FAA59A1">
        <w:rPr>
          <w:rFonts w:asciiTheme="minorHAnsi" w:hAnsiTheme="minorHAnsi" w:cstheme="minorBidi"/>
          <w:sz w:val="22"/>
          <w:szCs w:val="22"/>
          <w:bdr w:val="none" w:sz="0" w:space="0" w:color="auto" w:frame="1"/>
        </w:rPr>
        <w:t xml:space="preserve">wspólnie ubiegających się o udzielenie zamówienia zobowiązany jest wykazać brak podstaw do wykluczenia go z postępowania na podstawach </w:t>
      </w:r>
      <w:r w:rsidRPr="4FAA59A1">
        <w:rPr>
          <w:rFonts w:asciiTheme="minorHAnsi" w:hAnsiTheme="minorHAnsi" w:cstheme="minorBidi"/>
          <w:sz w:val="22"/>
          <w:szCs w:val="22"/>
          <w:bdr w:val="none" w:sz="0" w:space="0" w:color="auto" w:frame="1"/>
        </w:rPr>
        <w:lastRenderedPageBreak/>
        <w:t>wskazanych w SWZ. </w:t>
      </w:r>
      <w:r w:rsidRPr="4FAA59A1">
        <w:rPr>
          <w:rFonts w:asciiTheme="minorHAnsi" w:hAnsiTheme="minorHAnsi" w:cstheme="minorBidi"/>
          <w:sz w:val="22"/>
          <w:szCs w:val="22"/>
          <w:u w:val="single"/>
          <w:bdr w:val="none" w:sz="0" w:space="0" w:color="auto" w:frame="1"/>
        </w:rPr>
        <w:t>Zamawiający nie uzna warunku za spełniony jeśli każdy z Wykonawców wykaże się zrealizowaną tylko jedną dostawą </w:t>
      </w:r>
      <w:r w:rsidR="002C165B" w:rsidRPr="4FAA59A1">
        <w:rPr>
          <w:rFonts w:asciiTheme="minorHAnsi" w:hAnsiTheme="minorHAnsi" w:cstheme="minorBidi"/>
          <w:sz w:val="22"/>
          <w:szCs w:val="22"/>
          <w:u w:val="single"/>
          <w:bdr w:val="none" w:sz="0" w:space="0" w:color="auto" w:frame="1"/>
        </w:rPr>
        <w:t xml:space="preserve">wraz </w:t>
      </w:r>
      <w:r w:rsidR="006B0311" w:rsidRPr="006B0311">
        <w:rPr>
          <w:rFonts w:ascii="Calibri" w:hAnsi="Calibri"/>
          <w:color w:val="000000"/>
          <w:sz w:val="22"/>
          <w:szCs w:val="22"/>
          <w:u w:val="single"/>
        </w:rPr>
        <w:t xml:space="preserve">z instalacją instalacji </w:t>
      </w:r>
      <w:r w:rsidR="00914478">
        <w:rPr>
          <w:rFonts w:ascii="Calibri" w:hAnsi="Calibri"/>
          <w:color w:val="000000"/>
          <w:sz w:val="22"/>
          <w:szCs w:val="22"/>
          <w:u w:val="single"/>
        </w:rPr>
        <w:t>fotowoltaicznych</w:t>
      </w:r>
      <w:r w:rsidR="006B0311" w:rsidRPr="006B0311">
        <w:rPr>
          <w:rFonts w:ascii="Calibri" w:hAnsi="Calibri"/>
          <w:color w:val="000000"/>
          <w:sz w:val="22"/>
          <w:szCs w:val="22"/>
          <w:u w:val="single"/>
        </w:rPr>
        <w:t xml:space="preserve"> </w:t>
      </w:r>
      <w:r w:rsidR="0022592B">
        <w:rPr>
          <w:rFonts w:ascii="Calibri" w:hAnsi="Calibri"/>
          <w:color w:val="000000"/>
          <w:sz w:val="22"/>
          <w:szCs w:val="22"/>
          <w:u w:val="single"/>
        </w:rPr>
        <w:t>o parametrach określonych w pkt 9.1.1</w:t>
      </w:r>
      <w:r w:rsidR="005648FB">
        <w:rPr>
          <w:rFonts w:ascii="Calibri" w:hAnsi="Calibri"/>
          <w:color w:val="000000"/>
          <w:sz w:val="22"/>
          <w:szCs w:val="22"/>
          <w:u w:val="single"/>
        </w:rPr>
        <w:t>d)1. SWZ</w:t>
      </w:r>
      <w:r w:rsidR="006B0311">
        <w:rPr>
          <w:rFonts w:ascii="Calibri" w:hAnsi="Calibri"/>
          <w:color w:val="000000"/>
          <w:sz w:val="22"/>
          <w:szCs w:val="22"/>
          <w:u w:val="single"/>
        </w:rPr>
        <w:t xml:space="preserve">. </w:t>
      </w:r>
      <w:r w:rsidRPr="4FAA59A1">
        <w:rPr>
          <w:rFonts w:asciiTheme="minorHAnsi" w:hAnsiTheme="minorHAnsi" w:cstheme="minorBidi"/>
          <w:sz w:val="22"/>
          <w:szCs w:val="22"/>
          <w:u w:val="single"/>
          <w:bdr w:val="none" w:sz="0" w:space="0" w:color="auto" w:frame="1"/>
        </w:rPr>
        <w:t xml:space="preserve">Analogicznie w przypadku polegania przez Wykonawcę na zdolnościach technicznych lub zawodowych podmiotów udostępniających  zasoby celem wykazania spełnienia warunku, o którym mowa w pkt </w:t>
      </w:r>
      <w:r w:rsidR="00D23B7A" w:rsidRPr="4FAA59A1">
        <w:rPr>
          <w:rFonts w:asciiTheme="minorHAnsi" w:hAnsiTheme="minorHAnsi" w:cstheme="minorBidi"/>
          <w:sz w:val="22"/>
          <w:szCs w:val="22"/>
          <w:u w:val="single"/>
          <w:bdr w:val="none" w:sz="0" w:space="0" w:color="auto" w:frame="1"/>
        </w:rPr>
        <w:t>9.1.1.d)</w:t>
      </w:r>
      <w:r w:rsidR="005648FB" w:rsidRPr="4FAA59A1">
        <w:rPr>
          <w:rFonts w:asciiTheme="minorHAnsi" w:hAnsiTheme="minorHAnsi" w:cstheme="minorBidi"/>
          <w:sz w:val="22"/>
          <w:szCs w:val="22"/>
          <w:u w:val="single"/>
          <w:bdr w:val="none" w:sz="0" w:space="0" w:color="auto" w:frame="1"/>
        </w:rPr>
        <w:t>1.</w:t>
      </w:r>
      <w:r w:rsidRPr="4FAA59A1">
        <w:rPr>
          <w:rFonts w:asciiTheme="minorHAnsi" w:hAnsiTheme="minorHAnsi" w:cstheme="minorBidi"/>
          <w:sz w:val="22"/>
          <w:szCs w:val="22"/>
          <w:u w:val="single"/>
          <w:bdr w:val="none" w:sz="0" w:space="0" w:color="auto" w:frame="1"/>
        </w:rPr>
        <w:t xml:space="preserve"> to podmiot  udostępniający  ma spełnić ten warunek samodzielnie. </w:t>
      </w:r>
    </w:p>
    <w:p w14:paraId="386687BA" w14:textId="09E15A1E" w:rsidR="00706639" w:rsidRPr="00706639" w:rsidRDefault="00706639" w:rsidP="4FAA59A1">
      <w:pPr>
        <w:widowControl w:val="0"/>
        <w:tabs>
          <w:tab w:val="left" w:pos="567"/>
        </w:tabs>
        <w:spacing w:before="50" w:line="312" w:lineRule="auto"/>
        <w:ind w:left="567"/>
        <w:rPr>
          <w:rFonts w:eastAsia="Calibri"/>
          <w:vanish/>
        </w:rPr>
      </w:pPr>
    </w:p>
    <w:p w14:paraId="5071C323" w14:textId="77777777" w:rsidR="005B7CFC" w:rsidRDefault="00F76356" w:rsidP="00E15E97">
      <w:pPr>
        <w:pStyle w:val="Tekstpodstawowywcity"/>
        <w:numPr>
          <w:ilvl w:val="0"/>
          <w:numId w:val="5"/>
        </w:numPr>
        <w:tabs>
          <w:tab w:val="clear" w:pos="360"/>
          <w:tab w:val="left" w:pos="0"/>
          <w:tab w:val="num" w:pos="567"/>
        </w:tabs>
        <w:overflowPunct w:val="0"/>
        <w:autoSpaceDE w:val="0"/>
        <w:autoSpaceDN w:val="0"/>
        <w:adjustRightInd w:val="0"/>
        <w:spacing w:line="276" w:lineRule="auto"/>
        <w:ind w:left="567" w:hanging="567"/>
        <w:textAlignment w:val="baseline"/>
        <w:rPr>
          <w:rFonts w:asciiTheme="minorHAnsi" w:hAnsiTheme="minorHAnsi" w:cs="Times New Roman"/>
          <w:b/>
          <w:bCs/>
          <w:szCs w:val="22"/>
          <w:u w:val="single"/>
          <w:lang w:val="pl-PL"/>
        </w:rPr>
      </w:pPr>
      <w:r w:rsidRPr="001C496D">
        <w:rPr>
          <w:rFonts w:asciiTheme="minorHAnsi" w:hAnsiTheme="minorHAnsi" w:cs="Times New Roman"/>
          <w:b/>
          <w:bCs/>
          <w:szCs w:val="22"/>
          <w:u w:val="single"/>
          <w:lang w:val="pl-PL"/>
        </w:rPr>
        <w:t xml:space="preserve">Informacje o sposobie </w:t>
      </w:r>
      <w:r w:rsidR="00847A8E">
        <w:rPr>
          <w:rFonts w:asciiTheme="minorHAnsi" w:hAnsiTheme="minorHAnsi" w:cs="Times New Roman"/>
          <w:b/>
          <w:bCs/>
          <w:szCs w:val="22"/>
          <w:u w:val="single"/>
          <w:lang w:val="pl-PL"/>
        </w:rPr>
        <w:t>komunikowania</w:t>
      </w:r>
      <w:r w:rsidRPr="001C496D">
        <w:rPr>
          <w:rFonts w:asciiTheme="minorHAnsi" w:hAnsiTheme="minorHAnsi" w:cs="Times New Roman"/>
          <w:b/>
          <w:bCs/>
          <w:szCs w:val="22"/>
          <w:u w:val="single"/>
          <w:lang w:val="pl-PL"/>
        </w:rPr>
        <w:t xml:space="preserve"> się zamawiając</w:t>
      </w:r>
      <w:r w:rsidR="001703B4">
        <w:rPr>
          <w:rFonts w:asciiTheme="minorHAnsi" w:hAnsiTheme="minorHAnsi" w:cs="Times New Roman"/>
          <w:b/>
          <w:bCs/>
          <w:szCs w:val="22"/>
          <w:u w:val="single"/>
          <w:lang w:val="pl-PL"/>
        </w:rPr>
        <w:t>ego z wykonawcami</w:t>
      </w:r>
      <w:r w:rsidR="00847A8E">
        <w:rPr>
          <w:rFonts w:asciiTheme="minorHAnsi" w:hAnsiTheme="minorHAnsi" w:cs="Times New Roman"/>
          <w:b/>
          <w:bCs/>
          <w:szCs w:val="22"/>
          <w:u w:val="single"/>
          <w:lang w:val="pl-PL"/>
        </w:rPr>
        <w:t xml:space="preserve"> oraz o wymaganiach technicznych i organizacyjnych sporządzania, wysyłania i odbi</w:t>
      </w:r>
      <w:r w:rsidR="00C74A3E">
        <w:rPr>
          <w:rFonts w:asciiTheme="minorHAnsi" w:hAnsiTheme="minorHAnsi" w:cs="Times New Roman"/>
          <w:b/>
          <w:bCs/>
          <w:szCs w:val="22"/>
          <w:u w:val="single"/>
          <w:lang w:val="pl-PL"/>
        </w:rPr>
        <w:t>erania korespondencji elektronicznej</w:t>
      </w:r>
    </w:p>
    <w:p w14:paraId="3757E404" w14:textId="77777777" w:rsidR="00373658" w:rsidRPr="00B478A7" w:rsidRDefault="000B4658" w:rsidP="00E15E97">
      <w:pPr>
        <w:pStyle w:val="Akapitzlist"/>
        <w:widowControl w:val="0"/>
        <w:numPr>
          <w:ilvl w:val="1"/>
          <w:numId w:val="5"/>
        </w:numPr>
        <w:tabs>
          <w:tab w:val="clear" w:pos="360"/>
          <w:tab w:val="num" w:pos="567"/>
        </w:tabs>
        <w:suppressAutoHyphens/>
        <w:spacing w:line="276" w:lineRule="auto"/>
        <w:ind w:left="567" w:hanging="567"/>
        <w:jc w:val="both"/>
        <w:rPr>
          <w:rFonts w:asciiTheme="minorHAnsi" w:hAnsiTheme="minorHAnsi"/>
          <w:sz w:val="22"/>
          <w:szCs w:val="22"/>
        </w:rPr>
      </w:pPr>
      <w:bookmarkStart w:id="5" w:name="_Hlk18581991"/>
      <w:r w:rsidRPr="00B478A7">
        <w:rPr>
          <w:rFonts w:asciiTheme="minorHAnsi" w:hAnsiTheme="minorHAnsi"/>
          <w:sz w:val="22"/>
          <w:szCs w:val="22"/>
        </w:rPr>
        <w:t>Komunikacja w postępowaniu, w tym składanie ofert, wymiana informacji oraz przekazywanie dokumentów lub oświadczeń między zamawiającym a wykonawcą odbywa się przy użyciu środków komunikacji elektronicznych.</w:t>
      </w:r>
    </w:p>
    <w:p w14:paraId="41D3402D" w14:textId="77777777" w:rsidR="00373658" w:rsidRPr="00B478A7" w:rsidRDefault="000B4658" w:rsidP="00E15E97">
      <w:pPr>
        <w:pStyle w:val="Akapitzlist"/>
        <w:widowControl w:val="0"/>
        <w:numPr>
          <w:ilvl w:val="1"/>
          <w:numId w:val="5"/>
        </w:numPr>
        <w:tabs>
          <w:tab w:val="clear" w:pos="360"/>
          <w:tab w:val="num" w:pos="567"/>
        </w:tabs>
        <w:suppressAutoHyphens/>
        <w:spacing w:line="276" w:lineRule="auto"/>
        <w:ind w:left="567" w:hanging="567"/>
        <w:jc w:val="both"/>
        <w:rPr>
          <w:rFonts w:asciiTheme="minorHAnsi" w:hAnsiTheme="minorHAnsi"/>
          <w:sz w:val="22"/>
          <w:szCs w:val="22"/>
        </w:rPr>
      </w:pPr>
      <w:r w:rsidRPr="00B478A7">
        <w:rPr>
          <w:rFonts w:asciiTheme="minorHAnsi" w:hAnsiTheme="minorHAnsi"/>
          <w:sz w:val="22"/>
          <w:szCs w:val="22"/>
        </w:rPr>
        <w:t xml:space="preserve">Komunikacja w postępowaniu odbywa się zgodnie </w:t>
      </w:r>
      <w:bookmarkStart w:id="6" w:name="_Hlk62564153"/>
      <w:r w:rsidR="00CF3878">
        <w:rPr>
          <w:rFonts w:asciiTheme="minorHAnsi" w:hAnsiTheme="minorHAnsi"/>
          <w:sz w:val="22"/>
          <w:szCs w:val="22"/>
        </w:rPr>
        <w:t xml:space="preserve">z </w:t>
      </w:r>
      <w:r w:rsidRPr="00B478A7">
        <w:rPr>
          <w:rFonts w:asciiTheme="minorHAnsi" w:hAnsiTheme="minorHAnsi"/>
          <w:sz w:val="22"/>
          <w:szCs w:val="22"/>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bookmarkEnd w:id="6"/>
    </w:p>
    <w:p w14:paraId="4C3E29FF" w14:textId="77777777" w:rsidR="007F4D04" w:rsidRDefault="000B4658" w:rsidP="00E15E97">
      <w:pPr>
        <w:pStyle w:val="Akapitzlist"/>
        <w:widowControl w:val="0"/>
        <w:numPr>
          <w:ilvl w:val="1"/>
          <w:numId w:val="5"/>
        </w:numPr>
        <w:tabs>
          <w:tab w:val="clear" w:pos="360"/>
          <w:tab w:val="num" w:pos="567"/>
        </w:tabs>
        <w:suppressAutoHyphens/>
        <w:spacing w:line="276" w:lineRule="auto"/>
        <w:ind w:left="567" w:hanging="567"/>
        <w:jc w:val="both"/>
        <w:rPr>
          <w:rFonts w:asciiTheme="minorHAnsi" w:hAnsiTheme="minorHAnsi"/>
          <w:sz w:val="22"/>
          <w:szCs w:val="22"/>
        </w:rPr>
      </w:pPr>
      <w:r w:rsidRPr="00461FFF">
        <w:rPr>
          <w:rFonts w:asciiTheme="minorHAnsi" w:hAnsiTheme="minorHAnsi"/>
          <w:sz w:val="22"/>
          <w:szCs w:val="22"/>
        </w:rPr>
        <w:t xml:space="preserve">Postępowanie prowadzone jest w języku polskim w formie elektronicznej za pośrednictwem platformazakupowa.pl, zwanej dalej Platformą,  dostępnej </w:t>
      </w:r>
      <w:r w:rsidR="008161E6">
        <w:rPr>
          <w:rFonts w:asciiTheme="minorHAnsi" w:hAnsiTheme="minorHAnsi"/>
          <w:sz w:val="22"/>
          <w:szCs w:val="22"/>
        </w:rPr>
        <w:t>:</w:t>
      </w:r>
    </w:p>
    <w:p w14:paraId="6051C634" w14:textId="61747876" w:rsidR="00461FFF" w:rsidRPr="007F4D04" w:rsidRDefault="008161E6" w:rsidP="007F4D04">
      <w:pPr>
        <w:pStyle w:val="Akapitzlist"/>
        <w:widowControl w:val="0"/>
        <w:suppressAutoHyphens/>
        <w:spacing w:line="276" w:lineRule="auto"/>
        <w:ind w:left="567"/>
        <w:jc w:val="both"/>
        <w:rPr>
          <w:rFonts w:asciiTheme="minorHAnsi" w:hAnsiTheme="minorHAnsi" w:cstheme="minorHAnsi"/>
          <w:sz w:val="22"/>
          <w:szCs w:val="22"/>
        </w:rPr>
      </w:pPr>
      <w:r w:rsidRPr="008161E6">
        <w:t xml:space="preserve"> </w:t>
      </w:r>
      <w:hyperlink r:id="rId12" w:history="1">
        <w:r w:rsidRPr="007F4D04">
          <w:rPr>
            <w:rStyle w:val="Hipercze"/>
            <w:rFonts w:asciiTheme="minorHAnsi" w:hAnsiTheme="minorHAnsi" w:cstheme="minorHAnsi"/>
            <w:b/>
          </w:rPr>
          <w:t>https://platformazakupowa.pl/pn/uni.lodz</w:t>
        </w:r>
      </w:hyperlink>
    </w:p>
    <w:p w14:paraId="3C2D9A26" w14:textId="77777777" w:rsidR="000B4658" w:rsidRPr="00461FFF" w:rsidRDefault="000B4658" w:rsidP="00E15E97">
      <w:pPr>
        <w:pStyle w:val="Akapitzlist"/>
        <w:widowControl w:val="0"/>
        <w:numPr>
          <w:ilvl w:val="1"/>
          <w:numId w:val="5"/>
        </w:numPr>
        <w:tabs>
          <w:tab w:val="clear" w:pos="360"/>
          <w:tab w:val="num" w:pos="567"/>
        </w:tabs>
        <w:suppressAutoHyphens/>
        <w:spacing w:line="276" w:lineRule="auto"/>
        <w:ind w:left="567" w:hanging="567"/>
        <w:jc w:val="both"/>
        <w:rPr>
          <w:rFonts w:asciiTheme="minorHAnsi" w:hAnsiTheme="minorHAnsi"/>
          <w:sz w:val="22"/>
          <w:szCs w:val="22"/>
        </w:rPr>
      </w:pPr>
      <w:r w:rsidRPr="00461FFF">
        <w:rPr>
          <w:rFonts w:asciiTheme="minorHAnsi" w:hAnsiTheme="minorHAnsi"/>
          <w:sz w:val="22"/>
          <w:szCs w:val="22"/>
        </w:rPr>
        <w:t xml:space="preserve">Wykonawca przystępując do niniejszego postępowania o udzielenie zamówienia publicznego:       </w:t>
      </w:r>
    </w:p>
    <w:p w14:paraId="3C7F74CD" w14:textId="77777777" w:rsidR="000B4658" w:rsidRPr="00B478A7" w:rsidRDefault="000B4658" w:rsidP="00D76394">
      <w:pPr>
        <w:tabs>
          <w:tab w:val="num" w:pos="1418"/>
        </w:tabs>
        <w:spacing w:after="0" w:line="276" w:lineRule="auto"/>
        <w:ind w:left="1418" w:hanging="851"/>
        <w:contextualSpacing/>
        <w:jc w:val="both"/>
      </w:pPr>
      <w:r w:rsidRPr="00B478A7">
        <w:t xml:space="preserve"> </w:t>
      </w:r>
      <w:r w:rsidR="00373658" w:rsidRPr="00B478A7">
        <w:t>11.4.</w:t>
      </w:r>
      <w:r w:rsidRPr="00B478A7">
        <w:t xml:space="preserve">a) akceptuje warunki korzystania z platformy </w:t>
      </w:r>
      <w:r w:rsidRPr="00B478A7">
        <w:rPr>
          <w:bCs/>
          <w:iCs/>
        </w:rPr>
        <w:t>zakupowej</w:t>
      </w:r>
      <w:r w:rsidRPr="00B478A7">
        <w:t xml:space="preserve">, określone w Regulaminie zamieszczonym na stronie internetowej pod adresem: </w:t>
      </w:r>
      <w:hyperlink r:id="rId13" w:history="1">
        <w:r w:rsidRPr="00B478A7">
          <w:rPr>
            <w:rStyle w:val="Hipercze"/>
          </w:rPr>
          <w:t>https://platformazakupowa.pl/strona/1-regulamin</w:t>
        </w:r>
      </w:hyperlink>
      <w:r w:rsidRPr="00B478A7">
        <w:t>, w zakładce „Regulamin" oraz uznaje go za wiążący</w:t>
      </w:r>
    </w:p>
    <w:p w14:paraId="00B0C3E1" w14:textId="524A78B8" w:rsidR="000B4658" w:rsidRPr="00B478A7" w:rsidRDefault="00373658" w:rsidP="00D76394">
      <w:pPr>
        <w:pStyle w:val="Akapitzlist"/>
        <w:tabs>
          <w:tab w:val="num" w:pos="1418"/>
        </w:tabs>
        <w:spacing w:line="276" w:lineRule="auto"/>
        <w:ind w:left="1418" w:hanging="851"/>
        <w:jc w:val="both"/>
        <w:rPr>
          <w:rFonts w:asciiTheme="minorHAnsi" w:hAnsiTheme="minorHAnsi"/>
          <w:sz w:val="22"/>
          <w:szCs w:val="22"/>
        </w:rPr>
      </w:pPr>
      <w:r w:rsidRPr="00B478A7">
        <w:rPr>
          <w:rFonts w:asciiTheme="minorHAnsi" w:hAnsiTheme="minorHAnsi"/>
          <w:sz w:val="22"/>
          <w:szCs w:val="22"/>
          <w:lang w:eastAsia="en-US"/>
        </w:rPr>
        <w:t>11.4.</w:t>
      </w:r>
      <w:r w:rsidR="000B4658" w:rsidRPr="00B478A7">
        <w:rPr>
          <w:rFonts w:asciiTheme="minorHAnsi" w:hAnsiTheme="minorHAnsi"/>
          <w:sz w:val="22"/>
          <w:szCs w:val="22"/>
          <w:lang w:eastAsia="en-US"/>
        </w:rPr>
        <w:t xml:space="preserve">b) zapoznał się i stosuje do Instrukcji składania ofert dostępnej pod linkiem </w:t>
      </w:r>
      <w:hyperlink r:id="rId14" w:history="1">
        <w:r w:rsidR="008161E6" w:rsidRPr="00624617">
          <w:rPr>
            <w:rStyle w:val="Hipercze"/>
            <w:lang w:eastAsia="en-US"/>
          </w:rPr>
          <w:t>https://drive.google.com/file/d/1Kd1DttbBeiNWt4q4slS4t76lZVKPbkyD/view</w:t>
        </w:r>
      </w:hyperlink>
    </w:p>
    <w:p w14:paraId="18573554" w14:textId="77777777" w:rsidR="000B4658" w:rsidRPr="00B478A7" w:rsidRDefault="00373658" w:rsidP="00481E66">
      <w:pPr>
        <w:tabs>
          <w:tab w:val="num" w:pos="567"/>
        </w:tabs>
        <w:spacing w:after="0" w:line="276" w:lineRule="auto"/>
        <w:ind w:left="567" w:hanging="567"/>
        <w:contextualSpacing/>
        <w:jc w:val="both"/>
        <w:rPr>
          <w:color w:val="0000FF"/>
          <w:u w:val="single"/>
        </w:rPr>
      </w:pPr>
      <w:r w:rsidRPr="00B478A7">
        <w:t>11.</w:t>
      </w:r>
      <w:r w:rsidR="000B4658" w:rsidRPr="00B478A7">
        <w:t xml:space="preserve">5. </w:t>
      </w:r>
      <w:r w:rsidR="000B4658" w:rsidRPr="00B478A7">
        <w:tab/>
        <w:t xml:space="preserve">Zamawiający informuje, że </w:t>
      </w:r>
      <w:r w:rsidR="000B4658" w:rsidRPr="00B478A7">
        <w:rPr>
          <w:b/>
        </w:rPr>
        <w:t>instrukcje korzystania z platformy zakupowej</w:t>
      </w:r>
      <w:r w:rsidR="000B4658" w:rsidRPr="00B478A7">
        <w:t xml:space="preserve">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5" w:history="1">
        <w:r w:rsidR="000B4658" w:rsidRPr="00B478A7">
          <w:rPr>
            <w:rStyle w:val="Hipercze"/>
          </w:rPr>
          <w:t>https://platformazakupowa.pl/strona/45-instrukcje</w:t>
        </w:r>
      </w:hyperlink>
      <w:r w:rsidR="000B4658" w:rsidRPr="00B478A7">
        <w:rPr>
          <w:rStyle w:val="Hipercze"/>
        </w:rPr>
        <w:t xml:space="preserve"> .</w:t>
      </w:r>
    </w:p>
    <w:p w14:paraId="64A59FE5" w14:textId="5A9A1CF6" w:rsidR="008819D4" w:rsidRPr="00B478A7" w:rsidRDefault="008819D4" w:rsidP="00481E66">
      <w:pPr>
        <w:tabs>
          <w:tab w:val="num" w:pos="567"/>
        </w:tabs>
        <w:spacing w:after="0" w:line="276" w:lineRule="auto"/>
        <w:ind w:left="567" w:hanging="567"/>
        <w:contextualSpacing/>
        <w:jc w:val="both"/>
      </w:pPr>
      <w:r w:rsidRPr="00B478A7">
        <w:t>11.6.</w:t>
      </w:r>
      <w:r w:rsidRPr="00B478A7">
        <w:tab/>
        <w:t>W przypadku</w:t>
      </w:r>
      <w:r w:rsidRPr="00B478A7">
        <w:rPr>
          <w:b/>
        </w:rPr>
        <w:t xml:space="preserve"> </w:t>
      </w:r>
      <w:r w:rsidRPr="00B478A7">
        <w:t>pytań technicznych związanych z działaniem Platformy, należy kontaktować się z</w:t>
      </w:r>
      <w:r w:rsidRPr="00B478A7">
        <w:rPr>
          <w:b/>
        </w:rPr>
        <w:t xml:space="preserve"> Centrum Wsparcia Klienta Platformy: </w:t>
      </w:r>
      <w:r w:rsidRPr="00B478A7">
        <w:t>nr tel. (22) 101 02 02, adres e-mail:</w:t>
      </w:r>
      <w:r w:rsidR="007F4D04">
        <w:t xml:space="preserve"> </w:t>
      </w:r>
      <w:r w:rsidRPr="00B478A7">
        <w:t>cwk@platformazakupowa.pl</w:t>
      </w:r>
    </w:p>
    <w:p w14:paraId="61A222D5" w14:textId="228D341C" w:rsidR="008161E6" w:rsidRPr="00624617" w:rsidRDefault="008819D4" w:rsidP="009A500D">
      <w:pPr>
        <w:pStyle w:val="Akapitzlist"/>
        <w:spacing w:line="312" w:lineRule="auto"/>
        <w:ind w:left="567" w:hanging="567"/>
        <w:jc w:val="both"/>
        <w:rPr>
          <w:b/>
        </w:rPr>
      </w:pPr>
      <w:r w:rsidRPr="007F4D04">
        <w:rPr>
          <w:rFonts w:asciiTheme="minorHAnsi" w:hAnsiTheme="minorHAnsi" w:cstheme="minorHAnsi"/>
          <w:sz w:val="22"/>
          <w:szCs w:val="22"/>
        </w:rPr>
        <w:t>11.7.</w:t>
      </w:r>
      <w:r w:rsidRPr="007F4D04">
        <w:rPr>
          <w:rFonts w:asciiTheme="minorHAnsi" w:hAnsiTheme="minorHAnsi" w:cstheme="minorHAnsi"/>
          <w:sz w:val="22"/>
          <w:szCs w:val="22"/>
        </w:rPr>
        <w:tab/>
        <w:t xml:space="preserve">Osobą ze strony Zamawiającego, upoważnioną do kontaktów z Wykonawcami w sprawach merytorycznych dotyczących przedmiotowego postępowania jest </w:t>
      </w:r>
      <w:r w:rsidR="008161E6" w:rsidRPr="007F4D04">
        <w:rPr>
          <w:rFonts w:asciiTheme="minorHAnsi" w:hAnsiTheme="minorHAnsi" w:cstheme="minorHAnsi"/>
          <w:sz w:val="22"/>
          <w:szCs w:val="22"/>
        </w:rPr>
        <w:t xml:space="preserve"> </w:t>
      </w:r>
      <w:r w:rsidR="008161E6" w:rsidRPr="007F4D04">
        <w:rPr>
          <w:rFonts w:asciiTheme="minorHAnsi" w:hAnsiTheme="minorHAnsi" w:cstheme="minorHAnsi"/>
          <w:b/>
          <w:sz w:val="22"/>
          <w:szCs w:val="22"/>
        </w:rPr>
        <w:t>mgr Anna Sochala</w:t>
      </w:r>
      <w:r w:rsidR="008161E6" w:rsidRPr="007F4D04">
        <w:rPr>
          <w:rFonts w:asciiTheme="minorHAnsi" w:hAnsiTheme="minorHAnsi" w:cstheme="minorHAnsi"/>
          <w:sz w:val="22"/>
          <w:szCs w:val="22"/>
        </w:rPr>
        <w:t xml:space="preserve"> oraz </w:t>
      </w:r>
      <w:r w:rsidR="008161E6" w:rsidRPr="007F4D04">
        <w:rPr>
          <w:rFonts w:asciiTheme="minorHAnsi" w:hAnsiTheme="minorHAnsi" w:cstheme="minorHAnsi"/>
          <w:b/>
          <w:sz w:val="22"/>
          <w:szCs w:val="22"/>
        </w:rPr>
        <w:t>mgr inż. Krzysztof Michalak , mgr inż. Arkadiusz Wielgórski</w:t>
      </w:r>
    </w:p>
    <w:p w14:paraId="6D64D7FB" w14:textId="77777777" w:rsidR="00907FEE" w:rsidRPr="00B478A7" w:rsidRDefault="00373658" w:rsidP="00481E66">
      <w:pPr>
        <w:tabs>
          <w:tab w:val="num" w:pos="567"/>
        </w:tabs>
        <w:spacing w:after="0" w:line="276" w:lineRule="auto"/>
        <w:ind w:left="567" w:hanging="567"/>
        <w:jc w:val="both"/>
      </w:pPr>
      <w:r w:rsidRPr="00B478A7">
        <w:t>11.</w:t>
      </w:r>
      <w:r w:rsidR="008819D4" w:rsidRPr="00B478A7">
        <w:t>8</w:t>
      </w:r>
      <w:r w:rsidR="000B4658" w:rsidRPr="00B478A7">
        <w:t xml:space="preserve">. </w:t>
      </w:r>
      <w:r w:rsidR="000B4658" w:rsidRPr="00B478A7">
        <w:tab/>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907FEE" w:rsidRPr="00B478A7">
        <w:t>.</w:t>
      </w:r>
    </w:p>
    <w:p w14:paraId="50BEB949" w14:textId="77777777" w:rsidR="00907FEE" w:rsidRPr="00B478A7" w:rsidRDefault="00373658" w:rsidP="00B478A7">
      <w:pPr>
        <w:tabs>
          <w:tab w:val="num" w:pos="567"/>
        </w:tabs>
        <w:spacing w:after="0" w:line="276" w:lineRule="auto"/>
        <w:ind w:left="567" w:hanging="567"/>
        <w:jc w:val="both"/>
        <w:rPr>
          <w:rFonts w:eastAsia="Times"/>
          <w:b/>
          <w:u w:val="single"/>
        </w:rPr>
      </w:pPr>
      <w:r w:rsidRPr="00B478A7">
        <w:t>11.</w:t>
      </w:r>
      <w:r w:rsidR="008819D4" w:rsidRPr="00B478A7">
        <w:t>9</w:t>
      </w:r>
      <w:r w:rsidR="00907FEE" w:rsidRPr="00B478A7">
        <w:t>.</w:t>
      </w:r>
      <w:r w:rsidR="00907FEE" w:rsidRPr="00B478A7">
        <w:tab/>
      </w:r>
      <w:r w:rsidR="000B4658" w:rsidRPr="00B478A7">
        <w:t xml:space="preserve">Zamawiający będzie przekazywał informacje Wykonawcom w formie elektronicznej za pośrednictwem Platformy. Informacje dotyczące odpowiedzi na pytania, zmiany SWZ, zmiany </w:t>
      </w:r>
      <w:r w:rsidR="000B4658" w:rsidRPr="00B478A7">
        <w:lastRenderedPageBreak/>
        <w:t>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3FD6FE29" w14:textId="77777777" w:rsidR="00907FEE" w:rsidRPr="00B478A7" w:rsidRDefault="00373658" w:rsidP="00B478A7">
      <w:pPr>
        <w:tabs>
          <w:tab w:val="num" w:pos="567"/>
        </w:tabs>
        <w:spacing w:after="0" w:line="276" w:lineRule="auto"/>
        <w:ind w:left="567" w:hanging="567"/>
        <w:jc w:val="both"/>
        <w:rPr>
          <w:rFonts w:eastAsia="Times"/>
          <w:b/>
          <w:u w:val="single"/>
        </w:rPr>
      </w:pPr>
      <w:r w:rsidRPr="00B478A7">
        <w:rPr>
          <w:rFonts w:eastAsia="Times"/>
          <w:bCs/>
        </w:rPr>
        <w:t>11.</w:t>
      </w:r>
      <w:r w:rsidR="008819D4" w:rsidRPr="00B478A7">
        <w:rPr>
          <w:rFonts w:eastAsia="Times"/>
          <w:bCs/>
        </w:rPr>
        <w:t>10</w:t>
      </w:r>
      <w:r w:rsidR="00907FEE" w:rsidRPr="00B478A7">
        <w:rPr>
          <w:rFonts w:eastAsia="Times"/>
          <w:bCs/>
        </w:rPr>
        <w:t>.</w:t>
      </w:r>
      <w:r w:rsidR="00907FEE" w:rsidRPr="00B478A7">
        <w:rPr>
          <w:rFonts w:eastAsia="Times"/>
          <w:bCs/>
        </w:rPr>
        <w:tab/>
      </w:r>
      <w:r w:rsidR="000B4658" w:rsidRPr="00B478A7">
        <w:t>Wykonawca jako podmiot profesjonalny ma obowiązek sprawdzania komunikatów i wiadomości bezpośrednio na Platformie przesłanych przez zamawiającego, gdyż system powiadomień może ulec awarii lub powiadomienie może trafić do folderu SPAM.</w:t>
      </w:r>
      <w:r w:rsidR="000B4658" w:rsidRPr="00B478A7">
        <w:rPr>
          <w:b/>
          <w:bCs/>
        </w:rPr>
        <w:t xml:space="preserve"> </w:t>
      </w:r>
    </w:p>
    <w:p w14:paraId="35E1402A" w14:textId="77777777" w:rsidR="00907FEE" w:rsidRPr="00B478A7" w:rsidRDefault="00373658" w:rsidP="00B478A7">
      <w:pPr>
        <w:tabs>
          <w:tab w:val="num" w:pos="567"/>
        </w:tabs>
        <w:spacing w:after="0" w:line="276" w:lineRule="auto"/>
        <w:ind w:left="567" w:hanging="567"/>
        <w:jc w:val="both"/>
        <w:rPr>
          <w:rFonts w:eastAsia="Times"/>
          <w:b/>
          <w:u w:val="single"/>
        </w:rPr>
      </w:pPr>
      <w:r w:rsidRPr="00B478A7">
        <w:rPr>
          <w:rFonts w:eastAsia="Times"/>
          <w:bCs/>
        </w:rPr>
        <w:t>11.</w:t>
      </w:r>
      <w:r w:rsidR="008819D4" w:rsidRPr="00B478A7">
        <w:rPr>
          <w:rFonts w:eastAsia="Times"/>
          <w:bCs/>
        </w:rPr>
        <w:t>11</w:t>
      </w:r>
      <w:r w:rsidR="00907FEE" w:rsidRPr="00B478A7">
        <w:rPr>
          <w:rFonts w:eastAsia="Times"/>
          <w:bCs/>
        </w:rPr>
        <w:t>.</w:t>
      </w:r>
      <w:r w:rsidR="00907FEE" w:rsidRPr="00B478A7">
        <w:rPr>
          <w:rFonts w:eastAsia="Times"/>
          <w:bCs/>
        </w:rPr>
        <w:tab/>
      </w:r>
      <w:r w:rsidR="000B4658" w:rsidRPr="00B478A7">
        <w:rPr>
          <w:b/>
          <w:bCs/>
        </w:rPr>
        <w:t xml:space="preserve">Zamawiający nie ponosi odpowiedzialności za złożenie oferty w sposób niezgodny </w:t>
      </w:r>
      <w:r w:rsidR="000B4658" w:rsidRPr="00B478A7">
        <w:rPr>
          <w:b/>
          <w:bCs/>
        </w:rPr>
        <w:br/>
        <w:t xml:space="preserve">z Instrukcją korzystania z </w:t>
      </w:r>
      <w:hyperlink r:id="rId16" w:history="1">
        <w:r w:rsidR="000B4658" w:rsidRPr="00B478A7">
          <w:rPr>
            <w:b/>
            <w:bCs/>
            <w:u w:val="single"/>
          </w:rPr>
          <w:t>Platformy</w:t>
        </w:r>
      </w:hyperlink>
      <w:r w:rsidR="000B4658" w:rsidRPr="00B478A7">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D6759DC" w14:textId="77777777" w:rsidR="000B4658" w:rsidRPr="00B478A7" w:rsidRDefault="00373658" w:rsidP="00B478A7">
      <w:pPr>
        <w:tabs>
          <w:tab w:val="num" w:pos="567"/>
        </w:tabs>
        <w:spacing w:after="0" w:line="276" w:lineRule="auto"/>
        <w:ind w:left="567" w:hanging="567"/>
        <w:jc w:val="both"/>
        <w:rPr>
          <w:rFonts w:eastAsia="Times"/>
          <w:b/>
          <w:u w:val="single"/>
        </w:rPr>
      </w:pPr>
      <w:r w:rsidRPr="00B478A7">
        <w:rPr>
          <w:rFonts w:eastAsia="Times"/>
          <w:bCs/>
        </w:rPr>
        <w:t>11.</w:t>
      </w:r>
      <w:r w:rsidR="00907FEE" w:rsidRPr="00B478A7">
        <w:rPr>
          <w:rFonts w:eastAsia="Times"/>
          <w:bCs/>
        </w:rPr>
        <w:t>1</w:t>
      </w:r>
      <w:r w:rsidR="008819D4" w:rsidRPr="00B478A7">
        <w:rPr>
          <w:rFonts w:eastAsia="Times"/>
          <w:bCs/>
        </w:rPr>
        <w:t>2</w:t>
      </w:r>
      <w:r w:rsidR="00907FEE" w:rsidRPr="00B478A7">
        <w:rPr>
          <w:rFonts w:eastAsia="Times"/>
          <w:bCs/>
        </w:rPr>
        <w:t>.</w:t>
      </w:r>
      <w:r w:rsidR="00907FEE" w:rsidRPr="00B478A7">
        <w:rPr>
          <w:rFonts w:eastAsia="Times"/>
          <w:bCs/>
        </w:rPr>
        <w:tab/>
      </w:r>
      <w:r w:rsidR="000B4658" w:rsidRPr="00B478A7">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w:t>
      </w:r>
      <w:r w:rsidR="000B4658" w:rsidRPr="00B478A7">
        <w:br/>
        <w:t>o udzielenie zamówienia publicznego lub konkursie (Dz.U. z 2020 poz. 2452) określa niezbędne wymagania sprzętowo - aplikacyjne umożliwiające pracę na Platformie, tj.:</w:t>
      </w:r>
    </w:p>
    <w:p w14:paraId="20EF1528"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stały dostęp do sieci Internet o gwarantowanej przepustowości nie mniejszej niż 512 kb/s</w:t>
      </w:r>
      <w:r w:rsidRPr="00B478A7">
        <w:t>,</w:t>
      </w:r>
    </w:p>
    <w:p w14:paraId="0F0B56E8"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Pr="00B478A7">
        <w:tab/>
      </w:r>
      <w:r w:rsidR="000B4658" w:rsidRPr="00B478A7">
        <w:t>komputer klasy PC lub MAC, o następującej konfiguracji: pamięć min. 2 GB Ram, procesor Intel IV 2 GHZ (lub równoważny) lub jego nowsza wersja, jeden z systemów operacyjnych - MS Windows 7, Mac Os x 10 4, Linux lub ich nowsze wersje,</w:t>
      </w:r>
    </w:p>
    <w:p w14:paraId="4111BEAC"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zainstalowana dowolna przeglądarka internetowa, w przypadku Internet Explorer minimalnie wersja 10 0.,</w:t>
      </w:r>
    </w:p>
    <w:p w14:paraId="60CCB5C2"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włączona obsługa JavaScript,</w:t>
      </w:r>
    </w:p>
    <w:p w14:paraId="2865B52F"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zainstalowany program Adobe Acrobat Reader, lub inny obsługujący format plików .pdf.</w:t>
      </w:r>
    </w:p>
    <w:p w14:paraId="60E4A084"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Platforma działa według standardu przyjętego w komunikacji sieciowej - kodowanie UTF8,</w:t>
      </w:r>
    </w:p>
    <w:p w14:paraId="3DEEDCFE" w14:textId="77777777" w:rsidR="000B4658" w:rsidRPr="00B478A7" w:rsidRDefault="00820642" w:rsidP="00481E66">
      <w:pPr>
        <w:tabs>
          <w:tab w:val="num" w:pos="851"/>
        </w:tabs>
        <w:suppressAutoHyphens/>
        <w:spacing w:after="0" w:line="276" w:lineRule="auto"/>
        <w:ind w:left="851" w:hanging="284"/>
        <w:jc w:val="both"/>
      </w:pPr>
      <w:r w:rsidRPr="00B478A7">
        <w:t xml:space="preserve">- </w:t>
      </w:r>
      <w:r w:rsidR="00481E66">
        <w:tab/>
        <w:t>o</w:t>
      </w:r>
      <w:r w:rsidR="000B4658" w:rsidRPr="00B478A7">
        <w:t>znaczenie czasu odbioru danych przez platformę zakupową stanowi datę oraz dokładny czas (hh:mm:ss) generowany wg. czasu lokalnego serwera synchronizowanego z zegarem Głównego Urzędu Miar.</w:t>
      </w:r>
    </w:p>
    <w:p w14:paraId="7EC4562A" w14:textId="29303AD1" w:rsidR="008819D4" w:rsidRPr="00B478A7" w:rsidRDefault="008819D4" w:rsidP="4FAA59A1">
      <w:pPr>
        <w:tabs>
          <w:tab w:val="num" w:pos="567"/>
        </w:tabs>
        <w:suppressAutoHyphens/>
        <w:spacing w:line="276" w:lineRule="auto"/>
        <w:jc w:val="both"/>
        <w:rPr>
          <w:vanish/>
        </w:rPr>
      </w:pPr>
    </w:p>
    <w:p w14:paraId="4D2A9560" w14:textId="77777777" w:rsidR="00820642" w:rsidRPr="00B478A7" w:rsidRDefault="000B4658" w:rsidP="00E15E97">
      <w:pPr>
        <w:pStyle w:val="Akapitzlist"/>
        <w:numPr>
          <w:ilvl w:val="1"/>
          <w:numId w:val="25"/>
        </w:numPr>
        <w:tabs>
          <w:tab w:val="num" w:pos="567"/>
        </w:tabs>
        <w:suppressAutoHyphens/>
        <w:spacing w:line="276" w:lineRule="auto"/>
        <w:ind w:left="567" w:hanging="567"/>
        <w:jc w:val="both"/>
        <w:rPr>
          <w:rFonts w:asciiTheme="minorHAnsi" w:hAnsiTheme="minorHAnsi"/>
          <w:sz w:val="22"/>
          <w:szCs w:val="22"/>
        </w:rPr>
      </w:pPr>
      <w:r w:rsidRPr="4FAA59A1">
        <w:rPr>
          <w:rFonts w:asciiTheme="minorHAnsi" w:hAnsiTheme="minorHAnsi"/>
          <w:sz w:val="22"/>
          <w:szCs w:val="22"/>
        </w:rPr>
        <w:t>Zamawiający nie przewiduje zwołania zebrania wszystkich Wykonawców, w celu wyjaśnienia treści SWZ.</w:t>
      </w:r>
    </w:p>
    <w:p w14:paraId="75B15120" w14:textId="71FA701A" w:rsidR="00820642" w:rsidRPr="00976AC9" w:rsidRDefault="000B4658" w:rsidP="00E15E97">
      <w:pPr>
        <w:pStyle w:val="Akapitzlist"/>
        <w:numPr>
          <w:ilvl w:val="1"/>
          <w:numId w:val="25"/>
        </w:numPr>
        <w:tabs>
          <w:tab w:val="num" w:pos="567"/>
        </w:tabs>
        <w:suppressAutoHyphens/>
        <w:spacing w:line="276" w:lineRule="auto"/>
        <w:ind w:left="567" w:hanging="567"/>
        <w:jc w:val="both"/>
        <w:rPr>
          <w:rFonts w:asciiTheme="minorHAnsi" w:hAnsiTheme="minorHAnsi"/>
          <w:sz w:val="22"/>
          <w:szCs w:val="22"/>
        </w:rPr>
      </w:pPr>
      <w:r w:rsidRPr="4FAA59A1">
        <w:rPr>
          <w:rFonts w:asciiTheme="minorHAnsi" w:hAnsiTheme="minorHAnsi"/>
          <w:sz w:val="22"/>
          <w:szCs w:val="22"/>
        </w:rPr>
        <w:t xml:space="preserve">Wykonawca może zwrócić się do Zamawiającego z wnioskiem o wyjaśnienie treści SWZ. Zamawiający jest obowiązany udzielić odpowiedzi niezwłocznie, jednak nie później niż na </w:t>
      </w:r>
      <w:r w:rsidR="00976AC9" w:rsidRPr="4FAA59A1">
        <w:rPr>
          <w:rFonts w:asciiTheme="minorHAnsi" w:hAnsiTheme="minorHAnsi"/>
          <w:sz w:val="22"/>
          <w:szCs w:val="22"/>
        </w:rPr>
        <w:t>4</w:t>
      </w:r>
      <w:r w:rsidRPr="4FAA59A1">
        <w:rPr>
          <w:rFonts w:asciiTheme="minorHAnsi" w:hAnsiTheme="minorHAnsi"/>
          <w:sz w:val="22"/>
          <w:szCs w:val="22"/>
        </w:rPr>
        <w:t xml:space="preserve"> dni przed upływem terminu składania ofert, pod warunkiem, że wniosek o wyjaśnienie treści SWZ wpłynął do Zamawiającego nie później niż na </w:t>
      </w:r>
      <w:r w:rsidR="00976AC9" w:rsidRPr="4FAA59A1">
        <w:rPr>
          <w:rFonts w:asciiTheme="minorHAnsi" w:hAnsiTheme="minorHAnsi"/>
          <w:sz w:val="22"/>
          <w:szCs w:val="22"/>
        </w:rPr>
        <w:t>7</w:t>
      </w:r>
      <w:r w:rsidRPr="4FAA59A1">
        <w:rPr>
          <w:rFonts w:asciiTheme="minorHAnsi" w:hAnsiTheme="minorHAnsi"/>
          <w:sz w:val="22"/>
          <w:szCs w:val="22"/>
        </w:rPr>
        <w:t xml:space="preserve"> dni przed upływem terminu składania ofert.</w:t>
      </w:r>
    </w:p>
    <w:p w14:paraId="2E821CE1" w14:textId="77777777" w:rsidR="00820642" w:rsidRPr="00B478A7" w:rsidRDefault="000B4658" w:rsidP="00E15E97">
      <w:pPr>
        <w:pStyle w:val="Akapitzlist"/>
        <w:numPr>
          <w:ilvl w:val="1"/>
          <w:numId w:val="25"/>
        </w:numPr>
        <w:tabs>
          <w:tab w:val="num" w:pos="567"/>
        </w:tabs>
        <w:suppressAutoHyphens/>
        <w:spacing w:line="276" w:lineRule="auto"/>
        <w:ind w:left="567" w:hanging="567"/>
        <w:jc w:val="both"/>
        <w:rPr>
          <w:rFonts w:asciiTheme="minorHAnsi" w:hAnsiTheme="minorHAnsi"/>
          <w:sz w:val="22"/>
          <w:szCs w:val="22"/>
        </w:rPr>
      </w:pPr>
      <w:r w:rsidRPr="4FAA59A1">
        <w:rPr>
          <w:rFonts w:asciiTheme="minorHAnsi" w:hAnsiTheme="minorHAnsi"/>
          <w:sz w:val="22"/>
          <w:szCs w:val="22"/>
        </w:rPr>
        <w:t xml:space="preserve">Jeżeli zamawiający nie udzieli wyjaśnień w terminie, o którym mowa w pkt. </w:t>
      </w:r>
      <w:r w:rsidR="00820642" w:rsidRPr="4FAA59A1">
        <w:rPr>
          <w:rFonts w:asciiTheme="minorHAnsi" w:hAnsiTheme="minorHAnsi"/>
          <w:sz w:val="22"/>
          <w:szCs w:val="22"/>
        </w:rPr>
        <w:t>11.</w:t>
      </w:r>
      <w:r w:rsidR="00373658" w:rsidRPr="4FAA59A1">
        <w:rPr>
          <w:rFonts w:asciiTheme="minorHAnsi" w:hAnsiTheme="minorHAnsi"/>
          <w:sz w:val="22"/>
          <w:szCs w:val="22"/>
        </w:rPr>
        <w:t>1</w:t>
      </w:r>
      <w:r w:rsidR="008819D4" w:rsidRPr="4FAA59A1">
        <w:rPr>
          <w:rFonts w:asciiTheme="minorHAnsi" w:hAnsiTheme="minorHAnsi"/>
          <w:sz w:val="22"/>
          <w:szCs w:val="22"/>
        </w:rPr>
        <w:t>4</w:t>
      </w:r>
      <w:r w:rsidRPr="4FAA59A1">
        <w:rPr>
          <w:rFonts w:asciiTheme="minorHAnsi" w:hAnsiTheme="minorHAnsi"/>
          <w:sz w:val="22"/>
          <w:szCs w:val="22"/>
        </w:rPr>
        <w:t>, przedłuża termin składania ofert o czas niezbędny do zapoznania się wszystkich zainteresowanych Wykonawców z wyjaśnieniami niezbędnymi do należytego przygotowania i złożenia oferty.</w:t>
      </w:r>
    </w:p>
    <w:p w14:paraId="509ABF13" w14:textId="77777777" w:rsidR="00B478A7" w:rsidRPr="00B478A7" w:rsidRDefault="000B4658" w:rsidP="00E15E97">
      <w:pPr>
        <w:pStyle w:val="Akapitzlist"/>
        <w:numPr>
          <w:ilvl w:val="1"/>
          <w:numId w:val="25"/>
        </w:numPr>
        <w:tabs>
          <w:tab w:val="num" w:pos="567"/>
        </w:tabs>
        <w:suppressAutoHyphens/>
        <w:spacing w:line="276" w:lineRule="auto"/>
        <w:ind w:left="567" w:hanging="567"/>
        <w:jc w:val="both"/>
        <w:rPr>
          <w:rFonts w:asciiTheme="minorHAnsi" w:hAnsiTheme="minorHAnsi"/>
          <w:sz w:val="22"/>
          <w:szCs w:val="22"/>
        </w:rPr>
      </w:pPr>
      <w:r w:rsidRPr="4FAA59A1">
        <w:rPr>
          <w:rFonts w:asciiTheme="minorHAnsi" w:hAnsiTheme="minorHAnsi"/>
          <w:sz w:val="22"/>
          <w:szCs w:val="22"/>
        </w:rPr>
        <w:t>W przypadku gdy wniosek o wyjaśnienie treści SWZ nie wpłynął w terminie, o którym mowa w  pk</w:t>
      </w:r>
      <w:r w:rsidR="008948C7" w:rsidRPr="4FAA59A1">
        <w:rPr>
          <w:rFonts w:asciiTheme="minorHAnsi" w:hAnsiTheme="minorHAnsi"/>
          <w:sz w:val="22"/>
          <w:szCs w:val="22"/>
        </w:rPr>
        <w:t>t 11.1</w:t>
      </w:r>
      <w:r w:rsidR="00B478A7" w:rsidRPr="4FAA59A1">
        <w:rPr>
          <w:rFonts w:asciiTheme="minorHAnsi" w:hAnsiTheme="minorHAnsi"/>
          <w:sz w:val="22"/>
          <w:szCs w:val="22"/>
        </w:rPr>
        <w:t>4</w:t>
      </w:r>
      <w:r w:rsidRPr="4FAA59A1">
        <w:rPr>
          <w:rFonts w:asciiTheme="minorHAnsi" w:hAnsiTheme="minorHAnsi"/>
          <w:sz w:val="22"/>
          <w:szCs w:val="22"/>
        </w:rPr>
        <w:t>, Zamawiający nie ma obowiązku udzielania wyjaśnień SWZ oraz obowiązku przedłużania terminu składania ofert.</w:t>
      </w:r>
    </w:p>
    <w:p w14:paraId="5BA125D9" w14:textId="77777777" w:rsidR="00B478A7" w:rsidRPr="00B478A7" w:rsidRDefault="000B4658" w:rsidP="00E15E97">
      <w:pPr>
        <w:pStyle w:val="Akapitzlist"/>
        <w:numPr>
          <w:ilvl w:val="1"/>
          <w:numId w:val="25"/>
        </w:numPr>
        <w:tabs>
          <w:tab w:val="num" w:pos="567"/>
        </w:tabs>
        <w:suppressAutoHyphens/>
        <w:spacing w:line="276" w:lineRule="auto"/>
        <w:ind w:left="567" w:hanging="567"/>
        <w:jc w:val="both"/>
        <w:rPr>
          <w:rFonts w:asciiTheme="minorHAnsi" w:hAnsiTheme="minorHAnsi"/>
          <w:sz w:val="22"/>
          <w:szCs w:val="22"/>
        </w:rPr>
      </w:pPr>
      <w:r w:rsidRPr="4FAA59A1">
        <w:rPr>
          <w:rFonts w:asciiTheme="minorHAnsi" w:hAnsiTheme="minorHAnsi"/>
          <w:sz w:val="22"/>
          <w:szCs w:val="22"/>
        </w:rPr>
        <w:t xml:space="preserve">Przedłużenie terminu składania ofert, o którym mowa w pkt. </w:t>
      </w:r>
      <w:r w:rsidR="009C39F3" w:rsidRPr="4FAA59A1">
        <w:rPr>
          <w:rFonts w:asciiTheme="minorHAnsi" w:hAnsiTheme="minorHAnsi"/>
          <w:sz w:val="22"/>
          <w:szCs w:val="22"/>
        </w:rPr>
        <w:t>11</w:t>
      </w:r>
      <w:r w:rsidRPr="4FAA59A1">
        <w:rPr>
          <w:rFonts w:asciiTheme="minorHAnsi" w:hAnsiTheme="minorHAnsi"/>
          <w:sz w:val="22"/>
          <w:szCs w:val="22"/>
        </w:rPr>
        <w:t>.1</w:t>
      </w:r>
      <w:r w:rsidR="006D39B3" w:rsidRPr="4FAA59A1">
        <w:rPr>
          <w:rFonts w:asciiTheme="minorHAnsi" w:hAnsiTheme="minorHAnsi"/>
          <w:sz w:val="22"/>
          <w:szCs w:val="22"/>
        </w:rPr>
        <w:t>5</w:t>
      </w:r>
      <w:r w:rsidRPr="4FAA59A1">
        <w:rPr>
          <w:rFonts w:asciiTheme="minorHAnsi" w:hAnsiTheme="minorHAnsi"/>
          <w:sz w:val="22"/>
          <w:szCs w:val="22"/>
        </w:rPr>
        <w:t xml:space="preserve">, nie wpływa na bieg terminu składania wniosku o wyjaśnienie treści SWZ, o którym mowa w </w:t>
      </w:r>
      <w:r w:rsidR="008948C7" w:rsidRPr="4FAA59A1">
        <w:rPr>
          <w:rFonts w:asciiTheme="minorHAnsi" w:hAnsiTheme="minorHAnsi"/>
          <w:sz w:val="22"/>
          <w:szCs w:val="22"/>
        </w:rPr>
        <w:t>pkt</w:t>
      </w:r>
      <w:r w:rsidRPr="4FAA59A1">
        <w:rPr>
          <w:rFonts w:asciiTheme="minorHAnsi" w:hAnsiTheme="minorHAnsi"/>
          <w:sz w:val="22"/>
          <w:szCs w:val="22"/>
        </w:rPr>
        <w:t xml:space="preserve">. </w:t>
      </w:r>
      <w:r w:rsidR="008948C7" w:rsidRPr="4FAA59A1">
        <w:rPr>
          <w:rFonts w:asciiTheme="minorHAnsi" w:hAnsiTheme="minorHAnsi"/>
          <w:sz w:val="22"/>
          <w:szCs w:val="22"/>
        </w:rPr>
        <w:t>11</w:t>
      </w:r>
      <w:r w:rsidRPr="4FAA59A1">
        <w:rPr>
          <w:rFonts w:asciiTheme="minorHAnsi" w:hAnsiTheme="minorHAnsi"/>
          <w:sz w:val="22"/>
          <w:szCs w:val="22"/>
        </w:rPr>
        <w:t>.1</w:t>
      </w:r>
      <w:r w:rsidR="00B478A7" w:rsidRPr="4FAA59A1">
        <w:rPr>
          <w:rFonts w:asciiTheme="minorHAnsi" w:hAnsiTheme="minorHAnsi"/>
          <w:sz w:val="22"/>
          <w:szCs w:val="22"/>
        </w:rPr>
        <w:t>4</w:t>
      </w:r>
      <w:r w:rsidRPr="4FAA59A1">
        <w:rPr>
          <w:rFonts w:asciiTheme="minorHAnsi" w:hAnsiTheme="minorHAnsi"/>
          <w:sz w:val="22"/>
          <w:szCs w:val="22"/>
        </w:rPr>
        <w:t>.</w:t>
      </w:r>
      <w:r w:rsidR="009C39F3" w:rsidRPr="4FAA59A1">
        <w:rPr>
          <w:rFonts w:asciiTheme="minorHAnsi" w:hAnsiTheme="minorHAnsi"/>
          <w:sz w:val="22"/>
          <w:szCs w:val="22"/>
        </w:rPr>
        <w:t xml:space="preserve"> SWZ.</w:t>
      </w:r>
    </w:p>
    <w:p w14:paraId="5035EFE4" w14:textId="77777777" w:rsidR="000B4658" w:rsidRPr="00B478A7" w:rsidRDefault="000B4658" w:rsidP="00E15E97">
      <w:pPr>
        <w:pStyle w:val="Akapitzlist"/>
        <w:numPr>
          <w:ilvl w:val="1"/>
          <w:numId w:val="25"/>
        </w:numPr>
        <w:tabs>
          <w:tab w:val="num" w:pos="567"/>
        </w:tabs>
        <w:suppressAutoHyphens/>
        <w:spacing w:line="276" w:lineRule="auto"/>
        <w:ind w:left="567" w:hanging="567"/>
        <w:jc w:val="both"/>
        <w:rPr>
          <w:rFonts w:asciiTheme="minorHAnsi" w:hAnsiTheme="minorHAnsi"/>
          <w:sz w:val="22"/>
          <w:szCs w:val="22"/>
        </w:rPr>
      </w:pPr>
      <w:r w:rsidRPr="4FAA59A1">
        <w:rPr>
          <w:rFonts w:asciiTheme="minorHAnsi" w:hAnsiTheme="minorHAnsi"/>
          <w:sz w:val="22"/>
          <w:szCs w:val="22"/>
        </w:rPr>
        <w:t>Treść zapytań wraz z wyjaśnieniami Zamawiający udostępnia, bez ujawniania źródła zapytania, na stronie internetowej prowadzącego postępowania.</w:t>
      </w:r>
    </w:p>
    <w:bookmarkEnd w:id="5"/>
    <w:p w14:paraId="4040D38C" w14:textId="77777777" w:rsidR="000B4658" w:rsidRDefault="000B4658" w:rsidP="00F76356">
      <w:pPr>
        <w:pStyle w:val="Tekstpodstawowy3"/>
        <w:ind w:left="180"/>
        <w:rPr>
          <w:bCs/>
        </w:rPr>
      </w:pPr>
    </w:p>
    <w:p w14:paraId="39F17CD0" w14:textId="786E81DF" w:rsidR="009C6A25" w:rsidRPr="009A500D" w:rsidRDefault="00F76356" w:rsidP="009A500D">
      <w:pPr>
        <w:pStyle w:val="pkt"/>
        <w:tabs>
          <w:tab w:val="left" w:pos="0"/>
        </w:tabs>
        <w:spacing w:before="0" w:after="0" w:line="276" w:lineRule="auto"/>
        <w:ind w:left="0" w:firstLine="0"/>
        <w:rPr>
          <w:rFonts w:asciiTheme="minorHAnsi" w:hAnsiTheme="minorHAnsi"/>
          <w:b/>
          <w:sz w:val="22"/>
          <w:szCs w:val="22"/>
        </w:rPr>
      </w:pPr>
      <w:r w:rsidRPr="00B83C9B">
        <w:rPr>
          <w:rFonts w:asciiTheme="minorHAnsi" w:hAnsiTheme="minorHAnsi"/>
          <w:b/>
          <w:sz w:val="22"/>
          <w:szCs w:val="22"/>
        </w:rPr>
        <w:lastRenderedPageBreak/>
        <w:t xml:space="preserve">12.     </w:t>
      </w:r>
      <w:r w:rsidRPr="00B83C9B">
        <w:rPr>
          <w:rFonts w:asciiTheme="minorHAnsi" w:hAnsiTheme="minorHAnsi"/>
          <w:b/>
          <w:sz w:val="22"/>
          <w:szCs w:val="22"/>
          <w:u w:val="single"/>
        </w:rPr>
        <w:t>Wymagania dotyczące wadium</w:t>
      </w:r>
    </w:p>
    <w:p w14:paraId="004E0FE8" w14:textId="7D55C458" w:rsidR="00B27288" w:rsidRPr="00E82797" w:rsidRDefault="0016271B" w:rsidP="0016271B">
      <w:pPr>
        <w:pStyle w:val="Tekstpodstawowywcity"/>
        <w:tabs>
          <w:tab w:val="left" w:pos="0"/>
        </w:tabs>
        <w:overflowPunct w:val="0"/>
        <w:autoSpaceDE w:val="0"/>
        <w:spacing w:line="276" w:lineRule="auto"/>
        <w:ind w:firstLine="0"/>
        <w:textAlignment w:val="baseline"/>
        <w:rPr>
          <w:rFonts w:asciiTheme="minorHAnsi" w:hAnsiTheme="minorHAnsi" w:cs="Times New Roman"/>
          <w:b/>
          <w:bCs/>
          <w:lang w:val="pl-PL"/>
        </w:rPr>
      </w:pPr>
      <w:r>
        <w:rPr>
          <w:rFonts w:asciiTheme="minorHAnsi" w:hAnsiTheme="minorHAnsi" w:cs="Times New Roman"/>
          <w:lang w:val="pl-PL"/>
        </w:rPr>
        <w:t xml:space="preserve">12.1. </w:t>
      </w:r>
      <w:r w:rsidR="00481E66" w:rsidRPr="4FAA59A1">
        <w:rPr>
          <w:rFonts w:asciiTheme="minorHAnsi" w:hAnsiTheme="minorHAnsi" w:cs="Times New Roman"/>
          <w:lang w:val="pl-PL"/>
        </w:rPr>
        <w:t xml:space="preserve">Każdy Wykonawca przystępujący do niniejszego postępowania musi wnieść wadium </w:t>
      </w:r>
      <w:r w:rsidR="00481E66">
        <w:br/>
      </w:r>
      <w:r w:rsidR="00481E66" w:rsidRPr="4FAA59A1">
        <w:rPr>
          <w:rFonts w:asciiTheme="minorHAnsi" w:hAnsiTheme="minorHAnsi" w:cs="Times New Roman"/>
          <w:lang w:val="pl-PL"/>
        </w:rPr>
        <w:t xml:space="preserve">w następującej wysokości: </w:t>
      </w:r>
      <w:r w:rsidR="008161E6" w:rsidRPr="4FAA59A1">
        <w:rPr>
          <w:rFonts w:asciiTheme="minorHAnsi" w:hAnsiTheme="minorHAnsi" w:cs="Times New Roman"/>
          <w:b/>
          <w:bCs/>
          <w:lang w:val="pl-PL"/>
        </w:rPr>
        <w:t xml:space="preserve">150 000 ,00 </w:t>
      </w:r>
      <w:r w:rsidR="00B27288" w:rsidRPr="4FAA59A1">
        <w:rPr>
          <w:rFonts w:asciiTheme="minorHAnsi" w:hAnsiTheme="minorHAnsi" w:cs="Times New Roman"/>
          <w:b/>
          <w:bCs/>
          <w:lang w:val="pl-PL"/>
        </w:rPr>
        <w:t xml:space="preserve">,- zł. (słownie: </w:t>
      </w:r>
      <w:r w:rsidR="00E82797" w:rsidRPr="4FAA59A1">
        <w:rPr>
          <w:rFonts w:asciiTheme="minorHAnsi" w:hAnsiTheme="minorHAnsi" w:cs="Times New Roman"/>
          <w:b/>
          <w:bCs/>
          <w:lang w:val="pl-PL"/>
        </w:rPr>
        <w:t>sto pięćdziesiąt</w:t>
      </w:r>
      <w:r w:rsidR="00B27288" w:rsidRPr="4FAA59A1">
        <w:rPr>
          <w:rFonts w:asciiTheme="minorHAnsi" w:hAnsiTheme="minorHAnsi" w:cs="Times New Roman"/>
          <w:b/>
          <w:bCs/>
          <w:lang w:val="pl-PL"/>
        </w:rPr>
        <w:t xml:space="preserve"> tysięcy złotych 00/100).</w:t>
      </w:r>
    </w:p>
    <w:p w14:paraId="4DC4F0AD" w14:textId="1AE0F309" w:rsidR="002623E6" w:rsidRDefault="0016271B" w:rsidP="0016271B">
      <w:pPr>
        <w:pStyle w:val="Tekstpodstawowywcity"/>
        <w:tabs>
          <w:tab w:val="left" w:pos="0"/>
        </w:tabs>
        <w:overflowPunct w:val="0"/>
        <w:autoSpaceDE w:val="0"/>
        <w:spacing w:line="276" w:lineRule="auto"/>
        <w:ind w:firstLine="0"/>
        <w:textAlignment w:val="baseline"/>
        <w:rPr>
          <w:rFonts w:asciiTheme="minorHAnsi" w:hAnsiTheme="minorHAnsi" w:cs="Times New Roman"/>
          <w:b/>
          <w:bCs/>
          <w:lang w:val="pl-PL"/>
        </w:rPr>
      </w:pPr>
      <w:r>
        <w:rPr>
          <w:rFonts w:asciiTheme="minorHAnsi" w:hAnsiTheme="minorHAnsi" w:cs="Times New Roman"/>
          <w:lang w:val="pl-PL"/>
        </w:rPr>
        <w:t xml:space="preserve">12.2. </w:t>
      </w:r>
      <w:r w:rsidR="00481E66" w:rsidRPr="4FAA59A1">
        <w:rPr>
          <w:rFonts w:asciiTheme="minorHAnsi" w:hAnsiTheme="minorHAnsi" w:cs="Times New Roman"/>
          <w:lang w:val="pl-PL"/>
        </w:rPr>
        <w:t>Wpłacona przez wykonawcę kwota wadium powinna również uwzględniać ewentualne koszty związane z prowizją bankową za przelew kwoty wadium na konto wskazane przez Zamawiającego.</w:t>
      </w:r>
    </w:p>
    <w:p w14:paraId="1751FBF0" w14:textId="02D8FE06" w:rsidR="002623E6" w:rsidRDefault="0016271B" w:rsidP="4FAA59A1">
      <w:pPr>
        <w:pStyle w:val="Tekstpodstawowywcity"/>
        <w:overflowPunct w:val="0"/>
        <w:autoSpaceDE w:val="0"/>
        <w:spacing w:line="276" w:lineRule="auto"/>
        <w:ind w:firstLine="0"/>
        <w:textAlignment w:val="baseline"/>
        <w:rPr>
          <w:rFonts w:asciiTheme="minorHAnsi" w:hAnsiTheme="minorHAnsi" w:cs="Times New Roman"/>
          <w:b/>
          <w:bCs/>
          <w:lang w:val="pl-PL"/>
        </w:rPr>
      </w:pPr>
      <w:r>
        <w:rPr>
          <w:rFonts w:asciiTheme="minorHAnsi" w:hAnsiTheme="minorHAnsi" w:cs="Times New Roman"/>
          <w:lang w:val="pl-PL"/>
        </w:rPr>
        <w:t xml:space="preserve">12.3. </w:t>
      </w:r>
      <w:r w:rsidR="00481E66" w:rsidRPr="4FAA59A1">
        <w:rPr>
          <w:rFonts w:asciiTheme="minorHAnsi" w:hAnsiTheme="minorHAnsi" w:cs="Times New Roman"/>
          <w:lang w:val="pl-PL"/>
        </w:rPr>
        <w:t>Wadium wnosi się  przed upływem  terminu składania ofert i utrzymuje nieprzerwanie do dnia upływu terminu związania ofertą, z wyjątkiem przypadków, o których mowa w art. 98 ust. 1 pkt 2 i 3 oraz ust. 2 Ustawy.</w:t>
      </w:r>
    </w:p>
    <w:p w14:paraId="3F3AD4F1" w14:textId="096029A0" w:rsidR="00481E66" w:rsidRPr="002623E6" w:rsidRDefault="0016271B" w:rsidP="0016271B">
      <w:pPr>
        <w:pStyle w:val="Tekstpodstawowywcity"/>
        <w:overflowPunct w:val="0"/>
        <w:autoSpaceDE w:val="0"/>
        <w:spacing w:line="276" w:lineRule="auto"/>
        <w:ind w:firstLine="0"/>
        <w:textAlignment w:val="baseline"/>
        <w:rPr>
          <w:rFonts w:asciiTheme="minorHAnsi" w:hAnsiTheme="minorHAnsi" w:cs="Times New Roman"/>
          <w:b/>
          <w:bCs/>
          <w:lang w:val="pl-PL"/>
        </w:rPr>
      </w:pPr>
      <w:r>
        <w:rPr>
          <w:rFonts w:asciiTheme="minorHAnsi" w:hAnsiTheme="minorHAnsi" w:cs="Times New Roman"/>
          <w:lang w:val="pl-PL"/>
        </w:rPr>
        <w:t xml:space="preserve">12.4. </w:t>
      </w:r>
      <w:r w:rsidR="00481E66" w:rsidRPr="4FAA59A1">
        <w:rPr>
          <w:rFonts w:asciiTheme="minorHAnsi" w:hAnsiTheme="minorHAnsi" w:cs="Times New Roman"/>
          <w:lang w:val="pl-PL"/>
        </w:rPr>
        <w:t xml:space="preserve">Wadium może być wnoszone według wyboru wykonawcy w jednej lub kilku następujących formach: </w:t>
      </w:r>
    </w:p>
    <w:p w14:paraId="4F080894" w14:textId="77777777" w:rsidR="00481E66" w:rsidRPr="0024451A" w:rsidRDefault="00481E66" w:rsidP="00E15E97">
      <w:pPr>
        <w:pStyle w:val="pkt"/>
        <w:numPr>
          <w:ilvl w:val="2"/>
          <w:numId w:val="26"/>
        </w:numPr>
        <w:tabs>
          <w:tab w:val="left" w:pos="1701"/>
        </w:tabs>
        <w:suppressAutoHyphens w:val="0"/>
        <w:spacing w:before="0" w:after="0" w:line="276" w:lineRule="auto"/>
        <w:ind w:left="1560" w:hanging="567"/>
        <w:rPr>
          <w:rFonts w:asciiTheme="minorHAnsi" w:hAnsiTheme="minorHAnsi"/>
          <w:sz w:val="22"/>
          <w:szCs w:val="22"/>
        </w:rPr>
      </w:pPr>
      <w:r w:rsidRPr="0024451A">
        <w:rPr>
          <w:rFonts w:asciiTheme="minorHAnsi" w:hAnsiTheme="minorHAnsi"/>
          <w:sz w:val="22"/>
          <w:szCs w:val="22"/>
        </w:rPr>
        <w:t>pieniądzu,</w:t>
      </w:r>
    </w:p>
    <w:p w14:paraId="023DE63E" w14:textId="77777777" w:rsidR="00481E66" w:rsidRPr="0024451A" w:rsidRDefault="00481E66" w:rsidP="00E15E97">
      <w:pPr>
        <w:pStyle w:val="pkt"/>
        <w:numPr>
          <w:ilvl w:val="2"/>
          <w:numId w:val="26"/>
        </w:numPr>
        <w:tabs>
          <w:tab w:val="left" w:pos="1701"/>
        </w:tabs>
        <w:suppressAutoHyphens w:val="0"/>
        <w:spacing w:before="0" w:after="0" w:line="276" w:lineRule="auto"/>
        <w:ind w:left="1560" w:hanging="567"/>
        <w:rPr>
          <w:rFonts w:asciiTheme="minorHAnsi" w:hAnsiTheme="minorHAnsi"/>
          <w:sz w:val="22"/>
          <w:szCs w:val="22"/>
        </w:rPr>
      </w:pPr>
      <w:r w:rsidRPr="0024451A">
        <w:rPr>
          <w:rFonts w:asciiTheme="minorHAnsi" w:hAnsiTheme="minorHAnsi"/>
          <w:sz w:val="22"/>
          <w:szCs w:val="22"/>
        </w:rPr>
        <w:t xml:space="preserve">gwarancjach bankowych, </w:t>
      </w:r>
    </w:p>
    <w:p w14:paraId="1BB68F26" w14:textId="77777777" w:rsidR="00481E66" w:rsidRPr="0024451A" w:rsidRDefault="00481E66" w:rsidP="00E15E97">
      <w:pPr>
        <w:pStyle w:val="pkt"/>
        <w:numPr>
          <w:ilvl w:val="2"/>
          <w:numId w:val="26"/>
        </w:numPr>
        <w:tabs>
          <w:tab w:val="left" w:pos="1701"/>
        </w:tabs>
        <w:suppressAutoHyphens w:val="0"/>
        <w:spacing w:before="0" w:after="0" w:line="276" w:lineRule="auto"/>
        <w:ind w:left="1560" w:hanging="567"/>
        <w:rPr>
          <w:rFonts w:asciiTheme="minorHAnsi" w:hAnsiTheme="minorHAnsi"/>
          <w:sz w:val="22"/>
          <w:szCs w:val="22"/>
        </w:rPr>
      </w:pPr>
      <w:r w:rsidRPr="0024451A">
        <w:rPr>
          <w:rFonts w:asciiTheme="minorHAnsi" w:hAnsiTheme="minorHAnsi"/>
          <w:sz w:val="22"/>
          <w:szCs w:val="22"/>
        </w:rPr>
        <w:t>gwarancjach ubezpieczeniowych,</w:t>
      </w:r>
    </w:p>
    <w:p w14:paraId="459E683E" w14:textId="0BE9BE26" w:rsidR="00481E66" w:rsidRPr="0024451A" w:rsidRDefault="00481E66" w:rsidP="00E15E97">
      <w:pPr>
        <w:pStyle w:val="pkt"/>
        <w:numPr>
          <w:ilvl w:val="2"/>
          <w:numId w:val="26"/>
        </w:numPr>
        <w:tabs>
          <w:tab w:val="left" w:pos="1701"/>
        </w:tabs>
        <w:suppressAutoHyphens w:val="0"/>
        <w:spacing w:before="0" w:after="0" w:line="276" w:lineRule="auto"/>
        <w:ind w:left="1560" w:hanging="567"/>
        <w:rPr>
          <w:rFonts w:asciiTheme="minorHAnsi" w:hAnsiTheme="minorHAnsi"/>
          <w:sz w:val="22"/>
          <w:szCs w:val="22"/>
        </w:rPr>
      </w:pPr>
      <w:r w:rsidRPr="001D7101">
        <w:rPr>
          <w:rFonts w:asciiTheme="minorHAnsi" w:hAnsiTheme="minorHAnsi"/>
          <w:sz w:val="22"/>
          <w:szCs w:val="22"/>
        </w:rPr>
        <w:t>poręczeniach</w:t>
      </w:r>
      <w:r w:rsidRPr="0024451A">
        <w:rPr>
          <w:rFonts w:asciiTheme="minorHAnsi" w:hAnsiTheme="minorHAnsi"/>
          <w:sz w:val="22"/>
          <w:szCs w:val="22"/>
        </w:rPr>
        <w:t xml:space="preserve"> udzielanych przez podmioty, o których mowa w art. 6b ust. 5 pkt 2 ustawy z dnia 9 listopada 2000 r. o utworzeniu Polskiej Agencji Rozwoju Przedsiębiorczości (</w:t>
      </w:r>
      <w:r w:rsidR="00A24C1C">
        <w:rPr>
          <w:rFonts w:asciiTheme="minorHAnsi" w:hAnsiTheme="minorHAnsi"/>
          <w:sz w:val="22"/>
          <w:szCs w:val="22"/>
        </w:rPr>
        <w:t xml:space="preserve">t.j. </w:t>
      </w:r>
      <w:r w:rsidRPr="0024451A">
        <w:rPr>
          <w:rFonts w:asciiTheme="minorHAnsi" w:hAnsiTheme="minorHAnsi"/>
          <w:sz w:val="22"/>
          <w:szCs w:val="22"/>
        </w:rPr>
        <w:t xml:space="preserve">Dz.U. z </w:t>
      </w:r>
      <w:r w:rsidR="00A24C1C">
        <w:rPr>
          <w:rFonts w:asciiTheme="minorHAnsi" w:hAnsiTheme="minorHAnsi"/>
          <w:sz w:val="22"/>
          <w:szCs w:val="22"/>
        </w:rPr>
        <w:t>2020</w:t>
      </w:r>
      <w:r w:rsidRPr="0024451A">
        <w:rPr>
          <w:rFonts w:asciiTheme="minorHAnsi" w:hAnsiTheme="minorHAnsi"/>
          <w:sz w:val="22"/>
          <w:szCs w:val="22"/>
        </w:rPr>
        <w:t xml:space="preserve">, poz. </w:t>
      </w:r>
      <w:r w:rsidR="00A24C1C">
        <w:rPr>
          <w:rFonts w:asciiTheme="minorHAnsi" w:hAnsiTheme="minorHAnsi"/>
          <w:sz w:val="22"/>
          <w:szCs w:val="22"/>
        </w:rPr>
        <w:t>299)</w:t>
      </w:r>
      <w:r w:rsidRPr="0024451A">
        <w:rPr>
          <w:rFonts w:asciiTheme="minorHAnsi" w:hAnsiTheme="minorHAnsi"/>
          <w:sz w:val="22"/>
          <w:szCs w:val="22"/>
        </w:rPr>
        <w:t xml:space="preserve"> </w:t>
      </w:r>
    </w:p>
    <w:p w14:paraId="13C8E350" w14:textId="77777777" w:rsidR="00116C7F" w:rsidRDefault="00481E66" w:rsidP="00E15E97">
      <w:pPr>
        <w:pStyle w:val="pkt"/>
        <w:numPr>
          <w:ilvl w:val="1"/>
          <w:numId w:val="87"/>
        </w:numPr>
        <w:spacing w:before="0" w:after="0" w:line="276" w:lineRule="auto"/>
        <w:ind w:left="0" w:firstLine="0"/>
        <w:rPr>
          <w:rFonts w:asciiTheme="minorHAnsi" w:hAnsiTheme="minorHAnsi"/>
          <w:sz w:val="22"/>
          <w:szCs w:val="22"/>
        </w:rPr>
      </w:pPr>
      <w:r w:rsidRPr="4FAA59A1">
        <w:rPr>
          <w:rFonts w:asciiTheme="minorHAnsi" w:hAnsiTheme="minorHAnsi"/>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br/>
      </w:r>
      <w:r w:rsidRPr="4FAA59A1">
        <w:rPr>
          <w:rFonts w:asciiTheme="minorHAnsi" w:hAnsiTheme="minorHAnsi"/>
          <w:sz w:val="22"/>
          <w:szCs w:val="22"/>
        </w:rPr>
        <w:t>W przypadku wniesienia wadium w formie gwarancji lub poręczenia, koniecznym jest, aby gwarancja lub poręczenie obejmowały odpowiedzialność za wszystkie przypadki powodujące utratę wadium przez Wykonawcę, określone w art. 98 ust. 6  Ustawy</w:t>
      </w:r>
      <w:r w:rsidR="002623E6" w:rsidRPr="4FAA59A1">
        <w:rPr>
          <w:rFonts w:asciiTheme="minorHAnsi" w:hAnsiTheme="minorHAnsi"/>
          <w:sz w:val="22"/>
          <w:szCs w:val="22"/>
        </w:rPr>
        <w:t>.</w:t>
      </w:r>
    </w:p>
    <w:p w14:paraId="70159869" w14:textId="352CD3DF" w:rsidR="002623E6" w:rsidRPr="00116C7F" w:rsidRDefault="00481E66" w:rsidP="00E15E97">
      <w:pPr>
        <w:pStyle w:val="pkt"/>
        <w:numPr>
          <w:ilvl w:val="1"/>
          <w:numId w:val="87"/>
        </w:numPr>
        <w:spacing w:before="0" w:after="0" w:line="276" w:lineRule="auto"/>
        <w:ind w:left="0" w:firstLine="0"/>
        <w:rPr>
          <w:rFonts w:asciiTheme="minorHAnsi" w:hAnsiTheme="minorHAnsi"/>
          <w:sz w:val="22"/>
          <w:szCs w:val="22"/>
        </w:rPr>
      </w:pPr>
      <w:r w:rsidRPr="00116C7F">
        <w:rPr>
          <w:rFonts w:asciiTheme="minorHAnsi" w:hAnsiTheme="minorHAnsi"/>
          <w:sz w:val="22"/>
          <w:szCs w:val="22"/>
        </w:rPr>
        <w:t xml:space="preserve">Jeżeli wadium jest wnoszone w formie gwarancji lub poręczenia, o których mowa w pkt. </w:t>
      </w:r>
      <w:r w:rsidR="002623E6" w:rsidRPr="00116C7F">
        <w:rPr>
          <w:rFonts w:asciiTheme="minorHAnsi" w:hAnsiTheme="minorHAnsi"/>
          <w:sz w:val="22"/>
          <w:szCs w:val="22"/>
        </w:rPr>
        <w:t>12</w:t>
      </w:r>
      <w:r w:rsidRPr="00116C7F">
        <w:rPr>
          <w:rFonts w:asciiTheme="minorHAnsi" w:hAnsiTheme="minorHAnsi"/>
          <w:sz w:val="22"/>
          <w:szCs w:val="22"/>
        </w:rPr>
        <w:t>.</w:t>
      </w:r>
      <w:r w:rsidR="002623E6" w:rsidRPr="00116C7F">
        <w:rPr>
          <w:rFonts w:asciiTheme="minorHAnsi" w:hAnsiTheme="minorHAnsi"/>
          <w:sz w:val="22"/>
          <w:szCs w:val="22"/>
        </w:rPr>
        <w:t>4</w:t>
      </w:r>
      <w:r w:rsidRPr="00116C7F">
        <w:rPr>
          <w:rFonts w:asciiTheme="minorHAnsi" w:hAnsiTheme="minorHAnsi"/>
          <w:sz w:val="22"/>
          <w:szCs w:val="22"/>
        </w:rPr>
        <w:t>.b)</w:t>
      </w:r>
      <w:r w:rsidR="00C54C32" w:rsidRPr="00116C7F">
        <w:rPr>
          <w:rFonts w:asciiTheme="minorHAnsi" w:hAnsiTheme="minorHAnsi"/>
          <w:sz w:val="22"/>
          <w:szCs w:val="22"/>
        </w:rPr>
        <w:t xml:space="preserve"> </w:t>
      </w:r>
      <w:r w:rsidRPr="00116C7F">
        <w:rPr>
          <w:rFonts w:asciiTheme="minorHAnsi" w:hAnsiTheme="minorHAnsi"/>
          <w:sz w:val="22"/>
          <w:szCs w:val="22"/>
        </w:rPr>
        <w:t xml:space="preserve">- </w:t>
      </w:r>
      <w:r w:rsidR="002623E6" w:rsidRPr="00116C7F">
        <w:rPr>
          <w:rFonts w:asciiTheme="minorHAnsi" w:hAnsiTheme="minorHAnsi"/>
          <w:sz w:val="22"/>
          <w:szCs w:val="22"/>
        </w:rPr>
        <w:t>4</w:t>
      </w:r>
      <w:r w:rsidRPr="00116C7F">
        <w:rPr>
          <w:rFonts w:asciiTheme="minorHAnsi" w:hAnsiTheme="minorHAnsi"/>
          <w:sz w:val="22"/>
          <w:szCs w:val="22"/>
        </w:rPr>
        <w:t>.d), wykonawca przekazuje zamawiającemu oryginał gwarancji lub poręczenia, w postaci elektronicznej.</w:t>
      </w:r>
    </w:p>
    <w:p w14:paraId="6BFA0333" w14:textId="5A97DAC3" w:rsidR="00116C7F" w:rsidRDefault="00481E66" w:rsidP="00E15E97">
      <w:pPr>
        <w:pStyle w:val="pkt"/>
        <w:numPr>
          <w:ilvl w:val="1"/>
          <w:numId w:val="87"/>
        </w:numPr>
        <w:spacing w:before="0" w:after="0" w:line="276" w:lineRule="auto"/>
        <w:ind w:left="0" w:firstLine="0"/>
        <w:rPr>
          <w:rFonts w:asciiTheme="minorHAnsi" w:hAnsiTheme="minorHAnsi"/>
          <w:sz w:val="22"/>
          <w:szCs w:val="22"/>
        </w:rPr>
      </w:pPr>
      <w:r w:rsidRPr="4FAA59A1">
        <w:rPr>
          <w:rFonts w:asciiTheme="minorHAnsi" w:hAnsiTheme="minorHAnsi"/>
          <w:sz w:val="22"/>
          <w:szCs w:val="22"/>
        </w:rPr>
        <w:t xml:space="preserve">Wadium wnoszone w pieniądzu wpłaca się przelewem na rachunek bankowy zamawiającego </w:t>
      </w:r>
      <w:r w:rsidRPr="00260F41">
        <w:rPr>
          <w:rFonts w:asciiTheme="minorHAnsi" w:hAnsiTheme="minorHAnsi"/>
          <w:sz w:val="22"/>
          <w:szCs w:val="22"/>
        </w:rPr>
        <w:br/>
      </w:r>
      <w:r w:rsidRPr="4FAA59A1">
        <w:rPr>
          <w:rFonts w:asciiTheme="minorHAnsi" w:hAnsiTheme="minorHAnsi"/>
          <w:sz w:val="22"/>
          <w:szCs w:val="22"/>
        </w:rPr>
        <w:t>a oryginał dowodu przelewu załąc</w:t>
      </w:r>
      <w:r w:rsidR="00EE4658" w:rsidRPr="4FAA59A1">
        <w:rPr>
          <w:rFonts w:asciiTheme="minorHAnsi" w:hAnsiTheme="minorHAnsi"/>
          <w:sz w:val="22"/>
          <w:szCs w:val="22"/>
        </w:rPr>
        <w:t>za</w:t>
      </w:r>
      <w:r w:rsidRPr="4FAA59A1">
        <w:rPr>
          <w:rFonts w:asciiTheme="minorHAnsi" w:hAnsiTheme="minorHAnsi"/>
          <w:sz w:val="22"/>
          <w:szCs w:val="22"/>
        </w:rPr>
        <w:t xml:space="preserve"> do składanej oferty. Wadium należy wpłacić przelewem na </w:t>
      </w:r>
      <w:r w:rsidRPr="4FAA59A1">
        <w:rPr>
          <w:rFonts w:asciiTheme="minorHAnsi" w:hAnsiTheme="minorHAnsi" w:cstheme="minorBidi"/>
          <w:sz w:val="22"/>
          <w:szCs w:val="22"/>
        </w:rPr>
        <w:t xml:space="preserve">rachunek bankowy Zamawiającego:, nr konta: </w:t>
      </w:r>
      <w:bookmarkStart w:id="7" w:name="_Hlk60045980"/>
      <w:r w:rsidR="008161E6" w:rsidRPr="4FAA59A1">
        <w:rPr>
          <w:rFonts w:asciiTheme="minorHAnsi" w:hAnsiTheme="minorHAnsi" w:cstheme="minorBidi"/>
          <w:b/>
          <w:bCs/>
          <w:kern w:val="1"/>
          <w:sz w:val="22"/>
          <w:szCs w:val="22"/>
        </w:rPr>
        <w:t>Pekao  20 1240 6292 1111 0011 0029 5974</w:t>
      </w:r>
      <w:r w:rsidR="008161E6" w:rsidRPr="4FAA59A1">
        <w:rPr>
          <w:rFonts w:asciiTheme="minorHAnsi" w:hAnsiTheme="minorHAnsi" w:cstheme="minorBidi"/>
          <w:sz w:val="22"/>
          <w:szCs w:val="22"/>
        </w:rPr>
        <w:t xml:space="preserve">z adnotacją - </w:t>
      </w:r>
      <w:r w:rsidR="008161E6" w:rsidRPr="4FAA59A1">
        <w:rPr>
          <w:rFonts w:asciiTheme="minorHAnsi" w:hAnsiTheme="minorHAnsi" w:cstheme="minorBidi"/>
          <w:b/>
          <w:bCs/>
          <w:sz w:val="22"/>
          <w:szCs w:val="22"/>
        </w:rPr>
        <w:t xml:space="preserve">wadium do postępowania – </w:t>
      </w:r>
      <w:r w:rsidR="00026263">
        <w:rPr>
          <w:rFonts w:asciiTheme="minorHAnsi" w:hAnsiTheme="minorHAnsi" w:cstheme="minorBidi"/>
          <w:b/>
          <w:bCs/>
          <w:sz w:val="22"/>
          <w:szCs w:val="22"/>
        </w:rPr>
        <w:t>19</w:t>
      </w:r>
      <w:r w:rsidR="008161E6" w:rsidRPr="4FAA59A1">
        <w:rPr>
          <w:rFonts w:asciiTheme="minorHAnsi" w:hAnsiTheme="minorHAnsi" w:cstheme="minorBidi"/>
          <w:b/>
          <w:bCs/>
          <w:sz w:val="22"/>
          <w:szCs w:val="22"/>
        </w:rPr>
        <w:t>/DIR/UŁ/2022</w:t>
      </w:r>
      <w:bookmarkEnd w:id="7"/>
      <w:r w:rsidR="008161E6" w:rsidRPr="4FAA59A1">
        <w:rPr>
          <w:b/>
          <w:bCs/>
          <w:sz w:val="22"/>
          <w:szCs w:val="22"/>
        </w:rPr>
        <w:t xml:space="preserve"> </w:t>
      </w:r>
      <w:r w:rsidRPr="4FAA59A1">
        <w:rPr>
          <w:rFonts w:asciiTheme="minorHAnsi" w:hAnsiTheme="minorHAnsi" w:cstheme="minorBidi"/>
          <w:sz w:val="22"/>
          <w:szCs w:val="22"/>
        </w:rPr>
        <w:t>W przypadku wnoszenia wadium w formie pieniężnej, Wykonawca z zachowaniem właściwej</w:t>
      </w:r>
      <w:r w:rsidRPr="4FAA59A1">
        <w:rPr>
          <w:rFonts w:asciiTheme="minorHAnsi" w:hAnsiTheme="minorHAnsi"/>
          <w:sz w:val="22"/>
          <w:szCs w:val="22"/>
        </w:rPr>
        <w:t xml:space="preserve"> staranności winien dokonać przelewu pieniężnego z odpowiednim wyprzedzeniem, gdyż za termin wniesienia wadium w formie pieniężnej przyjmuje się termin uznania kwoty wadium na podanym wyżej rachunku bankowym.</w:t>
      </w:r>
    </w:p>
    <w:p w14:paraId="34D06D40" w14:textId="77777777" w:rsidR="00116C7F" w:rsidRDefault="00481E66" w:rsidP="00E15E97">
      <w:pPr>
        <w:pStyle w:val="pkt"/>
        <w:numPr>
          <w:ilvl w:val="1"/>
          <w:numId w:val="87"/>
        </w:numPr>
        <w:spacing w:before="0" w:after="0" w:line="276" w:lineRule="auto"/>
        <w:ind w:left="0" w:firstLine="0"/>
        <w:rPr>
          <w:rFonts w:asciiTheme="minorHAnsi" w:hAnsiTheme="minorHAnsi"/>
          <w:sz w:val="22"/>
          <w:szCs w:val="22"/>
        </w:rPr>
      </w:pPr>
      <w:r w:rsidRPr="00116C7F">
        <w:rPr>
          <w:rFonts w:asciiTheme="minorHAnsi" w:hAnsiTheme="minorHAnsi"/>
          <w:sz w:val="22"/>
          <w:szCs w:val="22"/>
        </w:rPr>
        <w:t>Wadium wniesione w pieniądzu zamawiający przechowuje</w:t>
      </w:r>
      <w:r w:rsidRPr="00116C7F">
        <w:rPr>
          <w:rFonts w:asciiTheme="minorHAnsi" w:hAnsiTheme="minorHAnsi"/>
          <w:b/>
          <w:bCs/>
          <w:sz w:val="22"/>
          <w:szCs w:val="22"/>
        </w:rPr>
        <w:t xml:space="preserve"> </w:t>
      </w:r>
      <w:r w:rsidRPr="00116C7F">
        <w:rPr>
          <w:rFonts w:asciiTheme="minorHAnsi" w:hAnsiTheme="minorHAnsi"/>
          <w:sz w:val="22"/>
          <w:szCs w:val="22"/>
        </w:rPr>
        <w:t>na rachunku bankowym.</w:t>
      </w:r>
    </w:p>
    <w:p w14:paraId="679A02C0" w14:textId="77777777" w:rsidR="00116C7F" w:rsidRDefault="00481E66" w:rsidP="00E15E97">
      <w:pPr>
        <w:pStyle w:val="pkt"/>
        <w:numPr>
          <w:ilvl w:val="1"/>
          <w:numId w:val="87"/>
        </w:numPr>
        <w:spacing w:before="0" w:after="0" w:line="276" w:lineRule="auto"/>
        <w:ind w:left="0" w:firstLine="0"/>
        <w:rPr>
          <w:rFonts w:asciiTheme="minorHAnsi" w:hAnsiTheme="minorHAnsi"/>
          <w:sz w:val="22"/>
          <w:szCs w:val="22"/>
        </w:rPr>
      </w:pPr>
      <w:r w:rsidRPr="00116C7F">
        <w:rPr>
          <w:rFonts w:asciiTheme="minorHAnsi" w:hAnsiTheme="minorHAnsi"/>
          <w:sz w:val="22"/>
          <w:szCs w:val="22"/>
        </w:rPr>
        <w:t>W przypadku gdy wykonawca nie wniósł wadium, lub wniósł je w sposób nieprawidłowy, lub nie utrzymywał wadium nieprzerwanie do upływu terminu związania ofertą lub złożył wniosek o zwrot wadium w przypadku, o którym mowa w art. 98 ust. 2 pkt 3 Ustawy, Zamawiający odrzuci ofertę na podstawie art. 226 ust. 1 pkt 14 Ustawy.</w:t>
      </w:r>
    </w:p>
    <w:p w14:paraId="18524475" w14:textId="5869A2DE" w:rsidR="00481E66" w:rsidRPr="00116C7F" w:rsidRDefault="00481E66" w:rsidP="00E15E97">
      <w:pPr>
        <w:pStyle w:val="pkt"/>
        <w:numPr>
          <w:ilvl w:val="1"/>
          <w:numId w:val="87"/>
        </w:numPr>
        <w:spacing w:before="0" w:after="0" w:line="276" w:lineRule="auto"/>
        <w:ind w:left="0" w:firstLine="0"/>
        <w:rPr>
          <w:rFonts w:asciiTheme="minorHAnsi" w:hAnsiTheme="minorHAnsi"/>
          <w:sz w:val="22"/>
          <w:szCs w:val="22"/>
        </w:rPr>
      </w:pPr>
      <w:r w:rsidRPr="00116C7F">
        <w:rPr>
          <w:rFonts w:asciiTheme="minorHAnsi" w:hAnsiTheme="minorHAnsi"/>
          <w:sz w:val="22"/>
          <w:szCs w:val="22"/>
        </w:rPr>
        <w:t>Zamawiający zwraca wadium niezwłocznie, nie później jednak niż w terminie 7</w:t>
      </w:r>
      <w:r w:rsidR="00F931EC" w:rsidRPr="00116C7F">
        <w:rPr>
          <w:rFonts w:asciiTheme="minorHAnsi" w:hAnsiTheme="minorHAnsi"/>
          <w:sz w:val="22"/>
          <w:szCs w:val="22"/>
        </w:rPr>
        <w:t xml:space="preserve"> </w:t>
      </w:r>
      <w:r w:rsidRPr="00116C7F">
        <w:rPr>
          <w:rFonts w:asciiTheme="minorHAnsi" w:hAnsiTheme="minorHAnsi"/>
          <w:sz w:val="22"/>
          <w:szCs w:val="22"/>
        </w:rPr>
        <w:t>dni od dnia wystąpienia jednej z okoliczności:</w:t>
      </w:r>
    </w:p>
    <w:p w14:paraId="2718F35A" w14:textId="77777777" w:rsidR="00481E66" w:rsidRPr="00260F41" w:rsidRDefault="00481E66" w:rsidP="00A72D2A">
      <w:pPr>
        <w:pStyle w:val="Akapitzlist"/>
        <w:spacing w:line="276" w:lineRule="auto"/>
        <w:ind w:left="567"/>
        <w:jc w:val="both"/>
        <w:rPr>
          <w:rFonts w:asciiTheme="minorHAnsi" w:hAnsiTheme="minorHAnsi"/>
          <w:sz w:val="22"/>
          <w:szCs w:val="22"/>
        </w:rPr>
      </w:pPr>
      <w:r w:rsidRPr="00260F41">
        <w:rPr>
          <w:rFonts w:asciiTheme="minorHAnsi" w:hAnsiTheme="minorHAnsi"/>
          <w:sz w:val="22"/>
          <w:szCs w:val="22"/>
        </w:rPr>
        <w:t>1) upływu terminu związania ofertą;</w:t>
      </w:r>
    </w:p>
    <w:p w14:paraId="033C9C0A" w14:textId="77777777" w:rsidR="00481E66" w:rsidRPr="00260F41" w:rsidRDefault="00481E66" w:rsidP="00A72D2A">
      <w:pPr>
        <w:pStyle w:val="Akapitzlist"/>
        <w:spacing w:line="276" w:lineRule="auto"/>
        <w:ind w:left="567"/>
        <w:jc w:val="both"/>
        <w:rPr>
          <w:rFonts w:asciiTheme="minorHAnsi" w:hAnsiTheme="minorHAnsi"/>
          <w:sz w:val="22"/>
          <w:szCs w:val="22"/>
        </w:rPr>
      </w:pPr>
      <w:r w:rsidRPr="00260F41">
        <w:rPr>
          <w:rFonts w:asciiTheme="minorHAnsi" w:hAnsiTheme="minorHAnsi"/>
          <w:sz w:val="22"/>
          <w:szCs w:val="22"/>
        </w:rPr>
        <w:t>2) zawarcia umowy w sprawie zamówienia publicznego;</w:t>
      </w:r>
    </w:p>
    <w:p w14:paraId="473AE507" w14:textId="77777777" w:rsidR="00481E66" w:rsidRPr="00260F41" w:rsidRDefault="00481E66" w:rsidP="00A72D2A">
      <w:pPr>
        <w:spacing w:after="0" w:line="276" w:lineRule="auto"/>
        <w:ind w:left="567"/>
        <w:jc w:val="both"/>
        <w:rPr>
          <w:lang w:eastAsia="pl-PL"/>
        </w:rPr>
      </w:pPr>
      <w:r w:rsidRPr="00260F41">
        <w:rPr>
          <w:lang w:eastAsia="pl-PL"/>
        </w:rPr>
        <w:t>3) unieważnienia postępowania o udzielenie zamówienia, z wyjątkiem sytuacji gdy nie zostało rozstrzygnięte odwołanie na czynność unieważnienia albo nie upłynął termin do jego wniesienia.</w:t>
      </w:r>
    </w:p>
    <w:p w14:paraId="39711CA1" w14:textId="3A129AE9" w:rsidR="00481E66" w:rsidRPr="00260F41" w:rsidRDefault="00116C7F" w:rsidP="00A72D2A">
      <w:pPr>
        <w:spacing w:after="0" w:line="276" w:lineRule="auto"/>
        <w:ind w:left="567" w:hanging="567"/>
        <w:jc w:val="both"/>
        <w:rPr>
          <w:lang w:eastAsia="pl-PL"/>
        </w:rPr>
      </w:pPr>
      <w:r>
        <w:rPr>
          <w:lang w:eastAsia="pl-PL"/>
        </w:rPr>
        <w:t xml:space="preserve">12.11. </w:t>
      </w:r>
      <w:r w:rsidR="00481E66" w:rsidRPr="4FAA59A1">
        <w:rPr>
          <w:lang w:eastAsia="pl-PL"/>
        </w:rPr>
        <w:t>Zamawiający, niezwłocznie, nie później jednak niż w terminie 7</w:t>
      </w:r>
      <w:r>
        <w:rPr>
          <w:lang w:eastAsia="pl-PL"/>
        </w:rPr>
        <w:t xml:space="preserve"> </w:t>
      </w:r>
      <w:r w:rsidR="00481E66" w:rsidRPr="4FAA59A1">
        <w:rPr>
          <w:lang w:eastAsia="pl-PL"/>
        </w:rPr>
        <w:t>dni od dnia złożenia wniosku zwraca wadium wykonawcy:</w:t>
      </w:r>
    </w:p>
    <w:p w14:paraId="43642A39" w14:textId="77777777" w:rsidR="00481E66" w:rsidRPr="00260F41" w:rsidRDefault="00481E66" w:rsidP="00A72D2A">
      <w:pPr>
        <w:spacing w:after="0" w:line="276" w:lineRule="auto"/>
        <w:ind w:left="851" w:hanging="284"/>
        <w:jc w:val="both"/>
        <w:rPr>
          <w:lang w:eastAsia="pl-PL"/>
        </w:rPr>
      </w:pPr>
      <w:r w:rsidRPr="00260F41">
        <w:rPr>
          <w:lang w:eastAsia="pl-PL"/>
        </w:rPr>
        <w:t>1) który wycofał ofertę przed upływem terminu składania ofert;</w:t>
      </w:r>
    </w:p>
    <w:p w14:paraId="74B4AF76" w14:textId="77777777" w:rsidR="00481E66" w:rsidRPr="00260F41" w:rsidRDefault="00481E66" w:rsidP="00A72D2A">
      <w:pPr>
        <w:spacing w:after="0" w:line="276" w:lineRule="auto"/>
        <w:ind w:left="851" w:hanging="284"/>
        <w:jc w:val="both"/>
        <w:rPr>
          <w:lang w:eastAsia="pl-PL"/>
        </w:rPr>
      </w:pPr>
      <w:r w:rsidRPr="00260F41">
        <w:rPr>
          <w:lang w:eastAsia="pl-PL"/>
        </w:rPr>
        <w:t>2) którego oferta została odrzucona;</w:t>
      </w:r>
    </w:p>
    <w:p w14:paraId="52BC2B24" w14:textId="77777777" w:rsidR="00481E66" w:rsidRPr="00260F41" w:rsidRDefault="00481E66" w:rsidP="00A72D2A">
      <w:pPr>
        <w:spacing w:after="0" w:line="276" w:lineRule="auto"/>
        <w:ind w:left="851" w:hanging="284"/>
        <w:jc w:val="both"/>
        <w:rPr>
          <w:lang w:eastAsia="pl-PL"/>
        </w:rPr>
      </w:pPr>
      <w:r w:rsidRPr="00260F41">
        <w:rPr>
          <w:lang w:eastAsia="pl-PL"/>
        </w:rPr>
        <w:lastRenderedPageBreak/>
        <w:t>3) po wyborze najkorzystniejszej oferty, z wyjątkiem wykonawcy, którego oferta została wybrana</w:t>
      </w:r>
      <w:r w:rsidR="004A1E84">
        <w:rPr>
          <w:lang w:eastAsia="pl-PL"/>
        </w:rPr>
        <w:t xml:space="preserve"> </w:t>
      </w:r>
      <w:r w:rsidRPr="00260F41">
        <w:rPr>
          <w:lang w:eastAsia="pl-PL"/>
        </w:rPr>
        <w:t>jako najkorzystniejsza;</w:t>
      </w:r>
    </w:p>
    <w:p w14:paraId="17CFE5DD" w14:textId="77777777" w:rsidR="00481E66" w:rsidRPr="00260F41" w:rsidRDefault="00481E66" w:rsidP="00A72D2A">
      <w:pPr>
        <w:spacing w:after="0" w:line="276" w:lineRule="auto"/>
        <w:ind w:left="851" w:hanging="284"/>
        <w:jc w:val="both"/>
        <w:rPr>
          <w:lang w:eastAsia="pl-PL"/>
        </w:rPr>
      </w:pPr>
      <w:r w:rsidRPr="00260F41">
        <w:rPr>
          <w:lang w:eastAsia="pl-PL"/>
        </w:rPr>
        <w:t>4) po unieważnieniu postępowania, w przypadku gdy nie zostało rozstrzygnięte odwołanie na</w:t>
      </w:r>
    </w:p>
    <w:p w14:paraId="32D82D16" w14:textId="6B127EF3" w:rsidR="00260F41" w:rsidRPr="00260F41" w:rsidRDefault="00481E66" w:rsidP="4FAA59A1">
      <w:pPr>
        <w:suppressAutoHyphens/>
        <w:spacing w:after="0" w:line="276" w:lineRule="auto"/>
        <w:ind w:left="851" w:hanging="284"/>
        <w:jc w:val="both"/>
      </w:pPr>
      <w:r w:rsidRPr="4FAA59A1">
        <w:rPr>
          <w:lang w:eastAsia="pl-PL"/>
        </w:rPr>
        <w:t xml:space="preserve">    czynność unieważnienia albo nie upłynął termin do jego wniesienia.</w:t>
      </w:r>
    </w:p>
    <w:p w14:paraId="2D840CED" w14:textId="77777777" w:rsidR="00116C7F" w:rsidRPr="0057171A" w:rsidRDefault="00481E66" w:rsidP="00E15E97">
      <w:pPr>
        <w:pStyle w:val="Akapitzlist"/>
        <w:numPr>
          <w:ilvl w:val="1"/>
          <w:numId w:val="87"/>
        </w:numPr>
        <w:suppressAutoHyphens/>
        <w:spacing w:line="276" w:lineRule="auto"/>
        <w:ind w:left="0" w:firstLine="0"/>
        <w:jc w:val="both"/>
        <w:rPr>
          <w:rFonts w:asciiTheme="minorHAnsi" w:hAnsiTheme="minorHAnsi" w:cstheme="minorHAnsi"/>
          <w:sz w:val="22"/>
          <w:szCs w:val="22"/>
        </w:rPr>
      </w:pPr>
      <w:r w:rsidRPr="0057171A">
        <w:rPr>
          <w:rFonts w:asciiTheme="minorHAnsi" w:hAnsiTheme="minorHAnsi" w:cstheme="minorHAnsi"/>
          <w:sz w:val="22"/>
          <w:szCs w:val="22"/>
        </w:rPr>
        <w:t xml:space="preserve">Złożenie wniosku o zwrot wadium, o którym mowa w pkt </w:t>
      </w:r>
      <w:r w:rsidR="00F931EC" w:rsidRPr="0057171A">
        <w:rPr>
          <w:rFonts w:asciiTheme="minorHAnsi" w:hAnsiTheme="minorHAnsi" w:cstheme="minorHAnsi"/>
          <w:sz w:val="22"/>
          <w:szCs w:val="22"/>
        </w:rPr>
        <w:t>12</w:t>
      </w:r>
      <w:r w:rsidRPr="0057171A">
        <w:rPr>
          <w:rFonts w:asciiTheme="minorHAnsi" w:hAnsiTheme="minorHAnsi" w:cstheme="minorHAnsi"/>
          <w:sz w:val="22"/>
          <w:szCs w:val="22"/>
        </w:rPr>
        <w:t>.1</w:t>
      </w:r>
      <w:r w:rsidR="00F931EC" w:rsidRPr="0057171A">
        <w:rPr>
          <w:rFonts w:asciiTheme="minorHAnsi" w:hAnsiTheme="minorHAnsi" w:cstheme="minorHAnsi"/>
          <w:sz w:val="22"/>
          <w:szCs w:val="22"/>
        </w:rPr>
        <w:t>1</w:t>
      </w:r>
      <w:r w:rsidRPr="0057171A">
        <w:rPr>
          <w:rFonts w:asciiTheme="minorHAnsi" w:hAnsiTheme="minorHAnsi" w:cstheme="minorHAnsi"/>
          <w:sz w:val="22"/>
          <w:szCs w:val="22"/>
        </w:rPr>
        <w:t>, powoduje rozwiązanie stosunku prawnego z wykonawcą wraz z utratą przez niego prawa do korzystania ze środków ochrony prawnej,  o których mowa w Dziale IX Ustawy.</w:t>
      </w:r>
    </w:p>
    <w:p w14:paraId="524E9D2B" w14:textId="77777777" w:rsidR="00116C7F" w:rsidRPr="0057171A" w:rsidRDefault="00481E66" w:rsidP="00E15E97">
      <w:pPr>
        <w:pStyle w:val="Akapitzlist"/>
        <w:numPr>
          <w:ilvl w:val="1"/>
          <w:numId w:val="87"/>
        </w:numPr>
        <w:suppressAutoHyphens/>
        <w:spacing w:line="276" w:lineRule="auto"/>
        <w:ind w:left="0" w:firstLine="0"/>
        <w:jc w:val="both"/>
        <w:rPr>
          <w:rFonts w:asciiTheme="minorHAnsi" w:hAnsiTheme="minorHAnsi" w:cstheme="minorHAnsi"/>
          <w:sz w:val="22"/>
          <w:szCs w:val="22"/>
        </w:rPr>
      </w:pPr>
      <w:r w:rsidRPr="0057171A">
        <w:rPr>
          <w:rFonts w:asciiTheme="minorHAnsi" w:hAnsiTheme="minorHAnsi" w:cstheme="minorHAnsi"/>
          <w:sz w:val="22"/>
          <w:szCs w:val="22"/>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551788E1" w14:textId="77777777" w:rsidR="0057171A" w:rsidRPr="0057171A" w:rsidRDefault="00481E66" w:rsidP="00E15E97">
      <w:pPr>
        <w:pStyle w:val="Akapitzlist"/>
        <w:numPr>
          <w:ilvl w:val="1"/>
          <w:numId w:val="87"/>
        </w:numPr>
        <w:suppressAutoHyphens/>
        <w:spacing w:line="276" w:lineRule="auto"/>
        <w:ind w:left="0" w:firstLine="0"/>
        <w:jc w:val="both"/>
        <w:rPr>
          <w:rFonts w:asciiTheme="minorHAnsi" w:hAnsiTheme="minorHAnsi" w:cstheme="minorHAnsi"/>
          <w:sz w:val="22"/>
          <w:szCs w:val="22"/>
        </w:rPr>
      </w:pPr>
      <w:r w:rsidRPr="0057171A">
        <w:rPr>
          <w:rFonts w:asciiTheme="minorHAnsi" w:hAnsiTheme="minorHAnsi" w:cstheme="minorHAnsi"/>
          <w:sz w:val="22"/>
          <w:szCs w:val="22"/>
        </w:rPr>
        <w:t>Zamawiający zwraca wadium wniesione winnej formie niż w pieniądzu poprzez złożenie gwarantowi lub poręczycielowi oświadczenia o zwolnieniu wadium</w:t>
      </w:r>
    </w:p>
    <w:p w14:paraId="0AD6AFB9" w14:textId="02EB147B" w:rsidR="00481E66" w:rsidRPr="0057171A" w:rsidRDefault="00481E66" w:rsidP="00E15E97">
      <w:pPr>
        <w:pStyle w:val="Akapitzlist"/>
        <w:numPr>
          <w:ilvl w:val="1"/>
          <w:numId w:val="87"/>
        </w:numPr>
        <w:suppressAutoHyphens/>
        <w:spacing w:line="276" w:lineRule="auto"/>
        <w:ind w:left="0" w:firstLine="0"/>
        <w:jc w:val="both"/>
        <w:rPr>
          <w:rFonts w:asciiTheme="minorHAnsi" w:hAnsiTheme="minorHAnsi" w:cstheme="minorHAnsi"/>
          <w:sz w:val="22"/>
          <w:szCs w:val="22"/>
        </w:rPr>
      </w:pPr>
      <w:r w:rsidRPr="0057171A">
        <w:rPr>
          <w:rFonts w:asciiTheme="minorHAnsi" w:hAnsiTheme="minorHAnsi" w:cstheme="minorHAnsi"/>
          <w:sz w:val="22"/>
          <w:szCs w:val="22"/>
        </w:rPr>
        <w:t xml:space="preserve">Zamawiający zatrzymuje wadium wraz z odsetkami, a w przypadku wadium wniesionego w formie gwarancji lub poręczenia, </w:t>
      </w:r>
      <w:r w:rsidR="00377E5F" w:rsidRPr="0057171A">
        <w:rPr>
          <w:rFonts w:asciiTheme="minorHAnsi" w:hAnsiTheme="minorHAnsi" w:cstheme="minorHAnsi"/>
          <w:sz w:val="22"/>
          <w:szCs w:val="22"/>
        </w:rPr>
        <w:t>o których mowa w pkt 12.4.b)-12.4.d)</w:t>
      </w:r>
      <w:r w:rsidRPr="0057171A">
        <w:rPr>
          <w:rFonts w:asciiTheme="minorHAnsi" w:hAnsiTheme="minorHAnsi" w:cstheme="minorHAnsi"/>
          <w:sz w:val="22"/>
          <w:szCs w:val="22"/>
        </w:rPr>
        <w:t>, występuje odpowiednio do gwaranta lub poręczyciela z żądaniem zapłaty wadium, jeżeli:</w:t>
      </w:r>
    </w:p>
    <w:p w14:paraId="69201470" w14:textId="77777777" w:rsidR="00C54C32" w:rsidRPr="0057171A" w:rsidRDefault="00C54C32" w:rsidP="00695669">
      <w:pPr>
        <w:spacing w:after="0" w:line="276" w:lineRule="auto"/>
        <w:ind w:left="1134" w:hanging="567"/>
        <w:jc w:val="both"/>
        <w:rPr>
          <w:rFonts w:cstheme="minorHAnsi"/>
          <w:lang w:eastAsia="pl-PL"/>
        </w:rPr>
      </w:pPr>
      <w:r w:rsidRPr="0057171A">
        <w:rPr>
          <w:rFonts w:cstheme="minorHAnsi"/>
          <w:lang w:eastAsia="pl-PL"/>
        </w:rPr>
        <w:t>12.14.</w:t>
      </w:r>
      <w:r w:rsidR="00481E66" w:rsidRPr="0057171A">
        <w:rPr>
          <w:rFonts w:cstheme="minorHAnsi"/>
          <w:lang w:eastAsia="pl-PL"/>
        </w:rPr>
        <w:t>1)  wykonawca w odpowiedzi na wezwanie, o którym mowa w art. 107 ust. 2 Ustawy lub art.</w:t>
      </w:r>
      <w:r w:rsidR="006633A2" w:rsidRPr="0057171A">
        <w:rPr>
          <w:rFonts w:cstheme="minorHAnsi"/>
          <w:lang w:eastAsia="pl-PL"/>
        </w:rPr>
        <w:t xml:space="preserve"> </w:t>
      </w:r>
      <w:r w:rsidR="00481E66" w:rsidRPr="0057171A">
        <w:rPr>
          <w:rFonts w:cstheme="minorHAnsi"/>
          <w:lang w:eastAsia="pl-PL"/>
        </w:rPr>
        <w:t>128</w:t>
      </w:r>
      <w:r w:rsidRPr="0057171A">
        <w:rPr>
          <w:rFonts w:cstheme="minorHAnsi"/>
          <w:lang w:eastAsia="pl-PL"/>
        </w:rPr>
        <w:t xml:space="preserve"> </w:t>
      </w:r>
      <w:r w:rsidR="00481E66" w:rsidRPr="0057171A">
        <w:rPr>
          <w:rFonts w:cstheme="minorHAnsi"/>
          <w:lang w:eastAsia="pl-PL"/>
        </w:rPr>
        <w:t>ust.1 Ustawy, z przyczyn leżących po jego stronie, nie złożył podmiotowych środków dowodowych lub przedmiotowych środków dowodowych potwierdzających okoliczności,</w:t>
      </w:r>
      <w:r w:rsidR="00525110" w:rsidRPr="0057171A">
        <w:rPr>
          <w:rFonts w:cstheme="minorHAnsi"/>
          <w:lang w:eastAsia="pl-PL"/>
        </w:rPr>
        <w:t xml:space="preserve">  </w:t>
      </w:r>
      <w:r w:rsidR="00481E66" w:rsidRPr="0057171A">
        <w:rPr>
          <w:rFonts w:cstheme="minorHAnsi"/>
          <w:lang w:eastAsia="pl-PL"/>
        </w:rPr>
        <w:t>o których mowa w art.</w:t>
      </w:r>
      <w:r w:rsidR="006633A2" w:rsidRPr="0057171A">
        <w:rPr>
          <w:rFonts w:cstheme="minorHAnsi"/>
          <w:lang w:eastAsia="pl-PL"/>
        </w:rPr>
        <w:t xml:space="preserve"> </w:t>
      </w:r>
      <w:r w:rsidR="00481E66" w:rsidRPr="0057171A">
        <w:rPr>
          <w:rFonts w:cstheme="minorHAnsi"/>
          <w:lang w:eastAsia="pl-PL"/>
        </w:rPr>
        <w:t>57 ustawy  lub art.</w:t>
      </w:r>
      <w:r w:rsidR="006633A2" w:rsidRPr="0057171A">
        <w:rPr>
          <w:rFonts w:cstheme="minorHAnsi"/>
          <w:lang w:eastAsia="pl-PL"/>
        </w:rPr>
        <w:t xml:space="preserve"> </w:t>
      </w:r>
      <w:r w:rsidR="00481E66" w:rsidRPr="0057171A">
        <w:rPr>
          <w:rFonts w:cstheme="minorHAnsi"/>
          <w:lang w:eastAsia="pl-PL"/>
        </w:rPr>
        <w:t>106 ust.</w:t>
      </w:r>
      <w:r w:rsidR="006633A2" w:rsidRPr="0057171A">
        <w:rPr>
          <w:rFonts w:cstheme="minorHAnsi"/>
          <w:lang w:eastAsia="pl-PL"/>
        </w:rPr>
        <w:t xml:space="preserve"> </w:t>
      </w:r>
      <w:r w:rsidR="00481E66" w:rsidRPr="0057171A">
        <w:rPr>
          <w:rFonts w:cstheme="minorHAnsi"/>
          <w:lang w:eastAsia="pl-PL"/>
        </w:rPr>
        <w:t>1 Ustawy, oświadczenia, o którym mowa w art.</w:t>
      </w:r>
      <w:r w:rsidR="006633A2" w:rsidRPr="0057171A">
        <w:rPr>
          <w:rFonts w:cstheme="minorHAnsi"/>
          <w:lang w:eastAsia="pl-PL"/>
        </w:rPr>
        <w:t xml:space="preserve"> </w:t>
      </w:r>
      <w:r w:rsidR="00481E66" w:rsidRPr="0057171A">
        <w:rPr>
          <w:rFonts w:cstheme="minorHAnsi"/>
          <w:lang w:eastAsia="pl-PL"/>
        </w:rPr>
        <w:t>125 ust.</w:t>
      </w:r>
      <w:r w:rsidR="006633A2" w:rsidRPr="0057171A">
        <w:rPr>
          <w:rFonts w:cstheme="minorHAnsi"/>
          <w:lang w:eastAsia="pl-PL"/>
        </w:rPr>
        <w:t xml:space="preserve"> </w:t>
      </w:r>
      <w:r w:rsidR="00481E66" w:rsidRPr="0057171A">
        <w:rPr>
          <w:rFonts w:cstheme="minorHAnsi"/>
          <w:lang w:eastAsia="pl-PL"/>
        </w:rPr>
        <w:t>1 Ustawy, innych dokumentów lub oświadczeń lub nie wyraził zgody na poprawienie omyłki, o której mowa w art. 223 ust.</w:t>
      </w:r>
      <w:r w:rsidR="006633A2" w:rsidRPr="0057171A">
        <w:rPr>
          <w:rFonts w:cstheme="minorHAnsi"/>
          <w:lang w:eastAsia="pl-PL"/>
        </w:rPr>
        <w:t xml:space="preserve"> </w:t>
      </w:r>
      <w:r w:rsidR="00481E66" w:rsidRPr="0057171A">
        <w:rPr>
          <w:rFonts w:cstheme="minorHAnsi"/>
          <w:lang w:eastAsia="pl-PL"/>
        </w:rPr>
        <w:t>2 pkt 3 Ustawy, co spowodowało brak możliwości wybrania oferty złożonej przez wykonawcę jako najkorzystniejszej;</w:t>
      </w:r>
    </w:p>
    <w:p w14:paraId="0EBCEA6D" w14:textId="77777777" w:rsidR="00481E66" w:rsidRPr="0057171A" w:rsidRDefault="00C54C32" w:rsidP="00695669">
      <w:pPr>
        <w:spacing w:after="0" w:line="276" w:lineRule="auto"/>
        <w:ind w:left="1134" w:hanging="567"/>
        <w:jc w:val="both"/>
        <w:rPr>
          <w:rFonts w:cstheme="minorHAnsi"/>
          <w:lang w:eastAsia="pl-PL"/>
        </w:rPr>
      </w:pPr>
      <w:r w:rsidRPr="0057171A">
        <w:rPr>
          <w:rFonts w:cstheme="minorHAnsi"/>
          <w:lang w:eastAsia="pl-PL"/>
        </w:rPr>
        <w:t xml:space="preserve">12.14.2) </w:t>
      </w:r>
      <w:r w:rsidR="00481E66" w:rsidRPr="0057171A">
        <w:rPr>
          <w:rFonts w:cstheme="minorHAnsi"/>
          <w:lang w:eastAsia="pl-PL"/>
        </w:rPr>
        <w:t>wykonawca, którego oferta została wybrana:</w:t>
      </w:r>
    </w:p>
    <w:p w14:paraId="007A13FE" w14:textId="77777777" w:rsidR="00481E66" w:rsidRPr="0057171A" w:rsidRDefault="00481E66" w:rsidP="00695669">
      <w:pPr>
        <w:spacing w:after="0" w:line="276" w:lineRule="auto"/>
        <w:ind w:left="1418" w:hanging="284"/>
        <w:jc w:val="both"/>
        <w:rPr>
          <w:rFonts w:cstheme="minorHAnsi"/>
          <w:lang w:eastAsia="pl-PL"/>
        </w:rPr>
      </w:pPr>
      <w:r w:rsidRPr="0057171A">
        <w:rPr>
          <w:rFonts w:cstheme="minorHAnsi"/>
          <w:lang w:eastAsia="pl-PL"/>
        </w:rPr>
        <w:t xml:space="preserve">      a) odmówił podpisania umowy w sprawie zamówienia publicznego na warunkach określonych</w:t>
      </w:r>
      <w:r w:rsidR="00525110" w:rsidRPr="0057171A">
        <w:rPr>
          <w:rFonts w:cstheme="minorHAnsi"/>
          <w:lang w:eastAsia="pl-PL"/>
        </w:rPr>
        <w:t xml:space="preserve"> </w:t>
      </w:r>
      <w:r w:rsidRPr="0057171A">
        <w:rPr>
          <w:rFonts w:cstheme="minorHAnsi"/>
          <w:lang w:eastAsia="pl-PL"/>
        </w:rPr>
        <w:t>w ofercie,</w:t>
      </w:r>
    </w:p>
    <w:p w14:paraId="665DBA2F" w14:textId="77777777" w:rsidR="00481E66" w:rsidRPr="0057171A" w:rsidRDefault="00481E66" w:rsidP="00695669">
      <w:pPr>
        <w:spacing w:after="0" w:line="276" w:lineRule="auto"/>
        <w:ind w:left="1418" w:hanging="284"/>
        <w:jc w:val="both"/>
        <w:rPr>
          <w:rFonts w:cstheme="minorHAnsi"/>
          <w:lang w:eastAsia="pl-PL"/>
        </w:rPr>
      </w:pPr>
      <w:r w:rsidRPr="0057171A">
        <w:rPr>
          <w:rFonts w:cstheme="minorHAnsi"/>
          <w:lang w:eastAsia="pl-PL"/>
        </w:rPr>
        <w:t xml:space="preserve">      b) nie wniósł wymaganego zabezpieczenia należytego wykonania umowy;</w:t>
      </w:r>
    </w:p>
    <w:p w14:paraId="34BC7EC8" w14:textId="77777777" w:rsidR="00481E66" w:rsidRPr="0057171A" w:rsidRDefault="00C54C32" w:rsidP="00695669">
      <w:pPr>
        <w:spacing w:after="0" w:line="276" w:lineRule="auto"/>
        <w:ind w:left="1134" w:hanging="567"/>
        <w:jc w:val="both"/>
        <w:rPr>
          <w:rFonts w:cstheme="minorHAnsi"/>
          <w:b/>
        </w:rPr>
      </w:pPr>
      <w:r w:rsidRPr="0057171A">
        <w:rPr>
          <w:rFonts w:cstheme="minorHAnsi"/>
          <w:lang w:eastAsia="pl-PL"/>
        </w:rPr>
        <w:t>12.14.</w:t>
      </w:r>
      <w:r w:rsidR="00481E66" w:rsidRPr="0057171A">
        <w:rPr>
          <w:rFonts w:cstheme="minorHAnsi"/>
          <w:lang w:eastAsia="pl-PL"/>
        </w:rPr>
        <w:t>3) zawarcie umowy w sprawie zamówienia publicznego stało się niemożliwe z przyczy</w:t>
      </w:r>
      <w:r w:rsidR="006633A2" w:rsidRPr="0057171A">
        <w:rPr>
          <w:rFonts w:cstheme="minorHAnsi"/>
          <w:lang w:eastAsia="pl-PL"/>
        </w:rPr>
        <w:t xml:space="preserve">n </w:t>
      </w:r>
      <w:r w:rsidR="00481E66" w:rsidRPr="0057171A">
        <w:rPr>
          <w:rFonts w:cstheme="minorHAnsi"/>
          <w:lang w:eastAsia="pl-PL"/>
        </w:rPr>
        <w:t>leżących po stronie wykonawcy, którego oferta została wybrana.</w:t>
      </w:r>
    </w:p>
    <w:p w14:paraId="3E589E91" w14:textId="77777777" w:rsidR="005978DF" w:rsidRDefault="005978DF" w:rsidP="00F76356">
      <w:pPr>
        <w:pStyle w:val="pkt"/>
        <w:tabs>
          <w:tab w:val="num" w:pos="567"/>
        </w:tabs>
        <w:spacing w:before="0" w:after="0"/>
        <w:ind w:left="567" w:hanging="567"/>
        <w:rPr>
          <w:rFonts w:asciiTheme="minorHAnsi" w:hAnsiTheme="minorHAnsi"/>
          <w:bCs/>
          <w:color w:val="000000"/>
          <w:sz w:val="22"/>
          <w:szCs w:val="22"/>
        </w:rPr>
      </w:pPr>
    </w:p>
    <w:p w14:paraId="68C7E755" w14:textId="77777777" w:rsidR="0032673F" w:rsidRPr="00A72D2A" w:rsidRDefault="0032673F" w:rsidP="00E15E97">
      <w:pPr>
        <w:pStyle w:val="Tekstpodstawowywcity"/>
        <w:numPr>
          <w:ilvl w:val="0"/>
          <w:numId w:val="3"/>
        </w:numPr>
        <w:spacing w:line="276" w:lineRule="auto"/>
        <w:ind w:left="567" w:hanging="567"/>
        <w:rPr>
          <w:rFonts w:asciiTheme="minorHAnsi" w:hAnsiTheme="minorHAnsi" w:cs="Times New Roman"/>
          <w:b/>
          <w:bCs/>
          <w:szCs w:val="22"/>
          <w:u w:val="single"/>
          <w:lang w:val="pl-PL"/>
        </w:rPr>
      </w:pPr>
      <w:r w:rsidRPr="00A72D2A">
        <w:rPr>
          <w:rFonts w:asciiTheme="minorHAnsi" w:hAnsiTheme="minorHAnsi" w:cs="Times New Roman"/>
          <w:b/>
          <w:bCs/>
          <w:szCs w:val="22"/>
          <w:u w:val="single"/>
          <w:lang w:val="pl-PL"/>
        </w:rPr>
        <w:t>Forma składanych dokumentów</w:t>
      </w:r>
    </w:p>
    <w:p w14:paraId="58028CBB" w14:textId="77777777" w:rsidR="00F34BF3" w:rsidRPr="00A72D2A" w:rsidRDefault="0032673F" w:rsidP="00E15E97">
      <w:pPr>
        <w:pStyle w:val="Akapitzlist"/>
        <w:numPr>
          <w:ilvl w:val="1"/>
          <w:numId w:val="3"/>
        </w:numPr>
        <w:spacing w:line="276" w:lineRule="auto"/>
        <w:ind w:left="567" w:hanging="567"/>
        <w:jc w:val="both"/>
        <w:textAlignment w:val="baseline"/>
        <w:rPr>
          <w:rFonts w:asciiTheme="minorHAnsi" w:hAnsiTheme="minorHAnsi"/>
          <w:sz w:val="22"/>
          <w:szCs w:val="22"/>
        </w:rPr>
      </w:pPr>
      <w:r w:rsidRPr="00A72D2A">
        <w:rPr>
          <w:rFonts w:asciiTheme="minorHAnsi" w:eastAsia="Calibri" w:hAnsiTheme="minorHAnsi"/>
          <w:bCs/>
          <w:sz w:val="22"/>
          <w:szCs w:val="22"/>
        </w:rPr>
        <w:t xml:space="preserve">Oferty, oświadczenia, o których mowa w art. 125 ust. 1 Ustawy (JEDZ), podmiotowe środki dowodowe, w tym oświadczenie, o którym w art. 117 ust. 4 Ustawy, oraz zobowiązanie podmiotu udostępniającego zasoby, o których mowa w art. 118 ust. 3 Ustawy, przedmiotowe środki dowodowe, pełnomocnictwo, sporządza się w postaci elektronicznej, w formatach określonych w </w:t>
      </w:r>
      <w:r w:rsidRPr="00A72D2A">
        <w:rPr>
          <w:rFonts w:asciiTheme="minorHAnsi" w:hAnsiTheme="minorHAnsi"/>
          <w:bCs/>
          <w:sz w:val="22"/>
          <w:szCs w:val="22"/>
        </w:rPr>
        <w:t xml:space="preserve">Rozporządzeniu Rady Ministrów </w:t>
      </w:r>
      <w:r w:rsidRPr="00A72D2A">
        <w:rPr>
          <w:rFonts w:asciiTheme="minorHAnsi" w:eastAsia="TimesNewRomanPSMT" w:hAnsiTheme="minorHAnsi"/>
          <w:bCs/>
          <w:sz w:val="22"/>
          <w:szCs w:val="22"/>
        </w:rPr>
        <w:t xml:space="preserve">z dnia 12 kwietnia 2012 r. </w:t>
      </w:r>
      <w:r w:rsidRPr="00A72D2A">
        <w:rPr>
          <w:rFonts w:asciiTheme="minorHAnsi" w:hAnsiTheme="minorHAnsi"/>
          <w:bCs/>
          <w:sz w:val="22"/>
          <w:szCs w:val="22"/>
        </w:rPr>
        <w:t xml:space="preserve">w sprawie Krajowych Ram Interoperacyjności, minimalnych wymagań dla rejestrów publicznych i wymiany informacji w postaci elektronicznej oraz minimalnych wymagań dla systemów teleinformatycznych (t.j. Dz.U. z 2017r. poz. 2247 z późn. zm.). </w:t>
      </w:r>
      <w:r w:rsidRPr="00A72D2A">
        <w:rPr>
          <w:rFonts w:asciiTheme="minorHAnsi" w:hAnsiTheme="minorHAnsi"/>
          <w:sz w:val="22"/>
          <w:szCs w:val="22"/>
        </w:rPr>
        <w:t xml:space="preserve">Wśród formatów powszechnych a </w:t>
      </w:r>
      <w:r w:rsidRPr="00A72D2A">
        <w:rPr>
          <w:rFonts w:asciiTheme="minorHAnsi" w:hAnsiTheme="minorHAnsi"/>
          <w:b/>
          <w:bCs/>
          <w:sz w:val="22"/>
          <w:szCs w:val="22"/>
        </w:rPr>
        <w:t>NIE występujących</w:t>
      </w:r>
      <w:r w:rsidRPr="00A72D2A">
        <w:rPr>
          <w:rFonts w:asciiTheme="minorHAnsi" w:hAnsiTheme="minorHAnsi"/>
          <w:sz w:val="22"/>
          <w:szCs w:val="22"/>
        </w:rPr>
        <w:t xml:space="preserve"> w rozporządzeniu występują: .rar .gif .bmp .numbers .pages. </w:t>
      </w:r>
      <w:r w:rsidRPr="00A72D2A">
        <w:rPr>
          <w:rFonts w:asciiTheme="minorHAnsi" w:hAnsiTheme="minorHAnsi"/>
          <w:b/>
          <w:bCs/>
          <w:sz w:val="22"/>
          <w:szCs w:val="22"/>
        </w:rPr>
        <w:t>Dokumenty złożone w takich plikach zostaną uznane za złożone nieskutecznie</w:t>
      </w:r>
      <w:r w:rsidR="00F34BF3" w:rsidRPr="00A72D2A">
        <w:rPr>
          <w:rFonts w:asciiTheme="minorHAnsi" w:hAnsiTheme="minorHAnsi"/>
          <w:b/>
          <w:bCs/>
          <w:sz w:val="22"/>
          <w:szCs w:val="22"/>
        </w:rPr>
        <w:t>.</w:t>
      </w:r>
    </w:p>
    <w:p w14:paraId="74DDCE80" w14:textId="77777777" w:rsidR="00F34BF3" w:rsidRPr="00A72D2A" w:rsidRDefault="0032673F" w:rsidP="00E15E97">
      <w:pPr>
        <w:pStyle w:val="Akapitzlist"/>
        <w:numPr>
          <w:ilvl w:val="1"/>
          <w:numId w:val="3"/>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w:t>
      </w:r>
      <w:r w:rsidRPr="00A72D2A">
        <w:rPr>
          <w:rFonts w:asciiTheme="minorHAnsi" w:hAnsiTheme="minorHAnsi"/>
          <w:sz w:val="22"/>
          <w:szCs w:val="22"/>
        </w:rPr>
        <w:lastRenderedPageBreak/>
        <w:t>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C480C44" w14:textId="77777777" w:rsidR="00F34BF3" w:rsidRPr="00A72D2A" w:rsidRDefault="0032673F" w:rsidP="00E15E97">
      <w:pPr>
        <w:pStyle w:val="Akapitzlist"/>
        <w:numPr>
          <w:ilvl w:val="1"/>
          <w:numId w:val="3"/>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730B91FF" w14:textId="77777777" w:rsidR="00E21887" w:rsidRPr="00A72D2A" w:rsidRDefault="0032673F" w:rsidP="00E15E97">
      <w:pPr>
        <w:pStyle w:val="Akapitzlist"/>
        <w:numPr>
          <w:ilvl w:val="1"/>
          <w:numId w:val="3"/>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t xml:space="preserve">Przez cyfrowe odwzorowanie, o którym mowa pkt </w:t>
      </w:r>
      <w:r w:rsidR="00E21887" w:rsidRPr="00A72D2A">
        <w:rPr>
          <w:rFonts w:asciiTheme="minorHAnsi" w:hAnsiTheme="minorHAnsi"/>
          <w:sz w:val="22"/>
          <w:szCs w:val="22"/>
        </w:rPr>
        <w:t>13.3.</w:t>
      </w:r>
      <w:r w:rsidRPr="00A72D2A">
        <w:rPr>
          <w:rFonts w:asciiTheme="minorHAnsi" w:hAnsiTheme="minorHAnsi"/>
          <w:sz w:val="22"/>
          <w:szCs w:val="22"/>
        </w:rPr>
        <w:t>, należy rozumieć dokument elektroniczny będą  kopią elektroniczną treści zapisanej w postaci papierowej, umożliwiający zapoznanie się z tą treścią i jej zrozumienie, bez konieczności bezpośredniego dostępu do oryginału</w:t>
      </w:r>
    </w:p>
    <w:p w14:paraId="1DECE93C" w14:textId="77777777" w:rsidR="0032673F" w:rsidRPr="00A72D2A" w:rsidRDefault="0032673F" w:rsidP="00E15E97">
      <w:pPr>
        <w:pStyle w:val="Akapitzlist"/>
        <w:numPr>
          <w:ilvl w:val="1"/>
          <w:numId w:val="3"/>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t xml:space="preserve">Poświadczenia zgodności cyfrowego odwzorowania z dokumentem w postaci papierowej, </w:t>
      </w:r>
      <w:r w:rsidRPr="00A72D2A">
        <w:rPr>
          <w:rFonts w:asciiTheme="minorHAnsi" w:hAnsiTheme="minorHAnsi"/>
          <w:sz w:val="22"/>
          <w:szCs w:val="22"/>
        </w:rPr>
        <w:br/>
        <w:t>o którym mowa pkt.</w:t>
      </w:r>
      <w:r w:rsidR="00E21887" w:rsidRPr="00A72D2A">
        <w:rPr>
          <w:rFonts w:asciiTheme="minorHAnsi" w:hAnsiTheme="minorHAnsi"/>
          <w:sz w:val="22"/>
          <w:szCs w:val="22"/>
        </w:rPr>
        <w:t>13.4.</w:t>
      </w:r>
      <w:r w:rsidRPr="00A72D2A">
        <w:rPr>
          <w:rFonts w:asciiTheme="minorHAnsi" w:hAnsiTheme="minorHAnsi"/>
          <w:sz w:val="22"/>
          <w:szCs w:val="22"/>
        </w:rPr>
        <w:t>, dokonuje w przypadku:</w:t>
      </w:r>
    </w:p>
    <w:p w14:paraId="24BC778B" w14:textId="77777777" w:rsidR="0032673F" w:rsidRPr="00A72D2A" w:rsidRDefault="0032673F" w:rsidP="006633A2">
      <w:pPr>
        <w:spacing w:after="0" w:line="276" w:lineRule="auto"/>
        <w:ind w:left="851" w:hanging="284"/>
        <w:jc w:val="both"/>
        <w:textAlignment w:val="baseline"/>
      </w:pPr>
      <w:r w:rsidRPr="00A72D2A">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D42D3AE" w14:textId="77777777" w:rsidR="0032673F" w:rsidRPr="00A72D2A" w:rsidRDefault="0032673F" w:rsidP="006633A2">
      <w:pPr>
        <w:spacing w:after="0" w:line="276" w:lineRule="auto"/>
        <w:ind w:left="851" w:hanging="284"/>
        <w:jc w:val="both"/>
        <w:textAlignment w:val="baseline"/>
      </w:pPr>
      <w:r w:rsidRPr="00A72D2A">
        <w:t xml:space="preserve">2) przedmiotowych środków dowodowych – odpowiednio wykonawca lub wykonawca wspólnie ubiegający się o udzielenie zamówienia; </w:t>
      </w:r>
    </w:p>
    <w:p w14:paraId="37BF9F4A" w14:textId="77777777" w:rsidR="0032673F" w:rsidRPr="00A72D2A" w:rsidRDefault="0032673F" w:rsidP="006633A2">
      <w:pPr>
        <w:spacing w:after="0" w:line="276" w:lineRule="auto"/>
        <w:ind w:left="851" w:hanging="284"/>
        <w:jc w:val="both"/>
        <w:textAlignment w:val="baseline"/>
      </w:pPr>
      <w:r w:rsidRPr="00A72D2A">
        <w:t xml:space="preserve">3) innych dokumentów – odpowiednio wykonawca lub wykonawca wspólnie ubiegający się </w:t>
      </w:r>
      <w:r w:rsidRPr="00A72D2A">
        <w:br/>
        <w:t>o udzielenie zamówienia, w zakresie dokumentów, które każdego z nich dotyczą.</w:t>
      </w:r>
    </w:p>
    <w:p w14:paraId="4D4EB512" w14:textId="77777777" w:rsidR="00E21887" w:rsidRPr="00A72D2A" w:rsidRDefault="00E21887" w:rsidP="00A72D2A">
      <w:pPr>
        <w:spacing w:after="0" w:line="276" w:lineRule="auto"/>
        <w:ind w:left="567" w:hanging="567"/>
        <w:jc w:val="both"/>
        <w:textAlignment w:val="baseline"/>
      </w:pPr>
      <w:r w:rsidRPr="00A72D2A">
        <w:t>13.6.</w:t>
      </w:r>
      <w:r w:rsidR="0032673F" w:rsidRPr="00A72D2A">
        <w:t xml:space="preserve"> </w:t>
      </w:r>
      <w:r w:rsidR="0032673F" w:rsidRPr="00A72D2A">
        <w:tab/>
        <w:t xml:space="preserve">Podmiotowe środki dowodowe, </w:t>
      </w:r>
      <w:r w:rsidR="0032673F" w:rsidRPr="00A72D2A">
        <w:rPr>
          <w:rFonts w:eastAsia="Calibri"/>
          <w:bCs/>
        </w:rPr>
        <w:t xml:space="preserve">w tym oświadczenie, o którym w art. 117 ust. 4 Ustawy, oraz </w:t>
      </w:r>
      <w:r w:rsidR="0032673F" w:rsidRPr="00A72D2A">
        <w:t xml:space="preserve"> zobowiązanie podmiotu udostępniającego zasoby, przedmiotowe środki dowodowe niewystawione przez upoważnione podmioty, oraz pełnomocnictwo przekazuje się w postaci elektronicznej i opatruje się kwalifikowanym podpisem elektronicznym.</w:t>
      </w:r>
    </w:p>
    <w:p w14:paraId="5F854F8D" w14:textId="77777777" w:rsidR="0032673F" w:rsidRPr="00A72D2A" w:rsidRDefault="00E21887" w:rsidP="00A72D2A">
      <w:pPr>
        <w:spacing w:after="0" w:line="276" w:lineRule="auto"/>
        <w:ind w:left="567" w:hanging="567"/>
        <w:jc w:val="both"/>
        <w:textAlignment w:val="baseline"/>
      </w:pPr>
      <w:r w:rsidRPr="00A72D2A">
        <w:t>13.7.</w:t>
      </w:r>
      <w:r w:rsidRPr="00A72D2A">
        <w:tab/>
      </w:r>
      <w:r w:rsidR="0032673F" w:rsidRPr="00A72D2A">
        <w:t>W przypadku gdy podmiotowe środki dowodowe,</w:t>
      </w:r>
      <w:r w:rsidR="0032673F" w:rsidRPr="00A72D2A">
        <w:rPr>
          <w:rFonts w:eastAsia="Calibri"/>
          <w:bCs/>
        </w:rPr>
        <w:t xml:space="preserve"> w tym oświadczenie, o którym w art. 117 ust. 4 Ustawy oraz</w:t>
      </w:r>
      <w:r w:rsidR="0032673F" w:rsidRPr="00A72D2A">
        <w:t xml:space="preserv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849B02A" w14:textId="77777777" w:rsidR="0032673F" w:rsidRPr="00A72D2A" w:rsidRDefault="00E21887" w:rsidP="00A72D2A">
      <w:pPr>
        <w:spacing w:after="0" w:line="276" w:lineRule="auto"/>
        <w:ind w:left="567" w:hanging="567"/>
        <w:jc w:val="both"/>
        <w:textAlignment w:val="baseline"/>
      </w:pPr>
      <w:r w:rsidRPr="00A72D2A">
        <w:t>13.8</w:t>
      </w:r>
      <w:r w:rsidR="0032673F" w:rsidRPr="00A72D2A">
        <w:t xml:space="preserve">. </w:t>
      </w:r>
      <w:r w:rsidR="0032673F" w:rsidRPr="00A72D2A">
        <w:tab/>
        <w:t xml:space="preserve">Poświadczenia zgodności cyfrowego odwzorowania z dokumentem w postaci papierowej, </w:t>
      </w:r>
      <w:r w:rsidR="0032673F" w:rsidRPr="00A72D2A">
        <w:br/>
        <w:t xml:space="preserve">o którym mowa w pkt </w:t>
      </w:r>
      <w:r w:rsidR="00A72D2A" w:rsidRPr="00A72D2A">
        <w:t>13.</w:t>
      </w:r>
      <w:r w:rsidR="0032673F" w:rsidRPr="00A72D2A">
        <w:t>7, dokonuje w przypadku:</w:t>
      </w:r>
    </w:p>
    <w:p w14:paraId="5DF7E9DD" w14:textId="77777777" w:rsidR="0032673F" w:rsidRPr="00A72D2A" w:rsidRDefault="0032673F" w:rsidP="00A66DD5">
      <w:pPr>
        <w:spacing w:after="0" w:line="276" w:lineRule="auto"/>
        <w:ind w:left="851" w:hanging="284"/>
        <w:jc w:val="both"/>
        <w:textAlignment w:val="baseline"/>
      </w:pPr>
      <w:r w:rsidRPr="00A72D2A">
        <w:t xml:space="preserve">1) </w:t>
      </w:r>
      <w:r w:rsidRPr="00A72D2A">
        <w:tab/>
        <w:t xml:space="preserve">podmiotowych środków dowodowych – odpowiednio wykonawca, wykonawca wspólnie ubiegający się o udzielenie zamówienia, podmiot udostępniający zasoby lub podwykonawca, </w:t>
      </w:r>
      <w:r w:rsidRPr="00A72D2A">
        <w:br/>
        <w:t>w zakresie podmiotowych środków dowodowych, które każdego z nich dotyczą;</w:t>
      </w:r>
    </w:p>
    <w:p w14:paraId="0AD39C61" w14:textId="77777777" w:rsidR="0032673F" w:rsidRPr="00A72D2A" w:rsidRDefault="0032673F" w:rsidP="00A66DD5">
      <w:pPr>
        <w:spacing w:after="0" w:line="276" w:lineRule="auto"/>
        <w:ind w:left="851" w:hanging="284"/>
        <w:jc w:val="both"/>
        <w:textAlignment w:val="baseline"/>
      </w:pPr>
      <w:r w:rsidRPr="00A72D2A">
        <w:t xml:space="preserve">2) </w:t>
      </w:r>
      <w:r w:rsidRPr="00A72D2A">
        <w:tab/>
        <w:t xml:space="preserve">przedmiotowego środka dowodowego, </w:t>
      </w:r>
      <w:r w:rsidRPr="00A72D2A">
        <w:rPr>
          <w:rFonts w:eastAsia="Calibri"/>
          <w:bCs/>
        </w:rPr>
        <w:t>oświadczenia, o którym w art. 117 ust. 4 Ustawy,</w:t>
      </w:r>
      <w:r w:rsidRPr="00A72D2A">
        <w:t xml:space="preserve"> lub zobowiązania podmiotu udostępniającego zasoby – odpowiednio wykonawca lub wykonawca wspólnie ubiegający się o udzielenie zamówienia;</w:t>
      </w:r>
    </w:p>
    <w:p w14:paraId="7322E796" w14:textId="77777777" w:rsidR="0032673F" w:rsidRPr="00A72D2A" w:rsidRDefault="0032673F" w:rsidP="00A66DD5">
      <w:pPr>
        <w:spacing w:after="0" w:line="276" w:lineRule="auto"/>
        <w:ind w:left="851" w:hanging="284"/>
        <w:jc w:val="both"/>
        <w:textAlignment w:val="baseline"/>
      </w:pPr>
      <w:r w:rsidRPr="00A72D2A">
        <w:t>3)</w:t>
      </w:r>
      <w:r w:rsidRPr="00A72D2A">
        <w:tab/>
        <w:t>pełnomocnictwa –</w:t>
      </w:r>
      <w:r w:rsidR="00A66DD5">
        <w:t xml:space="preserve"> </w:t>
      </w:r>
      <w:r w:rsidRPr="00A72D2A">
        <w:t>mocodawca.</w:t>
      </w:r>
    </w:p>
    <w:p w14:paraId="1D1B6818" w14:textId="77777777" w:rsidR="0032673F" w:rsidRDefault="00A72D2A" w:rsidP="00A72D2A">
      <w:pPr>
        <w:spacing w:after="0" w:line="276" w:lineRule="auto"/>
        <w:ind w:left="567" w:hanging="567"/>
        <w:jc w:val="both"/>
        <w:textAlignment w:val="baseline"/>
      </w:pPr>
      <w:r w:rsidRPr="00A72D2A">
        <w:t>13.9</w:t>
      </w:r>
      <w:r w:rsidR="0032673F" w:rsidRPr="00A72D2A">
        <w:t xml:space="preserve">. </w:t>
      </w:r>
      <w:r w:rsidR="0032673F" w:rsidRPr="00A72D2A">
        <w:tab/>
        <w:t xml:space="preserve">Poświadczenia zgodności cyfrowego odwzorowania z dokumentem w postaci papierowej, </w:t>
      </w:r>
      <w:r w:rsidR="0032673F" w:rsidRPr="00A72D2A">
        <w:br/>
        <w:t xml:space="preserve">o którym mowa w pkt. </w:t>
      </w:r>
      <w:r w:rsidRPr="00A72D2A">
        <w:t>13</w:t>
      </w:r>
      <w:r w:rsidR="0032673F" w:rsidRPr="00A72D2A">
        <w:t>.8, może dokonać również notariusz.</w:t>
      </w:r>
    </w:p>
    <w:p w14:paraId="3F752B46" w14:textId="77777777" w:rsidR="00A72D2A" w:rsidRPr="00A72D2A" w:rsidRDefault="00A72D2A" w:rsidP="00A72D2A">
      <w:pPr>
        <w:spacing w:after="0" w:line="276" w:lineRule="auto"/>
        <w:ind w:left="567" w:hanging="567"/>
        <w:jc w:val="both"/>
        <w:textAlignment w:val="baseline"/>
        <w:rPr>
          <w:lang w:eastAsia="pl-PL"/>
        </w:rPr>
      </w:pPr>
    </w:p>
    <w:p w14:paraId="0D09EC02" w14:textId="77777777" w:rsidR="0032673F" w:rsidRPr="00EF3809" w:rsidRDefault="00A72D2A" w:rsidP="00E91FCF">
      <w:pPr>
        <w:pStyle w:val="Tekstpodstawowywcity"/>
        <w:spacing w:line="276" w:lineRule="auto"/>
        <w:ind w:left="567" w:hanging="567"/>
        <w:rPr>
          <w:rFonts w:asciiTheme="minorHAnsi" w:hAnsiTheme="minorHAnsi" w:cs="Times New Roman"/>
          <w:b/>
          <w:bCs/>
          <w:szCs w:val="22"/>
          <w:u w:val="single"/>
          <w:lang w:val="pl-PL"/>
        </w:rPr>
      </w:pPr>
      <w:r w:rsidRPr="00EF3809">
        <w:rPr>
          <w:rFonts w:asciiTheme="minorHAnsi" w:hAnsiTheme="minorHAnsi" w:cs="Times New Roman"/>
          <w:b/>
          <w:bCs/>
          <w:szCs w:val="22"/>
          <w:lang w:val="pl-PL"/>
        </w:rPr>
        <w:lastRenderedPageBreak/>
        <w:t>14.</w:t>
      </w:r>
      <w:r w:rsidRPr="00EF3809">
        <w:rPr>
          <w:rFonts w:asciiTheme="minorHAnsi" w:hAnsiTheme="minorHAnsi" w:cs="Times New Roman"/>
          <w:b/>
          <w:bCs/>
          <w:szCs w:val="22"/>
          <w:lang w:val="pl-PL"/>
        </w:rPr>
        <w:tab/>
      </w:r>
      <w:r w:rsidR="000E60A5" w:rsidRPr="00EF3809">
        <w:rPr>
          <w:rFonts w:asciiTheme="minorHAnsi" w:hAnsiTheme="minorHAnsi" w:cs="Times New Roman"/>
          <w:b/>
          <w:bCs/>
          <w:szCs w:val="22"/>
          <w:u w:val="single"/>
          <w:lang w:val="pl-PL"/>
        </w:rPr>
        <w:t>Opis sposobu przygotowania i złożenia oferty oraz dokumentów wymaganych w treści SWZ</w:t>
      </w:r>
    </w:p>
    <w:p w14:paraId="50AFB875" w14:textId="77777777" w:rsidR="0045657C" w:rsidRPr="00EF3809" w:rsidRDefault="0045657C" w:rsidP="00E15E97">
      <w:pPr>
        <w:pStyle w:val="BodyTextIndentZnak"/>
        <w:numPr>
          <w:ilvl w:val="1"/>
          <w:numId w:val="28"/>
        </w:numPr>
        <w:spacing w:line="276" w:lineRule="auto"/>
        <w:ind w:left="567" w:hanging="567"/>
        <w:rPr>
          <w:rFonts w:asciiTheme="minorHAnsi" w:hAnsiTheme="minorHAnsi"/>
          <w:sz w:val="22"/>
          <w:szCs w:val="22"/>
        </w:rPr>
      </w:pPr>
      <w:r w:rsidRPr="00EF3809">
        <w:rPr>
          <w:rFonts w:asciiTheme="minorHAnsi" w:hAnsiTheme="minorHAnsi"/>
          <w:sz w:val="22"/>
          <w:szCs w:val="22"/>
        </w:rPr>
        <w:t xml:space="preserve">Wykonawcy zobowiązani są zapoznać się dokładnie z informacjami zawartymi w SWZ </w:t>
      </w:r>
      <w:r w:rsidRPr="00EF3809">
        <w:rPr>
          <w:rFonts w:asciiTheme="minorHAnsi" w:hAnsiTheme="minorHAnsi"/>
          <w:sz w:val="22"/>
          <w:szCs w:val="22"/>
        </w:rPr>
        <w:br/>
        <w:t>i przygotować ofertę zgodnie z wymaganiami określonymi w dokumencie.</w:t>
      </w:r>
    </w:p>
    <w:p w14:paraId="00442F08" w14:textId="77777777" w:rsidR="0045657C" w:rsidRPr="00EF3809" w:rsidRDefault="0045657C" w:rsidP="00E15E97">
      <w:pPr>
        <w:pStyle w:val="Akapitzlist"/>
        <w:numPr>
          <w:ilvl w:val="1"/>
          <w:numId w:val="29"/>
        </w:numPr>
        <w:spacing w:line="276" w:lineRule="auto"/>
        <w:ind w:left="567" w:hanging="567"/>
        <w:jc w:val="both"/>
        <w:rPr>
          <w:rFonts w:asciiTheme="minorHAnsi" w:hAnsiTheme="minorHAnsi"/>
          <w:sz w:val="22"/>
          <w:szCs w:val="22"/>
        </w:rPr>
      </w:pPr>
      <w:r w:rsidRPr="00EF3809">
        <w:rPr>
          <w:rFonts w:asciiTheme="minorHAnsi" w:hAnsiTheme="minorHAnsi"/>
          <w:sz w:val="22"/>
          <w:szCs w:val="22"/>
          <w:u w:val="single"/>
        </w:rPr>
        <w:t>Oferta musi zawierać</w:t>
      </w:r>
      <w:r w:rsidRPr="00EF3809">
        <w:rPr>
          <w:rFonts w:asciiTheme="minorHAnsi" w:hAnsiTheme="minorHAnsi"/>
          <w:sz w:val="22"/>
          <w:szCs w:val="22"/>
        </w:rPr>
        <w:t>:</w:t>
      </w:r>
    </w:p>
    <w:p w14:paraId="52CD072B" w14:textId="77777777" w:rsidR="0045657C" w:rsidRPr="00EF3809" w:rsidRDefault="0045657C" w:rsidP="00D2230D">
      <w:pPr>
        <w:numPr>
          <w:ilvl w:val="2"/>
          <w:numId w:val="2"/>
        </w:numPr>
        <w:tabs>
          <w:tab w:val="clear" w:pos="2400"/>
          <w:tab w:val="num" w:pos="1134"/>
        </w:tabs>
        <w:spacing w:after="0" w:line="276" w:lineRule="auto"/>
        <w:ind w:left="1134" w:hanging="567"/>
        <w:jc w:val="both"/>
      </w:pPr>
      <w:r w:rsidRPr="00EF3809">
        <w:rPr>
          <w:u w:val="single"/>
        </w:rPr>
        <w:t xml:space="preserve">Wypełniony </w:t>
      </w:r>
      <w:r w:rsidRPr="00EF3809">
        <w:rPr>
          <w:b/>
          <w:bCs/>
          <w:u w:val="single"/>
        </w:rPr>
        <w:t>Formularz oferty</w:t>
      </w:r>
      <w:r w:rsidRPr="00EF3809">
        <w:t xml:space="preserve">, stanowiący </w:t>
      </w:r>
      <w:r w:rsidRPr="00EF3809">
        <w:rPr>
          <w:i/>
          <w:iCs/>
        </w:rPr>
        <w:t>Załącznik nr 1 do SWZ</w:t>
      </w:r>
      <w:r w:rsidRPr="00EF3809">
        <w:t xml:space="preserve">. </w:t>
      </w:r>
    </w:p>
    <w:p w14:paraId="1E98DE7B" w14:textId="77777777" w:rsidR="0045657C" w:rsidRPr="00187C67" w:rsidRDefault="0045657C" w:rsidP="00D2230D">
      <w:pPr>
        <w:numPr>
          <w:ilvl w:val="2"/>
          <w:numId w:val="2"/>
        </w:numPr>
        <w:tabs>
          <w:tab w:val="clear" w:pos="2400"/>
          <w:tab w:val="num" w:pos="1134"/>
        </w:tabs>
        <w:spacing w:after="0" w:line="276" w:lineRule="auto"/>
        <w:ind w:left="1134" w:hanging="567"/>
        <w:jc w:val="both"/>
      </w:pPr>
      <w:r w:rsidRPr="00187C67">
        <w:rPr>
          <w:u w:val="single"/>
        </w:rPr>
        <w:t xml:space="preserve">Wypełniony </w:t>
      </w:r>
      <w:r w:rsidRPr="00187C67">
        <w:rPr>
          <w:b/>
          <w:bCs/>
          <w:u w:val="single"/>
        </w:rPr>
        <w:t>Arkusz asortymentowo-cenowy,</w:t>
      </w:r>
      <w:r w:rsidRPr="00187C67">
        <w:t xml:space="preserve"> stanowiący </w:t>
      </w:r>
      <w:r w:rsidRPr="00187C67">
        <w:rPr>
          <w:i/>
          <w:iCs/>
        </w:rPr>
        <w:t>Załącznik nr 2 do SWZ</w:t>
      </w:r>
      <w:r w:rsidRPr="00187C67">
        <w:t>.</w:t>
      </w:r>
    </w:p>
    <w:p w14:paraId="699BDF16" w14:textId="77777777" w:rsidR="0045657C" w:rsidRPr="00187C67" w:rsidRDefault="0045657C" w:rsidP="001957F8">
      <w:pPr>
        <w:spacing w:after="0" w:line="276" w:lineRule="auto"/>
        <w:ind w:left="1134"/>
        <w:jc w:val="both"/>
      </w:pPr>
      <w:r w:rsidRPr="00187C67">
        <w:t xml:space="preserve">Niedopuszczalne jest wprowadzanie przez Wykonawców jakichkolwiek zmian do treści ww. załącznika. Wprowadzenie zmian skutkować będzie odrzuceniem oferty zgodnie </w:t>
      </w:r>
      <w:r w:rsidRPr="00187C67">
        <w:br/>
        <w:t xml:space="preserve">z przepisami ustawy. Zamawiający zaleca wykorzystanie formularza załącznika nr </w:t>
      </w:r>
      <w:r w:rsidR="003118F7" w:rsidRPr="00187C67">
        <w:t>2</w:t>
      </w:r>
      <w:r w:rsidRPr="00187C67">
        <w:t xml:space="preserve"> przekazanego przez Zamawiającego. Dopuszcza się w ofercie złożenie załącznika opracowanego przez Wykonawców pod warunkiem, że będzie on identyczny co do treści z arkuszem przygotowanym przez Zamawiającego.</w:t>
      </w:r>
    </w:p>
    <w:p w14:paraId="1BCA36FF" w14:textId="77777777" w:rsidR="0045657C" w:rsidRPr="00EF3809" w:rsidRDefault="0045657C" w:rsidP="00D2230D">
      <w:pPr>
        <w:numPr>
          <w:ilvl w:val="2"/>
          <w:numId w:val="2"/>
        </w:numPr>
        <w:tabs>
          <w:tab w:val="clear" w:pos="2400"/>
          <w:tab w:val="num" w:pos="1134"/>
        </w:tabs>
        <w:spacing w:after="0" w:line="276" w:lineRule="auto"/>
        <w:ind w:left="1134" w:hanging="567"/>
        <w:jc w:val="both"/>
        <w:rPr>
          <w:kern w:val="36"/>
          <w:lang w:eastAsia="pl-PL"/>
        </w:rPr>
      </w:pPr>
      <w:r w:rsidRPr="00EF3809">
        <w:rPr>
          <w:b/>
          <w:bCs/>
          <w:u w:val="single"/>
        </w:rPr>
        <w:t>Jednolity Europejski Dokument Zamówienia</w:t>
      </w:r>
      <w:r w:rsidRPr="00EF3809">
        <w:t xml:space="preserve"> (JEDZ) (</w:t>
      </w:r>
      <w:r w:rsidRPr="00EF3809">
        <w:rPr>
          <w:rFonts w:eastAsia="Calibri"/>
          <w:bCs/>
        </w:rPr>
        <w:t>oświadczenia, o których mowa w art. 125 ust. 1 Ustawy).</w:t>
      </w:r>
      <w:r w:rsidR="006254E2">
        <w:rPr>
          <w:rFonts w:eastAsia="Calibri"/>
          <w:bCs/>
        </w:rPr>
        <w:t xml:space="preserve"> </w:t>
      </w:r>
      <w:r w:rsidRPr="00EF3809">
        <w:t xml:space="preserve">Wykonawca wypełnia JEDZ, tworząc dokument elektroniczny. Może korzystać z narzędzia ESPD lub innych dostępnych narzędzi lub oprogramowania, które umożliwiają wypełnienie JEDZ i utworzenie dokumentu elektronicznego. </w:t>
      </w:r>
      <w:r w:rsidRPr="00EF3809">
        <w:rPr>
          <w:kern w:val="36"/>
          <w:lang w:eastAsia="pl-PL"/>
        </w:rPr>
        <w:t xml:space="preserve">Aktualną wersję instrukcji wypełniania JEDZ/ESPD można znaleźć pod linkiem </w:t>
      </w:r>
      <w:hyperlink r:id="rId17" w:history="1">
        <w:r w:rsidRPr="00EF3809">
          <w:rPr>
            <w:rStyle w:val="Hipercze"/>
            <w:kern w:val="36"/>
            <w:lang w:eastAsia="pl-PL"/>
          </w:rPr>
          <w:t>https://www.uzp.gov.pl/__data/assets/pdf_file/0026/45557/Jednolity-Europejski-Dokument-Zamowienia-instrukcja-2021.01.20.pdf</w:t>
        </w:r>
      </w:hyperlink>
    </w:p>
    <w:p w14:paraId="37AC8C9C" w14:textId="77777777" w:rsidR="0045657C" w:rsidRPr="00EF3809" w:rsidRDefault="00A66DD5" w:rsidP="001957F8">
      <w:pPr>
        <w:pStyle w:val="Tekstpodstawowywcity2"/>
        <w:tabs>
          <w:tab w:val="num" w:pos="1134"/>
        </w:tabs>
        <w:spacing w:line="276" w:lineRule="auto"/>
        <w:jc w:val="both"/>
        <w:rPr>
          <w:rFonts w:asciiTheme="minorHAnsi" w:hAnsiTheme="minorHAnsi"/>
          <w:b/>
          <w:sz w:val="22"/>
          <w:szCs w:val="22"/>
        </w:rPr>
      </w:pPr>
      <w:r w:rsidRPr="00EF3809">
        <w:rPr>
          <w:rFonts w:asciiTheme="minorHAnsi" w:hAnsiTheme="minorHAnsi"/>
          <w:b/>
          <w:sz w:val="22"/>
          <w:szCs w:val="22"/>
        </w:rPr>
        <w:tab/>
      </w:r>
      <w:r w:rsidR="0045657C" w:rsidRPr="00EF3809">
        <w:rPr>
          <w:rFonts w:asciiTheme="minorHAnsi" w:hAnsiTheme="minorHAnsi"/>
          <w:b/>
          <w:sz w:val="22"/>
          <w:szCs w:val="22"/>
        </w:rPr>
        <w:t>UWAGA!</w:t>
      </w:r>
    </w:p>
    <w:p w14:paraId="719B0A72" w14:textId="77777777" w:rsidR="0045657C" w:rsidRPr="00EF3809" w:rsidRDefault="0045657C" w:rsidP="001957F8">
      <w:pPr>
        <w:spacing w:after="0" w:line="276" w:lineRule="auto"/>
        <w:ind w:left="1134"/>
        <w:jc w:val="both"/>
        <w:rPr>
          <w:kern w:val="36"/>
          <w:lang w:eastAsia="pl-PL"/>
        </w:rPr>
      </w:pPr>
      <w:r w:rsidRPr="00EF3809">
        <w:rPr>
          <w:b/>
          <w:u w:val="single"/>
        </w:rPr>
        <w:t xml:space="preserve">Dla poprawnego złożenia oświadczenia w zakresie spełniania warunków udziału </w:t>
      </w:r>
      <w:r w:rsidRPr="00EF3809">
        <w:rPr>
          <w:b/>
          <w:u w:val="single"/>
        </w:rPr>
        <w:br/>
        <w:t>w postępowaniu Zamawiający wymaga jedynie, by wykonawca w  złożonym Jednolitym Europejskim Dokumencie Zamówienia (JEDZ) części IV: Kryteria kwalifikacji w pkt α – Ogólne oświadczenie dotyczące wszystkich kryteriów kwalifikacji odpowiedź – TAK.</w:t>
      </w:r>
    </w:p>
    <w:p w14:paraId="6439E052" w14:textId="2BD7D86E" w:rsidR="0062618B" w:rsidRDefault="0045657C" w:rsidP="0062618B">
      <w:pPr>
        <w:pStyle w:val="Tekstpodstawowy"/>
        <w:widowControl w:val="0"/>
        <w:numPr>
          <w:ilvl w:val="2"/>
          <w:numId w:val="2"/>
        </w:numPr>
        <w:tabs>
          <w:tab w:val="clear" w:pos="2400"/>
          <w:tab w:val="left" w:pos="567"/>
          <w:tab w:val="num" w:pos="1134"/>
        </w:tabs>
        <w:spacing w:line="276" w:lineRule="auto"/>
        <w:ind w:left="1134" w:hanging="567"/>
        <w:rPr>
          <w:rFonts w:asciiTheme="minorHAnsi" w:hAnsiTheme="minorHAnsi"/>
          <w:sz w:val="22"/>
          <w:szCs w:val="22"/>
        </w:rPr>
      </w:pPr>
      <w:r w:rsidRPr="00EF3809">
        <w:rPr>
          <w:rFonts w:asciiTheme="minorHAnsi" w:hAnsiTheme="minorHAnsi"/>
          <w:b/>
          <w:bCs/>
          <w:sz w:val="22"/>
          <w:szCs w:val="22"/>
        </w:rPr>
        <w:t>Dokument potwierdzający wniesienie wadium</w:t>
      </w:r>
      <w:r w:rsidRPr="00EF3809">
        <w:rPr>
          <w:rFonts w:asciiTheme="minorHAnsi" w:hAnsiTheme="minorHAnsi"/>
          <w:sz w:val="22"/>
          <w:szCs w:val="22"/>
        </w:rPr>
        <w:t xml:space="preserve">. </w:t>
      </w:r>
    </w:p>
    <w:p w14:paraId="29E52E55" w14:textId="34B0D929" w:rsidR="00A25D1E" w:rsidRPr="00491437" w:rsidRDefault="00A25D1E" w:rsidP="00491437">
      <w:pPr>
        <w:pStyle w:val="Tekstpodstawowy"/>
        <w:widowControl w:val="0"/>
        <w:numPr>
          <w:ilvl w:val="2"/>
          <w:numId w:val="2"/>
        </w:numPr>
        <w:tabs>
          <w:tab w:val="clear" w:pos="2400"/>
          <w:tab w:val="left" w:pos="567"/>
          <w:tab w:val="num" w:pos="1134"/>
        </w:tabs>
        <w:spacing w:line="276" w:lineRule="auto"/>
        <w:ind w:left="1134" w:hanging="567"/>
        <w:rPr>
          <w:rFonts w:asciiTheme="minorHAnsi" w:hAnsiTheme="minorHAnsi"/>
          <w:sz w:val="22"/>
          <w:szCs w:val="22"/>
        </w:rPr>
      </w:pPr>
      <w:r w:rsidRPr="00491437">
        <w:rPr>
          <w:rFonts w:asciiTheme="minorHAnsi" w:hAnsiTheme="minorHAnsi" w:cstheme="minorHAnsi"/>
          <w:b/>
          <w:bCs/>
          <w:sz w:val="22"/>
          <w:szCs w:val="22"/>
        </w:rPr>
        <w:t>Przedmiotowe środki dowodowe określone w pkt 4.a. SWZ.</w:t>
      </w:r>
    </w:p>
    <w:p w14:paraId="26305171" w14:textId="24CB81D1" w:rsidR="00E02093" w:rsidRPr="00EF3809" w:rsidRDefault="0045657C" w:rsidP="00E02093">
      <w:pPr>
        <w:numPr>
          <w:ilvl w:val="2"/>
          <w:numId w:val="2"/>
        </w:numPr>
        <w:tabs>
          <w:tab w:val="clear" w:pos="2400"/>
          <w:tab w:val="num" w:pos="1134"/>
        </w:tabs>
        <w:spacing w:after="0" w:line="276" w:lineRule="auto"/>
        <w:ind w:left="1134" w:hanging="567"/>
        <w:jc w:val="both"/>
      </w:pPr>
      <w:r w:rsidRPr="00EF3809">
        <w:rPr>
          <w:rFonts w:eastAsia="Calibri"/>
          <w:b/>
        </w:rPr>
        <w:t>Zobowiązanie podmiotu udostępniającego zasoby</w:t>
      </w:r>
      <w:r w:rsidRPr="00EF3809">
        <w:rPr>
          <w:rFonts w:eastAsia="Calibri"/>
          <w:bCs/>
        </w:rPr>
        <w:t>, o których mowa w art. 118 ust. 3 Ustawy (jeżeli dotyczy)</w:t>
      </w:r>
    </w:p>
    <w:p w14:paraId="56C87362" w14:textId="77777777" w:rsidR="0045657C" w:rsidRPr="00EF3809" w:rsidRDefault="0045657C" w:rsidP="00D2230D">
      <w:pPr>
        <w:pStyle w:val="Akapitzlist"/>
        <w:numPr>
          <w:ilvl w:val="2"/>
          <w:numId w:val="2"/>
        </w:numPr>
        <w:tabs>
          <w:tab w:val="clear" w:pos="2400"/>
        </w:tabs>
        <w:spacing w:line="276" w:lineRule="auto"/>
        <w:ind w:left="1134" w:hanging="567"/>
        <w:contextualSpacing w:val="0"/>
        <w:jc w:val="both"/>
        <w:rPr>
          <w:rFonts w:asciiTheme="minorHAnsi" w:hAnsiTheme="minorHAnsi"/>
          <w:sz w:val="22"/>
          <w:szCs w:val="22"/>
        </w:rPr>
      </w:pPr>
      <w:r w:rsidRPr="00EF3809">
        <w:rPr>
          <w:rFonts w:asciiTheme="minorHAnsi" w:hAnsiTheme="minorHAnsi"/>
          <w:b/>
          <w:bCs/>
          <w:sz w:val="22"/>
          <w:szCs w:val="22"/>
        </w:rPr>
        <w:t xml:space="preserve">Odpis lub informację z Krajowego Rejestru Sądowego, Centralnej Ewidencji </w:t>
      </w:r>
      <w:r w:rsidRPr="00EF3809">
        <w:rPr>
          <w:rFonts w:asciiTheme="minorHAnsi" w:hAnsiTheme="minorHAnsi"/>
          <w:b/>
          <w:bCs/>
          <w:sz w:val="22"/>
          <w:szCs w:val="22"/>
        </w:rPr>
        <w:br/>
        <w:t>i Informacji o Działalności Gospodarczej lub innego właściwego rejestru</w:t>
      </w:r>
      <w:r w:rsidRPr="00EF3809">
        <w:rPr>
          <w:rFonts w:asciiTheme="minorHAnsi" w:hAnsiTheme="minorHAnsi"/>
          <w:sz w:val="22"/>
          <w:szCs w:val="22"/>
        </w:rPr>
        <w:t xml:space="preserve">  w celu potwierdzenia, że osoba działająca w imieniu wykonawcy jest umocowana do jego reprezentowania chyba, że zamawiający może je pozyskać za pomocą  bezpłatnych </w:t>
      </w:r>
      <w:r w:rsidRPr="00EF3809">
        <w:rPr>
          <w:rFonts w:asciiTheme="minorHAnsi" w:hAnsiTheme="minorHAnsi"/>
          <w:sz w:val="22"/>
          <w:szCs w:val="22"/>
        </w:rPr>
        <w:br/>
        <w:t>i ogólnodostępnych baz danych, o ile wykonawca wskazał dane umożliwiające dostęp do tych dokumentów.</w:t>
      </w:r>
    </w:p>
    <w:p w14:paraId="62FF5C21" w14:textId="77777777" w:rsidR="0045657C" w:rsidRPr="00EF3809" w:rsidRDefault="0045657C" w:rsidP="002D76B7">
      <w:pPr>
        <w:spacing w:after="0" w:line="276" w:lineRule="auto"/>
        <w:ind w:left="1418" w:hanging="284"/>
        <w:jc w:val="both"/>
      </w:pPr>
      <w:r w:rsidRPr="00EF3809">
        <w:t xml:space="preserve">- </w:t>
      </w:r>
      <w:r w:rsidR="002D76B7">
        <w:tab/>
      </w:r>
      <w:r w:rsidRPr="00EF3809">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797E3C8B" w14:textId="77777777" w:rsidR="0045657C" w:rsidRPr="00EF3809" w:rsidRDefault="0045657C" w:rsidP="002D76B7">
      <w:pPr>
        <w:spacing w:after="0" w:line="276" w:lineRule="auto"/>
        <w:ind w:left="1418" w:hanging="284"/>
        <w:jc w:val="both"/>
      </w:pPr>
      <w:r w:rsidRPr="00EF3809">
        <w:t xml:space="preserve">- </w:t>
      </w:r>
      <w:r w:rsidR="002D76B7">
        <w:tab/>
      </w:r>
      <w:r w:rsidRPr="00EF3809">
        <w:t xml:space="preserve">Przepis o którym mowa w zdaniu drugim stosuje się odpowiednio do osoby działającej </w:t>
      </w:r>
      <w:r w:rsidRPr="00EF3809">
        <w:br/>
        <w:t>w imieniu wykonawców wspólnie ubiegających się o udzielenie zamówienia publicznego.</w:t>
      </w:r>
    </w:p>
    <w:p w14:paraId="7AE5A989" w14:textId="5CD15F10" w:rsidR="0045657C" w:rsidRDefault="0045657C" w:rsidP="002D76B7">
      <w:pPr>
        <w:spacing w:after="0" w:line="276" w:lineRule="auto"/>
        <w:ind w:left="1418" w:hanging="284"/>
        <w:jc w:val="both"/>
      </w:pPr>
      <w:r w:rsidRPr="00EF3809">
        <w:t xml:space="preserve">- </w:t>
      </w:r>
      <w:r w:rsidR="002D76B7">
        <w:tab/>
      </w:r>
      <w:r w:rsidRPr="00EF3809">
        <w:t>Przepisy o których mowa w zdaniu pierwszym i drugim stosuje się odpowiednio do osoby działającej w imieniu podmiotu udostępniającego zasoby na zasadach określonych w</w:t>
      </w:r>
      <w:r w:rsidR="00EF3809">
        <w:t xml:space="preserve"> </w:t>
      </w:r>
      <w:r w:rsidRPr="00EF3809">
        <w:t>art.</w:t>
      </w:r>
      <w:r w:rsidR="00EF3809">
        <w:t xml:space="preserve"> </w:t>
      </w:r>
      <w:r w:rsidRPr="00EF3809">
        <w:t xml:space="preserve">118 </w:t>
      </w:r>
      <w:r w:rsidR="00AE7CB0">
        <w:t>U</w:t>
      </w:r>
      <w:r w:rsidRPr="00EF3809">
        <w:t>stawy lub podwykonawcy niebędącego podmiotem udostępniającym zasoby na takich zasadach.</w:t>
      </w:r>
    </w:p>
    <w:p w14:paraId="14C88F77" w14:textId="77777777" w:rsidR="00845172" w:rsidRDefault="00585DC2" w:rsidP="00845172">
      <w:pPr>
        <w:pStyle w:val="BodyTextIndentZnak"/>
        <w:spacing w:line="276" w:lineRule="auto"/>
        <w:ind w:left="567" w:hanging="567"/>
        <w:rPr>
          <w:rFonts w:asciiTheme="minorHAnsi" w:hAnsiTheme="minorHAnsi"/>
          <w:sz w:val="22"/>
          <w:szCs w:val="22"/>
        </w:rPr>
      </w:pPr>
      <w:r>
        <w:rPr>
          <w:rFonts w:asciiTheme="minorHAnsi" w:hAnsiTheme="minorHAnsi"/>
          <w:sz w:val="22"/>
          <w:szCs w:val="22"/>
        </w:rPr>
        <w:t>14.</w:t>
      </w:r>
      <w:r w:rsidR="0045657C" w:rsidRPr="00EF3809">
        <w:rPr>
          <w:rFonts w:asciiTheme="minorHAnsi" w:hAnsiTheme="minorHAnsi"/>
          <w:sz w:val="22"/>
          <w:szCs w:val="22"/>
        </w:rPr>
        <w:t xml:space="preserve">3.  Forma składanych dokumentów została określona w </w:t>
      </w:r>
      <w:r w:rsidR="00CF524B">
        <w:rPr>
          <w:rFonts w:asciiTheme="minorHAnsi" w:hAnsiTheme="minorHAnsi"/>
          <w:sz w:val="22"/>
          <w:szCs w:val="22"/>
        </w:rPr>
        <w:t>pkt 13</w:t>
      </w:r>
      <w:r w:rsidR="0045657C" w:rsidRPr="00EF3809">
        <w:rPr>
          <w:rFonts w:asciiTheme="minorHAnsi" w:hAnsiTheme="minorHAnsi"/>
          <w:sz w:val="22"/>
          <w:szCs w:val="22"/>
        </w:rPr>
        <w:t xml:space="preserve"> SWZ.</w:t>
      </w:r>
    </w:p>
    <w:p w14:paraId="6D3478C8" w14:textId="6483EFE8" w:rsidR="00585DC2" w:rsidRPr="00845172" w:rsidRDefault="00585DC2" w:rsidP="00845172">
      <w:pPr>
        <w:pStyle w:val="BodyTextIndentZnak"/>
        <w:spacing w:line="276" w:lineRule="auto"/>
        <w:ind w:left="567" w:hanging="567"/>
        <w:rPr>
          <w:rFonts w:asciiTheme="minorHAnsi" w:hAnsiTheme="minorHAnsi"/>
          <w:sz w:val="22"/>
          <w:szCs w:val="22"/>
        </w:rPr>
      </w:pPr>
      <w:r w:rsidRPr="00845172">
        <w:rPr>
          <w:rFonts w:asciiTheme="minorHAnsi" w:hAnsiTheme="minorHAnsi"/>
          <w:sz w:val="22"/>
          <w:szCs w:val="22"/>
        </w:rPr>
        <w:lastRenderedPageBreak/>
        <w:t>14.4.</w:t>
      </w:r>
      <w:r w:rsidRPr="00845172">
        <w:rPr>
          <w:rFonts w:asciiTheme="minorHAnsi" w:hAnsiTheme="minorHAnsi"/>
          <w:sz w:val="22"/>
          <w:szCs w:val="22"/>
        </w:rPr>
        <w:tab/>
      </w:r>
      <w:r w:rsidR="0045657C" w:rsidRPr="00845172">
        <w:rPr>
          <w:rFonts w:asciiTheme="minorHAnsi" w:hAnsiTheme="minorHAnsi"/>
          <w:sz w:val="22"/>
          <w:szCs w:val="22"/>
        </w:rPr>
        <w:t>Ofertę wraz z wymaganymi dokumentami należy umieścić na Platformie pod adresem:</w:t>
      </w:r>
      <w:r w:rsidR="0045657C" w:rsidRPr="00845172">
        <w:rPr>
          <w:rFonts w:asciiTheme="minorHAnsi" w:hAnsiTheme="minorHAnsi"/>
          <w:b/>
          <w:sz w:val="22"/>
          <w:szCs w:val="22"/>
        </w:rPr>
        <w:t xml:space="preserve"> </w:t>
      </w:r>
      <w:hyperlink r:id="rId18" w:history="1">
        <w:r w:rsidR="009E01F0" w:rsidRPr="00DD2AB5">
          <w:rPr>
            <w:rStyle w:val="Hipercze"/>
            <w:rFonts w:ascii="Calibri" w:hAnsi="Calibri" w:cs="Calibri"/>
            <w:sz w:val="22"/>
            <w:szCs w:val="22"/>
          </w:rPr>
          <w:t>https://platformazakupowa.pl/uni/</w:t>
        </w:r>
      </w:hyperlink>
      <w:r w:rsidR="00845172" w:rsidRPr="00845172">
        <w:rPr>
          <w:rFonts w:ascii="Calibri" w:hAnsi="Calibri"/>
          <w:b/>
          <w:sz w:val="22"/>
          <w:szCs w:val="22"/>
        </w:rPr>
        <w:t xml:space="preserve"> </w:t>
      </w:r>
      <w:r w:rsidR="0045657C" w:rsidRPr="00845172">
        <w:rPr>
          <w:rFonts w:asciiTheme="minorHAnsi" w:hAnsiTheme="minorHAnsi"/>
          <w:sz w:val="22"/>
          <w:szCs w:val="22"/>
        </w:rPr>
        <w:t>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110A8579"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14.5.</w:t>
      </w:r>
      <w:r>
        <w:rPr>
          <w:rFonts w:asciiTheme="minorHAnsi" w:hAnsiTheme="minorHAnsi"/>
          <w:sz w:val="22"/>
          <w:szCs w:val="22"/>
        </w:rPr>
        <w:tab/>
      </w:r>
      <w:r w:rsidR="0045657C" w:rsidRPr="00EF3809">
        <w:rPr>
          <w:rFonts w:asciiTheme="minorHAnsi" w:hAnsiTheme="minorHAnsi"/>
          <w:sz w:val="22"/>
          <w:szCs w:val="22"/>
        </w:rPr>
        <w:t>Korzystanie z Platformy zakupowej przez Wykonawcę jest bezpłatne;</w:t>
      </w:r>
    </w:p>
    <w:p w14:paraId="5BAF2D53"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14.6.</w:t>
      </w:r>
      <w:r>
        <w:rPr>
          <w:rFonts w:asciiTheme="minorHAnsi" w:hAnsiTheme="minorHAnsi"/>
          <w:sz w:val="22"/>
          <w:szCs w:val="22"/>
        </w:rPr>
        <w:tab/>
      </w:r>
      <w:r w:rsidR="0045657C" w:rsidRPr="00EF3809">
        <w:rPr>
          <w:rFonts w:asciiTheme="minorHAnsi" w:hAnsiTheme="minorHAnsi"/>
          <w:sz w:val="22"/>
          <w:szCs w:val="22"/>
        </w:rPr>
        <w:t xml:space="preserve">Wykonawca może złożyć tylko jedną ofertę, </w:t>
      </w:r>
      <w:r w:rsidR="0045657C" w:rsidRPr="00EF3809">
        <w:rPr>
          <w:rFonts w:asciiTheme="minorHAnsi" w:hAnsiTheme="minorHAnsi"/>
          <w:bCs/>
          <w:sz w:val="22"/>
          <w:szCs w:val="22"/>
        </w:rPr>
        <w:t>na jedną albo na obie części zamówienia</w:t>
      </w:r>
      <w:r w:rsidR="0045657C" w:rsidRPr="00EF3809">
        <w:rPr>
          <w:rFonts w:asciiTheme="minorHAnsi" w:hAnsiTheme="minorHAnsi"/>
          <w:sz w:val="22"/>
          <w:szCs w:val="22"/>
        </w:rPr>
        <w:t>;</w:t>
      </w:r>
    </w:p>
    <w:p w14:paraId="6A6AB619"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14.7.</w:t>
      </w:r>
      <w:r>
        <w:rPr>
          <w:rFonts w:asciiTheme="minorHAnsi" w:hAnsiTheme="minorHAnsi"/>
          <w:sz w:val="22"/>
          <w:szCs w:val="22"/>
        </w:rPr>
        <w:tab/>
      </w:r>
      <w:r w:rsidR="0045657C" w:rsidRPr="00EF3809">
        <w:rPr>
          <w:rFonts w:asciiTheme="minorHAnsi" w:hAnsiTheme="minorHAnsi"/>
          <w:sz w:val="22"/>
          <w:szCs w:val="22"/>
        </w:rPr>
        <w:t>Treść oferty musi być zgodna z wymaganiami zamawiającego określonymi w dokumentach zamówienia.</w:t>
      </w:r>
      <w:r w:rsidR="0045657C" w:rsidRPr="00EF3809">
        <w:rPr>
          <w:rFonts w:asciiTheme="minorHAnsi" w:hAnsiTheme="minorHAnsi"/>
          <w:sz w:val="22"/>
          <w:szCs w:val="22"/>
          <w:lang w:eastAsia="pl-PL"/>
        </w:rPr>
        <w:t xml:space="preserve"> </w:t>
      </w:r>
    </w:p>
    <w:p w14:paraId="1AD8BAF8"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14.8.</w:t>
      </w:r>
      <w:r>
        <w:rPr>
          <w:rFonts w:asciiTheme="minorHAnsi" w:hAnsiTheme="minorHAnsi"/>
          <w:sz w:val="22"/>
          <w:szCs w:val="22"/>
        </w:rPr>
        <w:tab/>
      </w:r>
      <w:r w:rsidR="0045657C" w:rsidRPr="00EF3809">
        <w:rPr>
          <w:rFonts w:asciiTheme="minorHAnsi" w:hAnsiTheme="minorHAnsi"/>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789866D"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14.9.</w:t>
      </w:r>
      <w:r>
        <w:rPr>
          <w:rFonts w:asciiTheme="minorHAnsi" w:hAnsiTheme="minorHAnsi"/>
          <w:sz w:val="22"/>
          <w:szCs w:val="22"/>
        </w:rPr>
        <w:tab/>
      </w:r>
      <w:r w:rsidR="0045657C" w:rsidRPr="00EF3809">
        <w:rPr>
          <w:rFonts w:asciiTheme="minorHAnsi" w:hAnsiTheme="minorHAnsi"/>
          <w:sz w:val="22"/>
          <w:szCs w:val="22"/>
        </w:rPr>
        <w:t>Oferta może być złożona tylko do upływu terminu składania ofert.</w:t>
      </w:r>
    </w:p>
    <w:p w14:paraId="41F6BE44"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14.10.</w:t>
      </w:r>
      <w:r>
        <w:rPr>
          <w:rFonts w:asciiTheme="minorHAnsi" w:hAnsiTheme="minorHAnsi"/>
          <w:sz w:val="22"/>
          <w:szCs w:val="22"/>
        </w:rPr>
        <w:tab/>
      </w:r>
      <w:r w:rsidR="0045657C" w:rsidRPr="00EF3809">
        <w:rPr>
          <w:rFonts w:asciiTheme="minorHAnsi" w:hAnsiTheme="minorHAnsi"/>
          <w:sz w:val="22"/>
          <w:szCs w:val="22"/>
        </w:rPr>
        <w:t>Do upływu terminu składania ofert wykonawca może wycofać ofertę.</w:t>
      </w:r>
    </w:p>
    <w:p w14:paraId="31EE1929"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14.11.</w:t>
      </w:r>
      <w:r>
        <w:rPr>
          <w:rFonts w:asciiTheme="minorHAnsi" w:hAnsiTheme="minorHAnsi"/>
          <w:sz w:val="22"/>
          <w:szCs w:val="22"/>
        </w:rPr>
        <w:tab/>
      </w:r>
      <w:r w:rsidR="0045657C" w:rsidRPr="00585DC2">
        <w:rPr>
          <w:rFonts w:asciiTheme="minorHAnsi" w:hAnsiTheme="minorHAnsi"/>
          <w:sz w:val="22"/>
          <w:szCs w:val="22"/>
        </w:rPr>
        <w:t xml:space="preserve">Sposób składania ofert, dokonywania zmiany lub wycofania oferty zamieszczono w instrukcji zamieszczonej na stronie internetowej pod adresem: </w:t>
      </w:r>
      <w:hyperlink r:id="rId19" w:history="1">
        <w:r w:rsidR="0045657C" w:rsidRPr="00585DC2">
          <w:rPr>
            <w:rFonts w:asciiTheme="minorHAnsi" w:hAnsiTheme="minorHAnsi"/>
            <w:sz w:val="22"/>
            <w:szCs w:val="22"/>
            <w:u w:val="single"/>
          </w:rPr>
          <w:t>https://platformazakupowa.pl/strona/45-instrukcje</w:t>
        </w:r>
      </w:hyperlink>
      <w:r>
        <w:rPr>
          <w:rFonts w:asciiTheme="minorHAnsi" w:hAnsiTheme="minorHAnsi"/>
          <w:sz w:val="22"/>
          <w:szCs w:val="22"/>
        </w:rPr>
        <w:t>.</w:t>
      </w:r>
    </w:p>
    <w:p w14:paraId="1648074C"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14.12.</w:t>
      </w:r>
      <w:r>
        <w:rPr>
          <w:rFonts w:asciiTheme="minorHAnsi" w:hAnsiTheme="minorHAnsi"/>
          <w:sz w:val="22"/>
          <w:szCs w:val="22"/>
        </w:rPr>
        <w:tab/>
      </w:r>
      <w:r w:rsidR="0045657C" w:rsidRPr="00EF3809">
        <w:rPr>
          <w:rFonts w:asciiTheme="minorHAnsi" w:hAnsiTheme="minorHAnsi"/>
          <w:b/>
          <w:bCs/>
          <w:sz w:val="22"/>
          <w:szCs w:val="22"/>
        </w:rPr>
        <w:t>Oferta składana elektronicznie musi być podpisana kwalifikowanym podpisem elektronicznym</w:t>
      </w:r>
      <w:r w:rsidR="0045657C" w:rsidRPr="00EF3809">
        <w:rPr>
          <w:rFonts w:asciiTheme="minorHAnsi" w:hAnsiTheme="minorHAnsi"/>
          <w:sz w:val="22"/>
          <w:szCs w:val="22"/>
        </w:rPr>
        <w:t>. W procesie składania oferty za pośrednictwem Platformy Wykonawca powinien złożyć podpis bezpośrednio na dokumentach przesłanych za jej pośrednictwem. Zalecamy stosowanie podpisu na każdym załączonym pliku osobna, w szczególności wskazanych w art. 61 ust. 1 Ustawy, gdzie zaznaczono, iż oferty oraz oświadczenie, o którym mowa w art. 125 ust.</w:t>
      </w:r>
      <w:r w:rsidR="006C3D9E">
        <w:rPr>
          <w:rFonts w:asciiTheme="minorHAnsi" w:hAnsiTheme="minorHAnsi"/>
          <w:sz w:val="22"/>
          <w:szCs w:val="22"/>
        </w:rPr>
        <w:t xml:space="preserve"> </w:t>
      </w:r>
      <w:r w:rsidR="0045657C" w:rsidRPr="00EF3809">
        <w:rPr>
          <w:rFonts w:asciiTheme="minorHAnsi" w:hAnsiTheme="minorHAnsi"/>
          <w:sz w:val="22"/>
          <w:szCs w:val="22"/>
        </w:rPr>
        <w:t>1 Ustawy sporządza się, pod rygorem nieważności, w formie elektronicznej i opatruje się kwalifikowanym podpisem elektronicznym.</w:t>
      </w:r>
    </w:p>
    <w:p w14:paraId="644CBA6F" w14:textId="77777777" w:rsidR="00585DC2" w:rsidRPr="00E91FCF" w:rsidRDefault="00585DC2" w:rsidP="001957F8">
      <w:pPr>
        <w:pStyle w:val="BodyTextIndentZnak"/>
        <w:spacing w:line="276" w:lineRule="auto"/>
        <w:ind w:left="567" w:hanging="567"/>
        <w:rPr>
          <w:rFonts w:asciiTheme="minorHAnsi" w:hAnsiTheme="minorHAnsi"/>
          <w:sz w:val="22"/>
          <w:szCs w:val="22"/>
        </w:rPr>
      </w:pPr>
      <w:r w:rsidRPr="00E91FCF">
        <w:rPr>
          <w:rFonts w:asciiTheme="minorHAnsi" w:hAnsiTheme="minorHAnsi"/>
          <w:sz w:val="22"/>
          <w:szCs w:val="22"/>
        </w:rPr>
        <w:t>14.13.</w:t>
      </w:r>
      <w:r w:rsidRPr="00E91FCF">
        <w:rPr>
          <w:rFonts w:asciiTheme="minorHAnsi" w:hAnsiTheme="minorHAnsi"/>
          <w:sz w:val="22"/>
          <w:szCs w:val="22"/>
        </w:rPr>
        <w:tab/>
        <w:t xml:space="preserve"> </w:t>
      </w:r>
      <w:r w:rsidR="0045657C" w:rsidRPr="00E91FCF">
        <w:rPr>
          <w:rFonts w:asciiTheme="minorHAnsi" w:hAnsiTheme="minorHAnsi"/>
          <w:sz w:val="22"/>
          <w:szCs w:val="22"/>
        </w:rPr>
        <w:t>Nie ujawnia się informacji stanowiących tajemnicę przedsiębiorstwa w rozumieniu przepisów ustawy z dnia 16 kwietnia 1993r. o zwalczaniu nieuczciwej konkurencji (Dz.U.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r w:rsidR="0045657C" w:rsidRPr="00E91FCF">
        <w:rPr>
          <w:rFonts w:asciiTheme="minorHAnsi" w:hAnsiTheme="minorHAnsi" w:cs="Arial"/>
          <w:sz w:val="22"/>
          <w:szCs w:val="22"/>
        </w:rPr>
        <w:t xml:space="preserve"> </w:t>
      </w:r>
    </w:p>
    <w:p w14:paraId="6E992DA1" w14:textId="77777777" w:rsidR="00806CA2" w:rsidRPr="00E91FCF" w:rsidRDefault="00585DC2" w:rsidP="001957F8">
      <w:pPr>
        <w:pStyle w:val="BodyTextIndentZnak"/>
        <w:spacing w:line="276" w:lineRule="auto"/>
        <w:ind w:left="567" w:hanging="567"/>
        <w:rPr>
          <w:rFonts w:asciiTheme="minorHAnsi" w:hAnsiTheme="minorHAnsi"/>
          <w:kern w:val="20"/>
          <w:sz w:val="22"/>
          <w:szCs w:val="22"/>
        </w:rPr>
      </w:pPr>
      <w:r w:rsidRPr="00E91FCF">
        <w:rPr>
          <w:rFonts w:asciiTheme="minorHAnsi" w:hAnsiTheme="minorHAnsi"/>
          <w:sz w:val="22"/>
          <w:szCs w:val="22"/>
        </w:rPr>
        <w:t xml:space="preserve">14.14. </w:t>
      </w:r>
      <w:r w:rsidR="0045657C" w:rsidRPr="00E91FCF">
        <w:rPr>
          <w:rFonts w:asciiTheme="minorHAnsi" w:hAnsiTheme="minorHAnsi"/>
          <w:sz w:val="22"/>
          <w:szCs w:val="22"/>
        </w:rPr>
        <w:t xml:space="preserve">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2020r. poz.1913), wykonawca, w celu utrzymania w poufności tych informacji, przekazuje je w wydzielonym i odpowiednio oznaczonym pliku. </w:t>
      </w:r>
      <w:r w:rsidR="0045657C" w:rsidRPr="00E91FCF">
        <w:rPr>
          <w:rFonts w:asciiTheme="minorHAnsi" w:hAnsiTheme="minorHAnsi"/>
          <w:kern w:val="20"/>
          <w:sz w:val="22"/>
          <w:szCs w:val="22"/>
        </w:rPr>
        <w:t>Na Platformie w formularzu składania oferty znajduje się miejsce wyznaczone do dołączenia części oferty stanowiącej tajemnicę przedsiębiorstwa.</w:t>
      </w:r>
    </w:p>
    <w:p w14:paraId="05787C9E" w14:textId="77777777" w:rsidR="00806CA2" w:rsidRPr="00E91FCF" w:rsidRDefault="00806CA2" w:rsidP="001957F8">
      <w:pPr>
        <w:pStyle w:val="BodyTextIndentZnak"/>
        <w:spacing w:line="276" w:lineRule="auto"/>
        <w:ind w:left="567" w:hanging="567"/>
        <w:rPr>
          <w:rFonts w:asciiTheme="minorHAnsi" w:hAnsiTheme="minorHAnsi"/>
          <w:sz w:val="22"/>
          <w:szCs w:val="22"/>
          <w:lang w:eastAsia="pl-PL"/>
        </w:rPr>
      </w:pPr>
      <w:r w:rsidRPr="00E91FCF">
        <w:rPr>
          <w:rFonts w:asciiTheme="minorHAnsi" w:hAnsiTheme="minorHAnsi"/>
          <w:kern w:val="20"/>
          <w:sz w:val="22"/>
          <w:szCs w:val="22"/>
        </w:rPr>
        <w:t xml:space="preserve">14.15. </w:t>
      </w:r>
      <w:r w:rsidR="0045657C" w:rsidRPr="00E91FCF">
        <w:rPr>
          <w:rFonts w:asciiTheme="minorHAnsi" w:hAnsi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A516813" w14:textId="77777777" w:rsidR="00806CA2" w:rsidRPr="00E91FCF" w:rsidRDefault="00806CA2" w:rsidP="001957F8">
      <w:pPr>
        <w:pStyle w:val="BodyTextIndentZnak"/>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 xml:space="preserve">14.16. </w:t>
      </w:r>
      <w:r w:rsidR="0045657C" w:rsidRPr="00E91FCF">
        <w:rPr>
          <w:rFonts w:asciiTheme="minorHAnsi" w:hAnsiTheme="minorHAnsi"/>
          <w:sz w:val="22"/>
          <w:szCs w:val="22"/>
          <w:lang w:eastAsia="pl-PL"/>
        </w:rPr>
        <w:t>W przypadku wykorzystania formatu podpisu XAdES zewnętrznego,  Zamawiający wymaga dołączenia odpowiedniej ilości plików tj. podpisywanych plików z danymi oraz plików podpisu w formacie XAdES.</w:t>
      </w:r>
    </w:p>
    <w:p w14:paraId="2012A753" w14:textId="77777777" w:rsidR="00806CA2" w:rsidRPr="00E91FCF" w:rsidRDefault="00806CA2" w:rsidP="001957F8">
      <w:pPr>
        <w:pStyle w:val="BodyTextIndentZnak"/>
        <w:spacing w:line="276" w:lineRule="auto"/>
        <w:ind w:left="567" w:hanging="567"/>
        <w:rPr>
          <w:rFonts w:asciiTheme="minorHAnsi" w:hAnsiTheme="minorHAnsi"/>
          <w:sz w:val="22"/>
          <w:szCs w:val="22"/>
        </w:rPr>
      </w:pPr>
      <w:r w:rsidRPr="00E91FCF">
        <w:rPr>
          <w:rFonts w:asciiTheme="minorHAnsi" w:hAnsiTheme="minorHAnsi"/>
          <w:sz w:val="22"/>
          <w:szCs w:val="22"/>
          <w:lang w:eastAsia="pl-PL"/>
        </w:rPr>
        <w:t xml:space="preserve">14.17. </w:t>
      </w:r>
      <w:r w:rsidR="0045657C" w:rsidRPr="00E91FCF">
        <w:rPr>
          <w:rFonts w:asciiTheme="minorHAnsi" w:hAnsiTheme="minorHAnsi"/>
          <w:sz w:val="22"/>
          <w:szCs w:val="22"/>
        </w:rPr>
        <w:t>Maksymalny rozmiar jednego pliku przesyłanego za pośrednictwem dedykowanych formularzy do: złożenia, zmiany, wycofania oferty wynosi 150 MB natomiast przy komunikacji wielkość pliku to maksymalnie 500 MB.</w:t>
      </w:r>
    </w:p>
    <w:p w14:paraId="06A9EFE6" w14:textId="77777777" w:rsidR="0045657C" w:rsidRPr="00E91FCF" w:rsidRDefault="00806CA2" w:rsidP="001957F8">
      <w:pPr>
        <w:pStyle w:val="BodyTextIndentZnak"/>
        <w:spacing w:line="276" w:lineRule="auto"/>
        <w:ind w:left="567" w:hanging="567"/>
        <w:rPr>
          <w:rFonts w:asciiTheme="minorHAnsi" w:hAnsiTheme="minorHAnsi"/>
          <w:sz w:val="22"/>
          <w:szCs w:val="22"/>
        </w:rPr>
      </w:pPr>
      <w:r w:rsidRPr="00E91FCF">
        <w:rPr>
          <w:rFonts w:asciiTheme="minorHAnsi" w:hAnsiTheme="minorHAnsi"/>
          <w:sz w:val="22"/>
          <w:szCs w:val="22"/>
        </w:rPr>
        <w:lastRenderedPageBreak/>
        <w:t xml:space="preserve">14.18. </w:t>
      </w:r>
      <w:r w:rsidR="0045657C" w:rsidRPr="00E91FCF">
        <w:rPr>
          <w:rFonts w:asciiTheme="minorHAnsi" w:hAnsiTheme="minorHAnsi"/>
          <w:sz w:val="22"/>
          <w:szCs w:val="22"/>
        </w:rPr>
        <w:t>Zamawiający rekomenduje:</w:t>
      </w:r>
    </w:p>
    <w:p w14:paraId="40650EBD" w14:textId="77777777" w:rsidR="0045657C" w:rsidRPr="00E91FCF" w:rsidRDefault="0045657C" w:rsidP="00E15E97">
      <w:pPr>
        <w:pStyle w:val="Akapitzlist"/>
        <w:numPr>
          <w:ilvl w:val="0"/>
          <w:numId w:val="27"/>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t xml:space="preserve">wykorzystanie formatów: .pdf .doc .xls .jpg (.jpeg) </w:t>
      </w:r>
      <w:r w:rsidRPr="00E91FCF">
        <w:rPr>
          <w:rFonts w:asciiTheme="minorHAnsi" w:hAnsiTheme="minorHAnsi"/>
          <w:b/>
          <w:bCs/>
          <w:sz w:val="22"/>
          <w:szCs w:val="22"/>
        </w:rPr>
        <w:t>ze szczególnym wskazaniem na .pdf</w:t>
      </w:r>
    </w:p>
    <w:p w14:paraId="7FF34DBC" w14:textId="77777777" w:rsidR="0045657C" w:rsidRPr="00E91FCF" w:rsidRDefault="0045657C" w:rsidP="00E15E97">
      <w:pPr>
        <w:pStyle w:val="Akapitzlist"/>
        <w:numPr>
          <w:ilvl w:val="0"/>
          <w:numId w:val="27"/>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t>W celu ewentualnej kompresji danych wykorzystanie jednego z formatów: .zip, 7Z</w:t>
      </w:r>
    </w:p>
    <w:p w14:paraId="33FA26C6" w14:textId="77777777" w:rsidR="0045657C" w:rsidRPr="00E91FCF" w:rsidRDefault="0045657C" w:rsidP="00E15E97">
      <w:pPr>
        <w:numPr>
          <w:ilvl w:val="0"/>
          <w:numId w:val="27"/>
        </w:numPr>
        <w:spacing w:after="0" w:line="276" w:lineRule="auto"/>
        <w:ind w:hanging="513"/>
        <w:jc w:val="both"/>
        <w:textAlignment w:val="baseline"/>
        <w:rPr>
          <w:lang w:eastAsia="pl-PL"/>
        </w:rPr>
      </w:pPr>
      <w:r w:rsidRPr="00E91FCF">
        <w:rPr>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EAE4EFA" w14:textId="77777777" w:rsidR="0045657C" w:rsidRPr="00E91FCF" w:rsidRDefault="0045657C" w:rsidP="00E15E97">
      <w:pPr>
        <w:numPr>
          <w:ilvl w:val="0"/>
          <w:numId w:val="27"/>
        </w:numPr>
        <w:spacing w:after="0" w:line="276" w:lineRule="auto"/>
        <w:ind w:hanging="513"/>
        <w:jc w:val="both"/>
        <w:textAlignment w:val="baseline"/>
        <w:rPr>
          <w:lang w:eastAsia="pl-PL"/>
        </w:rPr>
      </w:pPr>
      <w:r w:rsidRPr="00E91FCF">
        <w:rPr>
          <w:lang w:eastAsia="pl-PL"/>
        </w:rPr>
        <w:t>Pliki w innych formatach niż PDF zaleca się opatrzyć zewnętrznym podpisem XAdES. Wykonawca powinien pamiętać, aby plik z podpisem przekazywać łącznie z dokumentem podpisywanym.</w:t>
      </w:r>
    </w:p>
    <w:p w14:paraId="20188684" w14:textId="77777777" w:rsidR="0045657C" w:rsidRPr="00E91FCF" w:rsidRDefault="0045657C" w:rsidP="00E15E97">
      <w:pPr>
        <w:numPr>
          <w:ilvl w:val="0"/>
          <w:numId w:val="27"/>
        </w:numPr>
        <w:spacing w:after="0" w:line="276" w:lineRule="auto"/>
        <w:ind w:hanging="513"/>
        <w:jc w:val="both"/>
        <w:textAlignment w:val="baseline"/>
        <w:rPr>
          <w:lang w:eastAsia="pl-PL"/>
        </w:rPr>
      </w:pPr>
      <w:r w:rsidRPr="00E91FCF">
        <w:rPr>
          <w:lang w:eastAsia="pl-PL"/>
        </w:rPr>
        <w:t>Zamawiający zaleca aby w przypadku podpisywania pliku przez kilka osób, stosować podpisy tego samego rodzaju. Podpisywanie różnymi rodzajami podpisów może doprowadzić do problemów w weryfikacji plików. </w:t>
      </w:r>
    </w:p>
    <w:p w14:paraId="67ED4A8C" w14:textId="77777777" w:rsidR="0045657C" w:rsidRPr="00E91FCF" w:rsidRDefault="0045657C" w:rsidP="00E15E97">
      <w:pPr>
        <w:numPr>
          <w:ilvl w:val="0"/>
          <w:numId w:val="27"/>
        </w:numPr>
        <w:spacing w:after="0" w:line="276" w:lineRule="auto"/>
        <w:ind w:hanging="513"/>
        <w:jc w:val="both"/>
        <w:textAlignment w:val="baseline"/>
        <w:rPr>
          <w:lang w:eastAsia="pl-PL"/>
        </w:rPr>
      </w:pPr>
      <w:r w:rsidRPr="00E91FCF">
        <w:rPr>
          <w:lang w:eastAsia="pl-PL"/>
        </w:rPr>
        <w:t>Zamawiający zaleca, aby Wykonawca z odpowiednim wyprzedzeniem przetestował możliwość prawidłowego wykorzystania wybranej metody podpisania plików oferty.</w:t>
      </w:r>
    </w:p>
    <w:p w14:paraId="1551B979" w14:textId="77777777" w:rsidR="0045657C" w:rsidRPr="00E91FCF" w:rsidRDefault="0045657C" w:rsidP="00E15E97">
      <w:pPr>
        <w:numPr>
          <w:ilvl w:val="0"/>
          <w:numId w:val="27"/>
        </w:numPr>
        <w:spacing w:after="0" w:line="276" w:lineRule="auto"/>
        <w:ind w:hanging="513"/>
        <w:jc w:val="both"/>
        <w:textAlignment w:val="baseline"/>
        <w:rPr>
          <w:lang w:eastAsia="pl-PL"/>
        </w:rPr>
      </w:pPr>
      <w:r w:rsidRPr="00E91FCF">
        <w:rPr>
          <w:lang w:eastAsia="pl-PL"/>
        </w:rPr>
        <w:t>Ofertę należy przygotować z należytą starannością i zachowaniem odpowiedniego odstępu czasu do zakończenia przyjmowania ofert. Sugerujemy złożenie oferty na kilka godziny przed upływem terminu składania ofert.</w:t>
      </w:r>
    </w:p>
    <w:p w14:paraId="7B451DE9" w14:textId="77777777" w:rsidR="0045657C" w:rsidRPr="00E91FCF" w:rsidRDefault="0045657C" w:rsidP="00E15E97">
      <w:pPr>
        <w:numPr>
          <w:ilvl w:val="0"/>
          <w:numId w:val="27"/>
        </w:numPr>
        <w:spacing w:after="0" w:line="276" w:lineRule="auto"/>
        <w:ind w:hanging="513"/>
        <w:jc w:val="both"/>
        <w:textAlignment w:val="baseline"/>
        <w:rPr>
          <w:lang w:eastAsia="pl-PL"/>
        </w:rPr>
      </w:pPr>
      <w:r w:rsidRPr="00E91FCF">
        <w:rPr>
          <w:lang w:eastAsia="pl-PL"/>
        </w:rPr>
        <w:t>Podczas podpisywania plików zaleca się stosowanie algorytmu skrótu SHA2 zamiast SHA1.  </w:t>
      </w:r>
    </w:p>
    <w:p w14:paraId="25997460" w14:textId="77777777" w:rsidR="0045657C" w:rsidRPr="00E91FCF" w:rsidRDefault="0045657C" w:rsidP="00E15E97">
      <w:pPr>
        <w:numPr>
          <w:ilvl w:val="0"/>
          <w:numId w:val="27"/>
        </w:numPr>
        <w:spacing w:after="0" w:line="276" w:lineRule="auto"/>
        <w:ind w:hanging="513"/>
        <w:jc w:val="both"/>
        <w:textAlignment w:val="baseline"/>
        <w:rPr>
          <w:lang w:eastAsia="pl-PL"/>
        </w:rPr>
      </w:pPr>
      <w:r w:rsidRPr="00E91FCF">
        <w:rPr>
          <w:lang w:eastAsia="pl-PL"/>
        </w:rPr>
        <w:t>Jeśli wykonawca pakuje dokumenty np. w plik ZIP zalecamy wcześniejsze podpisanie każdego ze skompresowanych plików. </w:t>
      </w:r>
    </w:p>
    <w:p w14:paraId="0B123CC1" w14:textId="77777777" w:rsidR="0045657C" w:rsidRPr="00E91FCF" w:rsidRDefault="0045657C" w:rsidP="00E15E97">
      <w:pPr>
        <w:numPr>
          <w:ilvl w:val="0"/>
          <w:numId w:val="27"/>
        </w:numPr>
        <w:spacing w:after="0" w:line="276" w:lineRule="auto"/>
        <w:ind w:hanging="513"/>
        <w:jc w:val="both"/>
        <w:textAlignment w:val="baseline"/>
        <w:rPr>
          <w:lang w:eastAsia="pl-PL"/>
        </w:rPr>
      </w:pPr>
      <w:r w:rsidRPr="00E91FCF">
        <w:rPr>
          <w:lang w:eastAsia="pl-PL"/>
        </w:rPr>
        <w:t>Zamawiający rekomenduje wykorzystanie podpisu z kwalifikowanym znacznikiem czasu.</w:t>
      </w:r>
    </w:p>
    <w:p w14:paraId="55B15C3A" w14:textId="77777777" w:rsidR="0045657C" w:rsidRPr="00E91FCF" w:rsidRDefault="0045657C" w:rsidP="00E15E97">
      <w:pPr>
        <w:numPr>
          <w:ilvl w:val="0"/>
          <w:numId w:val="27"/>
        </w:numPr>
        <w:spacing w:after="0" w:line="276" w:lineRule="auto"/>
        <w:ind w:hanging="513"/>
        <w:jc w:val="both"/>
        <w:textAlignment w:val="baseline"/>
      </w:pPr>
      <w:r w:rsidRPr="00E91FCF">
        <w:rPr>
          <w:lang w:eastAsia="pl-PL"/>
        </w:rPr>
        <w:t xml:space="preserve">Zamawiający zaleca aby </w:t>
      </w:r>
      <w:r w:rsidRPr="00E91FCF">
        <w:rPr>
          <w:u w:val="single"/>
          <w:lang w:eastAsia="pl-PL"/>
        </w:rPr>
        <w:t>nie</w:t>
      </w:r>
      <w:r w:rsidRPr="00E91FCF">
        <w:rPr>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102C0C0B" w14:textId="77777777" w:rsidR="00806CA2" w:rsidRPr="00E91FCF" w:rsidRDefault="0045657C" w:rsidP="00E15E97">
      <w:pPr>
        <w:pStyle w:val="BodyTextIndentZnak"/>
        <w:numPr>
          <w:ilvl w:val="1"/>
          <w:numId w:val="30"/>
        </w:numPr>
        <w:spacing w:line="276" w:lineRule="auto"/>
        <w:rPr>
          <w:rFonts w:asciiTheme="minorHAnsi" w:eastAsia="DejaVu Sans" w:hAnsiTheme="minorHAnsi"/>
          <w:iCs/>
          <w:kern w:val="1"/>
          <w:sz w:val="22"/>
          <w:szCs w:val="22"/>
          <w:lang w:bidi="hi-IN"/>
        </w:rPr>
      </w:pPr>
      <w:r w:rsidRPr="00E91FCF">
        <w:rPr>
          <w:rFonts w:asciiTheme="minorHAnsi" w:hAnsiTheme="minorHAnsi"/>
          <w:sz w:val="22"/>
          <w:szCs w:val="22"/>
        </w:rPr>
        <w:t xml:space="preserve">Wykonawcy </w:t>
      </w:r>
      <w:r w:rsidRPr="00E91FCF">
        <w:rPr>
          <w:rFonts w:asciiTheme="minorHAnsi" w:eastAsia="Batang" w:hAnsiTheme="minorHAnsi"/>
          <w:sz w:val="22"/>
          <w:szCs w:val="22"/>
        </w:rPr>
        <w:t>ponoszą wszelkie koszty związane z przygotowaniem i złożeniem oferty, w tym koszty poniesione z tytułu nabycia kwalifikowanego podpisu elektronicznego;</w:t>
      </w:r>
    </w:p>
    <w:p w14:paraId="04D6B5DA" w14:textId="77777777" w:rsidR="00806CA2" w:rsidRPr="00E91FCF" w:rsidRDefault="0045657C" w:rsidP="00E15E97">
      <w:pPr>
        <w:pStyle w:val="BodyTextIndentZnak"/>
        <w:numPr>
          <w:ilvl w:val="1"/>
          <w:numId w:val="30"/>
        </w:numPr>
        <w:spacing w:line="276" w:lineRule="auto"/>
        <w:rPr>
          <w:rFonts w:asciiTheme="minorHAnsi" w:eastAsia="DejaVu Sans" w:hAnsiTheme="minorHAnsi"/>
          <w:iCs/>
          <w:kern w:val="1"/>
          <w:sz w:val="22"/>
          <w:szCs w:val="22"/>
          <w:lang w:bidi="hi-IN"/>
        </w:rPr>
      </w:pPr>
      <w:r w:rsidRPr="00E91FCF">
        <w:rPr>
          <w:rFonts w:asciiTheme="minorHAnsi" w:eastAsia="DejaVu Sans" w:hAnsiTheme="minorHAnsi"/>
          <w:iCs/>
          <w:kern w:val="1"/>
          <w:sz w:val="22"/>
          <w:szCs w:val="22"/>
          <w:lang w:bidi="hi-IN"/>
        </w:rPr>
        <w:t xml:space="preserve">Protokół z postępowania jest jawny i </w:t>
      </w:r>
      <w:r w:rsidRPr="00E91FCF">
        <w:rPr>
          <w:rFonts w:asciiTheme="minorHAnsi" w:eastAsia="DejaVu Sans" w:hAnsiTheme="minorHAnsi"/>
          <w:b/>
          <w:bCs/>
          <w:iCs/>
          <w:kern w:val="1"/>
          <w:sz w:val="22"/>
          <w:szCs w:val="22"/>
          <w:lang w:bidi="hi-IN"/>
        </w:rPr>
        <w:t>udostępniany na wniosek.</w:t>
      </w:r>
      <w:r w:rsidRPr="00E91FCF">
        <w:rPr>
          <w:rFonts w:asciiTheme="minorHAnsi" w:eastAsia="DejaVu Sans" w:hAnsiTheme="minorHAnsi"/>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3C0B13FC" w14:textId="77777777" w:rsidR="0045657C" w:rsidRPr="00E91FCF" w:rsidRDefault="0045657C" w:rsidP="00E15E97">
      <w:pPr>
        <w:pStyle w:val="BodyTextIndentZnak"/>
        <w:numPr>
          <w:ilvl w:val="1"/>
          <w:numId w:val="30"/>
        </w:numPr>
        <w:spacing w:line="276" w:lineRule="auto"/>
        <w:rPr>
          <w:rFonts w:asciiTheme="minorHAnsi" w:eastAsia="DejaVu Sans" w:hAnsiTheme="minorHAnsi"/>
          <w:iCs/>
          <w:kern w:val="1"/>
          <w:sz w:val="22"/>
          <w:szCs w:val="22"/>
          <w:lang w:bidi="hi-IN"/>
        </w:rPr>
      </w:pPr>
      <w:r w:rsidRPr="00E91FCF">
        <w:rPr>
          <w:rFonts w:asciiTheme="minorHAnsi" w:eastAsia="DejaVu Sans" w:hAnsiTheme="minorHAnsi"/>
          <w:iCs/>
          <w:kern w:val="1"/>
          <w:sz w:val="22"/>
          <w:szCs w:val="22"/>
          <w:lang w:bidi="hi-IN"/>
        </w:rPr>
        <w:t>Wykonawca ubiegając się o udzielenie zamówienia publicznego jest zobowiązany do wypełnienia obowiązku informacyjnego przewidzianego w art.</w:t>
      </w:r>
      <w:r w:rsidRPr="00E91FCF">
        <w:rPr>
          <w:rFonts w:asciiTheme="minorHAnsi" w:hAnsiTheme="minorHAnsi"/>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E91FCF">
        <w:rPr>
          <w:rFonts w:asciiTheme="minorHAnsi" w:hAnsiTheme="minorHAnsi"/>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w:t>
      </w:r>
      <w:r w:rsidRPr="00E91FCF">
        <w:rPr>
          <w:rFonts w:asciiTheme="minorHAnsi" w:hAnsiTheme="minorHAnsi"/>
          <w:sz w:val="22"/>
          <w:szCs w:val="22"/>
        </w:rPr>
        <w:lastRenderedPageBreak/>
        <w:t xml:space="preserve">o wypełnieniu przez niego obowiązków informacyjnych przewidzianych w art. 13 lub art. 14 RODO. Stosowne oświadczenia zawarte są w pkt. 13 Formularza ofertowego stanowiącego </w:t>
      </w:r>
      <w:r w:rsidRPr="00E91FCF">
        <w:rPr>
          <w:rFonts w:asciiTheme="minorHAnsi" w:hAnsiTheme="minorHAnsi"/>
          <w:b/>
          <w:i/>
          <w:sz w:val="22"/>
          <w:szCs w:val="22"/>
        </w:rPr>
        <w:t>Załącznik nr 1 do SIWZ</w:t>
      </w:r>
      <w:r w:rsidRPr="00E91FCF">
        <w:rPr>
          <w:rFonts w:asciiTheme="minorHAnsi" w:hAnsiTheme="minorHAnsi"/>
          <w:sz w:val="22"/>
          <w:szCs w:val="22"/>
        </w:rPr>
        <w:t>.</w:t>
      </w:r>
      <w:r w:rsidRPr="00E91FCF">
        <w:rPr>
          <w:rFonts w:asciiTheme="minorHAnsi" w:hAnsiTheme="minorHAnsi"/>
          <w:kern w:val="20"/>
          <w:sz w:val="22"/>
          <w:szCs w:val="22"/>
        </w:rPr>
        <w:t xml:space="preserve"> </w:t>
      </w:r>
    </w:p>
    <w:p w14:paraId="100A6F56" w14:textId="77777777" w:rsidR="0045657C" w:rsidRDefault="0045657C" w:rsidP="0032673F">
      <w:pPr>
        <w:pStyle w:val="Tekstpodstawowywcity"/>
        <w:spacing w:line="276" w:lineRule="auto"/>
        <w:ind w:left="567" w:firstLine="0"/>
        <w:rPr>
          <w:rFonts w:asciiTheme="minorHAnsi" w:hAnsiTheme="minorHAnsi" w:cs="Times New Roman"/>
          <w:b/>
          <w:bCs/>
          <w:szCs w:val="22"/>
          <w:u w:val="single"/>
          <w:lang w:val="pl-PL"/>
        </w:rPr>
      </w:pPr>
    </w:p>
    <w:p w14:paraId="7B5DDFF9" w14:textId="77777777" w:rsidR="00EF3C04" w:rsidRDefault="00F76356" w:rsidP="00E15E97">
      <w:pPr>
        <w:pStyle w:val="Tekstpodstawowywcity"/>
        <w:numPr>
          <w:ilvl w:val="0"/>
          <w:numId w:val="30"/>
        </w:numPr>
        <w:spacing w:line="276" w:lineRule="auto"/>
        <w:ind w:left="567" w:hanging="567"/>
        <w:rPr>
          <w:rFonts w:asciiTheme="minorHAnsi" w:hAnsiTheme="minorHAnsi" w:cs="Times New Roman"/>
          <w:b/>
          <w:bCs/>
          <w:szCs w:val="22"/>
          <w:u w:val="single"/>
          <w:lang w:val="pl-PL"/>
        </w:rPr>
      </w:pPr>
      <w:r w:rsidRPr="00B83C9B">
        <w:rPr>
          <w:rFonts w:asciiTheme="minorHAnsi" w:hAnsiTheme="minorHAnsi" w:cs="Times New Roman"/>
          <w:b/>
          <w:bCs/>
          <w:szCs w:val="22"/>
          <w:u w:val="single"/>
          <w:lang w:val="pl-PL"/>
        </w:rPr>
        <w:t>Termin związania ofertą</w:t>
      </w:r>
    </w:p>
    <w:p w14:paraId="5B665A54" w14:textId="3C014BFF" w:rsidR="00EF3C04" w:rsidRPr="00D662DE" w:rsidRDefault="00EF3C04" w:rsidP="00E15E97">
      <w:pPr>
        <w:pStyle w:val="Tekstpodstawowywcity"/>
        <w:numPr>
          <w:ilvl w:val="1"/>
          <w:numId w:val="31"/>
        </w:numPr>
        <w:spacing w:line="276" w:lineRule="auto"/>
        <w:ind w:left="567" w:hanging="567"/>
        <w:rPr>
          <w:rFonts w:asciiTheme="minorHAnsi" w:hAnsiTheme="minorHAnsi" w:cs="Times New Roman"/>
          <w:b/>
          <w:bCs/>
          <w:szCs w:val="22"/>
          <w:u w:val="single"/>
          <w:lang w:val="pl-PL"/>
        </w:rPr>
      </w:pPr>
      <w:r w:rsidRPr="00D662DE">
        <w:rPr>
          <w:rFonts w:asciiTheme="minorHAnsi" w:hAnsiTheme="minorHAnsi"/>
          <w:szCs w:val="22"/>
          <w:lang w:val="pl-PL"/>
        </w:rPr>
        <w:t xml:space="preserve">Wykonawca pozostaje związany ofertą </w:t>
      </w:r>
      <w:r w:rsidR="00602686">
        <w:rPr>
          <w:rFonts w:asciiTheme="minorHAnsi" w:hAnsiTheme="minorHAnsi"/>
          <w:b/>
          <w:bCs/>
          <w:szCs w:val="22"/>
          <w:lang w:val="pl-PL"/>
        </w:rPr>
        <w:t xml:space="preserve"> </w:t>
      </w:r>
      <w:r w:rsidR="00097D2D">
        <w:rPr>
          <w:rFonts w:asciiTheme="minorHAnsi" w:hAnsiTheme="minorHAnsi"/>
          <w:b/>
          <w:bCs/>
          <w:szCs w:val="22"/>
          <w:lang w:val="pl-PL"/>
        </w:rPr>
        <w:t>do dnia 1</w:t>
      </w:r>
      <w:r w:rsidR="00026263">
        <w:rPr>
          <w:rFonts w:asciiTheme="minorHAnsi" w:hAnsiTheme="minorHAnsi"/>
          <w:b/>
          <w:bCs/>
          <w:szCs w:val="22"/>
          <w:lang w:val="pl-PL"/>
        </w:rPr>
        <w:t>9</w:t>
      </w:r>
      <w:r w:rsidR="00097D2D">
        <w:rPr>
          <w:rFonts w:asciiTheme="minorHAnsi" w:hAnsiTheme="minorHAnsi"/>
          <w:b/>
          <w:bCs/>
          <w:szCs w:val="22"/>
          <w:lang w:val="pl-PL"/>
        </w:rPr>
        <w:t>.0</w:t>
      </w:r>
      <w:r w:rsidR="00026263">
        <w:rPr>
          <w:rFonts w:asciiTheme="minorHAnsi" w:hAnsiTheme="minorHAnsi"/>
          <w:b/>
          <w:bCs/>
          <w:szCs w:val="22"/>
          <w:lang w:val="pl-PL"/>
        </w:rPr>
        <w:t>8</w:t>
      </w:r>
      <w:r w:rsidR="00097D2D">
        <w:rPr>
          <w:rFonts w:asciiTheme="minorHAnsi" w:hAnsiTheme="minorHAnsi"/>
          <w:b/>
          <w:bCs/>
          <w:szCs w:val="22"/>
          <w:lang w:val="pl-PL"/>
        </w:rPr>
        <w:t>.2022 r.</w:t>
      </w:r>
      <w:r w:rsidR="006B6120">
        <w:rPr>
          <w:rFonts w:asciiTheme="minorHAnsi" w:hAnsiTheme="minorHAnsi"/>
          <w:b/>
          <w:bCs/>
          <w:szCs w:val="22"/>
          <w:lang w:val="pl-PL"/>
        </w:rPr>
        <w:t>.</w:t>
      </w:r>
    </w:p>
    <w:p w14:paraId="00A42090" w14:textId="77777777" w:rsidR="00EF3C04" w:rsidRPr="00EF3C04" w:rsidRDefault="00EF3C04" w:rsidP="00E15E97">
      <w:pPr>
        <w:pStyle w:val="BodyTextIndentZnak"/>
        <w:numPr>
          <w:ilvl w:val="1"/>
          <w:numId w:val="31"/>
        </w:numPr>
        <w:spacing w:line="276" w:lineRule="auto"/>
        <w:ind w:left="567" w:hanging="567"/>
        <w:rPr>
          <w:rFonts w:asciiTheme="minorHAnsi" w:hAnsiTheme="minorHAnsi"/>
          <w:sz w:val="22"/>
          <w:szCs w:val="22"/>
        </w:rPr>
      </w:pPr>
      <w:r w:rsidRPr="00EF3C04">
        <w:rPr>
          <w:rFonts w:asciiTheme="minorHAnsi" w:hAnsiTheme="minorHAnsi"/>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w:t>
      </w:r>
    </w:p>
    <w:p w14:paraId="3381D1D6" w14:textId="77777777" w:rsidR="00EF3C04" w:rsidRPr="00EF3C04" w:rsidRDefault="00EF3C04" w:rsidP="00E15E97">
      <w:pPr>
        <w:pStyle w:val="BodyTextIndentZnak"/>
        <w:numPr>
          <w:ilvl w:val="1"/>
          <w:numId w:val="31"/>
        </w:numPr>
        <w:spacing w:line="276" w:lineRule="auto"/>
        <w:ind w:left="567" w:hanging="567"/>
        <w:rPr>
          <w:rFonts w:asciiTheme="minorHAnsi" w:hAnsiTheme="minorHAnsi"/>
          <w:sz w:val="22"/>
          <w:szCs w:val="22"/>
        </w:rPr>
      </w:pPr>
      <w:r w:rsidRPr="00EF3C04">
        <w:rPr>
          <w:rFonts w:asciiTheme="minorHAnsi" w:hAnsiTheme="minorHAnsi"/>
          <w:sz w:val="22"/>
          <w:szCs w:val="22"/>
        </w:rPr>
        <w:t>Przedłużenie terminu związania ofertą, o którym mowa w pkt</w:t>
      </w:r>
      <w:r w:rsidR="00A749C7">
        <w:rPr>
          <w:rFonts w:asciiTheme="minorHAnsi" w:hAnsiTheme="minorHAnsi"/>
          <w:sz w:val="22"/>
          <w:szCs w:val="22"/>
        </w:rPr>
        <w:t xml:space="preserve"> 15.2</w:t>
      </w:r>
      <w:r w:rsidR="00DA55F2">
        <w:rPr>
          <w:rFonts w:asciiTheme="minorHAnsi" w:hAnsiTheme="minorHAnsi"/>
          <w:sz w:val="22"/>
          <w:szCs w:val="22"/>
        </w:rPr>
        <w:t>.</w:t>
      </w:r>
      <w:r w:rsidR="00A749C7">
        <w:rPr>
          <w:rFonts w:asciiTheme="minorHAnsi" w:hAnsiTheme="minorHAnsi"/>
          <w:sz w:val="22"/>
          <w:szCs w:val="22"/>
        </w:rPr>
        <w:t xml:space="preserve"> SWZ</w:t>
      </w:r>
      <w:r w:rsidRPr="00EF3C04">
        <w:rPr>
          <w:rFonts w:asciiTheme="minorHAnsi" w:hAnsiTheme="minorHAnsi"/>
          <w:sz w:val="22"/>
          <w:szCs w:val="22"/>
        </w:rPr>
        <w:t>, wymaga złożenia przez Wykonawcę pisemnego oświadczenia o wyrażeniu zgody na przedłużenie terminu związania ofertą.</w:t>
      </w:r>
    </w:p>
    <w:p w14:paraId="165BC7F3" w14:textId="77777777" w:rsidR="00EF3C04" w:rsidRPr="00EF3C04" w:rsidRDefault="00EF3C04" w:rsidP="00E15E97">
      <w:pPr>
        <w:pStyle w:val="BodyTextIndentZnak"/>
        <w:numPr>
          <w:ilvl w:val="1"/>
          <w:numId w:val="31"/>
        </w:numPr>
        <w:spacing w:line="276" w:lineRule="auto"/>
        <w:ind w:left="567" w:hanging="567"/>
        <w:rPr>
          <w:rFonts w:asciiTheme="minorHAnsi" w:hAnsiTheme="minorHAnsi"/>
          <w:sz w:val="22"/>
          <w:szCs w:val="22"/>
        </w:rPr>
      </w:pPr>
      <w:r w:rsidRPr="00EF3C04">
        <w:rPr>
          <w:rFonts w:asciiTheme="minorHAnsi" w:hAnsiTheme="minorHAnsi"/>
          <w:sz w:val="22"/>
          <w:szCs w:val="22"/>
        </w:rPr>
        <w:t xml:space="preserve">Przedłużenie terminu związania ofertą, o którym mowa w pkt. </w:t>
      </w:r>
      <w:r w:rsidR="00A749C7">
        <w:rPr>
          <w:rFonts w:asciiTheme="minorHAnsi" w:hAnsiTheme="minorHAnsi"/>
          <w:sz w:val="22"/>
          <w:szCs w:val="22"/>
        </w:rPr>
        <w:t>15.2.</w:t>
      </w:r>
      <w:r w:rsidR="00DA55F2">
        <w:rPr>
          <w:rFonts w:asciiTheme="minorHAnsi" w:hAnsiTheme="minorHAnsi"/>
          <w:sz w:val="22"/>
          <w:szCs w:val="22"/>
        </w:rPr>
        <w:t xml:space="preserve"> SWZ</w:t>
      </w:r>
      <w:r w:rsidRPr="00EF3C04">
        <w:rPr>
          <w:rFonts w:asciiTheme="minorHAnsi" w:hAnsiTheme="minorHAnsi"/>
          <w:sz w:val="22"/>
          <w:szCs w:val="22"/>
        </w:rPr>
        <w:t xml:space="preserve">, następuje wraz </w:t>
      </w:r>
      <w:r w:rsidRPr="00EF3C04">
        <w:rPr>
          <w:rFonts w:asciiTheme="minorHAnsi" w:hAnsiTheme="minorHAnsi"/>
          <w:sz w:val="22"/>
          <w:szCs w:val="22"/>
        </w:rPr>
        <w:br/>
        <w:t>z przedłużeniem okresu ważności wadium albo, jeżeli nie jest to możliwe, z wniesieniem nowego wadium na przedłużony okres związania ofertą</w:t>
      </w:r>
      <w:r w:rsidR="00DA55F2">
        <w:rPr>
          <w:rFonts w:asciiTheme="minorHAnsi" w:hAnsiTheme="minorHAnsi"/>
          <w:sz w:val="22"/>
          <w:szCs w:val="22"/>
        </w:rPr>
        <w:t>.</w:t>
      </w:r>
    </w:p>
    <w:p w14:paraId="255CD67D" w14:textId="176FC377" w:rsidR="00F76356" w:rsidRPr="008A1663" w:rsidRDefault="00F76356" w:rsidP="4FAA59A1">
      <w:pPr>
        <w:spacing w:after="0" w:line="276" w:lineRule="auto"/>
        <w:ind w:left="180"/>
        <w:rPr>
          <w:vanish/>
          <w:sz w:val="24"/>
          <w:szCs w:val="24"/>
        </w:rPr>
      </w:pPr>
    </w:p>
    <w:p w14:paraId="759D35CD" w14:textId="77777777" w:rsidR="00F76356" w:rsidRPr="00217CDC" w:rsidRDefault="00F76356" w:rsidP="001957F8">
      <w:pPr>
        <w:spacing w:after="0" w:line="276" w:lineRule="auto"/>
        <w:ind w:left="567" w:hanging="567"/>
        <w:jc w:val="both"/>
        <w:rPr>
          <w:b/>
          <w:u w:val="single"/>
        </w:rPr>
      </w:pPr>
      <w:r>
        <w:rPr>
          <w:b/>
        </w:rPr>
        <w:t>1</w:t>
      </w:r>
      <w:r w:rsidR="00E91FCF">
        <w:rPr>
          <w:b/>
        </w:rPr>
        <w:t>6</w:t>
      </w:r>
      <w:r w:rsidRPr="00217CDC">
        <w:rPr>
          <w:b/>
        </w:rPr>
        <w:t>.</w:t>
      </w:r>
      <w:r w:rsidRPr="00217CDC">
        <w:t xml:space="preserve"> </w:t>
      </w:r>
      <w:r>
        <w:tab/>
      </w:r>
      <w:r w:rsidR="002A23DD">
        <w:rPr>
          <w:b/>
          <w:u w:val="single"/>
        </w:rPr>
        <w:t>Miejsce i t</w:t>
      </w:r>
      <w:r w:rsidR="002A23DD" w:rsidRPr="00B83C9B">
        <w:rPr>
          <w:b/>
          <w:u w:val="single"/>
        </w:rPr>
        <w:t>ermin otwarcia ofert</w:t>
      </w:r>
    </w:p>
    <w:p w14:paraId="56B7E4E4" w14:textId="7CB46302" w:rsidR="0057171A" w:rsidRDefault="0057171A" w:rsidP="0057171A">
      <w:pPr>
        <w:widowControl w:val="0"/>
        <w:tabs>
          <w:tab w:val="num" w:pos="567"/>
        </w:tabs>
        <w:suppressAutoHyphens/>
        <w:spacing w:line="276" w:lineRule="auto"/>
        <w:ind w:left="567" w:hanging="567"/>
        <w:jc w:val="both"/>
      </w:pPr>
      <w:r>
        <w:t xml:space="preserve">16.1. </w:t>
      </w:r>
      <w:r w:rsidR="00A62900" w:rsidRPr="4FAA59A1">
        <w:t xml:space="preserve">Ofertę wraz z załącznikami należy złożyć za pośrednictwem Platformy pod adresem: </w:t>
      </w:r>
      <w:hyperlink r:id="rId20">
        <w:r w:rsidR="009E01F0" w:rsidRPr="4FAA59A1">
          <w:rPr>
            <w:rStyle w:val="Hipercze"/>
            <w:b/>
            <w:bCs/>
          </w:rPr>
          <w:t>https://platformazakupowa.pl/pn/uni.lodz</w:t>
        </w:r>
      </w:hyperlink>
      <w:r w:rsidR="00A62900" w:rsidRPr="4FAA59A1">
        <w:t xml:space="preserve">w terminie najpóźniej do dnia </w:t>
      </w:r>
      <w:r w:rsidR="00026263">
        <w:rPr>
          <w:b/>
          <w:bCs/>
        </w:rPr>
        <w:t>21</w:t>
      </w:r>
      <w:r w:rsidR="00924C33" w:rsidRPr="0057171A">
        <w:rPr>
          <w:b/>
          <w:bCs/>
        </w:rPr>
        <w:t xml:space="preserve"> </w:t>
      </w:r>
      <w:r w:rsidR="00026263">
        <w:rPr>
          <w:b/>
          <w:bCs/>
        </w:rPr>
        <w:t>lipca</w:t>
      </w:r>
      <w:r w:rsidR="00924C33" w:rsidRPr="0057171A">
        <w:rPr>
          <w:b/>
          <w:bCs/>
        </w:rPr>
        <w:t xml:space="preserve">  </w:t>
      </w:r>
      <w:r w:rsidR="0075075F" w:rsidRPr="0057171A">
        <w:rPr>
          <w:b/>
          <w:bCs/>
        </w:rPr>
        <w:t xml:space="preserve"> </w:t>
      </w:r>
      <w:r w:rsidR="00A62900" w:rsidRPr="0057171A">
        <w:rPr>
          <w:b/>
          <w:bCs/>
        </w:rPr>
        <w:t xml:space="preserve">2022 r. do godz. </w:t>
      </w:r>
      <w:r w:rsidR="003C58CC">
        <w:rPr>
          <w:b/>
          <w:bCs/>
        </w:rPr>
        <w:t>9</w:t>
      </w:r>
      <w:r w:rsidR="00084C2B" w:rsidRPr="0057171A">
        <w:rPr>
          <w:b/>
          <w:bCs/>
        </w:rPr>
        <w:t>:30</w:t>
      </w:r>
      <w:r w:rsidR="00A62900" w:rsidRPr="0057171A">
        <w:rPr>
          <w:b/>
          <w:bCs/>
        </w:rPr>
        <w:t>.</w:t>
      </w:r>
      <w:r w:rsidR="00A62900" w:rsidRPr="0057171A">
        <w:t xml:space="preserve"> </w:t>
      </w:r>
    </w:p>
    <w:p w14:paraId="0009AE87" w14:textId="1D755A36" w:rsidR="0057171A" w:rsidRDefault="0057171A" w:rsidP="0057171A">
      <w:pPr>
        <w:widowControl w:val="0"/>
        <w:tabs>
          <w:tab w:val="num" w:pos="567"/>
        </w:tabs>
        <w:suppressAutoHyphens/>
        <w:spacing w:line="276" w:lineRule="auto"/>
        <w:ind w:left="567" w:hanging="567"/>
        <w:jc w:val="both"/>
        <w:rPr>
          <w:b/>
          <w:bCs/>
        </w:rPr>
      </w:pPr>
      <w:r>
        <w:t xml:space="preserve">16.2. </w:t>
      </w:r>
      <w:r w:rsidR="00A62900" w:rsidRPr="4FAA59A1">
        <w:rPr>
          <w:b/>
          <w:bCs/>
        </w:rPr>
        <w:t xml:space="preserve">Otwarcie ofert nastąpi dnia </w:t>
      </w:r>
      <w:r w:rsidR="00026263">
        <w:rPr>
          <w:b/>
          <w:bCs/>
        </w:rPr>
        <w:t>21</w:t>
      </w:r>
      <w:r w:rsidR="00A62900" w:rsidRPr="4FAA59A1">
        <w:rPr>
          <w:b/>
          <w:bCs/>
        </w:rPr>
        <w:t xml:space="preserve"> </w:t>
      </w:r>
      <w:r w:rsidR="00026263">
        <w:rPr>
          <w:b/>
          <w:bCs/>
        </w:rPr>
        <w:t>lipca</w:t>
      </w:r>
      <w:r w:rsidR="00924C33" w:rsidRPr="4FAA59A1">
        <w:rPr>
          <w:b/>
          <w:bCs/>
        </w:rPr>
        <w:t xml:space="preserve"> </w:t>
      </w:r>
      <w:r w:rsidR="00A62900" w:rsidRPr="4FAA59A1">
        <w:rPr>
          <w:b/>
          <w:bCs/>
        </w:rPr>
        <w:t xml:space="preserve">2022 r. o godz. </w:t>
      </w:r>
      <w:r w:rsidR="00084C2B" w:rsidRPr="4FAA59A1">
        <w:rPr>
          <w:b/>
          <w:bCs/>
        </w:rPr>
        <w:t>1</w:t>
      </w:r>
      <w:r w:rsidR="003C58CC">
        <w:rPr>
          <w:b/>
          <w:bCs/>
        </w:rPr>
        <w:t>0</w:t>
      </w:r>
      <w:r w:rsidR="00084C2B" w:rsidRPr="4FAA59A1">
        <w:rPr>
          <w:b/>
          <w:bCs/>
        </w:rPr>
        <w:t>:</w:t>
      </w:r>
      <w:r w:rsidR="003C58CC">
        <w:rPr>
          <w:b/>
          <w:bCs/>
        </w:rPr>
        <w:t>00</w:t>
      </w:r>
      <w:r w:rsidR="00A62900" w:rsidRPr="4FAA59A1">
        <w:rPr>
          <w:b/>
          <w:bCs/>
        </w:rPr>
        <w:t xml:space="preserve"> za pomocą Platformy. </w:t>
      </w:r>
    </w:p>
    <w:p w14:paraId="207D59FF" w14:textId="77777777" w:rsidR="0057171A" w:rsidRDefault="0057171A" w:rsidP="0057171A">
      <w:pPr>
        <w:widowControl w:val="0"/>
        <w:tabs>
          <w:tab w:val="num" w:pos="567"/>
        </w:tabs>
        <w:suppressAutoHyphens/>
        <w:spacing w:line="276" w:lineRule="auto"/>
        <w:ind w:left="567" w:hanging="567"/>
        <w:jc w:val="both"/>
      </w:pPr>
      <w:r>
        <w:t>16.</w:t>
      </w:r>
      <w:r>
        <w:rPr>
          <w:rFonts w:cstheme="minorHAnsi"/>
        </w:rPr>
        <w:t xml:space="preserve">3. </w:t>
      </w:r>
      <w:r>
        <w:rPr>
          <w:rFonts w:cstheme="minorHAnsi"/>
        </w:rPr>
        <w:tab/>
      </w:r>
      <w:r w:rsidR="00A62900" w:rsidRPr="0062618B">
        <w:rPr>
          <w:rFonts w:cstheme="minorHAnsi"/>
        </w:rPr>
        <w:t>W przypadku awarii Platformy, która by spowodowała brak możliwości otwarcia ofert w</w:t>
      </w:r>
      <w:r w:rsidR="00A62900" w:rsidRPr="00A62900">
        <w:t xml:space="preserve"> terminie określonym przez zamawiającego, otwarcie ofert nastąpi niezwłocznie po usunięciu awarii.</w:t>
      </w:r>
    </w:p>
    <w:p w14:paraId="74B7E3DE" w14:textId="77777777" w:rsidR="0057171A" w:rsidRDefault="0057171A" w:rsidP="0057171A">
      <w:pPr>
        <w:widowControl w:val="0"/>
        <w:tabs>
          <w:tab w:val="num" w:pos="567"/>
        </w:tabs>
        <w:suppressAutoHyphens/>
        <w:spacing w:line="276" w:lineRule="auto"/>
        <w:ind w:left="567" w:hanging="567"/>
        <w:jc w:val="both"/>
      </w:pPr>
      <w:r>
        <w:t>16.4.</w:t>
      </w:r>
      <w:r>
        <w:tab/>
      </w:r>
      <w:r w:rsidR="00A62900" w:rsidRPr="00A62900">
        <w:t>Zamawiający poinformuje o zmianie terminu otwarcia ofert na stronie internetowej prowadzonego postępowania.</w:t>
      </w:r>
    </w:p>
    <w:p w14:paraId="7CF4A139" w14:textId="7D88EA82" w:rsidR="00A62900" w:rsidRPr="00A62900" w:rsidRDefault="0057171A" w:rsidP="0057171A">
      <w:pPr>
        <w:widowControl w:val="0"/>
        <w:tabs>
          <w:tab w:val="num" w:pos="567"/>
        </w:tabs>
        <w:suppressAutoHyphens/>
        <w:spacing w:line="276" w:lineRule="auto"/>
        <w:ind w:left="567" w:hanging="567"/>
        <w:jc w:val="both"/>
      </w:pPr>
      <w:r>
        <w:t>16.5.</w:t>
      </w:r>
      <w:r>
        <w:tab/>
      </w:r>
      <w:r w:rsidR="00A62900" w:rsidRPr="00A62900">
        <w:t>Zamawiający, najpóźniej przed otwarciem ofert, udostępni  na stronie internetowej prowadzonego postępowania informację o kwocie, jaką zamierza przeznaczyć na sfinansowanie zamówienia.</w:t>
      </w:r>
    </w:p>
    <w:p w14:paraId="4FDA042A" w14:textId="6B111AFD" w:rsidR="00A62900" w:rsidRPr="00A62900" w:rsidRDefault="00A62900" w:rsidP="00E15E97">
      <w:pPr>
        <w:pStyle w:val="BodyTextIndentZnak"/>
        <w:numPr>
          <w:ilvl w:val="1"/>
          <w:numId w:val="88"/>
        </w:numPr>
        <w:spacing w:line="276" w:lineRule="auto"/>
        <w:rPr>
          <w:rFonts w:asciiTheme="minorHAnsi" w:hAnsiTheme="minorHAnsi"/>
          <w:sz w:val="22"/>
          <w:szCs w:val="22"/>
        </w:rPr>
      </w:pPr>
      <w:r w:rsidRPr="00A62900">
        <w:rPr>
          <w:rFonts w:asciiTheme="minorHAnsi" w:hAnsiTheme="minorHAnsi"/>
          <w:sz w:val="22"/>
          <w:szCs w:val="22"/>
        </w:rPr>
        <w:t>Zamawiający niezwłocznie po otwarciu ofert, udostępni na Platformie w sekcji „Komunikaty” na stronie danego postępowania informacje o:</w:t>
      </w:r>
    </w:p>
    <w:p w14:paraId="79DE8DDB" w14:textId="77777777" w:rsidR="00A62900" w:rsidRPr="00A62900" w:rsidRDefault="00A62900" w:rsidP="001957F8">
      <w:pPr>
        <w:pStyle w:val="ZLITLITwPKTzmlitwpktliter"/>
        <w:spacing w:line="276" w:lineRule="auto"/>
        <w:ind w:left="1134" w:hanging="567"/>
        <w:rPr>
          <w:rFonts w:asciiTheme="minorHAnsi" w:hAnsiTheme="minorHAnsi" w:cs="Times New Roman"/>
          <w:sz w:val="22"/>
          <w:szCs w:val="22"/>
        </w:rPr>
      </w:pPr>
      <w:r w:rsidRPr="00A62900">
        <w:rPr>
          <w:rFonts w:asciiTheme="minorHAnsi" w:hAnsiTheme="minorHAnsi" w:cs="Times New Roman"/>
          <w:sz w:val="22"/>
          <w:szCs w:val="22"/>
        </w:rPr>
        <w:t>16.6.a) nazwach albo imionach i nazwiskach oraz siedzibach lub miejscach prowadzonej działalności gospodarczej albo miejscach zamieszkania wykonawców, których oferty zostały otwarte;</w:t>
      </w:r>
    </w:p>
    <w:p w14:paraId="69F4F927" w14:textId="77777777" w:rsidR="00A62900" w:rsidRPr="00A62900" w:rsidRDefault="00A62900" w:rsidP="001957F8">
      <w:pPr>
        <w:pStyle w:val="ZLITLITwPKTzmlitwpktliter"/>
        <w:spacing w:line="276" w:lineRule="auto"/>
        <w:ind w:left="1134" w:hanging="567"/>
        <w:rPr>
          <w:rFonts w:asciiTheme="minorHAnsi" w:hAnsiTheme="minorHAnsi" w:cs="Times New Roman"/>
          <w:sz w:val="22"/>
          <w:szCs w:val="22"/>
        </w:rPr>
      </w:pPr>
      <w:r w:rsidRPr="00A62900">
        <w:rPr>
          <w:rFonts w:asciiTheme="minorHAnsi" w:hAnsiTheme="minorHAnsi" w:cs="Times New Roman"/>
          <w:sz w:val="22"/>
          <w:szCs w:val="22"/>
        </w:rPr>
        <w:t>16.6.b) cenach zawartych w ofertach</w:t>
      </w:r>
      <w:r w:rsidR="002A23DD">
        <w:rPr>
          <w:rFonts w:asciiTheme="minorHAnsi" w:hAnsiTheme="minorHAnsi" w:cs="Times New Roman"/>
          <w:sz w:val="22"/>
          <w:szCs w:val="22"/>
        </w:rPr>
        <w:t>.</w:t>
      </w:r>
    </w:p>
    <w:p w14:paraId="76072AE6" w14:textId="77777777" w:rsidR="005679D8" w:rsidRPr="00B83C9B" w:rsidRDefault="005679D8" w:rsidP="00B83C9B">
      <w:pPr>
        <w:pStyle w:val="Tekstpodstawowy"/>
        <w:spacing w:line="240" w:lineRule="auto"/>
        <w:ind w:left="564" w:right="127"/>
        <w:rPr>
          <w:rFonts w:asciiTheme="minorHAnsi" w:hAnsiTheme="minorHAnsi" w:cs="Times New Roman"/>
          <w:color w:val="000000"/>
          <w:sz w:val="22"/>
          <w:szCs w:val="22"/>
        </w:rPr>
      </w:pPr>
    </w:p>
    <w:p w14:paraId="608BA462" w14:textId="39A3CF22" w:rsidR="00D662DE" w:rsidRPr="00D662DE" w:rsidRDefault="009C6A25" w:rsidP="00E15E97">
      <w:pPr>
        <w:pStyle w:val="Tekstpodstawowy"/>
        <w:widowControl w:val="0"/>
        <w:numPr>
          <w:ilvl w:val="0"/>
          <w:numId w:val="6"/>
        </w:numPr>
        <w:tabs>
          <w:tab w:val="left" w:pos="567"/>
        </w:tabs>
        <w:spacing w:line="276" w:lineRule="auto"/>
        <w:ind w:left="567" w:hanging="567"/>
        <w:rPr>
          <w:rFonts w:asciiTheme="minorHAnsi" w:hAnsiTheme="minorHAnsi" w:cs="Times New Roman"/>
          <w:b/>
          <w:bCs/>
          <w:vanish/>
          <w:sz w:val="22"/>
          <w:szCs w:val="22"/>
          <w:u w:val="single"/>
        </w:rPr>
      </w:pPr>
      <w:r w:rsidRPr="4FAA59A1">
        <w:rPr>
          <w:rFonts w:asciiTheme="minorHAnsi" w:hAnsiTheme="minorHAnsi" w:cs="Times New Roman"/>
          <w:b/>
          <w:bCs/>
          <w:color w:val="0F0F0F"/>
          <w:sz w:val="22"/>
          <w:szCs w:val="22"/>
          <w:u w:val="single"/>
        </w:rPr>
        <w:t>Podwykonawstwo</w:t>
      </w:r>
    </w:p>
    <w:p w14:paraId="2694099C" w14:textId="77777777" w:rsidR="007C2411" w:rsidRDefault="0026442B" w:rsidP="4FAA59A1">
      <w:pPr>
        <w:pStyle w:val="Tekstpodstawowy"/>
        <w:widowControl w:val="0"/>
        <w:tabs>
          <w:tab w:val="left" w:pos="567"/>
          <w:tab w:val="left" w:pos="1134"/>
        </w:tabs>
        <w:spacing w:line="276" w:lineRule="auto"/>
        <w:ind w:right="-2"/>
        <w:rPr>
          <w:rFonts w:asciiTheme="minorHAnsi" w:hAnsiTheme="minorHAnsi" w:cs="Times New Roman"/>
          <w:color w:val="0F0F0F"/>
          <w:sz w:val="22"/>
          <w:szCs w:val="22"/>
        </w:rPr>
      </w:pPr>
      <w:r>
        <w:rPr>
          <w:rFonts w:asciiTheme="minorHAnsi" w:hAnsiTheme="minorHAnsi" w:cs="Times New Roman"/>
          <w:color w:val="0F0F0F"/>
          <w:sz w:val="22"/>
          <w:szCs w:val="22"/>
        </w:rPr>
        <w:t xml:space="preserve"> </w:t>
      </w:r>
    </w:p>
    <w:p w14:paraId="682E2AA0" w14:textId="1CDF4C89" w:rsidR="00F76356" w:rsidRPr="00B83C9B" w:rsidRDefault="007C2411" w:rsidP="4FAA59A1">
      <w:pPr>
        <w:pStyle w:val="Tekstpodstawowy"/>
        <w:widowControl w:val="0"/>
        <w:tabs>
          <w:tab w:val="left" w:pos="567"/>
          <w:tab w:val="left" w:pos="1134"/>
        </w:tabs>
        <w:spacing w:line="276" w:lineRule="auto"/>
        <w:ind w:right="-2"/>
        <w:rPr>
          <w:rFonts w:asciiTheme="minorHAnsi" w:hAnsiTheme="minorHAnsi" w:cs="Times New Roman"/>
          <w:sz w:val="22"/>
          <w:szCs w:val="22"/>
        </w:rPr>
      </w:pPr>
      <w:r>
        <w:rPr>
          <w:rFonts w:asciiTheme="minorHAnsi" w:hAnsiTheme="minorHAnsi" w:cs="Times New Roman"/>
          <w:color w:val="0F0F0F"/>
          <w:sz w:val="22"/>
          <w:szCs w:val="22"/>
        </w:rPr>
        <w:t>17.1.</w:t>
      </w:r>
      <w:r>
        <w:rPr>
          <w:rFonts w:asciiTheme="minorHAnsi" w:hAnsiTheme="minorHAnsi" w:cs="Times New Roman"/>
          <w:color w:val="0F0F0F"/>
          <w:sz w:val="22"/>
          <w:szCs w:val="22"/>
        </w:rPr>
        <w:tab/>
      </w:r>
      <w:r w:rsidR="00F76356" w:rsidRPr="4FAA59A1">
        <w:rPr>
          <w:rFonts w:asciiTheme="minorHAnsi" w:hAnsiTheme="minorHAnsi" w:cs="Times New Roman"/>
          <w:color w:val="0F0F0F"/>
          <w:sz w:val="22"/>
          <w:szCs w:val="22"/>
        </w:rPr>
        <w:t xml:space="preserve">Zamawiający </w:t>
      </w:r>
      <w:r w:rsidR="00F76356" w:rsidRPr="4FAA59A1">
        <w:rPr>
          <w:rFonts w:asciiTheme="minorHAnsi" w:hAnsiTheme="minorHAnsi" w:cs="Times New Roman"/>
          <w:b/>
          <w:bCs/>
          <w:color w:val="0F0F0F"/>
          <w:sz w:val="22"/>
          <w:szCs w:val="22"/>
        </w:rPr>
        <w:t xml:space="preserve">nie zastrzega </w:t>
      </w:r>
      <w:r w:rsidR="00F76356" w:rsidRPr="4FAA59A1">
        <w:rPr>
          <w:rFonts w:asciiTheme="minorHAnsi" w:hAnsiTheme="minorHAnsi" w:cs="Times New Roman"/>
          <w:color w:val="0F0F0F"/>
          <w:sz w:val="22"/>
          <w:szCs w:val="22"/>
        </w:rPr>
        <w:t>obowiązku osobistego wykonania przez Wykonawcę kluczowych części zamówienia.</w:t>
      </w:r>
    </w:p>
    <w:p w14:paraId="4E2632F6" w14:textId="522137D0" w:rsidR="00F76356" w:rsidRPr="00B83C9B" w:rsidRDefault="007C2411" w:rsidP="4FAA59A1">
      <w:pPr>
        <w:pStyle w:val="Tekstpodstawowy"/>
        <w:widowControl w:val="0"/>
        <w:tabs>
          <w:tab w:val="left" w:pos="567"/>
          <w:tab w:val="left" w:pos="1134"/>
        </w:tabs>
        <w:spacing w:line="276" w:lineRule="auto"/>
        <w:ind w:right="-2"/>
        <w:rPr>
          <w:rFonts w:asciiTheme="minorHAnsi" w:hAnsiTheme="minorHAnsi" w:cs="Times New Roman"/>
          <w:sz w:val="22"/>
          <w:szCs w:val="22"/>
        </w:rPr>
      </w:pPr>
      <w:r>
        <w:rPr>
          <w:rFonts w:asciiTheme="minorHAnsi" w:hAnsiTheme="minorHAnsi" w:cs="Times New Roman"/>
          <w:color w:val="0F0F0F"/>
          <w:sz w:val="22"/>
          <w:szCs w:val="22"/>
        </w:rPr>
        <w:t>17.2.</w:t>
      </w:r>
      <w:r>
        <w:rPr>
          <w:rFonts w:asciiTheme="minorHAnsi" w:hAnsiTheme="minorHAnsi" w:cs="Times New Roman"/>
          <w:color w:val="0F0F0F"/>
          <w:sz w:val="22"/>
          <w:szCs w:val="22"/>
        </w:rPr>
        <w:tab/>
      </w:r>
      <w:r w:rsidR="00F76356" w:rsidRPr="4FAA59A1">
        <w:rPr>
          <w:rFonts w:asciiTheme="minorHAnsi" w:hAnsiTheme="minorHAnsi" w:cs="Times New Roman"/>
          <w:color w:val="0F0F0F"/>
          <w:sz w:val="22"/>
          <w:szCs w:val="22"/>
        </w:rPr>
        <w:t>Wykonawca może powierzyć wykonanie części zamówienia podwykonawcy.</w:t>
      </w:r>
    </w:p>
    <w:p w14:paraId="2A7DE45B" w14:textId="3AA0C9DC" w:rsidR="00F76356" w:rsidRPr="00B83C9B" w:rsidRDefault="007C2411" w:rsidP="4FAA59A1">
      <w:pPr>
        <w:pStyle w:val="Tekstpodstawowy"/>
        <w:widowControl w:val="0"/>
        <w:tabs>
          <w:tab w:val="left" w:pos="567"/>
        </w:tabs>
        <w:spacing w:line="276" w:lineRule="auto"/>
        <w:ind w:right="-2"/>
        <w:rPr>
          <w:rFonts w:asciiTheme="minorHAnsi" w:hAnsiTheme="minorHAnsi" w:cs="Times New Roman"/>
          <w:color w:val="000000"/>
          <w:sz w:val="22"/>
          <w:szCs w:val="22"/>
        </w:rPr>
      </w:pPr>
      <w:r>
        <w:rPr>
          <w:rFonts w:asciiTheme="minorHAnsi" w:hAnsiTheme="minorHAnsi" w:cs="Times New Roman"/>
          <w:color w:val="0F0F0F"/>
          <w:sz w:val="22"/>
          <w:szCs w:val="22"/>
        </w:rPr>
        <w:t>17.3.</w:t>
      </w:r>
      <w:r>
        <w:rPr>
          <w:rFonts w:asciiTheme="minorHAnsi" w:hAnsiTheme="minorHAnsi" w:cs="Times New Roman"/>
          <w:color w:val="0F0F0F"/>
          <w:sz w:val="22"/>
          <w:szCs w:val="22"/>
        </w:rPr>
        <w:tab/>
      </w:r>
      <w:r w:rsidR="00F76356" w:rsidRPr="4FAA59A1">
        <w:rPr>
          <w:rFonts w:asciiTheme="minorHAnsi" w:hAnsiTheme="minorHAnsi" w:cs="Times New Roman"/>
          <w:color w:val="0F0F0F"/>
          <w:sz w:val="22"/>
          <w:szCs w:val="22"/>
        </w:rPr>
        <w:t>Zamawiający żąda wskazania przez Wykonawcę w treści Formularza Oferty części zamówienia, których wykonanie zamierza powierzyć podwykonawcom, i podania przez Wykonawcę firm podwykonawców</w:t>
      </w:r>
      <w:r w:rsidR="00B75AC3" w:rsidRPr="4FAA59A1">
        <w:rPr>
          <w:rFonts w:asciiTheme="minorHAnsi" w:hAnsiTheme="minorHAnsi" w:cs="Times New Roman"/>
          <w:color w:val="0F0F0F"/>
          <w:sz w:val="22"/>
          <w:szCs w:val="22"/>
        </w:rPr>
        <w:t>, jeżeli są znane</w:t>
      </w:r>
      <w:r w:rsidR="00F76356" w:rsidRPr="4FAA59A1">
        <w:rPr>
          <w:rFonts w:asciiTheme="minorHAnsi" w:hAnsiTheme="minorHAnsi" w:cs="Times New Roman"/>
          <w:color w:val="0F0F0F"/>
          <w:sz w:val="22"/>
          <w:szCs w:val="22"/>
        </w:rPr>
        <w:t>.</w:t>
      </w:r>
    </w:p>
    <w:p w14:paraId="3AAE3A7F" w14:textId="77777777" w:rsidR="00B83C9B" w:rsidRDefault="00B83C9B" w:rsidP="00A21C77">
      <w:pPr>
        <w:pStyle w:val="Tekstpodstawowy"/>
        <w:spacing w:line="276" w:lineRule="auto"/>
        <w:rPr>
          <w:rFonts w:ascii="Times New Roman" w:hAnsi="Times New Roman" w:cs="Times New Roman"/>
          <w:b/>
          <w:iCs/>
        </w:rPr>
      </w:pPr>
    </w:p>
    <w:p w14:paraId="0D155925" w14:textId="49B66438" w:rsidR="0095784D" w:rsidRDefault="00F76356" w:rsidP="00E15E97">
      <w:pPr>
        <w:pStyle w:val="Tekstpodstawowy2"/>
        <w:numPr>
          <w:ilvl w:val="0"/>
          <w:numId w:val="6"/>
        </w:numPr>
        <w:spacing w:after="0" w:line="276" w:lineRule="auto"/>
        <w:rPr>
          <w:rFonts w:asciiTheme="minorHAnsi" w:hAnsiTheme="minorHAnsi"/>
          <w:b/>
          <w:bCs/>
          <w:sz w:val="22"/>
          <w:szCs w:val="22"/>
          <w:u w:val="single"/>
        </w:rPr>
      </w:pPr>
      <w:r w:rsidRPr="4FAA59A1">
        <w:rPr>
          <w:rFonts w:asciiTheme="minorHAnsi" w:hAnsiTheme="minorHAnsi"/>
          <w:b/>
          <w:bCs/>
          <w:sz w:val="22"/>
          <w:szCs w:val="22"/>
          <w:u w:val="single"/>
        </w:rPr>
        <w:t>Opis sposobu obliczenia ceny</w:t>
      </w:r>
    </w:p>
    <w:p w14:paraId="780DEFD3" w14:textId="77777777" w:rsidR="007C2411" w:rsidRPr="0095784D" w:rsidRDefault="007C2411" w:rsidP="00E15E97">
      <w:pPr>
        <w:pStyle w:val="Tekstpodstawowy2"/>
        <w:numPr>
          <w:ilvl w:val="0"/>
          <w:numId w:val="6"/>
        </w:numPr>
        <w:spacing w:after="0" w:line="276" w:lineRule="auto"/>
        <w:rPr>
          <w:rFonts w:asciiTheme="minorHAnsi" w:hAnsiTheme="minorHAnsi"/>
          <w:b/>
          <w:bCs/>
          <w:vanish/>
          <w:sz w:val="22"/>
          <w:szCs w:val="22"/>
          <w:u w:val="single"/>
        </w:rPr>
      </w:pPr>
    </w:p>
    <w:p w14:paraId="07099CEA" w14:textId="5FD292F8" w:rsidR="00481E2B" w:rsidRPr="00481E2B" w:rsidRDefault="00DE40B4" w:rsidP="4FAA59A1">
      <w:pPr>
        <w:pStyle w:val="Tekstpodstawowy"/>
        <w:suppressAutoHyphens/>
        <w:spacing w:line="276" w:lineRule="auto"/>
        <w:rPr>
          <w:rFonts w:asciiTheme="minorHAnsi" w:hAnsiTheme="minorHAnsi"/>
          <w:sz w:val="22"/>
          <w:szCs w:val="22"/>
        </w:rPr>
      </w:pPr>
      <w:r w:rsidRPr="4FAA59A1">
        <w:rPr>
          <w:rFonts w:asciiTheme="minorHAnsi" w:hAnsiTheme="minorHAnsi"/>
          <w:sz w:val="22"/>
          <w:szCs w:val="22"/>
        </w:rPr>
        <w:t>18.1</w:t>
      </w:r>
      <w:r w:rsidR="007C2411">
        <w:rPr>
          <w:rFonts w:asciiTheme="minorHAnsi" w:hAnsiTheme="minorHAnsi"/>
          <w:sz w:val="22"/>
          <w:szCs w:val="22"/>
        </w:rPr>
        <w:t>.</w:t>
      </w:r>
      <w:r w:rsidRPr="4FAA59A1">
        <w:rPr>
          <w:rFonts w:asciiTheme="minorHAnsi" w:hAnsiTheme="minorHAnsi"/>
          <w:sz w:val="22"/>
          <w:szCs w:val="22"/>
        </w:rPr>
        <w:t xml:space="preserve"> Cena podana w ofercie powinna być wyrażona w złotych polskich jako cena brutto z podatkiem VAT w % wg obowiązującej stawki.</w:t>
      </w:r>
    </w:p>
    <w:p w14:paraId="16D56087" w14:textId="2C5D173A" w:rsidR="00481E2B" w:rsidRPr="00481E2B" w:rsidRDefault="00DE40B4" w:rsidP="4FAA59A1">
      <w:pPr>
        <w:pStyle w:val="Tekstpodstawowy"/>
        <w:suppressAutoHyphens/>
        <w:spacing w:line="276" w:lineRule="auto"/>
        <w:rPr>
          <w:rFonts w:asciiTheme="minorHAnsi" w:hAnsiTheme="minorHAnsi"/>
          <w:sz w:val="22"/>
          <w:szCs w:val="22"/>
        </w:rPr>
      </w:pPr>
      <w:r w:rsidRPr="4FAA59A1">
        <w:rPr>
          <w:rFonts w:asciiTheme="minorHAnsi" w:hAnsiTheme="minorHAnsi"/>
          <w:sz w:val="22"/>
          <w:szCs w:val="22"/>
        </w:rPr>
        <w:t>18.2</w:t>
      </w:r>
      <w:r w:rsidR="007C2411">
        <w:rPr>
          <w:rFonts w:asciiTheme="minorHAnsi" w:hAnsiTheme="minorHAnsi"/>
          <w:sz w:val="22"/>
          <w:szCs w:val="22"/>
        </w:rPr>
        <w:t>.</w:t>
      </w:r>
      <w:r w:rsidRPr="4FAA59A1">
        <w:rPr>
          <w:rFonts w:asciiTheme="minorHAnsi" w:hAnsiTheme="minorHAnsi"/>
          <w:sz w:val="22"/>
          <w:szCs w:val="22"/>
        </w:rPr>
        <w:t xml:space="preserve"> Nie dopuszcza się podawania ceny w przedziałach kwotowych. </w:t>
      </w:r>
    </w:p>
    <w:p w14:paraId="12E4D245" w14:textId="0A50CB77" w:rsidR="00481E2B" w:rsidRPr="00481E2B" w:rsidRDefault="00DE40B4" w:rsidP="4FAA59A1">
      <w:pPr>
        <w:pStyle w:val="Tekstpodstawowy"/>
        <w:suppressAutoHyphens/>
        <w:spacing w:line="276" w:lineRule="auto"/>
        <w:rPr>
          <w:rFonts w:asciiTheme="minorHAnsi" w:hAnsiTheme="minorHAnsi"/>
          <w:sz w:val="22"/>
          <w:szCs w:val="22"/>
        </w:rPr>
      </w:pPr>
      <w:r w:rsidRPr="4FAA59A1">
        <w:rPr>
          <w:rFonts w:asciiTheme="minorHAnsi" w:hAnsiTheme="minorHAnsi"/>
          <w:sz w:val="22"/>
          <w:szCs w:val="22"/>
        </w:rPr>
        <w:t>18.3</w:t>
      </w:r>
      <w:r w:rsidR="007C2411">
        <w:rPr>
          <w:rFonts w:asciiTheme="minorHAnsi" w:hAnsiTheme="minorHAnsi"/>
          <w:sz w:val="22"/>
          <w:szCs w:val="22"/>
        </w:rPr>
        <w:t>.</w:t>
      </w:r>
      <w:r w:rsidRPr="4FAA59A1">
        <w:rPr>
          <w:rFonts w:asciiTheme="minorHAnsi" w:hAnsiTheme="minorHAnsi"/>
          <w:sz w:val="22"/>
          <w:szCs w:val="22"/>
        </w:rPr>
        <w:t xml:space="preserve"> Cena określona w ofercie będzie stała tzn. nie ulega zmianie przez okres ważności ofert (związania) oraz okres realizacji (wykonania) przedmiotu zamówienia.</w:t>
      </w:r>
    </w:p>
    <w:p w14:paraId="6F634F85" w14:textId="589A3AF8" w:rsidR="00481E2B" w:rsidRPr="00481E2B" w:rsidRDefault="00DE40B4" w:rsidP="4FAA59A1">
      <w:pPr>
        <w:pStyle w:val="Tekstpodstawowy"/>
        <w:suppressAutoHyphens/>
        <w:spacing w:line="276" w:lineRule="auto"/>
        <w:rPr>
          <w:rFonts w:asciiTheme="minorHAnsi" w:hAnsiTheme="minorHAnsi"/>
          <w:sz w:val="22"/>
          <w:szCs w:val="22"/>
        </w:rPr>
      </w:pPr>
      <w:r w:rsidRPr="4FAA59A1">
        <w:rPr>
          <w:rFonts w:asciiTheme="minorHAnsi" w:hAnsiTheme="minorHAnsi"/>
          <w:sz w:val="22"/>
          <w:szCs w:val="22"/>
        </w:rPr>
        <w:t>18.4</w:t>
      </w:r>
      <w:r w:rsidR="007C2411">
        <w:rPr>
          <w:rFonts w:asciiTheme="minorHAnsi" w:hAnsiTheme="minorHAnsi"/>
          <w:sz w:val="22"/>
          <w:szCs w:val="22"/>
        </w:rPr>
        <w:t>.</w:t>
      </w:r>
      <w:r w:rsidRPr="4FAA59A1">
        <w:rPr>
          <w:rFonts w:asciiTheme="minorHAnsi" w:hAnsiTheme="minorHAnsi"/>
          <w:sz w:val="22"/>
          <w:szCs w:val="22"/>
        </w:rPr>
        <w:t xml:space="preserve"> Cena podana w ofercie powinna być umieszczona Formularzu ofert</w:t>
      </w:r>
      <w:r w:rsidR="006D5CAF" w:rsidRPr="4FAA59A1">
        <w:rPr>
          <w:rFonts w:asciiTheme="minorHAnsi" w:hAnsiTheme="minorHAnsi"/>
          <w:sz w:val="22"/>
          <w:szCs w:val="22"/>
        </w:rPr>
        <w:t>y</w:t>
      </w:r>
      <w:r w:rsidRPr="4FAA59A1">
        <w:rPr>
          <w:rFonts w:asciiTheme="minorHAnsi" w:hAnsiTheme="minorHAnsi"/>
          <w:sz w:val="22"/>
          <w:szCs w:val="22"/>
        </w:rPr>
        <w:t xml:space="preserve"> - </w:t>
      </w:r>
      <w:r w:rsidRPr="4FAA59A1">
        <w:rPr>
          <w:rFonts w:asciiTheme="minorHAnsi" w:hAnsiTheme="minorHAnsi"/>
          <w:b/>
          <w:bCs/>
          <w:i/>
          <w:iCs/>
          <w:sz w:val="22"/>
          <w:szCs w:val="22"/>
        </w:rPr>
        <w:t xml:space="preserve">Załącznik Nr 1 do SWZ </w:t>
      </w:r>
      <w:r w:rsidRPr="4FAA59A1">
        <w:rPr>
          <w:rFonts w:asciiTheme="minorHAnsi" w:hAnsiTheme="minorHAnsi"/>
          <w:sz w:val="22"/>
          <w:szCs w:val="22"/>
        </w:rPr>
        <w:t xml:space="preserve"> w postaci cyfrowej i słownej oraz w Arkuszu asortymentowo-cenowym (stanowiącym </w:t>
      </w:r>
      <w:r w:rsidRPr="4FAA59A1">
        <w:rPr>
          <w:rFonts w:asciiTheme="minorHAnsi" w:hAnsiTheme="minorHAnsi"/>
          <w:b/>
          <w:bCs/>
          <w:i/>
          <w:iCs/>
          <w:sz w:val="22"/>
          <w:szCs w:val="22"/>
        </w:rPr>
        <w:t>Załącznik nr 2 do SWZ</w:t>
      </w:r>
      <w:r w:rsidRPr="4FAA59A1">
        <w:rPr>
          <w:rFonts w:asciiTheme="minorHAnsi" w:hAnsiTheme="minorHAnsi"/>
          <w:sz w:val="22"/>
          <w:szCs w:val="22"/>
        </w:rPr>
        <w:t>) w postaci cyfrowej</w:t>
      </w:r>
    </w:p>
    <w:p w14:paraId="4FEE92D5" w14:textId="2FD5126A" w:rsidR="006D5CAF" w:rsidRPr="003118F7" w:rsidRDefault="00DE40B4" w:rsidP="4FAA59A1">
      <w:pPr>
        <w:pStyle w:val="Tekstpodstawowy"/>
        <w:suppressAutoHyphens/>
        <w:spacing w:line="276" w:lineRule="auto"/>
        <w:rPr>
          <w:rFonts w:asciiTheme="minorHAnsi" w:hAnsiTheme="minorHAnsi"/>
          <w:sz w:val="22"/>
          <w:szCs w:val="22"/>
        </w:rPr>
      </w:pPr>
      <w:r w:rsidRPr="4FAA59A1">
        <w:rPr>
          <w:rFonts w:asciiTheme="minorHAnsi" w:hAnsiTheme="minorHAnsi"/>
          <w:sz w:val="22"/>
          <w:szCs w:val="22"/>
        </w:rPr>
        <w:t>18.5</w:t>
      </w:r>
      <w:r w:rsidR="007C2411">
        <w:rPr>
          <w:rFonts w:asciiTheme="minorHAnsi" w:hAnsiTheme="minorHAnsi"/>
          <w:sz w:val="22"/>
          <w:szCs w:val="22"/>
        </w:rPr>
        <w:t>.</w:t>
      </w:r>
      <w:r w:rsidRPr="4FAA59A1">
        <w:rPr>
          <w:rFonts w:asciiTheme="minorHAnsi" w:hAnsiTheme="minorHAnsi"/>
          <w:sz w:val="22"/>
          <w:szCs w:val="22"/>
        </w:rPr>
        <w:t xml:space="preserve"> Niedopuszczalna jest wycena, z której będzie wynikało, że oferowany przedmiot zamówienia przez Wykonawcę będzie miał cenę zero (0,00 zł.).</w:t>
      </w:r>
    </w:p>
    <w:p w14:paraId="0E83D66A" w14:textId="1C302994" w:rsidR="006D5CAF" w:rsidRPr="003118F7" w:rsidRDefault="00DE40B4" w:rsidP="4FAA59A1">
      <w:pPr>
        <w:pStyle w:val="Tekstpodstawowy"/>
        <w:suppressAutoHyphens/>
        <w:spacing w:line="276" w:lineRule="auto"/>
        <w:rPr>
          <w:rFonts w:asciiTheme="minorHAnsi" w:hAnsiTheme="minorHAnsi"/>
          <w:sz w:val="22"/>
          <w:szCs w:val="22"/>
        </w:rPr>
      </w:pPr>
      <w:r w:rsidRPr="4FAA59A1">
        <w:rPr>
          <w:rFonts w:asciiTheme="minorHAnsi" w:hAnsiTheme="minorHAnsi"/>
          <w:sz w:val="22"/>
          <w:szCs w:val="22"/>
        </w:rPr>
        <w:t>18.6</w:t>
      </w:r>
      <w:r w:rsidR="007C2411">
        <w:rPr>
          <w:rFonts w:asciiTheme="minorHAnsi" w:hAnsiTheme="minorHAnsi"/>
          <w:sz w:val="22"/>
          <w:szCs w:val="22"/>
        </w:rPr>
        <w:t>.</w:t>
      </w:r>
      <w:r w:rsidRPr="4FAA59A1">
        <w:rPr>
          <w:rFonts w:asciiTheme="minorHAnsi" w:hAnsiTheme="minorHAnsi"/>
          <w:sz w:val="22"/>
          <w:szCs w:val="22"/>
        </w:rPr>
        <w:t xml:space="preserve"> Cena oferty winna obejmować wszystkie koszty związane z wykonaniem przedmiotu zamówienia oraz z warunkami stawianymi przez Zamawiającego, w tym także koszty transportu na miejsce przeznaczenia wskazane w SWZ, wniesienia całości wyposażenia, montażu, oczyszczenia i przygotowania wyposażenia do użytkowania.</w:t>
      </w:r>
    </w:p>
    <w:p w14:paraId="72C55C99" w14:textId="7EB7C7A9" w:rsidR="006D5CAF" w:rsidRPr="003118F7" w:rsidRDefault="00DE40B4" w:rsidP="4FAA59A1">
      <w:pPr>
        <w:pStyle w:val="Tekstpodstawowy"/>
        <w:suppressAutoHyphens/>
        <w:spacing w:line="276" w:lineRule="auto"/>
        <w:rPr>
          <w:rFonts w:asciiTheme="minorHAnsi" w:hAnsiTheme="minorHAnsi"/>
          <w:sz w:val="22"/>
          <w:szCs w:val="22"/>
        </w:rPr>
      </w:pPr>
      <w:r w:rsidRPr="007C2411">
        <w:rPr>
          <w:rFonts w:asciiTheme="minorHAnsi" w:hAnsiTheme="minorHAnsi"/>
          <w:sz w:val="22"/>
          <w:szCs w:val="22"/>
        </w:rPr>
        <w:t>18.7</w:t>
      </w:r>
      <w:r w:rsidR="007C2411">
        <w:rPr>
          <w:rFonts w:asciiTheme="minorHAnsi" w:hAnsiTheme="minorHAnsi"/>
          <w:b/>
          <w:bCs/>
          <w:sz w:val="22"/>
          <w:szCs w:val="22"/>
        </w:rPr>
        <w:t>.</w:t>
      </w:r>
      <w:r w:rsidRPr="4FAA59A1">
        <w:rPr>
          <w:rFonts w:asciiTheme="minorHAnsi" w:hAnsiTheme="minorHAnsi"/>
          <w:b/>
          <w:bCs/>
          <w:sz w:val="22"/>
          <w:szCs w:val="22"/>
        </w:rPr>
        <w:t xml:space="preserve"> Cena oferty w złotych polskich</w:t>
      </w:r>
      <w:r w:rsidRPr="4FAA59A1">
        <w:rPr>
          <w:rFonts w:asciiTheme="minorHAnsi" w:hAnsiTheme="minorHAnsi"/>
          <w:sz w:val="22"/>
          <w:szCs w:val="22"/>
        </w:rPr>
        <w:t xml:space="preserve"> (tj. cena wynikająca z Formularza ofertowego i Arkusza asortymentowo-cenowego) </w:t>
      </w:r>
      <w:r w:rsidRPr="4FAA59A1">
        <w:rPr>
          <w:rFonts w:asciiTheme="minorHAnsi" w:hAnsiTheme="minorHAnsi"/>
          <w:b/>
          <w:bCs/>
          <w:sz w:val="22"/>
          <w:szCs w:val="22"/>
        </w:rPr>
        <w:t>składana przez wykonawców z terytorium Polski</w:t>
      </w:r>
      <w:r w:rsidRPr="4FAA59A1">
        <w:rPr>
          <w:rFonts w:asciiTheme="minorHAnsi" w:hAnsiTheme="minorHAnsi"/>
          <w:sz w:val="22"/>
          <w:szCs w:val="22"/>
        </w:rPr>
        <w:t xml:space="preserve"> powinna być podana w następujący sposób: </w:t>
      </w:r>
      <w:r w:rsidRPr="4FAA59A1">
        <w:rPr>
          <w:rFonts w:asciiTheme="minorHAnsi" w:hAnsiTheme="minorHAnsi"/>
          <w:sz w:val="22"/>
          <w:szCs w:val="22"/>
          <w:u w:val="single"/>
        </w:rPr>
        <w:t>cena całkowita brutto</w:t>
      </w:r>
      <w:r w:rsidRPr="4FAA59A1">
        <w:rPr>
          <w:rFonts w:asciiTheme="minorHAnsi" w:hAnsiTheme="minorHAnsi"/>
          <w:sz w:val="22"/>
          <w:szCs w:val="22"/>
        </w:rPr>
        <w:t xml:space="preserve"> oferty, tak jak to wynika z Formularza ofertowego i  Arkusza asortymentowo-cenowego.</w:t>
      </w:r>
    </w:p>
    <w:p w14:paraId="0A373CB8" w14:textId="77777777" w:rsidR="00846360" w:rsidRDefault="00DE40B4" w:rsidP="00846360">
      <w:pPr>
        <w:pStyle w:val="Tekstpodstawowy"/>
        <w:suppressAutoHyphens/>
        <w:spacing w:line="276" w:lineRule="auto"/>
        <w:rPr>
          <w:rFonts w:asciiTheme="minorHAnsi" w:hAnsiTheme="minorHAnsi"/>
          <w:sz w:val="22"/>
          <w:szCs w:val="22"/>
        </w:rPr>
      </w:pPr>
      <w:r w:rsidRPr="007C2411">
        <w:rPr>
          <w:rFonts w:asciiTheme="minorHAnsi" w:hAnsiTheme="minorHAnsi"/>
          <w:sz w:val="22"/>
          <w:szCs w:val="22"/>
        </w:rPr>
        <w:t>18.8</w:t>
      </w:r>
      <w:r w:rsidR="007C2411">
        <w:rPr>
          <w:rFonts w:asciiTheme="minorHAnsi" w:hAnsiTheme="minorHAnsi"/>
          <w:b/>
          <w:bCs/>
          <w:sz w:val="22"/>
          <w:szCs w:val="22"/>
        </w:rPr>
        <w:t>.</w:t>
      </w:r>
      <w:r w:rsidRPr="4FAA59A1">
        <w:rPr>
          <w:rFonts w:asciiTheme="minorHAnsi" w:hAnsiTheme="minorHAnsi"/>
          <w:b/>
          <w:bCs/>
          <w:sz w:val="22"/>
          <w:szCs w:val="22"/>
        </w:rPr>
        <w:t xml:space="preserve"> Cena oferty w złotych polskich</w:t>
      </w:r>
      <w:r w:rsidRPr="4FAA59A1">
        <w:rPr>
          <w:rFonts w:asciiTheme="minorHAnsi" w:hAnsiTheme="minorHAnsi"/>
          <w:sz w:val="22"/>
          <w:szCs w:val="22"/>
        </w:rPr>
        <w:t xml:space="preserve"> (tj. cena wynikająca z Formularza ofertowego i Arkusza asortymentowo-cenowego) </w:t>
      </w:r>
      <w:r w:rsidRPr="4FAA59A1">
        <w:rPr>
          <w:rFonts w:asciiTheme="minorHAnsi" w:hAnsiTheme="minorHAnsi"/>
          <w:b/>
          <w:bCs/>
          <w:sz w:val="22"/>
          <w:szCs w:val="22"/>
        </w:rPr>
        <w:t>składana przez wykonawców zagranicznych</w:t>
      </w:r>
      <w:r w:rsidRPr="4FAA59A1">
        <w:rPr>
          <w:rFonts w:asciiTheme="minorHAnsi" w:hAnsiTheme="minorHAnsi"/>
          <w:sz w:val="22"/>
          <w:szCs w:val="22"/>
        </w:rPr>
        <w:t xml:space="preserve"> powinna być podana w następujący sposób: </w:t>
      </w:r>
      <w:r w:rsidRPr="4FAA59A1">
        <w:rPr>
          <w:rFonts w:asciiTheme="minorHAnsi" w:hAnsiTheme="minorHAnsi"/>
          <w:sz w:val="22"/>
          <w:szCs w:val="22"/>
          <w:u w:val="single"/>
        </w:rPr>
        <w:t xml:space="preserve">cena </w:t>
      </w:r>
      <w:r w:rsidR="000E0B0D" w:rsidRPr="4FAA59A1">
        <w:rPr>
          <w:rFonts w:asciiTheme="minorHAnsi" w:hAnsiTheme="minorHAnsi"/>
          <w:sz w:val="22"/>
          <w:szCs w:val="22"/>
          <w:u w:val="single"/>
        </w:rPr>
        <w:t xml:space="preserve">całkowita oferty </w:t>
      </w:r>
      <w:r w:rsidRPr="4FAA59A1">
        <w:rPr>
          <w:rFonts w:asciiTheme="minorHAnsi" w:hAnsiTheme="minorHAnsi"/>
          <w:sz w:val="22"/>
          <w:szCs w:val="22"/>
          <w:u w:val="single"/>
        </w:rPr>
        <w:t>netto</w:t>
      </w:r>
      <w:r w:rsidRPr="4FAA59A1">
        <w:rPr>
          <w:rFonts w:asciiTheme="minorHAnsi" w:hAnsiTheme="minorHAnsi"/>
          <w:sz w:val="22"/>
          <w:szCs w:val="22"/>
        </w:rPr>
        <w:t>.</w:t>
      </w:r>
      <w:r w:rsidR="004016D7" w:rsidRPr="4FAA59A1">
        <w:rPr>
          <w:rFonts w:asciiTheme="minorHAnsi" w:hAnsiTheme="minorHAnsi"/>
          <w:sz w:val="22"/>
          <w:szCs w:val="22"/>
        </w:rPr>
        <w:t xml:space="preserve"> </w:t>
      </w:r>
      <w:r w:rsidR="00CB1FDB" w:rsidRPr="4FAA59A1">
        <w:rPr>
          <w:rFonts w:asciiTheme="minorHAnsi" w:hAnsiTheme="minorHAnsi"/>
          <w:sz w:val="22"/>
          <w:szCs w:val="22"/>
        </w:rPr>
        <w:t>Zatem wykonawca zagraniczny dokonuje skreślenia wyrażenia „</w:t>
      </w:r>
      <w:r w:rsidR="00CB1FDB" w:rsidRPr="4FAA59A1">
        <w:rPr>
          <w:rFonts w:asciiTheme="minorHAnsi" w:hAnsiTheme="minorHAnsi"/>
          <w:b/>
          <w:bCs/>
          <w:sz w:val="22"/>
          <w:szCs w:val="22"/>
        </w:rPr>
        <w:t xml:space="preserve">Cena </w:t>
      </w:r>
      <w:r w:rsidR="00CE0AE5" w:rsidRPr="4FAA59A1">
        <w:rPr>
          <w:rFonts w:asciiTheme="minorHAnsi" w:hAnsiTheme="minorHAnsi"/>
          <w:b/>
          <w:bCs/>
          <w:sz w:val="22"/>
          <w:szCs w:val="22"/>
        </w:rPr>
        <w:t xml:space="preserve">całkowita </w:t>
      </w:r>
      <w:r w:rsidR="00CB1FDB" w:rsidRPr="4FAA59A1">
        <w:rPr>
          <w:rFonts w:asciiTheme="minorHAnsi" w:hAnsiTheme="minorHAnsi"/>
          <w:b/>
          <w:bCs/>
          <w:sz w:val="22"/>
          <w:szCs w:val="22"/>
        </w:rPr>
        <w:t xml:space="preserve">oferty </w:t>
      </w:r>
      <w:r w:rsidR="00CE0AE5" w:rsidRPr="4FAA59A1">
        <w:rPr>
          <w:rFonts w:asciiTheme="minorHAnsi" w:hAnsiTheme="minorHAnsi"/>
          <w:b/>
          <w:bCs/>
          <w:sz w:val="22"/>
          <w:szCs w:val="22"/>
        </w:rPr>
        <w:t>brutto</w:t>
      </w:r>
      <w:r w:rsidR="00CB1FDB" w:rsidRPr="4FAA59A1">
        <w:rPr>
          <w:rFonts w:asciiTheme="minorHAnsi" w:hAnsiTheme="minorHAnsi"/>
          <w:b/>
          <w:bCs/>
          <w:sz w:val="22"/>
          <w:szCs w:val="22"/>
        </w:rPr>
        <w:t xml:space="preserve">” </w:t>
      </w:r>
      <w:r w:rsidR="00CB1FDB" w:rsidRPr="4FAA59A1">
        <w:rPr>
          <w:rFonts w:asciiTheme="minorHAnsi" w:hAnsiTheme="minorHAnsi"/>
          <w:sz w:val="22"/>
          <w:szCs w:val="22"/>
        </w:rPr>
        <w:t xml:space="preserve">w treści Formularza oferty i Arkusza asortymentowo-cenowego </w:t>
      </w:r>
      <w:r w:rsidR="00734BD3" w:rsidRPr="4FAA59A1">
        <w:rPr>
          <w:rFonts w:asciiTheme="minorHAnsi" w:hAnsiTheme="minorHAnsi"/>
          <w:sz w:val="22"/>
          <w:szCs w:val="22"/>
        </w:rPr>
        <w:t>zastępując je określeniem „</w:t>
      </w:r>
      <w:r w:rsidR="00734BD3" w:rsidRPr="4FAA59A1">
        <w:rPr>
          <w:rFonts w:asciiTheme="minorHAnsi" w:hAnsiTheme="minorHAnsi"/>
          <w:sz w:val="22"/>
          <w:szCs w:val="22"/>
          <w:u w:val="single"/>
        </w:rPr>
        <w:t xml:space="preserve">Cena </w:t>
      </w:r>
      <w:r w:rsidR="00CE0AE5" w:rsidRPr="4FAA59A1">
        <w:rPr>
          <w:rFonts w:asciiTheme="minorHAnsi" w:hAnsiTheme="minorHAnsi"/>
          <w:sz w:val="22"/>
          <w:szCs w:val="22"/>
          <w:u w:val="single"/>
        </w:rPr>
        <w:t xml:space="preserve">całkowita </w:t>
      </w:r>
      <w:r w:rsidR="00734BD3" w:rsidRPr="4FAA59A1">
        <w:rPr>
          <w:rFonts w:asciiTheme="minorHAnsi" w:hAnsiTheme="minorHAnsi"/>
          <w:sz w:val="22"/>
          <w:szCs w:val="22"/>
          <w:u w:val="single"/>
        </w:rPr>
        <w:t>oferty netto</w:t>
      </w:r>
      <w:r w:rsidR="00CE0AE5" w:rsidRPr="4FAA59A1">
        <w:rPr>
          <w:rFonts w:asciiTheme="minorHAnsi" w:hAnsiTheme="minorHAnsi"/>
          <w:sz w:val="22"/>
          <w:szCs w:val="22"/>
          <w:u w:val="single"/>
        </w:rPr>
        <w:t xml:space="preserve">” </w:t>
      </w:r>
      <w:r w:rsidR="00CE0AE5" w:rsidRPr="4FAA59A1">
        <w:rPr>
          <w:rFonts w:asciiTheme="minorHAnsi" w:hAnsiTheme="minorHAnsi"/>
          <w:sz w:val="22"/>
          <w:szCs w:val="22"/>
        </w:rPr>
        <w:t xml:space="preserve">i wpisuje cenę całkowitą </w:t>
      </w:r>
      <w:r w:rsidR="00AD6FD4" w:rsidRPr="4FAA59A1">
        <w:rPr>
          <w:rFonts w:asciiTheme="minorHAnsi" w:hAnsiTheme="minorHAnsi"/>
          <w:sz w:val="22"/>
          <w:szCs w:val="22"/>
        </w:rPr>
        <w:t>oferty brutto cyfrowo oraz słownie.</w:t>
      </w:r>
    </w:p>
    <w:p w14:paraId="41681DE4" w14:textId="77777777" w:rsidR="00846360" w:rsidRDefault="00846360" w:rsidP="00846360">
      <w:pPr>
        <w:pStyle w:val="Tekstpodstawowy"/>
        <w:suppressAutoHyphens/>
        <w:spacing w:line="276" w:lineRule="auto"/>
        <w:rPr>
          <w:rFonts w:asciiTheme="minorHAnsi" w:hAnsiTheme="minorHAnsi"/>
          <w:sz w:val="22"/>
          <w:szCs w:val="22"/>
        </w:rPr>
      </w:pPr>
      <w:r>
        <w:rPr>
          <w:rFonts w:asciiTheme="minorHAnsi" w:hAnsiTheme="minorHAnsi"/>
          <w:sz w:val="22"/>
          <w:szCs w:val="22"/>
        </w:rPr>
        <w:t>18.9.</w:t>
      </w:r>
      <w:r>
        <w:rPr>
          <w:rFonts w:asciiTheme="minorHAnsi" w:hAnsiTheme="minorHAnsi"/>
          <w:sz w:val="22"/>
          <w:szCs w:val="22"/>
        </w:rPr>
        <w:tab/>
      </w:r>
      <w:r w:rsidR="00DE40B4" w:rsidRPr="00481E2B">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6AAB9575" w14:textId="77777777" w:rsidR="00846360" w:rsidRDefault="00846360" w:rsidP="00846360">
      <w:pPr>
        <w:pStyle w:val="Tekstpodstawowy"/>
        <w:suppressAutoHyphens/>
        <w:spacing w:line="276" w:lineRule="auto"/>
        <w:rPr>
          <w:rFonts w:asciiTheme="minorHAnsi" w:hAnsiTheme="minorHAnsi"/>
          <w:sz w:val="22"/>
          <w:szCs w:val="22"/>
        </w:rPr>
      </w:pPr>
      <w:r>
        <w:rPr>
          <w:rFonts w:asciiTheme="minorHAnsi" w:hAnsiTheme="minorHAnsi"/>
          <w:sz w:val="22"/>
          <w:szCs w:val="22"/>
        </w:rPr>
        <w:t xml:space="preserve">18.10. </w:t>
      </w:r>
      <w:r w:rsidR="00DE40B4" w:rsidRPr="00481E2B">
        <w:rPr>
          <w:rFonts w:asciiTheme="minorHAnsi" w:hAnsiTheme="minorHAnsi"/>
          <w:sz w:val="22"/>
          <w:szCs w:val="22"/>
        </w:rPr>
        <w:t>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3E3F6CC2" w14:textId="01726B49" w:rsidR="006D5CAF" w:rsidRPr="00846360" w:rsidRDefault="00846360" w:rsidP="00846360">
      <w:pPr>
        <w:pStyle w:val="Tekstpodstawowy"/>
        <w:suppressAutoHyphens/>
        <w:spacing w:line="276" w:lineRule="auto"/>
        <w:rPr>
          <w:rFonts w:asciiTheme="minorHAnsi" w:hAnsiTheme="minorHAnsi"/>
          <w:sz w:val="22"/>
          <w:szCs w:val="22"/>
        </w:rPr>
      </w:pPr>
      <w:r>
        <w:rPr>
          <w:rFonts w:asciiTheme="minorHAnsi" w:hAnsiTheme="minorHAnsi"/>
          <w:sz w:val="22"/>
          <w:szCs w:val="22"/>
        </w:rPr>
        <w:t xml:space="preserve">18.11. </w:t>
      </w:r>
      <w:r w:rsidR="00DE40B4" w:rsidRPr="4FAA59A1">
        <w:rPr>
          <w:rFonts w:asciiTheme="minorHAnsi" w:hAnsiTheme="minorHAnsi"/>
          <w:sz w:val="22"/>
          <w:szCs w:val="22"/>
        </w:rPr>
        <w:t>Jeżeli została złożona oferta, której wybór prowadziłby do powstania u zamawiającego obowiązku podatkowego zgodnie z ustawą z dnia 11marca 2004r. o podatku od towarów i usług (</w:t>
      </w:r>
      <w:r w:rsidR="00FD7438" w:rsidRPr="4FAA59A1">
        <w:rPr>
          <w:rFonts w:asciiTheme="minorHAnsi" w:hAnsiTheme="minorHAnsi"/>
          <w:sz w:val="22"/>
          <w:szCs w:val="22"/>
        </w:rPr>
        <w:t xml:space="preserve">t.j. </w:t>
      </w:r>
      <w:r w:rsidR="00DE40B4" w:rsidRPr="4FAA59A1">
        <w:rPr>
          <w:rFonts w:asciiTheme="minorHAnsi" w:hAnsiTheme="minorHAnsi"/>
          <w:sz w:val="22"/>
          <w:szCs w:val="22"/>
        </w:rPr>
        <w:t>Dz.U. z 20</w:t>
      </w:r>
      <w:r w:rsidR="00FD7438" w:rsidRPr="4FAA59A1">
        <w:rPr>
          <w:rFonts w:asciiTheme="minorHAnsi" w:hAnsiTheme="minorHAnsi"/>
          <w:sz w:val="22"/>
          <w:szCs w:val="22"/>
        </w:rPr>
        <w:t>21</w:t>
      </w:r>
      <w:r w:rsidR="00DE40B4" w:rsidRPr="4FAA59A1">
        <w:rPr>
          <w:rFonts w:asciiTheme="minorHAnsi" w:hAnsiTheme="minorHAnsi"/>
          <w:sz w:val="22"/>
          <w:szCs w:val="22"/>
        </w:rPr>
        <w:t xml:space="preserve">r. poz. </w:t>
      </w:r>
      <w:r w:rsidR="00FD7438" w:rsidRPr="4FAA59A1">
        <w:rPr>
          <w:rFonts w:asciiTheme="minorHAnsi" w:hAnsiTheme="minorHAnsi"/>
          <w:sz w:val="22"/>
          <w:szCs w:val="22"/>
        </w:rPr>
        <w:t>685</w:t>
      </w:r>
      <w:r w:rsidR="00DE40B4" w:rsidRPr="4FAA59A1">
        <w:rPr>
          <w:rFonts w:asciiTheme="minorHAnsi" w:hAnsiTheme="minorHAnsi"/>
          <w:sz w:val="22"/>
          <w:szCs w:val="22"/>
        </w:rPr>
        <w:t>, z późn. zm.), dla celów zastosowania kryterium ceny zamawiający dolicza do przedstawionej w tej ofercie ceny kwotę podatku od towarów i usług, którą miałby obowiązek rozliczyć.</w:t>
      </w:r>
    </w:p>
    <w:p w14:paraId="223C23BF" w14:textId="4867ECF9" w:rsidR="00DE40B4" w:rsidRPr="006D5CAF" w:rsidRDefault="00DE40B4" w:rsidP="00846360">
      <w:pPr>
        <w:pStyle w:val="ust"/>
        <w:spacing w:before="0" w:after="0" w:line="276" w:lineRule="auto"/>
        <w:ind w:left="567" w:hanging="567"/>
        <w:rPr>
          <w:rFonts w:asciiTheme="minorHAnsi" w:eastAsia="Calibri" w:hAnsiTheme="minorHAnsi"/>
          <w:b/>
          <w:bCs/>
          <w:sz w:val="22"/>
          <w:szCs w:val="22"/>
        </w:rPr>
      </w:pPr>
      <w:r w:rsidRPr="4FAA59A1">
        <w:rPr>
          <w:rFonts w:asciiTheme="minorHAnsi" w:hAnsiTheme="minorHAnsi"/>
          <w:sz w:val="22"/>
          <w:szCs w:val="22"/>
        </w:rPr>
        <w:lastRenderedPageBreak/>
        <w:t>18.1</w:t>
      </w:r>
      <w:r w:rsidR="00846360">
        <w:rPr>
          <w:rFonts w:asciiTheme="minorHAnsi" w:hAnsiTheme="minorHAnsi"/>
          <w:sz w:val="22"/>
          <w:szCs w:val="22"/>
        </w:rPr>
        <w:t xml:space="preserve">2. </w:t>
      </w:r>
      <w:r w:rsidRPr="4FAA59A1">
        <w:rPr>
          <w:rFonts w:asciiTheme="minorHAnsi" w:hAnsiTheme="minorHAnsi"/>
          <w:sz w:val="22"/>
          <w:szCs w:val="22"/>
        </w:rPr>
        <w:t>W ofercie, o której mowa w pkt.</w:t>
      </w:r>
      <w:r w:rsidR="00B772FC" w:rsidRPr="4FAA59A1">
        <w:rPr>
          <w:rFonts w:asciiTheme="minorHAnsi" w:hAnsiTheme="minorHAnsi"/>
          <w:sz w:val="22"/>
          <w:szCs w:val="22"/>
        </w:rPr>
        <w:t xml:space="preserve"> 18</w:t>
      </w:r>
      <w:r w:rsidRPr="4FAA59A1">
        <w:rPr>
          <w:rFonts w:asciiTheme="minorHAnsi" w:hAnsiTheme="minorHAnsi"/>
          <w:sz w:val="22"/>
          <w:szCs w:val="22"/>
        </w:rPr>
        <w:t>.</w:t>
      </w:r>
      <w:r w:rsidR="00846360">
        <w:rPr>
          <w:rFonts w:asciiTheme="minorHAnsi" w:hAnsiTheme="minorHAnsi"/>
          <w:sz w:val="22"/>
          <w:szCs w:val="22"/>
        </w:rPr>
        <w:t>11</w:t>
      </w:r>
      <w:r w:rsidR="00B772FC" w:rsidRPr="4FAA59A1">
        <w:rPr>
          <w:rFonts w:asciiTheme="minorHAnsi" w:hAnsiTheme="minorHAnsi"/>
          <w:sz w:val="22"/>
          <w:szCs w:val="22"/>
        </w:rPr>
        <w:t xml:space="preserve"> SWZ</w:t>
      </w:r>
      <w:r w:rsidRPr="4FAA59A1">
        <w:rPr>
          <w:rFonts w:asciiTheme="minorHAnsi" w:hAnsiTheme="minorHAnsi"/>
          <w:sz w:val="22"/>
          <w:szCs w:val="22"/>
        </w:rPr>
        <w:t>, wykonawca ma obowiązek:</w:t>
      </w:r>
    </w:p>
    <w:p w14:paraId="783424FC" w14:textId="77777777"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1) </w:t>
      </w:r>
      <w:r w:rsidR="00A64604">
        <w:rPr>
          <w:rFonts w:asciiTheme="minorHAnsi" w:hAnsiTheme="minorHAnsi"/>
          <w:sz w:val="22"/>
          <w:szCs w:val="22"/>
        </w:rPr>
        <w:tab/>
      </w:r>
      <w:r w:rsidRPr="00481E2B">
        <w:rPr>
          <w:rFonts w:asciiTheme="minorHAnsi" w:hAnsiTheme="minorHAnsi"/>
          <w:sz w:val="22"/>
          <w:szCs w:val="22"/>
        </w:rPr>
        <w:t xml:space="preserve">poinformowania zamawiającego, że wybór jego oferty będzie prowadził do powstania </w:t>
      </w:r>
      <w:r w:rsidRPr="00481E2B">
        <w:rPr>
          <w:rFonts w:asciiTheme="minorHAnsi" w:hAnsiTheme="minorHAnsi"/>
          <w:sz w:val="22"/>
          <w:szCs w:val="22"/>
        </w:rPr>
        <w:br/>
        <w:t>u zamawiającego obowiązku podatkowego;</w:t>
      </w:r>
    </w:p>
    <w:p w14:paraId="037BC625" w14:textId="77777777"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2) </w:t>
      </w:r>
      <w:r w:rsidR="00A64604">
        <w:rPr>
          <w:rFonts w:asciiTheme="minorHAnsi" w:hAnsiTheme="minorHAnsi"/>
          <w:sz w:val="22"/>
          <w:szCs w:val="22"/>
        </w:rPr>
        <w:tab/>
      </w:r>
      <w:r w:rsidRPr="00481E2B">
        <w:rPr>
          <w:rFonts w:asciiTheme="minorHAnsi" w:hAnsiTheme="minorHAnsi"/>
          <w:sz w:val="22"/>
          <w:szCs w:val="22"/>
        </w:rPr>
        <w:t>wskazania nazwy (rodzaju) towaru lub usługi, których dostawa lub świadczenie będą prowadziły do powstania obowiązku podatkowego;</w:t>
      </w:r>
    </w:p>
    <w:p w14:paraId="3E6D30D0" w14:textId="77777777"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3) </w:t>
      </w:r>
      <w:r w:rsidR="00A64604">
        <w:rPr>
          <w:rFonts w:asciiTheme="minorHAnsi" w:hAnsiTheme="minorHAnsi"/>
          <w:sz w:val="22"/>
          <w:szCs w:val="22"/>
        </w:rPr>
        <w:tab/>
      </w:r>
      <w:r w:rsidRPr="00481E2B">
        <w:rPr>
          <w:rFonts w:asciiTheme="minorHAnsi" w:hAnsiTheme="minorHAnsi"/>
          <w:sz w:val="22"/>
          <w:szCs w:val="22"/>
        </w:rPr>
        <w:t xml:space="preserve">wskazania wartości towaru lub usługi objętego obowiązkiem podatkowym zamawiającego, bez kwoty podatku; </w:t>
      </w:r>
    </w:p>
    <w:p w14:paraId="7DF67E51" w14:textId="77777777" w:rsidR="00B772FC"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4) </w:t>
      </w:r>
      <w:r w:rsidR="00A64604">
        <w:rPr>
          <w:rFonts w:asciiTheme="minorHAnsi" w:hAnsiTheme="minorHAnsi"/>
          <w:sz w:val="22"/>
          <w:szCs w:val="22"/>
        </w:rPr>
        <w:tab/>
      </w:r>
      <w:r w:rsidRPr="00481E2B">
        <w:rPr>
          <w:rFonts w:asciiTheme="minorHAnsi" w:hAnsiTheme="minorHAnsi"/>
          <w:sz w:val="22"/>
          <w:szCs w:val="22"/>
        </w:rPr>
        <w:t>wskazania stawki podatku od towarów i usług, która zgodnie z wiedzą wykonawcy, będzie miała zastosowanie.</w:t>
      </w:r>
    </w:p>
    <w:p w14:paraId="7458D2B2" w14:textId="1EE43ED8" w:rsidR="00DE40B4" w:rsidRPr="00B772FC" w:rsidRDefault="00B772FC" w:rsidP="00A64604">
      <w:pPr>
        <w:pStyle w:val="Tekstpodstawowy"/>
        <w:spacing w:line="276" w:lineRule="auto"/>
        <w:ind w:left="567" w:hanging="567"/>
        <w:rPr>
          <w:rFonts w:asciiTheme="minorHAnsi" w:eastAsia="Calibri" w:hAnsiTheme="minorHAnsi"/>
          <w:b/>
          <w:sz w:val="22"/>
          <w:szCs w:val="22"/>
        </w:rPr>
      </w:pPr>
      <w:r>
        <w:rPr>
          <w:rFonts w:asciiTheme="minorHAnsi" w:hAnsiTheme="minorHAnsi"/>
          <w:sz w:val="22"/>
          <w:szCs w:val="22"/>
        </w:rPr>
        <w:t>18.1</w:t>
      </w:r>
      <w:r w:rsidR="00846360">
        <w:rPr>
          <w:rFonts w:asciiTheme="minorHAnsi" w:hAnsiTheme="minorHAnsi"/>
          <w:sz w:val="22"/>
          <w:szCs w:val="22"/>
        </w:rPr>
        <w:t>3</w:t>
      </w:r>
      <w:r>
        <w:rPr>
          <w:rFonts w:asciiTheme="minorHAnsi" w:hAnsiTheme="minorHAnsi"/>
          <w:sz w:val="22"/>
          <w:szCs w:val="22"/>
        </w:rPr>
        <w:t>.</w:t>
      </w:r>
      <w:r w:rsidR="00A64604">
        <w:rPr>
          <w:rFonts w:asciiTheme="minorHAnsi" w:hAnsiTheme="minorHAnsi"/>
          <w:sz w:val="22"/>
          <w:szCs w:val="22"/>
        </w:rPr>
        <w:t xml:space="preserve"> </w:t>
      </w:r>
      <w:r>
        <w:rPr>
          <w:rFonts w:asciiTheme="minorHAnsi" w:hAnsiTheme="minorHAnsi"/>
          <w:sz w:val="22"/>
          <w:szCs w:val="22"/>
        </w:rPr>
        <w:tab/>
      </w:r>
      <w:r w:rsidR="00DE40B4" w:rsidRPr="00B772FC">
        <w:rPr>
          <w:rFonts w:asciiTheme="minorHAnsi" w:hAnsiTheme="minorHAnsi"/>
          <w:sz w:val="22"/>
          <w:szCs w:val="22"/>
        </w:rPr>
        <w:t>Jeżeli zaoferowana cena lub koszt, lub ich istotne części składowe, wydają się</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 xml:space="preserve">rażąco niskie </w:t>
      </w:r>
      <w:r w:rsidR="00DE40B4" w:rsidRPr="00B772FC">
        <w:rPr>
          <w:rFonts w:asciiTheme="minorHAnsi" w:hAnsiTheme="minorHAnsi"/>
          <w:sz w:val="22"/>
          <w:szCs w:val="22"/>
        </w:rPr>
        <w:br/>
        <w:t>w stosunku do przedmiotu zamówienia i budzą wątpliwości</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zamawiającego co do możliwości wykonania przedmiotu zamówienia zgodnie</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z wymaganiami określonymi  w dokumentach zamówienia   lub   wynikającymi</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z odrębnych przepisów, Zamawiający żąda od wykonawcy wyjaśnień, w</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tym złożenie dowodów w zakresie wyliczenia ceny lub kosztu, lub ich istotnych składowych. Wyjaśnienia mogą dotyczyć w szczególności:</w:t>
      </w:r>
    </w:p>
    <w:p w14:paraId="0E97FED0" w14:textId="77777777" w:rsidR="00DE40B4" w:rsidRPr="00481E2B" w:rsidRDefault="00DE40B4" w:rsidP="00E15E97">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zarządzania procesem produkcji;</w:t>
      </w:r>
    </w:p>
    <w:p w14:paraId="781726AF" w14:textId="77777777" w:rsidR="00DE40B4" w:rsidRPr="00481E2B" w:rsidRDefault="00DE40B4" w:rsidP="00E15E97">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wybranych rozwiązań technicznych, wyjątkowo korzystnych warunków dostaw;</w:t>
      </w:r>
    </w:p>
    <w:p w14:paraId="2B33FF76" w14:textId="77777777" w:rsidR="00DE40B4" w:rsidRPr="00481E2B" w:rsidRDefault="00DE40B4" w:rsidP="00E15E97">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oryginalności dostaw oferowanych przez wykonawcę;</w:t>
      </w:r>
    </w:p>
    <w:p w14:paraId="04DC1D53" w14:textId="4B5EBED6" w:rsidR="00DE40B4" w:rsidRPr="00481E2B" w:rsidRDefault="00DE40B4" w:rsidP="00E15E97">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481E2B">
        <w:rPr>
          <w:rFonts w:asciiTheme="minorHAnsi" w:hAnsiTheme="minorHAnsi"/>
          <w:sz w:val="22"/>
          <w:szCs w:val="22"/>
        </w:rPr>
        <w:br/>
        <w:t>o minimalnym wynagrodzeniu za pracę (</w:t>
      </w:r>
      <w:r w:rsidR="00AC0017">
        <w:rPr>
          <w:rFonts w:asciiTheme="minorHAnsi" w:hAnsiTheme="minorHAnsi"/>
          <w:sz w:val="22"/>
          <w:szCs w:val="22"/>
        </w:rPr>
        <w:t xml:space="preserve">t.j. </w:t>
      </w:r>
      <w:r w:rsidRPr="00481E2B">
        <w:rPr>
          <w:rFonts w:asciiTheme="minorHAnsi" w:hAnsiTheme="minorHAnsi"/>
          <w:sz w:val="22"/>
          <w:szCs w:val="22"/>
        </w:rPr>
        <w:t>Dz. U. z 20</w:t>
      </w:r>
      <w:r w:rsidR="00AC0017">
        <w:rPr>
          <w:rFonts w:asciiTheme="minorHAnsi" w:hAnsiTheme="minorHAnsi"/>
          <w:sz w:val="22"/>
          <w:szCs w:val="22"/>
        </w:rPr>
        <w:t>20</w:t>
      </w:r>
      <w:r w:rsidRPr="00481E2B">
        <w:rPr>
          <w:rFonts w:asciiTheme="minorHAnsi" w:hAnsiTheme="minorHAnsi"/>
          <w:sz w:val="22"/>
          <w:szCs w:val="22"/>
        </w:rPr>
        <w:t xml:space="preserve"> r. poz. </w:t>
      </w:r>
      <w:r w:rsidR="00AC0017">
        <w:rPr>
          <w:rFonts w:asciiTheme="minorHAnsi" w:hAnsiTheme="minorHAnsi"/>
          <w:sz w:val="22"/>
          <w:szCs w:val="22"/>
        </w:rPr>
        <w:t>2207)</w:t>
      </w:r>
      <w:r w:rsidRPr="00481E2B">
        <w:rPr>
          <w:rFonts w:asciiTheme="minorHAnsi" w:hAnsiTheme="minorHAnsi"/>
          <w:sz w:val="22"/>
          <w:szCs w:val="22"/>
        </w:rPr>
        <w:t xml:space="preserve"> lub przepisów odrębnych właściwych dla spraw, z którymi związane jest realizowane zamówienie;</w:t>
      </w:r>
    </w:p>
    <w:p w14:paraId="0B5DA943" w14:textId="77777777" w:rsidR="00DE40B4" w:rsidRPr="00481E2B" w:rsidRDefault="00DE40B4" w:rsidP="00E15E97">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prawem w rozumieniu przepisów o postępowaniu w sprawach dotyczących pomocy publicznej;</w:t>
      </w:r>
    </w:p>
    <w:p w14:paraId="233313FB" w14:textId="77777777" w:rsidR="00DE40B4" w:rsidRPr="00481E2B" w:rsidRDefault="00DE40B4" w:rsidP="00E15E97">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przepisami z zakresu prawa pracy i zabezpieczenia społecznego, obowiązującymi w miejscu, w którym realizowane jest zamówienie;</w:t>
      </w:r>
    </w:p>
    <w:p w14:paraId="79925733" w14:textId="77777777" w:rsidR="00DE40B4" w:rsidRPr="00481E2B" w:rsidRDefault="00DE40B4" w:rsidP="00E15E97">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przepisami z zakresu ochrony środowiska;</w:t>
      </w:r>
    </w:p>
    <w:p w14:paraId="7E28499E" w14:textId="77777777" w:rsidR="00DE40B4" w:rsidRPr="00481E2B" w:rsidRDefault="00DE40B4" w:rsidP="00E15E97">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wypełniania obowiązków związanych z powierzeniem wykonania części zamówienia podwykonawcy.</w:t>
      </w:r>
    </w:p>
    <w:p w14:paraId="6A9D299B" w14:textId="31B1BDD6" w:rsidR="00DE40B4" w:rsidRPr="00481E2B" w:rsidRDefault="00B772FC" w:rsidP="00A64604">
      <w:pPr>
        <w:pStyle w:val="Akapitzlist"/>
        <w:spacing w:line="276" w:lineRule="auto"/>
        <w:ind w:left="567" w:hanging="567"/>
        <w:rPr>
          <w:rFonts w:asciiTheme="minorHAnsi" w:hAnsiTheme="minorHAnsi"/>
          <w:sz w:val="22"/>
          <w:szCs w:val="22"/>
        </w:rPr>
      </w:pPr>
      <w:r>
        <w:rPr>
          <w:rFonts w:asciiTheme="minorHAnsi" w:hAnsiTheme="minorHAnsi"/>
          <w:sz w:val="22"/>
          <w:szCs w:val="22"/>
        </w:rPr>
        <w:t>18.1</w:t>
      </w:r>
      <w:r w:rsidR="00846360">
        <w:rPr>
          <w:rFonts w:asciiTheme="minorHAnsi" w:hAnsiTheme="minorHAnsi"/>
          <w:sz w:val="22"/>
          <w:szCs w:val="22"/>
        </w:rPr>
        <w:t>4</w:t>
      </w:r>
      <w:r>
        <w:rPr>
          <w:rFonts w:asciiTheme="minorHAnsi" w:hAnsiTheme="minorHAnsi"/>
          <w:sz w:val="22"/>
          <w:szCs w:val="22"/>
        </w:rPr>
        <w:t>.</w:t>
      </w:r>
      <w:r w:rsidR="00DE40B4" w:rsidRPr="00481E2B">
        <w:rPr>
          <w:rFonts w:asciiTheme="minorHAnsi" w:hAnsiTheme="minorHAnsi"/>
          <w:sz w:val="22"/>
          <w:szCs w:val="22"/>
        </w:rPr>
        <w:t xml:space="preserve"> W przypadku gdy cena całkowita oferty złożonej w terminie jest niższa o co najmniej 30% od:</w:t>
      </w:r>
    </w:p>
    <w:p w14:paraId="2A521F36" w14:textId="620BB0BA" w:rsidR="00DE40B4" w:rsidRPr="00481E2B"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Pr>
          <w:rFonts w:asciiTheme="minorHAnsi" w:hAnsiTheme="minorHAnsi"/>
          <w:sz w:val="22"/>
          <w:szCs w:val="22"/>
        </w:rPr>
        <w:t>18.</w:t>
      </w:r>
      <w:r w:rsidR="00DE40B4" w:rsidRPr="00481E2B">
        <w:rPr>
          <w:rFonts w:asciiTheme="minorHAnsi" w:hAnsiTheme="minorHAnsi"/>
          <w:sz w:val="22"/>
          <w:szCs w:val="22"/>
        </w:rPr>
        <w:t>1</w:t>
      </w:r>
      <w:r w:rsidR="00846360">
        <w:rPr>
          <w:rFonts w:asciiTheme="minorHAnsi" w:hAnsiTheme="minorHAnsi"/>
          <w:sz w:val="22"/>
          <w:szCs w:val="22"/>
        </w:rPr>
        <w:t>4</w:t>
      </w:r>
      <w:r w:rsidR="00DE40B4" w:rsidRPr="00481E2B">
        <w:rPr>
          <w:rFonts w:asciiTheme="minorHAnsi" w:hAnsiTheme="minorHAnsi"/>
          <w:sz w:val="22"/>
          <w:szCs w:val="22"/>
        </w:rPr>
        <w:t>.1</w:t>
      </w:r>
      <w:r>
        <w:rPr>
          <w:rFonts w:asciiTheme="minorHAnsi" w:hAnsiTheme="minorHAnsi"/>
          <w:sz w:val="22"/>
          <w:szCs w:val="22"/>
        </w:rPr>
        <w:t>)</w:t>
      </w:r>
      <w:r w:rsidR="00DE40B4" w:rsidRPr="00481E2B">
        <w:rPr>
          <w:rFonts w:asciiTheme="minorHAnsi" w:hAnsiTheme="minorHAnsi"/>
          <w:sz w:val="22"/>
          <w:szCs w:val="22"/>
        </w:rPr>
        <w:t xml:space="preserve">  wartości zamówienia powiększonej o należny podatek od towarów i</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 xml:space="preserve">usług, ustalonej przed wszczęciem postępowania lub średniej arytmetycznej cen wszystkich złożonych ofert niepodlegających odrzuceniu na podstawie art. 226 ust. 1 pkt. 1 i 10 Ustawy Zamawiający zwraca się o udzielenie wyjaśnień, o których mowa w pkt. </w:t>
      </w:r>
      <w:r>
        <w:rPr>
          <w:rFonts w:asciiTheme="minorHAnsi" w:hAnsiTheme="minorHAnsi"/>
          <w:sz w:val="22"/>
          <w:szCs w:val="22"/>
        </w:rPr>
        <w:t>18</w:t>
      </w:r>
      <w:r w:rsidR="00DE40B4" w:rsidRPr="00481E2B">
        <w:rPr>
          <w:rFonts w:asciiTheme="minorHAnsi" w:hAnsiTheme="minorHAnsi"/>
          <w:sz w:val="22"/>
          <w:szCs w:val="22"/>
        </w:rPr>
        <w:t>.11 SWZ,</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chyba że rozbieżność wynika z okoliczności oczywistych, które nie</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wymagają wyjaśnienia;</w:t>
      </w:r>
    </w:p>
    <w:p w14:paraId="2B8436C8" w14:textId="38077C56" w:rsidR="00DE40B4" w:rsidRPr="00481E2B"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Pr>
          <w:rFonts w:asciiTheme="minorHAnsi" w:hAnsiTheme="minorHAnsi"/>
          <w:sz w:val="22"/>
          <w:szCs w:val="22"/>
        </w:rPr>
        <w:t>18.</w:t>
      </w:r>
      <w:r w:rsidR="00DE40B4" w:rsidRPr="00481E2B">
        <w:rPr>
          <w:rFonts w:asciiTheme="minorHAnsi" w:hAnsiTheme="minorHAnsi"/>
          <w:sz w:val="22"/>
          <w:szCs w:val="22"/>
        </w:rPr>
        <w:t>1</w:t>
      </w:r>
      <w:r w:rsidR="00846360">
        <w:rPr>
          <w:rFonts w:asciiTheme="minorHAnsi" w:hAnsiTheme="minorHAnsi"/>
          <w:sz w:val="22"/>
          <w:szCs w:val="22"/>
        </w:rPr>
        <w:t>4</w:t>
      </w:r>
      <w:r w:rsidR="00DE40B4" w:rsidRPr="00481E2B">
        <w:rPr>
          <w:rFonts w:asciiTheme="minorHAnsi" w:hAnsiTheme="minorHAnsi"/>
          <w:sz w:val="22"/>
          <w:szCs w:val="22"/>
        </w:rPr>
        <w:t>.2</w:t>
      </w:r>
      <w:r>
        <w:rPr>
          <w:rFonts w:asciiTheme="minorHAnsi" w:hAnsiTheme="minorHAnsi"/>
          <w:sz w:val="22"/>
          <w:szCs w:val="22"/>
        </w:rPr>
        <w:t>)</w:t>
      </w:r>
      <w:r w:rsidR="00DE40B4" w:rsidRPr="00481E2B">
        <w:rPr>
          <w:rFonts w:asciiTheme="minorHAnsi" w:hAnsiTheme="minorHAnsi"/>
          <w:sz w:val="22"/>
          <w:szCs w:val="22"/>
        </w:rPr>
        <w:t xml:space="preserve">  wartości  zamówienia  powiększonej  o  należny  podatek  od  towarów</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i usług, zaktualizowanej z uwzględnieniem okoliczności, które nastąpiły</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po wszczęciu postępowania, w szczególności istotnej zmiany cen</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rynkowych, Zamawiający może zwrócić się o udzielenie wyjaśnień, o</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 xml:space="preserve">których mowa w pkt </w:t>
      </w:r>
      <w:r>
        <w:rPr>
          <w:rFonts w:asciiTheme="minorHAnsi" w:hAnsiTheme="minorHAnsi"/>
          <w:sz w:val="22"/>
          <w:szCs w:val="22"/>
        </w:rPr>
        <w:t>18</w:t>
      </w:r>
      <w:r w:rsidR="00DE40B4" w:rsidRPr="00481E2B">
        <w:rPr>
          <w:rFonts w:asciiTheme="minorHAnsi" w:hAnsiTheme="minorHAnsi"/>
          <w:sz w:val="22"/>
          <w:szCs w:val="22"/>
        </w:rPr>
        <w:t>.1</w:t>
      </w:r>
      <w:r w:rsidR="009110F9">
        <w:rPr>
          <w:rFonts w:asciiTheme="minorHAnsi" w:hAnsiTheme="minorHAnsi"/>
          <w:sz w:val="22"/>
          <w:szCs w:val="22"/>
        </w:rPr>
        <w:t>3</w:t>
      </w:r>
      <w:r w:rsidR="00DE40B4" w:rsidRPr="00481E2B">
        <w:rPr>
          <w:rFonts w:asciiTheme="minorHAnsi" w:hAnsiTheme="minorHAnsi"/>
          <w:sz w:val="22"/>
          <w:szCs w:val="22"/>
        </w:rPr>
        <w:t xml:space="preserve"> SWZ.</w:t>
      </w:r>
    </w:p>
    <w:p w14:paraId="0A365A2C" w14:textId="4E68365A" w:rsidR="00DE40B4" w:rsidRPr="00481E2B" w:rsidRDefault="00B772FC" w:rsidP="00A64604">
      <w:pPr>
        <w:widowControl w:val="0"/>
        <w:tabs>
          <w:tab w:val="left" w:pos="567"/>
        </w:tabs>
        <w:spacing w:after="0" w:line="276" w:lineRule="auto"/>
        <w:ind w:left="567" w:hanging="567"/>
        <w:jc w:val="both"/>
      </w:pPr>
      <w:r>
        <w:t>18.</w:t>
      </w:r>
      <w:r w:rsidR="00DE40B4" w:rsidRPr="00481E2B">
        <w:t>1</w:t>
      </w:r>
      <w:r w:rsidR="009110F9">
        <w:t>5</w:t>
      </w:r>
      <w:r w:rsidR="00DE40B4" w:rsidRPr="00481E2B">
        <w:rPr>
          <w:b/>
          <w:bCs/>
        </w:rPr>
        <w:t>.</w:t>
      </w:r>
      <w:r w:rsidR="00DE40B4" w:rsidRPr="00481E2B">
        <w:t xml:space="preserve"> Obowiązek wykazania, że oferta nie zawiera rażąco niskiej ceny lub kosztu</w:t>
      </w:r>
      <w:r w:rsidR="00DE40B4" w:rsidRPr="00481E2B">
        <w:rPr>
          <w:w w:val="99"/>
        </w:rPr>
        <w:t xml:space="preserve"> </w:t>
      </w:r>
      <w:r w:rsidR="00DE40B4" w:rsidRPr="00481E2B">
        <w:t>spoczywa na wykonawcy.</w:t>
      </w:r>
    </w:p>
    <w:p w14:paraId="622DF059" w14:textId="266BFA57" w:rsidR="00DE40B4" w:rsidRPr="00481E2B" w:rsidRDefault="00B772FC" w:rsidP="00A64604">
      <w:pPr>
        <w:widowControl w:val="0"/>
        <w:tabs>
          <w:tab w:val="left" w:pos="284"/>
          <w:tab w:val="left" w:pos="567"/>
        </w:tabs>
        <w:spacing w:after="0" w:line="276" w:lineRule="auto"/>
        <w:ind w:left="567" w:hanging="567"/>
        <w:jc w:val="both"/>
      </w:pPr>
      <w:r>
        <w:t>18.</w:t>
      </w:r>
      <w:r w:rsidR="00DE40B4" w:rsidRPr="00481E2B">
        <w:t>1</w:t>
      </w:r>
      <w:r w:rsidR="009110F9">
        <w:t>6</w:t>
      </w:r>
      <w:r w:rsidR="00DE40B4" w:rsidRPr="00481E2B">
        <w:rPr>
          <w:b/>
          <w:bCs/>
        </w:rPr>
        <w:t>.</w:t>
      </w:r>
      <w:r w:rsidR="00DE40B4" w:rsidRPr="00481E2B">
        <w:t xml:space="preserve"> Odrzuceniu, jako oferta z rażąco niską ceną lub kosztem, podlega oferta Wykonawcy, który nie udzielił wyjaśnień w wyznaczonym terminie, lub</w:t>
      </w:r>
      <w:r w:rsidR="00DE40B4" w:rsidRPr="00481E2B">
        <w:rPr>
          <w:w w:val="99"/>
        </w:rPr>
        <w:t xml:space="preserve"> </w:t>
      </w:r>
      <w:r w:rsidR="00DE40B4" w:rsidRPr="00481E2B">
        <w:t>jeżeli złożone wyjaśnienia wraz z dowodami nie uzasadniają podanej w ofercie ceny lub kosztu.</w:t>
      </w:r>
    </w:p>
    <w:p w14:paraId="176A602D" w14:textId="302C8F25" w:rsidR="00DE40B4" w:rsidRPr="00B772FC" w:rsidRDefault="00B772FC" w:rsidP="00A64604">
      <w:pPr>
        <w:widowControl w:val="0"/>
        <w:tabs>
          <w:tab w:val="left" w:pos="567"/>
        </w:tabs>
        <w:spacing w:after="0" w:line="276" w:lineRule="auto"/>
        <w:ind w:left="567" w:hanging="567"/>
        <w:jc w:val="both"/>
      </w:pPr>
      <w:r>
        <w:t>18.1</w:t>
      </w:r>
      <w:r w:rsidR="009110F9">
        <w:t>7</w:t>
      </w:r>
      <w:r>
        <w:t xml:space="preserve">. </w:t>
      </w:r>
      <w:r w:rsidR="00DE40B4" w:rsidRPr="00B772FC">
        <w:t>Zamawiający poprawia w ofercie:</w:t>
      </w:r>
    </w:p>
    <w:p w14:paraId="66F849A7" w14:textId="77777777" w:rsidR="00DE40B4" w:rsidRPr="00481E2B" w:rsidRDefault="00DE40B4" w:rsidP="00E15E97">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oczywiste omyłki pisarskie,</w:t>
      </w:r>
    </w:p>
    <w:p w14:paraId="5E2E8B6B" w14:textId="77777777" w:rsidR="00DE40B4" w:rsidRPr="00481E2B" w:rsidRDefault="00DE40B4" w:rsidP="00E15E97">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lastRenderedPageBreak/>
        <w:t>oczywiste omyłki rachunkowe z uwzględnieniem konsekwencji rachunkowych dokonanych poprawek,</w:t>
      </w:r>
    </w:p>
    <w:p w14:paraId="3AA77C76" w14:textId="77777777" w:rsidR="00DE40B4" w:rsidRPr="00481E2B" w:rsidRDefault="00DE40B4" w:rsidP="00E15E97">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inne omyłki polegające na niezgodności oferty z dokumentami zamówienia , niepowodujące istotnych zmian w treści oferty,</w:t>
      </w:r>
    </w:p>
    <w:p w14:paraId="465E869F" w14:textId="120C3998" w:rsidR="00DE40B4" w:rsidRPr="00B772FC" w:rsidRDefault="00B772FC" w:rsidP="00A64604">
      <w:pPr>
        <w:spacing w:after="0" w:line="276" w:lineRule="auto"/>
        <w:ind w:left="567" w:right="96" w:hanging="567"/>
        <w:jc w:val="both"/>
      </w:pPr>
      <w:r>
        <w:t>18.1</w:t>
      </w:r>
      <w:r w:rsidR="009110F9">
        <w:t>8</w:t>
      </w:r>
      <w:r>
        <w:t xml:space="preserve">. </w:t>
      </w:r>
      <w:r w:rsidR="00DE40B4" w:rsidRPr="00B772FC">
        <w:t>Przykładowe oczywiste omyłki rachunkowe poprawiane przez zamawiającego:</w:t>
      </w:r>
    </w:p>
    <w:p w14:paraId="335F4DBD" w14:textId="77777777" w:rsidR="00DE40B4" w:rsidRPr="00481E2B" w:rsidRDefault="00DE40B4" w:rsidP="00B3093E">
      <w:pPr>
        <w:spacing w:after="0" w:line="276" w:lineRule="auto"/>
        <w:ind w:left="1134" w:hanging="567"/>
        <w:jc w:val="both"/>
      </w:pPr>
      <w:r w:rsidRPr="00481E2B">
        <w:t xml:space="preserve">a) </w:t>
      </w:r>
      <w:r w:rsidRPr="00481E2B">
        <w:tab/>
        <w:t>w przypadku mnożenia cen jednostkowych i liczby jednostek miar:</w:t>
      </w:r>
    </w:p>
    <w:p w14:paraId="6A362C8A" w14:textId="77777777" w:rsidR="00DE40B4" w:rsidRPr="00481E2B" w:rsidRDefault="00DE40B4" w:rsidP="00B3093E">
      <w:pPr>
        <w:spacing w:after="0" w:line="276" w:lineRule="auto"/>
        <w:ind w:left="1134" w:hanging="567"/>
        <w:jc w:val="both"/>
      </w:pPr>
      <w:r w:rsidRPr="00481E2B">
        <w:t xml:space="preserve">- </w:t>
      </w:r>
      <w:r w:rsidRPr="00481E2B">
        <w:tab/>
        <w:t>jeżeli obliczona cena nie odpowiada iloczynowi ceny jednostkowej oraz liczby jednostek miar, przyjmuje się, że prawidłowo podano liczbę jednostek miar oraz cenę jednostkową,</w:t>
      </w:r>
    </w:p>
    <w:p w14:paraId="3B57A504" w14:textId="77777777" w:rsidR="00DE40B4" w:rsidRPr="00481E2B" w:rsidRDefault="00DE40B4" w:rsidP="00B3093E">
      <w:pPr>
        <w:spacing w:after="0" w:line="276" w:lineRule="auto"/>
        <w:ind w:left="1134" w:hanging="567"/>
        <w:jc w:val="both"/>
      </w:pPr>
      <w:r w:rsidRPr="00481E2B">
        <w:t xml:space="preserve">- </w:t>
      </w:r>
      <w:r w:rsidRPr="00481E2B">
        <w:tab/>
        <w:t>jeżeli cenę podano rozbieżnie słownie i liczbą, przyjmuje się, że prawidłowo podano liczbę jednostek miar oraz ceny jednostkowej i ten zapis ceny, który odpowiada dokonanemu obliczeniu ceny,</w:t>
      </w:r>
    </w:p>
    <w:p w14:paraId="2C626019" w14:textId="77777777" w:rsidR="00DE40B4" w:rsidRPr="00481E2B" w:rsidRDefault="00DE40B4" w:rsidP="0060322B">
      <w:pPr>
        <w:spacing w:after="0" w:line="276" w:lineRule="auto"/>
        <w:ind w:left="1134" w:hanging="567"/>
        <w:jc w:val="both"/>
      </w:pPr>
      <w:r w:rsidRPr="00481E2B">
        <w:t xml:space="preserve"> b) </w:t>
      </w:r>
      <w:r w:rsidRPr="00481E2B">
        <w:tab/>
        <w:t>w przypadku sumowania cen za poszczególne pozycje:</w:t>
      </w:r>
    </w:p>
    <w:p w14:paraId="550D6A29" w14:textId="77777777" w:rsidR="00DE40B4" w:rsidRPr="00481E2B" w:rsidRDefault="00DE40B4" w:rsidP="0060322B">
      <w:pPr>
        <w:spacing w:after="0" w:line="276" w:lineRule="auto"/>
        <w:ind w:left="1134" w:hanging="567"/>
        <w:jc w:val="both"/>
      </w:pPr>
      <w:r w:rsidRPr="00481E2B">
        <w:t xml:space="preserve"> - </w:t>
      </w:r>
      <w:r w:rsidRPr="00481E2B">
        <w:tab/>
        <w:t>jeżeli obliczona cena nie odpowiada sumie cen za pozycje, przyjmuje się, że  prawidłowo podano ceny za poszczególne pozycje,</w:t>
      </w:r>
    </w:p>
    <w:p w14:paraId="7EAE80E1" w14:textId="77777777" w:rsidR="00DE40B4" w:rsidRPr="00481E2B" w:rsidRDefault="00DE40B4" w:rsidP="0060322B">
      <w:pPr>
        <w:spacing w:after="0" w:line="276" w:lineRule="auto"/>
        <w:ind w:left="1134" w:hanging="567"/>
        <w:jc w:val="both"/>
      </w:pPr>
      <w:r w:rsidRPr="00481E2B">
        <w:t xml:space="preserve">c) </w:t>
      </w:r>
      <w:r w:rsidRPr="00481E2B">
        <w:tab/>
        <w:t>jeżeli suma cen za pozycje zapisana w arkuszu asortymentowo-cenowym nie odpowiada cenie zapisanej w formularzu oferty, zamawiający przyjmie za prawidłową  cenę zapisaną w arkuszu asortymentowo-cenowym,</w:t>
      </w:r>
    </w:p>
    <w:p w14:paraId="07933DB7" w14:textId="57C6CFA8" w:rsidR="00DE40B4" w:rsidRPr="00A64604" w:rsidRDefault="00B772FC" w:rsidP="00A64604">
      <w:pPr>
        <w:widowControl w:val="0"/>
        <w:tabs>
          <w:tab w:val="left" w:pos="567"/>
        </w:tabs>
        <w:spacing w:after="0" w:line="276" w:lineRule="auto"/>
        <w:ind w:left="567" w:hanging="567"/>
        <w:jc w:val="both"/>
      </w:pPr>
      <w:r>
        <w:t>18.1</w:t>
      </w:r>
      <w:r w:rsidR="009110F9">
        <w:t>8</w:t>
      </w:r>
      <w:r>
        <w:t xml:space="preserve">. </w:t>
      </w:r>
      <w:r w:rsidR="00DE40B4" w:rsidRPr="00B772FC">
        <w:t xml:space="preserve">W przypadku, o którym mowa w pkt. </w:t>
      </w:r>
      <w:r>
        <w:t>18</w:t>
      </w:r>
      <w:r w:rsidR="00DE40B4" w:rsidRPr="00B772FC">
        <w:t>.</w:t>
      </w:r>
      <w:r w:rsidR="005262F5">
        <w:t>1</w:t>
      </w:r>
      <w:r w:rsidR="009110F9">
        <w:t>7</w:t>
      </w:r>
      <w:r w:rsidR="00DE40B4" w:rsidRPr="00B772FC">
        <w:t>.c) SWZ, Zamawiający wyznacza Wykonawcy odpowiedni termin na wyrażenie zgody na poprawienie w ofercie omyłki lub zakwestionowanie jej poprawienia. Brak odpowiedzi w wyznaczonym terminie uznaje się za wyrażenie zgody na poprawienie omyłki.</w:t>
      </w:r>
    </w:p>
    <w:p w14:paraId="36B34044" w14:textId="77777777" w:rsidR="00D848B2" w:rsidRPr="00217CDC" w:rsidRDefault="00D848B2" w:rsidP="008C35CC">
      <w:pPr>
        <w:tabs>
          <w:tab w:val="left" w:pos="567"/>
        </w:tabs>
        <w:spacing w:after="0" w:line="240" w:lineRule="auto"/>
        <w:jc w:val="both"/>
        <w:rPr>
          <w:b/>
        </w:rPr>
      </w:pPr>
    </w:p>
    <w:p w14:paraId="15B53FAE" w14:textId="77777777" w:rsidR="00F76356" w:rsidRPr="00217CDC" w:rsidRDefault="0043315C" w:rsidP="00376D8F">
      <w:pPr>
        <w:tabs>
          <w:tab w:val="left" w:pos="567"/>
        </w:tabs>
        <w:spacing w:after="120" w:line="240" w:lineRule="auto"/>
        <w:ind w:left="567" w:hanging="567"/>
        <w:jc w:val="both"/>
        <w:rPr>
          <w:b/>
          <w:u w:val="single"/>
        </w:rPr>
      </w:pPr>
      <w:r>
        <w:rPr>
          <w:b/>
        </w:rPr>
        <w:t>19</w:t>
      </w:r>
      <w:r w:rsidR="00F76356" w:rsidRPr="00217CDC">
        <w:rPr>
          <w:b/>
        </w:rPr>
        <w:t xml:space="preserve">. </w:t>
      </w:r>
      <w:r w:rsidR="00F76356">
        <w:rPr>
          <w:b/>
        </w:rPr>
        <w:tab/>
      </w:r>
      <w:r w:rsidR="00F76356" w:rsidRPr="00217CDC">
        <w:rPr>
          <w:b/>
          <w:u w:val="single"/>
        </w:rPr>
        <w:t>Informacje dotyczące walut obcych, w jakich mogą być prowadzone rozliczenia między Zamawiającym a Wykonawcą</w:t>
      </w:r>
    </w:p>
    <w:p w14:paraId="6558BAEB" w14:textId="77777777" w:rsidR="00F76356" w:rsidRPr="00217CDC" w:rsidRDefault="00F76356" w:rsidP="00E17ECC">
      <w:pPr>
        <w:tabs>
          <w:tab w:val="left" w:pos="567"/>
        </w:tabs>
        <w:spacing w:after="120" w:line="240" w:lineRule="auto"/>
        <w:ind w:left="567"/>
        <w:jc w:val="both"/>
      </w:pPr>
      <w:r w:rsidRPr="00217CDC">
        <w:t>Rozliczenia między Zamawiającym a Wykonawcą będą prowadzone wyłącznie w PLN w zaokrągleniu do dwóch miejsc po przecinku. Zamawiający nie przewiduje możliwości prowadzenia rozliczeń w walutach obcych.</w:t>
      </w:r>
    </w:p>
    <w:p w14:paraId="1807B8DE" w14:textId="77777777" w:rsidR="0065096C" w:rsidRPr="00217CDC" w:rsidRDefault="0065096C" w:rsidP="008C35CC">
      <w:pPr>
        <w:tabs>
          <w:tab w:val="left" w:pos="567"/>
        </w:tabs>
        <w:spacing w:after="0" w:line="240" w:lineRule="auto"/>
        <w:jc w:val="both"/>
        <w:rPr>
          <w:b/>
        </w:rPr>
      </w:pPr>
    </w:p>
    <w:p w14:paraId="0C7E2668" w14:textId="56CD6B8C" w:rsidR="0043315C" w:rsidRPr="0043315C" w:rsidRDefault="00F76356" w:rsidP="4FAA59A1">
      <w:pPr>
        <w:tabs>
          <w:tab w:val="left" w:pos="567"/>
        </w:tabs>
        <w:spacing w:after="120" w:line="276" w:lineRule="auto"/>
        <w:ind w:left="567" w:hanging="567"/>
        <w:jc w:val="both"/>
        <w:rPr>
          <w:b/>
          <w:bCs/>
          <w:vanish/>
          <w:u w:val="single"/>
        </w:rPr>
      </w:pPr>
      <w:r w:rsidRPr="4FAA59A1">
        <w:rPr>
          <w:b/>
          <w:bCs/>
        </w:rPr>
        <w:t>2</w:t>
      </w:r>
      <w:r w:rsidR="0043315C" w:rsidRPr="4FAA59A1">
        <w:rPr>
          <w:b/>
          <w:bCs/>
        </w:rPr>
        <w:t>0</w:t>
      </w:r>
      <w:r w:rsidRPr="4FAA59A1">
        <w:rPr>
          <w:b/>
          <w:bCs/>
        </w:rPr>
        <w:t xml:space="preserve">.  </w:t>
      </w:r>
      <w:r w:rsidR="0043315C">
        <w:tab/>
      </w:r>
      <w:r w:rsidRPr="4FAA59A1">
        <w:rPr>
          <w:b/>
          <w:bCs/>
          <w:u w:val="single"/>
        </w:rPr>
        <w:t>Opis kryteriów, którymi Zamawiający będzie się kierował przy wyborze oferty wraz z podaniem znaczenia tych kryteriów oraz sposobu oceny ofert</w:t>
      </w:r>
    </w:p>
    <w:p w14:paraId="5E94292A" w14:textId="512409F0" w:rsidR="00E45637" w:rsidRPr="00AD620A" w:rsidRDefault="00E45637" w:rsidP="4FAA59A1">
      <w:pPr>
        <w:tabs>
          <w:tab w:val="left" w:pos="567"/>
        </w:tabs>
        <w:spacing w:after="120" w:line="276" w:lineRule="auto"/>
        <w:jc w:val="both"/>
      </w:pPr>
      <w:r>
        <w:t>20.1Przy wyborze oferty Zamawiający będzie się kierował następującymi kryteriami:</w:t>
      </w:r>
    </w:p>
    <w:p w14:paraId="74FC11BD" w14:textId="77777777" w:rsidR="007625A3" w:rsidRPr="000B71D6" w:rsidRDefault="007625A3" w:rsidP="00E15E97">
      <w:pPr>
        <w:numPr>
          <w:ilvl w:val="0"/>
          <w:numId w:val="21"/>
        </w:numPr>
        <w:tabs>
          <w:tab w:val="left" w:pos="180"/>
        </w:tabs>
        <w:suppressAutoHyphens/>
        <w:spacing w:after="0" w:line="240" w:lineRule="auto"/>
        <w:rPr>
          <w:b/>
        </w:rPr>
      </w:pPr>
      <w:r w:rsidRPr="000B71D6">
        <w:rPr>
          <w:b/>
        </w:rPr>
        <w:t xml:space="preserve">Cena oferty brutto </w:t>
      </w:r>
      <w:r w:rsidRPr="000B71D6">
        <w:rPr>
          <w:b/>
        </w:rPr>
        <w:tab/>
      </w:r>
      <w:r w:rsidRPr="000B71D6">
        <w:rPr>
          <w:b/>
        </w:rPr>
        <w:tab/>
      </w:r>
      <w:r w:rsidRPr="000B71D6">
        <w:rPr>
          <w:b/>
        </w:rPr>
        <w:tab/>
      </w:r>
      <w:r w:rsidRPr="000B71D6">
        <w:rPr>
          <w:b/>
        </w:rPr>
        <w:tab/>
      </w:r>
      <w:r w:rsidRPr="000B71D6">
        <w:rPr>
          <w:b/>
        </w:rPr>
        <w:tab/>
      </w:r>
      <w:r w:rsidRPr="000B71D6">
        <w:rPr>
          <w:b/>
        </w:rPr>
        <w:tab/>
      </w:r>
      <w:r w:rsidRPr="000B71D6">
        <w:rPr>
          <w:b/>
        </w:rPr>
        <w:tab/>
      </w:r>
      <w:r w:rsidR="00AF6AF4" w:rsidRPr="000B71D6">
        <w:rPr>
          <w:b/>
        </w:rPr>
        <w:tab/>
      </w:r>
      <w:r w:rsidRPr="000B71D6">
        <w:rPr>
          <w:b/>
        </w:rPr>
        <w:t xml:space="preserve">- </w:t>
      </w:r>
      <w:r w:rsidR="003A17B2">
        <w:rPr>
          <w:b/>
        </w:rPr>
        <w:t>6</w:t>
      </w:r>
      <w:r w:rsidRPr="000B71D6">
        <w:rPr>
          <w:b/>
        </w:rPr>
        <w:t>0</w:t>
      </w:r>
      <w:r w:rsidR="004D1276">
        <w:rPr>
          <w:b/>
        </w:rPr>
        <w:t xml:space="preserve"> pkt</w:t>
      </w:r>
    </w:p>
    <w:p w14:paraId="38E2205A" w14:textId="486C2DD7" w:rsidR="007625A3" w:rsidRPr="00950454" w:rsidRDefault="000C4668" w:rsidP="00E15E97">
      <w:pPr>
        <w:pStyle w:val="Akapitzlist"/>
        <w:numPr>
          <w:ilvl w:val="0"/>
          <w:numId w:val="21"/>
        </w:numPr>
        <w:rPr>
          <w:rFonts w:asciiTheme="minorHAnsi" w:hAnsiTheme="minorHAnsi" w:cstheme="minorHAnsi"/>
          <w:b/>
          <w:bCs/>
          <w:sz w:val="22"/>
          <w:szCs w:val="22"/>
        </w:rPr>
      </w:pPr>
      <w:r w:rsidRPr="00950454">
        <w:rPr>
          <w:rFonts w:asciiTheme="minorHAnsi" w:hAnsiTheme="minorHAnsi" w:cstheme="minorHAnsi"/>
          <w:b/>
          <w:bCs/>
          <w:sz w:val="22"/>
          <w:szCs w:val="22"/>
        </w:rPr>
        <w:t xml:space="preserve">Okres gwarancji na moduły fotowoltaiczne </w:t>
      </w:r>
      <w:r w:rsidR="00950454" w:rsidRPr="00950454">
        <w:rPr>
          <w:rFonts w:asciiTheme="minorHAnsi" w:hAnsiTheme="minorHAnsi" w:cstheme="minorHAnsi"/>
          <w:b/>
          <w:bCs/>
          <w:sz w:val="22"/>
          <w:szCs w:val="22"/>
        </w:rPr>
        <w:tab/>
      </w:r>
      <w:r w:rsidR="00B10D42" w:rsidRPr="00950454">
        <w:rPr>
          <w:rFonts w:asciiTheme="minorHAnsi" w:hAnsiTheme="minorHAnsi" w:cstheme="minorHAnsi"/>
          <w:b/>
          <w:bCs/>
          <w:sz w:val="22"/>
          <w:szCs w:val="22"/>
        </w:rPr>
        <w:tab/>
      </w:r>
      <w:r w:rsidR="00B10D42" w:rsidRPr="00950454">
        <w:rPr>
          <w:rFonts w:asciiTheme="minorHAnsi" w:hAnsiTheme="minorHAnsi" w:cstheme="minorHAnsi"/>
          <w:b/>
          <w:bCs/>
          <w:sz w:val="22"/>
          <w:szCs w:val="22"/>
        </w:rPr>
        <w:tab/>
      </w:r>
      <w:r w:rsidR="00657CED" w:rsidRPr="00950454">
        <w:rPr>
          <w:rFonts w:asciiTheme="minorHAnsi" w:hAnsiTheme="minorHAnsi" w:cstheme="minorHAnsi"/>
          <w:b/>
          <w:bCs/>
          <w:sz w:val="22"/>
          <w:szCs w:val="22"/>
        </w:rPr>
        <w:tab/>
      </w:r>
      <w:r w:rsidR="00657CED" w:rsidRPr="00950454">
        <w:rPr>
          <w:rFonts w:asciiTheme="minorHAnsi" w:hAnsiTheme="minorHAnsi" w:cstheme="minorHAnsi"/>
          <w:b/>
          <w:bCs/>
          <w:sz w:val="22"/>
          <w:szCs w:val="22"/>
        </w:rPr>
        <w:tab/>
        <w:t>-</w:t>
      </w:r>
      <w:r w:rsidR="00632C66" w:rsidRPr="00950454">
        <w:rPr>
          <w:rFonts w:asciiTheme="minorHAnsi" w:hAnsiTheme="minorHAnsi" w:cstheme="minorHAnsi"/>
          <w:b/>
          <w:sz w:val="22"/>
          <w:szCs w:val="22"/>
        </w:rPr>
        <w:t xml:space="preserve"> </w:t>
      </w:r>
      <w:r w:rsidR="004139F6" w:rsidRPr="00950454">
        <w:rPr>
          <w:rFonts w:asciiTheme="minorHAnsi" w:hAnsiTheme="minorHAnsi" w:cstheme="minorHAnsi"/>
          <w:b/>
          <w:sz w:val="22"/>
          <w:szCs w:val="22"/>
        </w:rPr>
        <w:t>2</w:t>
      </w:r>
      <w:r w:rsidR="00632C66" w:rsidRPr="00950454">
        <w:rPr>
          <w:rFonts w:asciiTheme="minorHAnsi" w:hAnsiTheme="minorHAnsi" w:cstheme="minorHAnsi"/>
          <w:b/>
          <w:sz w:val="22"/>
          <w:szCs w:val="22"/>
        </w:rPr>
        <w:t>0</w:t>
      </w:r>
      <w:r w:rsidR="00C961D8" w:rsidRPr="00950454">
        <w:rPr>
          <w:rFonts w:asciiTheme="minorHAnsi" w:hAnsiTheme="minorHAnsi" w:cstheme="minorHAnsi"/>
          <w:b/>
          <w:sz w:val="22"/>
          <w:szCs w:val="22"/>
        </w:rPr>
        <w:t xml:space="preserve"> </w:t>
      </w:r>
      <w:r w:rsidR="004D1276" w:rsidRPr="00950454">
        <w:rPr>
          <w:rFonts w:asciiTheme="minorHAnsi" w:hAnsiTheme="minorHAnsi" w:cstheme="minorHAnsi"/>
          <w:b/>
          <w:sz w:val="22"/>
          <w:szCs w:val="22"/>
        </w:rPr>
        <w:t>pkt</w:t>
      </w:r>
    </w:p>
    <w:p w14:paraId="55FFEAC5" w14:textId="5C92E077" w:rsidR="004139F6" w:rsidRPr="004B310E" w:rsidRDefault="004139F6" w:rsidP="00E15E97">
      <w:pPr>
        <w:pStyle w:val="Akapitzlist"/>
        <w:numPr>
          <w:ilvl w:val="0"/>
          <w:numId w:val="21"/>
        </w:numPr>
        <w:rPr>
          <w:b/>
          <w:bCs/>
        </w:rPr>
      </w:pPr>
      <w:r w:rsidRPr="08061A38">
        <w:rPr>
          <w:rFonts w:asciiTheme="minorHAnsi" w:hAnsiTheme="minorHAnsi" w:cstheme="minorBidi"/>
          <w:b/>
          <w:bCs/>
          <w:sz w:val="22"/>
          <w:szCs w:val="22"/>
        </w:rPr>
        <w:t xml:space="preserve">Okres gwarancji na </w:t>
      </w:r>
      <w:r w:rsidR="004B310E" w:rsidRPr="08061A38">
        <w:rPr>
          <w:rFonts w:asciiTheme="minorHAnsi" w:hAnsiTheme="minorHAnsi" w:cstheme="minorBidi"/>
          <w:b/>
          <w:bCs/>
          <w:sz w:val="22"/>
          <w:szCs w:val="22"/>
        </w:rPr>
        <w:t>falownik/inwerter</w:t>
      </w:r>
      <w:r>
        <w:tab/>
      </w:r>
      <w:r>
        <w:tab/>
      </w:r>
      <w:r w:rsidR="004B310E" w:rsidRPr="08061A38">
        <w:rPr>
          <w:rFonts w:asciiTheme="minorHAnsi" w:hAnsiTheme="minorHAnsi" w:cstheme="minorBidi"/>
          <w:b/>
          <w:bCs/>
          <w:sz w:val="22"/>
          <w:szCs w:val="22"/>
        </w:rPr>
        <w:t xml:space="preserve">c </w:t>
      </w:r>
      <w:r>
        <w:tab/>
      </w:r>
      <w:r>
        <w:tab/>
      </w:r>
      <w:r>
        <w:tab/>
      </w:r>
      <w:r w:rsidR="004B310E" w:rsidRPr="08061A38">
        <w:rPr>
          <w:rFonts w:asciiTheme="minorHAnsi" w:hAnsiTheme="minorHAnsi" w:cstheme="minorBidi"/>
          <w:b/>
          <w:bCs/>
          <w:sz w:val="22"/>
          <w:szCs w:val="22"/>
        </w:rPr>
        <w:t xml:space="preserve">- </w:t>
      </w:r>
      <w:r w:rsidR="003A17B2" w:rsidRPr="08061A38">
        <w:rPr>
          <w:rFonts w:asciiTheme="minorHAnsi" w:hAnsiTheme="minorHAnsi" w:cstheme="minorBidi"/>
          <w:b/>
          <w:bCs/>
          <w:sz w:val="22"/>
          <w:szCs w:val="22"/>
        </w:rPr>
        <w:t>1</w:t>
      </w:r>
      <w:r w:rsidR="004B310E" w:rsidRPr="08061A38">
        <w:rPr>
          <w:rFonts w:asciiTheme="minorHAnsi" w:hAnsiTheme="minorHAnsi" w:cstheme="minorBidi"/>
          <w:b/>
          <w:bCs/>
          <w:sz w:val="22"/>
          <w:szCs w:val="22"/>
        </w:rPr>
        <w:t>0 pkt</w:t>
      </w:r>
    </w:p>
    <w:p w14:paraId="55DE6BBF" w14:textId="345DF30D" w:rsidR="004B310E" w:rsidRPr="003A17B2" w:rsidRDefault="004B310E" w:rsidP="00E15E97">
      <w:pPr>
        <w:pStyle w:val="Akapitzlist"/>
        <w:numPr>
          <w:ilvl w:val="0"/>
          <w:numId w:val="21"/>
        </w:numPr>
        <w:rPr>
          <w:b/>
          <w:bCs/>
        </w:rPr>
      </w:pPr>
      <w:r>
        <w:rPr>
          <w:rFonts w:asciiTheme="minorHAnsi" w:hAnsiTheme="minorHAnsi" w:cstheme="minorHAnsi"/>
          <w:b/>
          <w:bCs/>
          <w:sz w:val="22"/>
          <w:szCs w:val="22"/>
        </w:rPr>
        <w:t xml:space="preserve">Sprawność modułów </w:t>
      </w:r>
      <w:r w:rsidR="00914478">
        <w:rPr>
          <w:rFonts w:asciiTheme="minorHAnsi" w:hAnsiTheme="minorHAnsi" w:cstheme="minorHAnsi"/>
          <w:b/>
          <w:bCs/>
          <w:sz w:val="22"/>
          <w:szCs w:val="22"/>
        </w:rPr>
        <w:t>fotowoltaicznych</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 xml:space="preserve">- </w:t>
      </w:r>
      <w:r w:rsidR="00DE573C">
        <w:rPr>
          <w:rFonts w:asciiTheme="minorHAnsi" w:hAnsiTheme="minorHAnsi" w:cstheme="minorHAnsi"/>
          <w:b/>
          <w:bCs/>
          <w:sz w:val="22"/>
          <w:szCs w:val="22"/>
        </w:rPr>
        <w:t>10</w:t>
      </w:r>
      <w:r w:rsidR="003A17B2">
        <w:rPr>
          <w:rFonts w:asciiTheme="minorHAnsi" w:hAnsiTheme="minorHAnsi" w:cstheme="minorHAnsi"/>
          <w:b/>
          <w:bCs/>
          <w:sz w:val="22"/>
          <w:szCs w:val="22"/>
        </w:rPr>
        <w:t xml:space="preserve"> pkt</w:t>
      </w:r>
    </w:p>
    <w:p w14:paraId="2F799E9D" w14:textId="77777777" w:rsidR="007625A3" w:rsidRPr="00AD620A" w:rsidRDefault="00AF6AF4" w:rsidP="00D93FF8">
      <w:pPr>
        <w:tabs>
          <w:tab w:val="left" w:pos="0"/>
        </w:tabs>
        <w:spacing w:after="0" w:line="276" w:lineRule="auto"/>
        <w:jc w:val="both"/>
      </w:pPr>
      <w:r w:rsidRPr="00AD620A">
        <w:t>Ad. 1)</w:t>
      </w:r>
      <w:r w:rsidR="00AD620A" w:rsidRPr="00AD620A">
        <w:t xml:space="preserve">  </w:t>
      </w:r>
    </w:p>
    <w:p w14:paraId="67C6C586" w14:textId="77777777" w:rsidR="007625A3" w:rsidRPr="00AD620A" w:rsidRDefault="00A024F8" w:rsidP="00D93FF8">
      <w:pPr>
        <w:tabs>
          <w:tab w:val="left" w:pos="0"/>
          <w:tab w:val="left" w:pos="180"/>
        </w:tabs>
        <w:suppressAutoHyphens/>
        <w:spacing w:after="0" w:line="276" w:lineRule="auto"/>
        <w:rPr>
          <w:b/>
        </w:rPr>
      </w:pPr>
      <w:r w:rsidRPr="00AD620A">
        <w:rPr>
          <w:b/>
        </w:rPr>
        <w:t>Cena oferty brutto</w:t>
      </w:r>
    </w:p>
    <w:p w14:paraId="4F949360" w14:textId="77777777" w:rsidR="007625A3" w:rsidRPr="00AD620A" w:rsidRDefault="007625A3" w:rsidP="00D93FF8">
      <w:pPr>
        <w:tabs>
          <w:tab w:val="left" w:pos="360"/>
        </w:tabs>
        <w:spacing w:after="0" w:line="276" w:lineRule="auto"/>
        <w:ind w:left="540" w:hanging="540"/>
        <w:jc w:val="both"/>
      </w:pPr>
      <w:r w:rsidRPr="00AD620A">
        <w:tab/>
      </w:r>
      <w:r w:rsidRPr="00AD620A">
        <w:tab/>
        <w:t>Cena oferty będzie wynikała z „Ceny całkowitej oferty brutto”, zapisanej w pkt 4 Formularza ofertowego</w:t>
      </w:r>
      <w:r w:rsidR="00AF6AF4" w:rsidRPr="00AD620A">
        <w:t xml:space="preserve"> </w:t>
      </w:r>
      <w:r w:rsidR="004873A9">
        <w:t xml:space="preserve">dla przedmiotu </w:t>
      </w:r>
      <w:r w:rsidR="00AF6AF4" w:rsidRPr="00AD620A">
        <w:t>mówienia</w:t>
      </w:r>
      <w:r w:rsidRPr="00AD620A">
        <w:t>. Ze wszystkich wartości C</w:t>
      </w:r>
      <w:r w:rsidRPr="00AD620A">
        <w:rPr>
          <w:vertAlign w:val="subscript"/>
        </w:rPr>
        <w:t xml:space="preserve">i </w:t>
      </w:r>
      <w:r w:rsidRPr="00AD620A">
        <w:t>złożonych ofert, Komisja przetargowa przyjmie wartość najmniejszą, jako C</w:t>
      </w:r>
      <w:r w:rsidRPr="00AD620A">
        <w:rPr>
          <w:vertAlign w:val="subscript"/>
        </w:rPr>
        <w:t xml:space="preserve">minimum. </w:t>
      </w:r>
      <w:r w:rsidRPr="00AD620A">
        <w:t>Punktacja za cenę oferty ustalona jest w sposób następujący:</w:t>
      </w:r>
    </w:p>
    <w:p w14:paraId="11E6A0B8" w14:textId="77777777" w:rsidR="007625A3" w:rsidRPr="00AD620A" w:rsidRDefault="007625A3" w:rsidP="00D93FF8">
      <w:pPr>
        <w:tabs>
          <w:tab w:val="left" w:pos="1800"/>
        </w:tabs>
        <w:spacing w:after="0" w:line="276" w:lineRule="auto"/>
      </w:pPr>
      <w:r w:rsidRPr="00AD620A">
        <w:tab/>
      </w:r>
      <w:r w:rsidRPr="00AD620A">
        <w:tab/>
      </w:r>
      <w:r w:rsidRPr="00AD620A">
        <w:tab/>
      </w:r>
      <w:r w:rsidRPr="00AD620A">
        <w:tab/>
        <w:t>C</w:t>
      </w:r>
      <w:r w:rsidRPr="00AD620A">
        <w:rPr>
          <w:vertAlign w:val="subscript"/>
        </w:rPr>
        <w:t>minimum</w:t>
      </w:r>
    </w:p>
    <w:p w14:paraId="57B07A53" w14:textId="77777777" w:rsidR="007625A3" w:rsidRPr="00AD620A" w:rsidRDefault="007625A3" w:rsidP="00D93FF8">
      <w:pPr>
        <w:tabs>
          <w:tab w:val="left" w:pos="1800"/>
        </w:tabs>
        <w:spacing w:after="0" w:line="276" w:lineRule="auto"/>
        <w:ind w:left="540"/>
        <w:jc w:val="center"/>
      </w:pPr>
      <w:r w:rsidRPr="00AD620A">
        <w:t>C   = ----------------------</w:t>
      </w:r>
      <w:r w:rsidR="00A024F8" w:rsidRPr="00AD620A">
        <w:t xml:space="preserve"> x 100 punktów x </w:t>
      </w:r>
      <w:r w:rsidR="005262F5">
        <w:t>60 pkt</w:t>
      </w:r>
    </w:p>
    <w:p w14:paraId="2851A6EF" w14:textId="77777777" w:rsidR="007625A3" w:rsidRPr="00AD620A" w:rsidRDefault="007625A3" w:rsidP="00D93FF8">
      <w:pPr>
        <w:tabs>
          <w:tab w:val="left" w:pos="1800"/>
        </w:tabs>
        <w:spacing w:after="0" w:line="276" w:lineRule="auto"/>
        <w:ind w:left="540" w:hanging="540"/>
      </w:pPr>
      <w:r w:rsidRPr="00AD620A">
        <w:tab/>
      </w:r>
      <w:r w:rsidRPr="00AD620A">
        <w:tab/>
      </w:r>
      <w:r w:rsidRPr="00AD620A">
        <w:tab/>
      </w:r>
      <w:r w:rsidRPr="00AD620A">
        <w:tab/>
      </w:r>
      <w:r w:rsidRPr="00AD620A">
        <w:tab/>
        <w:t>C</w:t>
      </w:r>
      <w:r w:rsidRPr="00AD620A">
        <w:rPr>
          <w:vertAlign w:val="subscript"/>
        </w:rPr>
        <w:t>i</w:t>
      </w:r>
    </w:p>
    <w:p w14:paraId="5F7DDE10" w14:textId="77777777" w:rsidR="00D76E0A" w:rsidRDefault="00D76E0A" w:rsidP="00D76E0A">
      <w:pPr>
        <w:tabs>
          <w:tab w:val="left" w:pos="360"/>
        </w:tabs>
        <w:spacing w:after="0" w:line="276" w:lineRule="auto"/>
        <w:ind w:left="540" w:hanging="540"/>
        <w:jc w:val="both"/>
      </w:pPr>
      <w:r w:rsidRPr="00AD620A">
        <w:t>Ad. 2)</w:t>
      </w:r>
      <w:r w:rsidR="00FB7F95">
        <w:t xml:space="preserve"> </w:t>
      </w:r>
    </w:p>
    <w:p w14:paraId="7ABCF156" w14:textId="010FE2EC" w:rsidR="008C1D62" w:rsidRPr="00315BBF" w:rsidRDefault="008C1D62" w:rsidP="008C1D62">
      <w:pPr>
        <w:rPr>
          <w:b/>
          <w:bCs/>
        </w:rPr>
      </w:pPr>
      <w:r w:rsidRPr="00315BBF">
        <w:rPr>
          <w:b/>
          <w:bCs/>
        </w:rPr>
        <w:t>Okres gwarancji na moduły fotowoltaiczne</w:t>
      </w:r>
    </w:p>
    <w:p w14:paraId="3D83752A" w14:textId="33F18D7A" w:rsidR="004F59F2" w:rsidRPr="00315BBF" w:rsidRDefault="00D76E0A" w:rsidP="004F59F2">
      <w:pPr>
        <w:tabs>
          <w:tab w:val="left" w:pos="0"/>
        </w:tabs>
        <w:spacing w:after="0" w:line="276" w:lineRule="auto"/>
        <w:jc w:val="both"/>
        <w:rPr>
          <w:rFonts w:eastAsia="Times New Roman" w:cstheme="minorHAnsi"/>
          <w:color w:val="00000A"/>
          <w:lang w:eastAsia="pl-PL"/>
        </w:rPr>
      </w:pPr>
      <w:r w:rsidRPr="00315BBF">
        <w:rPr>
          <w:rFonts w:cstheme="minorHAnsi"/>
          <w:color w:val="000000" w:themeColor="text1"/>
        </w:rPr>
        <w:lastRenderedPageBreak/>
        <w:t xml:space="preserve">Zamawiający przydzieli punkty za to kryterium na podstawie informacji podanej w pkt. </w:t>
      </w:r>
      <w:r w:rsidR="00C924EE" w:rsidRPr="00315BBF">
        <w:rPr>
          <w:rFonts w:cstheme="minorHAnsi"/>
          <w:color w:val="000000" w:themeColor="text1"/>
        </w:rPr>
        <w:t>6</w:t>
      </w:r>
      <w:r w:rsidR="00C56769">
        <w:rPr>
          <w:rFonts w:cstheme="minorHAnsi"/>
          <w:color w:val="000000" w:themeColor="text1"/>
        </w:rPr>
        <w:t>.1)</w:t>
      </w:r>
      <w:r w:rsidRPr="00315BBF">
        <w:rPr>
          <w:rFonts w:cstheme="minorHAnsi"/>
          <w:color w:val="000000" w:themeColor="text1"/>
        </w:rPr>
        <w:t xml:space="preserve"> Formularza oferty, </w:t>
      </w:r>
      <w:r w:rsidR="004F59F2" w:rsidRPr="00315BBF">
        <w:rPr>
          <w:rFonts w:eastAsia="Times New Roman" w:cstheme="minorHAnsi"/>
          <w:color w:val="00000A"/>
          <w:lang w:eastAsia="pl-PL"/>
        </w:rPr>
        <w:t xml:space="preserve">będzie dokonywana na podstawie okresu gwarancji na moduły fotowoltaiczne udzielonej od dnia podpisania protokołu odbioru końcowego robót. </w:t>
      </w:r>
    </w:p>
    <w:p w14:paraId="7732AF16" w14:textId="77777777" w:rsidR="004F59F2" w:rsidRPr="00315BBF" w:rsidRDefault="004F59F2" w:rsidP="004F59F2">
      <w:pPr>
        <w:tabs>
          <w:tab w:val="left" w:pos="0"/>
        </w:tabs>
        <w:spacing w:after="0" w:line="276" w:lineRule="auto"/>
        <w:jc w:val="both"/>
        <w:rPr>
          <w:rFonts w:eastAsia="Times New Roman" w:cstheme="minorHAnsi"/>
          <w:color w:val="00000A"/>
          <w:lang w:eastAsia="pl-PL"/>
        </w:rPr>
      </w:pPr>
    </w:p>
    <w:p w14:paraId="6E73CF3B" w14:textId="77777777" w:rsidR="004F59F2" w:rsidRPr="00315BBF" w:rsidRDefault="004F59F2" w:rsidP="004F59F2">
      <w:pPr>
        <w:tabs>
          <w:tab w:val="left" w:pos="0"/>
        </w:tabs>
        <w:spacing w:after="0" w:line="276" w:lineRule="auto"/>
        <w:jc w:val="both"/>
        <w:rPr>
          <w:rFonts w:eastAsia="Times New Roman" w:cstheme="minorHAnsi"/>
          <w:lang w:eastAsia="pl-PL"/>
        </w:rPr>
      </w:pPr>
      <w:r w:rsidRPr="00315BBF">
        <w:rPr>
          <w:rFonts w:eastAsia="Times New Roman" w:cstheme="minorHAnsi"/>
          <w:color w:val="00000A"/>
          <w:lang w:eastAsia="pl-PL"/>
        </w:rPr>
        <w:t>Punktację za wskazane okresy gwarancji podano poniżej.</w:t>
      </w:r>
    </w:p>
    <w:p w14:paraId="6BE20E88"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Zaoferowany okres gwarancji / Liczba uzyskanych punktów (pkt)</w:t>
      </w:r>
    </w:p>
    <w:p w14:paraId="5A545A3C"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10 lat / 0 pkt</w:t>
      </w:r>
    </w:p>
    <w:p w14:paraId="7116A01D"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 xml:space="preserve">powyżej 10 lat do 15 lat / </w:t>
      </w:r>
      <w:r w:rsidR="00FF0007">
        <w:rPr>
          <w:rFonts w:eastAsia="Times New Roman" w:cstheme="minorHAnsi"/>
          <w:color w:val="00000A"/>
          <w:lang w:eastAsia="pl-PL"/>
        </w:rPr>
        <w:t>5</w:t>
      </w:r>
      <w:r w:rsidRPr="00315BBF">
        <w:rPr>
          <w:rFonts w:eastAsia="Times New Roman" w:cstheme="minorHAnsi"/>
          <w:color w:val="00000A"/>
          <w:lang w:eastAsia="pl-PL"/>
        </w:rPr>
        <w:t xml:space="preserve"> pkt</w:t>
      </w:r>
    </w:p>
    <w:p w14:paraId="0C095D18"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 xml:space="preserve">powyżej 15 lat do 20 lat / </w:t>
      </w:r>
      <w:r w:rsidR="00FF0007">
        <w:rPr>
          <w:rFonts w:eastAsia="Times New Roman" w:cstheme="minorHAnsi"/>
          <w:color w:val="00000A"/>
          <w:lang w:eastAsia="pl-PL"/>
        </w:rPr>
        <w:t>10</w:t>
      </w:r>
      <w:r w:rsidRPr="00315BBF">
        <w:rPr>
          <w:rFonts w:eastAsia="Times New Roman" w:cstheme="minorHAnsi"/>
          <w:color w:val="00000A"/>
          <w:lang w:eastAsia="pl-PL"/>
        </w:rPr>
        <w:t xml:space="preserve"> pkt</w:t>
      </w:r>
    </w:p>
    <w:p w14:paraId="5E450C34"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 xml:space="preserve">powyżej 20 lat do 25 lat / </w:t>
      </w:r>
      <w:r w:rsidR="00FF0007">
        <w:rPr>
          <w:rFonts w:eastAsia="Times New Roman" w:cstheme="minorHAnsi"/>
          <w:color w:val="00000A"/>
          <w:lang w:eastAsia="pl-PL"/>
        </w:rPr>
        <w:t>15</w:t>
      </w:r>
      <w:r w:rsidRPr="00315BBF">
        <w:rPr>
          <w:rFonts w:eastAsia="Times New Roman" w:cstheme="minorHAnsi"/>
          <w:color w:val="00000A"/>
          <w:lang w:eastAsia="pl-PL"/>
        </w:rPr>
        <w:t xml:space="preserve"> pkt</w:t>
      </w:r>
    </w:p>
    <w:p w14:paraId="19F2005C"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 xml:space="preserve">powyżej 25 lat / </w:t>
      </w:r>
      <w:r w:rsidR="00FF0007">
        <w:rPr>
          <w:rFonts w:eastAsia="Times New Roman" w:cstheme="minorHAnsi"/>
          <w:color w:val="00000A"/>
          <w:lang w:eastAsia="pl-PL"/>
        </w:rPr>
        <w:t>20</w:t>
      </w:r>
      <w:r w:rsidRPr="00315BBF">
        <w:rPr>
          <w:rFonts w:eastAsia="Times New Roman" w:cstheme="minorHAnsi"/>
          <w:color w:val="00000A"/>
          <w:lang w:eastAsia="pl-PL"/>
        </w:rPr>
        <w:t xml:space="preserve"> pkt</w:t>
      </w:r>
    </w:p>
    <w:p w14:paraId="74047840" w14:textId="77777777" w:rsidR="004F59F2" w:rsidRPr="00315BBF" w:rsidRDefault="004F59F2" w:rsidP="004F59F2">
      <w:pPr>
        <w:spacing w:after="0" w:line="240" w:lineRule="auto"/>
        <w:rPr>
          <w:rFonts w:eastAsia="Times New Roman" w:cstheme="minorHAnsi"/>
          <w:lang w:eastAsia="pl-PL"/>
        </w:rPr>
      </w:pPr>
    </w:p>
    <w:p w14:paraId="6A861D3E" w14:textId="772262CE" w:rsidR="004F59F2" w:rsidRPr="00315BBF" w:rsidRDefault="006C77B7" w:rsidP="004F59F2">
      <w:pPr>
        <w:spacing w:after="0" w:line="240" w:lineRule="auto"/>
        <w:jc w:val="both"/>
        <w:rPr>
          <w:rFonts w:eastAsia="Times New Roman" w:cstheme="minorHAnsi"/>
          <w:lang w:eastAsia="pl-PL"/>
        </w:rPr>
      </w:pPr>
      <w:r>
        <w:rPr>
          <w:rFonts w:eastAsia="Times New Roman" w:cstheme="minorHAnsi"/>
          <w:color w:val="00000A"/>
          <w:lang w:eastAsia="pl-PL"/>
        </w:rPr>
        <w:t>P</w:t>
      </w:r>
      <w:r w:rsidR="004F59F2" w:rsidRPr="00315BBF">
        <w:rPr>
          <w:rFonts w:eastAsia="Times New Roman" w:cstheme="minorHAnsi"/>
          <w:color w:val="00000A"/>
          <w:lang w:eastAsia="pl-PL"/>
        </w:rPr>
        <w:t>m - liczba punktów uzyskanych przez ofertę badaną w kryterium ,,Okres gwarancji na moduły fotowoltaiczne</w:t>
      </w:r>
      <w:r w:rsidR="00843594">
        <w:rPr>
          <w:rFonts w:eastAsia="Times New Roman" w:cstheme="minorHAnsi"/>
          <w:color w:val="00000A"/>
          <w:lang w:eastAsia="pl-PL"/>
        </w:rPr>
        <w:t>”</w:t>
      </w:r>
      <w:r w:rsidR="004F59F2" w:rsidRPr="00315BBF">
        <w:rPr>
          <w:rFonts w:eastAsia="Times New Roman" w:cstheme="minorHAnsi"/>
          <w:color w:val="00000A"/>
          <w:lang w:eastAsia="pl-PL"/>
        </w:rPr>
        <w:t>.</w:t>
      </w:r>
    </w:p>
    <w:p w14:paraId="361CC63D" w14:textId="7BFA46EE" w:rsidR="00290E50" w:rsidRPr="00290E50" w:rsidRDefault="00290E50" w:rsidP="00290E50">
      <w:pPr>
        <w:spacing w:after="0" w:line="240" w:lineRule="auto"/>
        <w:jc w:val="both"/>
        <w:rPr>
          <w:rFonts w:eastAsia="Times New Roman" w:cstheme="minorHAnsi"/>
          <w:color w:val="000000" w:themeColor="text1"/>
          <w:lang w:eastAsia="pl-PL"/>
        </w:rPr>
      </w:pPr>
      <w:r w:rsidRPr="00290E50">
        <w:rPr>
          <w:rFonts w:eastAsia="Times New Roman" w:cstheme="minorHAnsi"/>
          <w:color w:val="000000" w:themeColor="text1"/>
          <w:lang w:eastAsia="pl-PL"/>
        </w:rPr>
        <w:t xml:space="preserve">W przypadku, jeśli </w:t>
      </w:r>
      <w:r w:rsidR="0065126F">
        <w:rPr>
          <w:rFonts w:eastAsia="Times New Roman" w:cstheme="minorHAnsi"/>
          <w:color w:val="000000" w:themeColor="text1"/>
          <w:lang w:eastAsia="pl-PL"/>
        </w:rPr>
        <w:t>Wykonawca</w:t>
      </w:r>
      <w:r w:rsidRPr="00290E50">
        <w:rPr>
          <w:rFonts w:eastAsia="Times New Roman" w:cstheme="minorHAnsi"/>
          <w:color w:val="000000" w:themeColor="text1"/>
          <w:lang w:eastAsia="pl-PL"/>
        </w:rPr>
        <w:t xml:space="preserve"> w Formularzu ofertowym w pkt. </w:t>
      </w:r>
      <w:r w:rsidR="00C56769">
        <w:rPr>
          <w:rFonts w:eastAsia="Times New Roman" w:cstheme="minorHAnsi"/>
          <w:color w:val="000000" w:themeColor="text1"/>
          <w:lang w:eastAsia="pl-PL"/>
        </w:rPr>
        <w:t>6.1)</w:t>
      </w:r>
      <w:r w:rsidRPr="00290E50">
        <w:rPr>
          <w:rFonts w:eastAsia="Times New Roman" w:cstheme="minorHAnsi"/>
          <w:color w:val="000000" w:themeColor="text1"/>
          <w:lang w:eastAsia="pl-PL"/>
        </w:rPr>
        <w:t xml:space="preserve"> nie wskaże żadnego okresu gwarancji na moduły fotowoltaiczne, Zamawiający uzna, że </w:t>
      </w:r>
      <w:r w:rsidR="0065126F">
        <w:rPr>
          <w:rFonts w:eastAsia="Times New Roman" w:cstheme="minorHAnsi"/>
          <w:color w:val="000000" w:themeColor="text1"/>
          <w:lang w:eastAsia="pl-PL"/>
        </w:rPr>
        <w:t>Wykonawca</w:t>
      </w:r>
      <w:r w:rsidRPr="00290E50">
        <w:rPr>
          <w:rFonts w:eastAsia="Times New Roman" w:cstheme="minorHAnsi"/>
          <w:color w:val="000000" w:themeColor="text1"/>
          <w:lang w:eastAsia="pl-PL"/>
        </w:rPr>
        <w:t xml:space="preserve"> określa okres gwarancji </w:t>
      </w:r>
      <w:r w:rsidR="00E239E8">
        <w:rPr>
          <w:rFonts w:eastAsia="Times New Roman" w:cstheme="minorHAnsi"/>
          <w:color w:val="000000" w:themeColor="text1"/>
          <w:lang w:eastAsia="pl-PL"/>
        </w:rPr>
        <w:t xml:space="preserve">na moduły </w:t>
      </w:r>
      <w:r w:rsidR="00E239E8" w:rsidRPr="00290E50">
        <w:rPr>
          <w:rFonts w:eastAsia="Times New Roman" w:cstheme="minorHAnsi"/>
          <w:color w:val="000000" w:themeColor="text1"/>
          <w:lang w:eastAsia="pl-PL"/>
        </w:rPr>
        <w:t xml:space="preserve"> </w:t>
      </w:r>
      <w:r w:rsidRPr="00290E50">
        <w:rPr>
          <w:rFonts w:eastAsia="Times New Roman" w:cstheme="minorHAnsi"/>
          <w:color w:val="000000" w:themeColor="text1"/>
          <w:lang w:eastAsia="pl-PL"/>
        </w:rPr>
        <w:t xml:space="preserve">na okres 10 lat, a w kryterium ,,Okres gwarancji zamówienia na moduły fotowoltaiczne'' </w:t>
      </w:r>
      <w:r w:rsidR="0065126F">
        <w:rPr>
          <w:rFonts w:eastAsia="Times New Roman" w:cstheme="minorHAnsi"/>
          <w:color w:val="000000" w:themeColor="text1"/>
          <w:lang w:eastAsia="pl-PL"/>
        </w:rPr>
        <w:t>Oferta Wykonawcy</w:t>
      </w:r>
      <w:r w:rsidRPr="00290E50">
        <w:rPr>
          <w:rFonts w:eastAsia="Times New Roman" w:cstheme="minorHAnsi"/>
          <w:color w:val="000000" w:themeColor="text1"/>
          <w:lang w:eastAsia="pl-PL"/>
        </w:rPr>
        <w:t xml:space="preserve"> otrzyma 0 pkt.</w:t>
      </w:r>
    </w:p>
    <w:p w14:paraId="08EDEF86" w14:textId="77777777" w:rsidR="00290E50" w:rsidRPr="00290E50" w:rsidRDefault="00290E50" w:rsidP="00290E50">
      <w:pPr>
        <w:spacing w:after="0" w:line="240" w:lineRule="auto"/>
        <w:rPr>
          <w:rFonts w:eastAsia="Times New Roman" w:cstheme="minorHAnsi"/>
          <w:color w:val="000000" w:themeColor="text1"/>
          <w:lang w:eastAsia="pl-PL"/>
        </w:rPr>
      </w:pPr>
    </w:p>
    <w:p w14:paraId="2B0AA798" w14:textId="4CC97548" w:rsidR="00290E50" w:rsidRPr="00290E50" w:rsidRDefault="00290E50" w:rsidP="00290E50">
      <w:pPr>
        <w:spacing w:after="0" w:line="240" w:lineRule="auto"/>
        <w:jc w:val="both"/>
        <w:rPr>
          <w:rFonts w:eastAsia="Times New Roman" w:cstheme="minorHAnsi"/>
          <w:color w:val="000000" w:themeColor="text1"/>
          <w:lang w:eastAsia="pl-PL"/>
        </w:rPr>
      </w:pPr>
      <w:r w:rsidRPr="00290E50">
        <w:rPr>
          <w:rFonts w:eastAsia="Times New Roman" w:cstheme="minorHAnsi"/>
          <w:color w:val="000000" w:themeColor="text1"/>
          <w:lang w:eastAsia="pl-PL"/>
        </w:rPr>
        <w:t xml:space="preserve">W kryterium ,,Okres gwarancji zamówienia na moduły fotowoltaiczne'' można osiągnąć maksymalnie </w:t>
      </w:r>
      <w:r w:rsidR="00C56769">
        <w:rPr>
          <w:rFonts w:eastAsia="Times New Roman" w:cstheme="minorHAnsi"/>
          <w:color w:val="000000" w:themeColor="text1"/>
          <w:lang w:eastAsia="pl-PL"/>
        </w:rPr>
        <w:t>2</w:t>
      </w:r>
      <w:r w:rsidRPr="00290E50">
        <w:rPr>
          <w:rFonts w:eastAsia="Times New Roman" w:cstheme="minorHAnsi"/>
          <w:color w:val="000000" w:themeColor="text1"/>
          <w:lang w:eastAsia="pl-PL"/>
        </w:rPr>
        <w:t>0 punktów.</w:t>
      </w:r>
    </w:p>
    <w:p w14:paraId="52CC49BC" w14:textId="77777777" w:rsidR="00D76E0A" w:rsidRDefault="00D76E0A" w:rsidP="009D5774">
      <w:pPr>
        <w:tabs>
          <w:tab w:val="left" w:pos="0"/>
        </w:tabs>
        <w:spacing w:after="0" w:line="276" w:lineRule="auto"/>
        <w:jc w:val="both"/>
        <w:rPr>
          <w:color w:val="000000" w:themeColor="text1"/>
        </w:rPr>
      </w:pPr>
    </w:p>
    <w:p w14:paraId="02359122" w14:textId="77777777" w:rsidR="00315BBF" w:rsidRDefault="00315BBF" w:rsidP="00315BBF">
      <w:pPr>
        <w:tabs>
          <w:tab w:val="left" w:pos="360"/>
        </w:tabs>
        <w:spacing w:after="0" w:line="276" w:lineRule="auto"/>
        <w:ind w:left="540" w:hanging="540"/>
        <w:jc w:val="both"/>
      </w:pPr>
      <w:r w:rsidRPr="00AD620A">
        <w:t xml:space="preserve">Ad. </w:t>
      </w:r>
      <w:r>
        <w:t>3</w:t>
      </w:r>
      <w:r w:rsidRPr="00AD620A">
        <w:t>)</w:t>
      </w:r>
      <w:r>
        <w:t xml:space="preserve"> </w:t>
      </w:r>
    </w:p>
    <w:p w14:paraId="5C0D850A" w14:textId="77777777" w:rsidR="00315BBF" w:rsidRDefault="00315BBF" w:rsidP="009D5774">
      <w:pPr>
        <w:tabs>
          <w:tab w:val="left" w:pos="0"/>
        </w:tabs>
        <w:spacing w:after="0" w:line="276" w:lineRule="auto"/>
        <w:jc w:val="both"/>
        <w:rPr>
          <w:color w:val="000000" w:themeColor="text1"/>
        </w:rPr>
      </w:pPr>
      <w:r>
        <w:rPr>
          <w:rFonts w:cstheme="minorHAnsi"/>
          <w:b/>
          <w:bCs/>
        </w:rPr>
        <w:t>Okres gwarancji na falownik/inwerter</w:t>
      </w:r>
      <w:r>
        <w:rPr>
          <w:rFonts w:cstheme="minorHAnsi"/>
          <w:b/>
          <w:bCs/>
        </w:rPr>
        <w:tab/>
      </w:r>
    </w:p>
    <w:p w14:paraId="0DB5B99D" w14:textId="77777777" w:rsidR="00315BBF" w:rsidRPr="00C56769" w:rsidRDefault="00315BBF" w:rsidP="00315BBF">
      <w:pPr>
        <w:tabs>
          <w:tab w:val="left" w:pos="0"/>
        </w:tabs>
        <w:spacing w:after="0" w:line="276" w:lineRule="auto"/>
        <w:jc w:val="both"/>
        <w:rPr>
          <w:rFonts w:eastAsia="Times New Roman" w:cstheme="minorHAnsi"/>
          <w:color w:val="00000A"/>
          <w:lang w:eastAsia="pl-PL"/>
        </w:rPr>
      </w:pPr>
      <w:r w:rsidRPr="00C56769">
        <w:rPr>
          <w:rFonts w:cstheme="minorHAnsi"/>
          <w:color w:val="000000" w:themeColor="text1"/>
        </w:rPr>
        <w:t>Zamawiający przydzieli punkty za to kryterium na podstawie informacji podanej w pkt. 6</w:t>
      </w:r>
      <w:r w:rsidR="00C56769">
        <w:rPr>
          <w:rFonts w:cstheme="minorHAnsi"/>
          <w:color w:val="000000" w:themeColor="text1"/>
        </w:rPr>
        <w:t>.2)</w:t>
      </w:r>
      <w:r w:rsidRPr="00C56769">
        <w:rPr>
          <w:rFonts w:cstheme="minorHAnsi"/>
          <w:color w:val="000000" w:themeColor="text1"/>
        </w:rPr>
        <w:t xml:space="preserve"> Formularza oferty, </w:t>
      </w:r>
      <w:r w:rsidRPr="00C56769">
        <w:rPr>
          <w:rFonts w:eastAsia="Times New Roman" w:cstheme="minorHAnsi"/>
          <w:color w:val="00000A"/>
          <w:lang w:eastAsia="pl-PL"/>
        </w:rPr>
        <w:t xml:space="preserve">będzie dokonywana na podstawie okresu gwarancji na </w:t>
      </w:r>
      <w:r w:rsidR="00290E50" w:rsidRPr="00C56769">
        <w:rPr>
          <w:rFonts w:eastAsia="Times New Roman" w:cstheme="minorHAnsi"/>
          <w:color w:val="00000A"/>
          <w:lang w:eastAsia="pl-PL"/>
        </w:rPr>
        <w:t>falownik/inwerter</w:t>
      </w:r>
      <w:r w:rsidRPr="00C56769">
        <w:rPr>
          <w:rFonts w:eastAsia="Times New Roman" w:cstheme="minorHAnsi"/>
          <w:color w:val="00000A"/>
          <w:lang w:eastAsia="pl-PL"/>
        </w:rPr>
        <w:t xml:space="preserve"> udzielonej od dnia podpisania protokołu odbioru końcowego robót. </w:t>
      </w:r>
    </w:p>
    <w:p w14:paraId="0F9E7283" w14:textId="77777777" w:rsidR="00C56769" w:rsidRPr="00C56769" w:rsidRDefault="00C56769" w:rsidP="00C56769">
      <w:pPr>
        <w:spacing w:after="0" w:line="240" w:lineRule="auto"/>
        <w:jc w:val="both"/>
        <w:rPr>
          <w:rFonts w:eastAsia="Times New Roman" w:cstheme="minorHAnsi"/>
          <w:lang w:eastAsia="pl-PL"/>
        </w:rPr>
      </w:pPr>
      <w:r w:rsidRPr="00C56769">
        <w:rPr>
          <w:rFonts w:eastAsia="Times New Roman" w:cstheme="minorHAnsi"/>
          <w:color w:val="00000A"/>
          <w:lang w:eastAsia="pl-PL"/>
        </w:rPr>
        <w:t>Ocena w tym kryterium będzie dokonana w następujący sposób:</w:t>
      </w:r>
    </w:p>
    <w:p w14:paraId="4C9BC117" w14:textId="77777777" w:rsidR="00C56769" w:rsidRPr="00C56769" w:rsidRDefault="00C56769" w:rsidP="00C56769">
      <w:pPr>
        <w:spacing w:after="0" w:line="240" w:lineRule="auto"/>
        <w:jc w:val="both"/>
        <w:rPr>
          <w:rFonts w:eastAsia="Times New Roman" w:cstheme="minorHAnsi"/>
          <w:lang w:eastAsia="pl-PL"/>
        </w:rPr>
      </w:pPr>
      <w:r w:rsidRPr="00C56769">
        <w:rPr>
          <w:rFonts w:eastAsia="Times New Roman" w:cstheme="minorHAnsi"/>
          <w:color w:val="00000A"/>
          <w:lang w:eastAsia="pl-PL"/>
        </w:rPr>
        <w:br/>
        <w:t>Zaoferowany okres gwarancji / Liczba uzyskanych punktów (pkt)</w:t>
      </w:r>
    </w:p>
    <w:p w14:paraId="0E4B5D5C" w14:textId="77777777" w:rsidR="00C56769" w:rsidRPr="00C56769" w:rsidRDefault="00C56769" w:rsidP="00C56769">
      <w:pPr>
        <w:spacing w:after="0" w:line="240" w:lineRule="auto"/>
        <w:rPr>
          <w:rFonts w:eastAsia="Times New Roman" w:cstheme="minorHAnsi"/>
          <w:lang w:eastAsia="pl-PL"/>
        </w:rPr>
      </w:pPr>
      <w:r w:rsidRPr="00C56769">
        <w:rPr>
          <w:rFonts w:eastAsia="Times New Roman" w:cstheme="minorHAnsi"/>
          <w:color w:val="00000A"/>
          <w:lang w:eastAsia="pl-PL"/>
        </w:rPr>
        <w:t>5 lat / 0 pkt</w:t>
      </w:r>
    </w:p>
    <w:p w14:paraId="7C494944" w14:textId="77777777" w:rsidR="00C56769" w:rsidRPr="00C56769" w:rsidRDefault="00C56769" w:rsidP="00C56769">
      <w:pPr>
        <w:spacing w:after="0" w:line="240" w:lineRule="auto"/>
        <w:rPr>
          <w:rFonts w:eastAsia="Times New Roman" w:cstheme="minorHAnsi"/>
          <w:lang w:eastAsia="pl-PL"/>
        </w:rPr>
      </w:pPr>
      <w:r w:rsidRPr="00C56769">
        <w:rPr>
          <w:rFonts w:eastAsia="Times New Roman" w:cstheme="minorHAnsi"/>
          <w:color w:val="00000A"/>
          <w:lang w:eastAsia="pl-PL"/>
        </w:rPr>
        <w:t>powyżej 5 lat do 7 lat / 4 pkt</w:t>
      </w:r>
    </w:p>
    <w:p w14:paraId="228CB469" w14:textId="77777777" w:rsidR="00C56769" w:rsidRPr="00C56769" w:rsidRDefault="00C56769" w:rsidP="00C56769">
      <w:pPr>
        <w:spacing w:after="0" w:line="240" w:lineRule="auto"/>
        <w:rPr>
          <w:rFonts w:eastAsia="Times New Roman" w:cstheme="minorHAnsi"/>
          <w:lang w:eastAsia="pl-PL"/>
        </w:rPr>
      </w:pPr>
      <w:r w:rsidRPr="00C56769">
        <w:rPr>
          <w:rFonts w:eastAsia="Times New Roman" w:cstheme="minorHAnsi"/>
          <w:color w:val="00000A"/>
          <w:lang w:eastAsia="pl-PL"/>
        </w:rPr>
        <w:t>powyżej 7 lat do 15 lat / 7 pkt</w:t>
      </w:r>
    </w:p>
    <w:p w14:paraId="0AF1D99E" w14:textId="77777777" w:rsidR="00C56769" w:rsidRPr="00C56769" w:rsidRDefault="00C56769" w:rsidP="00C56769">
      <w:pPr>
        <w:spacing w:after="0" w:line="240" w:lineRule="auto"/>
        <w:rPr>
          <w:rFonts w:eastAsia="Times New Roman" w:cstheme="minorHAnsi"/>
          <w:lang w:eastAsia="pl-PL"/>
        </w:rPr>
      </w:pPr>
      <w:r w:rsidRPr="00C56769">
        <w:rPr>
          <w:rFonts w:eastAsia="Times New Roman" w:cstheme="minorHAnsi"/>
          <w:color w:val="00000A"/>
          <w:lang w:eastAsia="pl-PL"/>
        </w:rPr>
        <w:t>powyżej 15 lat / 10 pkt</w:t>
      </w:r>
    </w:p>
    <w:p w14:paraId="7B364216" w14:textId="77777777" w:rsidR="00C56769" w:rsidRPr="00C56769" w:rsidRDefault="00C56769" w:rsidP="00C56769">
      <w:pPr>
        <w:spacing w:after="0" w:line="240" w:lineRule="auto"/>
        <w:jc w:val="both"/>
        <w:rPr>
          <w:rFonts w:eastAsia="Times New Roman" w:cstheme="minorHAnsi"/>
          <w:lang w:eastAsia="pl-PL"/>
        </w:rPr>
      </w:pPr>
      <w:r w:rsidRPr="00C56769">
        <w:rPr>
          <w:rFonts w:eastAsia="Times New Roman" w:cstheme="minorHAnsi"/>
          <w:color w:val="00000A"/>
          <w:lang w:eastAsia="pl-PL"/>
        </w:rPr>
        <w:br/>
        <w:t>Pf - liczba punktów uzyskanych przez ofertę badaną w kryterium ,,Okres gwarancji na falowniki/inwertery''.</w:t>
      </w:r>
    </w:p>
    <w:p w14:paraId="6B922EF7" w14:textId="410CEC82" w:rsidR="00C56769" w:rsidRPr="0079626F" w:rsidRDefault="00C56769" w:rsidP="00C56769">
      <w:pPr>
        <w:spacing w:after="0" w:line="240" w:lineRule="auto"/>
        <w:jc w:val="both"/>
        <w:rPr>
          <w:rFonts w:eastAsia="Times New Roman" w:cstheme="minorHAnsi"/>
          <w:lang w:eastAsia="pl-PL"/>
        </w:rPr>
      </w:pPr>
      <w:r w:rsidRPr="00C56769">
        <w:rPr>
          <w:rFonts w:eastAsia="Times New Roman" w:cstheme="minorHAnsi"/>
          <w:color w:val="00000A"/>
          <w:lang w:eastAsia="pl-PL"/>
        </w:rPr>
        <w:br/>
      </w:r>
      <w:r w:rsidRPr="0079626F">
        <w:rPr>
          <w:rFonts w:eastAsia="Times New Roman" w:cstheme="minorHAnsi"/>
          <w:b/>
          <w:bCs/>
          <w:color w:val="00000A"/>
          <w:lang w:eastAsia="pl-PL"/>
        </w:rPr>
        <w:t>Uwaga!</w:t>
      </w:r>
      <w:r w:rsidRPr="0079626F">
        <w:rPr>
          <w:rFonts w:eastAsia="Times New Roman" w:cstheme="minorHAnsi"/>
          <w:color w:val="00000A"/>
          <w:lang w:eastAsia="pl-PL"/>
        </w:rPr>
        <w:br/>
        <w:t xml:space="preserve">W przypadku, gdy </w:t>
      </w:r>
      <w:r w:rsidR="0065126F">
        <w:rPr>
          <w:rFonts w:eastAsia="Times New Roman" w:cstheme="minorHAnsi"/>
          <w:color w:val="00000A"/>
          <w:lang w:eastAsia="pl-PL"/>
        </w:rPr>
        <w:t>Wykonawca</w:t>
      </w:r>
      <w:r w:rsidRPr="0079626F">
        <w:rPr>
          <w:rFonts w:eastAsia="Times New Roman" w:cstheme="minorHAnsi"/>
          <w:color w:val="00000A"/>
          <w:lang w:eastAsia="pl-PL"/>
        </w:rPr>
        <w:t xml:space="preserve"> w Formularzu ofertowym w pkt </w:t>
      </w:r>
      <w:r w:rsidR="00FF0007" w:rsidRPr="0079626F">
        <w:rPr>
          <w:rFonts w:eastAsia="Times New Roman" w:cstheme="minorHAnsi"/>
          <w:color w:val="00000A"/>
          <w:lang w:eastAsia="pl-PL"/>
        </w:rPr>
        <w:t>6.2)</w:t>
      </w:r>
      <w:r w:rsidRPr="0079626F">
        <w:rPr>
          <w:rFonts w:eastAsia="Times New Roman" w:cstheme="minorHAnsi"/>
          <w:color w:val="00000A"/>
          <w:lang w:eastAsia="pl-PL"/>
        </w:rPr>
        <w:t xml:space="preserve"> nie wskaże żadnego okresu gwarancji na falowniki/inwertery fotowoltaiczne, Zamawiający uzna, że </w:t>
      </w:r>
      <w:r w:rsidR="00B04951">
        <w:rPr>
          <w:rFonts w:eastAsia="Times New Roman" w:cstheme="minorHAnsi"/>
          <w:color w:val="00000A"/>
          <w:lang w:eastAsia="pl-PL"/>
        </w:rPr>
        <w:t>W</w:t>
      </w:r>
      <w:r w:rsidR="0065126F">
        <w:rPr>
          <w:rFonts w:eastAsia="Times New Roman" w:cstheme="minorHAnsi"/>
          <w:color w:val="00000A"/>
          <w:lang w:eastAsia="pl-PL"/>
        </w:rPr>
        <w:t>ykonawca</w:t>
      </w:r>
      <w:r w:rsidRPr="0079626F">
        <w:rPr>
          <w:rFonts w:eastAsia="Times New Roman" w:cstheme="minorHAnsi"/>
          <w:color w:val="00000A"/>
          <w:lang w:eastAsia="pl-PL"/>
        </w:rPr>
        <w:t xml:space="preserve"> określa okres gwarancji </w:t>
      </w:r>
      <w:r w:rsidR="00E239E8">
        <w:rPr>
          <w:rFonts w:eastAsia="Times New Roman" w:cstheme="minorHAnsi"/>
          <w:color w:val="00000A"/>
          <w:lang w:eastAsia="pl-PL"/>
        </w:rPr>
        <w:t>na falowniki/inwertery fotowoltaiczne</w:t>
      </w:r>
      <w:r w:rsidR="00E239E8" w:rsidRPr="0079626F">
        <w:rPr>
          <w:rFonts w:eastAsia="Times New Roman" w:cstheme="minorHAnsi"/>
          <w:color w:val="00000A"/>
          <w:lang w:eastAsia="pl-PL"/>
        </w:rPr>
        <w:t xml:space="preserve"> </w:t>
      </w:r>
      <w:r w:rsidRPr="0079626F">
        <w:rPr>
          <w:rFonts w:eastAsia="Times New Roman" w:cstheme="minorHAnsi"/>
          <w:color w:val="00000A"/>
          <w:lang w:eastAsia="pl-PL"/>
        </w:rPr>
        <w:t>na okres 5 lat, a w kryterium ,,Okres gwarancji na falowniki/inwertery fotowoltaiczne'' Oferent otrzyma 0 pkt.</w:t>
      </w:r>
    </w:p>
    <w:p w14:paraId="6220A600" w14:textId="77777777" w:rsidR="00C56769" w:rsidRPr="0079626F" w:rsidRDefault="00C56769" w:rsidP="00C56769">
      <w:pPr>
        <w:spacing w:after="0" w:line="240" w:lineRule="auto"/>
        <w:jc w:val="both"/>
        <w:rPr>
          <w:rFonts w:eastAsia="Times New Roman" w:cstheme="minorHAnsi"/>
          <w:lang w:eastAsia="pl-PL"/>
        </w:rPr>
      </w:pPr>
      <w:r w:rsidRPr="0079626F">
        <w:rPr>
          <w:rFonts w:eastAsia="Times New Roman" w:cstheme="minorHAnsi"/>
          <w:color w:val="00000A"/>
          <w:lang w:eastAsia="pl-PL"/>
        </w:rPr>
        <w:t>W kryterium ,,Okres gwarancji na falowniki/inwertery fotowoltaiczne'', można osiągnąć maksymalnie 10 punktów.</w:t>
      </w:r>
    </w:p>
    <w:p w14:paraId="198D39F9" w14:textId="77777777" w:rsidR="006B0630" w:rsidRPr="0079626F" w:rsidRDefault="006B0630" w:rsidP="006B0630">
      <w:pPr>
        <w:tabs>
          <w:tab w:val="left" w:pos="360"/>
        </w:tabs>
        <w:spacing w:after="0" w:line="276" w:lineRule="auto"/>
        <w:ind w:left="540" w:hanging="540"/>
        <w:jc w:val="both"/>
        <w:rPr>
          <w:rFonts w:cstheme="minorHAnsi"/>
        </w:rPr>
      </w:pPr>
    </w:p>
    <w:p w14:paraId="59F5D57B" w14:textId="77777777" w:rsidR="00FF0007" w:rsidRPr="0079626F" w:rsidRDefault="00FF0007" w:rsidP="00FF0007">
      <w:pPr>
        <w:tabs>
          <w:tab w:val="left" w:pos="360"/>
        </w:tabs>
        <w:spacing w:after="0" w:line="276" w:lineRule="auto"/>
        <w:ind w:left="540" w:hanging="540"/>
        <w:jc w:val="both"/>
        <w:rPr>
          <w:rFonts w:cstheme="minorHAnsi"/>
        </w:rPr>
      </w:pPr>
      <w:r w:rsidRPr="0079626F">
        <w:rPr>
          <w:rFonts w:cstheme="minorHAnsi"/>
        </w:rPr>
        <w:t xml:space="preserve">Ad. 4) </w:t>
      </w:r>
    </w:p>
    <w:p w14:paraId="470BA939" w14:textId="67293FDE" w:rsidR="00E130CB" w:rsidRPr="0079626F" w:rsidRDefault="00E130CB" w:rsidP="00E130CB">
      <w:pPr>
        <w:rPr>
          <w:rFonts w:cstheme="minorHAnsi"/>
          <w:b/>
          <w:bCs/>
        </w:rPr>
      </w:pPr>
      <w:r w:rsidRPr="0079626F">
        <w:rPr>
          <w:rFonts w:cstheme="minorHAnsi"/>
          <w:b/>
          <w:bCs/>
        </w:rPr>
        <w:t xml:space="preserve">Sprawność modułów </w:t>
      </w:r>
      <w:r w:rsidR="00914478">
        <w:rPr>
          <w:rFonts w:cstheme="minorHAnsi"/>
          <w:b/>
          <w:bCs/>
        </w:rPr>
        <w:t>fotowoltaicznych</w:t>
      </w:r>
      <w:r w:rsidRPr="0079626F">
        <w:rPr>
          <w:rFonts w:cstheme="minorHAnsi"/>
          <w:b/>
          <w:bCs/>
        </w:rPr>
        <w:tab/>
      </w:r>
      <w:r w:rsidRPr="0079626F">
        <w:rPr>
          <w:rFonts w:cstheme="minorHAnsi"/>
          <w:b/>
          <w:bCs/>
        </w:rPr>
        <w:tab/>
      </w:r>
      <w:r w:rsidRPr="0079626F">
        <w:rPr>
          <w:rFonts w:cstheme="minorHAnsi"/>
          <w:b/>
          <w:bCs/>
        </w:rPr>
        <w:tab/>
      </w:r>
    </w:p>
    <w:p w14:paraId="2567CBDF" w14:textId="61858390" w:rsidR="00E130CB" w:rsidRPr="0079626F" w:rsidRDefault="00E130CB" w:rsidP="00E130CB">
      <w:pPr>
        <w:spacing w:after="0" w:line="240" w:lineRule="auto"/>
        <w:jc w:val="both"/>
        <w:rPr>
          <w:rFonts w:eastAsia="Times New Roman" w:cstheme="minorHAnsi"/>
          <w:lang w:eastAsia="pl-PL"/>
        </w:rPr>
      </w:pPr>
      <w:r w:rsidRPr="0079626F">
        <w:rPr>
          <w:rFonts w:eastAsia="Times New Roman" w:cstheme="minorHAnsi"/>
          <w:color w:val="00000A"/>
          <w:lang w:eastAsia="pl-PL"/>
        </w:rPr>
        <w:t xml:space="preserve">Ocena tego kryterium </w:t>
      </w:r>
      <w:r w:rsidR="00B04951">
        <w:rPr>
          <w:rFonts w:eastAsia="Times New Roman" w:cstheme="minorHAnsi"/>
          <w:color w:val="00000A"/>
          <w:lang w:eastAsia="pl-PL"/>
        </w:rPr>
        <w:t xml:space="preserve">– odbędzie się na podstawie informacji wskazanej przez </w:t>
      </w:r>
      <w:r w:rsidR="0065126F">
        <w:rPr>
          <w:rFonts w:eastAsia="Times New Roman" w:cstheme="minorHAnsi"/>
          <w:color w:val="00000A"/>
          <w:lang w:eastAsia="pl-PL"/>
        </w:rPr>
        <w:t xml:space="preserve">Wykonawcę </w:t>
      </w:r>
      <w:r w:rsidRPr="0079626F">
        <w:rPr>
          <w:rFonts w:eastAsia="Times New Roman" w:cstheme="minorHAnsi"/>
          <w:color w:val="00000A"/>
          <w:lang w:eastAsia="pl-PL"/>
        </w:rPr>
        <w:t>w pkt 6.3) Formularza ofertowego</w:t>
      </w:r>
      <w:r w:rsidR="00051A8E">
        <w:rPr>
          <w:rFonts w:eastAsia="Times New Roman" w:cstheme="minorHAnsi"/>
          <w:color w:val="00000A"/>
          <w:lang w:eastAsia="pl-PL"/>
        </w:rPr>
        <w:t xml:space="preserve"> oraz potwierdzonego w </w:t>
      </w:r>
      <w:r w:rsidR="00051A8E" w:rsidRPr="00051A8E">
        <w:rPr>
          <w:rFonts w:eastAsia="Times New Roman" w:cstheme="minorHAnsi"/>
          <w:b/>
          <w:bCs/>
          <w:color w:val="00000A"/>
          <w:lang w:eastAsia="pl-PL"/>
        </w:rPr>
        <w:t>załączonych do oferty przedmiotowych środków dowodowych</w:t>
      </w:r>
      <w:r w:rsidR="00051A8E">
        <w:rPr>
          <w:rFonts w:eastAsia="Times New Roman" w:cstheme="minorHAnsi"/>
          <w:color w:val="00000A"/>
          <w:lang w:eastAsia="pl-PL"/>
        </w:rPr>
        <w:t xml:space="preserve"> (Kart katalogowych lub produktowych)</w:t>
      </w:r>
      <w:r w:rsidR="00C47886">
        <w:rPr>
          <w:rFonts w:eastAsia="Times New Roman" w:cstheme="minorHAnsi"/>
          <w:color w:val="00000A"/>
          <w:lang w:eastAsia="pl-PL"/>
        </w:rPr>
        <w:t xml:space="preserve">. </w:t>
      </w:r>
      <w:r w:rsidRPr="0079626F">
        <w:rPr>
          <w:rFonts w:eastAsia="Times New Roman" w:cstheme="minorHAnsi"/>
          <w:color w:val="00000A"/>
          <w:lang w:eastAsia="pl-PL"/>
        </w:rPr>
        <w:t>Ocena w tym kryterium będzie dokonana w następujący sposób:</w:t>
      </w:r>
    </w:p>
    <w:p w14:paraId="28D64BCA" w14:textId="77777777" w:rsidR="00352900" w:rsidRDefault="00352900" w:rsidP="00E130CB">
      <w:pPr>
        <w:spacing w:after="0" w:line="240" w:lineRule="auto"/>
        <w:jc w:val="both"/>
        <w:rPr>
          <w:rFonts w:eastAsia="Times New Roman" w:cstheme="minorHAnsi"/>
          <w:color w:val="00000A"/>
          <w:lang w:eastAsia="pl-PL"/>
        </w:rPr>
      </w:pPr>
    </w:p>
    <w:p w14:paraId="1A04ED86" w14:textId="01A24DB0" w:rsidR="00E130CB" w:rsidRPr="00AF10AA" w:rsidRDefault="00E130CB" w:rsidP="00E130CB">
      <w:pPr>
        <w:spacing w:after="0" w:line="240" w:lineRule="auto"/>
        <w:jc w:val="both"/>
        <w:rPr>
          <w:rFonts w:eastAsia="Times New Roman" w:cstheme="minorHAnsi"/>
          <w:lang w:eastAsia="pl-PL"/>
        </w:rPr>
      </w:pPr>
      <w:r w:rsidRPr="00AF10AA">
        <w:rPr>
          <w:rFonts w:eastAsia="Times New Roman" w:cstheme="minorHAnsi"/>
          <w:lang w:eastAsia="pl-PL"/>
        </w:rPr>
        <w:t>Oferowana sprawność w % / Liczba uzyskanych punktów (pkt)</w:t>
      </w:r>
    </w:p>
    <w:p w14:paraId="4A18FA68" w14:textId="188B7FB6" w:rsidR="00E130CB" w:rsidRPr="00AF10AA" w:rsidRDefault="00E130CB" w:rsidP="00E130CB">
      <w:pPr>
        <w:spacing w:after="0" w:line="240" w:lineRule="auto"/>
        <w:jc w:val="both"/>
        <w:rPr>
          <w:rFonts w:eastAsia="Times New Roman" w:cstheme="minorHAnsi"/>
          <w:lang w:eastAsia="pl-PL"/>
        </w:rPr>
      </w:pPr>
      <w:r w:rsidRPr="00AF10AA">
        <w:rPr>
          <w:rFonts w:eastAsia="Times New Roman" w:cstheme="minorHAnsi"/>
          <w:lang w:eastAsia="pl-PL"/>
        </w:rPr>
        <w:t xml:space="preserve">od </w:t>
      </w:r>
      <w:r w:rsidR="00535316" w:rsidRPr="00AF10AA">
        <w:rPr>
          <w:rFonts w:eastAsia="Times New Roman" w:cstheme="minorHAnsi"/>
          <w:lang w:eastAsia="pl-PL"/>
        </w:rPr>
        <w:t xml:space="preserve">20,1 </w:t>
      </w:r>
      <w:r w:rsidRPr="00AF10AA">
        <w:rPr>
          <w:rFonts w:eastAsia="Times New Roman" w:cstheme="minorHAnsi"/>
          <w:lang w:eastAsia="pl-PL"/>
        </w:rPr>
        <w:t xml:space="preserve">% do </w:t>
      </w:r>
      <w:r w:rsidR="007E1559" w:rsidRPr="00AF10AA">
        <w:rPr>
          <w:rFonts w:eastAsia="Times New Roman" w:cstheme="minorHAnsi"/>
          <w:lang w:eastAsia="pl-PL"/>
        </w:rPr>
        <w:t>21,0</w:t>
      </w:r>
      <w:r w:rsidRPr="00AF10AA">
        <w:rPr>
          <w:rFonts w:eastAsia="Times New Roman" w:cstheme="minorHAnsi"/>
          <w:lang w:eastAsia="pl-PL"/>
        </w:rPr>
        <w:t>% / 0 pkt</w:t>
      </w:r>
    </w:p>
    <w:p w14:paraId="3B4B419F" w14:textId="5C9BFE73" w:rsidR="00E130CB" w:rsidRPr="00AF10AA" w:rsidRDefault="00E130CB" w:rsidP="00E130CB">
      <w:pPr>
        <w:spacing w:after="0" w:line="240" w:lineRule="auto"/>
        <w:jc w:val="both"/>
        <w:rPr>
          <w:rFonts w:eastAsia="Times New Roman" w:cstheme="minorHAnsi"/>
          <w:lang w:eastAsia="pl-PL"/>
        </w:rPr>
      </w:pPr>
      <w:r w:rsidRPr="00AF10AA">
        <w:rPr>
          <w:rFonts w:eastAsia="Times New Roman" w:cstheme="minorHAnsi"/>
          <w:lang w:eastAsia="pl-PL"/>
        </w:rPr>
        <w:t xml:space="preserve">powyżej </w:t>
      </w:r>
      <w:r w:rsidR="007E1559" w:rsidRPr="00AF10AA">
        <w:rPr>
          <w:rFonts w:eastAsia="Times New Roman" w:cstheme="minorHAnsi"/>
          <w:lang w:eastAsia="pl-PL"/>
        </w:rPr>
        <w:t>21</w:t>
      </w:r>
      <w:r w:rsidRPr="00AF10AA">
        <w:rPr>
          <w:rFonts w:eastAsia="Times New Roman" w:cstheme="minorHAnsi"/>
          <w:lang w:eastAsia="pl-PL"/>
        </w:rPr>
        <w:t>,</w:t>
      </w:r>
      <w:r w:rsidR="007E1559" w:rsidRPr="00AF10AA">
        <w:rPr>
          <w:rFonts w:eastAsia="Times New Roman" w:cstheme="minorHAnsi"/>
          <w:lang w:eastAsia="pl-PL"/>
        </w:rPr>
        <w:t>0</w:t>
      </w:r>
      <w:r w:rsidRPr="00AF10AA">
        <w:rPr>
          <w:rFonts w:eastAsia="Times New Roman" w:cstheme="minorHAnsi"/>
          <w:lang w:eastAsia="pl-PL"/>
        </w:rPr>
        <w:t xml:space="preserve"> % do </w:t>
      </w:r>
      <w:r w:rsidR="002A2FDD" w:rsidRPr="00AF10AA">
        <w:rPr>
          <w:rFonts w:eastAsia="Times New Roman" w:cstheme="minorHAnsi"/>
          <w:lang w:eastAsia="pl-PL"/>
        </w:rPr>
        <w:t>22,0</w:t>
      </w:r>
      <w:r w:rsidRPr="00AF10AA">
        <w:rPr>
          <w:rFonts w:eastAsia="Times New Roman" w:cstheme="minorHAnsi"/>
          <w:lang w:eastAsia="pl-PL"/>
        </w:rPr>
        <w:t xml:space="preserve">% / </w:t>
      </w:r>
      <w:r w:rsidR="007E1559" w:rsidRPr="00AF10AA">
        <w:rPr>
          <w:rFonts w:eastAsia="Times New Roman" w:cstheme="minorHAnsi"/>
          <w:lang w:eastAsia="pl-PL"/>
        </w:rPr>
        <w:t>5</w:t>
      </w:r>
      <w:r w:rsidRPr="00AF10AA">
        <w:rPr>
          <w:rFonts w:eastAsia="Times New Roman" w:cstheme="minorHAnsi"/>
          <w:lang w:eastAsia="pl-PL"/>
        </w:rPr>
        <w:t xml:space="preserve"> pkt</w:t>
      </w:r>
    </w:p>
    <w:p w14:paraId="5121426F" w14:textId="5922993D" w:rsidR="00E130CB" w:rsidRPr="00AF10AA" w:rsidRDefault="00E130CB" w:rsidP="00E130CB">
      <w:pPr>
        <w:spacing w:after="0" w:line="240" w:lineRule="auto"/>
        <w:jc w:val="both"/>
        <w:rPr>
          <w:rFonts w:eastAsia="Times New Roman" w:cstheme="minorHAnsi"/>
          <w:lang w:eastAsia="pl-PL"/>
        </w:rPr>
      </w:pPr>
      <w:r w:rsidRPr="00AF10AA">
        <w:rPr>
          <w:rFonts w:eastAsia="Times New Roman" w:cstheme="minorHAnsi"/>
          <w:lang w:eastAsia="pl-PL"/>
        </w:rPr>
        <w:t xml:space="preserve">powyżej </w:t>
      </w:r>
      <w:r w:rsidR="002A2FDD" w:rsidRPr="00AF10AA">
        <w:rPr>
          <w:rFonts w:eastAsia="Times New Roman" w:cstheme="minorHAnsi"/>
          <w:lang w:eastAsia="pl-PL"/>
        </w:rPr>
        <w:t>22,0</w:t>
      </w:r>
      <w:r w:rsidRPr="00AF10AA">
        <w:rPr>
          <w:rFonts w:eastAsia="Times New Roman" w:cstheme="minorHAnsi"/>
          <w:lang w:eastAsia="pl-PL"/>
        </w:rPr>
        <w:t xml:space="preserve"> % / </w:t>
      </w:r>
      <w:r w:rsidR="007E1559" w:rsidRPr="00AF10AA">
        <w:rPr>
          <w:rFonts w:eastAsia="Times New Roman" w:cstheme="minorHAnsi"/>
          <w:lang w:eastAsia="pl-PL"/>
        </w:rPr>
        <w:t>10</w:t>
      </w:r>
      <w:r w:rsidRPr="00AF10AA">
        <w:rPr>
          <w:rFonts w:eastAsia="Times New Roman" w:cstheme="minorHAnsi"/>
          <w:lang w:eastAsia="pl-PL"/>
        </w:rPr>
        <w:t xml:space="preserve"> pkt</w:t>
      </w:r>
    </w:p>
    <w:p w14:paraId="03FE75B8" w14:textId="77777777" w:rsidR="00E130CB" w:rsidRPr="0079626F" w:rsidRDefault="00E130CB" w:rsidP="00E130CB">
      <w:pPr>
        <w:spacing w:after="0" w:line="240" w:lineRule="auto"/>
        <w:rPr>
          <w:rFonts w:eastAsia="Times New Roman" w:cstheme="minorHAnsi"/>
          <w:lang w:eastAsia="pl-PL"/>
        </w:rPr>
      </w:pPr>
    </w:p>
    <w:p w14:paraId="53F6BBB4" w14:textId="77777777" w:rsidR="00E130CB" w:rsidRPr="0079626F" w:rsidRDefault="00E130CB" w:rsidP="00E130CB">
      <w:pPr>
        <w:spacing w:after="0" w:line="240" w:lineRule="auto"/>
        <w:jc w:val="both"/>
        <w:rPr>
          <w:rFonts w:eastAsia="Times New Roman" w:cstheme="minorHAnsi"/>
          <w:lang w:eastAsia="pl-PL"/>
        </w:rPr>
      </w:pPr>
      <w:r w:rsidRPr="0079626F">
        <w:rPr>
          <w:rFonts w:eastAsia="Times New Roman" w:cstheme="minorHAnsi"/>
          <w:color w:val="00000A"/>
          <w:lang w:eastAsia="pl-PL"/>
        </w:rPr>
        <w:t>Ps - liczba punktów uzyskanych przez ofertę badaną w kryterium ,,Sprawność modułów fotowoltaicznych''.</w:t>
      </w:r>
      <w:r w:rsidRPr="0079626F">
        <w:rPr>
          <w:rFonts w:eastAsia="Times New Roman" w:cstheme="minorHAnsi"/>
          <w:color w:val="00000A"/>
          <w:lang w:eastAsia="pl-PL"/>
        </w:rPr>
        <w:br/>
      </w:r>
      <w:r w:rsidRPr="0079626F">
        <w:rPr>
          <w:rFonts w:eastAsia="Times New Roman" w:cstheme="minorHAnsi"/>
          <w:color w:val="00000A"/>
          <w:lang w:eastAsia="pl-PL"/>
        </w:rPr>
        <w:br/>
        <w:t>W kryterium ,,Sprawność modułów fotowoltaicznych'' można osiągnąć maksymalnie 5 punktów.</w:t>
      </w:r>
    </w:p>
    <w:p w14:paraId="3B8BDA82" w14:textId="77777777" w:rsidR="0079626F" w:rsidRPr="0079626F" w:rsidRDefault="0079626F" w:rsidP="0079626F">
      <w:pPr>
        <w:tabs>
          <w:tab w:val="left" w:pos="360"/>
        </w:tabs>
        <w:spacing w:after="0" w:line="276" w:lineRule="auto"/>
        <w:ind w:left="540" w:hanging="540"/>
        <w:jc w:val="both"/>
        <w:rPr>
          <w:rFonts w:cstheme="minorHAnsi"/>
        </w:rPr>
      </w:pPr>
    </w:p>
    <w:p w14:paraId="744F03B3" w14:textId="20ACA97E" w:rsidR="00E45637" w:rsidRPr="00B01D15" w:rsidRDefault="007625A3" w:rsidP="00B01D15">
      <w:pPr>
        <w:jc w:val="both"/>
        <w:rPr>
          <w:b/>
        </w:rPr>
      </w:pPr>
      <w:r w:rsidRPr="00B01D15">
        <w:rPr>
          <w:b/>
        </w:rPr>
        <w:t>Za najkorzystniejszą zostanie wybrana oferta N</w:t>
      </w:r>
      <w:r w:rsidRPr="00B01D15">
        <w:rPr>
          <w:b/>
          <w:vertAlign w:val="subscript"/>
        </w:rPr>
        <w:t>o</w:t>
      </w:r>
      <w:r w:rsidR="00D76E0A" w:rsidRPr="00B01D15">
        <w:rPr>
          <w:b/>
        </w:rPr>
        <w:t xml:space="preserve"> </w:t>
      </w:r>
      <w:r w:rsidRPr="00B01D15">
        <w:rPr>
          <w:b/>
        </w:rPr>
        <w:t>z największą ilością punktów w sumie kryterium ceny oferty brutto</w:t>
      </w:r>
      <w:r w:rsidR="00167317" w:rsidRPr="00B01D15">
        <w:rPr>
          <w:b/>
        </w:rPr>
        <w:t>, okres</w:t>
      </w:r>
      <w:r w:rsidR="00B01D15" w:rsidRPr="00B01D15">
        <w:rPr>
          <w:b/>
        </w:rPr>
        <w:t>u</w:t>
      </w:r>
      <w:r w:rsidR="00167317" w:rsidRPr="00B01D15">
        <w:rPr>
          <w:b/>
        </w:rPr>
        <w:t xml:space="preserve"> gwarancji na moduły</w:t>
      </w:r>
      <w:r w:rsidR="00B01D15" w:rsidRPr="00B01D15">
        <w:rPr>
          <w:b/>
        </w:rPr>
        <w:t>, o</w:t>
      </w:r>
      <w:r w:rsidR="00167317" w:rsidRPr="00B01D15">
        <w:rPr>
          <w:rFonts w:cstheme="minorHAnsi"/>
          <w:b/>
        </w:rPr>
        <w:t>kres</w:t>
      </w:r>
      <w:r w:rsidR="00B01D15" w:rsidRPr="00B01D15">
        <w:rPr>
          <w:rFonts w:cstheme="minorHAnsi"/>
          <w:b/>
        </w:rPr>
        <w:t>u</w:t>
      </w:r>
      <w:r w:rsidR="00167317" w:rsidRPr="00B01D15">
        <w:rPr>
          <w:rFonts w:cstheme="minorHAnsi"/>
          <w:b/>
        </w:rPr>
        <w:t xml:space="preserve"> gwarancji na falownik/inwerter</w:t>
      </w:r>
      <w:r w:rsidR="00B01D15" w:rsidRPr="00B01D15">
        <w:rPr>
          <w:rFonts w:cstheme="minorHAnsi"/>
          <w:b/>
        </w:rPr>
        <w:t>, s</w:t>
      </w:r>
      <w:r w:rsidR="00167317" w:rsidRPr="00B01D15">
        <w:rPr>
          <w:rFonts w:cstheme="minorHAnsi"/>
          <w:b/>
        </w:rPr>
        <w:t>prawnoś</w:t>
      </w:r>
      <w:r w:rsidR="00B01D15" w:rsidRPr="00B01D15">
        <w:rPr>
          <w:rFonts w:cstheme="minorHAnsi"/>
          <w:b/>
        </w:rPr>
        <w:t>ci</w:t>
      </w:r>
      <w:r w:rsidR="00167317" w:rsidRPr="00B01D15">
        <w:rPr>
          <w:rFonts w:cstheme="minorHAnsi"/>
          <w:b/>
        </w:rPr>
        <w:t xml:space="preserve"> modułów </w:t>
      </w:r>
    </w:p>
    <w:p w14:paraId="164DCCF0" w14:textId="77777777" w:rsidR="00E04316" w:rsidRDefault="00E04316" w:rsidP="00E45637">
      <w:pPr>
        <w:tabs>
          <w:tab w:val="left" w:pos="0"/>
        </w:tabs>
        <w:spacing w:after="0" w:line="276" w:lineRule="auto"/>
        <w:jc w:val="both"/>
        <w:rPr>
          <w:color w:val="000000"/>
        </w:rPr>
      </w:pPr>
    </w:p>
    <w:p w14:paraId="41BBBDAC" w14:textId="77777777" w:rsidR="00F76356" w:rsidRPr="00C831BD" w:rsidRDefault="00F76356" w:rsidP="00A21C77">
      <w:pPr>
        <w:tabs>
          <w:tab w:val="left" w:pos="567"/>
        </w:tabs>
        <w:spacing w:after="0" w:line="276" w:lineRule="auto"/>
        <w:ind w:left="567" w:hanging="567"/>
        <w:jc w:val="both"/>
        <w:rPr>
          <w:b/>
          <w:color w:val="000000" w:themeColor="text1"/>
          <w:u w:val="single"/>
        </w:rPr>
      </w:pPr>
      <w:r w:rsidRPr="00C831BD">
        <w:rPr>
          <w:b/>
          <w:color w:val="000000" w:themeColor="text1"/>
        </w:rPr>
        <w:t>2</w:t>
      </w:r>
      <w:r w:rsidR="00E04316" w:rsidRPr="00C831BD">
        <w:rPr>
          <w:b/>
          <w:color w:val="000000" w:themeColor="text1"/>
        </w:rPr>
        <w:t>1</w:t>
      </w:r>
      <w:r w:rsidRPr="00C831BD">
        <w:rPr>
          <w:b/>
          <w:color w:val="000000" w:themeColor="text1"/>
        </w:rPr>
        <w:t xml:space="preserve">. </w:t>
      </w:r>
      <w:r w:rsidRPr="00C831BD">
        <w:rPr>
          <w:b/>
          <w:color w:val="000000" w:themeColor="text1"/>
        </w:rPr>
        <w:tab/>
      </w:r>
      <w:r w:rsidRPr="00C831BD">
        <w:rPr>
          <w:b/>
          <w:color w:val="000000" w:themeColor="text1"/>
          <w:u w:val="single"/>
        </w:rPr>
        <w:t xml:space="preserve">Informacje o formalnościach jakie powinny zostać dopełnione po wyborze oferty w celu zawarcia umowy w sprawie zamówienia publicznego </w:t>
      </w:r>
    </w:p>
    <w:p w14:paraId="5A6848F3" w14:textId="77777777" w:rsidR="00E04316" w:rsidRPr="00C831BD" w:rsidRDefault="00E04316" w:rsidP="00E15E97">
      <w:pPr>
        <w:pStyle w:val="Akapitzlist"/>
        <w:numPr>
          <w:ilvl w:val="0"/>
          <w:numId w:val="7"/>
        </w:numPr>
        <w:tabs>
          <w:tab w:val="left" w:pos="567"/>
        </w:tabs>
        <w:spacing w:line="276" w:lineRule="auto"/>
        <w:contextualSpacing w:val="0"/>
        <w:jc w:val="both"/>
        <w:rPr>
          <w:rFonts w:asciiTheme="minorHAnsi" w:hAnsiTheme="minorHAnsi"/>
          <w:vanish/>
          <w:color w:val="000000" w:themeColor="text1"/>
          <w:sz w:val="22"/>
          <w:szCs w:val="22"/>
        </w:rPr>
      </w:pPr>
    </w:p>
    <w:p w14:paraId="6DC36778" w14:textId="77777777" w:rsidR="00E04316" w:rsidRPr="00C831BD" w:rsidRDefault="00E04316" w:rsidP="00E15E97">
      <w:pPr>
        <w:pStyle w:val="Akapitzlist"/>
        <w:numPr>
          <w:ilvl w:val="0"/>
          <w:numId w:val="7"/>
        </w:numPr>
        <w:tabs>
          <w:tab w:val="left" w:pos="567"/>
        </w:tabs>
        <w:spacing w:line="276" w:lineRule="auto"/>
        <w:contextualSpacing w:val="0"/>
        <w:jc w:val="both"/>
        <w:rPr>
          <w:rFonts w:asciiTheme="minorHAnsi" w:hAnsiTheme="minorHAnsi"/>
          <w:vanish/>
          <w:color w:val="000000" w:themeColor="text1"/>
          <w:sz w:val="22"/>
          <w:szCs w:val="22"/>
        </w:rPr>
      </w:pPr>
    </w:p>
    <w:p w14:paraId="7C655496" w14:textId="77777777" w:rsidR="00C831BD" w:rsidRPr="00833B53" w:rsidRDefault="00C831BD" w:rsidP="00833B53">
      <w:pPr>
        <w:pStyle w:val="Tekstpodstawowy"/>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21.1. </w:t>
      </w:r>
      <w:r w:rsidR="00BB02F3" w:rsidRPr="00833B53">
        <w:rPr>
          <w:rFonts w:asciiTheme="minorHAnsi" w:hAnsiTheme="minorHAnsi"/>
          <w:color w:val="000000" w:themeColor="text1"/>
          <w:sz w:val="22"/>
          <w:szCs w:val="22"/>
        </w:rPr>
        <w:t>Zamawiający zawrze umowę z Wykonawcą, który zaoferował najkorzystniejszy bilans ceny i dodatkowych parametrów technicznych.</w:t>
      </w:r>
    </w:p>
    <w:p w14:paraId="566AF135" w14:textId="77777777" w:rsidR="00833B53" w:rsidRPr="00833B53" w:rsidRDefault="00C831BD" w:rsidP="00833B53">
      <w:pPr>
        <w:pStyle w:val="Tekstpodstawowy"/>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21.2. </w:t>
      </w:r>
      <w:r w:rsidR="00BB02F3" w:rsidRPr="00833B53">
        <w:rPr>
          <w:rFonts w:asciiTheme="minorHAnsi" w:hAnsiTheme="minorHAnsi"/>
          <w:color w:val="000000" w:themeColor="text1"/>
          <w:sz w:val="22"/>
          <w:szCs w:val="22"/>
        </w:rPr>
        <w:t>Zamawiający przewiduje konieczności wniesienia zabezpieczenia należytego wykonania umowy przed zawarciem umowy w wysokości 5 % ceny całkowitej oferty.</w:t>
      </w:r>
    </w:p>
    <w:p w14:paraId="5FB45BB0" w14:textId="77777777" w:rsidR="00BB02F3" w:rsidRPr="00833B53" w:rsidRDefault="00833B53" w:rsidP="00833B53">
      <w:pPr>
        <w:pStyle w:val="Tekstpodstawowy"/>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21.3. </w:t>
      </w:r>
      <w:r w:rsidR="00BB02F3" w:rsidRPr="00833B53">
        <w:rPr>
          <w:rFonts w:asciiTheme="minorHAnsi" w:hAnsiTheme="minorHAnsi"/>
          <w:color w:val="000000" w:themeColor="text1"/>
          <w:sz w:val="22"/>
          <w:szCs w:val="22"/>
        </w:rPr>
        <w:t xml:space="preserve">Zamawiający wybiera najkorzystniejszą ofertę w terminie związania ofertą określonym </w:t>
      </w:r>
      <w:r w:rsidR="00BB02F3" w:rsidRPr="00833B53">
        <w:rPr>
          <w:rFonts w:asciiTheme="minorHAnsi" w:hAnsiTheme="minorHAnsi"/>
          <w:color w:val="000000" w:themeColor="text1"/>
          <w:sz w:val="22"/>
          <w:szCs w:val="22"/>
        </w:rPr>
        <w:br/>
        <w:t>w dokumentach zamówienia.</w:t>
      </w:r>
    </w:p>
    <w:p w14:paraId="252E5C2F" w14:textId="77777777" w:rsidR="00BB02F3" w:rsidRPr="00833B53" w:rsidRDefault="00BB02F3" w:rsidP="00E15E97">
      <w:pPr>
        <w:pStyle w:val="Tekstpodstawowy"/>
        <w:numPr>
          <w:ilvl w:val="1"/>
          <w:numId w:val="35"/>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E934A77" w14:textId="77777777" w:rsidR="00BB02F3" w:rsidRPr="00833B53" w:rsidRDefault="00BB02F3" w:rsidP="00E15E97">
      <w:pPr>
        <w:pStyle w:val="Tekstpodstawowy"/>
        <w:numPr>
          <w:ilvl w:val="1"/>
          <w:numId w:val="35"/>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W przypadku braku zgody, o której mowa w pkt </w:t>
      </w:r>
      <w:r w:rsidR="00833B53" w:rsidRPr="00833B53">
        <w:rPr>
          <w:rFonts w:asciiTheme="minorHAnsi" w:hAnsiTheme="minorHAnsi"/>
          <w:color w:val="000000" w:themeColor="text1"/>
          <w:sz w:val="22"/>
          <w:szCs w:val="22"/>
        </w:rPr>
        <w:t>21.</w:t>
      </w:r>
      <w:r w:rsidRPr="00833B53">
        <w:rPr>
          <w:rFonts w:asciiTheme="minorHAnsi" w:hAnsiTheme="minorHAnsi"/>
          <w:color w:val="000000" w:themeColor="text1"/>
          <w:sz w:val="22"/>
          <w:szCs w:val="22"/>
        </w:rPr>
        <w:t>4</w:t>
      </w:r>
      <w:r w:rsidR="00833B53" w:rsidRPr="00833B53">
        <w:rPr>
          <w:rFonts w:asciiTheme="minorHAnsi" w:hAnsiTheme="minorHAnsi"/>
          <w:color w:val="000000" w:themeColor="text1"/>
          <w:sz w:val="22"/>
          <w:szCs w:val="22"/>
        </w:rPr>
        <w:t>.</w:t>
      </w:r>
      <w:r w:rsidRPr="00833B53">
        <w:rPr>
          <w:rFonts w:asciiTheme="minorHAnsi" w:hAnsiTheme="minorHAnsi"/>
          <w:color w:val="000000" w:themeColor="text1"/>
          <w:sz w:val="22"/>
          <w:szCs w:val="22"/>
        </w:rPr>
        <w:t>, zamawiający zwraca się o wyrażenie takiej zgody do kolejnego wykonawcy, którego oferta została najwyżej oceniona, chyba że zachodzą przesłanki do unieważnienia postępowania.</w:t>
      </w:r>
    </w:p>
    <w:p w14:paraId="739CBDCD" w14:textId="77777777" w:rsidR="00BB02F3" w:rsidRPr="00833B53" w:rsidRDefault="00BB02F3" w:rsidP="00E15E97">
      <w:pPr>
        <w:pStyle w:val="Tekstpodstawowy"/>
        <w:numPr>
          <w:ilvl w:val="1"/>
          <w:numId w:val="35"/>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Niezwłocznie po wyborze najkorzystniejszej oferty zamawiający informuje równocześnie wykonawców, którzy złożyli oferty, o:</w:t>
      </w:r>
    </w:p>
    <w:p w14:paraId="5F2A4400" w14:textId="77777777" w:rsidR="00833B53" w:rsidRPr="00833B53" w:rsidRDefault="00BB02F3" w:rsidP="00E15E97">
      <w:pPr>
        <w:pStyle w:val="Tekstpodstawowy"/>
        <w:numPr>
          <w:ilvl w:val="2"/>
          <w:numId w:val="36"/>
        </w:numPr>
        <w:tabs>
          <w:tab w:val="left" w:pos="1134"/>
        </w:tabs>
        <w:suppressAutoHyphen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37FAECE" w14:textId="77777777" w:rsidR="00BB02F3" w:rsidRPr="00833B53" w:rsidRDefault="00BB02F3" w:rsidP="00E15E97">
      <w:pPr>
        <w:pStyle w:val="Tekstpodstawowy"/>
        <w:numPr>
          <w:ilvl w:val="2"/>
          <w:numId w:val="36"/>
        </w:numPr>
        <w:tabs>
          <w:tab w:val="left" w:pos="1134"/>
        </w:tabs>
        <w:suppressAutoHyphen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wykonawcach, których oferty zostały odrzucone</w:t>
      </w:r>
    </w:p>
    <w:p w14:paraId="046209E1" w14:textId="77777777" w:rsidR="00BB02F3" w:rsidRPr="00833B53" w:rsidRDefault="00BB02F3" w:rsidP="00833B53">
      <w:pPr>
        <w:pStyle w:val="Tekstpodstawowy"/>
        <w:tabs>
          <w:tab w:val="left" w:pos="1134"/>
        </w:tab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podając uzasadnienie faktyczne i prawne.</w:t>
      </w:r>
    </w:p>
    <w:p w14:paraId="4021A5B9" w14:textId="77777777" w:rsidR="00833B53" w:rsidRPr="00393F21" w:rsidRDefault="00BB02F3" w:rsidP="00E15E97">
      <w:pPr>
        <w:pStyle w:val="Tekstpodstawowy"/>
        <w:numPr>
          <w:ilvl w:val="1"/>
          <w:numId w:val="36"/>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Zamawiający udostępnia niezwłocznie informacje, o których mowa w pkt </w:t>
      </w:r>
      <w:r w:rsidR="00833B53" w:rsidRPr="00833B53">
        <w:rPr>
          <w:rFonts w:asciiTheme="minorHAnsi" w:hAnsiTheme="minorHAnsi"/>
          <w:color w:val="000000" w:themeColor="text1"/>
          <w:sz w:val="22"/>
          <w:szCs w:val="22"/>
        </w:rPr>
        <w:t>21.</w:t>
      </w:r>
      <w:r w:rsidRPr="00833B53">
        <w:rPr>
          <w:rFonts w:asciiTheme="minorHAnsi" w:hAnsiTheme="minorHAnsi"/>
          <w:color w:val="000000" w:themeColor="text1"/>
          <w:sz w:val="22"/>
          <w:szCs w:val="22"/>
        </w:rPr>
        <w:t xml:space="preserve">6.1), na stronie </w:t>
      </w:r>
      <w:r w:rsidRPr="00393F21">
        <w:rPr>
          <w:rFonts w:asciiTheme="minorHAnsi" w:hAnsiTheme="minorHAnsi"/>
          <w:color w:val="000000" w:themeColor="text1"/>
          <w:sz w:val="22"/>
          <w:szCs w:val="22"/>
        </w:rPr>
        <w:t>internetowej prowadzonego postępowania.</w:t>
      </w:r>
    </w:p>
    <w:p w14:paraId="65DF91C2" w14:textId="77777777" w:rsidR="00833B53" w:rsidRPr="00833B53" w:rsidRDefault="00BB02F3" w:rsidP="00E15E97">
      <w:pPr>
        <w:pStyle w:val="Tekstpodstawowy"/>
        <w:numPr>
          <w:ilvl w:val="1"/>
          <w:numId w:val="36"/>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Zamawiający może nie ujawniać informacji, o których mowa w pkt </w:t>
      </w:r>
      <w:r w:rsidR="00833B53" w:rsidRPr="00833B53">
        <w:rPr>
          <w:rFonts w:asciiTheme="minorHAnsi" w:hAnsiTheme="minorHAnsi"/>
          <w:color w:val="000000" w:themeColor="text1"/>
          <w:sz w:val="22"/>
          <w:szCs w:val="22"/>
        </w:rPr>
        <w:t>21</w:t>
      </w:r>
      <w:r w:rsidRPr="00833B53">
        <w:rPr>
          <w:rFonts w:asciiTheme="minorHAnsi" w:hAnsiTheme="minorHAnsi"/>
          <w:color w:val="000000" w:themeColor="text1"/>
          <w:sz w:val="22"/>
          <w:szCs w:val="22"/>
        </w:rPr>
        <w:t>.6, jeżeli ich ujawnienie byłoby sprzeczne z ważnym interesem publicznym.</w:t>
      </w:r>
    </w:p>
    <w:p w14:paraId="4CE79A5D" w14:textId="77777777" w:rsidR="00833B53" w:rsidRPr="00833B53" w:rsidRDefault="00BB02F3" w:rsidP="00E15E97">
      <w:pPr>
        <w:pStyle w:val="Tekstpodstawowy"/>
        <w:numPr>
          <w:ilvl w:val="1"/>
          <w:numId w:val="36"/>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Zamawiający zawrze umowę w sprawie zamówienia publicznego, w terminie nie krótszym niż 10 dni od dnia przesłania zawiadomienia o wyborze najkorzystniejszej oferty , jeżeli zawiadomienie to zostało przesłane przy użyciu środków komunikacji elektronicznej, albo 15 dni – jeżeli zostało przesłane w inny sposób.</w:t>
      </w:r>
    </w:p>
    <w:p w14:paraId="6C19C849" w14:textId="77777777" w:rsidR="00833B53" w:rsidRPr="00393F21" w:rsidRDefault="00BB02F3" w:rsidP="00E15E97">
      <w:pPr>
        <w:pStyle w:val="Tekstpodstawowy"/>
        <w:numPr>
          <w:ilvl w:val="1"/>
          <w:numId w:val="36"/>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Przed upływem terminów określonych w pkt XXII.9 Zamawiający zawrze umowę, jeżeli  </w:t>
      </w:r>
      <w:r w:rsidR="00C11198">
        <w:rPr>
          <w:rFonts w:asciiTheme="minorHAnsi" w:hAnsiTheme="minorHAnsi"/>
          <w:color w:val="000000" w:themeColor="text1"/>
          <w:sz w:val="22"/>
          <w:szCs w:val="22"/>
        </w:rPr>
        <w:t xml:space="preserve">                  </w:t>
      </w:r>
      <w:r w:rsidRPr="00833B53">
        <w:rPr>
          <w:rFonts w:asciiTheme="minorHAnsi" w:hAnsiTheme="minorHAnsi"/>
          <w:color w:val="000000" w:themeColor="text1"/>
          <w:sz w:val="22"/>
          <w:szCs w:val="22"/>
        </w:rPr>
        <w:t xml:space="preserve">   </w:t>
      </w:r>
      <w:r w:rsidRPr="00393F21">
        <w:rPr>
          <w:rFonts w:asciiTheme="minorHAnsi" w:hAnsiTheme="minorHAnsi"/>
          <w:color w:val="000000" w:themeColor="text1"/>
          <w:sz w:val="22"/>
          <w:szCs w:val="22"/>
        </w:rPr>
        <w:t>w postępowaniu została złożona tylko jedna oferta.</w:t>
      </w:r>
    </w:p>
    <w:p w14:paraId="342584F1" w14:textId="77777777" w:rsidR="00C831BD" w:rsidRPr="00393F21" w:rsidRDefault="00BB02F3" w:rsidP="00E15E97">
      <w:pPr>
        <w:pStyle w:val="Tekstpodstawowy"/>
        <w:numPr>
          <w:ilvl w:val="1"/>
          <w:numId w:val="36"/>
        </w:numPr>
        <w:tabs>
          <w:tab w:val="left" w:pos="567"/>
        </w:tabs>
        <w:suppressAutoHyphens/>
        <w:spacing w:line="276" w:lineRule="auto"/>
        <w:ind w:left="567" w:hanging="567"/>
        <w:rPr>
          <w:rFonts w:asciiTheme="minorHAnsi" w:hAnsiTheme="minorHAnsi"/>
          <w:color w:val="000000" w:themeColor="text1"/>
          <w:sz w:val="22"/>
          <w:szCs w:val="22"/>
        </w:rPr>
      </w:pPr>
      <w:r w:rsidRPr="00393F21">
        <w:rPr>
          <w:rFonts w:asciiTheme="minorHAnsi" w:hAnsiTheme="minorHAnsi"/>
          <w:color w:val="000000" w:themeColor="text1"/>
          <w:sz w:val="22"/>
          <w:szCs w:val="22"/>
        </w:rPr>
        <w:lastRenderedPageBreak/>
        <w:t xml:space="preserve">Projekt umowy stanowi </w:t>
      </w:r>
      <w:r w:rsidRPr="00393F21">
        <w:rPr>
          <w:rFonts w:asciiTheme="minorHAnsi" w:hAnsiTheme="minorHAnsi"/>
          <w:b/>
          <w:i/>
          <w:color w:val="000000" w:themeColor="text1"/>
          <w:sz w:val="22"/>
          <w:szCs w:val="22"/>
        </w:rPr>
        <w:t>Załącznik nr 6 do SWZ</w:t>
      </w:r>
      <w:r w:rsidRPr="00393F21">
        <w:rPr>
          <w:rFonts w:asciiTheme="minorHAnsi" w:hAnsiTheme="minorHAnsi"/>
          <w:color w:val="000000" w:themeColor="text1"/>
          <w:sz w:val="22"/>
          <w:szCs w:val="22"/>
        </w:rPr>
        <w:t>.</w:t>
      </w:r>
    </w:p>
    <w:p w14:paraId="1E69E519" w14:textId="77777777" w:rsidR="00C831BD" w:rsidRPr="00C831BD" w:rsidRDefault="00C831BD" w:rsidP="001511AD">
      <w:pPr>
        <w:suppressAutoHyphens/>
        <w:spacing w:after="0" w:line="276" w:lineRule="auto"/>
        <w:jc w:val="both"/>
        <w:rPr>
          <w:rFonts w:eastAsia="Calibri"/>
          <w:b/>
          <w:color w:val="000000" w:themeColor="text1"/>
        </w:rPr>
      </w:pPr>
    </w:p>
    <w:p w14:paraId="5F86B7DD" w14:textId="77777777" w:rsidR="00C11198" w:rsidRPr="00D77464" w:rsidRDefault="00C11198" w:rsidP="00E15E97">
      <w:pPr>
        <w:pStyle w:val="BodyTextIndentZnak"/>
        <w:numPr>
          <w:ilvl w:val="0"/>
          <w:numId w:val="36"/>
        </w:numPr>
        <w:tabs>
          <w:tab w:val="left" w:pos="567"/>
        </w:tabs>
        <w:spacing w:line="312" w:lineRule="auto"/>
        <w:jc w:val="left"/>
        <w:rPr>
          <w:rFonts w:asciiTheme="minorHAnsi" w:eastAsia="Calibri" w:hAnsiTheme="minorHAnsi" w:cstheme="minorHAnsi"/>
          <w:b/>
          <w:sz w:val="22"/>
          <w:szCs w:val="22"/>
          <w:u w:val="single"/>
        </w:rPr>
      </w:pPr>
      <w:r w:rsidRPr="00D77464">
        <w:rPr>
          <w:rFonts w:asciiTheme="minorHAnsi" w:eastAsia="Calibri" w:hAnsiTheme="minorHAnsi" w:cstheme="minorHAnsi"/>
          <w:b/>
          <w:sz w:val="22"/>
          <w:szCs w:val="22"/>
          <w:u w:val="single"/>
        </w:rPr>
        <w:t>WYMAGANIA DOTYCZĄCE ZABEZPIECZENIA NALEŻYTEGO WYKONANIA UMOWY</w:t>
      </w:r>
    </w:p>
    <w:p w14:paraId="4E487393" w14:textId="77777777" w:rsidR="00D56790" w:rsidRDefault="00C11198" w:rsidP="00E15E97">
      <w:pPr>
        <w:pStyle w:val="Tekstpodstawowy"/>
        <w:numPr>
          <w:ilvl w:val="1"/>
          <w:numId w:val="47"/>
        </w:numPr>
        <w:tabs>
          <w:tab w:val="left" w:pos="567"/>
        </w:tabs>
        <w:suppressAutoHyphens/>
        <w:spacing w:line="312" w:lineRule="auto"/>
        <w:ind w:left="567" w:hanging="567"/>
        <w:rPr>
          <w:rFonts w:asciiTheme="minorHAnsi" w:hAnsiTheme="minorHAnsi" w:cstheme="minorHAnsi"/>
          <w:sz w:val="22"/>
          <w:szCs w:val="22"/>
        </w:rPr>
      </w:pPr>
      <w:r w:rsidRPr="00C11198">
        <w:rPr>
          <w:rFonts w:asciiTheme="minorHAnsi" w:hAnsiTheme="minorHAnsi" w:cstheme="minorHAnsi"/>
          <w:sz w:val="22"/>
          <w:szCs w:val="22"/>
        </w:rPr>
        <w:t>Zamawiający wymaga złożenia (przed zawarciem umowy) zabezpieczenia należytego wykonania umowy w wysokości 5 % ceny całkowitej podanej w ofercie. Zabezpieczenie będzie służyło pokryciu roszczeń z tytułu niewykonania lub nienależytego wykonania umowy.</w:t>
      </w:r>
    </w:p>
    <w:p w14:paraId="4C86A385" w14:textId="77777777" w:rsidR="00C11198" w:rsidRPr="00D56790" w:rsidRDefault="00C11198" w:rsidP="00E15E97">
      <w:pPr>
        <w:pStyle w:val="Tekstpodstawowy"/>
        <w:numPr>
          <w:ilvl w:val="1"/>
          <w:numId w:val="47"/>
        </w:numPr>
        <w:tabs>
          <w:tab w:val="left" w:pos="567"/>
        </w:tabs>
        <w:suppressAutoHyphens/>
        <w:spacing w:line="312" w:lineRule="auto"/>
        <w:ind w:left="567" w:hanging="567"/>
        <w:rPr>
          <w:rFonts w:asciiTheme="minorHAnsi" w:hAnsiTheme="minorHAnsi" w:cstheme="minorHAnsi"/>
          <w:sz w:val="22"/>
          <w:szCs w:val="22"/>
        </w:rPr>
      </w:pPr>
      <w:r w:rsidRPr="00D56790">
        <w:rPr>
          <w:rFonts w:asciiTheme="minorHAnsi" w:hAnsiTheme="minorHAnsi" w:cstheme="minorHAnsi"/>
          <w:sz w:val="22"/>
          <w:szCs w:val="22"/>
        </w:rPr>
        <w:t>Zabezpieczenie może być wnoszone, według wyboru wykonawcy, w jednej lub kilku następujących  formach:</w:t>
      </w:r>
    </w:p>
    <w:p w14:paraId="643C0C57" w14:textId="77777777" w:rsidR="00C11198" w:rsidRPr="00C11198" w:rsidRDefault="00C11198" w:rsidP="00E15E97">
      <w:pPr>
        <w:pStyle w:val="Tekstpodstawowy"/>
        <w:numPr>
          <w:ilvl w:val="0"/>
          <w:numId w:val="44"/>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pieniądzu - płatne przelewem na konto podane poniżej,</w:t>
      </w:r>
    </w:p>
    <w:p w14:paraId="6EB25C70" w14:textId="77777777" w:rsidR="00C11198" w:rsidRPr="00C11198" w:rsidRDefault="00C11198" w:rsidP="00E15E97">
      <w:pPr>
        <w:pStyle w:val="Tekstpodstawowy"/>
        <w:numPr>
          <w:ilvl w:val="0"/>
          <w:numId w:val="44"/>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4B913809" w14:textId="77777777" w:rsidR="00C11198" w:rsidRPr="00C11198" w:rsidRDefault="00C11198" w:rsidP="00E15E97">
      <w:pPr>
        <w:pStyle w:val="Tekstpodstawowy"/>
        <w:numPr>
          <w:ilvl w:val="0"/>
          <w:numId w:val="44"/>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gwarancjach bankowych,</w:t>
      </w:r>
    </w:p>
    <w:p w14:paraId="1D1F9B25" w14:textId="77777777" w:rsidR="00C11198" w:rsidRPr="00C11198" w:rsidRDefault="00C11198" w:rsidP="00E15E97">
      <w:pPr>
        <w:pStyle w:val="Tekstpodstawowy"/>
        <w:numPr>
          <w:ilvl w:val="0"/>
          <w:numId w:val="44"/>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gwarancjach ubezpieczeniowych,</w:t>
      </w:r>
    </w:p>
    <w:p w14:paraId="608FA72B" w14:textId="77777777" w:rsidR="00C11198" w:rsidRPr="00C11198" w:rsidRDefault="00C11198" w:rsidP="00E15E97">
      <w:pPr>
        <w:pStyle w:val="Tekstpodstawowy"/>
        <w:numPr>
          <w:ilvl w:val="0"/>
          <w:numId w:val="44"/>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poręczeniach udzielanych przez podmioty, o których mowa w art. 6b ust. 5 pkt 2  ustawy z dnia 9 listopada 2000 r. o utworzeniu Polskiej Agencji Rozwoju Przedsiębiorczości.</w:t>
      </w:r>
    </w:p>
    <w:p w14:paraId="332DE24C" w14:textId="77777777" w:rsidR="00FE340A" w:rsidRDefault="00C11198" w:rsidP="00E15E97">
      <w:pPr>
        <w:pStyle w:val="BodyTextIndentZnak"/>
        <w:numPr>
          <w:ilvl w:val="1"/>
          <w:numId w:val="47"/>
        </w:numPr>
        <w:spacing w:line="312" w:lineRule="auto"/>
        <w:ind w:left="567" w:hanging="567"/>
        <w:rPr>
          <w:rFonts w:ascii="Times New Roman" w:hAnsi="Times New Roman"/>
          <w:sz w:val="22"/>
          <w:szCs w:val="22"/>
        </w:rPr>
      </w:pPr>
      <w:r w:rsidRPr="00C11198">
        <w:rPr>
          <w:rFonts w:asciiTheme="minorHAnsi" w:hAnsiTheme="minorHAnsi" w:cstheme="minorHAnsi"/>
          <w:sz w:val="22"/>
          <w:szCs w:val="22"/>
        </w:rPr>
        <w:t xml:space="preserve">Zabezpieczenie należytego wykonania umowy wniesione w innych formach niż pieniężna określonych w ww. pkt. 2 b) – e) </w:t>
      </w:r>
      <w:r w:rsidR="00FD1F53" w:rsidRPr="00624617">
        <w:rPr>
          <w:rFonts w:ascii="Times New Roman" w:hAnsi="Times New Roman"/>
          <w:sz w:val="22"/>
          <w:szCs w:val="22"/>
        </w:rPr>
        <w:t xml:space="preserve">należy złożyć przed podpisaniem umowy w formie oryginału </w:t>
      </w:r>
      <w:r w:rsidR="00FD1F53" w:rsidRPr="00624617">
        <w:rPr>
          <w:rFonts w:ascii="Times New Roman" w:hAnsi="Times New Roman"/>
          <w:sz w:val="22"/>
          <w:szCs w:val="22"/>
        </w:rPr>
        <w:br/>
        <w:t>w Dziale Inwestycji i Remontów  UŁ , ul. Narutowicza 68 ,90-136 Łódź.</w:t>
      </w:r>
    </w:p>
    <w:p w14:paraId="75DC7B08" w14:textId="66F2D196" w:rsidR="00FD1F53" w:rsidRPr="00FE340A" w:rsidRDefault="00FD1F53" w:rsidP="00E15E97">
      <w:pPr>
        <w:pStyle w:val="BodyTextIndentZnak"/>
        <w:numPr>
          <w:ilvl w:val="1"/>
          <w:numId w:val="47"/>
        </w:numPr>
        <w:spacing w:line="312" w:lineRule="auto"/>
        <w:ind w:left="567" w:hanging="567"/>
        <w:rPr>
          <w:rFonts w:ascii="Times New Roman" w:hAnsi="Times New Roman"/>
          <w:sz w:val="22"/>
          <w:szCs w:val="22"/>
        </w:rPr>
      </w:pPr>
      <w:r w:rsidRPr="00FE340A">
        <w:rPr>
          <w:rFonts w:asciiTheme="minorHAnsi" w:hAnsiTheme="minorHAnsi" w:cstheme="minorBidi"/>
          <w:sz w:val="22"/>
          <w:szCs w:val="22"/>
        </w:rPr>
        <w:t>Zabezpieczenie wnoszone w pieniądzu wykonawca wpłaca przelewem na rachunek bankowy Zamawiającego:</w:t>
      </w:r>
      <w:r w:rsidRPr="00FE340A">
        <w:rPr>
          <w:rFonts w:asciiTheme="minorHAnsi" w:hAnsiTheme="minorHAnsi" w:cstheme="minorBidi"/>
          <w:b/>
          <w:bCs/>
          <w:kern w:val="1"/>
          <w:sz w:val="22"/>
          <w:szCs w:val="22"/>
        </w:rPr>
        <w:t xml:space="preserve"> Pekao  20 1240 6292 1111 0011 0029 5974</w:t>
      </w:r>
      <w:r w:rsidRPr="00FE340A">
        <w:rPr>
          <w:rFonts w:asciiTheme="minorHAnsi" w:hAnsiTheme="minorHAnsi" w:cstheme="minorBidi"/>
          <w:sz w:val="22"/>
          <w:szCs w:val="22"/>
        </w:rPr>
        <w:t xml:space="preserve"> z adnotacją – </w:t>
      </w:r>
      <w:r w:rsidRPr="00FE340A">
        <w:rPr>
          <w:rFonts w:asciiTheme="minorHAnsi" w:hAnsiTheme="minorHAnsi" w:cstheme="minorBidi"/>
          <w:b/>
          <w:bCs/>
          <w:sz w:val="22"/>
          <w:szCs w:val="22"/>
        </w:rPr>
        <w:t xml:space="preserve">zabezpieczenie do postępowania – </w:t>
      </w:r>
      <w:r w:rsidR="00026263">
        <w:rPr>
          <w:rFonts w:asciiTheme="minorHAnsi" w:hAnsiTheme="minorHAnsi" w:cstheme="minorBidi"/>
          <w:b/>
          <w:bCs/>
          <w:sz w:val="22"/>
          <w:szCs w:val="22"/>
        </w:rPr>
        <w:t>19</w:t>
      </w:r>
      <w:r w:rsidRPr="00FE340A">
        <w:rPr>
          <w:rFonts w:asciiTheme="minorHAnsi" w:hAnsiTheme="minorHAnsi" w:cstheme="minorBidi"/>
          <w:b/>
          <w:bCs/>
          <w:sz w:val="22"/>
          <w:szCs w:val="22"/>
        </w:rPr>
        <w:t>/DIR/UŁ/2022</w:t>
      </w:r>
      <w:r w:rsidRPr="00FE340A">
        <w:rPr>
          <w:rFonts w:asciiTheme="minorHAnsi" w:hAnsiTheme="minorHAnsi" w:cstheme="minorBidi"/>
          <w:sz w:val="22"/>
          <w:szCs w:val="22"/>
        </w:rPr>
        <w:t>.</w:t>
      </w:r>
    </w:p>
    <w:p w14:paraId="2668E8C7" w14:textId="77777777" w:rsidR="00FD1F53" w:rsidRPr="00624617" w:rsidRDefault="00FD1F53" w:rsidP="00FD1F53">
      <w:pPr>
        <w:pStyle w:val="Tekstpodstawowywcity"/>
        <w:tabs>
          <w:tab w:val="left" w:pos="567"/>
        </w:tabs>
        <w:spacing w:line="312" w:lineRule="auto"/>
        <w:ind w:left="567"/>
        <w:rPr>
          <w:rFonts w:ascii="Times New Roman" w:hAnsi="Times New Roman" w:cs="Times New Roman"/>
          <w:sz w:val="10"/>
          <w:szCs w:val="10"/>
        </w:rPr>
      </w:pPr>
    </w:p>
    <w:p w14:paraId="2C3C52E9" w14:textId="21B6F256" w:rsidR="00C11198" w:rsidRPr="00C11198" w:rsidRDefault="00C11198" w:rsidP="00E15E97">
      <w:pPr>
        <w:pStyle w:val="BodyTextIndentZnak"/>
        <w:numPr>
          <w:ilvl w:val="1"/>
          <w:numId w:val="47"/>
        </w:numPr>
        <w:spacing w:line="312" w:lineRule="auto"/>
        <w:ind w:left="567" w:hanging="567"/>
        <w:rPr>
          <w:rFonts w:asciiTheme="minorHAnsi" w:hAnsiTheme="minorHAnsi" w:cstheme="minorHAnsi"/>
          <w:sz w:val="22"/>
          <w:szCs w:val="22"/>
        </w:rPr>
      </w:pPr>
      <w:r w:rsidRPr="00C11198">
        <w:rPr>
          <w:rFonts w:asciiTheme="minorHAnsi" w:hAnsiTheme="minorHAnsi" w:cstheme="minorHAnsi"/>
          <w:sz w:val="22"/>
          <w:szCs w:val="22"/>
        </w:rPr>
        <w:t>wekslach z poręczeniem wekslowym banku lub spółdzielczej kasy oszczędnościowo-kredytowej;</w:t>
      </w:r>
    </w:p>
    <w:p w14:paraId="21457755" w14:textId="77777777" w:rsidR="00C11198" w:rsidRPr="00C11198" w:rsidRDefault="00C11198" w:rsidP="00E15E97">
      <w:pPr>
        <w:pStyle w:val="Tekstpodstawowy"/>
        <w:numPr>
          <w:ilvl w:val="0"/>
          <w:numId w:val="45"/>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przez ustanowienie zastawu na papierach wartościowych emitowanych przez Skarb Państwa lub jednostkę samorządu terytorialnego,</w:t>
      </w:r>
    </w:p>
    <w:p w14:paraId="00FFC4AF" w14:textId="77777777" w:rsidR="00D56790" w:rsidRDefault="00C11198" w:rsidP="00E15E97">
      <w:pPr>
        <w:pStyle w:val="Tekstpodstawowy"/>
        <w:numPr>
          <w:ilvl w:val="0"/>
          <w:numId w:val="45"/>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przez ustanowienie zastawu rejestrowego na zasadach określonych w ustawie z dnia 6 grudnia 1996r. o zastawie rejestrowym i rejestrze zastawów przepisach.</w:t>
      </w:r>
    </w:p>
    <w:p w14:paraId="6F292804" w14:textId="77777777" w:rsidR="00C11198" w:rsidRPr="00D56790" w:rsidRDefault="00C11198" w:rsidP="00E15E97">
      <w:pPr>
        <w:pStyle w:val="Tekstpodstawowy"/>
        <w:numPr>
          <w:ilvl w:val="1"/>
          <w:numId w:val="47"/>
        </w:numPr>
        <w:tabs>
          <w:tab w:val="left" w:pos="567"/>
          <w:tab w:val="left" w:pos="1080"/>
        </w:tabs>
        <w:suppressAutoHyphens/>
        <w:spacing w:line="312" w:lineRule="auto"/>
        <w:ind w:left="567" w:hanging="567"/>
        <w:rPr>
          <w:rFonts w:asciiTheme="minorHAnsi" w:hAnsiTheme="minorHAnsi" w:cstheme="minorHAnsi"/>
          <w:sz w:val="22"/>
          <w:szCs w:val="22"/>
        </w:rPr>
      </w:pPr>
      <w:r w:rsidRPr="00D56790">
        <w:rPr>
          <w:rFonts w:asciiTheme="minorHAnsi" w:hAnsiTheme="minorHAnsi" w:cstheme="minorHAnsi"/>
          <w:sz w:val="22"/>
          <w:szCs w:val="22"/>
        </w:rPr>
        <w:t xml:space="preserve">Zamawiający zwróci zabezpieczenie w następujących terminach: </w:t>
      </w:r>
    </w:p>
    <w:p w14:paraId="18F1155F" w14:textId="77777777" w:rsidR="00C11198" w:rsidRPr="00C11198" w:rsidRDefault="00C11198" w:rsidP="00E15E97">
      <w:pPr>
        <w:pStyle w:val="Tekstpodstawowy"/>
        <w:numPr>
          <w:ilvl w:val="0"/>
          <w:numId w:val="46"/>
        </w:numPr>
        <w:tabs>
          <w:tab w:val="left" w:pos="851"/>
          <w:tab w:val="left" w:pos="1080"/>
          <w:tab w:val="left" w:pos="5250"/>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70% kwoty zabezpieczenia w terminie 30 dni od dnia wykonania zamówienia i uznania przez zamawiającego za należycie wykonane tj od dnia podpisania bezusterkowego protokołu odbioru,</w:t>
      </w:r>
    </w:p>
    <w:p w14:paraId="73CD9C86" w14:textId="77777777" w:rsidR="00C11198" w:rsidRPr="00C11198" w:rsidRDefault="00C11198" w:rsidP="00E15E97">
      <w:pPr>
        <w:pStyle w:val="Tekstpodstawowy"/>
        <w:numPr>
          <w:ilvl w:val="0"/>
          <w:numId w:val="46"/>
        </w:numPr>
        <w:tabs>
          <w:tab w:val="left" w:pos="567"/>
          <w:tab w:val="left" w:pos="851"/>
          <w:tab w:val="left" w:pos="5250"/>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30% kwoty zabezpieczenia w terminie nie później niż 15 dni po upływie okresu rękojmi za wady lub gwarancji</w:t>
      </w:r>
      <w:r w:rsidR="00D77464">
        <w:rPr>
          <w:rFonts w:asciiTheme="minorHAnsi" w:hAnsiTheme="minorHAnsi" w:cstheme="minorHAnsi"/>
          <w:sz w:val="22"/>
          <w:szCs w:val="22"/>
        </w:rPr>
        <w:t>.</w:t>
      </w:r>
    </w:p>
    <w:p w14:paraId="31FAB7AB" w14:textId="77777777" w:rsidR="00C11198" w:rsidRDefault="00C11198" w:rsidP="00C11198">
      <w:pPr>
        <w:pStyle w:val="Akapitzlist"/>
        <w:suppressAutoHyphens/>
        <w:spacing w:line="276" w:lineRule="auto"/>
        <w:ind w:left="567"/>
        <w:jc w:val="both"/>
        <w:rPr>
          <w:rFonts w:asciiTheme="minorHAnsi" w:eastAsia="Calibri" w:hAnsiTheme="minorHAnsi"/>
          <w:b/>
          <w:color w:val="000000" w:themeColor="text1"/>
          <w:sz w:val="22"/>
          <w:szCs w:val="22"/>
          <w:u w:val="single"/>
        </w:rPr>
      </w:pPr>
    </w:p>
    <w:p w14:paraId="335F073A" w14:textId="7791736B" w:rsidR="00D77464" w:rsidRPr="00D77464" w:rsidRDefault="0022552C" w:rsidP="00E15E97">
      <w:pPr>
        <w:pStyle w:val="Akapitzlist"/>
        <w:numPr>
          <w:ilvl w:val="0"/>
          <w:numId w:val="47"/>
        </w:numPr>
        <w:autoSpaceDE w:val="0"/>
        <w:autoSpaceDN w:val="0"/>
        <w:adjustRightInd w:val="0"/>
        <w:spacing w:line="276" w:lineRule="auto"/>
        <w:ind w:left="567" w:hanging="567"/>
        <w:jc w:val="both"/>
        <w:rPr>
          <w:rFonts w:asciiTheme="minorHAnsi" w:eastAsia="Calibri" w:hAnsiTheme="minorHAnsi"/>
          <w:b/>
          <w:bCs/>
          <w:vanish/>
          <w:color w:val="000000" w:themeColor="text1"/>
          <w:sz w:val="22"/>
          <w:szCs w:val="22"/>
          <w:u w:val="single"/>
        </w:rPr>
      </w:pPr>
      <w:r w:rsidRPr="4FAA59A1">
        <w:rPr>
          <w:rFonts w:asciiTheme="minorHAnsi" w:eastAsia="Calibri" w:hAnsiTheme="minorHAnsi"/>
          <w:b/>
          <w:bCs/>
          <w:color w:val="000000" w:themeColor="text1"/>
          <w:sz w:val="22"/>
          <w:szCs w:val="22"/>
          <w:u w:val="single"/>
        </w:rPr>
        <w:t>Pouczenie o środkach ochrony prawnej przysługujących wykonawcy w toku postępowania o udzielenie zamówienia publicznego</w:t>
      </w:r>
    </w:p>
    <w:p w14:paraId="1EF78A65" w14:textId="77777777" w:rsidR="00817594" w:rsidRDefault="00817594" w:rsidP="4FAA59A1">
      <w:pPr>
        <w:autoSpaceDE w:val="0"/>
        <w:autoSpaceDN w:val="0"/>
        <w:adjustRightInd w:val="0"/>
        <w:spacing w:line="276" w:lineRule="auto"/>
        <w:jc w:val="both"/>
        <w:rPr>
          <w:color w:val="000000" w:themeColor="text1"/>
        </w:rPr>
      </w:pPr>
    </w:p>
    <w:p w14:paraId="5FA4FA8F" w14:textId="4389F7E3" w:rsidR="00833B53" w:rsidRPr="00C662FD" w:rsidRDefault="0022552C" w:rsidP="4FAA59A1">
      <w:pPr>
        <w:autoSpaceDE w:val="0"/>
        <w:autoSpaceDN w:val="0"/>
        <w:adjustRightInd w:val="0"/>
        <w:spacing w:line="276" w:lineRule="auto"/>
        <w:jc w:val="both"/>
        <w:rPr>
          <w:color w:val="000000" w:themeColor="text1"/>
        </w:rPr>
      </w:pPr>
      <w:r w:rsidRPr="4FAA59A1">
        <w:rPr>
          <w:color w:val="000000" w:themeColor="text1"/>
        </w:rPr>
        <w:t xml:space="preserve">23.1 Środki ochrony prawnej zawarte są w  dziale </w:t>
      </w:r>
      <w:r w:rsidR="001511AD" w:rsidRPr="4FAA59A1">
        <w:rPr>
          <w:color w:val="000000" w:themeColor="text1"/>
        </w:rPr>
        <w:t>IX</w:t>
      </w:r>
      <w:r w:rsidRPr="4FAA59A1">
        <w:rPr>
          <w:color w:val="000000" w:themeColor="text1"/>
        </w:rPr>
        <w:t xml:space="preserve"> </w:t>
      </w:r>
      <w:r w:rsidR="00C47886" w:rsidRPr="4FAA59A1">
        <w:rPr>
          <w:color w:val="000000" w:themeColor="text1"/>
        </w:rPr>
        <w:t>U</w:t>
      </w:r>
      <w:r w:rsidRPr="4FAA59A1">
        <w:rPr>
          <w:color w:val="000000" w:themeColor="text1"/>
        </w:rPr>
        <w:t>stawy.</w:t>
      </w:r>
    </w:p>
    <w:p w14:paraId="572D2C85" w14:textId="7DACE0F2" w:rsidR="00BB02F3" w:rsidRPr="00C662FD" w:rsidRDefault="00BB02F3" w:rsidP="4FAA59A1">
      <w:pPr>
        <w:autoSpaceDE w:val="0"/>
        <w:autoSpaceDN w:val="0"/>
        <w:adjustRightInd w:val="0"/>
        <w:spacing w:line="276" w:lineRule="auto"/>
        <w:jc w:val="both"/>
        <w:rPr>
          <w:color w:val="000000" w:themeColor="text1"/>
        </w:rPr>
      </w:pPr>
      <w:r w:rsidRPr="4FAA59A1">
        <w:rPr>
          <w:color w:val="000000" w:themeColor="text1"/>
        </w:rPr>
        <w:t xml:space="preserve">23.2 Odwołanie przysługuje na: </w:t>
      </w:r>
    </w:p>
    <w:p w14:paraId="7B11CBB8" w14:textId="77777777" w:rsidR="00AF1D63" w:rsidRPr="00C662FD" w:rsidRDefault="00833B53" w:rsidP="00C662FD">
      <w:pPr>
        <w:autoSpaceDE w:val="0"/>
        <w:autoSpaceDN w:val="0"/>
        <w:adjustRightInd w:val="0"/>
        <w:spacing w:after="0" w:line="276" w:lineRule="auto"/>
        <w:ind w:left="1134" w:hanging="567"/>
        <w:jc w:val="both"/>
        <w:rPr>
          <w:color w:val="000000" w:themeColor="text1"/>
        </w:rPr>
      </w:pPr>
      <w:r w:rsidRPr="00C662FD">
        <w:rPr>
          <w:color w:val="000000" w:themeColor="text1"/>
        </w:rPr>
        <w:t>2</w:t>
      </w:r>
      <w:r w:rsidR="00D77464">
        <w:rPr>
          <w:color w:val="000000" w:themeColor="text1"/>
        </w:rPr>
        <w:t>3</w:t>
      </w:r>
      <w:r w:rsidRPr="00C662FD">
        <w:rPr>
          <w:color w:val="000000" w:themeColor="text1"/>
        </w:rPr>
        <w:t>.2</w:t>
      </w:r>
      <w:r w:rsidR="00AF1D63" w:rsidRPr="00C662FD">
        <w:rPr>
          <w:color w:val="000000" w:themeColor="text1"/>
        </w:rPr>
        <w:t xml:space="preserve">.a) </w:t>
      </w:r>
      <w:r w:rsidR="00BB02F3" w:rsidRPr="00C662FD">
        <w:rPr>
          <w:color w:val="000000" w:themeColor="text1"/>
        </w:rPr>
        <w:t xml:space="preserve">niezgodną z przepisami ustawy czynność zamawiającego, podjętą w postępowaniu </w:t>
      </w:r>
      <w:r w:rsidR="00BB02F3" w:rsidRPr="00C662FD">
        <w:rPr>
          <w:color w:val="000000" w:themeColor="text1"/>
        </w:rPr>
        <w:br/>
        <w:t xml:space="preserve">o udzielenie zamówienia, o zawarcie umowy ramowej, dynamicznym systemie zakupów, systemie kwalifikowania wykonawców lub konkursie, w tym na projektowane postanowienie umowy; </w:t>
      </w:r>
    </w:p>
    <w:p w14:paraId="74C15723" w14:textId="77777777" w:rsidR="00AF1D63" w:rsidRPr="00C662FD" w:rsidRDefault="00AF1D63" w:rsidP="00C662FD">
      <w:pPr>
        <w:autoSpaceDE w:val="0"/>
        <w:autoSpaceDN w:val="0"/>
        <w:adjustRightInd w:val="0"/>
        <w:spacing w:after="0" w:line="276" w:lineRule="auto"/>
        <w:ind w:left="1134" w:hanging="567"/>
        <w:jc w:val="both"/>
        <w:rPr>
          <w:color w:val="000000" w:themeColor="text1"/>
        </w:rPr>
      </w:pPr>
      <w:r w:rsidRPr="00C662FD">
        <w:rPr>
          <w:color w:val="000000" w:themeColor="text1"/>
        </w:rPr>
        <w:lastRenderedPageBreak/>
        <w:t>2</w:t>
      </w:r>
      <w:r w:rsidR="00D77464">
        <w:rPr>
          <w:color w:val="000000" w:themeColor="text1"/>
        </w:rPr>
        <w:t>3</w:t>
      </w:r>
      <w:r w:rsidRPr="00C662FD">
        <w:rPr>
          <w:color w:val="000000" w:themeColor="text1"/>
        </w:rPr>
        <w:t xml:space="preserve">.2.b) </w:t>
      </w:r>
      <w:r w:rsidR="00BB02F3" w:rsidRPr="00C662FD">
        <w:rPr>
          <w:color w:val="000000" w:themeColor="text1"/>
        </w:rPr>
        <w:t xml:space="preserve">zaniechanie czynności w postępowaniu o udzielenie zamówienia, o zawarcie umowy ramowej, dynamicznym systemie zakupów, systemie kwalifikowania wykonawców lub konkursie, do której zamawiający był obowiązany na podstawie ustawy; </w:t>
      </w:r>
    </w:p>
    <w:p w14:paraId="78DBD4CE" w14:textId="00DF6EF4" w:rsidR="00BB02F3" w:rsidRPr="00C662FD" w:rsidRDefault="00BB02F3" w:rsidP="00817594">
      <w:pPr>
        <w:pStyle w:val="Tekstpodstawowywcity"/>
        <w:suppressAutoHyphens/>
        <w:spacing w:line="276" w:lineRule="auto"/>
        <w:ind w:firstLine="0"/>
        <w:rPr>
          <w:rFonts w:asciiTheme="minorHAnsi" w:hAnsiTheme="minorHAnsi" w:cs="Times New Roman"/>
          <w:color w:val="000000" w:themeColor="text1"/>
          <w:lang w:val="pl-PL"/>
        </w:rPr>
      </w:pPr>
      <w:r w:rsidRPr="4FAA59A1">
        <w:rPr>
          <w:rFonts w:asciiTheme="minorHAnsi" w:hAnsiTheme="minorHAnsi" w:cs="Times New Roman"/>
          <w:color w:val="000000" w:themeColor="text1"/>
          <w:lang w:val="pl-PL"/>
        </w:rPr>
        <w:t>23.</w:t>
      </w:r>
      <w:r w:rsidR="00817594">
        <w:rPr>
          <w:rFonts w:asciiTheme="minorHAnsi" w:hAnsiTheme="minorHAnsi" w:cs="Times New Roman"/>
          <w:color w:val="000000" w:themeColor="text1"/>
          <w:lang w:val="pl-PL"/>
        </w:rPr>
        <w:t xml:space="preserve">3. </w:t>
      </w:r>
      <w:r w:rsidRPr="4FAA59A1">
        <w:rPr>
          <w:rFonts w:asciiTheme="minorHAnsi" w:hAnsiTheme="minorHAnsi" w:cs="Times New Roman"/>
          <w:color w:val="000000" w:themeColor="text1"/>
          <w:lang w:val="pl-PL"/>
        </w:rPr>
        <w:t xml:space="preserve"> Odwołanie wnosi się:</w:t>
      </w:r>
    </w:p>
    <w:p w14:paraId="247FCD63" w14:textId="77777777" w:rsidR="00BB02F3" w:rsidRPr="00C662FD" w:rsidRDefault="00BB02F3" w:rsidP="00E15E97">
      <w:pPr>
        <w:pStyle w:val="Tekstpodstawowywcity"/>
        <w:numPr>
          <w:ilvl w:val="1"/>
          <w:numId w:val="34"/>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 w terminie 10 dni od dnia przekazania </w:t>
      </w:r>
      <w:r w:rsidR="0022552C" w:rsidRPr="00C662FD">
        <w:rPr>
          <w:rFonts w:asciiTheme="minorHAnsi" w:hAnsiTheme="minorHAnsi" w:cs="Times New Roman"/>
          <w:bCs/>
          <w:color w:val="000000" w:themeColor="text1"/>
          <w:szCs w:val="22"/>
          <w:lang w:val="pl-PL"/>
        </w:rPr>
        <w:t xml:space="preserve">informacji o czynności zamawiającego stanowiącego podstawę jego wniesienia </w:t>
      </w:r>
      <w:r w:rsidRPr="00C662FD">
        <w:rPr>
          <w:rFonts w:asciiTheme="minorHAnsi" w:hAnsiTheme="minorHAnsi" w:cs="Times New Roman"/>
          <w:bCs/>
          <w:color w:val="000000" w:themeColor="text1"/>
          <w:szCs w:val="22"/>
          <w:lang w:val="pl-PL"/>
        </w:rPr>
        <w:t>, jeżeli informacja została przekazana przy użyciu środków komunikacji elektronicznej</w:t>
      </w:r>
    </w:p>
    <w:p w14:paraId="55F70DD4" w14:textId="77777777" w:rsidR="00BB02F3" w:rsidRPr="00C662FD" w:rsidRDefault="00BB02F3" w:rsidP="00E15E97">
      <w:pPr>
        <w:pStyle w:val="Tekstpodstawowywcity"/>
        <w:numPr>
          <w:ilvl w:val="1"/>
          <w:numId w:val="34"/>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15 dni od dnia przekazania informacji o czynności zamawiającego stanowiącego</w:t>
      </w:r>
      <w:r w:rsidR="001511AD" w:rsidRPr="00C662FD">
        <w:rPr>
          <w:rFonts w:asciiTheme="minorHAnsi" w:hAnsiTheme="minorHAnsi" w:cs="Times New Roman"/>
          <w:bCs/>
          <w:color w:val="000000" w:themeColor="text1"/>
          <w:szCs w:val="22"/>
          <w:lang w:val="pl-PL"/>
        </w:rPr>
        <w:t xml:space="preserve"> </w:t>
      </w:r>
      <w:r w:rsidRPr="00C662FD">
        <w:rPr>
          <w:rFonts w:asciiTheme="minorHAnsi" w:hAnsiTheme="minorHAnsi" w:cs="Times New Roman"/>
          <w:bCs/>
          <w:color w:val="000000" w:themeColor="text1"/>
          <w:szCs w:val="22"/>
          <w:lang w:val="pl-PL"/>
        </w:rPr>
        <w:t xml:space="preserve">       podstawę jego wniesienie, jeżeli informacja została przekazana  </w:t>
      </w:r>
      <w:r w:rsidRPr="00C662FD">
        <w:rPr>
          <w:rFonts w:asciiTheme="minorHAnsi" w:hAnsiTheme="minorHAnsi" w:cs="Times New Roman"/>
          <w:color w:val="000000" w:themeColor="text1"/>
          <w:szCs w:val="22"/>
          <w:lang w:val="pl-PL"/>
        </w:rPr>
        <w:t>w sposób inny niż</w:t>
      </w:r>
      <w:r w:rsidR="001511AD" w:rsidRPr="00C662FD">
        <w:rPr>
          <w:rFonts w:asciiTheme="minorHAnsi" w:hAnsiTheme="minorHAnsi" w:cs="Times New Roman"/>
          <w:color w:val="000000" w:themeColor="text1"/>
          <w:szCs w:val="22"/>
          <w:lang w:val="pl-PL"/>
        </w:rPr>
        <w:t xml:space="preserve"> </w:t>
      </w:r>
      <w:r w:rsidRPr="00C662FD">
        <w:rPr>
          <w:rFonts w:asciiTheme="minorHAnsi" w:hAnsiTheme="minorHAnsi"/>
          <w:color w:val="000000" w:themeColor="text1"/>
          <w:szCs w:val="22"/>
          <w:lang w:val="pl-PL"/>
        </w:rPr>
        <w:t xml:space="preserve">      </w:t>
      </w:r>
      <w:r w:rsidRPr="00C662FD">
        <w:rPr>
          <w:rFonts w:asciiTheme="minorHAnsi" w:hAnsiTheme="minorHAnsi" w:cs="Times New Roman"/>
          <w:color w:val="000000" w:themeColor="text1"/>
          <w:szCs w:val="22"/>
          <w:lang w:val="pl-PL"/>
        </w:rPr>
        <w:t xml:space="preserve"> określony w pkt. </w:t>
      </w:r>
      <w:r w:rsidR="00C662FD" w:rsidRPr="00C662FD">
        <w:rPr>
          <w:rFonts w:asciiTheme="minorHAnsi" w:hAnsiTheme="minorHAnsi" w:cs="Times New Roman"/>
          <w:color w:val="000000" w:themeColor="text1"/>
          <w:szCs w:val="22"/>
          <w:lang w:val="pl-PL"/>
        </w:rPr>
        <w:t>23.2.a)</w:t>
      </w:r>
      <w:r w:rsidRPr="00C662FD">
        <w:rPr>
          <w:rFonts w:asciiTheme="minorHAnsi" w:hAnsiTheme="minorHAnsi" w:cs="Times New Roman"/>
          <w:color w:val="000000" w:themeColor="text1"/>
          <w:szCs w:val="22"/>
          <w:lang w:val="pl-PL"/>
        </w:rPr>
        <w:t xml:space="preserve">. </w:t>
      </w:r>
    </w:p>
    <w:p w14:paraId="01DA6712" w14:textId="685BCE40" w:rsidR="00BB02F3" w:rsidRPr="00C662FD" w:rsidRDefault="00BB02F3" w:rsidP="00E15E97">
      <w:pPr>
        <w:pStyle w:val="Tekstpodstawowywcity"/>
        <w:numPr>
          <w:ilvl w:val="1"/>
          <w:numId w:val="37"/>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Odwołanie wobec treści ogłoszenia wszczynającego postępowanie o udzielenie zamówienia lub wobec treści dokumentów zamówienia </w:t>
      </w:r>
      <w:r w:rsidR="0022552C" w:rsidRPr="00C662FD">
        <w:rPr>
          <w:rFonts w:asciiTheme="minorHAnsi" w:hAnsiTheme="minorHAnsi" w:cs="Times New Roman"/>
          <w:bCs/>
          <w:color w:val="000000" w:themeColor="text1"/>
          <w:szCs w:val="22"/>
          <w:lang w:val="pl-PL"/>
        </w:rPr>
        <w:t xml:space="preserve">wnosi się w terminie 10 dni od dnia publikacji ogłoszenia w </w:t>
      </w:r>
      <w:r w:rsidR="00C47886">
        <w:rPr>
          <w:rFonts w:asciiTheme="minorHAnsi" w:hAnsiTheme="minorHAnsi" w:cs="Times New Roman"/>
          <w:bCs/>
          <w:color w:val="000000" w:themeColor="text1"/>
          <w:szCs w:val="22"/>
          <w:lang w:val="pl-PL"/>
        </w:rPr>
        <w:t>D</w:t>
      </w:r>
      <w:r w:rsidR="0022552C" w:rsidRPr="00C662FD">
        <w:rPr>
          <w:rFonts w:asciiTheme="minorHAnsi" w:hAnsiTheme="minorHAnsi" w:cs="Times New Roman"/>
          <w:bCs/>
          <w:color w:val="000000" w:themeColor="text1"/>
          <w:szCs w:val="22"/>
          <w:lang w:val="pl-PL"/>
        </w:rPr>
        <w:t xml:space="preserve">zienniku </w:t>
      </w:r>
      <w:r w:rsidR="00C47886">
        <w:rPr>
          <w:rFonts w:asciiTheme="minorHAnsi" w:hAnsiTheme="minorHAnsi" w:cs="Times New Roman"/>
          <w:bCs/>
          <w:color w:val="000000" w:themeColor="text1"/>
          <w:szCs w:val="22"/>
          <w:lang w:val="pl-PL"/>
        </w:rPr>
        <w:t>U</w:t>
      </w:r>
      <w:r w:rsidR="0022552C" w:rsidRPr="00C662FD">
        <w:rPr>
          <w:rFonts w:asciiTheme="minorHAnsi" w:hAnsiTheme="minorHAnsi" w:cs="Times New Roman"/>
          <w:bCs/>
          <w:color w:val="000000" w:themeColor="text1"/>
          <w:szCs w:val="22"/>
          <w:lang w:val="pl-PL"/>
        </w:rPr>
        <w:t xml:space="preserve">rzędowym </w:t>
      </w:r>
      <w:r w:rsidR="00C47886">
        <w:rPr>
          <w:rFonts w:asciiTheme="minorHAnsi" w:hAnsiTheme="minorHAnsi" w:cs="Times New Roman"/>
          <w:bCs/>
          <w:color w:val="000000" w:themeColor="text1"/>
          <w:szCs w:val="22"/>
          <w:lang w:val="pl-PL"/>
        </w:rPr>
        <w:t>UE</w:t>
      </w:r>
      <w:r w:rsidR="0022552C" w:rsidRPr="00C662FD">
        <w:rPr>
          <w:rFonts w:asciiTheme="minorHAnsi" w:hAnsiTheme="minorHAnsi" w:cs="Times New Roman"/>
          <w:bCs/>
          <w:color w:val="000000" w:themeColor="text1"/>
          <w:szCs w:val="22"/>
          <w:lang w:val="pl-PL"/>
        </w:rPr>
        <w:t xml:space="preserve"> lub zamieszczenia </w:t>
      </w:r>
      <w:r w:rsidRPr="00C662FD">
        <w:rPr>
          <w:rFonts w:asciiTheme="minorHAnsi" w:hAnsiTheme="minorHAnsi" w:cs="Times New Roman"/>
          <w:bCs/>
          <w:color w:val="000000" w:themeColor="text1"/>
          <w:szCs w:val="22"/>
          <w:lang w:val="pl-PL"/>
        </w:rPr>
        <w:t>dokumentów zamówienia na stronie internetowej.</w:t>
      </w:r>
    </w:p>
    <w:p w14:paraId="32B0C3FA" w14:textId="77777777" w:rsidR="00BB02F3" w:rsidRPr="00C662FD" w:rsidRDefault="00BB02F3" w:rsidP="00E15E97">
      <w:pPr>
        <w:pStyle w:val="Tekstpodstawowywcity"/>
        <w:numPr>
          <w:ilvl w:val="1"/>
          <w:numId w:val="37"/>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Odwołanie wobec czynności innych niż określone w punktach </w:t>
      </w:r>
      <w:r w:rsidR="00C662FD" w:rsidRPr="00C662FD">
        <w:rPr>
          <w:rFonts w:asciiTheme="minorHAnsi" w:hAnsiTheme="minorHAnsi" w:cs="Times New Roman"/>
          <w:bCs/>
          <w:color w:val="000000" w:themeColor="text1"/>
          <w:szCs w:val="22"/>
          <w:lang w:val="pl-PL"/>
        </w:rPr>
        <w:t>23.</w:t>
      </w:r>
      <w:r w:rsidRPr="00C662FD">
        <w:rPr>
          <w:rFonts w:asciiTheme="minorHAnsi" w:hAnsiTheme="minorHAnsi" w:cs="Times New Roman"/>
          <w:bCs/>
          <w:color w:val="000000" w:themeColor="text1"/>
          <w:szCs w:val="22"/>
          <w:lang w:val="pl-PL"/>
        </w:rPr>
        <w:t xml:space="preserve">2 i </w:t>
      </w:r>
      <w:r w:rsidR="00C662FD" w:rsidRPr="00C662FD">
        <w:rPr>
          <w:rFonts w:asciiTheme="minorHAnsi" w:hAnsiTheme="minorHAnsi" w:cs="Times New Roman"/>
          <w:bCs/>
          <w:color w:val="000000" w:themeColor="text1"/>
          <w:szCs w:val="22"/>
          <w:lang w:val="pl-PL"/>
        </w:rPr>
        <w:t>23.</w:t>
      </w:r>
      <w:r w:rsidRPr="00C662FD">
        <w:rPr>
          <w:rFonts w:asciiTheme="minorHAnsi" w:hAnsiTheme="minorHAnsi" w:cs="Times New Roman"/>
          <w:bCs/>
          <w:color w:val="000000" w:themeColor="text1"/>
          <w:szCs w:val="22"/>
          <w:lang w:val="pl-PL"/>
        </w:rPr>
        <w:t>3 wnosi się w terminie 10 dni od dnia, w którym powzięto lub przy zachowaniu należytej staranności można było powziąć wiadomość o okolicznościach stanowiących podstawę jego wniesienia.</w:t>
      </w:r>
    </w:p>
    <w:p w14:paraId="425B2EA1" w14:textId="77777777" w:rsidR="00BB02F3" w:rsidRPr="00C662FD" w:rsidRDefault="00BB02F3" w:rsidP="00E15E97">
      <w:pPr>
        <w:pStyle w:val="Tekstpodstawowywcity"/>
        <w:numPr>
          <w:ilvl w:val="1"/>
          <w:numId w:val="37"/>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Odwołanie wnosi się</w:t>
      </w:r>
      <w:r w:rsidR="0022552C" w:rsidRPr="00C662FD">
        <w:rPr>
          <w:rFonts w:asciiTheme="minorHAnsi" w:hAnsiTheme="minorHAnsi" w:cs="Times New Roman"/>
          <w:bCs/>
          <w:color w:val="000000" w:themeColor="text1"/>
          <w:szCs w:val="22"/>
          <w:lang w:val="pl-PL"/>
        </w:rPr>
        <w:t xml:space="preserve"> do prezesa krajowej izby odwoławczej</w:t>
      </w:r>
      <w:r w:rsidRPr="00C662FD">
        <w:rPr>
          <w:rFonts w:asciiTheme="minorHAnsi" w:hAnsiTheme="minorHAnsi" w:cs="Times New Roman"/>
          <w:bCs/>
          <w:color w:val="000000" w:themeColor="text1"/>
          <w:szCs w:val="22"/>
          <w:lang w:val="pl-PL"/>
        </w:rPr>
        <w:t>.</w:t>
      </w:r>
    </w:p>
    <w:p w14:paraId="3F18BB0B" w14:textId="77777777" w:rsidR="00AF1D63" w:rsidRPr="00C662FD" w:rsidRDefault="00BB02F3" w:rsidP="00E15E97">
      <w:pPr>
        <w:pStyle w:val="Tekstpodstawowywcity"/>
        <w:numPr>
          <w:ilvl w:val="1"/>
          <w:numId w:val="37"/>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32CC65B2" w14:textId="77777777" w:rsidR="00AF1D63" w:rsidRPr="00C662FD" w:rsidRDefault="0022552C" w:rsidP="00E15E97">
      <w:pPr>
        <w:pStyle w:val="Tekstpodstawowywcity"/>
        <w:numPr>
          <w:ilvl w:val="1"/>
          <w:numId w:val="37"/>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color w:val="000000" w:themeColor="text1"/>
          <w:szCs w:val="22"/>
          <w:lang w:val="pl-PL"/>
        </w:rPr>
        <w:t xml:space="preserve">Pisma w formie pisemnej wnosi się za pośrednictwem operatora pocztowego, w rozumieniu ustawy z dnia 23 listopada 2012r. – prawo pocztowe, osobiście, za pośrednictwem posłańca, </w:t>
      </w:r>
      <w:r w:rsidR="00BB02F3" w:rsidRPr="00C662FD">
        <w:rPr>
          <w:rFonts w:asciiTheme="minorHAnsi" w:hAnsiTheme="minorHAnsi" w:cs="Times New Roman"/>
          <w:color w:val="000000" w:themeColor="text1"/>
          <w:szCs w:val="22"/>
          <w:lang w:val="pl-PL"/>
        </w:rPr>
        <w:br/>
        <w:t>a pisma w postaci elektronicznej wnosi się przy użyciu środków komunikacji elektronicznej.</w:t>
      </w:r>
    </w:p>
    <w:p w14:paraId="66662931" w14:textId="77777777" w:rsidR="00AF1D63" w:rsidRPr="00C662FD" w:rsidRDefault="00BB02F3" w:rsidP="00E15E97">
      <w:pPr>
        <w:pStyle w:val="Tekstpodstawowywcity"/>
        <w:numPr>
          <w:ilvl w:val="1"/>
          <w:numId w:val="37"/>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color w:val="000000" w:themeColor="text1"/>
          <w:szCs w:val="22"/>
          <w:lang w:val="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8471A3C" w14:textId="77777777" w:rsidR="00AF1D63" w:rsidRPr="00C662FD" w:rsidRDefault="00BB02F3" w:rsidP="00E15E97">
      <w:pPr>
        <w:pStyle w:val="Tekstpodstawowywcity"/>
        <w:numPr>
          <w:ilvl w:val="1"/>
          <w:numId w:val="37"/>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color w:val="000000" w:themeColor="text1"/>
          <w:szCs w:val="22"/>
          <w:lang w:val="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AC65D0B" w14:textId="77777777" w:rsidR="00BB02F3" w:rsidRPr="00C662FD" w:rsidRDefault="00BB02F3" w:rsidP="00E15E97">
      <w:pPr>
        <w:pStyle w:val="Tekstpodstawowywcity"/>
        <w:numPr>
          <w:ilvl w:val="1"/>
          <w:numId w:val="37"/>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olor w:val="000000" w:themeColor="text1"/>
          <w:szCs w:val="22"/>
          <w:lang w:val="pl-PL"/>
        </w:rPr>
        <w:t xml:space="preserve">Odwołanie zawiera: </w:t>
      </w:r>
    </w:p>
    <w:p w14:paraId="06EC428C"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 </w:t>
      </w:r>
      <w:r w:rsidR="00021A34">
        <w:rPr>
          <w:color w:val="000000" w:themeColor="text1"/>
          <w:lang w:eastAsia="pl-PL"/>
        </w:rPr>
        <w:tab/>
      </w:r>
      <w:r w:rsidRPr="00C662FD">
        <w:rPr>
          <w:color w:val="000000" w:themeColor="text1"/>
          <w:lang w:eastAsia="pl-PL"/>
        </w:rPr>
        <w:t>imię i nazwisko albo nazwę, miejsce zamieszkania albo siedzibę, numer telefonu oraz adres</w:t>
      </w:r>
      <w:r w:rsidR="00021A34">
        <w:rPr>
          <w:color w:val="000000" w:themeColor="text1"/>
          <w:lang w:eastAsia="pl-PL"/>
        </w:rPr>
        <w:t xml:space="preserve"> </w:t>
      </w:r>
      <w:r w:rsidRPr="00C662FD">
        <w:rPr>
          <w:color w:val="000000" w:themeColor="text1"/>
          <w:lang w:eastAsia="pl-PL"/>
        </w:rPr>
        <w:t xml:space="preserve">poczty elektronicznej odwołującego oraz imię i nazwisko przedstawiciela (przedstawicieli); </w:t>
      </w:r>
    </w:p>
    <w:p w14:paraId="30C19647"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2) </w:t>
      </w:r>
      <w:r w:rsidR="00021A34">
        <w:rPr>
          <w:color w:val="000000" w:themeColor="text1"/>
          <w:lang w:eastAsia="pl-PL"/>
        </w:rPr>
        <w:tab/>
      </w:r>
      <w:r w:rsidRPr="00C662FD">
        <w:rPr>
          <w:color w:val="000000" w:themeColor="text1"/>
          <w:lang w:eastAsia="pl-PL"/>
        </w:rPr>
        <w:t xml:space="preserve">nazwę i siedzibę zamawiającego, numer telefonu oraz adres poczty elektronicznej </w:t>
      </w:r>
    </w:p>
    <w:p w14:paraId="0DAEFC16"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zamawiającego; </w:t>
      </w:r>
    </w:p>
    <w:p w14:paraId="0D0986C0" w14:textId="77777777"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3) </w:t>
      </w:r>
      <w:r w:rsidR="00021A34">
        <w:rPr>
          <w:color w:val="000000" w:themeColor="text1"/>
          <w:lang w:eastAsia="pl-PL"/>
        </w:rPr>
        <w:tab/>
      </w:r>
      <w:r w:rsidRPr="00C662FD">
        <w:rPr>
          <w:color w:val="000000" w:themeColor="text1"/>
          <w:lang w:eastAsia="pl-PL"/>
        </w:rPr>
        <w:t>numer powszechnego elektronicznego systemu ewidencji ludności (</w:t>
      </w:r>
      <w:r w:rsidR="00021A34">
        <w:rPr>
          <w:color w:val="000000" w:themeColor="text1"/>
          <w:lang w:eastAsia="pl-PL"/>
        </w:rPr>
        <w:t>PESEL</w:t>
      </w:r>
      <w:r w:rsidRPr="00C662FD">
        <w:rPr>
          <w:color w:val="000000" w:themeColor="text1"/>
          <w:lang w:eastAsia="pl-PL"/>
        </w:rPr>
        <w:t xml:space="preserve">) lub </w:t>
      </w:r>
      <w:r w:rsidR="00021A34">
        <w:rPr>
          <w:color w:val="000000" w:themeColor="text1"/>
          <w:lang w:eastAsia="pl-PL"/>
        </w:rPr>
        <w:t xml:space="preserve">NIP </w:t>
      </w:r>
      <w:r w:rsidR="00BB02F3" w:rsidRPr="00C662FD">
        <w:rPr>
          <w:color w:val="000000" w:themeColor="text1"/>
          <w:lang w:eastAsia="pl-PL"/>
        </w:rPr>
        <w:t xml:space="preserve">    odwołującego będącego osobą fizyczną, jeżeli jest on obowiązany do jego posiadania albo  </w:t>
      </w:r>
    </w:p>
    <w:p w14:paraId="4183346A"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posiada go nie mając takiego obowiązku; </w:t>
      </w:r>
    </w:p>
    <w:p w14:paraId="617E96FB" w14:textId="77777777"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4) </w:t>
      </w:r>
      <w:r w:rsidR="00021A34">
        <w:rPr>
          <w:color w:val="000000" w:themeColor="text1"/>
          <w:lang w:eastAsia="pl-PL"/>
        </w:rPr>
        <w:tab/>
      </w:r>
      <w:r w:rsidRPr="00C662FD">
        <w:rPr>
          <w:color w:val="000000" w:themeColor="text1"/>
          <w:lang w:eastAsia="pl-PL"/>
        </w:rPr>
        <w:t xml:space="preserve">numer w krajowym rejestrze sądowym, a w przypadku jego braku – numer w innym </w:t>
      </w:r>
      <w:r w:rsidR="00BB02F3" w:rsidRPr="00C662FD">
        <w:rPr>
          <w:color w:val="000000" w:themeColor="text1"/>
          <w:lang w:eastAsia="pl-PL"/>
        </w:rPr>
        <w:t xml:space="preserve"> </w:t>
      </w:r>
      <w:r w:rsidRPr="00C662FD">
        <w:rPr>
          <w:color w:val="000000" w:themeColor="text1"/>
          <w:lang w:eastAsia="pl-PL"/>
        </w:rPr>
        <w:t xml:space="preserve">   właściwym rejestrze, ewidencji lub nip odwołującego niebędącego osobą fizyczną, który</w:t>
      </w:r>
    </w:p>
    <w:p w14:paraId="5072F82B"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nie ma obowiązku wpisu we właściwym rejestrze lub ewidencji, jeżeli jest on obowiązany     do jego posiadania; </w:t>
      </w:r>
    </w:p>
    <w:p w14:paraId="65A7736B"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5) </w:t>
      </w:r>
      <w:r w:rsidR="00021A34">
        <w:rPr>
          <w:color w:val="000000" w:themeColor="text1"/>
          <w:lang w:eastAsia="pl-PL"/>
        </w:rPr>
        <w:tab/>
      </w:r>
      <w:r w:rsidRPr="00C662FD">
        <w:rPr>
          <w:color w:val="000000" w:themeColor="text1"/>
          <w:lang w:eastAsia="pl-PL"/>
        </w:rPr>
        <w:t xml:space="preserve">określenie przedmiotu zamówienia; </w:t>
      </w:r>
    </w:p>
    <w:p w14:paraId="6403BBFE"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6) </w:t>
      </w:r>
      <w:r w:rsidR="00021A34">
        <w:rPr>
          <w:color w:val="000000" w:themeColor="text1"/>
          <w:lang w:eastAsia="pl-PL"/>
        </w:rPr>
        <w:tab/>
      </w:r>
      <w:r w:rsidRPr="00C662FD">
        <w:rPr>
          <w:color w:val="000000" w:themeColor="text1"/>
          <w:lang w:eastAsia="pl-PL"/>
        </w:rPr>
        <w:t>wskazanie</w:t>
      </w:r>
      <w:r w:rsidR="0022552C" w:rsidRPr="00C662FD">
        <w:rPr>
          <w:color w:val="000000" w:themeColor="text1"/>
          <w:lang w:eastAsia="pl-PL"/>
        </w:rPr>
        <w:t xml:space="preserve"> numeru ogłoszenia w przypadku zamieszczenia w biuletynie zamówień     publicznych albo publikacji w dzienniku urzędowym unii europejskiej; </w:t>
      </w:r>
    </w:p>
    <w:p w14:paraId="7E4FDD3B"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lastRenderedPageBreak/>
        <w:t xml:space="preserve">7) </w:t>
      </w:r>
      <w:r w:rsidR="00021A34">
        <w:rPr>
          <w:color w:val="000000" w:themeColor="text1"/>
          <w:lang w:eastAsia="pl-PL"/>
        </w:rPr>
        <w:tab/>
      </w:r>
      <w:r w:rsidRPr="00C662FD">
        <w:rPr>
          <w:color w:val="000000" w:themeColor="text1"/>
          <w:lang w:eastAsia="pl-PL"/>
        </w:rPr>
        <w:t xml:space="preserve">wskazanie czynności lub zaniechania czynności zamawiającego, której zarzuca się     niezgodność z przepisami ustawy; </w:t>
      </w:r>
    </w:p>
    <w:p w14:paraId="58E71818"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8) </w:t>
      </w:r>
      <w:r w:rsidR="00021A34">
        <w:rPr>
          <w:color w:val="000000" w:themeColor="text1"/>
          <w:lang w:eastAsia="pl-PL"/>
        </w:rPr>
        <w:tab/>
      </w:r>
      <w:r w:rsidRPr="00C662FD">
        <w:rPr>
          <w:color w:val="000000" w:themeColor="text1"/>
          <w:lang w:eastAsia="pl-PL"/>
        </w:rPr>
        <w:t xml:space="preserve">zwięzłe przedstawienie zarzutów; </w:t>
      </w:r>
    </w:p>
    <w:p w14:paraId="34942DB5"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9) </w:t>
      </w:r>
      <w:r w:rsidR="00021A34">
        <w:rPr>
          <w:color w:val="000000" w:themeColor="text1"/>
          <w:lang w:eastAsia="pl-PL"/>
        </w:rPr>
        <w:tab/>
      </w:r>
      <w:r w:rsidRPr="00C662FD">
        <w:rPr>
          <w:color w:val="000000" w:themeColor="text1"/>
          <w:lang w:eastAsia="pl-PL"/>
        </w:rPr>
        <w:t xml:space="preserve">żądanie co do sposobu rozstrzygnięcia odwołania; </w:t>
      </w:r>
    </w:p>
    <w:p w14:paraId="33AA3C31"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10) </w:t>
      </w:r>
      <w:r w:rsidR="00021A34">
        <w:rPr>
          <w:color w:val="000000" w:themeColor="text1"/>
          <w:lang w:eastAsia="pl-PL"/>
        </w:rPr>
        <w:tab/>
      </w:r>
      <w:r w:rsidRPr="00C662FD">
        <w:rPr>
          <w:color w:val="000000" w:themeColor="text1"/>
          <w:lang w:eastAsia="pl-PL"/>
        </w:rPr>
        <w:t>wskazanie okoliczności faktycznych i prawnych uzasadniających wniesienie odwołania</w:t>
      </w:r>
    </w:p>
    <w:p w14:paraId="24D3E990"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oraz dowodów na poparcie przytoczonych okoliczności; </w:t>
      </w:r>
    </w:p>
    <w:p w14:paraId="70B3F0E8"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11) </w:t>
      </w:r>
      <w:r w:rsidR="00021A34">
        <w:rPr>
          <w:color w:val="000000" w:themeColor="text1"/>
          <w:lang w:eastAsia="pl-PL"/>
        </w:rPr>
        <w:tab/>
      </w:r>
      <w:r w:rsidRPr="00C662FD">
        <w:rPr>
          <w:color w:val="000000" w:themeColor="text1"/>
          <w:lang w:eastAsia="pl-PL"/>
        </w:rPr>
        <w:t xml:space="preserve">podpis odwołującego albo jego przedstawiciela lub przedstawicieli; </w:t>
      </w:r>
    </w:p>
    <w:p w14:paraId="422DEBF1" w14:textId="77777777" w:rsidR="00BB02F3" w:rsidRPr="00C662FD" w:rsidRDefault="00BB02F3" w:rsidP="00C662FD">
      <w:pPr>
        <w:pStyle w:val="Tekstpodstawowywcity"/>
        <w:spacing w:line="276" w:lineRule="auto"/>
        <w:ind w:left="1134" w:hanging="567"/>
        <w:rPr>
          <w:rFonts w:asciiTheme="minorHAnsi" w:hAnsiTheme="minorHAnsi" w:cs="Times New Roman"/>
          <w:color w:val="000000" w:themeColor="text1"/>
          <w:szCs w:val="22"/>
          <w:lang w:val="pl-PL"/>
        </w:rPr>
      </w:pPr>
      <w:r w:rsidRPr="00C662FD">
        <w:rPr>
          <w:rFonts w:asciiTheme="minorHAnsi" w:hAnsiTheme="minorHAnsi"/>
          <w:color w:val="000000" w:themeColor="text1"/>
          <w:szCs w:val="22"/>
          <w:lang w:val="pl-PL"/>
        </w:rPr>
        <w:t xml:space="preserve">12) </w:t>
      </w:r>
      <w:r w:rsidR="00D02343">
        <w:rPr>
          <w:rFonts w:asciiTheme="minorHAnsi" w:hAnsiTheme="minorHAnsi"/>
          <w:color w:val="000000" w:themeColor="text1"/>
          <w:szCs w:val="22"/>
          <w:lang w:val="pl-PL"/>
        </w:rPr>
        <w:tab/>
      </w:r>
      <w:r w:rsidRPr="00C662FD">
        <w:rPr>
          <w:rFonts w:asciiTheme="minorHAnsi" w:hAnsiTheme="minorHAnsi"/>
          <w:color w:val="000000" w:themeColor="text1"/>
          <w:szCs w:val="22"/>
          <w:lang w:val="pl-PL"/>
        </w:rPr>
        <w:t>wykaz załączników.</w:t>
      </w:r>
    </w:p>
    <w:p w14:paraId="76C15989" w14:textId="77777777" w:rsidR="00BB02F3" w:rsidRPr="00C662FD" w:rsidRDefault="00C662FD" w:rsidP="00C662FD">
      <w:pPr>
        <w:autoSpaceDE w:val="0"/>
        <w:autoSpaceDN w:val="0"/>
        <w:adjustRightInd w:val="0"/>
        <w:spacing w:after="0" w:line="276" w:lineRule="auto"/>
        <w:ind w:left="567" w:hanging="567"/>
        <w:jc w:val="both"/>
        <w:rPr>
          <w:color w:val="000000" w:themeColor="text1"/>
          <w:lang w:eastAsia="pl-PL"/>
        </w:rPr>
      </w:pPr>
      <w:r w:rsidRPr="00C662FD">
        <w:rPr>
          <w:color w:val="000000" w:themeColor="text1"/>
          <w:lang w:eastAsia="pl-PL"/>
        </w:rPr>
        <w:t>23.</w:t>
      </w:r>
      <w:r w:rsidR="00BB02F3" w:rsidRPr="00C662FD">
        <w:rPr>
          <w:color w:val="000000" w:themeColor="text1"/>
          <w:lang w:eastAsia="pl-PL"/>
        </w:rPr>
        <w:t xml:space="preserve">11. Do odwołania dołącza się: </w:t>
      </w:r>
    </w:p>
    <w:p w14:paraId="7294C691" w14:textId="77777777"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a</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uiszczenia wpisu od odwołania w wymaganej wysokości; </w:t>
      </w:r>
    </w:p>
    <w:p w14:paraId="509294CC" w14:textId="77777777"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b</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przesłania kopii odwołania zamawiającemu; </w:t>
      </w:r>
    </w:p>
    <w:p w14:paraId="22633426" w14:textId="77777777" w:rsidR="00BB02F3" w:rsidRPr="00C662FD" w:rsidRDefault="00C662FD" w:rsidP="00C662FD">
      <w:pPr>
        <w:pStyle w:val="Tekstpodstawowywcity"/>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olor w:val="000000" w:themeColor="text1"/>
          <w:szCs w:val="22"/>
          <w:lang w:val="pl-PL"/>
        </w:rPr>
        <w:t>c</w:t>
      </w:r>
      <w:r w:rsidR="0022552C" w:rsidRPr="00C662FD">
        <w:rPr>
          <w:rFonts w:asciiTheme="minorHAnsi" w:hAnsiTheme="minorHAnsi"/>
          <w:color w:val="000000" w:themeColor="text1"/>
          <w:szCs w:val="22"/>
          <w:lang w:val="pl-PL"/>
        </w:rPr>
        <w:t xml:space="preserve">) </w:t>
      </w:r>
      <w:r w:rsidR="00D02343">
        <w:rPr>
          <w:rFonts w:asciiTheme="minorHAnsi" w:hAnsiTheme="minorHAnsi"/>
          <w:color w:val="000000" w:themeColor="text1"/>
          <w:szCs w:val="22"/>
          <w:lang w:val="pl-PL"/>
        </w:rPr>
        <w:tab/>
      </w:r>
      <w:r w:rsidR="00BB02F3" w:rsidRPr="00C662FD">
        <w:rPr>
          <w:rFonts w:asciiTheme="minorHAnsi" w:hAnsiTheme="minorHAnsi"/>
          <w:color w:val="000000" w:themeColor="text1"/>
          <w:szCs w:val="22"/>
          <w:lang w:val="pl-PL"/>
        </w:rPr>
        <w:t>dokument potwierdzający umocowanie do reprezentowania odwołującego.</w:t>
      </w:r>
    </w:p>
    <w:p w14:paraId="52D447B5" w14:textId="77777777" w:rsidR="00BB02F3" w:rsidRDefault="00C662FD"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23.</w:t>
      </w:r>
      <w:r w:rsidR="0022552C" w:rsidRPr="00C662FD">
        <w:rPr>
          <w:rFonts w:asciiTheme="minorHAnsi" w:hAnsiTheme="minorHAnsi" w:cs="Times New Roman"/>
          <w:bCs/>
          <w:color w:val="000000" w:themeColor="text1"/>
          <w:szCs w:val="22"/>
          <w:lang w:val="pl-PL"/>
        </w:rPr>
        <w:t>12. Na orzeczenie krajowej izby odwoławczej oraz postanowienie prezesa krajowej izby odwoławczej, o którym mowa w art. 519 ust. 1 ustawy,</w:t>
      </w:r>
      <w:r w:rsidR="00BB02F3" w:rsidRPr="00C662FD">
        <w:rPr>
          <w:rFonts w:asciiTheme="minorHAnsi" w:hAnsiTheme="minorHAnsi" w:cs="Times New Roman"/>
          <w:bCs/>
          <w:color w:val="000000" w:themeColor="text1"/>
          <w:szCs w:val="22"/>
          <w:lang w:val="pl-PL"/>
        </w:rPr>
        <w:t xml:space="preserve"> stronom oraz uczestnikom postępowania odwoławczego przysługuje skarga sądu, którą wnosi się do </w:t>
      </w:r>
      <w:r w:rsidR="0022552C" w:rsidRPr="00C662FD">
        <w:rPr>
          <w:rFonts w:asciiTheme="minorHAnsi" w:hAnsiTheme="minorHAnsi" w:cs="Times New Roman"/>
          <w:bCs/>
          <w:color w:val="000000" w:themeColor="text1"/>
          <w:szCs w:val="22"/>
          <w:lang w:val="pl-PL"/>
        </w:rPr>
        <w:t>s</w:t>
      </w:r>
      <w:r w:rsidR="00BB02F3" w:rsidRPr="00C662FD">
        <w:rPr>
          <w:rFonts w:asciiTheme="minorHAnsi" w:hAnsiTheme="minorHAnsi" w:cs="Times New Roman"/>
          <w:bCs/>
          <w:color w:val="000000" w:themeColor="text1"/>
          <w:szCs w:val="22"/>
          <w:lang w:val="pl-PL"/>
        </w:rPr>
        <w:t xml:space="preserve">ądu </w:t>
      </w:r>
      <w:r w:rsidR="0022552C" w:rsidRPr="00C662FD">
        <w:rPr>
          <w:rFonts w:asciiTheme="minorHAnsi" w:hAnsiTheme="minorHAnsi" w:cs="Times New Roman"/>
          <w:bCs/>
          <w:color w:val="000000" w:themeColor="text1"/>
          <w:szCs w:val="22"/>
          <w:lang w:val="pl-PL"/>
        </w:rPr>
        <w:t>o</w:t>
      </w:r>
      <w:r w:rsidR="00BB02F3" w:rsidRPr="00C662FD">
        <w:rPr>
          <w:rFonts w:asciiTheme="minorHAnsi" w:hAnsiTheme="minorHAnsi" w:cs="Times New Roman"/>
          <w:bCs/>
          <w:color w:val="000000" w:themeColor="text1"/>
          <w:szCs w:val="22"/>
          <w:lang w:val="pl-PL"/>
        </w:rPr>
        <w:t xml:space="preserve">kręgowego </w:t>
      </w:r>
      <w:r w:rsidR="0022552C" w:rsidRPr="00C662FD">
        <w:rPr>
          <w:rFonts w:asciiTheme="minorHAnsi" w:hAnsiTheme="minorHAnsi" w:cs="Times New Roman"/>
          <w:bCs/>
          <w:color w:val="000000" w:themeColor="text1"/>
          <w:szCs w:val="22"/>
          <w:lang w:val="pl-PL"/>
        </w:rPr>
        <w:t xml:space="preserve">w warszawie </w:t>
      </w:r>
      <w:r w:rsidR="00BB02F3" w:rsidRPr="00C662FD">
        <w:rPr>
          <w:rFonts w:asciiTheme="minorHAnsi" w:hAnsiTheme="minorHAnsi" w:cs="Times New Roman"/>
          <w:bCs/>
          <w:color w:val="000000" w:themeColor="text1"/>
          <w:szCs w:val="22"/>
          <w:lang w:val="pl-PL"/>
        </w:rPr>
        <w:t xml:space="preserve">– sądu zamówień publicznych </w:t>
      </w:r>
      <w:r w:rsidR="0022552C" w:rsidRPr="00C662FD">
        <w:rPr>
          <w:rFonts w:asciiTheme="minorHAnsi" w:hAnsiTheme="minorHAnsi" w:cs="Times New Roman"/>
          <w:bCs/>
          <w:color w:val="000000" w:themeColor="text1"/>
          <w:szCs w:val="22"/>
          <w:lang w:val="pl-PL"/>
        </w:rPr>
        <w:t xml:space="preserve">za pośrednictwem prezesa krajowej izby odwoławczej </w:t>
      </w:r>
      <w:r w:rsidR="00BB02F3" w:rsidRPr="00C662FD">
        <w:rPr>
          <w:rFonts w:asciiTheme="minorHAnsi" w:hAnsiTheme="minorHAnsi" w:cs="Times New Roman"/>
          <w:bCs/>
          <w:color w:val="000000" w:themeColor="text1"/>
          <w:szCs w:val="22"/>
          <w:lang w:val="pl-PL"/>
        </w:rPr>
        <w:t xml:space="preserve"> w terminie 14 dni od dnia doręczenia orzeczenia </w:t>
      </w:r>
      <w:r w:rsidR="0022552C" w:rsidRPr="00C662FD">
        <w:rPr>
          <w:rFonts w:asciiTheme="minorHAnsi" w:hAnsiTheme="minorHAnsi" w:cs="Times New Roman"/>
          <w:bCs/>
          <w:color w:val="000000" w:themeColor="text1"/>
          <w:szCs w:val="22"/>
          <w:lang w:val="pl-PL"/>
        </w:rPr>
        <w:t>izby lub postanowienia prezesa izby</w:t>
      </w:r>
      <w:r w:rsidR="00BB02F3" w:rsidRPr="00C662FD">
        <w:rPr>
          <w:rFonts w:asciiTheme="minorHAnsi" w:hAnsiTheme="minorHAnsi" w:cs="Times New Roman"/>
          <w:bCs/>
          <w:color w:val="000000" w:themeColor="text1"/>
          <w:szCs w:val="22"/>
          <w:lang w:val="pl-PL"/>
        </w:rPr>
        <w:t xml:space="preserve">. O którym mowa w art. 519 ust. 1, przesyłając jednocześnie jej odpis przeciwnikowi skargi. Złożenie skargi w placówce pocztowej operatora wyznaczonego </w:t>
      </w:r>
      <w:r w:rsidR="0022552C" w:rsidRPr="00C662FD">
        <w:rPr>
          <w:rFonts w:asciiTheme="minorHAnsi" w:hAnsiTheme="minorHAnsi" w:cs="Times New Roman"/>
          <w:bCs/>
          <w:color w:val="000000" w:themeColor="text1"/>
          <w:szCs w:val="22"/>
          <w:lang w:val="pl-PL"/>
        </w:rPr>
        <w:t>w rozumieniu ustawy z dnia 23 listopada 2012 r. – prawo pocztowe</w:t>
      </w:r>
      <w:r w:rsidR="00BB02F3" w:rsidRPr="00C662FD">
        <w:rPr>
          <w:rFonts w:asciiTheme="minorHAnsi" w:hAnsiTheme="minorHAnsi" w:cs="Times New Roman"/>
          <w:bCs/>
          <w:color w:val="000000" w:themeColor="text1"/>
          <w:szCs w:val="22"/>
          <w:lang w:val="pl-PL"/>
        </w:rPr>
        <w:t xml:space="preserve"> jest równoważne z jej wniesieniem. </w:t>
      </w:r>
    </w:p>
    <w:p w14:paraId="34CFC38C" w14:textId="77777777" w:rsidR="00D02343" w:rsidRPr="00C662FD" w:rsidRDefault="00D02343"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p>
    <w:p w14:paraId="218D8EB4" w14:textId="77777777" w:rsidR="00D02343" w:rsidRDefault="00BB02F3" w:rsidP="00E15E97">
      <w:pPr>
        <w:pStyle w:val="BodyTextIndentZnak"/>
        <w:numPr>
          <w:ilvl w:val="0"/>
          <w:numId w:val="37"/>
        </w:numPr>
        <w:tabs>
          <w:tab w:val="left" w:pos="567"/>
        </w:tabs>
        <w:spacing w:line="276" w:lineRule="auto"/>
        <w:ind w:left="567" w:hanging="567"/>
        <w:jc w:val="left"/>
        <w:rPr>
          <w:rFonts w:asciiTheme="minorHAnsi" w:eastAsia="Calibri" w:hAnsiTheme="minorHAnsi"/>
          <w:b/>
          <w:color w:val="000000" w:themeColor="text1"/>
          <w:sz w:val="22"/>
          <w:szCs w:val="22"/>
          <w:u w:val="single"/>
        </w:rPr>
      </w:pPr>
      <w:r w:rsidRPr="00D02343">
        <w:rPr>
          <w:rFonts w:asciiTheme="minorHAnsi" w:eastAsia="Calibri" w:hAnsiTheme="minorHAnsi"/>
          <w:b/>
          <w:color w:val="000000" w:themeColor="text1"/>
          <w:sz w:val="22"/>
          <w:szCs w:val="22"/>
          <w:u w:val="single"/>
        </w:rPr>
        <w:t xml:space="preserve">KLAUZULA INFORMACYJNA RODO. </w:t>
      </w:r>
    </w:p>
    <w:p w14:paraId="74B54282" w14:textId="77777777" w:rsidR="00C47886" w:rsidRPr="006D699E" w:rsidRDefault="00C47886" w:rsidP="00E15E97">
      <w:pPr>
        <w:pStyle w:val="Akapitzlist"/>
        <w:numPr>
          <w:ilvl w:val="1"/>
          <w:numId w:val="78"/>
        </w:numPr>
        <w:spacing w:line="276" w:lineRule="auto"/>
        <w:jc w:val="both"/>
        <w:rPr>
          <w:rFonts w:ascii="Verdana" w:hAnsi="Verdana" w:cstheme="majorHAnsi"/>
          <w:sz w:val="18"/>
          <w:szCs w:val="18"/>
        </w:rPr>
      </w:pPr>
      <w:r w:rsidRPr="006D699E">
        <w:rPr>
          <w:rFonts w:ascii="Verdana" w:hAnsi="Verdana" w:cstheme="majorHAnsi"/>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8C57234" w14:textId="77777777" w:rsidR="00C47886" w:rsidRPr="006D699E" w:rsidRDefault="00C47886" w:rsidP="00E15E97">
      <w:pPr>
        <w:pStyle w:val="Akapitzlist"/>
        <w:numPr>
          <w:ilvl w:val="1"/>
          <w:numId w:val="79"/>
        </w:numPr>
        <w:spacing w:line="276" w:lineRule="auto"/>
        <w:jc w:val="both"/>
        <w:rPr>
          <w:rFonts w:ascii="Verdana" w:hAnsi="Verdana" w:cstheme="majorHAnsi"/>
          <w:sz w:val="18"/>
          <w:szCs w:val="18"/>
        </w:rPr>
      </w:pPr>
      <w:r w:rsidRPr="006D699E">
        <w:rPr>
          <w:rFonts w:ascii="Verdana" w:hAnsi="Verdana" w:cstheme="majorHAnsi"/>
          <w:sz w:val="18"/>
          <w:szCs w:val="18"/>
        </w:rPr>
        <w:t xml:space="preserve">Administratorem Pani/Pana danych osobowych jest </w:t>
      </w:r>
      <w:r w:rsidRPr="006D699E">
        <w:rPr>
          <w:rFonts w:ascii="Verdana" w:hAnsi="Verdana" w:cstheme="majorHAnsi"/>
          <w:b/>
          <w:sz w:val="18"/>
          <w:szCs w:val="18"/>
        </w:rPr>
        <w:t>Uniwersytet Łódzki z </w:t>
      </w:r>
      <w:r w:rsidRPr="006D699E">
        <w:rPr>
          <w:rFonts w:ascii="Verdana" w:hAnsi="Verdana" w:cstheme="majorHAnsi"/>
          <w:sz w:val="18"/>
          <w:szCs w:val="18"/>
        </w:rPr>
        <w:t xml:space="preserve">siedzibą </w:t>
      </w:r>
      <w:r w:rsidRPr="006D699E">
        <w:rPr>
          <w:rFonts w:ascii="Verdana" w:hAnsi="Verdana" w:cstheme="majorHAnsi"/>
          <w:b/>
          <w:sz w:val="18"/>
          <w:szCs w:val="18"/>
        </w:rPr>
        <w:t>przy ul. Narutowicza 68, 90-136 Łódź</w:t>
      </w:r>
      <w:r w:rsidRPr="006D699E">
        <w:rPr>
          <w:rFonts w:ascii="Verdana" w:hAnsi="Verdana" w:cstheme="majorHAnsi"/>
          <w:bCs/>
          <w:sz w:val="18"/>
          <w:szCs w:val="18"/>
        </w:rPr>
        <w:t>;</w:t>
      </w:r>
    </w:p>
    <w:p w14:paraId="79BB3431" w14:textId="77777777" w:rsidR="00C47886" w:rsidRPr="006D699E" w:rsidRDefault="00C47886" w:rsidP="00E15E97">
      <w:pPr>
        <w:pStyle w:val="Akapitzlist"/>
        <w:numPr>
          <w:ilvl w:val="1"/>
          <w:numId w:val="79"/>
        </w:numPr>
        <w:spacing w:line="276" w:lineRule="auto"/>
        <w:jc w:val="both"/>
        <w:rPr>
          <w:rFonts w:ascii="Verdana" w:hAnsi="Verdana" w:cstheme="majorHAnsi"/>
          <w:sz w:val="18"/>
          <w:szCs w:val="18"/>
        </w:rPr>
      </w:pPr>
      <w:r w:rsidRPr="006D699E">
        <w:rPr>
          <w:rFonts w:ascii="Verdana" w:hAnsi="Verdana" w:cstheme="majorHAnsi"/>
          <w:sz w:val="18"/>
          <w:szCs w:val="18"/>
        </w:rPr>
        <w:t xml:space="preserve">Administrator wyznaczył Inspektora Ochrony Danych, z którym można się kontaktować za pomocą poczty elektronicznej: </w:t>
      </w:r>
      <w:hyperlink r:id="rId21" w:history="1">
        <w:r w:rsidRPr="006D699E">
          <w:rPr>
            <w:rStyle w:val="Hipercze"/>
            <w:rFonts w:ascii="Verdana" w:hAnsi="Verdana" w:cstheme="majorHAnsi"/>
            <w:sz w:val="18"/>
            <w:szCs w:val="18"/>
          </w:rPr>
          <w:t>iod@uni.lodz.pl</w:t>
        </w:r>
      </w:hyperlink>
      <w:r w:rsidRPr="006D699E">
        <w:rPr>
          <w:rFonts w:ascii="Verdana" w:hAnsi="Verdana" w:cstheme="majorHAnsi"/>
          <w:bCs/>
          <w:sz w:val="18"/>
          <w:szCs w:val="18"/>
        </w:rPr>
        <w:t>;</w:t>
      </w:r>
    </w:p>
    <w:p w14:paraId="1DCE2CF2" w14:textId="691CBE1E" w:rsidR="00C47886" w:rsidRPr="006D699E" w:rsidRDefault="00C47886" w:rsidP="00E15E97">
      <w:pPr>
        <w:pStyle w:val="Akapitzlist"/>
        <w:numPr>
          <w:ilvl w:val="1"/>
          <w:numId w:val="79"/>
        </w:numPr>
        <w:spacing w:line="276" w:lineRule="auto"/>
        <w:jc w:val="both"/>
        <w:rPr>
          <w:rFonts w:ascii="Verdana" w:hAnsi="Verdana" w:cstheme="majorBidi"/>
          <w:sz w:val="18"/>
          <w:szCs w:val="18"/>
        </w:rPr>
      </w:pPr>
      <w:r w:rsidRPr="4FAA59A1">
        <w:rPr>
          <w:rFonts w:ascii="Verdana" w:hAnsi="Verdana" w:cstheme="majorBidi"/>
          <w:sz w:val="18"/>
          <w:szCs w:val="18"/>
        </w:rPr>
        <w:t xml:space="preserve">Pani/Pana dane osobowe przetwarzane będą w celu związanym z przedmiotowym postępowaniem o udzielenie zamówienia publicznego, prowadzonego w trybie podstawowym bez negocjacji pod nazwą </w:t>
      </w:r>
      <w:r w:rsidRPr="4FAA59A1">
        <w:rPr>
          <w:rFonts w:ascii="Verdana" w:hAnsi="Verdana" w:cstheme="majorBidi"/>
          <w:b/>
          <w:bCs/>
          <w:sz w:val="18"/>
          <w:szCs w:val="18"/>
        </w:rPr>
        <w:t>„Dostawa i instalacja instalacji fotowoltaicznych w budynkach Uniwersytetu Ł</w:t>
      </w:r>
      <w:r w:rsidR="00025606" w:rsidRPr="4FAA59A1">
        <w:rPr>
          <w:rFonts w:ascii="Verdana" w:hAnsi="Verdana" w:cstheme="majorBidi"/>
          <w:b/>
          <w:bCs/>
          <w:sz w:val="18"/>
          <w:szCs w:val="18"/>
        </w:rPr>
        <w:t>ó</w:t>
      </w:r>
      <w:r w:rsidRPr="4FAA59A1">
        <w:rPr>
          <w:rFonts w:ascii="Verdana" w:hAnsi="Verdana" w:cstheme="majorBidi"/>
          <w:b/>
          <w:bCs/>
          <w:sz w:val="18"/>
          <w:szCs w:val="18"/>
        </w:rPr>
        <w:t>dzkiego.”</w:t>
      </w:r>
      <w:r w:rsidRPr="4FAA59A1">
        <w:rPr>
          <w:rFonts w:ascii="Verdana" w:hAnsi="Verdana" w:cstheme="majorBidi"/>
          <w:sz w:val="18"/>
          <w:szCs w:val="18"/>
        </w:rPr>
        <w:t xml:space="preserve"> - nr postępowania </w:t>
      </w:r>
      <w:r w:rsidR="00F261BF" w:rsidRPr="00F261BF">
        <w:rPr>
          <w:rFonts w:ascii="Verdana" w:hAnsi="Verdana" w:cstheme="majorBidi"/>
          <w:b/>
          <w:bCs/>
          <w:sz w:val="18"/>
          <w:szCs w:val="18"/>
        </w:rPr>
        <w:t>19</w:t>
      </w:r>
      <w:r w:rsidRPr="4FAA59A1">
        <w:rPr>
          <w:rFonts w:ascii="Verdana" w:hAnsi="Verdana" w:cstheme="majorBidi"/>
          <w:b/>
          <w:bCs/>
          <w:sz w:val="18"/>
          <w:szCs w:val="18"/>
        </w:rPr>
        <w:t>/DIR/UŁ/2022.</w:t>
      </w:r>
      <w:r w:rsidRPr="4FAA59A1">
        <w:rPr>
          <w:rFonts w:ascii="Verdana" w:hAnsi="Verdana" w:cstheme="majorBidi"/>
          <w:sz w:val="18"/>
          <w:szCs w:val="18"/>
        </w:rPr>
        <w:t xml:space="preserve"> 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099EFE2F" w14:textId="77777777" w:rsidR="00C47886" w:rsidRPr="006D699E" w:rsidRDefault="00C47886" w:rsidP="00E15E97">
      <w:pPr>
        <w:pStyle w:val="Akapitzlist"/>
        <w:numPr>
          <w:ilvl w:val="1"/>
          <w:numId w:val="79"/>
        </w:numPr>
        <w:spacing w:line="276" w:lineRule="auto"/>
        <w:jc w:val="both"/>
        <w:rPr>
          <w:rFonts w:ascii="Verdana" w:hAnsi="Verdana" w:cstheme="majorHAnsi"/>
          <w:sz w:val="18"/>
          <w:szCs w:val="18"/>
        </w:rPr>
      </w:pPr>
      <w:r w:rsidRPr="006D699E">
        <w:rPr>
          <w:rFonts w:ascii="Verdana" w:hAnsi="Verdana" w:cstheme="majorHAnsi"/>
          <w:sz w:val="18"/>
          <w:szCs w:val="18"/>
        </w:rPr>
        <w:t>Odbiorcami Pani/Pana danych osobowych będą osoby lub podmioty, którym udostępniona zostanie dokumentacja postępowania w oparciu o art. 18 oraz 74 ustawy PZP;</w:t>
      </w:r>
    </w:p>
    <w:p w14:paraId="338A0261" w14:textId="77777777" w:rsidR="00C47886" w:rsidRPr="006D699E" w:rsidRDefault="00C47886" w:rsidP="00E15E97">
      <w:pPr>
        <w:pStyle w:val="Akapitzlist"/>
        <w:numPr>
          <w:ilvl w:val="1"/>
          <w:numId w:val="79"/>
        </w:numPr>
        <w:spacing w:line="276" w:lineRule="auto"/>
        <w:jc w:val="both"/>
        <w:rPr>
          <w:rFonts w:ascii="Verdana" w:hAnsi="Verdana" w:cstheme="majorHAnsi"/>
          <w:sz w:val="18"/>
          <w:szCs w:val="18"/>
        </w:rPr>
      </w:pPr>
      <w:r w:rsidRPr="006D699E">
        <w:rPr>
          <w:rFonts w:ascii="Verdana" w:hAnsi="Verdana" w:cstheme="majorHAnsi"/>
          <w:position w:val="6"/>
          <w:sz w:val="18"/>
          <w:szCs w:val="18"/>
        </w:rPr>
        <w:t>Pani/Pana dane osobowe będą przechowywane, zgodnie z art. 78 ust. 1 i 4 ustawy PZP tj. przez okres 4 lat od dnia zakończenia postępowania o udzielenie zamówienia, a jeżeli okres obowiązywania umowy w sprawie zamówienia publicznego przekracza 4 lata, czas przechowywania obejmuje cały okres obowiązywania umowy w sprawie zamówienia publicznego;</w:t>
      </w:r>
    </w:p>
    <w:p w14:paraId="508A0AA5" w14:textId="77777777" w:rsidR="00C47886" w:rsidRPr="006D699E" w:rsidRDefault="00C47886" w:rsidP="00E15E97">
      <w:pPr>
        <w:pStyle w:val="Akapitzlist"/>
        <w:numPr>
          <w:ilvl w:val="1"/>
          <w:numId w:val="79"/>
        </w:numPr>
        <w:spacing w:line="276" w:lineRule="auto"/>
        <w:jc w:val="both"/>
        <w:rPr>
          <w:rFonts w:ascii="Verdana" w:hAnsi="Verdana" w:cstheme="majorHAnsi"/>
          <w:sz w:val="18"/>
          <w:szCs w:val="18"/>
        </w:rPr>
      </w:pPr>
      <w:r w:rsidRPr="006D699E">
        <w:rPr>
          <w:rFonts w:ascii="Verdana" w:hAnsi="Verdana" w:cstheme="majorHAnsi"/>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AC739C0" w14:textId="77777777" w:rsidR="00C47886" w:rsidRPr="006D699E" w:rsidRDefault="00C47886" w:rsidP="00E15E97">
      <w:pPr>
        <w:pStyle w:val="Akapitzlist"/>
        <w:numPr>
          <w:ilvl w:val="1"/>
          <w:numId w:val="79"/>
        </w:numPr>
        <w:spacing w:line="276" w:lineRule="auto"/>
        <w:jc w:val="both"/>
        <w:rPr>
          <w:rFonts w:ascii="Verdana" w:hAnsi="Verdana" w:cstheme="majorHAnsi"/>
          <w:sz w:val="18"/>
          <w:szCs w:val="18"/>
        </w:rPr>
      </w:pPr>
      <w:r w:rsidRPr="006D699E">
        <w:rPr>
          <w:rFonts w:ascii="Verdana" w:hAnsi="Verdana" w:cstheme="majorHAnsi"/>
          <w:sz w:val="18"/>
          <w:szCs w:val="18"/>
        </w:rPr>
        <w:t>W odniesieniu do Pani/Pana danych osobowych decyzje nie będą podejmowane w sposób zautomatyzowany, stosownie do art. 22 RODO;</w:t>
      </w:r>
    </w:p>
    <w:p w14:paraId="27FF647A" w14:textId="77777777" w:rsidR="00C47886" w:rsidRPr="006D699E" w:rsidRDefault="00C47886" w:rsidP="00E15E97">
      <w:pPr>
        <w:pStyle w:val="Akapitzlist"/>
        <w:numPr>
          <w:ilvl w:val="1"/>
          <w:numId w:val="79"/>
        </w:numPr>
        <w:spacing w:line="276" w:lineRule="auto"/>
        <w:jc w:val="both"/>
        <w:rPr>
          <w:rFonts w:ascii="Verdana" w:hAnsi="Verdana" w:cstheme="majorHAnsi"/>
          <w:sz w:val="18"/>
          <w:szCs w:val="18"/>
        </w:rPr>
      </w:pPr>
      <w:r w:rsidRPr="006D699E">
        <w:rPr>
          <w:rFonts w:ascii="Verdana" w:hAnsi="Verdana" w:cstheme="majorHAnsi"/>
          <w:sz w:val="18"/>
          <w:szCs w:val="18"/>
        </w:rPr>
        <w:lastRenderedPageBreak/>
        <w:t>Posiada Pani/Pan:</w:t>
      </w:r>
    </w:p>
    <w:p w14:paraId="0BBE5B1D" w14:textId="77777777" w:rsidR="00C47886" w:rsidRPr="006D699E" w:rsidRDefault="00C47886" w:rsidP="00E15E97">
      <w:pPr>
        <w:numPr>
          <w:ilvl w:val="0"/>
          <w:numId w:val="76"/>
        </w:numPr>
        <w:spacing w:after="0" w:line="276" w:lineRule="auto"/>
        <w:ind w:left="1418" w:hanging="284"/>
        <w:jc w:val="both"/>
        <w:rPr>
          <w:rFonts w:ascii="Verdana" w:hAnsi="Verdana" w:cstheme="majorHAnsi"/>
          <w:sz w:val="18"/>
          <w:szCs w:val="18"/>
        </w:rPr>
      </w:pPr>
      <w:r w:rsidRPr="006D699E">
        <w:rPr>
          <w:rFonts w:ascii="Verdana" w:hAnsi="Verdana" w:cstheme="majorHAnsi"/>
          <w:sz w:val="18"/>
          <w:szCs w:val="18"/>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20BA2341" w14:textId="77777777" w:rsidR="00C47886" w:rsidRPr="006D699E" w:rsidRDefault="00C47886" w:rsidP="00E15E97">
      <w:pPr>
        <w:numPr>
          <w:ilvl w:val="0"/>
          <w:numId w:val="76"/>
        </w:numPr>
        <w:spacing w:after="0" w:line="276" w:lineRule="auto"/>
        <w:ind w:left="1418" w:hanging="284"/>
        <w:jc w:val="both"/>
        <w:rPr>
          <w:rFonts w:ascii="Verdana" w:hAnsi="Verdana" w:cstheme="majorHAnsi"/>
          <w:sz w:val="18"/>
          <w:szCs w:val="18"/>
        </w:rPr>
      </w:pPr>
      <w:r w:rsidRPr="006D699E">
        <w:rPr>
          <w:rFonts w:ascii="Verdana" w:hAnsi="Verdana" w:cstheme="majorHAnsi"/>
          <w:sz w:val="18"/>
          <w:szCs w:val="18"/>
        </w:rPr>
        <w:t xml:space="preserve">Na podstawie art. 16 RODO prawo do sprostowania lub uzupełnienia Pani/Pana danych osobowych, prawo to może zostać ograniczone w oparciu o art. 19 ust. 2 oraz art. 76 ustawy PZP, przy czym skorzystanie z prawa do sprostowania </w:t>
      </w:r>
      <w:r w:rsidRPr="006D699E">
        <w:rPr>
          <w:rFonts w:ascii="Verdana" w:hAnsi="Verdana" w:cstheme="majorHAnsi"/>
          <w:iCs/>
          <w:sz w:val="18"/>
          <w:szCs w:val="18"/>
        </w:rPr>
        <w:t xml:space="preserve">lub uzupełnienia </w:t>
      </w:r>
      <w:r w:rsidRPr="006D699E">
        <w:rPr>
          <w:rFonts w:ascii="Verdana" w:hAnsi="Verdana" w:cstheme="majorHAnsi"/>
          <w:sz w:val="18"/>
          <w:szCs w:val="18"/>
        </w:rPr>
        <w:t>nie może skutkować zmianą wyniku postępowania o udzielenie zamówienia publicznego ani zmianą postanowień umowy w zakresie niezgodnym z ustawą PZP oraz nie może naruszać integralności protokołu oraz jego załączników</w:t>
      </w:r>
      <w:r w:rsidRPr="006D699E">
        <w:rPr>
          <w:rFonts w:ascii="Verdana" w:hAnsi="Verdana" w:cstheme="majorHAnsi"/>
          <w:iCs/>
          <w:sz w:val="18"/>
          <w:szCs w:val="18"/>
        </w:rPr>
        <w:t>;</w:t>
      </w:r>
    </w:p>
    <w:p w14:paraId="1FE7458A" w14:textId="77777777" w:rsidR="00C47886" w:rsidRPr="006D699E" w:rsidRDefault="00C47886" w:rsidP="00E15E97">
      <w:pPr>
        <w:numPr>
          <w:ilvl w:val="0"/>
          <w:numId w:val="76"/>
        </w:numPr>
        <w:spacing w:after="0" w:line="276" w:lineRule="auto"/>
        <w:ind w:left="1418" w:hanging="284"/>
        <w:jc w:val="both"/>
        <w:rPr>
          <w:rFonts w:ascii="Verdana" w:hAnsi="Verdana" w:cstheme="majorHAnsi"/>
          <w:sz w:val="18"/>
          <w:szCs w:val="18"/>
        </w:rPr>
      </w:pPr>
      <w:r w:rsidRPr="006D699E">
        <w:rPr>
          <w:rFonts w:ascii="Verdana" w:hAnsi="Verdana" w:cstheme="majorHAnsi"/>
          <w:sz w:val="18"/>
          <w:szCs w:val="18"/>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6637935" w14:textId="77777777" w:rsidR="00C47886" w:rsidRPr="006D699E" w:rsidRDefault="00C47886" w:rsidP="00E15E97">
      <w:pPr>
        <w:numPr>
          <w:ilvl w:val="0"/>
          <w:numId w:val="76"/>
        </w:numPr>
        <w:spacing w:after="0" w:line="276" w:lineRule="auto"/>
        <w:ind w:left="1418" w:hanging="284"/>
        <w:jc w:val="both"/>
        <w:rPr>
          <w:rFonts w:ascii="Verdana" w:hAnsi="Verdana" w:cstheme="majorHAnsi"/>
          <w:sz w:val="18"/>
          <w:szCs w:val="18"/>
        </w:rPr>
      </w:pPr>
      <w:r w:rsidRPr="006D699E">
        <w:rPr>
          <w:rFonts w:ascii="Verdana" w:hAnsi="Verdana" w:cstheme="majorHAnsi"/>
          <w:sz w:val="18"/>
          <w:szCs w:val="18"/>
        </w:rPr>
        <w:t xml:space="preserve">prawo do wniesienia skargi do Prezesa Urzędu Ochrony Danych Osobowych, gdy uzna Pani/Pan, że przetwarzanie danych osobowych Pani/Pana dotyczących narusza przepisy RODO; </w:t>
      </w:r>
    </w:p>
    <w:p w14:paraId="312D90F7" w14:textId="77777777" w:rsidR="00C47886" w:rsidRPr="006D699E" w:rsidRDefault="00C47886" w:rsidP="00E15E97">
      <w:pPr>
        <w:pStyle w:val="Akapitzlist"/>
        <w:numPr>
          <w:ilvl w:val="1"/>
          <w:numId w:val="79"/>
        </w:numPr>
        <w:spacing w:line="276" w:lineRule="auto"/>
        <w:jc w:val="both"/>
        <w:rPr>
          <w:rFonts w:ascii="Verdana" w:hAnsi="Verdana" w:cstheme="majorHAnsi"/>
          <w:sz w:val="18"/>
          <w:szCs w:val="18"/>
        </w:rPr>
      </w:pPr>
      <w:r w:rsidRPr="006D699E">
        <w:rPr>
          <w:rFonts w:ascii="Verdana" w:hAnsi="Verdana" w:cstheme="majorHAnsi"/>
          <w:sz w:val="18"/>
          <w:szCs w:val="18"/>
        </w:rPr>
        <w:t>nie przysługuje Pani/Panu:</w:t>
      </w:r>
    </w:p>
    <w:p w14:paraId="3C1F1BBD" w14:textId="77777777" w:rsidR="00C47886" w:rsidRPr="006D699E" w:rsidRDefault="00C47886" w:rsidP="00E15E97">
      <w:pPr>
        <w:numPr>
          <w:ilvl w:val="0"/>
          <w:numId w:val="77"/>
        </w:numPr>
        <w:spacing w:after="0" w:line="276" w:lineRule="auto"/>
        <w:ind w:left="1418" w:hanging="284"/>
        <w:jc w:val="both"/>
        <w:rPr>
          <w:rFonts w:ascii="Verdana" w:hAnsi="Verdana" w:cstheme="majorHAnsi"/>
          <w:sz w:val="18"/>
          <w:szCs w:val="18"/>
        </w:rPr>
      </w:pPr>
      <w:r w:rsidRPr="006D699E">
        <w:rPr>
          <w:rFonts w:ascii="Verdana" w:hAnsi="Verdana" w:cstheme="majorHAnsi"/>
          <w:sz w:val="18"/>
          <w:szCs w:val="18"/>
        </w:rPr>
        <w:t>w związku z art. 17 ust. 3 lit. b, d lub e RODO prawo do usunięcia danych osobowych;</w:t>
      </w:r>
    </w:p>
    <w:p w14:paraId="1077EA7E" w14:textId="77777777" w:rsidR="00C47886" w:rsidRPr="006D699E" w:rsidRDefault="00C47886" w:rsidP="00E15E97">
      <w:pPr>
        <w:numPr>
          <w:ilvl w:val="0"/>
          <w:numId w:val="77"/>
        </w:numPr>
        <w:spacing w:after="0" w:line="276" w:lineRule="auto"/>
        <w:ind w:left="1418" w:hanging="284"/>
        <w:jc w:val="both"/>
        <w:rPr>
          <w:rFonts w:ascii="Verdana" w:hAnsi="Verdana" w:cstheme="majorHAnsi"/>
          <w:sz w:val="18"/>
          <w:szCs w:val="18"/>
        </w:rPr>
      </w:pPr>
      <w:r w:rsidRPr="006D699E">
        <w:rPr>
          <w:rFonts w:ascii="Verdana" w:hAnsi="Verdana" w:cstheme="majorHAnsi"/>
          <w:sz w:val="18"/>
          <w:szCs w:val="18"/>
        </w:rPr>
        <w:t>prawo do przenoszenia danych osobowych, o którym mowa w art. 20 RODO;</w:t>
      </w:r>
    </w:p>
    <w:p w14:paraId="636BAC87" w14:textId="77777777" w:rsidR="00C47886" w:rsidRPr="006D699E" w:rsidRDefault="00C47886" w:rsidP="00E15E97">
      <w:pPr>
        <w:numPr>
          <w:ilvl w:val="0"/>
          <w:numId w:val="77"/>
        </w:numPr>
        <w:spacing w:after="0" w:line="276" w:lineRule="auto"/>
        <w:ind w:left="1418" w:hanging="284"/>
        <w:jc w:val="both"/>
        <w:rPr>
          <w:rFonts w:ascii="Verdana" w:hAnsi="Verdana" w:cstheme="majorHAnsi"/>
          <w:sz w:val="18"/>
          <w:szCs w:val="18"/>
        </w:rPr>
      </w:pPr>
      <w:r w:rsidRPr="006D699E">
        <w:rPr>
          <w:rFonts w:ascii="Verdana" w:hAnsi="Verdana" w:cstheme="majorHAnsi"/>
          <w:sz w:val="18"/>
          <w:szCs w:val="18"/>
        </w:rPr>
        <w:t xml:space="preserve">na podstawie art. 21 RODO prawo sprzeciwu, wobec przetwarzania danych osobowych, gdyż podstawą prawną przetwarzania Pani/Pana danych osobowych jest art. 6 ust. 1 lit. c RODO; </w:t>
      </w:r>
    </w:p>
    <w:p w14:paraId="0D5A93E7" w14:textId="77777777" w:rsidR="00C47886" w:rsidRPr="00C47886" w:rsidRDefault="00C47886" w:rsidP="00C47886">
      <w:pPr>
        <w:widowControl w:val="0"/>
        <w:tabs>
          <w:tab w:val="left" w:pos="709"/>
          <w:tab w:val="left" w:pos="3686"/>
        </w:tabs>
        <w:suppressAutoHyphens/>
        <w:overflowPunct w:val="0"/>
        <w:autoSpaceDE w:val="0"/>
        <w:autoSpaceDN w:val="0"/>
        <w:adjustRightInd w:val="0"/>
        <w:spacing w:after="0" w:line="276" w:lineRule="auto"/>
        <w:ind w:left="1068"/>
        <w:jc w:val="both"/>
        <w:textAlignment w:val="baseline"/>
        <w:rPr>
          <w:rFonts w:cstheme="minorHAnsi"/>
          <w:u w:val="single"/>
        </w:rPr>
      </w:pPr>
    </w:p>
    <w:p w14:paraId="406A450C" w14:textId="77777777" w:rsidR="00BB02F3" w:rsidRPr="00C47886" w:rsidRDefault="00BB02F3" w:rsidP="00455F69">
      <w:pPr>
        <w:pStyle w:val="BodyTextIndentZnak"/>
        <w:tabs>
          <w:tab w:val="left" w:pos="567"/>
        </w:tabs>
        <w:spacing w:line="276" w:lineRule="auto"/>
        <w:ind w:left="850" w:hanging="557"/>
        <w:jc w:val="left"/>
        <w:rPr>
          <w:rFonts w:asciiTheme="minorHAnsi" w:eastAsia="Calibri" w:hAnsiTheme="minorHAnsi"/>
          <w:b/>
          <w:strike/>
          <w:color w:val="000000" w:themeColor="text1"/>
          <w:sz w:val="22"/>
          <w:szCs w:val="22"/>
        </w:rPr>
      </w:pPr>
    </w:p>
    <w:p w14:paraId="47E7C37D" w14:textId="77777777" w:rsidR="00BB02F3" w:rsidRPr="008A2895" w:rsidRDefault="00BB02F3" w:rsidP="00E15E97">
      <w:pPr>
        <w:pStyle w:val="BodyTextIndentZnak"/>
        <w:numPr>
          <w:ilvl w:val="0"/>
          <w:numId w:val="38"/>
        </w:numPr>
        <w:tabs>
          <w:tab w:val="left" w:pos="567"/>
        </w:tabs>
        <w:spacing w:line="276" w:lineRule="auto"/>
        <w:ind w:left="567" w:hanging="567"/>
        <w:jc w:val="left"/>
        <w:rPr>
          <w:rFonts w:asciiTheme="minorHAnsi" w:eastAsia="Calibri" w:hAnsiTheme="minorHAnsi" w:cs="Calibri"/>
          <w:b/>
          <w:color w:val="000000" w:themeColor="text1"/>
          <w:sz w:val="22"/>
          <w:szCs w:val="22"/>
          <w:u w:val="single"/>
        </w:rPr>
      </w:pPr>
      <w:r w:rsidRPr="008A2895">
        <w:rPr>
          <w:rFonts w:asciiTheme="minorHAnsi" w:eastAsia="Calibri" w:hAnsiTheme="minorHAnsi"/>
          <w:b/>
          <w:color w:val="000000" w:themeColor="text1"/>
          <w:sz w:val="22"/>
          <w:szCs w:val="22"/>
          <w:u w:val="single"/>
        </w:rPr>
        <w:t>POSTANOWIENIA KOŃCOWE</w:t>
      </w:r>
    </w:p>
    <w:p w14:paraId="21435BFE" w14:textId="10013442" w:rsidR="00BB02F3" w:rsidRPr="00C831BD" w:rsidRDefault="00BB02F3" w:rsidP="00D02343">
      <w:pPr>
        <w:pStyle w:val="Tekstblokowy1"/>
        <w:tabs>
          <w:tab w:val="left" w:pos="0"/>
          <w:tab w:val="left" w:pos="567"/>
        </w:tabs>
        <w:spacing w:before="0" w:line="276" w:lineRule="auto"/>
        <w:ind w:left="0" w:hanging="567"/>
        <w:rPr>
          <w:rFonts w:asciiTheme="minorHAnsi" w:hAnsiTheme="minorHAnsi"/>
          <w:color w:val="000000" w:themeColor="text1"/>
          <w:sz w:val="22"/>
          <w:szCs w:val="22"/>
        </w:rPr>
      </w:pPr>
      <w:r w:rsidRPr="00C831BD">
        <w:rPr>
          <w:rFonts w:asciiTheme="minorHAnsi" w:hAnsiTheme="minorHAnsi" w:cs="Calibri"/>
          <w:color w:val="000000" w:themeColor="text1"/>
          <w:sz w:val="22"/>
          <w:szCs w:val="22"/>
        </w:rPr>
        <w:tab/>
      </w:r>
      <w:r w:rsidRPr="00C831BD">
        <w:rPr>
          <w:rFonts w:asciiTheme="minorHAnsi" w:hAnsiTheme="minorHAnsi"/>
          <w:color w:val="000000" w:themeColor="text1"/>
          <w:sz w:val="22"/>
          <w:szCs w:val="22"/>
        </w:rPr>
        <w:t xml:space="preserve">W sprawach nieuregulowanych niniejszą specyfikacją mają zastosowanie postanowienia ustawy </w:t>
      </w:r>
      <w:r w:rsidRPr="00C831BD">
        <w:rPr>
          <w:rFonts w:asciiTheme="minorHAnsi" w:hAnsiTheme="minorHAnsi"/>
          <w:color w:val="000000" w:themeColor="text1"/>
          <w:sz w:val="22"/>
          <w:szCs w:val="22"/>
        </w:rPr>
        <w:br/>
        <w:t>z dnia 11 września 2019 r. Prawo zamówień publicznych (</w:t>
      </w:r>
      <w:r w:rsidR="00C47886">
        <w:rPr>
          <w:rFonts w:asciiTheme="minorHAnsi" w:hAnsiTheme="minorHAnsi"/>
          <w:color w:val="000000" w:themeColor="text1"/>
          <w:sz w:val="22"/>
          <w:szCs w:val="22"/>
        </w:rPr>
        <w:t xml:space="preserve">t.j. </w:t>
      </w:r>
      <w:r w:rsidRPr="00C831BD">
        <w:rPr>
          <w:rFonts w:asciiTheme="minorHAnsi" w:hAnsiTheme="minorHAnsi"/>
          <w:color w:val="000000" w:themeColor="text1"/>
          <w:sz w:val="22"/>
          <w:szCs w:val="22"/>
        </w:rPr>
        <w:t>Dz.U. z 20</w:t>
      </w:r>
      <w:r w:rsidR="00C47886">
        <w:rPr>
          <w:rFonts w:asciiTheme="minorHAnsi" w:hAnsiTheme="minorHAnsi"/>
          <w:color w:val="000000" w:themeColor="text1"/>
          <w:sz w:val="22"/>
          <w:szCs w:val="22"/>
        </w:rPr>
        <w:t>21</w:t>
      </w:r>
      <w:r w:rsidRPr="00C831BD">
        <w:rPr>
          <w:rFonts w:asciiTheme="minorHAnsi" w:hAnsiTheme="minorHAnsi"/>
          <w:color w:val="000000" w:themeColor="text1"/>
          <w:sz w:val="22"/>
          <w:szCs w:val="22"/>
        </w:rPr>
        <w:t xml:space="preserve"> r. poz. </w:t>
      </w:r>
      <w:r w:rsidR="009E00AE">
        <w:rPr>
          <w:rFonts w:asciiTheme="minorHAnsi" w:hAnsiTheme="minorHAnsi"/>
          <w:color w:val="000000" w:themeColor="text1"/>
          <w:sz w:val="22"/>
          <w:szCs w:val="22"/>
        </w:rPr>
        <w:t>1129</w:t>
      </w:r>
      <w:r w:rsidRPr="00C831BD">
        <w:rPr>
          <w:rFonts w:asciiTheme="minorHAnsi" w:hAnsiTheme="minorHAnsi"/>
          <w:color w:val="000000" w:themeColor="text1"/>
          <w:sz w:val="22"/>
          <w:szCs w:val="22"/>
        </w:rPr>
        <w:t xml:space="preserve"> z późn. zm.).</w:t>
      </w:r>
    </w:p>
    <w:p w14:paraId="302CE0FD" w14:textId="77777777" w:rsidR="00BB02F3" w:rsidRPr="00C831BD" w:rsidRDefault="00BB02F3" w:rsidP="00D02343">
      <w:pPr>
        <w:tabs>
          <w:tab w:val="left" w:pos="0"/>
          <w:tab w:val="left" w:pos="567"/>
        </w:tabs>
        <w:spacing w:after="0" w:line="276" w:lineRule="auto"/>
        <w:ind w:right="98"/>
        <w:jc w:val="both"/>
        <w:rPr>
          <w:color w:val="000000" w:themeColor="text1"/>
        </w:rPr>
      </w:pPr>
      <w:r w:rsidRPr="00C831BD">
        <w:rPr>
          <w:color w:val="000000" w:themeColor="text1"/>
        </w:rPr>
        <w:t xml:space="preserve">Zamówienie zostanie zrealizowane zgodnie z prawem obowiązującym w Rzeczypospolitej Polskiej, </w:t>
      </w:r>
      <w:r w:rsidRPr="00C831BD">
        <w:rPr>
          <w:color w:val="000000" w:themeColor="text1"/>
        </w:rPr>
        <w:br/>
        <w:t>w oparciu o wyżej wymienioną ustawę i Kodeks cywilny.</w:t>
      </w:r>
    </w:p>
    <w:p w14:paraId="44C008DA" w14:textId="77777777" w:rsidR="00BB02F3" w:rsidRPr="00FF5239" w:rsidRDefault="00BB02F3" w:rsidP="00BB02F3">
      <w:pPr>
        <w:pStyle w:val="BodyTextIndentZnak"/>
        <w:spacing w:line="312" w:lineRule="auto"/>
        <w:ind w:left="6372"/>
        <w:rPr>
          <w:rFonts w:ascii="Calibri" w:hAnsi="Calibri" w:cs="Calibri"/>
          <w:sz w:val="22"/>
          <w:szCs w:val="22"/>
        </w:rPr>
      </w:pPr>
    </w:p>
    <w:p w14:paraId="16205CDA" w14:textId="77777777" w:rsidR="00BB02F3" w:rsidRPr="00FF5239" w:rsidRDefault="00BB02F3" w:rsidP="00BB02F3">
      <w:pPr>
        <w:pStyle w:val="BodyTextIndentZnak"/>
        <w:spacing w:line="312" w:lineRule="auto"/>
        <w:ind w:left="6372"/>
        <w:rPr>
          <w:rFonts w:ascii="Calibri" w:hAnsi="Calibri" w:cs="Calibri"/>
          <w:sz w:val="22"/>
          <w:szCs w:val="22"/>
        </w:rPr>
      </w:pPr>
    </w:p>
    <w:p w14:paraId="7296DFDF" w14:textId="2122CE88" w:rsidR="00BB02F3" w:rsidRDefault="00026263" w:rsidP="005A0774">
      <w:pPr>
        <w:rPr>
          <w:lang w:eastAsia="pl-PL"/>
        </w:rPr>
      </w:pPr>
      <w:r>
        <w:rPr>
          <w:lang w:eastAsia="pl-PL"/>
        </w:rPr>
        <w:t xml:space="preserve">                                                                                                                      Zatrwierdzam</w:t>
      </w:r>
    </w:p>
    <w:p w14:paraId="4F59F48C" w14:textId="49078117" w:rsidR="00026263" w:rsidRDefault="00026263" w:rsidP="005A0774">
      <w:pPr>
        <w:rPr>
          <w:lang w:eastAsia="pl-PL"/>
        </w:rPr>
      </w:pPr>
    </w:p>
    <w:p w14:paraId="50ADE434" w14:textId="77777777" w:rsidR="009A6142" w:rsidRPr="009A6142" w:rsidRDefault="009A6142" w:rsidP="005A0774">
      <w:pPr>
        <w:rPr>
          <w:sz w:val="10"/>
          <w:szCs w:val="10"/>
          <w:lang w:eastAsia="pl-PL"/>
        </w:rPr>
      </w:pPr>
    </w:p>
    <w:p w14:paraId="6A8A85CE" w14:textId="78A44311" w:rsidR="00026263" w:rsidRPr="005A0774" w:rsidRDefault="00026263" w:rsidP="005A0774">
      <w:pPr>
        <w:rPr>
          <w:lang w:eastAsia="pl-PL"/>
        </w:rPr>
      </w:pPr>
      <w:r>
        <w:rPr>
          <w:lang w:eastAsia="pl-PL"/>
        </w:rPr>
        <w:t xml:space="preserve">                                                                                                         ………………………………………….</w:t>
      </w:r>
    </w:p>
    <w:p w14:paraId="2117758F" w14:textId="77777777" w:rsidR="005A0774" w:rsidRDefault="005A0774" w:rsidP="005679D8">
      <w:pPr>
        <w:pStyle w:val="Nagwek9"/>
        <w:spacing w:before="0"/>
        <w:jc w:val="right"/>
        <w:rPr>
          <w:rFonts w:asciiTheme="minorHAnsi" w:hAnsiTheme="minorHAnsi"/>
          <w:b/>
          <w:bCs/>
          <w:i w:val="0"/>
          <w:color w:val="000000"/>
          <w:sz w:val="22"/>
          <w:szCs w:val="22"/>
        </w:rPr>
      </w:pPr>
    </w:p>
    <w:p w14:paraId="1C05B90E" w14:textId="77777777" w:rsidR="005A0774" w:rsidRDefault="005A0774" w:rsidP="005679D8">
      <w:pPr>
        <w:pStyle w:val="Nagwek9"/>
        <w:spacing w:before="0"/>
        <w:jc w:val="right"/>
        <w:rPr>
          <w:rFonts w:asciiTheme="minorHAnsi" w:hAnsiTheme="minorHAnsi"/>
          <w:b/>
          <w:bCs/>
          <w:i w:val="0"/>
          <w:color w:val="000000"/>
          <w:sz w:val="22"/>
          <w:szCs w:val="22"/>
        </w:rPr>
      </w:pPr>
    </w:p>
    <w:p w14:paraId="295F7F36" w14:textId="3991377A" w:rsidR="00A8153D" w:rsidRDefault="00A8153D" w:rsidP="4FAA59A1">
      <w:pPr>
        <w:jc w:val="right"/>
        <w:rPr>
          <w:b/>
          <w:bCs/>
          <w:color w:val="000000" w:themeColor="text1"/>
          <w:lang w:eastAsia="pl-PL"/>
        </w:rPr>
      </w:pPr>
    </w:p>
    <w:p w14:paraId="48973CB2" w14:textId="77777777" w:rsidR="00A8153D" w:rsidRDefault="00A8153D" w:rsidP="00431037">
      <w:pPr>
        <w:rPr>
          <w:lang w:eastAsia="pl-PL"/>
        </w:rPr>
      </w:pPr>
    </w:p>
    <w:p w14:paraId="6BBAEBD5" w14:textId="2B765A19" w:rsidR="00950454" w:rsidRDefault="00950454" w:rsidP="00431037">
      <w:pPr>
        <w:rPr>
          <w:lang w:eastAsia="pl-PL"/>
        </w:rPr>
      </w:pPr>
    </w:p>
    <w:p w14:paraId="766B4479" w14:textId="0C2EDC88" w:rsidR="00025606" w:rsidRDefault="00025606" w:rsidP="00431037">
      <w:pPr>
        <w:rPr>
          <w:lang w:eastAsia="pl-PL"/>
        </w:rPr>
      </w:pPr>
    </w:p>
    <w:p w14:paraId="7CCF0992" w14:textId="77777777" w:rsidR="00025606" w:rsidRDefault="00025606" w:rsidP="00431037">
      <w:pPr>
        <w:rPr>
          <w:lang w:eastAsia="pl-PL"/>
        </w:rPr>
      </w:pPr>
    </w:p>
    <w:p w14:paraId="1E8DFDB8" w14:textId="6A04E262" w:rsidR="005679D8" w:rsidRPr="008C35CC" w:rsidRDefault="00817594" w:rsidP="005679D8">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lastRenderedPageBreak/>
        <w:t>Z</w:t>
      </w:r>
      <w:r w:rsidR="00A156E8">
        <w:rPr>
          <w:rFonts w:asciiTheme="minorHAnsi" w:hAnsiTheme="minorHAnsi"/>
          <w:b/>
          <w:bCs/>
          <w:i w:val="0"/>
          <w:color w:val="000000"/>
          <w:sz w:val="22"/>
          <w:szCs w:val="22"/>
        </w:rPr>
        <w:t>ałącznik nr 1</w:t>
      </w:r>
    </w:p>
    <w:p w14:paraId="484B305E" w14:textId="77777777" w:rsidR="005679D8" w:rsidRPr="008C35CC" w:rsidRDefault="005679D8" w:rsidP="005679D8">
      <w:pPr>
        <w:spacing w:after="0" w:line="240" w:lineRule="auto"/>
        <w:jc w:val="right"/>
        <w:rPr>
          <w:b/>
          <w:bCs/>
          <w:color w:val="000000"/>
        </w:rPr>
      </w:pPr>
      <w:r w:rsidRPr="008C35CC">
        <w:rPr>
          <w:b/>
          <w:bCs/>
          <w:color w:val="000000"/>
        </w:rPr>
        <w:t>do SWZ</w:t>
      </w:r>
    </w:p>
    <w:p w14:paraId="078B6CA7" w14:textId="77777777" w:rsidR="005679D8" w:rsidRPr="008C35CC" w:rsidRDefault="005679D8" w:rsidP="005679D8">
      <w:pPr>
        <w:spacing w:after="0" w:line="240" w:lineRule="auto"/>
        <w:jc w:val="center"/>
        <w:rPr>
          <w:b/>
          <w:bCs/>
          <w:u w:val="single"/>
        </w:rPr>
      </w:pPr>
      <w:r w:rsidRPr="008C35CC">
        <w:rPr>
          <w:b/>
          <w:bCs/>
          <w:u w:val="single"/>
        </w:rPr>
        <w:t>FORMULARZ OFERTY</w:t>
      </w:r>
    </w:p>
    <w:p w14:paraId="0AD408BB" w14:textId="77777777" w:rsidR="005679D8" w:rsidRDefault="005679D8" w:rsidP="005679D8">
      <w:pPr>
        <w:spacing w:after="0" w:line="240" w:lineRule="auto"/>
        <w:rPr>
          <w:b/>
          <w:bCs/>
        </w:rPr>
      </w:pPr>
    </w:p>
    <w:p w14:paraId="035F9B0B" w14:textId="77777777" w:rsidR="005679D8" w:rsidRPr="008C35CC" w:rsidRDefault="005679D8" w:rsidP="005679D8">
      <w:pPr>
        <w:spacing w:after="0" w:line="240" w:lineRule="auto"/>
        <w:rPr>
          <w:b/>
          <w:bCs/>
        </w:rPr>
      </w:pPr>
    </w:p>
    <w:p w14:paraId="05CBB5D0" w14:textId="77777777" w:rsidR="005679D8" w:rsidRPr="008C35CC" w:rsidRDefault="005679D8" w:rsidP="005679D8">
      <w:pPr>
        <w:spacing w:after="0" w:line="360" w:lineRule="auto"/>
        <w:rPr>
          <w:b/>
          <w:bCs/>
          <w:u w:val="single"/>
        </w:rPr>
      </w:pPr>
      <w:r w:rsidRPr="008C35CC">
        <w:rPr>
          <w:b/>
          <w:bCs/>
        </w:rPr>
        <w:t>1.</w:t>
      </w:r>
      <w:r w:rsidRPr="008C35CC">
        <w:rPr>
          <w:b/>
          <w:bCs/>
        </w:rPr>
        <w:tab/>
      </w:r>
      <w:r w:rsidRPr="008C35CC">
        <w:rPr>
          <w:b/>
          <w:bCs/>
          <w:u w:val="single"/>
        </w:rPr>
        <w:t>Nazwa i adres składającego ofertę:</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3"/>
        <w:gridCol w:w="6829"/>
      </w:tblGrid>
      <w:tr w:rsidR="00756ABB" w:rsidRPr="001C00B4" w14:paraId="6190D221" w14:textId="77777777" w:rsidTr="008A2957">
        <w:trPr>
          <w:trHeight w:val="423"/>
        </w:trPr>
        <w:tc>
          <w:tcPr>
            <w:tcW w:w="1207" w:type="pct"/>
            <w:shd w:val="clear" w:color="auto" w:fill="D6E3BC"/>
            <w:vAlign w:val="center"/>
          </w:tcPr>
          <w:p w14:paraId="730AA49B"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Nazwa firmy</w:t>
            </w:r>
          </w:p>
        </w:tc>
        <w:tc>
          <w:tcPr>
            <w:tcW w:w="3793" w:type="pct"/>
            <w:vAlign w:val="center"/>
          </w:tcPr>
          <w:p w14:paraId="7A59C96A"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2E7621A6" w14:textId="77777777" w:rsidTr="008A2957">
        <w:trPr>
          <w:trHeight w:val="559"/>
        </w:trPr>
        <w:tc>
          <w:tcPr>
            <w:tcW w:w="1207" w:type="pct"/>
            <w:shd w:val="clear" w:color="auto" w:fill="D6E3BC"/>
            <w:vAlign w:val="center"/>
          </w:tcPr>
          <w:p w14:paraId="0BDA281D" w14:textId="41AA510B"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Wykonawcy</w:t>
            </w:r>
            <w:r w:rsidR="009E00AE">
              <w:rPr>
                <w:rFonts w:ascii="Verdana" w:hAnsi="Verdana" w:cs="Calibri"/>
                <w:b/>
                <w:sz w:val="18"/>
                <w:szCs w:val="18"/>
              </w:rPr>
              <w:t xml:space="preserve"> </w:t>
            </w:r>
          </w:p>
        </w:tc>
        <w:tc>
          <w:tcPr>
            <w:tcW w:w="3793" w:type="pct"/>
            <w:vAlign w:val="center"/>
          </w:tcPr>
          <w:p w14:paraId="4B419822"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1CC68FA4" w14:textId="77777777" w:rsidTr="008A2957">
        <w:trPr>
          <w:trHeight w:val="699"/>
        </w:trPr>
        <w:tc>
          <w:tcPr>
            <w:tcW w:w="1207" w:type="pct"/>
            <w:shd w:val="clear" w:color="auto" w:fill="D6E3BC"/>
            <w:vAlign w:val="center"/>
          </w:tcPr>
          <w:p w14:paraId="04F5BA38"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do</w:t>
            </w:r>
          </w:p>
          <w:p w14:paraId="61F5B2CF"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korespondencji</w:t>
            </w:r>
          </w:p>
        </w:tc>
        <w:tc>
          <w:tcPr>
            <w:tcW w:w="3793" w:type="pct"/>
            <w:vAlign w:val="center"/>
          </w:tcPr>
          <w:p w14:paraId="29D99F72"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252BC132" w14:textId="77777777" w:rsidTr="008A2957">
        <w:trPr>
          <w:trHeight w:val="498"/>
        </w:trPr>
        <w:tc>
          <w:tcPr>
            <w:tcW w:w="1207" w:type="pct"/>
            <w:shd w:val="clear" w:color="auto" w:fill="D6E3BC"/>
            <w:vAlign w:val="center"/>
          </w:tcPr>
          <w:p w14:paraId="0881350A"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NIP</w:t>
            </w:r>
          </w:p>
        </w:tc>
        <w:tc>
          <w:tcPr>
            <w:tcW w:w="3793" w:type="pct"/>
            <w:vAlign w:val="center"/>
          </w:tcPr>
          <w:p w14:paraId="5FDC656C"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3461793C" w14:textId="77777777" w:rsidTr="008A2957">
        <w:trPr>
          <w:trHeight w:val="470"/>
        </w:trPr>
        <w:tc>
          <w:tcPr>
            <w:tcW w:w="1207" w:type="pct"/>
            <w:shd w:val="clear" w:color="auto" w:fill="D6E3BC"/>
            <w:vAlign w:val="center"/>
          </w:tcPr>
          <w:p w14:paraId="1A9F504A"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REGON</w:t>
            </w:r>
          </w:p>
        </w:tc>
        <w:tc>
          <w:tcPr>
            <w:tcW w:w="3793" w:type="pct"/>
            <w:vAlign w:val="center"/>
          </w:tcPr>
          <w:p w14:paraId="6CD7F867"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3F205CAA" w14:textId="77777777" w:rsidTr="008A2957">
        <w:trPr>
          <w:trHeight w:val="558"/>
        </w:trPr>
        <w:tc>
          <w:tcPr>
            <w:tcW w:w="1207" w:type="pct"/>
            <w:shd w:val="clear" w:color="auto" w:fill="D6E3BC"/>
            <w:vAlign w:val="center"/>
          </w:tcPr>
          <w:p w14:paraId="1A74C957"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Nr telefonu</w:t>
            </w:r>
          </w:p>
        </w:tc>
        <w:tc>
          <w:tcPr>
            <w:tcW w:w="3793" w:type="pct"/>
            <w:vAlign w:val="center"/>
          </w:tcPr>
          <w:p w14:paraId="0D5CE095"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29FB9C06" w14:textId="77777777" w:rsidTr="008A2957">
        <w:trPr>
          <w:trHeight w:val="543"/>
        </w:trPr>
        <w:tc>
          <w:tcPr>
            <w:tcW w:w="1207" w:type="pct"/>
            <w:shd w:val="clear" w:color="auto" w:fill="D6E3BC"/>
            <w:vAlign w:val="center"/>
          </w:tcPr>
          <w:p w14:paraId="578FC9DC"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e-mail</w:t>
            </w:r>
          </w:p>
        </w:tc>
        <w:tc>
          <w:tcPr>
            <w:tcW w:w="3793" w:type="pct"/>
            <w:vAlign w:val="center"/>
          </w:tcPr>
          <w:p w14:paraId="423FF089"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4FDC7FD5" w14:textId="77777777" w:rsidTr="008A2957">
        <w:trPr>
          <w:trHeight w:val="488"/>
        </w:trPr>
        <w:tc>
          <w:tcPr>
            <w:tcW w:w="1207" w:type="pct"/>
            <w:shd w:val="clear" w:color="auto" w:fill="D6E3BC"/>
            <w:vAlign w:val="center"/>
          </w:tcPr>
          <w:p w14:paraId="349D6D5E"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Osoba do kontaktu</w:t>
            </w:r>
          </w:p>
        </w:tc>
        <w:tc>
          <w:tcPr>
            <w:tcW w:w="3793" w:type="pct"/>
            <w:vAlign w:val="center"/>
          </w:tcPr>
          <w:p w14:paraId="16798B2A" w14:textId="77777777" w:rsidR="00756ABB" w:rsidRPr="00F53950" w:rsidRDefault="00756ABB" w:rsidP="00903B60">
            <w:pPr>
              <w:spacing w:after="0" w:line="240" w:lineRule="auto"/>
              <w:jc w:val="center"/>
              <w:rPr>
                <w:rFonts w:ascii="Verdana" w:hAnsi="Verdana" w:cs="Calibri"/>
                <w:b/>
                <w:sz w:val="18"/>
                <w:szCs w:val="18"/>
              </w:rPr>
            </w:pPr>
          </w:p>
        </w:tc>
      </w:tr>
      <w:tr w:rsidR="00756ABB" w:rsidRPr="00756ABB" w14:paraId="0FD3B570" w14:textId="77777777" w:rsidTr="00903B60">
        <w:trPr>
          <w:trHeight w:val="2638"/>
        </w:trPr>
        <w:tc>
          <w:tcPr>
            <w:tcW w:w="1207" w:type="pct"/>
            <w:shd w:val="clear" w:color="auto" w:fill="D6E3BC"/>
            <w:vAlign w:val="center"/>
          </w:tcPr>
          <w:p w14:paraId="5920E359"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Kategoria przedsiębiorstwa</w:t>
            </w:r>
          </w:p>
        </w:tc>
        <w:tc>
          <w:tcPr>
            <w:tcW w:w="3793" w:type="pct"/>
            <w:vAlign w:val="center"/>
          </w:tcPr>
          <w:p w14:paraId="5DBEA66C"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w:t>
            </w:r>
            <w:r w:rsidRPr="00756ABB">
              <w:rPr>
                <w:rFonts w:ascii="Verdana" w:hAnsi="Verdana" w:cs="Calibri"/>
                <w:b/>
                <w:sz w:val="16"/>
                <w:szCs w:val="16"/>
                <w:u w:val="single"/>
              </w:rPr>
              <w:t>mikroprzedsiębiorstwo:</w:t>
            </w:r>
            <w:r w:rsidRPr="00756ABB">
              <w:rPr>
                <w:rFonts w:ascii="Verdana" w:hAnsi="Verdana" w:cs="Calibri"/>
                <w:sz w:val="16"/>
                <w:szCs w:val="16"/>
              </w:rPr>
              <w:t xml:space="preserve">  mniej niż 10 pracowników oraz roczny obrót lub całkowity bilans  nie przekraczający 2 mln Euro</w:t>
            </w:r>
          </w:p>
          <w:p w14:paraId="760355F2" w14:textId="77777777" w:rsidR="00756ABB" w:rsidRPr="00756ABB" w:rsidRDefault="00756ABB" w:rsidP="00903B60">
            <w:pPr>
              <w:tabs>
                <w:tab w:val="left" w:pos="496"/>
              </w:tabs>
              <w:spacing w:after="0" w:line="240" w:lineRule="auto"/>
              <w:ind w:left="496" w:hanging="404"/>
              <w:jc w:val="both"/>
              <w:rPr>
                <w:rFonts w:ascii="Verdana" w:hAnsi="Verdana" w:cs="Calibri"/>
                <w:sz w:val="16"/>
                <w:szCs w:val="16"/>
              </w:rPr>
            </w:pPr>
            <w:r w:rsidRPr="00756ABB">
              <w:rPr>
                <w:rFonts w:ascii="Verdana" w:hAnsi="Verdana" w:cs="Arial"/>
                <w:sz w:val="16"/>
                <w:szCs w:val="16"/>
              </w:rPr>
              <w:t>󠄊</w:t>
            </w:r>
            <w:r w:rsidRPr="00756ABB">
              <w:rPr>
                <w:rFonts w:ascii="Arial" w:hAnsi="Arial" w:cs="Arial"/>
                <w:sz w:val="16"/>
                <w:szCs w:val="16"/>
              </w:rPr>
              <w:t xml:space="preserve"> </w:t>
            </w:r>
            <w:r w:rsidRPr="00756ABB">
              <w:rPr>
                <w:rFonts w:ascii="Verdana" w:hAnsi="Verdana" w:cs="Calibri"/>
                <w:b/>
                <w:sz w:val="16"/>
                <w:szCs w:val="16"/>
                <w:u w:val="single"/>
              </w:rPr>
              <w:t>przedsiębiorstwo małe:</w:t>
            </w:r>
            <w:r w:rsidRPr="00756ABB">
              <w:rPr>
                <w:rFonts w:ascii="Verdana" w:hAnsi="Verdana" w:cs="Calibri"/>
                <w:sz w:val="16"/>
                <w:szCs w:val="16"/>
              </w:rPr>
              <w:t xml:space="preserve">  mniej niż 50 pracowników oraz roczny obrót nie przekraczający 10 mln Euro lub całkowity bilans roczny nie przekraczający 10 mln Euro</w:t>
            </w:r>
          </w:p>
          <w:p w14:paraId="79052783"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 xml:space="preserve">󠄊 </w:t>
            </w:r>
            <w:r w:rsidRPr="00756ABB">
              <w:rPr>
                <w:rFonts w:ascii="Verdana" w:hAnsi="Verdana" w:cs="Calibri"/>
                <w:b/>
                <w:sz w:val="16"/>
                <w:szCs w:val="16"/>
                <w:u w:val="single"/>
              </w:rPr>
              <w:t>przedsiębiorstwo średnie:</w:t>
            </w:r>
            <w:r w:rsidRPr="00756ABB">
              <w:rPr>
                <w:rFonts w:ascii="Verdana" w:hAnsi="Verdana" w:cs="Calibri"/>
                <w:sz w:val="16"/>
                <w:szCs w:val="16"/>
              </w:rPr>
              <w:t xml:space="preserve"> mniej niż 250 pracowników oraz roczny obrót nie przekraczający  50 mln Euro lub całkowity bilans roczny nie przekraczający 43 mln Euro</w:t>
            </w:r>
          </w:p>
          <w:p w14:paraId="55C9BD81"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w:t>
            </w:r>
            <w:r w:rsidRPr="00756ABB">
              <w:rPr>
                <w:rFonts w:ascii="Verdana" w:hAnsi="Verdana" w:cs="Calibri"/>
                <w:b/>
                <w:sz w:val="16"/>
                <w:szCs w:val="16"/>
                <w:u w:val="single"/>
              </w:rPr>
              <w:t>duże przedsiębiorstwo:</w:t>
            </w:r>
            <w:r w:rsidRPr="00756ABB">
              <w:rPr>
                <w:rFonts w:ascii="Verdana" w:hAnsi="Verdana" w:cs="Calibri"/>
                <w:b/>
                <w:sz w:val="16"/>
                <w:szCs w:val="16"/>
              </w:rPr>
              <w:t xml:space="preserve"> </w:t>
            </w:r>
            <w:r w:rsidRPr="00756ABB">
              <w:rPr>
                <w:rFonts w:ascii="Verdana" w:hAnsi="Verdana" w:cs="Calibri"/>
                <w:sz w:val="16"/>
                <w:szCs w:val="16"/>
              </w:rPr>
              <w:t>250 i więcej pracowników oraz roczny obrót przekraczający 50 mln Euro lub całkowity bilans roczny przekraczający 43 mln Euro</w:t>
            </w:r>
          </w:p>
          <w:p w14:paraId="3777F3E0" w14:textId="77777777" w:rsidR="00756ABB" w:rsidRPr="00756ABB" w:rsidRDefault="00756ABB" w:rsidP="00903B60">
            <w:pPr>
              <w:tabs>
                <w:tab w:val="left" w:pos="517"/>
              </w:tabs>
              <w:spacing w:after="0" w:line="240" w:lineRule="auto"/>
              <w:ind w:left="517" w:hanging="425"/>
              <w:jc w:val="center"/>
              <w:rPr>
                <w:rFonts w:ascii="Verdana" w:hAnsi="Verdana" w:cs="Calibri"/>
                <w:i/>
                <w:sz w:val="16"/>
                <w:szCs w:val="16"/>
              </w:rPr>
            </w:pPr>
            <w:r w:rsidRPr="00756ABB">
              <w:rPr>
                <w:rFonts w:ascii="Verdana" w:hAnsi="Verdana" w:cs="Calibri"/>
                <w:i/>
                <w:iCs/>
                <w:sz w:val="16"/>
                <w:szCs w:val="16"/>
              </w:rPr>
              <w:t>(Uwaga! Proszę wpisać</w:t>
            </w:r>
            <w:r w:rsidRPr="00756ABB">
              <w:rPr>
                <w:rFonts w:ascii="Verdana" w:hAnsi="Verdana" w:cs="Calibri"/>
                <w:i/>
                <w:sz w:val="16"/>
                <w:szCs w:val="16"/>
              </w:rPr>
              <w:t xml:space="preserve"> znak „</w:t>
            </w:r>
            <w:r w:rsidRPr="00756ABB">
              <w:rPr>
                <w:rFonts w:ascii="Verdana" w:hAnsi="Verdana" w:cs="Calibri"/>
                <w:i/>
                <w:iCs/>
                <w:sz w:val="16"/>
                <w:szCs w:val="16"/>
              </w:rPr>
              <w:t>X” w odpowiednią kratkę)</w:t>
            </w:r>
          </w:p>
        </w:tc>
      </w:tr>
    </w:tbl>
    <w:p w14:paraId="47E45417" w14:textId="2D8252E6" w:rsidR="00903B60" w:rsidRDefault="00FD1F53" w:rsidP="00903B60">
      <w:pPr>
        <w:spacing w:after="0" w:line="276" w:lineRule="auto"/>
      </w:pPr>
      <w:r>
        <w:rPr>
          <w:b/>
          <w:bCs/>
        </w:rPr>
        <w:t>2. Zamawiający : Uniwersytet Łódzki , ul. Narutowicza 68 , Łódź 90-136</w:t>
      </w:r>
    </w:p>
    <w:p w14:paraId="1D7ADE5C" w14:textId="6ED7138E" w:rsidR="00E45637" w:rsidRDefault="00903B60" w:rsidP="00903B60">
      <w:pPr>
        <w:spacing w:after="0" w:line="276" w:lineRule="auto"/>
        <w:ind w:left="709" w:hanging="709"/>
        <w:jc w:val="both"/>
      </w:pPr>
      <w:r>
        <w:rPr>
          <w:b/>
          <w:bCs/>
        </w:rPr>
        <w:t xml:space="preserve">3. </w:t>
      </w:r>
      <w:r>
        <w:rPr>
          <w:b/>
          <w:bCs/>
        </w:rPr>
        <w:tab/>
      </w:r>
      <w:r w:rsidR="00E45637" w:rsidRPr="000B009B">
        <w:rPr>
          <w:b/>
          <w:bCs/>
          <w:u w:val="single"/>
        </w:rPr>
        <w:t>Przedmiot zamówienia</w:t>
      </w:r>
      <w:r w:rsidR="00E45637" w:rsidRPr="000B009B">
        <w:rPr>
          <w:u w:val="single"/>
        </w:rPr>
        <w:t>:</w:t>
      </w:r>
      <w:r w:rsidR="00E45637" w:rsidRPr="000B009B">
        <w:t xml:space="preserve"> </w:t>
      </w:r>
      <w:r w:rsidRPr="00AC2627">
        <w:rPr>
          <w:rFonts w:ascii="Calibri" w:hAnsi="Calibri"/>
          <w:b/>
        </w:rPr>
        <w:t xml:space="preserve">Dostawa </w:t>
      </w:r>
      <w:r>
        <w:rPr>
          <w:rFonts w:ascii="Calibri" w:hAnsi="Calibri"/>
          <w:b/>
        </w:rPr>
        <w:t xml:space="preserve">i instalacja </w:t>
      </w:r>
      <w:r w:rsidR="005D14AF">
        <w:rPr>
          <w:rFonts w:ascii="Calibri" w:hAnsi="Calibri"/>
          <w:b/>
        </w:rPr>
        <w:t xml:space="preserve">instalacji </w:t>
      </w:r>
      <w:r w:rsidR="00914478">
        <w:rPr>
          <w:rFonts w:ascii="Calibri" w:hAnsi="Calibri"/>
          <w:b/>
        </w:rPr>
        <w:t>fotowoltaicznych</w:t>
      </w:r>
      <w:r w:rsidR="005D14AF">
        <w:rPr>
          <w:rFonts w:ascii="Calibri" w:hAnsi="Calibri"/>
          <w:b/>
        </w:rPr>
        <w:t xml:space="preserve"> na terenie </w:t>
      </w:r>
      <w:r w:rsidR="00FD1F53">
        <w:rPr>
          <w:rFonts w:ascii="Calibri" w:hAnsi="Calibri"/>
          <w:b/>
        </w:rPr>
        <w:t xml:space="preserve">Uniwersytetu  Łódzkiego </w:t>
      </w:r>
      <w:r>
        <w:rPr>
          <w:rFonts w:ascii="Calibri" w:hAnsi="Calibri"/>
          <w:b/>
        </w:rPr>
        <w:t xml:space="preserve"> </w:t>
      </w:r>
      <w:r w:rsidR="00E45637" w:rsidRPr="000B009B">
        <w:t xml:space="preserve">zgodnie ze szczegółowymi wymaganiami określonymi </w:t>
      </w:r>
      <w:r w:rsidR="00E45637" w:rsidRPr="00605566">
        <w:t xml:space="preserve">w załączniku nr </w:t>
      </w:r>
      <w:r w:rsidR="0057111E" w:rsidRPr="00605566">
        <w:t>2</w:t>
      </w:r>
      <w:r w:rsidR="00E45637" w:rsidRPr="00605566">
        <w:t xml:space="preserve"> do SWZ </w:t>
      </w:r>
      <w:r w:rsidR="00E45637" w:rsidRPr="000B009B">
        <w:t>(dostawa obejmuje sprzęt fabrycznie</w:t>
      </w:r>
      <w:r w:rsidR="00AD7052">
        <w:t xml:space="preserve"> nowy</w:t>
      </w:r>
      <w:r w:rsidR="00E45637" w:rsidRPr="000B009B">
        <w:t xml:space="preserve">) (szczegółowy opis zakresu dostawy ze specyfikacją cenową proszę określić w arkuszu </w:t>
      </w:r>
      <w:r w:rsidR="0057111E">
        <w:t>asortymentowo-</w:t>
      </w:r>
      <w:r w:rsidR="00E45637" w:rsidRPr="000B009B">
        <w:t xml:space="preserve">cenowym stanowiącym załącznik nr </w:t>
      </w:r>
      <w:r w:rsidR="00A10032">
        <w:t>2</w:t>
      </w:r>
      <w:r w:rsidR="00E45637" w:rsidRPr="000B009B">
        <w:t xml:space="preserve"> do SIWZ przy uwzględnieniu parametrów wymaganych).</w:t>
      </w:r>
    </w:p>
    <w:p w14:paraId="4C161A68" w14:textId="06FFF04F" w:rsidR="00FD1F53" w:rsidRDefault="00FD1F53" w:rsidP="00903B60">
      <w:pPr>
        <w:spacing w:after="0" w:line="276" w:lineRule="auto"/>
        <w:ind w:left="709" w:hanging="709"/>
        <w:jc w:val="both"/>
        <w:rPr>
          <w:rFonts w:ascii="Calibri" w:hAnsi="Calibri"/>
          <w:b/>
        </w:rPr>
      </w:pPr>
    </w:p>
    <w:p w14:paraId="0DB12766" w14:textId="586DBEB7" w:rsidR="00E45637" w:rsidRPr="000B009B" w:rsidRDefault="00E45637" w:rsidP="00817594">
      <w:pPr>
        <w:spacing w:line="240" w:lineRule="auto"/>
        <w:ind w:left="708" w:hanging="660"/>
      </w:pPr>
      <w:r w:rsidRPr="000B009B">
        <w:rPr>
          <w:b/>
          <w:bCs/>
        </w:rPr>
        <w:t>4.</w:t>
      </w:r>
      <w:r w:rsidRPr="000B009B">
        <w:rPr>
          <w:b/>
          <w:bCs/>
        </w:rPr>
        <w:tab/>
      </w:r>
      <w:r w:rsidRPr="000B009B">
        <w:rPr>
          <w:b/>
          <w:bCs/>
          <w:u w:val="single"/>
        </w:rPr>
        <w:t>Cena całkowita oferty brutto</w:t>
      </w:r>
      <w:r w:rsidR="00FD1F53">
        <w:rPr>
          <w:b/>
          <w:bCs/>
          <w:u w:val="single"/>
        </w:rPr>
        <w:t xml:space="preserve"> dla zadań 1-3 </w:t>
      </w:r>
      <w:r w:rsidR="00C56162">
        <w:rPr>
          <w:b/>
          <w:bCs/>
          <w:u w:val="single"/>
        </w:rPr>
        <w:t xml:space="preserve"> </w:t>
      </w:r>
      <w:r w:rsidR="00C56162">
        <w:rPr>
          <w:rStyle w:val="Odwoanieprzypisudolnego"/>
          <w:b/>
          <w:bCs/>
          <w:u w:val="single"/>
        </w:rPr>
        <w:footnoteReference w:id="2"/>
      </w:r>
      <w:r w:rsidRPr="000B009B">
        <w:rPr>
          <w:u w:val="single"/>
        </w:rPr>
        <w:t xml:space="preserve"> </w:t>
      </w:r>
      <w:r w:rsidRPr="000B009B">
        <w:t xml:space="preserve"> (zgodna z ceną </w:t>
      </w:r>
      <w:r w:rsidR="00950454">
        <w:t xml:space="preserve">RAZEM </w:t>
      </w:r>
      <w:r w:rsidRPr="000B009B">
        <w:t xml:space="preserve">z arkusza cenowego z Zał. nr </w:t>
      </w:r>
      <w:r w:rsidR="00A10032">
        <w:t>2</w:t>
      </w:r>
      <w:r w:rsidRPr="000B009B">
        <w:t>)</w:t>
      </w:r>
    </w:p>
    <w:p w14:paraId="60411B77" w14:textId="77777777" w:rsidR="00E45637" w:rsidRPr="000B009B" w:rsidRDefault="00E45637" w:rsidP="000B009B">
      <w:pPr>
        <w:spacing w:line="240" w:lineRule="auto"/>
        <w:ind w:left="720"/>
      </w:pPr>
      <w:r w:rsidRPr="000B009B">
        <w:t>Brutto w złotych: ..............................................................................................................................</w:t>
      </w:r>
    </w:p>
    <w:p w14:paraId="3CC792E6" w14:textId="715C16AD" w:rsidR="00E45637" w:rsidRDefault="00E45637" w:rsidP="000B009B">
      <w:pPr>
        <w:spacing w:line="240" w:lineRule="auto"/>
        <w:ind w:left="720"/>
      </w:pPr>
      <w:bookmarkStart w:id="8" w:name="_Hlk81214705"/>
      <w:r w:rsidRPr="000B009B">
        <w:t>słownie: ............................................................................................................</w:t>
      </w:r>
      <w:r w:rsidR="000B009B">
        <w:t>...........................</w:t>
      </w:r>
    </w:p>
    <w:p w14:paraId="74DEE727" w14:textId="5A8E5B88" w:rsidR="00F459D0" w:rsidRDefault="00F459D0" w:rsidP="000B009B">
      <w:pPr>
        <w:spacing w:line="240" w:lineRule="auto"/>
        <w:ind w:left="720"/>
      </w:pPr>
      <w:r>
        <w:t>w tym:</w:t>
      </w:r>
    </w:p>
    <w:p w14:paraId="225A4F58" w14:textId="638ABCE7" w:rsidR="00F459D0" w:rsidRDefault="00F459D0" w:rsidP="000B009B">
      <w:pPr>
        <w:spacing w:line="240" w:lineRule="auto"/>
        <w:ind w:left="720"/>
      </w:pPr>
      <w:r>
        <w:lastRenderedPageBreak/>
        <w:t>za dostawę i montaż inwerterów/falowników</w:t>
      </w:r>
      <w:r w:rsidR="00320C9B">
        <w:t xml:space="preserve">: …………………………. </w:t>
      </w:r>
      <w:r w:rsidR="00926C6D">
        <w:t>b</w:t>
      </w:r>
      <w:r w:rsidR="00320C9B">
        <w:t>rutto złotych</w:t>
      </w:r>
    </w:p>
    <w:p w14:paraId="3BF4A2B2" w14:textId="77777777" w:rsidR="00926C6D" w:rsidRDefault="00926C6D" w:rsidP="00926C6D">
      <w:pPr>
        <w:spacing w:line="240" w:lineRule="auto"/>
        <w:ind w:left="720"/>
      </w:pPr>
      <w:r w:rsidRPr="000B009B">
        <w:t>słownie: ............................................................................................................</w:t>
      </w:r>
      <w:r>
        <w:t>...........................</w:t>
      </w:r>
    </w:p>
    <w:p w14:paraId="2B5A402D" w14:textId="4179786F" w:rsidR="00F459D0" w:rsidRDefault="00F459D0" w:rsidP="000B009B">
      <w:pPr>
        <w:spacing w:line="240" w:lineRule="auto"/>
        <w:ind w:left="720"/>
      </w:pPr>
      <w:r>
        <w:t>za dostawę i montaż paneli fotowoltaicznych</w:t>
      </w:r>
      <w:r w:rsidR="00926C6D">
        <w:t>: …………………………. Brutto złotych</w:t>
      </w:r>
    </w:p>
    <w:p w14:paraId="33124B39" w14:textId="7F3EBDA2" w:rsidR="00926C6D" w:rsidRDefault="00926C6D" w:rsidP="00926C6D">
      <w:pPr>
        <w:spacing w:line="240" w:lineRule="auto"/>
        <w:ind w:left="720"/>
      </w:pPr>
      <w:r>
        <w:t>słownie: .......................................................................................................................................</w:t>
      </w:r>
      <w:bookmarkEnd w:id="8"/>
    </w:p>
    <w:p w14:paraId="192B903B" w14:textId="6485EA7E" w:rsidR="00D1033E" w:rsidRPr="00D1033E" w:rsidRDefault="00D1033E" w:rsidP="00926C6D">
      <w:pPr>
        <w:spacing w:line="240" w:lineRule="auto"/>
        <w:ind w:left="720"/>
        <w:rPr>
          <w:b/>
          <w:bCs/>
          <w:u w:val="single"/>
        </w:rPr>
      </w:pPr>
      <w:r w:rsidRPr="00D1033E">
        <w:rPr>
          <w:b/>
          <w:bCs/>
          <w:highlight w:val="yellow"/>
          <w:u w:val="single"/>
        </w:rPr>
        <w:t>W tym :</w:t>
      </w:r>
      <w:r w:rsidRPr="00D1033E">
        <w:rPr>
          <w:b/>
          <w:bCs/>
          <w:u w:val="single"/>
        </w:rPr>
        <w:t xml:space="preserve"> </w:t>
      </w:r>
    </w:p>
    <w:p w14:paraId="6F295763" w14:textId="2F13B906" w:rsidR="009E01F0" w:rsidRPr="00FD1F53" w:rsidRDefault="009E01F0" w:rsidP="00926C6D">
      <w:pPr>
        <w:spacing w:line="240" w:lineRule="auto"/>
        <w:ind w:left="720"/>
        <w:rPr>
          <w:b/>
          <w:bCs/>
        </w:rPr>
      </w:pPr>
      <w:r w:rsidRPr="00FD1F53">
        <w:rPr>
          <w:b/>
          <w:bCs/>
        </w:rPr>
        <w:t xml:space="preserve">Cena dla zadania   1 </w:t>
      </w:r>
    </w:p>
    <w:p w14:paraId="1E239D83" w14:textId="77777777" w:rsidR="009E01F0" w:rsidRDefault="009E01F0" w:rsidP="009E01F0">
      <w:pPr>
        <w:spacing w:line="240" w:lineRule="auto"/>
        <w:ind w:left="720"/>
      </w:pPr>
      <w:r w:rsidRPr="000B009B">
        <w:t>słownie: ............................................................................................................</w:t>
      </w:r>
      <w:r>
        <w:t>...........................</w:t>
      </w:r>
    </w:p>
    <w:p w14:paraId="575E75E4" w14:textId="77777777" w:rsidR="009E01F0" w:rsidRDefault="009E01F0" w:rsidP="009E01F0">
      <w:pPr>
        <w:spacing w:line="240" w:lineRule="auto"/>
        <w:ind w:left="720"/>
      </w:pPr>
      <w:r>
        <w:t>w tym:</w:t>
      </w:r>
    </w:p>
    <w:p w14:paraId="5DDD9AB8" w14:textId="77777777" w:rsidR="009E01F0" w:rsidRDefault="009E01F0" w:rsidP="009E01F0">
      <w:pPr>
        <w:spacing w:line="240" w:lineRule="auto"/>
        <w:ind w:left="720"/>
      </w:pPr>
      <w:r>
        <w:t>za dostawę i montaż inwerterów/falowników: …………………………. brutto złotych</w:t>
      </w:r>
    </w:p>
    <w:p w14:paraId="19857E74" w14:textId="77777777" w:rsidR="009E01F0" w:rsidRDefault="009E01F0" w:rsidP="009E01F0">
      <w:pPr>
        <w:spacing w:line="240" w:lineRule="auto"/>
        <w:ind w:left="720"/>
      </w:pPr>
      <w:r w:rsidRPr="000B009B">
        <w:t>słownie: ............................................................................................................</w:t>
      </w:r>
      <w:r>
        <w:t>...........................</w:t>
      </w:r>
    </w:p>
    <w:p w14:paraId="3150FA6A" w14:textId="77777777" w:rsidR="009E01F0" w:rsidRDefault="009E01F0" w:rsidP="009E01F0">
      <w:pPr>
        <w:spacing w:line="240" w:lineRule="auto"/>
        <w:ind w:left="720"/>
      </w:pPr>
      <w:r>
        <w:t>za dostawę i montaż paneli fotowoltaicznych: …………………………. Brutto złotych</w:t>
      </w:r>
    </w:p>
    <w:p w14:paraId="2CF3C043" w14:textId="22ADF159" w:rsidR="009E01F0" w:rsidRDefault="009E01F0" w:rsidP="009E01F0">
      <w:pPr>
        <w:spacing w:line="240" w:lineRule="auto"/>
        <w:ind w:left="720"/>
      </w:pPr>
      <w:r>
        <w:t>słownie: .......................................................................................................................................</w:t>
      </w:r>
    </w:p>
    <w:p w14:paraId="5343A788" w14:textId="4B540623" w:rsidR="4FAA59A1" w:rsidRDefault="4FAA59A1" w:rsidP="4FAA59A1">
      <w:pPr>
        <w:spacing w:line="240" w:lineRule="auto"/>
        <w:ind w:left="720"/>
        <w:rPr>
          <w:b/>
          <w:bCs/>
        </w:rPr>
      </w:pPr>
    </w:p>
    <w:p w14:paraId="0610B8D4" w14:textId="2E76234A" w:rsidR="009E01F0" w:rsidRPr="00FD1F53" w:rsidRDefault="009E01F0" w:rsidP="009E01F0">
      <w:pPr>
        <w:spacing w:line="240" w:lineRule="auto"/>
        <w:ind w:left="720"/>
        <w:rPr>
          <w:b/>
          <w:bCs/>
        </w:rPr>
      </w:pPr>
      <w:r w:rsidRPr="00FD1F53">
        <w:rPr>
          <w:b/>
          <w:bCs/>
        </w:rPr>
        <w:t xml:space="preserve">Cena dla Zadania  2 </w:t>
      </w:r>
    </w:p>
    <w:p w14:paraId="7C17D24D" w14:textId="77777777" w:rsidR="009E01F0" w:rsidRDefault="009E01F0" w:rsidP="009E01F0">
      <w:pPr>
        <w:spacing w:line="240" w:lineRule="auto"/>
        <w:ind w:left="720"/>
      </w:pPr>
      <w:r w:rsidRPr="000B009B">
        <w:t>słownie: ............................................................................................................</w:t>
      </w:r>
      <w:r>
        <w:t>...........................</w:t>
      </w:r>
    </w:p>
    <w:p w14:paraId="38EBDC58" w14:textId="77777777" w:rsidR="009E01F0" w:rsidRDefault="009E01F0" w:rsidP="009E01F0">
      <w:pPr>
        <w:spacing w:line="240" w:lineRule="auto"/>
        <w:ind w:left="720"/>
      </w:pPr>
      <w:r>
        <w:t>w tym:</w:t>
      </w:r>
    </w:p>
    <w:p w14:paraId="4B70E5EC" w14:textId="77777777" w:rsidR="009E01F0" w:rsidRDefault="009E01F0" w:rsidP="009E01F0">
      <w:pPr>
        <w:spacing w:line="240" w:lineRule="auto"/>
        <w:ind w:left="720"/>
      </w:pPr>
      <w:r>
        <w:t>za dostawę i montaż inwerterów/falowników: …………………………. brutto złotych</w:t>
      </w:r>
    </w:p>
    <w:p w14:paraId="4531734A" w14:textId="77777777" w:rsidR="009E01F0" w:rsidRDefault="009E01F0" w:rsidP="009E01F0">
      <w:pPr>
        <w:spacing w:line="240" w:lineRule="auto"/>
        <w:ind w:left="720"/>
      </w:pPr>
      <w:r w:rsidRPr="000B009B">
        <w:t>słownie: ............................................................................................................</w:t>
      </w:r>
      <w:r>
        <w:t>...........................</w:t>
      </w:r>
    </w:p>
    <w:p w14:paraId="1520AE95" w14:textId="77777777" w:rsidR="009E01F0" w:rsidRDefault="009E01F0" w:rsidP="009E01F0">
      <w:pPr>
        <w:spacing w:line="240" w:lineRule="auto"/>
        <w:ind w:left="720"/>
      </w:pPr>
      <w:r>
        <w:t>za dostawę i montaż paneli fotowoltaicznych: …………………………. Brutto złotych</w:t>
      </w:r>
    </w:p>
    <w:p w14:paraId="0534A4CE" w14:textId="36A0EB78" w:rsidR="009E01F0" w:rsidRDefault="009E01F0" w:rsidP="009E01F0">
      <w:pPr>
        <w:spacing w:line="240" w:lineRule="auto"/>
        <w:ind w:left="720"/>
      </w:pPr>
      <w:r>
        <w:t>słownie: .......................................................................................................................................</w:t>
      </w:r>
    </w:p>
    <w:p w14:paraId="463E31F5" w14:textId="518F9B0A" w:rsidR="4FAA59A1" w:rsidRDefault="4FAA59A1" w:rsidP="4FAA59A1">
      <w:pPr>
        <w:spacing w:line="240" w:lineRule="auto"/>
        <w:ind w:left="720"/>
      </w:pPr>
      <w:r>
        <w:t>Cena  za serwis  …...............................................................................brutto  złotych</w:t>
      </w:r>
    </w:p>
    <w:p w14:paraId="7FC6B42E" w14:textId="11DAD157" w:rsidR="4FAA59A1" w:rsidRDefault="4FAA59A1" w:rsidP="4FAA59A1">
      <w:pPr>
        <w:spacing w:line="240" w:lineRule="auto"/>
        <w:ind w:left="720"/>
      </w:pPr>
    </w:p>
    <w:p w14:paraId="5676217A" w14:textId="1A124A52" w:rsidR="009E01F0" w:rsidRPr="00FD1F53" w:rsidRDefault="009E01F0" w:rsidP="009E01F0">
      <w:pPr>
        <w:spacing w:line="240" w:lineRule="auto"/>
        <w:ind w:left="720"/>
        <w:rPr>
          <w:b/>
          <w:bCs/>
        </w:rPr>
      </w:pPr>
      <w:r w:rsidRPr="00FD1F53">
        <w:rPr>
          <w:b/>
          <w:bCs/>
        </w:rPr>
        <w:t xml:space="preserve">Cena dla Zadania 3 </w:t>
      </w:r>
    </w:p>
    <w:p w14:paraId="59D08D31" w14:textId="77777777" w:rsidR="009E01F0" w:rsidRDefault="009E01F0" w:rsidP="009E01F0">
      <w:pPr>
        <w:spacing w:line="240" w:lineRule="auto"/>
        <w:ind w:left="720"/>
      </w:pPr>
      <w:r w:rsidRPr="000B009B">
        <w:t>słownie: ............................................................................................................</w:t>
      </w:r>
      <w:r>
        <w:t>...........................</w:t>
      </w:r>
    </w:p>
    <w:p w14:paraId="30C566D2" w14:textId="77777777" w:rsidR="009E01F0" w:rsidRDefault="009E01F0" w:rsidP="009E01F0">
      <w:pPr>
        <w:spacing w:line="240" w:lineRule="auto"/>
        <w:ind w:left="720"/>
      </w:pPr>
      <w:r>
        <w:t>w tym:</w:t>
      </w:r>
    </w:p>
    <w:p w14:paraId="20064DD9" w14:textId="77777777" w:rsidR="009E01F0" w:rsidRDefault="009E01F0" w:rsidP="009E01F0">
      <w:pPr>
        <w:spacing w:line="240" w:lineRule="auto"/>
        <w:ind w:left="720"/>
      </w:pPr>
      <w:r>
        <w:t>za dostawę i montaż inwerterów/falowników: …………………………. brutto złotych</w:t>
      </w:r>
    </w:p>
    <w:p w14:paraId="2CE54338" w14:textId="77777777" w:rsidR="009E01F0" w:rsidRDefault="009E01F0" w:rsidP="009E01F0">
      <w:pPr>
        <w:spacing w:line="240" w:lineRule="auto"/>
        <w:ind w:left="720"/>
      </w:pPr>
      <w:r w:rsidRPr="000B009B">
        <w:t>słownie: ............................................................................................................</w:t>
      </w:r>
      <w:r>
        <w:t>...........................</w:t>
      </w:r>
    </w:p>
    <w:p w14:paraId="72507676" w14:textId="77777777" w:rsidR="009E01F0" w:rsidRDefault="009E01F0" w:rsidP="009E01F0">
      <w:pPr>
        <w:spacing w:line="240" w:lineRule="auto"/>
        <w:ind w:left="720"/>
      </w:pPr>
      <w:r>
        <w:t>za dostawę i montaż paneli fotowoltaicznych: …………………………. Brutto złotych</w:t>
      </w:r>
    </w:p>
    <w:p w14:paraId="4AB9ED47" w14:textId="13DD72C6" w:rsidR="009E01F0" w:rsidRDefault="009E01F0" w:rsidP="009E01F0">
      <w:pPr>
        <w:spacing w:line="240" w:lineRule="auto"/>
        <w:ind w:left="720"/>
      </w:pPr>
      <w:r>
        <w:t>słownie: .......................................................................................................................................</w:t>
      </w:r>
    </w:p>
    <w:p w14:paraId="4F5B6642" w14:textId="77777777" w:rsidR="00964090" w:rsidRPr="00964090" w:rsidRDefault="00964090" w:rsidP="00964090">
      <w:pPr>
        <w:spacing w:after="0" w:line="276" w:lineRule="auto"/>
      </w:pPr>
      <w:r w:rsidRPr="00964090">
        <w:rPr>
          <w:b/>
          <w:bCs/>
        </w:rPr>
        <w:t>5.</w:t>
      </w:r>
      <w:r w:rsidRPr="00964090">
        <w:rPr>
          <w:b/>
          <w:bCs/>
        </w:rPr>
        <w:tab/>
      </w:r>
      <w:r w:rsidRPr="00964090">
        <w:rPr>
          <w:b/>
          <w:bCs/>
          <w:u w:val="single"/>
        </w:rPr>
        <w:t>Ogólne warunki gwarancji i serwisu:</w:t>
      </w:r>
    </w:p>
    <w:p w14:paraId="006ED09D" w14:textId="3E8565F6" w:rsidR="00154180" w:rsidRPr="00154180" w:rsidRDefault="00154180" w:rsidP="00E15E97">
      <w:pPr>
        <w:pStyle w:val="Akapitzlist"/>
        <w:numPr>
          <w:ilvl w:val="1"/>
          <w:numId w:val="39"/>
        </w:numPr>
        <w:spacing w:after="160" w:line="259" w:lineRule="auto"/>
        <w:ind w:hanging="513"/>
        <w:jc w:val="both"/>
        <w:rPr>
          <w:rFonts w:asciiTheme="minorHAnsi" w:eastAsiaTheme="minorEastAsia" w:hAnsiTheme="minorHAnsi"/>
          <w:sz w:val="22"/>
          <w:szCs w:val="22"/>
        </w:rPr>
      </w:pPr>
      <w:r w:rsidRPr="4223055D">
        <w:rPr>
          <w:rFonts w:asciiTheme="minorHAnsi" w:hAnsiTheme="minorHAnsi"/>
          <w:sz w:val="22"/>
          <w:szCs w:val="22"/>
        </w:rPr>
        <w:t>Wymienia</w:t>
      </w:r>
      <w:r w:rsidR="009E01F0" w:rsidRPr="4223055D">
        <w:rPr>
          <w:rFonts w:asciiTheme="minorHAnsi" w:hAnsiTheme="minorHAnsi"/>
          <w:sz w:val="22"/>
          <w:szCs w:val="22"/>
        </w:rPr>
        <w:t xml:space="preserve"> się</w:t>
      </w:r>
      <w:r w:rsidRPr="4223055D">
        <w:rPr>
          <w:rFonts w:asciiTheme="minorHAnsi" w:hAnsiTheme="minorHAnsi"/>
          <w:sz w:val="22"/>
          <w:szCs w:val="22"/>
        </w:rPr>
        <w:t xml:space="preserve"> w ramach kontraktu serwisowego  w ramach gwarancji przez Wykonawcę części, podzespoły lub materiały eksploatacyjne muszą być fabrycznie nowe i wyprodukowane przez producenta dostarczon</w:t>
      </w:r>
      <w:r w:rsidR="00F10E12" w:rsidRPr="4223055D">
        <w:rPr>
          <w:rFonts w:asciiTheme="minorHAnsi" w:hAnsiTheme="minorHAnsi"/>
          <w:sz w:val="22"/>
          <w:szCs w:val="22"/>
        </w:rPr>
        <w:t>ych podze</w:t>
      </w:r>
      <w:r w:rsidR="00184200" w:rsidRPr="4223055D">
        <w:rPr>
          <w:rFonts w:asciiTheme="minorHAnsi" w:hAnsiTheme="minorHAnsi"/>
          <w:sz w:val="22"/>
          <w:szCs w:val="22"/>
        </w:rPr>
        <w:t>s</w:t>
      </w:r>
      <w:r w:rsidR="00F10E12" w:rsidRPr="4223055D">
        <w:rPr>
          <w:rFonts w:asciiTheme="minorHAnsi" w:hAnsiTheme="minorHAnsi"/>
          <w:sz w:val="22"/>
          <w:szCs w:val="22"/>
        </w:rPr>
        <w:t>połów</w:t>
      </w:r>
      <w:r w:rsidRPr="4223055D">
        <w:rPr>
          <w:rFonts w:asciiTheme="minorHAnsi" w:hAnsiTheme="minorHAnsi"/>
          <w:sz w:val="22"/>
          <w:szCs w:val="22"/>
        </w:rPr>
        <w:t>, muszą posiadać wszystkie wymagane prawem dokumenty dopuszczające do użytku na terenie RP</w:t>
      </w:r>
      <w:r w:rsidR="00F10E12" w:rsidRPr="4223055D">
        <w:rPr>
          <w:rFonts w:asciiTheme="minorHAnsi" w:hAnsiTheme="minorHAnsi"/>
          <w:sz w:val="22"/>
          <w:szCs w:val="22"/>
        </w:rPr>
        <w:t xml:space="preserve"> i UE</w:t>
      </w:r>
      <w:r w:rsidRPr="4223055D">
        <w:rPr>
          <w:rFonts w:asciiTheme="minorHAnsi" w:hAnsiTheme="minorHAnsi"/>
          <w:sz w:val="22"/>
          <w:szCs w:val="22"/>
        </w:rPr>
        <w:t>.</w:t>
      </w:r>
    </w:p>
    <w:p w14:paraId="3645DA52" w14:textId="77777777" w:rsidR="00154180" w:rsidRPr="00154180" w:rsidRDefault="00154180" w:rsidP="00E15E97">
      <w:pPr>
        <w:pStyle w:val="Akapitzlist"/>
        <w:numPr>
          <w:ilvl w:val="1"/>
          <w:numId w:val="39"/>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 xml:space="preserve">Gwarancja na dostarczone w ramach kontraktu serwisowego przez Wykonawcę części lub podzespoły obowiązuje do końca </w:t>
      </w:r>
      <w:r w:rsidR="00184200">
        <w:rPr>
          <w:rFonts w:asciiTheme="minorHAnsi" w:hAnsiTheme="minorHAnsi"/>
          <w:sz w:val="22"/>
          <w:szCs w:val="22"/>
        </w:rPr>
        <w:t>trwania okresu gwarancji.</w:t>
      </w:r>
    </w:p>
    <w:p w14:paraId="30D559FA" w14:textId="77777777" w:rsidR="00154180" w:rsidRPr="00154180" w:rsidRDefault="00154180" w:rsidP="00E15E97">
      <w:pPr>
        <w:pStyle w:val="Akapitzlist"/>
        <w:numPr>
          <w:ilvl w:val="1"/>
          <w:numId w:val="39"/>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lastRenderedPageBreak/>
        <w:t>Zgłaszanie usterek odbywać się będzie drogą telefoniczną lub mailową. Kupujący będzie zobowiązany składać reklamację na adres e-mail: _____________@__________ lub na fax: ________________ .</w:t>
      </w:r>
    </w:p>
    <w:p w14:paraId="03E99721" w14:textId="77777777" w:rsidR="00154180" w:rsidRPr="00154180" w:rsidRDefault="00154180" w:rsidP="00E15E97">
      <w:pPr>
        <w:pStyle w:val="Akapitzlist"/>
        <w:numPr>
          <w:ilvl w:val="1"/>
          <w:numId w:val="39"/>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Czas reakcji: Serwis rozpocznie naprawę/diagnostykę urządzenia w ciągu 48 godzin od wysłania zgłoszenia.</w:t>
      </w:r>
    </w:p>
    <w:p w14:paraId="47939149" w14:textId="0242AC2E" w:rsidR="0084033C" w:rsidRPr="001F422C" w:rsidRDefault="00154180" w:rsidP="00C8695C">
      <w:pPr>
        <w:pStyle w:val="Akapitzlist"/>
        <w:spacing w:after="160" w:line="259" w:lineRule="auto"/>
        <w:ind w:left="1080"/>
        <w:jc w:val="both"/>
        <w:rPr>
          <w:rFonts w:asciiTheme="minorHAnsi" w:eastAsiaTheme="minorEastAsia" w:hAnsiTheme="minorHAnsi"/>
          <w:strike/>
          <w:sz w:val="22"/>
          <w:szCs w:val="22"/>
          <w:highlight w:val="red"/>
        </w:rPr>
      </w:pPr>
      <w:r w:rsidRPr="00154180">
        <w:rPr>
          <w:rFonts w:asciiTheme="minorHAnsi" w:hAnsiTheme="minorHAnsi"/>
          <w:sz w:val="22"/>
          <w:szCs w:val="22"/>
        </w:rPr>
        <w:t xml:space="preserve">Czas usunięcia usterki 14 dni, w uzasadnionych przypadkach (w szczególności konieczność oczekiwania na dostawę podzespołów) może zostać wydłużony do 30 dni. </w:t>
      </w:r>
    </w:p>
    <w:p w14:paraId="3C5024C7" w14:textId="20A491BB" w:rsidR="00154180" w:rsidRPr="0084033C" w:rsidRDefault="0084033C" w:rsidP="00E15E97">
      <w:pPr>
        <w:pStyle w:val="Akapitzlist"/>
        <w:numPr>
          <w:ilvl w:val="1"/>
          <w:numId w:val="39"/>
        </w:numPr>
        <w:spacing w:after="160" w:line="259" w:lineRule="auto"/>
        <w:ind w:hanging="513"/>
        <w:jc w:val="both"/>
        <w:rPr>
          <w:rFonts w:asciiTheme="minorHAnsi" w:eastAsiaTheme="minorEastAsia" w:hAnsiTheme="minorHAnsi" w:cstheme="minorHAnsi"/>
          <w:b/>
          <w:bCs/>
          <w:sz w:val="22"/>
          <w:szCs w:val="22"/>
        </w:rPr>
      </w:pPr>
      <w:r w:rsidRPr="0084033C">
        <w:rPr>
          <w:rFonts w:asciiTheme="minorHAnsi" w:hAnsiTheme="minorHAnsi" w:cstheme="minorHAnsi"/>
          <w:b/>
          <w:bCs/>
          <w:sz w:val="22"/>
          <w:szCs w:val="22"/>
        </w:rPr>
        <w:t xml:space="preserve">Oferuję </w:t>
      </w:r>
      <w:r w:rsidRPr="0084033C">
        <w:rPr>
          <w:rFonts w:asciiTheme="minorHAnsi" w:hAnsiTheme="minorHAnsi" w:cstheme="minorHAnsi"/>
          <w:b/>
          <w:bCs/>
          <w:color w:val="000000"/>
          <w:sz w:val="22"/>
          <w:szCs w:val="22"/>
        </w:rPr>
        <w:t xml:space="preserve">10 letnią gwarancję na konstrukcję montażową pod moduły fotowoltaiczne” </w:t>
      </w:r>
      <w:r w:rsidR="00154180" w:rsidRPr="0084033C">
        <w:rPr>
          <w:rFonts w:asciiTheme="minorHAnsi" w:hAnsiTheme="minorHAnsi" w:cstheme="minorHAnsi"/>
          <w:b/>
          <w:bCs/>
          <w:sz w:val="22"/>
          <w:szCs w:val="22"/>
        </w:rPr>
        <w:t xml:space="preserve">  </w:t>
      </w:r>
    </w:p>
    <w:p w14:paraId="2F785716" w14:textId="77777777" w:rsidR="000735D9" w:rsidRPr="001D31D7" w:rsidRDefault="00184200" w:rsidP="00E15E97">
      <w:pPr>
        <w:pStyle w:val="Akapitzlist"/>
        <w:numPr>
          <w:ilvl w:val="0"/>
          <w:numId w:val="39"/>
        </w:numPr>
        <w:spacing w:line="276" w:lineRule="auto"/>
        <w:ind w:left="567" w:hanging="567"/>
        <w:jc w:val="both"/>
        <w:rPr>
          <w:rFonts w:asciiTheme="minorHAnsi" w:hAnsiTheme="minorHAnsi" w:cstheme="minorHAnsi"/>
          <w:b/>
          <w:sz w:val="22"/>
          <w:szCs w:val="22"/>
          <w:u w:val="single"/>
        </w:rPr>
      </w:pPr>
      <w:r>
        <w:rPr>
          <w:rFonts w:asciiTheme="minorHAnsi" w:hAnsiTheme="minorHAnsi" w:cstheme="minorHAnsi"/>
          <w:b/>
          <w:sz w:val="22"/>
          <w:szCs w:val="22"/>
          <w:u w:val="single"/>
        </w:rPr>
        <w:t>Dodatkowe kryteria oceny ofert</w:t>
      </w:r>
      <w:r w:rsidR="000735D9" w:rsidRPr="001D31D7">
        <w:rPr>
          <w:rFonts w:asciiTheme="minorHAnsi" w:hAnsiTheme="minorHAnsi" w:cstheme="minorHAnsi"/>
          <w:b/>
          <w:sz w:val="22"/>
          <w:szCs w:val="22"/>
          <w:u w:val="single"/>
        </w:rPr>
        <w:t>:</w:t>
      </w:r>
    </w:p>
    <w:p w14:paraId="36B1BA9D" w14:textId="346B8C07" w:rsidR="00C924EE" w:rsidRPr="0076627C" w:rsidRDefault="00707BFD" w:rsidP="00E15E97">
      <w:pPr>
        <w:pStyle w:val="Akapitzlist"/>
        <w:numPr>
          <w:ilvl w:val="0"/>
          <w:numId w:val="22"/>
        </w:numPr>
        <w:tabs>
          <w:tab w:val="left" w:pos="360"/>
        </w:tab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0076627C" w:rsidRPr="0076627C">
        <w:rPr>
          <w:rFonts w:asciiTheme="minorHAnsi" w:hAnsiTheme="minorHAnsi" w:cstheme="minorHAnsi"/>
          <w:color w:val="000000" w:themeColor="text1"/>
          <w:sz w:val="22"/>
          <w:szCs w:val="22"/>
        </w:rPr>
        <w:t>kres gwarancji</w:t>
      </w:r>
      <w:r>
        <w:rPr>
          <w:rFonts w:asciiTheme="minorHAnsi" w:hAnsiTheme="minorHAnsi" w:cstheme="minorHAnsi"/>
          <w:color w:val="000000" w:themeColor="text1"/>
          <w:sz w:val="22"/>
          <w:szCs w:val="22"/>
        </w:rPr>
        <w:t xml:space="preserve"> na moduły fotowoltaniczn</w:t>
      </w:r>
      <w:r w:rsidR="00843594">
        <w:rPr>
          <w:rFonts w:asciiTheme="minorHAnsi" w:hAnsiTheme="minorHAnsi" w:cstheme="minorHAnsi"/>
          <w:color w:val="000000" w:themeColor="text1"/>
          <w:sz w:val="22"/>
          <w:szCs w:val="22"/>
        </w:rPr>
        <w:t>e</w:t>
      </w:r>
      <w:r w:rsidR="00C924EE" w:rsidRPr="0076627C">
        <w:rPr>
          <w:rFonts w:asciiTheme="minorHAnsi" w:hAnsiTheme="minorHAnsi" w:cstheme="minorHAnsi"/>
          <w:color w:val="000000" w:themeColor="text1"/>
          <w:sz w:val="22"/>
          <w:szCs w:val="22"/>
        </w:rPr>
        <w:t xml:space="preserve"> </w:t>
      </w:r>
      <w:r w:rsidR="0076627C" w:rsidRPr="0076627C">
        <w:rPr>
          <w:rFonts w:asciiTheme="minorHAnsi" w:hAnsiTheme="minorHAnsi" w:cstheme="minorHAnsi"/>
          <w:color w:val="000000" w:themeColor="text1"/>
          <w:sz w:val="22"/>
          <w:szCs w:val="22"/>
        </w:rPr>
        <w:t>- …………</w:t>
      </w:r>
      <w:r w:rsidR="0076627C" w:rsidRPr="0076627C">
        <w:rPr>
          <w:rFonts w:asciiTheme="minorHAnsi" w:hAnsiTheme="minorHAnsi" w:cstheme="minorHAnsi"/>
          <w:sz w:val="22"/>
          <w:szCs w:val="22"/>
        </w:rPr>
        <w:t xml:space="preserve"> lat</w:t>
      </w:r>
    </w:p>
    <w:p w14:paraId="5B50E7C9" w14:textId="77777777" w:rsidR="00C924EE" w:rsidRPr="0076627C" w:rsidRDefault="00707BFD" w:rsidP="00E15E97">
      <w:pPr>
        <w:numPr>
          <w:ilvl w:val="0"/>
          <w:numId w:val="22"/>
        </w:numPr>
        <w:tabs>
          <w:tab w:val="left" w:pos="360"/>
        </w:tabs>
        <w:spacing w:after="0" w:line="276" w:lineRule="auto"/>
        <w:jc w:val="both"/>
        <w:rPr>
          <w:rFonts w:cstheme="minorHAnsi"/>
          <w:color w:val="000000" w:themeColor="text1"/>
        </w:rPr>
      </w:pPr>
      <w:r>
        <w:rPr>
          <w:rFonts w:cstheme="minorHAnsi"/>
          <w:color w:val="000000" w:themeColor="text1"/>
        </w:rPr>
        <w:t>Okres gwarancji na falownik/inwerter - ……………… lat</w:t>
      </w:r>
    </w:p>
    <w:p w14:paraId="49D8E030" w14:textId="34887D6D" w:rsidR="00C924EE" w:rsidRPr="0076627C" w:rsidRDefault="00300CAD" w:rsidP="00E15E97">
      <w:pPr>
        <w:numPr>
          <w:ilvl w:val="0"/>
          <w:numId w:val="22"/>
        </w:numPr>
        <w:tabs>
          <w:tab w:val="left" w:pos="360"/>
        </w:tabs>
        <w:spacing w:after="0" w:line="276" w:lineRule="auto"/>
        <w:jc w:val="both"/>
        <w:rPr>
          <w:rFonts w:cstheme="minorHAnsi"/>
          <w:color w:val="000000" w:themeColor="text1"/>
        </w:rPr>
      </w:pPr>
      <w:r>
        <w:rPr>
          <w:rFonts w:cstheme="minorHAnsi"/>
          <w:color w:val="000000" w:themeColor="text1"/>
        </w:rPr>
        <w:t xml:space="preserve">Sprawność modułów </w:t>
      </w:r>
      <w:r w:rsidR="00914478">
        <w:rPr>
          <w:rFonts w:cstheme="minorHAnsi"/>
          <w:color w:val="000000" w:themeColor="text1"/>
        </w:rPr>
        <w:t>fotowoltaicznych</w:t>
      </w:r>
      <w:r>
        <w:rPr>
          <w:rFonts w:cstheme="minorHAnsi"/>
          <w:color w:val="000000" w:themeColor="text1"/>
        </w:rPr>
        <w:t xml:space="preserve"> - ………….. %</w:t>
      </w:r>
    </w:p>
    <w:p w14:paraId="362634F6" w14:textId="77777777" w:rsidR="00E45637" w:rsidRPr="001D31D7" w:rsidRDefault="00E45637" w:rsidP="00E15E97">
      <w:pPr>
        <w:numPr>
          <w:ilvl w:val="0"/>
          <w:numId w:val="19"/>
        </w:numPr>
        <w:spacing w:after="0" w:line="276" w:lineRule="auto"/>
        <w:rPr>
          <w:b/>
          <w:bCs/>
          <w:sz w:val="24"/>
          <w:szCs w:val="24"/>
        </w:rPr>
      </w:pPr>
      <w:r w:rsidRPr="00661880">
        <w:rPr>
          <w:b/>
          <w:bCs/>
          <w:sz w:val="24"/>
          <w:szCs w:val="24"/>
        </w:rPr>
        <w:t xml:space="preserve">Termin płatności faktury </w:t>
      </w:r>
      <w:r w:rsidR="00135D76">
        <w:rPr>
          <w:b/>
          <w:color w:val="000000"/>
          <w:sz w:val="24"/>
          <w:szCs w:val="24"/>
        </w:rPr>
        <w:t xml:space="preserve">– 30 dni od daty </w:t>
      </w:r>
      <w:r w:rsidR="00A36CAF">
        <w:rPr>
          <w:b/>
          <w:color w:val="000000"/>
          <w:sz w:val="24"/>
          <w:szCs w:val="24"/>
        </w:rPr>
        <w:t>doręczenie jej do siedziby Zamawiającego.</w:t>
      </w:r>
    </w:p>
    <w:p w14:paraId="6271A942" w14:textId="37303D3A" w:rsidR="005679D8" w:rsidRPr="000B009B" w:rsidRDefault="001D31D7" w:rsidP="00E15E97">
      <w:pPr>
        <w:numPr>
          <w:ilvl w:val="0"/>
          <w:numId w:val="19"/>
        </w:numPr>
        <w:spacing w:after="0" w:line="276" w:lineRule="auto"/>
        <w:rPr>
          <w:b/>
          <w:bCs/>
          <w:color w:val="FF0000"/>
          <w:sz w:val="24"/>
          <w:szCs w:val="24"/>
          <w:highlight w:val="yellow"/>
        </w:rPr>
      </w:pPr>
      <w:r w:rsidRPr="4FAA59A1">
        <w:rPr>
          <w:b/>
          <w:bCs/>
          <w:color w:val="FF0000"/>
          <w:sz w:val="24"/>
          <w:szCs w:val="24"/>
          <w:highlight w:val="yellow"/>
        </w:rPr>
        <w:t>Termin dostawy i uruchomienia przedmiotu zamówienia – 3</w:t>
      </w:r>
      <w:r w:rsidR="008821D2">
        <w:rPr>
          <w:b/>
          <w:bCs/>
          <w:color w:val="FF0000"/>
          <w:sz w:val="24"/>
          <w:szCs w:val="24"/>
          <w:highlight w:val="yellow"/>
        </w:rPr>
        <w:t>1</w:t>
      </w:r>
      <w:r w:rsidRPr="4FAA59A1">
        <w:rPr>
          <w:b/>
          <w:bCs/>
          <w:color w:val="FF0000"/>
          <w:sz w:val="24"/>
          <w:szCs w:val="24"/>
          <w:highlight w:val="yellow"/>
        </w:rPr>
        <w:t xml:space="preserve"> </w:t>
      </w:r>
      <w:r w:rsidR="008821D2">
        <w:rPr>
          <w:b/>
          <w:bCs/>
          <w:color w:val="FF0000"/>
          <w:sz w:val="24"/>
          <w:szCs w:val="24"/>
          <w:highlight w:val="yellow"/>
        </w:rPr>
        <w:t>października</w:t>
      </w:r>
      <w:r w:rsidRPr="4FAA59A1">
        <w:rPr>
          <w:b/>
          <w:bCs/>
          <w:color w:val="FF0000"/>
          <w:sz w:val="24"/>
          <w:szCs w:val="24"/>
          <w:highlight w:val="yellow"/>
        </w:rPr>
        <w:t xml:space="preserve"> 2022 </w:t>
      </w:r>
      <w:r w:rsidR="0012302D">
        <w:rPr>
          <w:b/>
          <w:bCs/>
          <w:color w:val="FF0000"/>
          <w:sz w:val="24"/>
          <w:szCs w:val="24"/>
        </w:rPr>
        <w:t>r</w:t>
      </w:r>
      <w:r w:rsidR="000B009B">
        <w:t>.</w:t>
      </w:r>
      <w:r w:rsidR="00300CAD">
        <w:tab/>
      </w:r>
      <w:r w:rsidR="005679D8">
        <w:t>Oświadczam, że:</w:t>
      </w:r>
    </w:p>
    <w:p w14:paraId="3D77413D" w14:textId="2638278A" w:rsidR="005679D8" w:rsidRPr="000B009B" w:rsidRDefault="005679D8" w:rsidP="000B009B">
      <w:pPr>
        <w:spacing w:after="0" w:line="276" w:lineRule="auto"/>
        <w:ind w:left="708"/>
        <w:jc w:val="both"/>
      </w:pPr>
      <w:r w:rsidRPr="000B009B">
        <w:t>a) po zapoznaniu się z warunkami zamówienia przedstawionymi w SWZ w pełni je akceptuję  i nie wnoszę do nich zastrzeżeń.</w:t>
      </w:r>
    </w:p>
    <w:p w14:paraId="230E8918" w14:textId="77777777" w:rsidR="005679D8" w:rsidRPr="000B009B" w:rsidRDefault="005679D8" w:rsidP="00056640">
      <w:pPr>
        <w:spacing w:after="0" w:line="276" w:lineRule="auto"/>
        <w:ind w:left="708"/>
        <w:jc w:val="both"/>
      </w:pPr>
      <w:r w:rsidRPr="000B009B">
        <w:t>b) akceptuję przedstawione warunki i zakres realizacji przedmiotu zamówienia</w:t>
      </w:r>
      <w:r w:rsidR="00056640">
        <w:t xml:space="preserve"> oraz termin realizacji zamówienia podstawowego oraz opcji</w:t>
      </w:r>
      <w:r w:rsidRPr="000B009B">
        <w:t>,</w:t>
      </w:r>
    </w:p>
    <w:p w14:paraId="7FAE1F94" w14:textId="77777777" w:rsidR="005679D8" w:rsidRPr="000B009B" w:rsidRDefault="005679D8" w:rsidP="000B009B">
      <w:pPr>
        <w:spacing w:after="0" w:line="276" w:lineRule="auto"/>
        <w:ind w:firstLine="708"/>
        <w:jc w:val="both"/>
      </w:pPr>
      <w:r w:rsidRPr="000B009B">
        <w:t>c) akceptuje przedstawione warunki gwarancji i serwisu.</w:t>
      </w:r>
    </w:p>
    <w:p w14:paraId="55FE6401" w14:textId="77777777" w:rsidR="005679D8" w:rsidRPr="000B009B" w:rsidRDefault="005679D8" w:rsidP="000B009B">
      <w:pPr>
        <w:spacing w:after="0" w:line="276" w:lineRule="auto"/>
        <w:ind w:firstLine="708"/>
        <w:jc w:val="both"/>
        <w:rPr>
          <w:snapToGrid w:val="0"/>
        </w:rPr>
      </w:pPr>
      <w:r w:rsidRPr="000B009B">
        <w:t xml:space="preserve">d) </w:t>
      </w:r>
      <w:r w:rsidR="000B009B">
        <w:rPr>
          <w:snapToGrid w:val="0"/>
        </w:rPr>
        <w:t>p</w:t>
      </w:r>
      <w:r w:rsidRPr="000B009B">
        <w:rPr>
          <w:snapToGrid w:val="0"/>
        </w:rPr>
        <w:t>rzedmiot zamówienia spełnia normy dopuszczające go do sprzedaży na obszarze UE,</w:t>
      </w:r>
    </w:p>
    <w:p w14:paraId="1B4F624B" w14:textId="77777777" w:rsidR="005679D8" w:rsidRPr="000B009B" w:rsidRDefault="005679D8" w:rsidP="000B009B">
      <w:pPr>
        <w:spacing w:after="0" w:line="276" w:lineRule="auto"/>
        <w:ind w:left="708"/>
        <w:jc w:val="both"/>
      </w:pPr>
      <w:r w:rsidRPr="000B009B">
        <w:rPr>
          <w:snapToGrid w:val="0"/>
        </w:rPr>
        <w:t>e)</w:t>
      </w:r>
      <w:r w:rsidRPr="000B009B">
        <w:t xml:space="preserve"> dane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w:t>
      </w:r>
      <w:r w:rsidR="00D7428F" w:rsidRPr="000B009B">
        <w:t xml:space="preserve"> UE L 119 z dnia 4 maja 2016r.]</w:t>
      </w:r>
      <w:r w:rsidR="006011FD">
        <w:t>.</w:t>
      </w:r>
    </w:p>
    <w:p w14:paraId="4F7A8840" w14:textId="77777777" w:rsidR="005679D8" w:rsidRPr="008C35CC" w:rsidRDefault="005679D8" w:rsidP="00E15E97">
      <w:pPr>
        <w:numPr>
          <w:ilvl w:val="3"/>
          <w:numId w:val="8"/>
        </w:numPr>
        <w:tabs>
          <w:tab w:val="clear" w:pos="3228"/>
          <w:tab w:val="num" w:pos="567"/>
        </w:tabs>
        <w:suppressAutoHyphens/>
        <w:spacing w:after="0" w:line="276" w:lineRule="auto"/>
        <w:ind w:left="567" w:hanging="567"/>
        <w:jc w:val="both"/>
      </w:pPr>
      <w:r w:rsidRPr="008C35CC">
        <w:rPr>
          <w:b/>
        </w:rPr>
        <w:t>Zamierzam / nie zamierzam*</w:t>
      </w:r>
      <w:r w:rsidRPr="008C35CC">
        <w:t xml:space="preserve"> powierzyć wykonanie następujących części zamówienia _______________________________________ następującym podwykonawcom (o ile jest to wiadome, podać firmy podwykonawców)</w:t>
      </w:r>
      <w:r w:rsidR="000B009B">
        <w:t xml:space="preserve"> _____</w:t>
      </w:r>
      <w:r w:rsidRPr="008C35CC">
        <w:t>______________________________________</w:t>
      </w:r>
      <w:r>
        <w:t xml:space="preserve"> </w:t>
      </w:r>
    </w:p>
    <w:p w14:paraId="2AC9D126" w14:textId="77777777" w:rsidR="00C64EA0" w:rsidRDefault="000B009B" w:rsidP="00C64EA0">
      <w:pPr>
        <w:tabs>
          <w:tab w:val="num" w:pos="567"/>
        </w:tabs>
        <w:suppressAutoHyphens/>
        <w:spacing w:after="0" w:line="276" w:lineRule="auto"/>
        <w:ind w:left="567" w:hanging="567"/>
        <w:jc w:val="both"/>
      </w:pPr>
      <w:r>
        <w:tab/>
      </w:r>
      <w:r w:rsidR="005679D8" w:rsidRPr="008C35CC">
        <w:t>* właściwe zaznaczyć</w:t>
      </w:r>
    </w:p>
    <w:p w14:paraId="1B6966BD" w14:textId="77777777" w:rsidR="00C64EA0" w:rsidRDefault="00C64EA0" w:rsidP="00A542F6">
      <w:pPr>
        <w:tabs>
          <w:tab w:val="num" w:pos="567"/>
        </w:tabs>
        <w:suppressAutoHyphens/>
        <w:spacing w:after="0" w:line="276" w:lineRule="auto"/>
        <w:ind w:left="567" w:hanging="567"/>
        <w:jc w:val="both"/>
      </w:pPr>
      <w:r>
        <w:t>1</w:t>
      </w:r>
      <w:r w:rsidR="008E0B1D">
        <w:t>1</w:t>
      </w:r>
      <w:r>
        <w:t>.</w:t>
      </w:r>
      <w:r>
        <w:tab/>
      </w:r>
      <w:r w:rsidRPr="00DB6A5C">
        <w:t xml:space="preserve">Jesteśmy związani ofertą przez okres  wskazany w SWZ. Na potwierdzenie powyższego wnieśliśmy wadium w wysokości ……….. zł w formie ………………………………………….……………. Wadium (w przypadku wniesienia w formie pieniądza) należy zwrócić przelewem na konto:  </w:t>
      </w:r>
      <w:r>
        <w:t>…………………………………………</w:t>
      </w:r>
    </w:p>
    <w:p w14:paraId="35972286" w14:textId="1E652AA6" w:rsidR="00C64EA0" w:rsidRPr="00A542F6" w:rsidRDefault="008E0B1D" w:rsidP="00960206">
      <w:pPr>
        <w:pStyle w:val="Tekstpodstawowy"/>
        <w:widowControl w:val="0"/>
        <w:tabs>
          <w:tab w:val="left" w:pos="567"/>
          <w:tab w:val="left" w:pos="9255"/>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1</w:t>
      </w:r>
      <w:r w:rsidR="00960206">
        <w:rPr>
          <w:rFonts w:asciiTheme="minorHAnsi" w:hAnsiTheme="minorHAnsi" w:cs="Times New Roman"/>
          <w:sz w:val="22"/>
          <w:szCs w:val="22"/>
        </w:rPr>
        <w:t>2</w:t>
      </w:r>
      <w:r>
        <w:rPr>
          <w:rFonts w:asciiTheme="minorHAnsi" w:hAnsiTheme="minorHAnsi" w:cs="Times New Roman"/>
          <w:sz w:val="22"/>
          <w:szCs w:val="22"/>
        </w:rPr>
        <w:t>.</w:t>
      </w:r>
      <w:r>
        <w:rPr>
          <w:rFonts w:asciiTheme="minorHAnsi" w:hAnsiTheme="minorHAnsi" w:cs="Times New Roman"/>
          <w:sz w:val="22"/>
          <w:szCs w:val="22"/>
        </w:rPr>
        <w:tab/>
      </w:r>
      <w:r w:rsidR="00C64EA0" w:rsidRPr="00A542F6">
        <w:rPr>
          <w:rFonts w:asciiTheme="minorHAnsi" w:hAnsiTheme="minorHAnsi"/>
          <w:sz w:val="22"/>
          <w:szCs w:val="22"/>
        </w:rPr>
        <w:t>Wybór mojej oferty będzie prowadził do powstania u zamawiającego obowiązku podatkowego zgodnie z ustawą z dnia 11 marca 2004r. o podatku od towarów i usług (</w:t>
      </w:r>
      <w:r w:rsidR="00C555A5">
        <w:rPr>
          <w:rFonts w:asciiTheme="minorHAnsi" w:hAnsiTheme="minorHAnsi"/>
          <w:sz w:val="22"/>
          <w:szCs w:val="22"/>
        </w:rPr>
        <w:t xml:space="preserve">t.j. </w:t>
      </w:r>
      <w:r w:rsidR="00C64EA0" w:rsidRPr="00A542F6">
        <w:rPr>
          <w:rFonts w:asciiTheme="minorHAnsi" w:hAnsiTheme="minorHAnsi"/>
          <w:sz w:val="22"/>
          <w:szCs w:val="22"/>
        </w:rPr>
        <w:t>Dz.U. z 202</w:t>
      </w:r>
      <w:r w:rsidR="00C555A5">
        <w:rPr>
          <w:rFonts w:asciiTheme="minorHAnsi" w:hAnsiTheme="minorHAnsi"/>
          <w:sz w:val="22"/>
          <w:szCs w:val="22"/>
        </w:rPr>
        <w:t xml:space="preserve">1 </w:t>
      </w:r>
      <w:r w:rsidR="00C64EA0" w:rsidRPr="00A542F6">
        <w:rPr>
          <w:rFonts w:asciiTheme="minorHAnsi" w:hAnsiTheme="minorHAnsi"/>
          <w:sz w:val="22"/>
          <w:szCs w:val="22"/>
        </w:rPr>
        <w:t xml:space="preserve">r. poz. </w:t>
      </w:r>
      <w:r w:rsidR="00675E3F">
        <w:rPr>
          <w:rFonts w:asciiTheme="minorHAnsi" w:hAnsiTheme="minorHAnsi"/>
          <w:sz w:val="22"/>
          <w:szCs w:val="22"/>
        </w:rPr>
        <w:t>685</w:t>
      </w:r>
      <w:r w:rsidR="00C64EA0" w:rsidRPr="00A542F6">
        <w:rPr>
          <w:rFonts w:asciiTheme="minorHAnsi" w:hAnsiTheme="minorHAnsi"/>
          <w:sz w:val="22"/>
          <w:szCs w:val="22"/>
        </w:rPr>
        <w:t xml:space="preserve"> z późn. zm.)  w zakresie ………………</w:t>
      </w:r>
      <w:r w:rsidR="00C64EA0" w:rsidRPr="00A542F6">
        <w:rPr>
          <w:rFonts w:asciiTheme="minorHAnsi" w:hAnsiTheme="minorHAnsi" w:cs="Times New Roman"/>
          <w:sz w:val="22"/>
          <w:szCs w:val="22"/>
        </w:rPr>
        <w:t>………………………………………………………………………………………..</w:t>
      </w:r>
    </w:p>
    <w:p w14:paraId="02143B8F" w14:textId="77777777" w:rsidR="00C64EA0" w:rsidRPr="00C64EA0" w:rsidRDefault="00C64EA0" w:rsidP="00A542F6">
      <w:pPr>
        <w:pStyle w:val="Akapitzlist"/>
        <w:tabs>
          <w:tab w:val="num" w:pos="567"/>
        </w:tabs>
        <w:spacing w:line="276" w:lineRule="auto"/>
        <w:ind w:left="567"/>
        <w:jc w:val="both"/>
        <w:rPr>
          <w:rFonts w:asciiTheme="minorHAnsi" w:hAnsiTheme="minorHAnsi"/>
          <w:sz w:val="22"/>
          <w:szCs w:val="22"/>
        </w:rPr>
      </w:pPr>
      <w:r w:rsidRPr="00C64EA0">
        <w:rPr>
          <w:rFonts w:asciiTheme="minorHAnsi" w:hAnsiTheme="minorHAnsi"/>
          <w:sz w:val="22"/>
          <w:szCs w:val="22"/>
        </w:rPr>
        <w:t>(należy wskazać nazwę (rodzaj) towaru lub usługi, których dostawa lub świadczenie będą prowadziły do powstania obowiązku podatkowego)</w:t>
      </w:r>
      <w:r w:rsidR="00A542F6">
        <w:rPr>
          <w:rFonts w:asciiTheme="minorHAnsi" w:hAnsiTheme="minorHAnsi"/>
          <w:sz w:val="22"/>
          <w:szCs w:val="22"/>
        </w:rPr>
        <w:t xml:space="preserve"> </w:t>
      </w:r>
      <w:r w:rsidRPr="00C64EA0">
        <w:rPr>
          <w:rFonts w:asciiTheme="minorHAnsi" w:hAnsiTheme="minorHAnsi"/>
          <w:sz w:val="22"/>
          <w:szCs w:val="22"/>
        </w:rPr>
        <w:t>o wartości …………</w:t>
      </w:r>
      <w:r w:rsidR="00A542F6">
        <w:rPr>
          <w:rFonts w:asciiTheme="minorHAnsi" w:hAnsiTheme="minorHAnsi"/>
          <w:sz w:val="22"/>
          <w:szCs w:val="22"/>
        </w:rPr>
        <w:t>………………………….</w:t>
      </w:r>
      <w:r w:rsidRPr="00C64EA0">
        <w:rPr>
          <w:rFonts w:asciiTheme="minorHAnsi" w:hAnsiTheme="minorHAnsi"/>
          <w:sz w:val="22"/>
          <w:szCs w:val="22"/>
        </w:rPr>
        <w:t>…………</w:t>
      </w:r>
    </w:p>
    <w:p w14:paraId="5D3D9E5C" w14:textId="77777777" w:rsidR="00C64EA0" w:rsidRPr="00A542F6" w:rsidRDefault="00C64EA0" w:rsidP="00A542F6">
      <w:pPr>
        <w:pStyle w:val="Akapitzlist"/>
        <w:tabs>
          <w:tab w:val="num" w:pos="567"/>
        </w:tabs>
        <w:spacing w:line="276" w:lineRule="auto"/>
        <w:ind w:left="567"/>
        <w:jc w:val="both"/>
        <w:rPr>
          <w:rFonts w:asciiTheme="minorHAnsi" w:hAnsiTheme="minorHAnsi"/>
          <w:sz w:val="22"/>
          <w:szCs w:val="22"/>
        </w:rPr>
      </w:pPr>
      <w:r w:rsidRPr="00C64EA0">
        <w:rPr>
          <w:rFonts w:asciiTheme="minorHAnsi" w:hAnsiTheme="minorHAnsi"/>
          <w:sz w:val="22"/>
          <w:szCs w:val="22"/>
        </w:rPr>
        <w:t>(należy wskazać wartość towaru lub usługi objętego obowiązkiem podatkowym zamawiającego, bez kwoty podatku)</w:t>
      </w:r>
      <w:r w:rsidR="00A542F6">
        <w:rPr>
          <w:rFonts w:asciiTheme="minorHAnsi" w:hAnsiTheme="minorHAnsi"/>
          <w:sz w:val="22"/>
          <w:szCs w:val="22"/>
        </w:rPr>
        <w:t xml:space="preserve"> </w:t>
      </w:r>
      <w:r w:rsidRPr="00C64EA0">
        <w:rPr>
          <w:rFonts w:asciiTheme="minorHAnsi" w:hAnsiTheme="minorHAnsi"/>
          <w:sz w:val="22"/>
          <w:szCs w:val="22"/>
        </w:rPr>
        <w:t>przy czym stawka podatku od towaru i usług, która zgodnie z wiedzą wykonawcy, będzie miała zastosowanie wynosi …………………..</w:t>
      </w:r>
      <w:r w:rsidR="00A542F6">
        <w:rPr>
          <w:rFonts w:asciiTheme="minorHAnsi" w:hAnsiTheme="minorHAnsi"/>
          <w:sz w:val="22"/>
          <w:szCs w:val="22"/>
        </w:rPr>
        <w:t xml:space="preserve"> </w:t>
      </w:r>
      <w:r w:rsidRPr="00A542F6">
        <w:rPr>
          <w:rFonts w:asciiTheme="minorHAnsi" w:hAnsiTheme="minorHAnsi"/>
          <w:sz w:val="22"/>
          <w:szCs w:val="22"/>
        </w:rPr>
        <w:t>(wskazać stawkę podatku)</w:t>
      </w:r>
    </w:p>
    <w:p w14:paraId="1FF11F38" w14:textId="3D22768E" w:rsidR="00C64EA0" w:rsidRDefault="00C64EA0" w:rsidP="00A542F6">
      <w:pPr>
        <w:pStyle w:val="Akapitzlist"/>
        <w:tabs>
          <w:tab w:val="num" w:pos="567"/>
        </w:tabs>
        <w:spacing w:line="276" w:lineRule="auto"/>
        <w:ind w:left="567"/>
        <w:jc w:val="both"/>
        <w:rPr>
          <w:rFonts w:asciiTheme="minorHAnsi" w:hAnsiTheme="minorHAnsi"/>
          <w:b/>
          <w:bCs/>
          <w:sz w:val="22"/>
          <w:szCs w:val="22"/>
        </w:rPr>
      </w:pPr>
      <w:r w:rsidRPr="00C64EA0">
        <w:rPr>
          <w:rFonts w:asciiTheme="minorHAnsi" w:hAnsiTheme="minorHAnsi"/>
          <w:b/>
          <w:bCs/>
          <w:sz w:val="22"/>
          <w:szCs w:val="22"/>
        </w:rPr>
        <w:t>UWAGA.</w:t>
      </w:r>
      <w:r w:rsidRPr="00C64EA0">
        <w:rPr>
          <w:rFonts w:asciiTheme="minorHAnsi" w:hAnsiTheme="minorHAnsi"/>
          <w:sz w:val="22"/>
          <w:szCs w:val="22"/>
        </w:rPr>
        <w:t xml:space="preserve"> </w:t>
      </w:r>
      <w:r w:rsidRPr="00C64EA0">
        <w:rPr>
          <w:rFonts w:asciiTheme="minorHAnsi" w:hAnsiTheme="minorHAnsi"/>
          <w:b/>
          <w:bCs/>
          <w:sz w:val="22"/>
          <w:szCs w:val="22"/>
        </w:rPr>
        <w:t xml:space="preserve">Punkt 12 Wykonawca wypełnia jedynie w przypadku powstawania u Zamawiającego obowiązku podatkowego. </w:t>
      </w:r>
    </w:p>
    <w:p w14:paraId="0AF0030F" w14:textId="392597A2" w:rsidR="008A5D4F" w:rsidRDefault="005F4971" w:rsidP="008A5D4F">
      <w:pPr>
        <w:widowControl w:val="0"/>
        <w:suppressAutoHyphens/>
        <w:spacing w:after="0" w:line="260" w:lineRule="exact"/>
        <w:ind w:left="567" w:hanging="567"/>
        <w:jc w:val="both"/>
        <w:rPr>
          <w:rFonts w:ascii="Verdana" w:eastAsia="Times New Roman" w:hAnsi="Verdana" w:cs="Tahoma"/>
          <w:sz w:val="18"/>
          <w:szCs w:val="18"/>
          <w:lang w:eastAsia="pl-PL"/>
        </w:rPr>
      </w:pPr>
      <w:r w:rsidRPr="00C8695C">
        <w:rPr>
          <w:b/>
          <w:bCs/>
        </w:rPr>
        <w:t xml:space="preserve">13.   </w:t>
      </w:r>
      <w:r w:rsidR="008A5D4F" w:rsidRPr="00C8695C">
        <w:rPr>
          <w:rFonts w:ascii="Verdana" w:eastAsia="Times New Roman" w:hAnsi="Verdana" w:cs="Tahoma"/>
          <w:sz w:val="18"/>
          <w:szCs w:val="18"/>
          <w:lang w:eastAsia="pl-PL"/>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w:t>
      </w:r>
      <w:r w:rsidR="008A5D4F" w:rsidRPr="00C8695C">
        <w:rPr>
          <w:rFonts w:ascii="Verdana" w:eastAsia="Times New Roman" w:hAnsi="Verdana" w:cs="Tahoma"/>
          <w:sz w:val="18"/>
          <w:szCs w:val="18"/>
          <w:lang w:eastAsia="pl-PL"/>
        </w:rPr>
        <w:lastRenderedPageBreak/>
        <w:t>swobodnego przepływu takich danych oraz uchylenia dyrektywy 95/46/WE (ogólne rozporządzenie o ochronie danych) (Dz. Urz. UE L 119 z 04.05.2016, str. 1), dalej „RODO”, wobec osób fizycznych, od których dane osobowe bezpośrednio lub pośrednio pozyskaliśmy w celu ubiegania się o udzielenie zamówienia publicznego w niniejszym postępowaniu**</w:t>
      </w:r>
    </w:p>
    <w:p w14:paraId="6E2AF8D4" w14:textId="34B218D6" w:rsidR="005F4971" w:rsidRPr="003444FF" w:rsidRDefault="005F4971" w:rsidP="005F4971">
      <w:pPr>
        <w:pStyle w:val="Akapitzlist"/>
        <w:tabs>
          <w:tab w:val="num" w:pos="567"/>
        </w:tabs>
        <w:spacing w:line="276" w:lineRule="auto"/>
        <w:ind w:left="567" w:hanging="567"/>
        <w:jc w:val="both"/>
        <w:rPr>
          <w:rFonts w:asciiTheme="minorHAnsi" w:hAnsiTheme="minorHAnsi"/>
          <w:b/>
          <w:bCs/>
          <w:sz w:val="10"/>
          <w:szCs w:val="10"/>
        </w:rPr>
      </w:pPr>
    </w:p>
    <w:p w14:paraId="00477220" w14:textId="77777777" w:rsidR="005679D8" w:rsidRPr="00960206" w:rsidRDefault="005679D8" w:rsidP="00E15E97">
      <w:pPr>
        <w:pStyle w:val="Akapitzlist"/>
        <w:widowControl w:val="0"/>
        <w:numPr>
          <w:ilvl w:val="0"/>
          <w:numId w:val="83"/>
        </w:numPr>
        <w:spacing w:line="276" w:lineRule="auto"/>
        <w:jc w:val="both"/>
        <w:rPr>
          <w:rFonts w:asciiTheme="majorHAnsi" w:hAnsiTheme="majorHAnsi" w:cstheme="majorHAnsi"/>
          <w:b/>
          <w:bCs/>
          <w:snapToGrid w:val="0"/>
          <w:color w:val="000000"/>
          <w:sz w:val="22"/>
          <w:szCs w:val="22"/>
        </w:rPr>
      </w:pPr>
      <w:r w:rsidRPr="00960206">
        <w:rPr>
          <w:rFonts w:asciiTheme="majorHAnsi" w:hAnsiTheme="majorHAnsi" w:cstheme="majorHAnsi"/>
          <w:b/>
          <w:bCs/>
          <w:color w:val="000000"/>
          <w:sz w:val="22"/>
          <w:szCs w:val="22"/>
          <w:u w:val="single"/>
        </w:rPr>
        <w:t>Klauzula informacyjna</w:t>
      </w:r>
      <w:r w:rsidRPr="00960206">
        <w:rPr>
          <w:rFonts w:asciiTheme="majorHAnsi" w:hAnsiTheme="majorHAnsi" w:cstheme="majorHAnsi"/>
          <w:b/>
          <w:bCs/>
          <w:color w:val="000000"/>
          <w:sz w:val="22"/>
          <w:szCs w:val="22"/>
        </w:rPr>
        <w:t>:</w:t>
      </w:r>
    </w:p>
    <w:p w14:paraId="6681D290" w14:textId="77777777" w:rsidR="00D05DBE" w:rsidRPr="00EC4F92" w:rsidRDefault="00D05DBE" w:rsidP="007A3C05">
      <w:pPr>
        <w:pStyle w:val="Akapitzlist"/>
        <w:spacing w:line="276" w:lineRule="auto"/>
        <w:ind w:left="567"/>
        <w:rPr>
          <w:rFonts w:ascii="Verdana" w:hAnsi="Verdana" w:cstheme="majorHAnsi"/>
          <w:sz w:val="18"/>
          <w:szCs w:val="18"/>
        </w:rPr>
      </w:pPr>
      <w:r w:rsidRPr="00EC4F92">
        <w:rPr>
          <w:rFonts w:ascii="Verdana" w:hAnsi="Verdana" w:cstheme="majorHAnsi"/>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D77C950" w14:textId="209D15DD" w:rsidR="00D05DBE" w:rsidRPr="007A3C05" w:rsidRDefault="00D05DBE" w:rsidP="00E15E97">
      <w:pPr>
        <w:pStyle w:val="Akapitzlist"/>
        <w:numPr>
          <w:ilvl w:val="1"/>
          <w:numId w:val="84"/>
        </w:numPr>
        <w:spacing w:line="276" w:lineRule="auto"/>
        <w:rPr>
          <w:rFonts w:ascii="Verdana" w:hAnsi="Verdana" w:cstheme="majorHAnsi"/>
          <w:sz w:val="18"/>
          <w:szCs w:val="18"/>
        </w:rPr>
      </w:pPr>
      <w:r w:rsidRPr="007A3C05">
        <w:rPr>
          <w:rFonts w:ascii="Verdana" w:hAnsi="Verdana" w:cstheme="majorHAnsi"/>
          <w:sz w:val="18"/>
          <w:szCs w:val="18"/>
        </w:rPr>
        <w:t xml:space="preserve">Administratorem Pani/Pana danych osobowych jest </w:t>
      </w:r>
      <w:r w:rsidRPr="007A3C05">
        <w:rPr>
          <w:rFonts w:ascii="Verdana" w:hAnsi="Verdana" w:cstheme="majorHAnsi"/>
          <w:b/>
          <w:sz w:val="18"/>
          <w:szCs w:val="18"/>
        </w:rPr>
        <w:t>Uniwersytet Łódzki z </w:t>
      </w:r>
      <w:r w:rsidRPr="007A3C05">
        <w:rPr>
          <w:rFonts w:ascii="Verdana" w:hAnsi="Verdana" w:cstheme="majorHAnsi"/>
          <w:sz w:val="18"/>
          <w:szCs w:val="18"/>
        </w:rPr>
        <w:t xml:space="preserve">siedzibą </w:t>
      </w:r>
      <w:r w:rsidRPr="007A3C05">
        <w:rPr>
          <w:rFonts w:ascii="Verdana" w:hAnsi="Verdana" w:cstheme="majorHAnsi"/>
          <w:b/>
          <w:sz w:val="18"/>
          <w:szCs w:val="18"/>
        </w:rPr>
        <w:t>przy ul. Narutowicza 68, 90-136 Łódź</w:t>
      </w:r>
      <w:r w:rsidRPr="007A3C05">
        <w:rPr>
          <w:rFonts w:ascii="Verdana" w:hAnsi="Verdana" w:cstheme="majorHAnsi"/>
          <w:bCs/>
          <w:sz w:val="18"/>
          <w:szCs w:val="18"/>
        </w:rPr>
        <w:t>;</w:t>
      </w:r>
    </w:p>
    <w:p w14:paraId="1772C43A" w14:textId="2FB8CA6C" w:rsidR="00D05DBE" w:rsidRPr="007A3C05" w:rsidRDefault="00D05DBE" w:rsidP="00E15E97">
      <w:pPr>
        <w:pStyle w:val="Akapitzlist"/>
        <w:numPr>
          <w:ilvl w:val="1"/>
          <w:numId w:val="84"/>
        </w:numPr>
        <w:spacing w:line="276" w:lineRule="auto"/>
        <w:rPr>
          <w:rFonts w:ascii="Verdana" w:hAnsi="Verdana" w:cstheme="majorHAnsi"/>
          <w:sz w:val="18"/>
          <w:szCs w:val="18"/>
        </w:rPr>
      </w:pPr>
      <w:r w:rsidRPr="007A3C05">
        <w:rPr>
          <w:rFonts w:ascii="Verdana" w:hAnsi="Verdana" w:cstheme="majorHAnsi"/>
          <w:sz w:val="18"/>
          <w:szCs w:val="18"/>
        </w:rPr>
        <w:t xml:space="preserve">Administrator wyznaczył Inspektora Ochrony Danych, z którym można się kontaktować za pomocą poczty elektronicznej: </w:t>
      </w:r>
      <w:hyperlink r:id="rId22" w:history="1">
        <w:r w:rsidRPr="007A3C05">
          <w:rPr>
            <w:rStyle w:val="Hipercze"/>
            <w:rFonts w:ascii="Verdana" w:hAnsi="Verdana" w:cstheme="majorHAnsi"/>
            <w:sz w:val="18"/>
            <w:szCs w:val="18"/>
          </w:rPr>
          <w:t>iod@uni.lodz.pl</w:t>
        </w:r>
      </w:hyperlink>
      <w:r w:rsidRPr="007A3C05">
        <w:rPr>
          <w:rFonts w:ascii="Verdana" w:hAnsi="Verdana" w:cstheme="majorHAnsi"/>
          <w:bCs/>
          <w:sz w:val="18"/>
          <w:szCs w:val="18"/>
        </w:rPr>
        <w:t>;</w:t>
      </w:r>
    </w:p>
    <w:p w14:paraId="28DEA775" w14:textId="22E702BF" w:rsidR="00D05DBE" w:rsidRDefault="00D05DBE" w:rsidP="00E15E97">
      <w:pPr>
        <w:pStyle w:val="Akapitzlist"/>
        <w:numPr>
          <w:ilvl w:val="1"/>
          <w:numId w:val="84"/>
        </w:numPr>
        <w:spacing w:line="276" w:lineRule="auto"/>
        <w:rPr>
          <w:rFonts w:ascii="Verdana" w:hAnsi="Verdana" w:cstheme="majorBidi"/>
          <w:sz w:val="18"/>
          <w:szCs w:val="18"/>
        </w:rPr>
      </w:pPr>
      <w:r w:rsidRPr="4223055D">
        <w:rPr>
          <w:rFonts w:ascii="Verdana" w:hAnsi="Verdana" w:cstheme="majorBidi"/>
          <w:sz w:val="18"/>
          <w:szCs w:val="18"/>
        </w:rPr>
        <w:t xml:space="preserve">Pani/Pana dane osobowe przetwarzane będą w celu związanym z przedmiotowym postępowaniem o udzielenie zamówienia publicznego, prowadzonego w trybie podstawowym bez negocjacji pod nazwą </w:t>
      </w:r>
      <w:r w:rsidRPr="4223055D">
        <w:rPr>
          <w:rFonts w:ascii="Verdana" w:hAnsi="Verdana" w:cstheme="majorBidi"/>
          <w:b/>
          <w:bCs/>
          <w:sz w:val="18"/>
          <w:szCs w:val="18"/>
        </w:rPr>
        <w:t>„</w:t>
      </w:r>
      <w:r w:rsidR="00D20EB7" w:rsidRPr="4223055D">
        <w:rPr>
          <w:rFonts w:ascii="Verdana" w:hAnsi="Verdana" w:cstheme="majorBidi"/>
          <w:b/>
          <w:bCs/>
          <w:sz w:val="18"/>
          <w:szCs w:val="18"/>
        </w:rPr>
        <w:t>Dostawa i instalacja instalacji fotowoltaicznych w budynkach Uniwersytetu Łodzkiego</w:t>
      </w:r>
      <w:r w:rsidRPr="4223055D">
        <w:rPr>
          <w:rFonts w:ascii="Verdana" w:hAnsi="Verdana" w:cstheme="majorBidi"/>
          <w:b/>
          <w:bCs/>
          <w:sz w:val="18"/>
          <w:szCs w:val="18"/>
        </w:rPr>
        <w:t>.”</w:t>
      </w:r>
      <w:r w:rsidRPr="4223055D">
        <w:rPr>
          <w:rFonts w:ascii="Verdana" w:hAnsi="Verdana" w:cstheme="majorBidi"/>
          <w:sz w:val="18"/>
          <w:szCs w:val="18"/>
        </w:rPr>
        <w:t xml:space="preserve"> - nr postępowania </w:t>
      </w:r>
      <w:r w:rsidR="003444FF" w:rsidRPr="003444FF">
        <w:rPr>
          <w:rFonts w:ascii="Verdana" w:hAnsi="Verdana" w:cstheme="majorBidi"/>
          <w:b/>
          <w:bCs/>
          <w:sz w:val="18"/>
          <w:szCs w:val="18"/>
        </w:rPr>
        <w:t>19</w:t>
      </w:r>
      <w:r w:rsidRPr="4223055D">
        <w:rPr>
          <w:rFonts w:ascii="Verdana" w:hAnsi="Verdana" w:cstheme="majorBidi"/>
          <w:b/>
          <w:bCs/>
          <w:sz w:val="18"/>
          <w:szCs w:val="18"/>
        </w:rPr>
        <w:t>/DIR</w:t>
      </w:r>
      <w:r w:rsidR="0013146E" w:rsidRPr="4223055D">
        <w:rPr>
          <w:rFonts w:ascii="Verdana" w:hAnsi="Verdana" w:cstheme="majorBidi"/>
          <w:b/>
          <w:bCs/>
          <w:sz w:val="18"/>
          <w:szCs w:val="18"/>
        </w:rPr>
        <w:t>/UŁ</w:t>
      </w:r>
      <w:r w:rsidRPr="4223055D">
        <w:rPr>
          <w:rFonts w:ascii="Verdana" w:hAnsi="Verdana" w:cstheme="majorBidi"/>
          <w:b/>
          <w:bCs/>
          <w:sz w:val="18"/>
          <w:szCs w:val="18"/>
        </w:rPr>
        <w:t>/2022.</w:t>
      </w:r>
      <w:r w:rsidRPr="4223055D">
        <w:rPr>
          <w:rFonts w:ascii="Verdana" w:hAnsi="Verdana" w:cstheme="majorBidi"/>
          <w:sz w:val="18"/>
          <w:szCs w:val="18"/>
        </w:rPr>
        <w:t xml:space="preserve"> 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00CB0ACD" w14:textId="3D90EAE3" w:rsidR="00D05DBE" w:rsidRDefault="00D05DBE" w:rsidP="00E15E97">
      <w:pPr>
        <w:pStyle w:val="Akapitzlist"/>
        <w:numPr>
          <w:ilvl w:val="1"/>
          <w:numId w:val="84"/>
        </w:numPr>
        <w:spacing w:line="276" w:lineRule="auto"/>
        <w:rPr>
          <w:rFonts w:ascii="Verdana" w:hAnsi="Verdana" w:cstheme="majorHAnsi"/>
          <w:sz w:val="18"/>
          <w:szCs w:val="18"/>
        </w:rPr>
      </w:pPr>
      <w:r w:rsidRPr="007A3C05">
        <w:rPr>
          <w:rFonts w:ascii="Verdana" w:hAnsi="Verdana" w:cstheme="majorHAnsi"/>
          <w:sz w:val="18"/>
          <w:szCs w:val="18"/>
        </w:rPr>
        <w:t>Odbiorcami Pani/Pana danych osobowych będą osoby lub podmioty, którym udostępniona zostanie dokumentacja postępowania w oparciu o art. 18 oraz 74 ustawy PZP;</w:t>
      </w:r>
    </w:p>
    <w:p w14:paraId="0869FF0B" w14:textId="49ECB66C" w:rsidR="00D05DBE" w:rsidRPr="007A3C05" w:rsidRDefault="00D05DBE" w:rsidP="00E15E97">
      <w:pPr>
        <w:pStyle w:val="Akapitzlist"/>
        <w:numPr>
          <w:ilvl w:val="1"/>
          <w:numId w:val="84"/>
        </w:numPr>
        <w:spacing w:line="276" w:lineRule="auto"/>
        <w:rPr>
          <w:rFonts w:ascii="Verdana" w:hAnsi="Verdana" w:cstheme="majorHAnsi"/>
          <w:sz w:val="18"/>
          <w:szCs w:val="18"/>
        </w:rPr>
      </w:pPr>
      <w:r w:rsidRPr="007A3C05">
        <w:rPr>
          <w:rFonts w:ascii="Verdana" w:hAnsi="Verdana" w:cstheme="majorHAnsi"/>
          <w:position w:val="6"/>
          <w:sz w:val="18"/>
          <w:szCs w:val="18"/>
        </w:rPr>
        <w:t>Pani/Pana dane osobowe będą przechowywane, zgodnie z art. 78 ust. 1 i 4 ustawy PZP tj. przez okres 4 lat od dnia zakończenia postępowania o udzielenie zamówienia, a jeżeli okres obowiązywania umowy w sprawie zamówienia publicznego przekracza 4 lata, czas przechowywania obejmuje cały okres obowiązywania umowy w sprawie zamówienia publicznego;</w:t>
      </w:r>
    </w:p>
    <w:p w14:paraId="6569EEAF" w14:textId="5F3F3D7F" w:rsidR="00D05DBE" w:rsidRDefault="00D05DBE" w:rsidP="00E15E97">
      <w:pPr>
        <w:pStyle w:val="Akapitzlist"/>
        <w:numPr>
          <w:ilvl w:val="1"/>
          <w:numId w:val="84"/>
        </w:numPr>
        <w:spacing w:line="276" w:lineRule="auto"/>
        <w:rPr>
          <w:rFonts w:ascii="Verdana" w:hAnsi="Verdana" w:cstheme="majorHAnsi"/>
          <w:sz w:val="18"/>
          <w:szCs w:val="18"/>
        </w:rPr>
      </w:pPr>
      <w:r w:rsidRPr="007A3C05">
        <w:rPr>
          <w:rFonts w:ascii="Verdana" w:hAnsi="Verdana" w:cstheme="majorHAnsi"/>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BF6A2EE" w14:textId="22893E2C" w:rsidR="00D05DBE" w:rsidRDefault="00D05DBE" w:rsidP="00E15E97">
      <w:pPr>
        <w:pStyle w:val="Akapitzlist"/>
        <w:numPr>
          <w:ilvl w:val="1"/>
          <w:numId w:val="84"/>
        </w:numPr>
        <w:spacing w:line="276" w:lineRule="auto"/>
        <w:rPr>
          <w:rFonts w:ascii="Verdana" w:hAnsi="Verdana" w:cstheme="majorHAnsi"/>
          <w:sz w:val="18"/>
          <w:szCs w:val="18"/>
        </w:rPr>
      </w:pPr>
      <w:r w:rsidRPr="007A3C05">
        <w:rPr>
          <w:rFonts w:ascii="Verdana" w:hAnsi="Verdana" w:cstheme="majorHAnsi"/>
          <w:sz w:val="18"/>
          <w:szCs w:val="18"/>
        </w:rPr>
        <w:t>W odniesieniu do Pani/Pana danych osobowych decyzje nie będą podejmowane w sposób zautomatyzowany, stosownie do art. 22 RODO;</w:t>
      </w:r>
    </w:p>
    <w:p w14:paraId="2FD53D1C" w14:textId="77777777" w:rsidR="00D05DBE" w:rsidRPr="007A3C05" w:rsidRDefault="00D05DBE" w:rsidP="00E15E97">
      <w:pPr>
        <w:pStyle w:val="Akapitzlist"/>
        <w:numPr>
          <w:ilvl w:val="1"/>
          <w:numId w:val="84"/>
        </w:numPr>
        <w:spacing w:line="276" w:lineRule="auto"/>
        <w:rPr>
          <w:rFonts w:ascii="Verdana" w:hAnsi="Verdana" w:cstheme="majorHAnsi"/>
          <w:sz w:val="18"/>
          <w:szCs w:val="18"/>
        </w:rPr>
      </w:pPr>
      <w:r w:rsidRPr="007A3C05">
        <w:rPr>
          <w:rFonts w:ascii="Verdana" w:hAnsi="Verdana" w:cstheme="majorHAnsi"/>
          <w:sz w:val="18"/>
          <w:szCs w:val="18"/>
        </w:rPr>
        <w:t>Posiada Pani/Pan:</w:t>
      </w:r>
    </w:p>
    <w:p w14:paraId="22961AF0" w14:textId="590778BB" w:rsidR="00D05DBE" w:rsidRDefault="00D05DBE" w:rsidP="00E15E97">
      <w:pPr>
        <w:numPr>
          <w:ilvl w:val="0"/>
          <w:numId w:val="85"/>
        </w:numPr>
        <w:spacing w:after="0" w:line="276" w:lineRule="auto"/>
        <w:ind w:left="1418"/>
        <w:rPr>
          <w:rFonts w:ascii="Verdana" w:hAnsi="Verdana" w:cstheme="majorHAnsi"/>
          <w:sz w:val="18"/>
          <w:szCs w:val="18"/>
        </w:rPr>
      </w:pPr>
      <w:r w:rsidRPr="00EC4F92">
        <w:rPr>
          <w:rFonts w:ascii="Verdana" w:hAnsi="Verdana" w:cstheme="majorHAnsi"/>
          <w:sz w:val="18"/>
          <w:szCs w:val="18"/>
        </w:rPr>
        <w:t xml:space="preserve">na podstawie art. 15 RODO prawo dostępu do danych osobowych Pani/Pana dotyczących, prawo to może zostać ograniczone w oparciu o art. 75 ustawy PZP, przy czym </w:t>
      </w:r>
      <w:r>
        <w:rPr>
          <w:rFonts w:ascii="Verdana" w:hAnsi="Verdana" w:cstheme="majorHAnsi"/>
          <w:sz w:val="18"/>
          <w:szCs w:val="18"/>
        </w:rPr>
        <w:t>Z</w:t>
      </w:r>
      <w:r w:rsidRPr="00EC4F92">
        <w:rPr>
          <w:rFonts w:ascii="Verdana" w:hAnsi="Verdana" w:cstheme="majorHAnsi"/>
          <w:sz w:val="18"/>
          <w:szCs w:val="18"/>
        </w:rPr>
        <w:t>amawiający może żądać od osoby występującej z żądaniem wskazania dodatkowych informacji, mających na celu sprecyzowanie nazwy lub daty zakończenia postępowania o udzielenie zamówienia</w:t>
      </w:r>
      <w:r>
        <w:rPr>
          <w:rFonts w:ascii="Verdana" w:hAnsi="Verdana" w:cstheme="majorHAnsi"/>
          <w:sz w:val="18"/>
          <w:szCs w:val="18"/>
        </w:rPr>
        <w:t>;</w:t>
      </w:r>
      <w:r w:rsidRPr="00EC4F92">
        <w:rPr>
          <w:rFonts w:ascii="Verdana" w:hAnsi="Verdana" w:cstheme="majorHAnsi"/>
          <w:sz w:val="18"/>
          <w:szCs w:val="18"/>
        </w:rPr>
        <w:t xml:space="preserve"> </w:t>
      </w:r>
    </w:p>
    <w:p w14:paraId="739432C4" w14:textId="437EFA86" w:rsidR="00D05DBE" w:rsidRPr="007A3C05" w:rsidRDefault="00D05DBE" w:rsidP="00E15E97">
      <w:pPr>
        <w:numPr>
          <w:ilvl w:val="0"/>
          <w:numId w:val="85"/>
        </w:numPr>
        <w:spacing w:after="0" w:line="276" w:lineRule="auto"/>
        <w:ind w:left="1418"/>
        <w:rPr>
          <w:rFonts w:ascii="Verdana" w:hAnsi="Verdana" w:cstheme="majorHAnsi"/>
          <w:sz w:val="18"/>
          <w:szCs w:val="18"/>
        </w:rPr>
      </w:pPr>
      <w:r w:rsidRPr="007A3C05">
        <w:rPr>
          <w:rFonts w:ascii="Verdana" w:hAnsi="Verdana" w:cstheme="majorHAnsi"/>
          <w:sz w:val="18"/>
          <w:szCs w:val="18"/>
        </w:rPr>
        <w:t xml:space="preserve">Na podstawie art. 16 RODO prawo do sprostowania lub uzupełnienia Pani/Pana danych osobowych, prawo to może zostać ograniczone w oparciu o art. 19 ust. 2 oraz art. 76 ustawy PZP, przy czym skorzystanie z prawa do sprostowania </w:t>
      </w:r>
      <w:r w:rsidRPr="007A3C05">
        <w:rPr>
          <w:rFonts w:ascii="Verdana" w:hAnsi="Verdana" w:cstheme="majorHAnsi"/>
          <w:iCs/>
          <w:sz w:val="18"/>
          <w:szCs w:val="18"/>
        </w:rPr>
        <w:t xml:space="preserve">lub uzupełnienia </w:t>
      </w:r>
      <w:r w:rsidRPr="007A3C05">
        <w:rPr>
          <w:rFonts w:ascii="Verdana" w:hAnsi="Verdana" w:cstheme="majorHAnsi"/>
          <w:sz w:val="18"/>
          <w:szCs w:val="18"/>
        </w:rPr>
        <w:t>nie może skutkować zmianą wyniku postępowania o udzielenie zamówienia publicznego ani zmianą postanowień umowy w zakresie niezgodnym z ustawą PZP oraz nie może naruszać integralności protokołu oraz jego załączników</w:t>
      </w:r>
      <w:r w:rsidRPr="007A3C05">
        <w:rPr>
          <w:rFonts w:ascii="Verdana" w:hAnsi="Verdana" w:cstheme="majorHAnsi"/>
          <w:iCs/>
          <w:sz w:val="18"/>
          <w:szCs w:val="18"/>
        </w:rPr>
        <w:t>;</w:t>
      </w:r>
    </w:p>
    <w:p w14:paraId="176C7148" w14:textId="77777777" w:rsidR="00D05DBE" w:rsidRPr="007A3C05" w:rsidRDefault="00D05DBE" w:rsidP="00E15E97">
      <w:pPr>
        <w:numPr>
          <w:ilvl w:val="0"/>
          <w:numId w:val="85"/>
        </w:numPr>
        <w:spacing w:after="0" w:line="276" w:lineRule="auto"/>
        <w:ind w:left="1418"/>
        <w:rPr>
          <w:rFonts w:ascii="Verdana" w:hAnsi="Verdana" w:cstheme="majorHAnsi"/>
          <w:sz w:val="18"/>
          <w:szCs w:val="18"/>
        </w:rPr>
      </w:pPr>
      <w:r w:rsidRPr="007A3C05">
        <w:rPr>
          <w:rFonts w:ascii="Verdana" w:hAnsi="Verdana" w:cstheme="majorHAnsi"/>
          <w:sz w:val="18"/>
          <w:szCs w:val="18"/>
        </w:rPr>
        <w:t xml:space="preserve">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w:t>
      </w:r>
      <w:r w:rsidRPr="007A3C05">
        <w:rPr>
          <w:rFonts w:ascii="Verdana" w:hAnsi="Verdana" w:cstheme="majorHAnsi"/>
          <w:sz w:val="18"/>
          <w:szCs w:val="18"/>
        </w:rPr>
        <w:lastRenderedPageBreak/>
        <w:t>państwa członkowskiego, a także nie ogranicza przetwarzania danych osobowych do czasu zakończenia postępowania o udzielenie zamówienia;</w:t>
      </w:r>
    </w:p>
    <w:p w14:paraId="3642962C" w14:textId="77777777" w:rsidR="00D05DBE" w:rsidRPr="00EC4F92" w:rsidRDefault="00D05DBE" w:rsidP="00E15E97">
      <w:pPr>
        <w:numPr>
          <w:ilvl w:val="0"/>
          <w:numId w:val="85"/>
        </w:numPr>
        <w:spacing w:after="0" w:line="276" w:lineRule="auto"/>
        <w:ind w:left="1418" w:hanging="284"/>
        <w:rPr>
          <w:rFonts w:ascii="Verdana" w:hAnsi="Verdana" w:cstheme="majorHAnsi"/>
          <w:sz w:val="18"/>
          <w:szCs w:val="18"/>
        </w:rPr>
      </w:pPr>
      <w:r w:rsidRPr="00EC4F92">
        <w:rPr>
          <w:rFonts w:ascii="Verdana" w:hAnsi="Verdana" w:cstheme="majorHAnsi"/>
          <w:sz w:val="18"/>
          <w:szCs w:val="18"/>
        </w:rPr>
        <w:t xml:space="preserve">prawo do wniesienia skargi do Prezesa Urzędu Ochrony Danych Osobowych, gdy uzna Pani/Pan, że przetwarzanie danych osobowych Pani/Pana dotyczących narusza przepisy RODO; </w:t>
      </w:r>
    </w:p>
    <w:p w14:paraId="3387E69C" w14:textId="2AC32DB8" w:rsidR="00D05DBE" w:rsidRPr="007A3C05" w:rsidRDefault="00D05DBE" w:rsidP="00E15E97">
      <w:pPr>
        <w:pStyle w:val="Akapitzlist"/>
        <w:numPr>
          <w:ilvl w:val="1"/>
          <w:numId w:val="84"/>
        </w:numPr>
        <w:spacing w:line="276" w:lineRule="auto"/>
        <w:rPr>
          <w:rFonts w:ascii="Verdana" w:hAnsi="Verdana" w:cstheme="majorHAnsi"/>
          <w:sz w:val="18"/>
          <w:szCs w:val="18"/>
        </w:rPr>
      </w:pPr>
      <w:r w:rsidRPr="007A3C05">
        <w:rPr>
          <w:rFonts w:ascii="Verdana" w:hAnsi="Verdana" w:cstheme="majorHAnsi"/>
          <w:sz w:val="18"/>
          <w:szCs w:val="18"/>
        </w:rPr>
        <w:t>nie przysługuje Pani/Panu:</w:t>
      </w:r>
    </w:p>
    <w:p w14:paraId="7FA6B33A" w14:textId="77777777" w:rsidR="00D05DBE" w:rsidRPr="00EC4F92" w:rsidRDefault="00D05DBE" w:rsidP="00E15E97">
      <w:pPr>
        <w:numPr>
          <w:ilvl w:val="0"/>
          <w:numId w:val="86"/>
        </w:numPr>
        <w:spacing w:after="0" w:line="276" w:lineRule="auto"/>
        <w:ind w:left="1418"/>
        <w:rPr>
          <w:rFonts w:ascii="Verdana" w:hAnsi="Verdana" w:cstheme="majorHAnsi"/>
          <w:sz w:val="18"/>
          <w:szCs w:val="18"/>
        </w:rPr>
      </w:pPr>
      <w:r w:rsidRPr="00EC4F92">
        <w:rPr>
          <w:rFonts w:ascii="Verdana" w:hAnsi="Verdana" w:cstheme="majorHAnsi"/>
          <w:sz w:val="18"/>
          <w:szCs w:val="18"/>
        </w:rPr>
        <w:t>w związku z art. 17 ust. 3 lit. b, d lub e RODO prawo do usunięcia danych osobowych;</w:t>
      </w:r>
    </w:p>
    <w:p w14:paraId="3936BFFE" w14:textId="77777777" w:rsidR="00D05DBE" w:rsidRPr="00EC4F92" w:rsidRDefault="00D05DBE" w:rsidP="00E15E97">
      <w:pPr>
        <w:numPr>
          <w:ilvl w:val="0"/>
          <w:numId w:val="86"/>
        </w:numPr>
        <w:spacing w:after="0" w:line="276" w:lineRule="auto"/>
        <w:ind w:left="1418" w:hanging="284"/>
        <w:rPr>
          <w:rFonts w:ascii="Verdana" w:hAnsi="Verdana" w:cstheme="majorHAnsi"/>
          <w:sz w:val="18"/>
          <w:szCs w:val="18"/>
        </w:rPr>
      </w:pPr>
      <w:r w:rsidRPr="00EC4F92">
        <w:rPr>
          <w:rFonts w:ascii="Verdana" w:hAnsi="Verdana" w:cstheme="majorHAnsi"/>
          <w:sz w:val="18"/>
          <w:szCs w:val="18"/>
        </w:rPr>
        <w:t>prawo do przenoszenia danych osobowych, o którym mowa w art. 20 RODO;</w:t>
      </w:r>
    </w:p>
    <w:p w14:paraId="047039EF" w14:textId="77777777" w:rsidR="00D05DBE" w:rsidRPr="00EC4F92" w:rsidRDefault="00D05DBE" w:rsidP="00E15E97">
      <w:pPr>
        <w:numPr>
          <w:ilvl w:val="0"/>
          <w:numId w:val="86"/>
        </w:numPr>
        <w:spacing w:after="0" w:line="276" w:lineRule="auto"/>
        <w:ind w:left="1418" w:hanging="284"/>
        <w:rPr>
          <w:rFonts w:ascii="Verdana" w:hAnsi="Verdana" w:cstheme="majorHAnsi"/>
          <w:sz w:val="18"/>
          <w:szCs w:val="18"/>
        </w:rPr>
      </w:pPr>
      <w:r w:rsidRPr="00EC4F92">
        <w:rPr>
          <w:rFonts w:ascii="Verdana" w:hAnsi="Verdana" w:cstheme="majorHAnsi"/>
          <w:sz w:val="18"/>
          <w:szCs w:val="18"/>
        </w:rPr>
        <w:t xml:space="preserve">na podstawie art. 21 RODO prawo sprzeciwu, wobec przetwarzania danych osobowych, gdyż podstawą prawną przetwarzania Pani/Pana danych osobowych jest art. 6 ust. 1 lit. c RODO; </w:t>
      </w:r>
    </w:p>
    <w:p w14:paraId="28165D43" w14:textId="77777777" w:rsidR="003D6785" w:rsidRPr="003D6785" w:rsidRDefault="00D60929" w:rsidP="00E15E97">
      <w:pPr>
        <w:pStyle w:val="Akapitzlist"/>
        <w:numPr>
          <w:ilvl w:val="0"/>
          <w:numId w:val="83"/>
        </w:numPr>
        <w:spacing w:line="276" w:lineRule="auto"/>
        <w:jc w:val="both"/>
        <w:rPr>
          <w:rFonts w:asciiTheme="minorHAnsi" w:hAnsiTheme="minorHAnsi" w:cstheme="minorHAnsi"/>
          <w:sz w:val="22"/>
          <w:szCs w:val="22"/>
        </w:rPr>
      </w:pPr>
      <w:r w:rsidRPr="003D6785">
        <w:rPr>
          <w:rFonts w:asciiTheme="minorHAnsi" w:hAnsiTheme="minorHAnsi" w:cstheme="minorHAnsi"/>
          <w:sz w:val="22"/>
          <w:szCs w:val="22"/>
        </w:rPr>
        <w:t xml:space="preserve">Akceptuję warunki korzystania z Platformy Zakupowej określone w Regulaminie platformazakupowa.pl dla Użytkowników (Wykonawców) zamieszczonym na stronie internetowej pod linkiem </w:t>
      </w:r>
      <w:hyperlink r:id="rId23" w:history="1">
        <w:r w:rsidRPr="003D6785">
          <w:rPr>
            <w:rStyle w:val="Hipercze"/>
            <w:rFonts w:asciiTheme="minorHAnsi" w:hAnsiTheme="minorHAnsi" w:cstheme="minorHAnsi"/>
            <w:sz w:val="22"/>
            <w:szCs w:val="22"/>
          </w:rPr>
          <w:t>https://platformazakupowa.pl/strona/1-regulamin</w:t>
        </w:r>
      </w:hyperlink>
      <w:r w:rsidRPr="003D6785">
        <w:rPr>
          <w:rFonts w:asciiTheme="minorHAnsi" w:hAnsiTheme="minorHAnsi" w:cstheme="minorHAnsi"/>
          <w:sz w:val="22"/>
          <w:szCs w:val="22"/>
        </w:rPr>
        <w:t xml:space="preserve"> w zakładce „Regulamin” oraz uznaje go za wiążący,</w:t>
      </w:r>
      <w:r w:rsidR="003D6785" w:rsidRPr="003D6785">
        <w:rPr>
          <w:rFonts w:asciiTheme="minorHAnsi" w:hAnsiTheme="minorHAnsi" w:cstheme="minorHAnsi"/>
          <w:sz w:val="22"/>
          <w:szCs w:val="22"/>
        </w:rPr>
        <w:t xml:space="preserve"> </w:t>
      </w:r>
    </w:p>
    <w:p w14:paraId="7D048E61" w14:textId="77777777" w:rsidR="00C661BF" w:rsidRPr="003D6785" w:rsidRDefault="003D6785" w:rsidP="00E15E97">
      <w:pPr>
        <w:pStyle w:val="Akapitzlist"/>
        <w:numPr>
          <w:ilvl w:val="0"/>
          <w:numId w:val="83"/>
        </w:numPr>
        <w:spacing w:line="276" w:lineRule="auto"/>
        <w:jc w:val="both"/>
        <w:rPr>
          <w:rFonts w:asciiTheme="minorHAnsi" w:hAnsiTheme="minorHAnsi" w:cstheme="minorHAnsi"/>
          <w:sz w:val="22"/>
          <w:szCs w:val="22"/>
        </w:rPr>
      </w:pPr>
      <w:r w:rsidRPr="003D6785">
        <w:rPr>
          <w:rFonts w:asciiTheme="minorHAnsi" w:hAnsiTheme="minorHAnsi" w:cstheme="minorHAnsi"/>
          <w:sz w:val="22"/>
          <w:szCs w:val="22"/>
        </w:rPr>
        <w:t>Z</w:t>
      </w:r>
      <w:r w:rsidR="00D60929" w:rsidRPr="003D6785">
        <w:rPr>
          <w:rFonts w:asciiTheme="minorHAnsi" w:hAnsiTheme="minorHAnsi" w:cstheme="minorHAnsi"/>
          <w:sz w:val="22"/>
          <w:szCs w:val="22"/>
        </w:rPr>
        <w:t xml:space="preserve">apoznałem się i stosuję się do instrukcji składania ofert/wniosków Instrukcja dla wykonawców platformazakupowa.pl dostępnej na stronie pod linkiem </w:t>
      </w:r>
      <w:hyperlink r:id="rId24" w:history="1">
        <w:r w:rsidR="00C61241" w:rsidRPr="003D6785">
          <w:rPr>
            <w:rStyle w:val="Hipercze"/>
            <w:rFonts w:asciiTheme="minorHAnsi" w:hAnsiTheme="minorHAnsi" w:cstheme="minorHAnsi"/>
            <w:sz w:val="22"/>
            <w:szCs w:val="22"/>
          </w:rPr>
          <w:t>https://drive.google.com/file/d/1Kd1DttbBeiNWt4q4slS4t76lZVKPbkyD/view</w:t>
        </w:r>
      </w:hyperlink>
      <w:r w:rsidR="00C61241" w:rsidRPr="003D6785">
        <w:rPr>
          <w:rFonts w:asciiTheme="minorHAnsi" w:hAnsiTheme="minorHAnsi" w:cstheme="minorHAnsi"/>
          <w:sz w:val="22"/>
          <w:szCs w:val="22"/>
        </w:rPr>
        <w:t xml:space="preserve"> </w:t>
      </w:r>
      <w:r w:rsidR="00D60929" w:rsidRPr="003D6785">
        <w:rPr>
          <w:rFonts w:asciiTheme="minorHAnsi" w:hAnsiTheme="minorHAnsi" w:cstheme="minorHAnsi"/>
          <w:sz w:val="22"/>
          <w:szCs w:val="22"/>
        </w:rPr>
        <w:t>w zakładce „Instrukcje”.</w:t>
      </w:r>
    </w:p>
    <w:p w14:paraId="32D72489" w14:textId="77777777" w:rsidR="00C661BF" w:rsidRPr="003D6785" w:rsidRDefault="00C661BF" w:rsidP="00E15E97">
      <w:pPr>
        <w:pStyle w:val="Akapitzlist"/>
        <w:numPr>
          <w:ilvl w:val="0"/>
          <w:numId w:val="83"/>
        </w:numPr>
        <w:spacing w:line="276" w:lineRule="auto"/>
        <w:jc w:val="both"/>
        <w:rPr>
          <w:rFonts w:asciiTheme="minorHAnsi" w:hAnsiTheme="minorHAnsi" w:cstheme="minorHAnsi"/>
          <w:sz w:val="22"/>
          <w:szCs w:val="22"/>
        </w:rPr>
      </w:pPr>
      <w:r w:rsidRPr="003D6785">
        <w:rPr>
          <w:rFonts w:asciiTheme="minorHAnsi" w:hAnsiTheme="minorHAnsi" w:cstheme="minorHAnsi"/>
          <w:sz w:val="22"/>
          <w:szCs w:val="22"/>
          <w:u w:val="single"/>
        </w:rPr>
        <w:t>Wraz z Formularzem oferty składamy następujące załączniki</w:t>
      </w:r>
      <w:r w:rsidRPr="003D6785">
        <w:rPr>
          <w:rFonts w:asciiTheme="minorHAnsi" w:hAnsiTheme="minorHAnsi" w:cstheme="minorHAnsi"/>
          <w:sz w:val="22"/>
          <w:szCs w:val="22"/>
        </w:rPr>
        <w:t>:</w:t>
      </w:r>
    </w:p>
    <w:p w14:paraId="02A17B02" w14:textId="77777777" w:rsidR="00C661BF" w:rsidRPr="003D6785" w:rsidRDefault="00C661BF" w:rsidP="00E15E97">
      <w:pPr>
        <w:pStyle w:val="ZARTzmartartykuempunktem"/>
        <w:numPr>
          <w:ilvl w:val="0"/>
          <w:numId w:val="40"/>
        </w:numPr>
        <w:tabs>
          <w:tab w:val="num" w:pos="1134"/>
        </w:tabs>
        <w:spacing w:line="276" w:lineRule="auto"/>
        <w:ind w:left="1134" w:hanging="567"/>
        <w:rPr>
          <w:rFonts w:asciiTheme="minorHAnsi" w:hAnsiTheme="minorHAnsi" w:cstheme="minorHAnsi"/>
          <w:sz w:val="22"/>
          <w:szCs w:val="22"/>
        </w:rPr>
      </w:pPr>
      <w:r w:rsidRPr="003D6785">
        <w:rPr>
          <w:rFonts w:asciiTheme="minorHAnsi" w:hAnsiTheme="minorHAnsi" w:cstheme="minorHAnsi"/>
          <w:sz w:val="22"/>
          <w:szCs w:val="22"/>
          <w:u w:val="single"/>
        </w:rPr>
        <w:t>Załącznik nr 1 do Oferty.</w:t>
      </w:r>
      <w:r w:rsidRPr="003D6785">
        <w:rPr>
          <w:rFonts w:asciiTheme="minorHAnsi" w:hAnsiTheme="minorHAnsi" w:cstheme="minorHAnsi"/>
          <w:sz w:val="22"/>
          <w:szCs w:val="22"/>
        </w:rPr>
        <w:t xml:space="preserve"> Jednolity Europejski Dokument Zamówienia (JEDZ) - ……… szt. – zgodnie ze wzorem określonym w rozporządzeniu wykonawczym Unii Europejskiej wydanym na podstawie art. 59 ust. 2 dyrektywy 2014/24/UE,</w:t>
      </w:r>
    </w:p>
    <w:p w14:paraId="07F8AA09" w14:textId="77777777" w:rsidR="00C661BF" w:rsidRPr="003D6785" w:rsidRDefault="003F11BD" w:rsidP="003F11BD">
      <w:pPr>
        <w:tabs>
          <w:tab w:val="num" w:pos="1134"/>
        </w:tabs>
        <w:spacing w:after="0" w:line="276" w:lineRule="auto"/>
        <w:ind w:left="1134" w:hanging="567"/>
        <w:jc w:val="both"/>
        <w:rPr>
          <w:rFonts w:cstheme="minorHAnsi"/>
          <w:lang w:eastAsia="pl-PL"/>
        </w:rPr>
      </w:pPr>
      <w:r w:rsidRPr="003D6785">
        <w:rPr>
          <w:rFonts w:cstheme="minorHAnsi"/>
          <w:lang w:eastAsia="pl-PL"/>
        </w:rPr>
        <w:tab/>
      </w:r>
      <w:r w:rsidR="00C661BF" w:rsidRPr="003D6785">
        <w:rPr>
          <w:rFonts w:cstheme="minorHAnsi"/>
          <w:lang w:eastAsia="pl-PL"/>
        </w:rPr>
        <w:t>(W przypadku powoływania się Wykonawcy na zasoby innych podmiotów, wspólnego ubiegania się o zamówienie lub powierzenia wykonania zamówienia podwykonawcom, oprócz JEDZ  dotyczącego Wykonawcy, do Oferty załącza się jednolite dokument JEDZ zgodnie z opisem pkt. VIII.2. SWZ)</w:t>
      </w:r>
    </w:p>
    <w:p w14:paraId="699FD87C" w14:textId="77777777" w:rsidR="00C661BF" w:rsidRPr="007A3C05" w:rsidRDefault="00C661BF" w:rsidP="00E15E97">
      <w:pPr>
        <w:pStyle w:val="Akapitzlist"/>
        <w:numPr>
          <w:ilvl w:val="0"/>
          <w:numId w:val="40"/>
        </w:numPr>
        <w:tabs>
          <w:tab w:val="num" w:pos="1134"/>
        </w:tabs>
        <w:suppressAutoHyphens/>
        <w:spacing w:line="276" w:lineRule="auto"/>
        <w:ind w:left="1134" w:hanging="567"/>
        <w:contextualSpacing w:val="0"/>
        <w:jc w:val="both"/>
        <w:rPr>
          <w:rFonts w:asciiTheme="minorHAnsi" w:hAnsiTheme="minorHAnsi" w:cstheme="minorHAnsi"/>
          <w:sz w:val="22"/>
          <w:szCs w:val="22"/>
        </w:rPr>
      </w:pPr>
      <w:r w:rsidRPr="007A3C05">
        <w:rPr>
          <w:rFonts w:asciiTheme="minorHAnsi" w:hAnsiTheme="minorHAnsi" w:cstheme="minorHAnsi"/>
          <w:sz w:val="22"/>
          <w:szCs w:val="22"/>
          <w:u w:val="single"/>
        </w:rPr>
        <w:t>Załącznik nr 2 do Oferty.</w:t>
      </w:r>
      <w:r w:rsidRPr="007A3C05">
        <w:rPr>
          <w:rFonts w:asciiTheme="minorHAnsi" w:hAnsiTheme="minorHAnsi" w:cstheme="minorHAnsi"/>
          <w:sz w:val="22"/>
          <w:szCs w:val="22"/>
        </w:rPr>
        <w:t xml:space="preserve"> Wypełniony Arkusz asortymentowo-cenowy – zgodnie </w:t>
      </w:r>
      <w:r w:rsidRPr="007A3C05">
        <w:rPr>
          <w:rFonts w:asciiTheme="minorHAnsi" w:hAnsiTheme="minorHAnsi" w:cstheme="minorHAnsi"/>
          <w:sz w:val="22"/>
          <w:szCs w:val="22"/>
        </w:rPr>
        <w:br/>
        <w:t>z Załącznikami nr 2 do SIWZ,</w:t>
      </w:r>
    </w:p>
    <w:p w14:paraId="34410D3E" w14:textId="77777777" w:rsidR="00C661BF" w:rsidRPr="003D6785" w:rsidRDefault="00C661BF" w:rsidP="00E15E97">
      <w:pPr>
        <w:pStyle w:val="Akapitzlist"/>
        <w:numPr>
          <w:ilvl w:val="0"/>
          <w:numId w:val="40"/>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3D6785">
        <w:rPr>
          <w:rFonts w:asciiTheme="minorHAnsi" w:hAnsiTheme="minorHAnsi" w:cstheme="minorHAnsi"/>
          <w:sz w:val="22"/>
          <w:szCs w:val="22"/>
          <w:u w:val="single"/>
        </w:rPr>
        <w:t>Załącznik nr 3 do Oferty.</w:t>
      </w:r>
      <w:r w:rsidRPr="003D6785">
        <w:rPr>
          <w:rFonts w:asciiTheme="minorHAnsi" w:hAnsiTheme="minorHAnsi" w:cstheme="minorHAnsi"/>
          <w:sz w:val="22"/>
          <w:szCs w:val="22"/>
        </w:rPr>
        <w:t xml:space="preserve"> Dokument potwierdzający posiadanie uprawnień do złożenia (podpisania) oferty i jej załączników, jeżeli prawo to nie wynika z innych dokumentów złożonych wraz z ofertą,</w:t>
      </w:r>
    </w:p>
    <w:p w14:paraId="3EA5C5E9" w14:textId="20DC3083" w:rsidR="00C661BF" w:rsidRPr="00FC294D" w:rsidRDefault="00C661BF" w:rsidP="00E15E97">
      <w:pPr>
        <w:pStyle w:val="Akapitzlist"/>
        <w:numPr>
          <w:ilvl w:val="0"/>
          <w:numId w:val="40"/>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3D6785">
        <w:rPr>
          <w:rFonts w:asciiTheme="minorHAnsi" w:hAnsiTheme="minorHAnsi" w:cstheme="minorHAnsi"/>
          <w:sz w:val="22"/>
          <w:szCs w:val="22"/>
          <w:u w:val="single"/>
        </w:rPr>
        <w:t>Załącznik nr 4 do Oferty.</w:t>
      </w:r>
      <w:r w:rsidRPr="003D6785">
        <w:rPr>
          <w:rFonts w:asciiTheme="minorHAnsi" w:hAnsiTheme="minorHAnsi" w:cstheme="minorHAnsi"/>
          <w:sz w:val="22"/>
          <w:szCs w:val="22"/>
        </w:rPr>
        <w:t xml:space="preserve"> Oryginał dokumentu potwierdzającego złożenie wadium w przypadku wnoszenia wadium w formie niepieniężnej.</w:t>
      </w:r>
    </w:p>
    <w:p w14:paraId="3A3DCE0F" w14:textId="36E9E6F2" w:rsidR="00B7743A" w:rsidRPr="00FE7C28" w:rsidRDefault="00B7743A" w:rsidP="00E15E97">
      <w:pPr>
        <w:pStyle w:val="Akapitzlist"/>
        <w:numPr>
          <w:ilvl w:val="0"/>
          <w:numId w:val="40"/>
        </w:numPr>
        <w:tabs>
          <w:tab w:val="num" w:pos="1134"/>
        </w:tabs>
        <w:suppressAutoHyphens/>
        <w:spacing w:line="276" w:lineRule="auto"/>
        <w:ind w:left="1134" w:hanging="567"/>
        <w:contextualSpacing w:val="0"/>
        <w:jc w:val="both"/>
        <w:rPr>
          <w:rFonts w:asciiTheme="minorHAnsi" w:hAnsiTheme="minorHAnsi" w:cstheme="minorHAnsi"/>
          <w:b/>
          <w:sz w:val="22"/>
          <w:szCs w:val="22"/>
        </w:rPr>
      </w:pPr>
      <w:r>
        <w:rPr>
          <w:rFonts w:asciiTheme="minorHAnsi" w:hAnsiTheme="minorHAnsi" w:cstheme="minorHAnsi"/>
          <w:sz w:val="22"/>
          <w:szCs w:val="22"/>
          <w:u w:val="single"/>
        </w:rPr>
        <w:t xml:space="preserve">Załącznik nr </w:t>
      </w:r>
      <w:r w:rsidR="00FA1493">
        <w:rPr>
          <w:rFonts w:asciiTheme="minorHAnsi" w:hAnsiTheme="minorHAnsi" w:cstheme="minorHAnsi"/>
          <w:sz w:val="22"/>
          <w:szCs w:val="22"/>
          <w:u w:val="single"/>
        </w:rPr>
        <w:t>5 do Oferty (dotyczy jedynie przypadku wykonawców wspólnie ubiegających się o zamówienie) – Oświadczenie, z którego wynika którą część zamówienia wykona</w:t>
      </w:r>
      <w:r w:rsidR="00FC294D">
        <w:rPr>
          <w:rFonts w:asciiTheme="minorHAnsi" w:hAnsiTheme="minorHAnsi" w:cstheme="minorHAnsi"/>
          <w:sz w:val="22"/>
          <w:szCs w:val="22"/>
          <w:u w:val="single"/>
        </w:rPr>
        <w:t>ją poszczególni wykonawcy.</w:t>
      </w:r>
    </w:p>
    <w:p w14:paraId="464DAADB" w14:textId="25EE7A72" w:rsidR="00FE7C28" w:rsidRPr="007A3C05" w:rsidRDefault="00FE7C28" w:rsidP="00E15E97">
      <w:pPr>
        <w:pStyle w:val="Akapitzlist"/>
        <w:numPr>
          <w:ilvl w:val="0"/>
          <w:numId w:val="40"/>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7A3C05">
        <w:rPr>
          <w:rFonts w:asciiTheme="minorHAnsi" w:hAnsiTheme="minorHAnsi" w:cstheme="minorHAnsi"/>
          <w:sz w:val="22"/>
          <w:szCs w:val="22"/>
          <w:u w:val="single"/>
        </w:rPr>
        <w:t>Przedmiotowe środki dowodowe</w:t>
      </w:r>
    </w:p>
    <w:p w14:paraId="78A652EF" w14:textId="4388A997" w:rsidR="00C661BF" w:rsidRPr="00CC2017" w:rsidRDefault="00C661BF" w:rsidP="003F11BD">
      <w:pPr>
        <w:tabs>
          <w:tab w:val="num" w:pos="567"/>
        </w:tabs>
        <w:ind w:left="567" w:hanging="567"/>
        <w:jc w:val="both"/>
        <w:rPr>
          <w:rFonts w:cstheme="minorHAnsi"/>
          <w:i/>
          <w:iCs/>
          <w:sz w:val="20"/>
          <w:szCs w:val="20"/>
        </w:rPr>
      </w:pPr>
      <w:r w:rsidRPr="00CC2017">
        <w:rPr>
          <w:rFonts w:cstheme="minorHAnsi"/>
          <w:i/>
          <w:iCs/>
          <w:sz w:val="20"/>
          <w:szCs w:val="20"/>
        </w:rPr>
        <w:t>* właściwe zaznaczyć</w:t>
      </w:r>
    </w:p>
    <w:p w14:paraId="1C78CE89" w14:textId="77777777" w:rsidR="00CC2017" w:rsidRPr="00CC2017" w:rsidRDefault="00CC2017" w:rsidP="00CC2017">
      <w:pPr>
        <w:widowControl w:val="0"/>
        <w:tabs>
          <w:tab w:val="left" w:pos="709"/>
        </w:tabs>
        <w:suppressAutoHyphens/>
        <w:spacing w:before="60" w:after="0" w:line="240" w:lineRule="auto"/>
        <w:ind w:left="142" w:hanging="142"/>
        <w:jc w:val="both"/>
        <w:rPr>
          <w:rFonts w:eastAsia="Times New Roman" w:cstheme="minorHAnsi"/>
          <w:i/>
          <w:sz w:val="20"/>
          <w:szCs w:val="20"/>
          <w:lang w:eastAsia="pl-PL"/>
        </w:rPr>
      </w:pPr>
      <w:r w:rsidRPr="00CC2017">
        <w:rPr>
          <w:rFonts w:eastAsia="Times New Roman" w:cstheme="minorHAnsi"/>
          <w:i/>
          <w:sz w:val="20"/>
          <w:szCs w:val="20"/>
          <w:lang w:eastAsia="pl-PL"/>
        </w:rPr>
        <w:t>** w przypadku, gdy Wykonawca nie przekazuje danych osobowych innych niż bezpośrednio jego dotyczących lub zachodzi wyłączenie stosowania obowiązku informacyjnego, stosownie do art. 13 ust. 4 lub art. 14 ust.5 RODO treści oświadczenia wykonawca nie składa (usunięcie treści oświadczenia np. przez jego wykreślenie).</w:t>
      </w:r>
    </w:p>
    <w:p w14:paraId="6CDECE9C" w14:textId="77777777" w:rsidR="00CC2017" w:rsidRPr="003444FF" w:rsidRDefault="00CC2017" w:rsidP="00CC2017">
      <w:pPr>
        <w:tabs>
          <w:tab w:val="num" w:pos="567"/>
        </w:tabs>
        <w:ind w:left="142" w:hanging="142"/>
        <w:jc w:val="both"/>
        <w:rPr>
          <w:color w:val="FF0000"/>
          <w:sz w:val="10"/>
          <w:szCs w:val="10"/>
        </w:rPr>
      </w:pPr>
    </w:p>
    <w:p w14:paraId="6BB426F3" w14:textId="77777777" w:rsidR="00C661BF" w:rsidRPr="003F11BD" w:rsidRDefault="00C661BF" w:rsidP="003F11BD">
      <w:pPr>
        <w:tabs>
          <w:tab w:val="num" w:pos="567"/>
        </w:tabs>
        <w:spacing w:line="276" w:lineRule="auto"/>
        <w:ind w:left="567" w:hanging="567"/>
      </w:pPr>
      <w:r w:rsidRPr="003F11BD">
        <w:t xml:space="preserve">       Data......................                          </w:t>
      </w:r>
      <w:r w:rsidRPr="003F11BD">
        <w:tab/>
      </w:r>
      <w:r w:rsidRPr="003F11BD">
        <w:tab/>
      </w:r>
    </w:p>
    <w:p w14:paraId="2FD7C769" w14:textId="5BC762B0" w:rsidR="003444FF" w:rsidRDefault="003F11BD" w:rsidP="003444FF">
      <w:pPr>
        <w:numPr>
          <w:ilvl w:val="0"/>
          <w:numId w:val="89"/>
        </w:numPr>
        <w:suppressAutoHyphens/>
        <w:spacing w:after="0" w:line="240" w:lineRule="auto"/>
        <w:ind w:left="4962"/>
        <w:rPr>
          <w:rFonts w:ascii="Calibri" w:hAnsi="Calibri" w:cs="Calibri"/>
          <w:color w:val="000000"/>
          <w:sz w:val="20"/>
          <w:szCs w:val="20"/>
        </w:rPr>
      </w:pPr>
      <w:r>
        <w:rPr>
          <w:color w:val="FF0000"/>
        </w:rPr>
        <w:tab/>
      </w:r>
      <w:r>
        <w:rPr>
          <w:color w:val="FF0000"/>
        </w:rPr>
        <w:tab/>
      </w:r>
      <w:r>
        <w:rPr>
          <w:color w:val="FF0000"/>
        </w:rPr>
        <w:tab/>
      </w:r>
      <w:r>
        <w:rPr>
          <w:color w:val="FF0000"/>
        </w:rPr>
        <w:tab/>
      </w:r>
      <w:r>
        <w:rPr>
          <w:color w:val="FF0000"/>
        </w:rPr>
        <w:tab/>
      </w:r>
      <w:r w:rsidR="003444FF">
        <w:rPr>
          <w:sz w:val="16"/>
          <w:szCs w:val="16"/>
        </w:rPr>
        <w:t xml:space="preserve">                                                                                                                                                           </w:t>
      </w:r>
      <w:r w:rsidR="003444FF">
        <w:rPr>
          <w:color w:val="FF0000"/>
          <w:sz w:val="20"/>
          <w:szCs w:val="20"/>
        </w:rPr>
        <w:t xml:space="preserve">Kwalifikowany podpis elektroniczny, podpis </w:t>
      </w:r>
    </w:p>
    <w:p w14:paraId="13A7E73E" w14:textId="6D783EDD" w:rsidR="00710699" w:rsidRPr="00DB4AFA" w:rsidRDefault="003444FF" w:rsidP="00D94914">
      <w:pPr>
        <w:numPr>
          <w:ilvl w:val="0"/>
          <w:numId w:val="89"/>
        </w:numPr>
        <w:tabs>
          <w:tab w:val="num" w:pos="567"/>
        </w:tabs>
        <w:suppressAutoHyphens/>
        <w:spacing w:after="0" w:line="276" w:lineRule="auto"/>
        <w:ind w:left="567" w:hanging="567"/>
        <w:rPr>
          <w:b/>
        </w:rPr>
      </w:pPr>
      <w:r w:rsidRPr="00DB4AFA">
        <w:rPr>
          <w:color w:val="FF0000"/>
          <w:sz w:val="20"/>
          <w:szCs w:val="20"/>
        </w:rPr>
        <w:t xml:space="preserve">                                                                                                           </w:t>
      </w:r>
      <w:r w:rsidR="00DB4AFA" w:rsidRPr="00DB4AFA">
        <w:rPr>
          <w:color w:val="FF0000"/>
          <w:sz w:val="20"/>
          <w:szCs w:val="20"/>
        </w:rPr>
        <w:t xml:space="preserve"> </w:t>
      </w:r>
      <w:r w:rsidRPr="00DB4AFA">
        <w:rPr>
          <w:color w:val="FF0000"/>
          <w:sz w:val="20"/>
          <w:szCs w:val="20"/>
        </w:rPr>
        <w:t xml:space="preserve">  </w:t>
      </w:r>
      <w:r w:rsidRPr="00DB4AFA">
        <w:rPr>
          <w:rFonts w:ascii="Calibri" w:hAnsi="Calibri" w:cs="Calibri"/>
          <w:color w:val="FF0000"/>
          <w:sz w:val="20"/>
          <w:szCs w:val="20"/>
        </w:rPr>
        <w:t xml:space="preserve">zaufany lub podpis osobisty </w:t>
      </w:r>
      <w:r w:rsidRPr="00DB4AFA">
        <w:rPr>
          <w:color w:val="FF0000"/>
          <w:sz w:val="20"/>
          <w:szCs w:val="20"/>
        </w:rPr>
        <w:br/>
        <w:t xml:space="preserve">                                                                                                 upełnomocnionego przedstawiciela</w:t>
      </w:r>
      <w:r w:rsidRPr="00DB4AFA">
        <w:rPr>
          <w:color w:val="FF0000"/>
          <w:sz w:val="20"/>
          <w:szCs w:val="20"/>
        </w:rPr>
        <w:br/>
        <w:t xml:space="preserve">                                                                                                 Wykonawcy</w:t>
      </w:r>
      <w:r w:rsidR="00564902" w:rsidRPr="00DB4AFA">
        <w:rPr>
          <w:b/>
        </w:rPr>
        <w:br w:type="page"/>
      </w:r>
    </w:p>
    <w:p w14:paraId="2B5EFFB4" w14:textId="77777777" w:rsidR="009A53C3" w:rsidRPr="00CE0F67" w:rsidRDefault="009A53C3" w:rsidP="009A53C3">
      <w:pPr>
        <w:pStyle w:val="Nagwek9"/>
        <w:spacing w:before="0"/>
        <w:jc w:val="right"/>
        <w:rPr>
          <w:rFonts w:asciiTheme="minorHAnsi" w:hAnsiTheme="minorHAnsi" w:cstheme="minorHAnsi"/>
          <w:b/>
          <w:bCs/>
          <w:i w:val="0"/>
          <w:color w:val="000000"/>
          <w:sz w:val="22"/>
          <w:szCs w:val="22"/>
        </w:rPr>
      </w:pPr>
      <w:r w:rsidRPr="00CE0F67">
        <w:rPr>
          <w:rFonts w:asciiTheme="minorHAnsi" w:hAnsiTheme="minorHAnsi" w:cstheme="minorHAnsi"/>
          <w:b/>
          <w:bCs/>
          <w:i w:val="0"/>
          <w:color w:val="000000"/>
          <w:sz w:val="22"/>
          <w:szCs w:val="22"/>
        </w:rPr>
        <w:lastRenderedPageBreak/>
        <w:t xml:space="preserve">Załącznik nr </w:t>
      </w:r>
      <w:r w:rsidR="00CB736B" w:rsidRPr="00CE0F67">
        <w:rPr>
          <w:rFonts w:asciiTheme="minorHAnsi" w:hAnsiTheme="minorHAnsi" w:cstheme="minorHAnsi"/>
          <w:b/>
          <w:bCs/>
          <w:i w:val="0"/>
          <w:color w:val="000000"/>
          <w:sz w:val="22"/>
          <w:szCs w:val="22"/>
        </w:rPr>
        <w:t>3</w:t>
      </w:r>
    </w:p>
    <w:p w14:paraId="76846F7C" w14:textId="77777777" w:rsidR="009A53C3" w:rsidRPr="00CE0F67" w:rsidRDefault="009A53C3" w:rsidP="009A53C3">
      <w:pPr>
        <w:pStyle w:val="Akapitzlist"/>
        <w:numPr>
          <w:ilvl w:val="7"/>
          <w:numId w:val="1"/>
        </w:numPr>
        <w:tabs>
          <w:tab w:val="left" w:pos="3686"/>
        </w:tabs>
        <w:jc w:val="right"/>
        <w:rPr>
          <w:rFonts w:asciiTheme="minorHAnsi" w:hAnsiTheme="minorHAnsi" w:cstheme="minorHAnsi"/>
          <w:b/>
          <w:sz w:val="22"/>
          <w:szCs w:val="22"/>
        </w:rPr>
      </w:pPr>
      <w:r w:rsidRPr="00CE0F67">
        <w:rPr>
          <w:rFonts w:asciiTheme="minorHAnsi" w:hAnsiTheme="minorHAnsi" w:cstheme="minorHAnsi"/>
          <w:b/>
          <w:bCs/>
          <w:color w:val="000000"/>
          <w:sz w:val="22"/>
          <w:szCs w:val="22"/>
        </w:rPr>
        <w:t>do SWZ</w:t>
      </w:r>
    </w:p>
    <w:p w14:paraId="51B5D2BE" w14:textId="77777777" w:rsidR="0081047E" w:rsidRDefault="00CB736B" w:rsidP="00E15E97">
      <w:pPr>
        <w:numPr>
          <w:ilvl w:val="0"/>
          <w:numId w:val="41"/>
        </w:numPr>
        <w:suppressAutoHyphens/>
        <w:spacing w:after="0" w:line="240" w:lineRule="auto"/>
        <w:rPr>
          <w:rFonts w:ascii="Calibri" w:hAnsi="Calibri" w:cs="Calibri"/>
          <w:b/>
          <w:color w:val="000000"/>
        </w:rPr>
      </w:pPr>
      <w:r>
        <w:t>.</w:t>
      </w:r>
    </w:p>
    <w:p w14:paraId="4762B60A" w14:textId="77777777" w:rsidR="0081047E" w:rsidRDefault="0081047E" w:rsidP="00E15E97">
      <w:pPr>
        <w:numPr>
          <w:ilvl w:val="0"/>
          <w:numId w:val="41"/>
        </w:numPr>
        <w:suppressAutoHyphens/>
        <w:spacing w:after="0" w:line="240" w:lineRule="auto"/>
        <w:rPr>
          <w:sz w:val="16"/>
        </w:rPr>
      </w:pPr>
      <w:r>
        <w:t>..............................                                                                                        ………………………</w:t>
      </w:r>
    </w:p>
    <w:p w14:paraId="30EE7081" w14:textId="77777777" w:rsidR="0081047E" w:rsidRPr="0058316A" w:rsidRDefault="0081047E" w:rsidP="00E15E97">
      <w:pPr>
        <w:numPr>
          <w:ilvl w:val="0"/>
          <w:numId w:val="41"/>
        </w:numPr>
        <w:suppressAutoHyphens/>
        <w:spacing w:after="0" w:line="240" w:lineRule="auto"/>
        <w:rPr>
          <w:rFonts w:ascii="Tahoma" w:hAnsi="Tahoma" w:cs="Tahoma"/>
          <w:sz w:val="16"/>
        </w:rPr>
      </w:pPr>
      <w:r>
        <w:rPr>
          <w:sz w:val="16"/>
        </w:rPr>
        <w:t xml:space="preserve">    nazwa  Wykonawcy</w:t>
      </w:r>
      <w:r>
        <w:t xml:space="preserve">                                                                                                             </w:t>
      </w:r>
      <w:r w:rsidRPr="0058316A">
        <w:rPr>
          <w:sz w:val="16"/>
          <w:szCs w:val="16"/>
        </w:rPr>
        <w:t>data</w:t>
      </w:r>
    </w:p>
    <w:p w14:paraId="465EDAA8" w14:textId="77777777" w:rsidR="0081047E" w:rsidRDefault="0081047E" w:rsidP="00E15E97">
      <w:pPr>
        <w:numPr>
          <w:ilvl w:val="0"/>
          <w:numId w:val="41"/>
        </w:numPr>
        <w:suppressAutoHyphens/>
        <w:spacing w:after="0" w:line="240" w:lineRule="auto"/>
        <w:jc w:val="center"/>
        <w:rPr>
          <w:rFonts w:ascii="Tahoma" w:hAnsi="Tahoma" w:cs="Tahoma"/>
          <w:sz w:val="16"/>
        </w:rPr>
      </w:pPr>
    </w:p>
    <w:p w14:paraId="3FF7380C" w14:textId="77777777" w:rsidR="0081047E" w:rsidRDefault="0081047E" w:rsidP="00E15E97">
      <w:pPr>
        <w:numPr>
          <w:ilvl w:val="0"/>
          <w:numId w:val="41"/>
        </w:numPr>
        <w:suppressAutoHyphens/>
        <w:spacing w:after="0" w:line="240" w:lineRule="auto"/>
        <w:jc w:val="center"/>
        <w:rPr>
          <w:rFonts w:ascii="Tahoma" w:hAnsi="Tahoma" w:cs="Tahoma"/>
          <w:b/>
          <w:color w:val="000000"/>
        </w:rPr>
      </w:pPr>
      <w:r>
        <w:rPr>
          <w:rFonts w:ascii="Tahoma" w:hAnsi="Tahoma" w:cs="Tahoma"/>
          <w:b/>
          <w:color w:val="000000"/>
        </w:rPr>
        <w:t>Oświadczenie Wykonawcy*</w:t>
      </w:r>
    </w:p>
    <w:p w14:paraId="0A2DF61C" w14:textId="77777777" w:rsidR="0081047E" w:rsidRDefault="0081047E" w:rsidP="00E15E97">
      <w:pPr>
        <w:numPr>
          <w:ilvl w:val="0"/>
          <w:numId w:val="41"/>
        </w:numPr>
        <w:suppressAutoHyphens/>
        <w:spacing w:after="0" w:line="240" w:lineRule="auto"/>
        <w:jc w:val="center"/>
        <w:rPr>
          <w:rFonts w:ascii="Tahoma" w:hAnsi="Tahoma" w:cs="Tahoma"/>
          <w:b/>
          <w:color w:val="000000"/>
        </w:rPr>
      </w:pPr>
      <w:r>
        <w:rPr>
          <w:rFonts w:ascii="Tahoma" w:hAnsi="Tahoma" w:cs="Tahoma"/>
          <w:b/>
          <w:color w:val="000000"/>
        </w:rPr>
        <w:t>o przynależności lub braku przynależności do grupy kapitałowej,</w:t>
      </w:r>
    </w:p>
    <w:p w14:paraId="20474A2B" w14:textId="2A21F15B" w:rsidR="0081047E" w:rsidRDefault="0081047E" w:rsidP="00E15E97">
      <w:pPr>
        <w:numPr>
          <w:ilvl w:val="0"/>
          <w:numId w:val="41"/>
        </w:numPr>
        <w:suppressAutoHyphens/>
        <w:spacing w:after="0" w:line="240" w:lineRule="auto"/>
        <w:jc w:val="center"/>
        <w:rPr>
          <w:rFonts w:ascii="Tahoma" w:hAnsi="Tahoma" w:cs="Tahoma"/>
          <w:b/>
          <w:color w:val="000000"/>
        </w:rPr>
      </w:pPr>
      <w:r>
        <w:rPr>
          <w:rFonts w:ascii="Tahoma" w:hAnsi="Tahoma" w:cs="Tahoma"/>
          <w:b/>
          <w:color w:val="000000"/>
        </w:rPr>
        <w:t xml:space="preserve">o której mowa w </w:t>
      </w:r>
      <w:r w:rsidRPr="003A6A18">
        <w:rPr>
          <w:rFonts w:ascii="Tahoma" w:hAnsi="Tahoma" w:cs="Tahoma"/>
          <w:b/>
          <w:bCs/>
        </w:rPr>
        <w:t>art. 108 ust. 1 pkt. 5 Ustawy</w:t>
      </w:r>
      <w:r>
        <w:rPr>
          <w:rFonts w:ascii="Tahoma" w:hAnsi="Tahoma" w:cs="Tahoma"/>
          <w:b/>
          <w:color w:val="000000"/>
        </w:rPr>
        <w:t xml:space="preserve">  </w:t>
      </w:r>
      <w:r>
        <w:rPr>
          <w:rFonts w:ascii="Tahoma" w:hAnsi="Tahoma" w:cs="Tahoma"/>
          <w:b/>
          <w:color w:val="000000"/>
        </w:rPr>
        <w:br/>
        <w:t>Prawo zamówień publicznych</w:t>
      </w:r>
    </w:p>
    <w:p w14:paraId="69F51DB9" w14:textId="77777777" w:rsidR="0081047E" w:rsidRDefault="0081047E" w:rsidP="00E15E97">
      <w:pPr>
        <w:numPr>
          <w:ilvl w:val="0"/>
          <w:numId w:val="41"/>
        </w:numPr>
        <w:suppressAutoHyphens/>
        <w:spacing w:after="0" w:line="240" w:lineRule="auto"/>
        <w:rPr>
          <w:rFonts w:ascii="Tahoma" w:hAnsi="Tahoma" w:cs="Tahoma"/>
          <w:b/>
          <w:color w:val="000000"/>
        </w:rPr>
      </w:pPr>
    </w:p>
    <w:p w14:paraId="7B8234B2" w14:textId="77777777" w:rsidR="0081047E" w:rsidRPr="00656194" w:rsidRDefault="0081047E" w:rsidP="00E15E97">
      <w:pPr>
        <w:pStyle w:val="Tekstpodstawowy35"/>
        <w:numPr>
          <w:ilvl w:val="0"/>
          <w:numId w:val="41"/>
        </w:numPr>
        <w:suppressAutoHyphens/>
        <w:overflowPunct/>
        <w:autoSpaceDE/>
        <w:autoSpaceDN/>
        <w:adjustRightInd/>
        <w:spacing w:after="120"/>
        <w:ind w:left="0" w:firstLine="0"/>
        <w:jc w:val="left"/>
        <w:textAlignment w:val="auto"/>
        <w:rPr>
          <w:rFonts w:ascii="Calibri" w:hAnsi="Calibri" w:cs="Calibri"/>
          <w:b w:val="0"/>
          <w:sz w:val="20"/>
          <w:szCs w:val="20"/>
        </w:rPr>
      </w:pPr>
      <w:r w:rsidRPr="0058316A">
        <w:rPr>
          <w:rFonts w:ascii="Tahoma" w:hAnsi="Tahoma" w:cs="Tahoma"/>
          <w:b w:val="0"/>
          <w:bCs w:val="0"/>
          <w:sz w:val="20"/>
          <w:szCs w:val="20"/>
        </w:rPr>
        <w:t xml:space="preserve">Przystępując do postępowania o zamówienie publiczne  w trybie </w:t>
      </w:r>
      <w:r>
        <w:rPr>
          <w:rFonts w:ascii="Tahoma" w:hAnsi="Tahoma" w:cs="Tahoma"/>
          <w:b w:val="0"/>
          <w:bCs w:val="0"/>
          <w:sz w:val="20"/>
          <w:szCs w:val="20"/>
        </w:rPr>
        <w:t xml:space="preserve">przetargu nieograniczonego </w:t>
      </w:r>
      <w:r w:rsidRPr="0058316A">
        <w:rPr>
          <w:rFonts w:ascii="Tahoma" w:hAnsi="Tahoma" w:cs="Tahoma"/>
          <w:b w:val="0"/>
          <w:bCs w:val="0"/>
          <w:sz w:val="20"/>
          <w:szCs w:val="20"/>
        </w:rPr>
        <w:t>na:</w:t>
      </w:r>
      <w:r>
        <w:rPr>
          <w:rFonts w:ascii="Tahoma" w:hAnsi="Tahoma" w:cs="Tahoma"/>
          <w:b w:val="0"/>
          <w:bCs w:val="0"/>
          <w:sz w:val="20"/>
          <w:szCs w:val="20"/>
        </w:rPr>
        <w:br/>
      </w:r>
    </w:p>
    <w:p w14:paraId="4D2C7F7C" w14:textId="77777777" w:rsidR="0081047E" w:rsidRPr="005F07DA" w:rsidRDefault="0081047E" w:rsidP="0081047E">
      <w:pPr>
        <w:suppressLineNumbers/>
        <w:tabs>
          <w:tab w:val="left" w:pos="1440"/>
        </w:tabs>
        <w:jc w:val="both"/>
        <w:rPr>
          <w:rFonts w:ascii="Tahoma" w:hAnsi="Tahoma" w:cs="Tahoma"/>
          <w:sz w:val="20"/>
          <w:szCs w:val="20"/>
        </w:rPr>
      </w:pPr>
      <w:r>
        <w:rPr>
          <w:rFonts w:ascii="Tahoma" w:hAnsi="Tahoma" w:cs="Tahoma"/>
          <w:b/>
          <w:bCs/>
          <w:sz w:val="20"/>
          <w:szCs w:val="20"/>
        </w:rPr>
        <w:t>…………………………………………………………………………………………………………………….</w:t>
      </w:r>
    </w:p>
    <w:p w14:paraId="3F238466" w14:textId="77777777" w:rsidR="0081047E" w:rsidRDefault="0081047E" w:rsidP="0081047E">
      <w:pPr>
        <w:suppressLineNumbers/>
        <w:tabs>
          <w:tab w:val="left" w:pos="1440"/>
        </w:tabs>
        <w:rPr>
          <w:rFonts w:ascii="Tahoma" w:hAnsi="Tahoma" w:cs="Tahoma"/>
          <w:sz w:val="20"/>
          <w:szCs w:val="20"/>
        </w:rPr>
      </w:pPr>
      <w:r>
        <w:rPr>
          <w:rFonts w:ascii="Tahoma" w:hAnsi="Tahoma" w:cs="Tahoma"/>
          <w:sz w:val="20"/>
          <w:szCs w:val="20"/>
        </w:rPr>
        <w:t xml:space="preserve">Reprezentując Wykonawcę </w:t>
      </w:r>
    </w:p>
    <w:p w14:paraId="509B1A6A" w14:textId="77777777" w:rsidR="0081047E" w:rsidRDefault="0081047E" w:rsidP="00E15E97">
      <w:pPr>
        <w:numPr>
          <w:ilvl w:val="0"/>
          <w:numId w:val="41"/>
        </w:numPr>
        <w:suppressAutoHyphens/>
        <w:spacing w:after="0" w:line="240" w:lineRule="auto"/>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14:paraId="69513AC8" w14:textId="77777777" w:rsidR="0081047E" w:rsidRPr="0058316A" w:rsidRDefault="0081047E" w:rsidP="00E15E97">
      <w:pPr>
        <w:numPr>
          <w:ilvl w:val="0"/>
          <w:numId w:val="41"/>
        </w:numPr>
        <w:suppressAutoHyphens/>
        <w:spacing w:after="0" w:line="240" w:lineRule="auto"/>
        <w:rPr>
          <w:rFonts w:ascii="Tahoma" w:hAnsi="Tahoma" w:cs="Tahoma"/>
          <w:sz w:val="16"/>
          <w:szCs w:val="16"/>
        </w:rPr>
      </w:pPr>
      <w:r>
        <w:rPr>
          <w:rFonts w:ascii="Tahoma" w:eastAsia="Tahoma" w:hAnsi="Tahoma" w:cs="Tahoma"/>
          <w:sz w:val="20"/>
          <w:szCs w:val="20"/>
        </w:rPr>
        <w:t xml:space="preserve">                                                 </w:t>
      </w:r>
      <w:r w:rsidRPr="0058316A">
        <w:rPr>
          <w:rFonts w:ascii="Tahoma" w:hAnsi="Tahoma" w:cs="Tahoma"/>
          <w:sz w:val="16"/>
          <w:szCs w:val="16"/>
        </w:rPr>
        <w:t>pełna nazwa i adres Wykonawcy</w:t>
      </w:r>
    </w:p>
    <w:p w14:paraId="6C490889" w14:textId="77777777" w:rsidR="0081047E" w:rsidRDefault="0081047E" w:rsidP="00E15E97">
      <w:pPr>
        <w:numPr>
          <w:ilvl w:val="0"/>
          <w:numId w:val="41"/>
        </w:numPr>
        <w:suppressAutoHyphens/>
        <w:spacing w:after="0" w:line="240" w:lineRule="auto"/>
        <w:rPr>
          <w:rFonts w:ascii="Tahoma" w:hAnsi="Tahoma" w:cs="Tahoma"/>
          <w:sz w:val="20"/>
          <w:szCs w:val="20"/>
        </w:rPr>
      </w:pPr>
    </w:p>
    <w:p w14:paraId="48D94F9A" w14:textId="77777777" w:rsidR="0081047E" w:rsidRDefault="0081047E" w:rsidP="00E15E97">
      <w:pPr>
        <w:numPr>
          <w:ilvl w:val="0"/>
          <w:numId w:val="41"/>
        </w:numPr>
        <w:suppressAutoHyphens/>
        <w:spacing w:after="0" w:line="240" w:lineRule="auto"/>
        <w:rPr>
          <w:rFonts w:ascii="Tahoma" w:hAnsi="Tahoma" w:cs="Tahoma"/>
          <w:sz w:val="20"/>
          <w:szCs w:val="20"/>
        </w:rPr>
      </w:pPr>
      <w:r w:rsidRPr="00486A23">
        <w:rPr>
          <w:rFonts w:ascii="Tahoma" w:hAnsi="Tahoma" w:cs="Tahoma"/>
          <w:b/>
          <w:sz w:val="20"/>
          <w:szCs w:val="20"/>
        </w:rPr>
        <w:t>i będąc należycie upoważnionym do jego reprezentowania</w:t>
      </w:r>
      <w:r w:rsidRPr="00486A23">
        <w:rPr>
          <w:rFonts w:ascii="Tahoma" w:hAnsi="Tahoma" w:cs="Tahoma"/>
          <w:sz w:val="20"/>
          <w:szCs w:val="20"/>
        </w:rPr>
        <w:t xml:space="preserve"> </w:t>
      </w:r>
      <w:r w:rsidRPr="00DC115A">
        <w:rPr>
          <w:rFonts w:ascii="Tahoma" w:hAnsi="Tahoma" w:cs="Tahoma"/>
          <w:b/>
          <w:bCs/>
          <w:sz w:val="20"/>
          <w:szCs w:val="20"/>
        </w:rPr>
        <w:t>oświadczam, że</w:t>
      </w:r>
      <w:r>
        <w:rPr>
          <w:rFonts w:ascii="Tahoma" w:hAnsi="Tahoma" w:cs="Tahoma"/>
          <w:b/>
          <w:bCs/>
          <w:sz w:val="20"/>
          <w:szCs w:val="20"/>
        </w:rPr>
        <w:t>:</w:t>
      </w:r>
      <w:r w:rsidRPr="00486A23">
        <w:rPr>
          <w:rFonts w:ascii="Tahoma" w:hAnsi="Tahoma" w:cs="Tahoma"/>
          <w:sz w:val="20"/>
          <w:szCs w:val="20"/>
        </w:rPr>
        <w:t xml:space="preserve"> </w:t>
      </w:r>
    </w:p>
    <w:p w14:paraId="53CFAD12" w14:textId="77777777" w:rsidR="0081047E" w:rsidRPr="00486A23" w:rsidRDefault="0081047E" w:rsidP="0081047E">
      <w:pPr>
        <w:pStyle w:val="Akapitzlist"/>
        <w:rPr>
          <w:rFonts w:ascii="Tahoma" w:hAnsi="Tahoma" w:cs="Tahoma"/>
          <w:sz w:val="10"/>
          <w:szCs w:val="10"/>
        </w:rPr>
      </w:pPr>
    </w:p>
    <w:p w14:paraId="612F7B7B" w14:textId="68E4B6EF" w:rsidR="0081047E" w:rsidRPr="00486A23" w:rsidRDefault="0081047E" w:rsidP="00E15E97">
      <w:pPr>
        <w:pStyle w:val="Akapitzlist"/>
        <w:numPr>
          <w:ilvl w:val="0"/>
          <w:numId w:val="42"/>
        </w:numPr>
        <w:suppressAutoHyphens/>
        <w:spacing w:after="200"/>
        <w:ind w:left="426"/>
        <w:contextualSpacing w:val="0"/>
        <w:jc w:val="both"/>
        <w:rPr>
          <w:rFonts w:ascii="Tahoma" w:hAnsi="Tahoma" w:cs="Tahoma"/>
          <w:sz w:val="20"/>
          <w:szCs w:val="20"/>
        </w:rPr>
      </w:pPr>
      <w:r w:rsidRPr="00486A23">
        <w:rPr>
          <w:rFonts w:ascii="Tahoma" w:hAnsi="Tahoma" w:cs="Tahoma"/>
          <w:sz w:val="20"/>
          <w:szCs w:val="20"/>
        </w:rPr>
        <w:t xml:space="preserve">Wykonawca </w:t>
      </w:r>
      <w:r w:rsidRPr="00486A23">
        <w:rPr>
          <w:rFonts w:ascii="Tahoma" w:hAnsi="Tahoma" w:cs="Tahoma"/>
          <w:b/>
          <w:sz w:val="20"/>
          <w:szCs w:val="20"/>
        </w:rPr>
        <w:t>nie należy do grupy kapitałowej</w:t>
      </w:r>
      <w:r w:rsidRPr="00486A23">
        <w:rPr>
          <w:rFonts w:ascii="Tahoma" w:hAnsi="Tahoma" w:cs="Tahoma"/>
          <w:sz w:val="20"/>
          <w:szCs w:val="20"/>
        </w:rPr>
        <w:t xml:space="preserve"> ** w rozumieniu ustawy z dnia 16 lutego 2017 r. </w:t>
      </w:r>
      <w:r>
        <w:rPr>
          <w:rFonts w:ascii="Tahoma" w:hAnsi="Tahoma" w:cs="Tahoma"/>
          <w:sz w:val="20"/>
          <w:szCs w:val="20"/>
        </w:rPr>
        <w:br/>
      </w:r>
      <w:r w:rsidRPr="00486A23">
        <w:rPr>
          <w:rFonts w:ascii="Tahoma" w:hAnsi="Tahoma" w:cs="Tahoma"/>
          <w:sz w:val="20"/>
          <w:szCs w:val="20"/>
        </w:rPr>
        <w:t>o ochronie konkurencji i konsumentów (</w:t>
      </w:r>
      <w:r w:rsidR="005C3A19">
        <w:rPr>
          <w:rFonts w:ascii="Tahoma" w:hAnsi="Tahoma" w:cs="Tahoma"/>
          <w:sz w:val="20"/>
          <w:szCs w:val="20"/>
        </w:rPr>
        <w:t xml:space="preserve">t.j. </w:t>
      </w:r>
      <w:r w:rsidRPr="00486A23">
        <w:rPr>
          <w:rFonts w:ascii="Tahoma" w:hAnsi="Tahoma" w:cs="Tahoma"/>
          <w:sz w:val="20"/>
          <w:szCs w:val="20"/>
        </w:rPr>
        <w:t xml:space="preserve">Dz.U. </w:t>
      </w:r>
      <w:r>
        <w:rPr>
          <w:rFonts w:ascii="Tahoma" w:hAnsi="Tahoma" w:cs="Tahoma"/>
          <w:sz w:val="20"/>
          <w:szCs w:val="20"/>
        </w:rPr>
        <w:t>202</w:t>
      </w:r>
      <w:r w:rsidR="005C3A19">
        <w:rPr>
          <w:rFonts w:ascii="Tahoma" w:hAnsi="Tahoma" w:cs="Tahoma"/>
          <w:sz w:val="20"/>
          <w:szCs w:val="20"/>
        </w:rPr>
        <w:t>1</w:t>
      </w:r>
      <w:r w:rsidRPr="00486A23">
        <w:rPr>
          <w:rFonts w:ascii="Tahoma" w:hAnsi="Tahoma" w:cs="Tahoma"/>
          <w:sz w:val="20"/>
          <w:szCs w:val="20"/>
        </w:rPr>
        <w:t xml:space="preserve"> r. poz. </w:t>
      </w:r>
      <w:r w:rsidR="005C3A19">
        <w:rPr>
          <w:rFonts w:ascii="Tahoma" w:hAnsi="Tahoma" w:cs="Tahoma"/>
          <w:sz w:val="20"/>
          <w:szCs w:val="20"/>
        </w:rPr>
        <w:t>275</w:t>
      </w:r>
      <w:r w:rsidRPr="00486A23">
        <w:rPr>
          <w:rFonts w:ascii="Tahoma" w:hAnsi="Tahoma" w:cs="Tahoma"/>
          <w:sz w:val="20"/>
          <w:szCs w:val="20"/>
        </w:rPr>
        <w:t xml:space="preserve">) </w:t>
      </w:r>
      <w:r w:rsidRPr="00486A23">
        <w:rPr>
          <w:rFonts w:ascii="Tahoma" w:hAnsi="Tahoma" w:cs="Tahoma"/>
          <w:b/>
          <w:sz w:val="20"/>
          <w:szCs w:val="20"/>
        </w:rPr>
        <w:t xml:space="preserve">z </w:t>
      </w:r>
      <w:r>
        <w:rPr>
          <w:rFonts w:ascii="Tahoma" w:hAnsi="Tahoma" w:cs="Tahoma"/>
          <w:b/>
          <w:sz w:val="20"/>
          <w:szCs w:val="20"/>
        </w:rPr>
        <w:t xml:space="preserve">innymi </w:t>
      </w:r>
      <w:r w:rsidRPr="00486A23">
        <w:rPr>
          <w:rFonts w:ascii="Tahoma" w:hAnsi="Tahoma" w:cs="Tahoma"/>
          <w:b/>
          <w:sz w:val="20"/>
          <w:szCs w:val="20"/>
        </w:rPr>
        <w:t xml:space="preserve">Wykonawcami, którzy złożyli </w:t>
      </w:r>
      <w:r>
        <w:rPr>
          <w:rFonts w:ascii="Tahoma" w:hAnsi="Tahoma" w:cs="Tahoma"/>
          <w:b/>
          <w:sz w:val="20"/>
          <w:szCs w:val="20"/>
        </w:rPr>
        <w:t xml:space="preserve">odrębne </w:t>
      </w:r>
      <w:r w:rsidRPr="00486A23">
        <w:rPr>
          <w:rFonts w:ascii="Tahoma" w:hAnsi="Tahoma" w:cs="Tahoma"/>
          <w:b/>
          <w:sz w:val="20"/>
          <w:szCs w:val="20"/>
        </w:rPr>
        <w:t>oferty w przedmiotowym postępowaniu o udzielenie zamówienia</w:t>
      </w:r>
    </w:p>
    <w:p w14:paraId="75A105C2" w14:textId="04491B5A" w:rsidR="0081047E" w:rsidRPr="00486A23" w:rsidRDefault="0081047E" w:rsidP="00E15E97">
      <w:pPr>
        <w:pStyle w:val="Akapitzlist"/>
        <w:numPr>
          <w:ilvl w:val="0"/>
          <w:numId w:val="42"/>
        </w:numPr>
        <w:suppressAutoHyphens/>
        <w:spacing w:after="200"/>
        <w:ind w:left="426"/>
        <w:contextualSpacing w:val="0"/>
        <w:jc w:val="both"/>
        <w:rPr>
          <w:rFonts w:ascii="Tahoma" w:hAnsi="Tahoma" w:cs="Tahoma"/>
          <w:sz w:val="20"/>
          <w:szCs w:val="20"/>
        </w:rPr>
      </w:pPr>
      <w:r w:rsidRPr="00486A23">
        <w:rPr>
          <w:rFonts w:ascii="Tahoma" w:hAnsi="Tahoma" w:cs="Tahoma"/>
          <w:sz w:val="20"/>
          <w:szCs w:val="20"/>
        </w:rPr>
        <w:t xml:space="preserve">Wykonawca </w:t>
      </w:r>
      <w:r w:rsidRPr="00486A23">
        <w:rPr>
          <w:rFonts w:ascii="Tahoma" w:hAnsi="Tahoma" w:cs="Tahoma"/>
          <w:b/>
          <w:sz w:val="20"/>
          <w:szCs w:val="20"/>
        </w:rPr>
        <w:t>należy  do grupy kapitałowej</w:t>
      </w:r>
      <w:r w:rsidRPr="00486A23">
        <w:rPr>
          <w:rFonts w:ascii="Tahoma" w:hAnsi="Tahoma" w:cs="Tahoma"/>
          <w:sz w:val="20"/>
          <w:szCs w:val="20"/>
        </w:rPr>
        <w:t xml:space="preserve"> ** w rozumieniu ustawy z dnia 16 lutego 2017 r. </w:t>
      </w:r>
      <w:r w:rsidRPr="00486A23">
        <w:rPr>
          <w:rFonts w:ascii="Tahoma" w:hAnsi="Tahoma" w:cs="Tahoma"/>
          <w:sz w:val="20"/>
          <w:szCs w:val="20"/>
        </w:rPr>
        <w:br/>
        <w:t>o ochronie konkurencji i konsumentów (</w:t>
      </w:r>
      <w:r w:rsidR="005C3A19">
        <w:rPr>
          <w:rFonts w:ascii="Tahoma" w:hAnsi="Tahoma" w:cs="Tahoma"/>
          <w:sz w:val="20"/>
          <w:szCs w:val="20"/>
        </w:rPr>
        <w:t xml:space="preserve">t.j. </w:t>
      </w:r>
      <w:r w:rsidRPr="00486A23">
        <w:rPr>
          <w:rFonts w:ascii="Tahoma" w:hAnsi="Tahoma" w:cs="Tahoma"/>
          <w:sz w:val="20"/>
          <w:szCs w:val="20"/>
        </w:rPr>
        <w:t xml:space="preserve">Dz.U. </w:t>
      </w:r>
      <w:r>
        <w:rPr>
          <w:rFonts w:ascii="Tahoma" w:hAnsi="Tahoma" w:cs="Tahoma"/>
          <w:sz w:val="20"/>
          <w:szCs w:val="20"/>
        </w:rPr>
        <w:t>202</w:t>
      </w:r>
      <w:r w:rsidR="005C3A19">
        <w:rPr>
          <w:rFonts w:ascii="Tahoma" w:hAnsi="Tahoma" w:cs="Tahoma"/>
          <w:sz w:val="20"/>
          <w:szCs w:val="20"/>
        </w:rPr>
        <w:t>1</w:t>
      </w:r>
      <w:r w:rsidRPr="00486A23">
        <w:rPr>
          <w:rFonts w:ascii="Tahoma" w:hAnsi="Tahoma" w:cs="Tahoma"/>
          <w:sz w:val="20"/>
          <w:szCs w:val="20"/>
        </w:rPr>
        <w:t xml:space="preserve"> r. poz. </w:t>
      </w:r>
      <w:r w:rsidR="005C3A19">
        <w:rPr>
          <w:rFonts w:ascii="Tahoma" w:hAnsi="Tahoma" w:cs="Tahoma"/>
          <w:sz w:val="20"/>
          <w:szCs w:val="20"/>
        </w:rPr>
        <w:t>275</w:t>
      </w:r>
      <w:r w:rsidRPr="00486A23">
        <w:rPr>
          <w:rFonts w:ascii="Tahoma" w:hAnsi="Tahoma" w:cs="Tahoma"/>
          <w:sz w:val="20"/>
          <w:szCs w:val="20"/>
        </w:rPr>
        <w:t xml:space="preserve">) </w:t>
      </w:r>
      <w:r w:rsidRPr="00486A23">
        <w:rPr>
          <w:rFonts w:ascii="Tahoma" w:hAnsi="Tahoma" w:cs="Tahoma"/>
          <w:b/>
          <w:sz w:val="20"/>
          <w:szCs w:val="20"/>
        </w:rPr>
        <w:t xml:space="preserve">z następującymi Wykonawcami, którzy złożyli odrębne oferty w przedmiotowym postępowaniu </w:t>
      </w:r>
      <w:r w:rsidRPr="00486A23">
        <w:rPr>
          <w:rFonts w:ascii="Tahoma" w:hAnsi="Tahoma" w:cs="Tahoma"/>
          <w:b/>
          <w:sz w:val="20"/>
          <w:szCs w:val="20"/>
        </w:rPr>
        <w:br/>
        <w:t>o udzielenie zamówienia:</w:t>
      </w:r>
    </w:p>
    <w:p w14:paraId="3D66C8C8" w14:textId="77777777" w:rsidR="0081047E" w:rsidRPr="00486A23" w:rsidRDefault="0081047E" w:rsidP="00E15E97">
      <w:pPr>
        <w:pStyle w:val="Akapitzlist"/>
        <w:numPr>
          <w:ilvl w:val="0"/>
          <w:numId w:val="43"/>
        </w:numPr>
        <w:suppressAutoHyphens/>
        <w:spacing w:after="200"/>
        <w:ind w:left="851"/>
        <w:contextualSpacing w:val="0"/>
        <w:jc w:val="both"/>
        <w:rPr>
          <w:rFonts w:ascii="Tahoma" w:hAnsi="Tahoma" w:cs="Tahoma"/>
          <w:sz w:val="20"/>
          <w:szCs w:val="20"/>
        </w:rPr>
      </w:pPr>
      <w:r>
        <w:rPr>
          <w:rFonts w:ascii="Tahoma" w:hAnsi="Tahoma" w:cs="Tahoma"/>
          <w:sz w:val="20"/>
          <w:szCs w:val="20"/>
        </w:rPr>
        <w:t>…………………………………………………………………………………………………………………………………</w:t>
      </w:r>
    </w:p>
    <w:p w14:paraId="2B316A50" w14:textId="77777777" w:rsidR="0081047E" w:rsidRPr="00486A23" w:rsidRDefault="0081047E" w:rsidP="00E15E97">
      <w:pPr>
        <w:pStyle w:val="Akapitzlist"/>
        <w:numPr>
          <w:ilvl w:val="0"/>
          <w:numId w:val="43"/>
        </w:numPr>
        <w:suppressAutoHyphens/>
        <w:spacing w:after="200"/>
        <w:ind w:left="851"/>
        <w:contextualSpacing w:val="0"/>
        <w:jc w:val="both"/>
        <w:rPr>
          <w:rFonts w:ascii="Tahoma" w:hAnsi="Tahoma" w:cs="Tahoma"/>
          <w:sz w:val="20"/>
          <w:szCs w:val="20"/>
        </w:rPr>
      </w:pPr>
      <w:r>
        <w:rPr>
          <w:rFonts w:ascii="Tahoma" w:hAnsi="Tahoma" w:cs="Tahoma"/>
          <w:sz w:val="20"/>
          <w:szCs w:val="20"/>
        </w:rPr>
        <w:t>…………………………………………………………………………………………………………………………………</w:t>
      </w:r>
    </w:p>
    <w:p w14:paraId="21C847BF" w14:textId="77777777" w:rsidR="0081047E" w:rsidRDefault="0081047E" w:rsidP="0081047E">
      <w:pPr>
        <w:ind w:left="425"/>
        <w:jc w:val="both"/>
        <w:rPr>
          <w:rFonts w:ascii="Tahoma" w:hAnsi="Tahoma" w:cs="Tahoma"/>
          <w:b/>
          <w:sz w:val="20"/>
          <w:szCs w:val="20"/>
        </w:rPr>
      </w:pPr>
      <w:r>
        <w:rPr>
          <w:rFonts w:ascii="Tahoma" w:hAnsi="Tahoma" w:cs="Tahoma"/>
          <w:b/>
          <w:sz w:val="20"/>
          <w:szCs w:val="20"/>
        </w:rPr>
        <w:t>Jednocześnie p</w:t>
      </w:r>
      <w:r w:rsidRPr="00486A23">
        <w:rPr>
          <w:rFonts w:ascii="Tahoma" w:hAnsi="Tahoma" w:cs="Tahoma"/>
          <w:b/>
          <w:sz w:val="20"/>
          <w:szCs w:val="20"/>
        </w:rPr>
        <w:t xml:space="preserve">rzedstawiam w załączeniu następujące </w:t>
      </w:r>
      <w:r>
        <w:rPr>
          <w:rFonts w:ascii="Tahoma" w:hAnsi="Tahoma" w:cs="Tahoma"/>
          <w:b/>
          <w:sz w:val="20"/>
          <w:szCs w:val="20"/>
        </w:rPr>
        <w:t>dokumenty i informacje potwierdzające przygotowanie oferty w postępowaniu niezależnie od innego wykonawcy nalężącego do tej samej grupy kapitałowej</w:t>
      </w:r>
      <w:r w:rsidRPr="00486A23">
        <w:rPr>
          <w:rFonts w:ascii="Tahoma" w:hAnsi="Tahoma" w:cs="Tahoma"/>
          <w:b/>
          <w:sz w:val="20"/>
          <w:szCs w:val="20"/>
        </w:rPr>
        <w:t>:</w:t>
      </w:r>
    </w:p>
    <w:p w14:paraId="1B752535" w14:textId="77777777" w:rsidR="0081047E" w:rsidRPr="00486A23" w:rsidRDefault="0081047E" w:rsidP="0081047E">
      <w:pPr>
        <w:spacing w:line="480" w:lineRule="auto"/>
        <w:ind w:left="426"/>
        <w:jc w:val="both"/>
        <w:rPr>
          <w:rFonts w:ascii="Tahoma" w:hAnsi="Tahoma" w:cs="Tahoma"/>
          <w:sz w:val="20"/>
          <w:szCs w:val="20"/>
        </w:rPr>
      </w:pPr>
      <w:r w:rsidRPr="00486A23">
        <w:rPr>
          <w:rFonts w:ascii="Tahoma" w:hAnsi="Tahoma" w:cs="Tahoma"/>
          <w:sz w:val="20"/>
          <w:szCs w:val="20"/>
        </w:rPr>
        <w:t>…………………………………………………………………………………………………………………</w:t>
      </w:r>
      <w:r>
        <w:rPr>
          <w:rFonts w:ascii="Tahoma" w:hAnsi="Tahoma" w:cs="Tahoma"/>
          <w:sz w:val="20"/>
          <w:szCs w:val="20"/>
        </w:rPr>
        <w:t>……………………</w:t>
      </w:r>
    </w:p>
    <w:p w14:paraId="78212C48" w14:textId="77777777" w:rsidR="0081047E" w:rsidRDefault="0081047E" w:rsidP="0081047E">
      <w:pPr>
        <w:spacing w:line="480" w:lineRule="auto"/>
        <w:ind w:left="426"/>
        <w:jc w:val="both"/>
        <w:rPr>
          <w:rFonts w:ascii="Tahoma" w:hAnsi="Tahoma" w:cs="Tahoma"/>
        </w:rPr>
      </w:pPr>
      <w:r w:rsidRPr="00486A23">
        <w:rPr>
          <w:rFonts w:ascii="Tahoma" w:hAnsi="Tahoma" w:cs="Tahoma"/>
          <w:sz w:val="20"/>
          <w:szCs w:val="20"/>
        </w:rPr>
        <w:t>…………………………………………………………………………………………………………………</w:t>
      </w:r>
      <w:r>
        <w:rPr>
          <w:rFonts w:ascii="Tahoma" w:hAnsi="Tahoma" w:cs="Tahoma"/>
          <w:sz w:val="20"/>
          <w:szCs w:val="20"/>
        </w:rPr>
        <w:t>……………………</w:t>
      </w:r>
    </w:p>
    <w:p w14:paraId="2BACB1AE" w14:textId="77777777" w:rsidR="0081047E" w:rsidRPr="0058316A" w:rsidRDefault="0081047E" w:rsidP="00E15E97">
      <w:pPr>
        <w:numPr>
          <w:ilvl w:val="0"/>
          <w:numId w:val="41"/>
        </w:numPr>
        <w:suppressAutoHyphens/>
        <w:spacing w:after="0" w:line="240" w:lineRule="auto"/>
        <w:ind w:left="0" w:firstLine="0"/>
        <w:jc w:val="both"/>
        <w:rPr>
          <w:rFonts w:ascii="Tahoma" w:hAnsi="Tahoma" w:cs="Tahoma"/>
          <w:b/>
          <w:sz w:val="20"/>
          <w:szCs w:val="20"/>
        </w:rPr>
      </w:pPr>
      <w:r w:rsidRPr="0058316A">
        <w:rPr>
          <w:rFonts w:ascii="Tahoma" w:hAnsi="Tahoma" w:cs="Tahoma"/>
          <w:b/>
          <w:sz w:val="20"/>
          <w:szCs w:val="20"/>
        </w:rPr>
        <w:t>Jednocześnie oświadczam , że  jestem świadom odpowiedzialności karnej za składanie fałszywych oświadczeń. Prawdziwość powyższych danych potwierdzam podpisem świadom odpowiedzialności karnej.</w:t>
      </w:r>
    </w:p>
    <w:p w14:paraId="1B292CDD" w14:textId="77777777" w:rsidR="0081047E" w:rsidRDefault="0081047E" w:rsidP="00E15E97">
      <w:pPr>
        <w:numPr>
          <w:ilvl w:val="0"/>
          <w:numId w:val="41"/>
        </w:numPr>
        <w:suppressAutoHyphens/>
        <w:spacing w:after="0" w:line="240" w:lineRule="auto"/>
        <w:ind w:firstLine="0"/>
      </w:pPr>
    </w:p>
    <w:p w14:paraId="15AAED29" w14:textId="77777777" w:rsidR="0081047E" w:rsidRDefault="0081047E" w:rsidP="00E15E97">
      <w:pPr>
        <w:numPr>
          <w:ilvl w:val="0"/>
          <w:numId w:val="41"/>
        </w:numPr>
        <w:suppressAutoHyphens/>
        <w:spacing w:after="0" w:line="240" w:lineRule="auto"/>
        <w:rPr>
          <w:sz w:val="16"/>
          <w:szCs w:val="16"/>
        </w:rPr>
      </w:pPr>
      <w:r>
        <w:t xml:space="preserve">                                                                                            </w:t>
      </w:r>
    </w:p>
    <w:p w14:paraId="000CAFBF" w14:textId="77777777" w:rsidR="00DB4AFA" w:rsidRDefault="00DB4AFA" w:rsidP="00DB4AFA">
      <w:pPr>
        <w:numPr>
          <w:ilvl w:val="0"/>
          <w:numId w:val="41"/>
        </w:numPr>
        <w:suppressAutoHyphens/>
        <w:spacing w:after="0" w:line="240" w:lineRule="auto"/>
        <w:rPr>
          <w:rFonts w:ascii="Calibri" w:hAnsi="Calibri" w:cs="Calibri"/>
          <w:color w:val="000000"/>
          <w:sz w:val="20"/>
          <w:szCs w:val="20"/>
        </w:rPr>
      </w:pPr>
      <w:r>
        <w:rPr>
          <w:sz w:val="16"/>
          <w:szCs w:val="16"/>
        </w:rPr>
        <w:t xml:space="preserve">                                                                                                                                        </w:t>
      </w:r>
      <w:r>
        <w:rPr>
          <w:color w:val="FF0000"/>
          <w:sz w:val="20"/>
          <w:szCs w:val="20"/>
        </w:rPr>
        <w:t xml:space="preserve">Kwalifikowany podpis elektroniczny, podpis </w:t>
      </w:r>
    </w:p>
    <w:p w14:paraId="01BEDC80" w14:textId="77777777" w:rsidR="00DB4AFA" w:rsidRDefault="00DB4AFA" w:rsidP="00DB4AFA">
      <w:pPr>
        <w:numPr>
          <w:ilvl w:val="0"/>
          <w:numId w:val="41"/>
        </w:numPr>
        <w:suppressAutoHyphens/>
        <w:spacing w:after="0" w:line="240" w:lineRule="auto"/>
        <w:rPr>
          <w:rFonts w:ascii="Calibri" w:hAnsi="Calibri" w:cs="Calibri"/>
          <w:color w:val="000000"/>
          <w:sz w:val="20"/>
          <w:szCs w:val="20"/>
        </w:rPr>
      </w:pPr>
      <w:r>
        <w:rPr>
          <w:color w:val="FF0000"/>
          <w:sz w:val="20"/>
          <w:szCs w:val="20"/>
        </w:rPr>
        <w:t xml:space="preserve">                                                                                                             </w:t>
      </w:r>
      <w:r>
        <w:rPr>
          <w:rFonts w:ascii="Calibri" w:hAnsi="Calibri" w:cs="Calibri"/>
          <w:color w:val="FF0000"/>
          <w:sz w:val="20"/>
          <w:szCs w:val="20"/>
        </w:rPr>
        <w:t xml:space="preserve">zaufany lub podpis osobisty </w:t>
      </w:r>
      <w:r>
        <w:rPr>
          <w:color w:val="FF0000"/>
          <w:sz w:val="20"/>
          <w:szCs w:val="20"/>
        </w:rPr>
        <w:br/>
        <w:t xml:space="preserve">                                                                                                    upełnomocnionego przedstawiciela</w:t>
      </w:r>
      <w:r>
        <w:rPr>
          <w:color w:val="FF0000"/>
          <w:sz w:val="20"/>
          <w:szCs w:val="20"/>
        </w:rPr>
        <w:br/>
        <w:t xml:space="preserve">                                                                                                    Wykonawcy</w:t>
      </w:r>
    </w:p>
    <w:p w14:paraId="4395622B" w14:textId="77777777" w:rsidR="0081047E" w:rsidRDefault="0081047E" w:rsidP="00E15E97">
      <w:pPr>
        <w:numPr>
          <w:ilvl w:val="0"/>
          <w:numId w:val="41"/>
        </w:numPr>
        <w:suppressAutoHyphens/>
        <w:spacing w:after="0" w:line="240" w:lineRule="auto"/>
        <w:rPr>
          <w:sz w:val="18"/>
          <w:szCs w:val="18"/>
        </w:rPr>
      </w:pPr>
    </w:p>
    <w:p w14:paraId="54E3DD5E" w14:textId="77777777" w:rsidR="0081047E" w:rsidRDefault="0081047E" w:rsidP="00E15E97">
      <w:pPr>
        <w:numPr>
          <w:ilvl w:val="0"/>
          <w:numId w:val="41"/>
        </w:numPr>
        <w:suppressAutoHyphens/>
        <w:spacing w:after="0" w:line="240" w:lineRule="auto"/>
        <w:rPr>
          <w:sz w:val="18"/>
          <w:szCs w:val="18"/>
        </w:rPr>
      </w:pPr>
      <w:r>
        <w:rPr>
          <w:sz w:val="18"/>
          <w:szCs w:val="18"/>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44B03F82" w14:textId="77777777" w:rsidR="0081047E" w:rsidRPr="0037369B" w:rsidRDefault="0081047E" w:rsidP="00E15E97">
      <w:pPr>
        <w:numPr>
          <w:ilvl w:val="0"/>
          <w:numId w:val="41"/>
        </w:numPr>
        <w:suppressAutoHyphens/>
        <w:spacing w:after="0" w:line="240" w:lineRule="auto"/>
        <w:ind w:left="142"/>
        <w:rPr>
          <w:b/>
          <w:sz w:val="18"/>
          <w:szCs w:val="18"/>
        </w:rPr>
      </w:pPr>
      <w:r w:rsidRPr="0037369B">
        <w:rPr>
          <w:sz w:val="18"/>
          <w:szCs w:val="18"/>
        </w:rPr>
        <w:t xml:space="preserve">      </w:t>
      </w:r>
      <w:r w:rsidRPr="0037369B">
        <w:rPr>
          <w:b/>
          <w:sz w:val="18"/>
          <w:szCs w:val="18"/>
        </w:rPr>
        <w:t>**  niepotrzebne skreślić</w:t>
      </w:r>
    </w:p>
    <w:p w14:paraId="38812855" w14:textId="77777777" w:rsidR="009A53C3" w:rsidRPr="009A53C3" w:rsidRDefault="009A53C3" w:rsidP="009A53C3">
      <w:pPr>
        <w:pStyle w:val="Akapitzlist"/>
        <w:numPr>
          <w:ilvl w:val="0"/>
          <w:numId w:val="1"/>
        </w:numPr>
        <w:tabs>
          <w:tab w:val="left" w:pos="3686"/>
        </w:tabs>
        <w:rPr>
          <w:b/>
          <w:sz w:val="32"/>
        </w:rPr>
      </w:pPr>
    </w:p>
    <w:p w14:paraId="4DF51101" w14:textId="77777777" w:rsidR="008A2957" w:rsidRPr="00CD379E" w:rsidRDefault="008A2957" w:rsidP="008A2957">
      <w:pPr>
        <w:pStyle w:val="Nagwek9"/>
        <w:spacing w:before="0"/>
        <w:jc w:val="right"/>
        <w:rPr>
          <w:rFonts w:asciiTheme="minorHAnsi" w:hAnsiTheme="minorHAnsi" w:cstheme="minorHAnsi"/>
          <w:b/>
          <w:bCs/>
          <w:i w:val="0"/>
          <w:color w:val="000000"/>
          <w:sz w:val="22"/>
          <w:szCs w:val="22"/>
        </w:rPr>
      </w:pPr>
      <w:r w:rsidRPr="00CD379E">
        <w:rPr>
          <w:rFonts w:asciiTheme="minorHAnsi" w:hAnsiTheme="minorHAnsi" w:cstheme="minorHAnsi"/>
          <w:b/>
          <w:bCs/>
          <w:i w:val="0"/>
          <w:color w:val="000000"/>
          <w:sz w:val="22"/>
          <w:szCs w:val="22"/>
        </w:rPr>
        <w:lastRenderedPageBreak/>
        <w:t xml:space="preserve">Załącznik nr </w:t>
      </w:r>
      <w:r w:rsidR="001A5FC5" w:rsidRPr="00CD379E">
        <w:rPr>
          <w:rFonts w:asciiTheme="minorHAnsi" w:hAnsiTheme="minorHAnsi" w:cstheme="minorHAnsi"/>
          <w:b/>
          <w:bCs/>
          <w:i w:val="0"/>
          <w:color w:val="000000"/>
          <w:sz w:val="22"/>
          <w:szCs w:val="22"/>
        </w:rPr>
        <w:t>4</w:t>
      </w:r>
    </w:p>
    <w:p w14:paraId="4D9A422F" w14:textId="77777777" w:rsidR="008A2957" w:rsidRPr="00CD379E" w:rsidRDefault="008A2957" w:rsidP="008A2957">
      <w:pPr>
        <w:pStyle w:val="Akapitzlist"/>
        <w:numPr>
          <w:ilvl w:val="7"/>
          <w:numId w:val="1"/>
        </w:numPr>
        <w:tabs>
          <w:tab w:val="left" w:pos="3686"/>
        </w:tabs>
        <w:jc w:val="right"/>
        <w:rPr>
          <w:rFonts w:asciiTheme="minorHAnsi" w:hAnsiTheme="minorHAnsi" w:cstheme="minorHAnsi"/>
          <w:b/>
          <w:sz w:val="22"/>
          <w:szCs w:val="22"/>
        </w:rPr>
      </w:pPr>
      <w:r w:rsidRPr="00CD379E">
        <w:rPr>
          <w:rFonts w:asciiTheme="minorHAnsi" w:hAnsiTheme="minorHAnsi" w:cstheme="minorHAnsi"/>
          <w:b/>
          <w:bCs/>
          <w:color w:val="000000"/>
          <w:sz w:val="22"/>
          <w:szCs w:val="22"/>
        </w:rPr>
        <w:t>do SWZ</w:t>
      </w:r>
    </w:p>
    <w:p w14:paraId="31E9D15A" w14:textId="77777777" w:rsidR="00CD379E" w:rsidRPr="00CD379E" w:rsidRDefault="00CD379E" w:rsidP="00E15E97">
      <w:pPr>
        <w:numPr>
          <w:ilvl w:val="0"/>
          <w:numId w:val="41"/>
        </w:numPr>
        <w:suppressAutoHyphens/>
        <w:spacing w:after="0" w:line="240" w:lineRule="auto"/>
        <w:rPr>
          <w:sz w:val="16"/>
        </w:rPr>
      </w:pPr>
    </w:p>
    <w:p w14:paraId="72114016" w14:textId="77777777" w:rsidR="00CD379E" w:rsidRPr="00CD379E" w:rsidRDefault="00CD379E" w:rsidP="00E15E97">
      <w:pPr>
        <w:numPr>
          <w:ilvl w:val="0"/>
          <w:numId w:val="41"/>
        </w:numPr>
        <w:suppressAutoHyphens/>
        <w:spacing w:after="0" w:line="240" w:lineRule="auto"/>
        <w:rPr>
          <w:sz w:val="16"/>
        </w:rPr>
      </w:pPr>
    </w:p>
    <w:p w14:paraId="1AD47665" w14:textId="77777777" w:rsidR="008A2957" w:rsidRDefault="008A2957" w:rsidP="00E15E97">
      <w:pPr>
        <w:numPr>
          <w:ilvl w:val="0"/>
          <w:numId w:val="41"/>
        </w:numPr>
        <w:suppressAutoHyphens/>
        <w:spacing w:after="0" w:line="240" w:lineRule="auto"/>
        <w:rPr>
          <w:sz w:val="16"/>
        </w:rPr>
      </w:pPr>
      <w:r>
        <w:t xml:space="preserve">..............................                                                                                       </w:t>
      </w:r>
      <w:r w:rsidR="00CD379E">
        <w:tab/>
      </w:r>
      <w:r w:rsidR="00CD379E">
        <w:tab/>
      </w:r>
      <w:r>
        <w:t xml:space="preserve"> ………………………</w:t>
      </w:r>
    </w:p>
    <w:p w14:paraId="63CEB178" w14:textId="77777777" w:rsidR="008A2957" w:rsidRPr="0058316A" w:rsidRDefault="008A2957" w:rsidP="00E15E97">
      <w:pPr>
        <w:numPr>
          <w:ilvl w:val="0"/>
          <w:numId w:val="41"/>
        </w:numPr>
        <w:suppressAutoHyphens/>
        <w:spacing w:after="0" w:line="240" w:lineRule="auto"/>
        <w:rPr>
          <w:rFonts w:ascii="Tahoma" w:hAnsi="Tahoma" w:cs="Tahoma"/>
          <w:sz w:val="16"/>
        </w:rPr>
      </w:pPr>
      <w:r>
        <w:rPr>
          <w:sz w:val="16"/>
        </w:rPr>
        <w:t xml:space="preserve">    nazwa  Wykonawcy</w:t>
      </w:r>
      <w:r>
        <w:t xml:space="preserve">                                                                                                           </w:t>
      </w:r>
      <w:r w:rsidR="00CD379E">
        <w:tab/>
      </w:r>
      <w:r w:rsidR="00CD379E">
        <w:tab/>
      </w:r>
      <w:r>
        <w:t xml:space="preserve">  </w:t>
      </w:r>
      <w:r w:rsidRPr="0058316A">
        <w:rPr>
          <w:sz w:val="16"/>
          <w:szCs w:val="16"/>
        </w:rPr>
        <w:t>data</w:t>
      </w:r>
    </w:p>
    <w:p w14:paraId="0B7B2BF4" w14:textId="77777777" w:rsidR="008A2957" w:rsidRDefault="008A2957" w:rsidP="00CC0641">
      <w:pPr>
        <w:pStyle w:val="Nagwek9"/>
        <w:spacing w:before="0"/>
        <w:jc w:val="right"/>
        <w:rPr>
          <w:rFonts w:asciiTheme="minorHAnsi" w:hAnsiTheme="minorHAnsi"/>
          <w:b/>
          <w:bCs/>
          <w:i w:val="0"/>
          <w:color w:val="000000"/>
          <w:sz w:val="22"/>
          <w:szCs w:val="22"/>
        </w:rPr>
      </w:pPr>
    </w:p>
    <w:p w14:paraId="4924ACE0" w14:textId="77777777" w:rsidR="009B4952" w:rsidRDefault="008A2957" w:rsidP="00CD379E">
      <w:pPr>
        <w:pStyle w:val="Tekstpodstawowywcity"/>
        <w:spacing w:line="276" w:lineRule="auto"/>
        <w:ind w:firstLine="0"/>
        <w:jc w:val="center"/>
        <w:rPr>
          <w:rFonts w:ascii="Arial Narrow" w:hAnsi="Arial Narrow"/>
          <w:b/>
          <w:bCs/>
          <w:sz w:val="20"/>
          <w:lang w:val="pl-PL"/>
        </w:rPr>
      </w:pPr>
      <w:r w:rsidRPr="00E24B8E">
        <w:rPr>
          <w:rFonts w:ascii="Arial Narrow" w:hAnsi="Arial Narrow"/>
          <w:b/>
          <w:bCs/>
          <w:sz w:val="20"/>
        </w:rPr>
        <w:t>WYKAZ</w:t>
      </w:r>
      <w:r w:rsidRPr="00E24B8E">
        <w:rPr>
          <w:rFonts w:ascii="Arial Narrow" w:hAnsi="Arial Narrow"/>
          <w:b/>
          <w:bCs/>
          <w:sz w:val="20"/>
          <w:lang w:val="pl-PL"/>
        </w:rPr>
        <w:t xml:space="preserve"> </w:t>
      </w:r>
    </w:p>
    <w:p w14:paraId="0F51DD93" w14:textId="5314343B" w:rsidR="008A2957" w:rsidRPr="00E24B8E" w:rsidRDefault="008A2957" w:rsidP="00CD379E">
      <w:pPr>
        <w:pStyle w:val="Tekstpodstawowywcity"/>
        <w:spacing w:line="276" w:lineRule="auto"/>
        <w:ind w:firstLine="0"/>
        <w:jc w:val="center"/>
        <w:rPr>
          <w:rFonts w:ascii="Arial Narrow" w:eastAsia="Arial Narrow" w:hAnsi="Arial Narrow" w:cs="Arial Narrow"/>
          <w:b/>
          <w:bCs/>
          <w:sz w:val="20"/>
          <w:lang w:val="pl-PL"/>
        </w:rPr>
      </w:pPr>
      <w:r w:rsidRPr="00E24B8E">
        <w:rPr>
          <w:rFonts w:ascii="Arial Narrow" w:hAnsi="Arial Narrow"/>
          <w:b/>
          <w:bCs/>
          <w:sz w:val="20"/>
          <w:lang w:val="pl-PL"/>
        </w:rPr>
        <w:br/>
      </w:r>
    </w:p>
    <w:p w14:paraId="2BAFEF56" w14:textId="0C09CC34" w:rsidR="0034567B" w:rsidRPr="0034567B" w:rsidRDefault="004C09FF" w:rsidP="001A5FC5">
      <w:pPr>
        <w:spacing w:after="0" w:line="276" w:lineRule="auto"/>
        <w:ind w:right="72"/>
        <w:jc w:val="both"/>
        <w:rPr>
          <w:rFonts w:ascii="Calibri" w:hAnsi="Calibri"/>
        </w:rPr>
      </w:pPr>
      <w:r w:rsidRPr="0034567B">
        <w:rPr>
          <w:rFonts w:ascii="Calibri" w:hAnsi="Calibri"/>
        </w:rPr>
        <w:t xml:space="preserve">wykonanych dostaw, w okresie ostatnich </w:t>
      </w:r>
      <w:r w:rsidR="0034567B" w:rsidRPr="0034567B">
        <w:rPr>
          <w:rFonts w:ascii="Calibri" w:hAnsi="Calibri"/>
        </w:rPr>
        <w:t>pięciu</w:t>
      </w:r>
      <w:r w:rsidRPr="0034567B">
        <w:rPr>
          <w:rFonts w:ascii="Calibri" w:hAnsi="Calibri"/>
        </w:rPr>
        <w:t xml:space="preserve"> lat</w:t>
      </w:r>
      <w:r w:rsidRPr="0034567B">
        <w:rPr>
          <w:rStyle w:val="Odwoanieprzypisudolnego"/>
          <w:rFonts w:ascii="Calibri" w:hAnsi="Calibri"/>
        </w:rPr>
        <w:footnoteReference w:id="3"/>
      </w:r>
      <w:r w:rsidRPr="0034567B">
        <w:rPr>
          <w:rFonts w:ascii="Calibri" w:hAnsi="Calibri"/>
        </w:rPr>
        <w:t xml:space="preserve"> a jeżeli okres prowadzenia działalności jest krótszy  - w tym okresie, co najmniej:</w:t>
      </w:r>
      <w:r w:rsidR="0034567B" w:rsidRPr="0034567B">
        <w:rPr>
          <w:rFonts w:ascii="Calibri" w:hAnsi="Calibri"/>
        </w:rPr>
        <w:t xml:space="preserve"> </w:t>
      </w:r>
      <w:r w:rsidR="00CE4AC6" w:rsidRPr="0034567B">
        <w:rPr>
          <w:rFonts w:ascii="Calibri" w:hAnsi="Calibri"/>
        </w:rPr>
        <w:t xml:space="preserve">dwie </w:t>
      </w:r>
      <w:r w:rsidR="0034567B" w:rsidRPr="0034567B">
        <w:rPr>
          <w:rFonts w:ascii="Calibri" w:hAnsi="Calibri"/>
        </w:rPr>
        <w:t xml:space="preserve">realizacje polegające na </w:t>
      </w:r>
      <w:r w:rsidR="00CE4AC6" w:rsidRPr="0034567B">
        <w:rPr>
          <w:rFonts w:ascii="Calibri" w:hAnsi="Calibri"/>
        </w:rPr>
        <w:t>dostaw</w:t>
      </w:r>
      <w:r w:rsidR="0034567B" w:rsidRPr="0034567B">
        <w:rPr>
          <w:rFonts w:ascii="Calibri" w:hAnsi="Calibri"/>
        </w:rPr>
        <w:t>ie, montażu i uruchomieniu</w:t>
      </w:r>
      <w:r w:rsidR="00CE4AC6" w:rsidRPr="0034567B">
        <w:rPr>
          <w:rFonts w:ascii="Calibri" w:hAnsi="Calibri"/>
        </w:rPr>
        <w:t xml:space="preserve"> wraz z instalacją instalacji </w:t>
      </w:r>
      <w:r w:rsidR="00914478" w:rsidRPr="0034567B">
        <w:rPr>
          <w:rFonts w:ascii="Calibri" w:hAnsi="Calibri"/>
        </w:rPr>
        <w:t>fotowoltaicznych</w:t>
      </w:r>
      <w:r w:rsidR="0034567B" w:rsidRPr="0034567B">
        <w:rPr>
          <w:rFonts w:ascii="Calibri" w:hAnsi="Calibri"/>
        </w:rPr>
        <w:t xml:space="preserve"> wykonanych na czynnych obiektach użyteczności publicznej o sumarycznej mocy co najmniej </w:t>
      </w:r>
      <w:r w:rsidR="009B4952">
        <w:rPr>
          <w:rFonts w:ascii="Calibri" w:hAnsi="Calibri"/>
        </w:rPr>
        <w:t>700</w:t>
      </w:r>
      <w:r w:rsidR="009B4952" w:rsidRPr="0034567B">
        <w:rPr>
          <w:rFonts w:ascii="Calibri" w:hAnsi="Calibri"/>
        </w:rPr>
        <w:t xml:space="preserve"> </w:t>
      </w:r>
      <w:r w:rsidR="0034567B" w:rsidRPr="0034567B">
        <w:rPr>
          <w:rFonts w:ascii="Calibri" w:hAnsi="Calibri"/>
        </w:rPr>
        <w:t>kWp</w:t>
      </w:r>
      <w:r w:rsidR="009B4952">
        <w:rPr>
          <w:rFonts w:ascii="Calibri" w:hAnsi="Calibri"/>
        </w:rPr>
        <w:t xml:space="preserve"> w ramach każdego zadania</w:t>
      </w:r>
      <w:r w:rsidR="0034567B" w:rsidRPr="0034567B">
        <w:rPr>
          <w:rFonts w:ascii="Calibri" w:hAnsi="Calibri"/>
        </w:rPr>
        <w:t xml:space="preserve"> wraz z centralnym systemem zarządzania energią </w:t>
      </w:r>
    </w:p>
    <w:p w14:paraId="7AD46984" w14:textId="3F039045" w:rsidR="001A5FC5" w:rsidRPr="0034567B" w:rsidRDefault="0034567B" w:rsidP="001A5FC5">
      <w:pPr>
        <w:spacing w:after="0" w:line="276" w:lineRule="auto"/>
        <w:ind w:right="72"/>
        <w:jc w:val="both"/>
        <w:rPr>
          <w:rFonts w:ascii="Calibri" w:hAnsi="Calibri"/>
        </w:rPr>
      </w:pPr>
      <w:r w:rsidRPr="0034567B">
        <w:rPr>
          <w:rFonts w:ascii="Calibri" w:hAnsi="Calibri"/>
        </w:rPr>
        <w:t xml:space="preserve">- </w:t>
      </w:r>
      <w:r w:rsidRPr="0034567B">
        <w:t>wraz z</w:t>
      </w:r>
      <w:r w:rsidR="001A5FC5" w:rsidRPr="0034567B">
        <w:rPr>
          <w:rFonts w:ascii="Calibri" w:hAnsi="Calibri"/>
        </w:rPr>
        <w:t xml:space="preserve"> z podaniem ich wartości, przedmiotu, dat wykonania i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r w:rsidRPr="0034567B">
        <w:rPr>
          <w:rFonts w:ascii="Calibri" w:hAnsi="Calibri"/>
        </w:rPr>
        <w:t>.</w:t>
      </w:r>
    </w:p>
    <w:p w14:paraId="06C28B66" w14:textId="537AA042" w:rsidR="0034567B" w:rsidRPr="0034567B" w:rsidRDefault="0034567B" w:rsidP="001A5FC5">
      <w:pPr>
        <w:spacing w:after="0" w:line="276" w:lineRule="auto"/>
        <w:ind w:right="72"/>
        <w:jc w:val="both"/>
        <w:rPr>
          <w:rFonts w:ascii="Calibri" w:hAnsi="Calibri"/>
        </w:rPr>
      </w:pPr>
      <w:r w:rsidRPr="0034567B">
        <w:rPr>
          <w:rFonts w:ascii="Calibri" w:hAnsi="Calibri"/>
          <w:b/>
          <w:bCs/>
        </w:rPr>
        <w:t>Uwaga</w:t>
      </w:r>
      <w:r w:rsidRPr="0034567B">
        <w:rPr>
          <w:rFonts w:ascii="Calibri" w:hAnsi="Calibri"/>
        </w:rPr>
        <w:t xml:space="preserve">: w ramach wykazanych dostaw, co najmniej jedna musi </w:t>
      </w:r>
      <w:r w:rsidR="009B4952">
        <w:rPr>
          <w:rFonts w:ascii="Calibri" w:hAnsi="Calibri"/>
        </w:rPr>
        <w:t xml:space="preserve">zawierać wykonanie </w:t>
      </w:r>
      <w:r w:rsidRPr="0034567B">
        <w:rPr>
          <w:rFonts w:ascii="Calibri" w:hAnsi="Calibri"/>
        </w:rPr>
        <w:t>instalacji fotowoltaicznej o mocy co najmniej 250 kW.</w:t>
      </w:r>
    </w:p>
    <w:p w14:paraId="41E0EC2E" w14:textId="77777777" w:rsidR="001A5FC5" w:rsidRDefault="001A5FC5" w:rsidP="001A5FC5">
      <w:pPr>
        <w:widowControl w:val="0"/>
        <w:tabs>
          <w:tab w:val="left" w:pos="1080"/>
        </w:tabs>
        <w:spacing w:after="0" w:line="276" w:lineRule="auto"/>
        <w:jc w:val="both"/>
        <w:rPr>
          <w:rFonts w:cstheme="minorHAnsi"/>
          <w:b/>
          <w:color w:val="000000"/>
        </w:rPr>
      </w:pPr>
      <w:r>
        <w:rPr>
          <w:rFonts w:cstheme="minorHAnsi"/>
          <w:b/>
          <w:color w:val="000000"/>
        </w:rPr>
        <w:tab/>
      </w:r>
    </w:p>
    <w:p w14:paraId="6CD18B08" w14:textId="77777777" w:rsidR="001A5FC5" w:rsidRPr="001927DA" w:rsidRDefault="001A5FC5" w:rsidP="001A5FC5">
      <w:pPr>
        <w:widowControl w:val="0"/>
        <w:tabs>
          <w:tab w:val="left" w:pos="1080"/>
        </w:tabs>
        <w:spacing w:after="0" w:line="276" w:lineRule="auto"/>
        <w:jc w:val="both"/>
        <w:rPr>
          <w:rFonts w:cstheme="minorHAnsi"/>
          <w:b/>
          <w:color w:val="000000"/>
        </w:rPr>
      </w:pPr>
      <w:r w:rsidRPr="001927DA">
        <w:rPr>
          <w:rFonts w:cstheme="minorHAnsi"/>
          <w:b/>
          <w:color w:val="000000"/>
        </w:rPr>
        <w:t xml:space="preserve">W przypadku gdy Wykonawca wykonywał w ramach jednego kontraktu/umowy większy zakres </w:t>
      </w:r>
      <w:r>
        <w:rPr>
          <w:rFonts w:cstheme="minorHAnsi"/>
          <w:b/>
          <w:color w:val="000000"/>
        </w:rPr>
        <w:t>dostaw</w:t>
      </w:r>
      <w:r w:rsidRPr="001927DA">
        <w:rPr>
          <w:rFonts w:cstheme="minorHAnsi"/>
          <w:b/>
          <w:color w:val="000000"/>
        </w:rPr>
        <w:t xml:space="preserve">, dla potrzeb niniejszego zamówień zobowiązany jest wyodrębnić rodzajowo i podać wartość </w:t>
      </w:r>
      <w:r>
        <w:rPr>
          <w:rFonts w:cstheme="minorHAnsi"/>
          <w:b/>
          <w:color w:val="000000"/>
        </w:rPr>
        <w:t>dostaw</w:t>
      </w:r>
      <w:r w:rsidRPr="001927DA">
        <w:rPr>
          <w:rFonts w:cstheme="minorHAnsi"/>
          <w:b/>
          <w:color w:val="000000"/>
        </w:rPr>
        <w:t>, o których mowa powyżej.</w:t>
      </w:r>
    </w:p>
    <w:p w14:paraId="3DCFA871" w14:textId="77777777" w:rsidR="001A5FC5" w:rsidRDefault="001A5FC5" w:rsidP="001A5FC5">
      <w:pPr>
        <w:pStyle w:val="BodyTextIndentZnak"/>
        <w:tabs>
          <w:tab w:val="left" w:pos="567"/>
        </w:tabs>
        <w:spacing w:line="276" w:lineRule="auto"/>
        <w:ind w:left="0"/>
        <w:rPr>
          <w:rFonts w:asciiTheme="minorHAnsi" w:hAnsiTheme="minorHAnsi" w:cstheme="minorHAnsi"/>
          <w:sz w:val="22"/>
          <w:szCs w:val="22"/>
          <w:lang w:eastAsia="pl-PL"/>
        </w:rPr>
      </w:pP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8A2957" w:rsidRPr="00E24B8E" w14:paraId="4574AE9E" w14:textId="77777777" w:rsidTr="0025584C">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27DDEAD" w14:textId="77777777" w:rsidR="008A2957" w:rsidRPr="00E24B8E" w:rsidRDefault="008A2957" w:rsidP="0025584C">
            <w:pPr>
              <w:spacing w:after="0" w:line="240" w:lineRule="auto"/>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1D474B5" w14:textId="77777777" w:rsidR="008A2957" w:rsidRPr="00E24B8E" w:rsidRDefault="008A2957" w:rsidP="0025584C">
            <w:pPr>
              <w:spacing w:after="0" w:line="240" w:lineRule="auto"/>
              <w:jc w:val="center"/>
            </w:pPr>
            <w:r w:rsidRPr="00E24B8E">
              <w:rPr>
                <w:rFonts w:ascii="Arial Narrow" w:hAnsi="Arial Narrow"/>
                <w:b/>
                <w:bCs/>
                <w:sz w:val="20"/>
                <w:szCs w:val="20"/>
              </w:rPr>
              <w:t>Nazwa podmiotu na rzecz, którego wykonana została dostawa spełniająca warunki finansowe określone w pkt.</w:t>
            </w:r>
            <w:r w:rsidR="00972235">
              <w:rPr>
                <w:rFonts w:ascii="Arial Narrow" w:hAnsi="Arial Narrow"/>
                <w:b/>
                <w:bCs/>
                <w:sz w:val="20"/>
                <w:szCs w:val="20"/>
              </w:rPr>
              <w:t xml:space="preserve"> </w:t>
            </w:r>
            <w:r w:rsidRPr="00E24B8E">
              <w:rPr>
                <w:rFonts w:ascii="Arial Narrow" w:hAnsi="Arial Narrow"/>
                <w:b/>
                <w:bCs/>
                <w:sz w:val="20"/>
                <w:szCs w:val="20"/>
              </w:rPr>
              <w:t xml:space="preserve"> </w:t>
            </w:r>
            <w:r w:rsidR="0025584C">
              <w:rPr>
                <w:rFonts w:ascii="Arial Narrow" w:hAnsi="Arial Narrow"/>
                <w:b/>
                <w:bCs/>
                <w:sz w:val="20"/>
                <w:szCs w:val="20"/>
              </w:rPr>
              <w:t>9.1.1.d.1)</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E8DFFC6" w14:textId="77777777" w:rsidR="008A2957" w:rsidRPr="00E24B8E" w:rsidRDefault="008A2957" w:rsidP="0025584C">
            <w:pPr>
              <w:spacing w:after="0" w:line="240" w:lineRule="auto"/>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89A155D" w14:textId="77777777" w:rsidR="008A2957" w:rsidRPr="00E24B8E" w:rsidRDefault="008A2957" w:rsidP="0025584C">
            <w:pPr>
              <w:spacing w:after="0" w:line="240" w:lineRule="auto"/>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5A3260BB" w14:textId="77777777" w:rsidR="008A2957" w:rsidRPr="00E24B8E" w:rsidRDefault="008A2957" w:rsidP="0025584C">
            <w:pPr>
              <w:spacing w:after="0" w:line="240" w:lineRule="auto"/>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9B5DEDE" w14:textId="77777777" w:rsidR="008A2957" w:rsidRPr="00E24B8E" w:rsidRDefault="008A2957" w:rsidP="0025584C">
            <w:pPr>
              <w:spacing w:after="0" w:line="240" w:lineRule="auto"/>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133CAEF" w14:textId="77777777" w:rsidR="008A2957" w:rsidRPr="00E24B8E" w:rsidRDefault="008A2957" w:rsidP="0025584C">
            <w:pPr>
              <w:spacing w:after="0" w:line="240" w:lineRule="auto"/>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2AFCF5F6" w14:textId="77777777" w:rsidR="008A2957" w:rsidRPr="00E24B8E" w:rsidRDefault="008A2957" w:rsidP="0025584C">
            <w:pPr>
              <w:spacing w:after="0" w:line="240" w:lineRule="auto"/>
              <w:jc w:val="center"/>
            </w:pPr>
            <w:r w:rsidRPr="00E24B8E">
              <w:rPr>
                <w:rFonts w:ascii="Arial Narrow" w:hAnsi="Arial Narrow"/>
                <w:b/>
                <w:bCs/>
                <w:sz w:val="20"/>
                <w:szCs w:val="20"/>
              </w:rPr>
              <w:t xml:space="preserve">zakończenia dostawy </w:t>
            </w:r>
          </w:p>
        </w:tc>
      </w:tr>
      <w:tr w:rsidR="008A2957" w:rsidRPr="00E24B8E" w14:paraId="21052E99" w14:textId="77777777" w:rsidTr="0025584C">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85BAB7B"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FCE5D7B"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AE522AF"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37055BD"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795F60C"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F0D01A7"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6.</w:t>
            </w:r>
          </w:p>
        </w:tc>
      </w:tr>
      <w:tr w:rsidR="008A2957" w:rsidRPr="00E24B8E" w14:paraId="6729EB5F" w14:textId="77777777" w:rsidTr="008A2957">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D96FA2" w14:textId="77777777" w:rsidR="008A2957" w:rsidRPr="00E24B8E" w:rsidRDefault="0025584C" w:rsidP="0025584C">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9C81B3"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28A6CA" w14:textId="77777777" w:rsidR="008A2957" w:rsidRPr="00E24B8E" w:rsidRDefault="008A2957" w:rsidP="008A2957">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936967"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3F5BF9" w14:textId="77777777" w:rsidR="008A2957" w:rsidRPr="00E24B8E" w:rsidRDefault="008A2957" w:rsidP="008A2957">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B84B35" w14:textId="77777777" w:rsidR="008A2957" w:rsidRPr="00E24B8E" w:rsidRDefault="008A2957" w:rsidP="008A2957">
            <w:pPr>
              <w:spacing w:line="276" w:lineRule="auto"/>
            </w:pPr>
          </w:p>
        </w:tc>
      </w:tr>
      <w:tr w:rsidR="008A2957" w:rsidRPr="00E24B8E" w14:paraId="766576E6" w14:textId="77777777" w:rsidTr="008A2957">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37816A" w14:textId="77777777" w:rsidR="008A2957" w:rsidRPr="00E24B8E" w:rsidRDefault="0025584C" w:rsidP="0025584C">
            <w:pPr>
              <w:spacing w:line="276" w:lineRule="auto"/>
              <w:jc w:val="center"/>
            </w:pPr>
            <w: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C9A8C"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71BAEF" w14:textId="77777777" w:rsidR="008A2957" w:rsidRPr="00E24B8E" w:rsidRDefault="008A2957" w:rsidP="008A2957">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1D4701"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39C595" w14:textId="77777777" w:rsidR="008A2957" w:rsidRPr="00E24B8E" w:rsidRDefault="008A2957" w:rsidP="008A2957">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5DC544" w14:textId="77777777" w:rsidR="008A2957" w:rsidRPr="00E24B8E" w:rsidRDefault="008A2957" w:rsidP="008A2957">
            <w:pPr>
              <w:spacing w:line="276" w:lineRule="auto"/>
            </w:pPr>
          </w:p>
        </w:tc>
      </w:tr>
      <w:tr w:rsidR="008A2957" w:rsidRPr="00E24B8E" w14:paraId="49813235" w14:textId="77777777" w:rsidTr="008A2957">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8F5469" w14:textId="77777777" w:rsidR="008A2957" w:rsidRPr="00E24B8E" w:rsidRDefault="0025584C" w:rsidP="0025584C">
            <w:pPr>
              <w:spacing w:line="276" w:lineRule="auto"/>
              <w:jc w:val="center"/>
            </w:pPr>
            <w: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A6078C"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7C8A08" w14:textId="77777777" w:rsidR="008A2957" w:rsidRPr="00E24B8E" w:rsidRDefault="008A2957" w:rsidP="008A2957">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C83EA2"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178BB7" w14:textId="77777777" w:rsidR="008A2957" w:rsidRPr="00E24B8E" w:rsidRDefault="008A2957" w:rsidP="008A2957">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57D488" w14:textId="77777777" w:rsidR="008A2957" w:rsidRPr="00E24B8E" w:rsidRDefault="008A2957" w:rsidP="008A2957">
            <w:pPr>
              <w:spacing w:line="276" w:lineRule="auto"/>
            </w:pPr>
          </w:p>
        </w:tc>
      </w:tr>
      <w:tr w:rsidR="008A2957" w:rsidRPr="00E24B8E" w14:paraId="7FD46D86" w14:textId="77777777" w:rsidTr="008A2957">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6FFC0F" w14:textId="77777777" w:rsidR="008A2957" w:rsidRPr="00E24B8E" w:rsidRDefault="0025584C" w:rsidP="0025584C">
            <w:pPr>
              <w:spacing w:line="276" w:lineRule="auto"/>
              <w:jc w:val="center"/>
            </w:pPr>
            <w: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25BF5C"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2B2CA1" w14:textId="77777777" w:rsidR="008A2957" w:rsidRPr="00E24B8E" w:rsidRDefault="008A2957" w:rsidP="008A2957">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5BC7E0"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0F9660" w14:textId="77777777" w:rsidR="008A2957" w:rsidRPr="00E24B8E" w:rsidRDefault="008A2957" w:rsidP="008A2957">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08849E" w14:textId="77777777" w:rsidR="008A2957" w:rsidRPr="00E24B8E" w:rsidRDefault="008A2957" w:rsidP="008A2957">
            <w:pPr>
              <w:spacing w:line="276" w:lineRule="auto"/>
            </w:pPr>
          </w:p>
        </w:tc>
      </w:tr>
    </w:tbl>
    <w:p w14:paraId="137A9C80" w14:textId="77777777" w:rsidR="008A2957" w:rsidRPr="00E24B8E" w:rsidRDefault="008A2957" w:rsidP="008A2957">
      <w:pPr>
        <w:widowControl w:val="0"/>
        <w:tabs>
          <w:tab w:val="left" w:pos="1080"/>
        </w:tabs>
        <w:spacing w:line="276" w:lineRule="auto"/>
        <w:ind w:left="70" w:hanging="70"/>
        <w:jc w:val="both"/>
        <w:rPr>
          <w:rFonts w:ascii="Calibri" w:eastAsia="Calibri" w:hAnsi="Calibri" w:cs="Calibri"/>
          <w:sz w:val="10"/>
          <w:szCs w:val="10"/>
        </w:rPr>
      </w:pPr>
    </w:p>
    <w:p w14:paraId="61D2A6DA" w14:textId="77777777" w:rsidR="008A2957" w:rsidRPr="00D35E0A" w:rsidRDefault="008A2957" w:rsidP="00D35E0A">
      <w:pPr>
        <w:pStyle w:val="Tekstpodstawowy"/>
        <w:spacing w:line="240" w:lineRule="auto"/>
        <w:rPr>
          <w:rFonts w:asciiTheme="minorHAnsi" w:eastAsia="Arial Narrow" w:hAnsiTheme="minorHAnsi" w:cstheme="minorHAnsi"/>
          <w:kern w:val="1"/>
          <w:sz w:val="22"/>
          <w:szCs w:val="22"/>
        </w:rPr>
      </w:pPr>
      <w:r w:rsidRPr="00D35E0A">
        <w:rPr>
          <w:rFonts w:asciiTheme="minorHAnsi" w:hAnsiTheme="minorHAnsi" w:cstheme="minorHAnsi"/>
          <w:sz w:val="22"/>
          <w:szCs w:val="22"/>
        </w:rPr>
        <w:t>UWAGA!</w:t>
      </w:r>
    </w:p>
    <w:p w14:paraId="6957D68E" w14:textId="77777777" w:rsidR="00D35E0A" w:rsidRPr="00524417" w:rsidRDefault="00D35E0A" w:rsidP="00D35E0A">
      <w:pPr>
        <w:pStyle w:val="BodyTextIndentZnak"/>
        <w:tabs>
          <w:tab w:val="left" w:pos="567"/>
        </w:tabs>
        <w:spacing w:line="240" w:lineRule="auto"/>
        <w:ind w:left="0"/>
        <w:rPr>
          <w:rFonts w:asciiTheme="minorHAnsi" w:eastAsia="Calibri" w:hAnsiTheme="minorHAnsi" w:cstheme="minorHAnsi"/>
          <w:sz w:val="22"/>
          <w:szCs w:val="22"/>
        </w:rPr>
      </w:pPr>
      <w:r w:rsidRPr="00524417">
        <w:rPr>
          <w:rFonts w:asciiTheme="minorHAnsi" w:hAnsiTheme="minorHAnsi" w:cstheme="minorHAnsi"/>
          <w:sz w:val="22"/>
          <w:szCs w:val="22"/>
          <w:lang w:eastAsia="pl-PL"/>
        </w:rPr>
        <w:t xml:space="preserve">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 xml:space="preserve">w dniu publikacji ogłoszenia o zamówieniu </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w Dzienniku Urzędowym Unii Europejskiej. Jeżeli w dniu publikacji ogłoszenia</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69CEEBDC" w14:textId="77777777" w:rsidR="008A2957" w:rsidRPr="00E24B8E" w:rsidRDefault="008A2957" w:rsidP="008A2957">
      <w:pPr>
        <w:spacing w:line="276" w:lineRule="auto"/>
        <w:rPr>
          <w:rFonts w:ascii="Calibri" w:eastAsia="Calibri" w:hAnsi="Calibri" w:cs="Calibri"/>
        </w:rPr>
      </w:pPr>
    </w:p>
    <w:p w14:paraId="423B54CD" w14:textId="77777777" w:rsidR="008A2957" w:rsidRPr="00E24B8E" w:rsidRDefault="008A2957" w:rsidP="008A2957">
      <w:pPr>
        <w:spacing w:line="276" w:lineRule="auto"/>
        <w:rPr>
          <w:rFonts w:ascii="Arial Narrow" w:eastAsia="Arial Narrow" w:hAnsi="Arial Narrow" w:cs="Arial Narrow"/>
          <w:sz w:val="20"/>
          <w:szCs w:val="20"/>
        </w:rPr>
      </w:pPr>
    </w:p>
    <w:p w14:paraId="79311C4E" w14:textId="77F65524" w:rsidR="008A2957" w:rsidRDefault="008A2957" w:rsidP="008A2957">
      <w:pPr>
        <w:spacing w:line="276" w:lineRule="auto"/>
        <w:rPr>
          <w:rFonts w:ascii="Arial Narrow" w:hAnsi="Arial Narrow"/>
          <w:sz w:val="20"/>
          <w:szCs w:val="20"/>
        </w:rPr>
      </w:pPr>
      <w:r w:rsidRPr="00E24B8E">
        <w:rPr>
          <w:rFonts w:ascii="Arial Narrow" w:hAnsi="Arial Narrow"/>
          <w:sz w:val="20"/>
          <w:szCs w:val="20"/>
        </w:rPr>
        <w:t xml:space="preserve">Data......................                          </w:t>
      </w:r>
      <w:r w:rsidRPr="00E24B8E">
        <w:rPr>
          <w:rFonts w:ascii="Arial Narrow" w:hAnsi="Arial Narrow"/>
          <w:sz w:val="20"/>
          <w:szCs w:val="20"/>
        </w:rPr>
        <w:tab/>
      </w:r>
      <w:r w:rsidRPr="00E24B8E">
        <w:rPr>
          <w:rFonts w:ascii="Arial Narrow" w:hAnsi="Arial Narrow"/>
          <w:sz w:val="20"/>
          <w:szCs w:val="20"/>
        </w:rPr>
        <w:tab/>
      </w:r>
      <w:r w:rsidRPr="00E24B8E">
        <w:rPr>
          <w:rFonts w:ascii="Arial Narrow" w:hAnsi="Arial Narrow"/>
          <w:sz w:val="20"/>
          <w:szCs w:val="20"/>
        </w:rPr>
        <w:tab/>
        <w:t xml:space="preserve">                          ..........................................................</w:t>
      </w:r>
    </w:p>
    <w:p w14:paraId="402D471B" w14:textId="77777777" w:rsidR="00DB4AFA" w:rsidRPr="00E24B8E" w:rsidRDefault="00DB4AFA" w:rsidP="008A2957">
      <w:pPr>
        <w:spacing w:line="276" w:lineRule="auto"/>
        <w:rPr>
          <w:rFonts w:ascii="Arial Narrow" w:eastAsia="Arial Narrow" w:hAnsi="Arial Narrow" w:cs="Arial Narrow"/>
          <w:sz w:val="20"/>
          <w:szCs w:val="20"/>
        </w:rPr>
      </w:pPr>
    </w:p>
    <w:p w14:paraId="5A3D5CEB" w14:textId="77777777" w:rsidR="00DB4AFA" w:rsidRDefault="00DB4AFA" w:rsidP="00DB4AFA">
      <w:pPr>
        <w:numPr>
          <w:ilvl w:val="0"/>
          <w:numId w:val="89"/>
        </w:numPr>
        <w:suppressAutoHyphens/>
        <w:spacing w:after="0" w:line="240" w:lineRule="auto"/>
        <w:rPr>
          <w:rFonts w:ascii="Calibri" w:hAnsi="Calibri" w:cs="Calibri"/>
          <w:color w:val="000000"/>
          <w:sz w:val="20"/>
          <w:szCs w:val="20"/>
        </w:rPr>
      </w:pPr>
      <w:r>
        <w:rPr>
          <w:sz w:val="16"/>
          <w:szCs w:val="16"/>
        </w:rPr>
        <w:t xml:space="preserve">                                                                                                                                        </w:t>
      </w:r>
      <w:r>
        <w:rPr>
          <w:color w:val="FF0000"/>
          <w:sz w:val="20"/>
          <w:szCs w:val="20"/>
        </w:rPr>
        <w:t xml:space="preserve">Kwalifikowany podpis elektroniczny, podpis </w:t>
      </w:r>
    </w:p>
    <w:p w14:paraId="7F228E71" w14:textId="77777777" w:rsidR="00DB4AFA" w:rsidRDefault="00DB4AFA" w:rsidP="00DB4AFA">
      <w:pPr>
        <w:numPr>
          <w:ilvl w:val="0"/>
          <w:numId w:val="89"/>
        </w:numPr>
        <w:suppressAutoHyphens/>
        <w:spacing w:after="0" w:line="240" w:lineRule="auto"/>
        <w:rPr>
          <w:rFonts w:ascii="Calibri" w:hAnsi="Calibri" w:cs="Calibri"/>
          <w:color w:val="000000"/>
          <w:sz w:val="20"/>
          <w:szCs w:val="20"/>
        </w:rPr>
      </w:pPr>
      <w:r>
        <w:rPr>
          <w:color w:val="FF0000"/>
          <w:sz w:val="20"/>
          <w:szCs w:val="20"/>
        </w:rPr>
        <w:t xml:space="preserve">                                                                                                             </w:t>
      </w:r>
      <w:r>
        <w:rPr>
          <w:rFonts w:ascii="Calibri" w:hAnsi="Calibri" w:cs="Calibri"/>
          <w:color w:val="FF0000"/>
          <w:sz w:val="20"/>
          <w:szCs w:val="20"/>
        </w:rPr>
        <w:t xml:space="preserve">zaufany lub podpis osobisty </w:t>
      </w:r>
      <w:r>
        <w:rPr>
          <w:color w:val="FF0000"/>
          <w:sz w:val="20"/>
          <w:szCs w:val="20"/>
        </w:rPr>
        <w:br/>
        <w:t xml:space="preserve">                                                                                                    upełnomocnionego przedstawiciela</w:t>
      </w:r>
      <w:r>
        <w:rPr>
          <w:color w:val="FF0000"/>
          <w:sz w:val="20"/>
          <w:szCs w:val="20"/>
        </w:rPr>
        <w:br/>
        <w:t xml:space="preserve">                                                                                                    Wykonawcy</w:t>
      </w:r>
    </w:p>
    <w:p w14:paraId="66893916" w14:textId="77777777" w:rsidR="008A2957" w:rsidRDefault="008A2957" w:rsidP="008A2957">
      <w:pPr>
        <w:spacing w:line="276" w:lineRule="auto"/>
      </w:pPr>
    </w:p>
    <w:p w14:paraId="395FFB33" w14:textId="77777777" w:rsidR="008A2957" w:rsidRDefault="008A2957" w:rsidP="008A2957">
      <w:pPr>
        <w:widowControl w:val="0"/>
        <w:tabs>
          <w:tab w:val="left" w:pos="284"/>
        </w:tabs>
        <w:spacing w:line="276" w:lineRule="auto"/>
        <w:ind w:left="284"/>
        <w:jc w:val="both"/>
        <w:rPr>
          <w:rFonts w:ascii="Arial" w:hAnsi="Arial" w:cs="Arial"/>
          <w:b/>
          <w:bCs/>
          <w:sz w:val="20"/>
          <w:szCs w:val="20"/>
          <w:u w:val="single"/>
        </w:rPr>
      </w:pPr>
    </w:p>
    <w:p w14:paraId="3234B72F" w14:textId="77777777" w:rsidR="008A2957" w:rsidRDefault="008A2957" w:rsidP="008A2957">
      <w:pPr>
        <w:widowControl w:val="0"/>
        <w:tabs>
          <w:tab w:val="left" w:pos="284"/>
        </w:tabs>
        <w:spacing w:line="276" w:lineRule="auto"/>
        <w:ind w:left="284"/>
        <w:jc w:val="both"/>
        <w:rPr>
          <w:rFonts w:ascii="Arial" w:hAnsi="Arial" w:cs="Arial"/>
          <w:b/>
          <w:bCs/>
          <w:sz w:val="20"/>
          <w:szCs w:val="20"/>
          <w:u w:val="single"/>
        </w:rPr>
      </w:pPr>
    </w:p>
    <w:p w14:paraId="2B644FE1" w14:textId="77777777" w:rsidR="008A2957" w:rsidRDefault="008A2957" w:rsidP="008A2957">
      <w:pPr>
        <w:widowControl w:val="0"/>
        <w:tabs>
          <w:tab w:val="left" w:pos="284"/>
        </w:tabs>
        <w:spacing w:line="276" w:lineRule="auto"/>
        <w:ind w:left="284"/>
        <w:jc w:val="both"/>
        <w:rPr>
          <w:rFonts w:ascii="Arial" w:hAnsi="Arial" w:cs="Arial"/>
          <w:b/>
          <w:bCs/>
          <w:sz w:val="20"/>
          <w:szCs w:val="20"/>
          <w:u w:val="single"/>
        </w:rPr>
      </w:pPr>
    </w:p>
    <w:p w14:paraId="4259415B" w14:textId="77777777" w:rsidR="008A2957" w:rsidRDefault="008A2957" w:rsidP="008A2957">
      <w:pPr>
        <w:widowControl w:val="0"/>
        <w:tabs>
          <w:tab w:val="left" w:pos="284"/>
        </w:tabs>
        <w:spacing w:line="276" w:lineRule="auto"/>
        <w:ind w:left="284"/>
        <w:jc w:val="both"/>
        <w:rPr>
          <w:rFonts w:ascii="Arial" w:hAnsi="Arial" w:cs="Arial"/>
          <w:b/>
          <w:bCs/>
          <w:sz w:val="20"/>
          <w:szCs w:val="20"/>
          <w:u w:val="single"/>
        </w:rPr>
      </w:pPr>
    </w:p>
    <w:p w14:paraId="752D18FF" w14:textId="77777777" w:rsidR="008A2957" w:rsidRDefault="008A2957" w:rsidP="008A2957"/>
    <w:p w14:paraId="5E24DFC7" w14:textId="77777777" w:rsidR="008A2957" w:rsidRDefault="008A2957" w:rsidP="008A2957"/>
    <w:p w14:paraId="47A9B9EC" w14:textId="77777777" w:rsidR="008A2957" w:rsidRDefault="008A2957" w:rsidP="00CC0641">
      <w:pPr>
        <w:pStyle w:val="Nagwek9"/>
        <w:spacing w:before="0"/>
        <w:jc w:val="right"/>
        <w:rPr>
          <w:rFonts w:asciiTheme="minorHAnsi" w:hAnsiTheme="minorHAnsi"/>
          <w:b/>
          <w:bCs/>
          <w:i w:val="0"/>
          <w:color w:val="000000"/>
          <w:sz w:val="22"/>
          <w:szCs w:val="22"/>
        </w:rPr>
      </w:pPr>
    </w:p>
    <w:p w14:paraId="554E6A66" w14:textId="77777777" w:rsidR="008A2957" w:rsidRDefault="008A2957" w:rsidP="00CC0641">
      <w:pPr>
        <w:pStyle w:val="Nagwek9"/>
        <w:spacing w:before="0"/>
        <w:jc w:val="right"/>
        <w:rPr>
          <w:rFonts w:asciiTheme="minorHAnsi" w:hAnsiTheme="minorHAnsi"/>
          <w:b/>
          <w:bCs/>
          <w:i w:val="0"/>
          <w:color w:val="000000"/>
          <w:sz w:val="22"/>
          <w:szCs w:val="22"/>
        </w:rPr>
      </w:pPr>
    </w:p>
    <w:p w14:paraId="3C54B8D3" w14:textId="77777777" w:rsidR="00D35E0A" w:rsidRDefault="00D35E0A" w:rsidP="00D35E0A">
      <w:pPr>
        <w:rPr>
          <w:lang w:eastAsia="pl-PL"/>
        </w:rPr>
      </w:pPr>
    </w:p>
    <w:p w14:paraId="19435477" w14:textId="77777777" w:rsidR="00D35E0A" w:rsidRDefault="00D35E0A" w:rsidP="00D35E0A">
      <w:pPr>
        <w:rPr>
          <w:lang w:eastAsia="pl-PL"/>
        </w:rPr>
      </w:pPr>
    </w:p>
    <w:p w14:paraId="470C1C97" w14:textId="77777777" w:rsidR="00D35E0A" w:rsidRDefault="00D35E0A" w:rsidP="00D35E0A">
      <w:pPr>
        <w:rPr>
          <w:lang w:eastAsia="pl-PL"/>
        </w:rPr>
      </w:pPr>
    </w:p>
    <w:p w14:paraId="36B1B202" w14:textId="77777777" w:rsidR="00D35E0A" w:rsidRDefault="00D35E0A" w:rsidP="00D35E0A">
      <w:pPr>
        <w:rPr>
          <w:lang w:eastAsia="pl-PL"/>
        </w:rPr>
      </w:pPr>
    </w:p>
    <w:p w14:paraId="5A06D8CE" w14:textId="77777777" w:rsidR="00D35E0A" w:rsidRDefault="00D35E0A" w:rsidP="00D35E0A">
      <w:pPr>
        <w:rPr>
          <w:lang w:eastAsia="pl-PL"/>
        </w:rPr>
      </w:pPr>
    </w:p>
    <w:p w14:paraId="53B84E1F" w14:textId="77777777" w:rsidR="00D35E0A" w:rsidRDefault="00D35E0A" w:rsidP="00D35E0A">
      <w:pPr>
        <w:rPr>
          <w:lang w:eastAsia="pl-PL"/>
        </w:rPr>
      </w:pPr>
    </w:p>
    <w:p w14:paraId="6099DBB1" w14:textId="77777777" w:rsidR="00D35E0A" w:rsidRDefault="00D35E0A" w:rsidP="00D35E0A">
      <w:pPr>
        <w:rPr>
          <w:lang w:eastAsia="pl-PL"/>
        </w:rPr>
      </w:pPr>
    </w:p>
    <w:p w14:paraId="098E0CBD" w14:textId="77777777" w:rsidR="00D35E0A" w:rsidRDefault="00D35E0A" w:rsidP="00D35E0A">
      <w:pPr>
        <w:rPr>
          <w:lang w:eastAsia="pl-PL"/>
        </w:rPr>
      </w:pPr>
    </w:p>
    <w:p w14:paraId="298B76AB" w14:textId="77777777" w:rsidR="00D35E0A" w:rsidRDefault="00D35E0A" w:rsidP="00D35E0A">
      <w:pPr>
        <w:rPr>
          <w:lang w:eastAsia="pl-PL"/>
        </w:rPr>
      </w:pPr>
    </w:p>
    <w:p w14:paraId="665446F3" w14:textId="77777777" w:rsidR="00D35E0A" w:rsidRDefault="00D35E0A" w:rsidP="00D35E0A">
      <w:pPr>
        <w:rPr>
          <w:lang w:eastAsia="pl-PL"/>
        </w:rPr>
      </w:pPr>
    </w:p>
    <w:p w14:paraId="4A32C765" w14:textId="77777777" w:rsidR="00D35E0A" w:rsidRDefault="00D35E0A" w:rsidP="00D35E0A">
      <w:pPr>
        <w:rPr>
          <w:lang w:eastAsia="pl-PL"/>
        </w:rPr>
      </w:pPr>
    </w:p>
    <w:p w14:paraId="191855D8" w14:textId="77777777" w:rsidR="00D35E0A" w:rsidRDefault="00D35E0A" w:rsidP="00D35E0A">
      <w:pPr>
        <w:rPr>
          <w:lang w:eastAsia="pl-PL"/>
        </w:rPr>
      </w:pPr>
    </w:p>
    <w:p w14:paraId="55A20560" w14:textId="77777777" w:rsidR="00D35E0A" w:rsidRDefault="00D35E0A" w:rsidP="00D35E0A">
      <w:pPr>
        <w:rPr>
          <w:lang w:eastAsia="pl-PL"/>
        </w:rPr>
      </w:pPr>
    </w:p>
    <w:p w14:paraId="48EF1C35" w14:textId="77777777" w:rsidR="00CE4AC6" w:rsidRPr="00DC115A" w:rsidRDefault="00CE4AC6" w:rsidP="00CE4AC6">
      <w:pPr>
        <w:suppressAutoHyphens/>
        <w:spacing w:after="0" w:line="240" w:lineRule="auto"/>
        <w:ind w:right="415"/>
        <w:rPr>
          <w:color w:val="FF0000"/>
          <w:sz w:val="16"/>
          <w:szCs w:val="16"/>
        </w:rPr>
      </w:pPr>
    </w:p>
    <w:p w14:paraId="3773E207" w14:textId="63944BB2" w:rsidR="00CC0641" w:rsidRPr="00C46EF6" w:rsidRDefault="00DB4AFA" w:rsidP="00C46EF6">
      <w:pPr>
        <w:pStyle w:val="Nagwek9"/>
        <w:spacing w:before="0"/>
        <w:jc w:val="center"/>
        <w:rPr>
          <w:rFonts w:asciiTheme="minorHAnsi" w:hAnsiTheme="minorHAnsi" w:cstheme="minorHAnsi"/>
          <w:b/>
          <w:bCs/>
          <w:i w:val="0"/>
          <w:color w:val="000000"/>
          <w:sz w:val="22"/>
          <w:szCs w:val="22"/>
        </w:rPr>
      </w:pPr>
      <w:r>
        <w:rPr>
          <w:rFonts w:asciiTheme="minorHAnsi" w:hAnsiTheme="minorHAnsi" w:cstheme="minorHAnsi"/>
          <w:b/>
          <w:bCs/>
          <w:i w:val="0"/>
          <w:color w:val="000000"/>
          <w:sz w:val="22"/>
          <w:szCs w:val="22"/>
        </w:rPr>
        <w:t>Z</w:t>
      </w:r>
      <w:r w:rsidR="00CC0641" w:rsidRPr="00CE0F67">
        <w:rPr>
          <w:rFonts w:asciiTheme="minorHAnsi" w:hAnsiTheme="minorHAnsi" w:cstheme="minorHAnsi"/>
          <w:b/>
          <w:bCs/>
          <w:i w:val="0"/>
          <w:color w:val="000000"/>
          <w:sz w:val="22"/>
          <w:szCs w:val="22"/>
        </w:rPr>
        <w:t xml:space="preserve">ałącznik nr </w:t>
      </w:r>
      <w:r w:rsidR="006409C0" w:rsidRPr="00CE0F67">
        <w:rPr>
          <w:rFonts w:asciiTheme="minorHAnsi" w:hAnsiTheme="minorHAnsi" w:cstheme="minorHAnsi"/>
          <w:b/>
          <w:bCs/>
          <w:i w:val="0"/>
          <w:color w:val="000000"/>
          <w:sz w:val="22"/>
          <w:szCs w:val="22"/>
        </w:rPr>
        <w:t>5</w:t>
      </w:r>
      <w:r w:rsidR="00C46EF6">
        <w:rPr>
          <w:rFonts w:asciiTheme="minorHAnsi" w:hAnsiTheme="minorHAnsi" w:cstheme="minorHAnsi"/>
          <w:b/>
          <w:bCs/>
          <w:i w:val="0"/>
          <w:color w:val="000000"/>
          <w:sz w:val="22"/>
          <w:szCs w:val="22"/>
        </w:rPr>
        <w:t xml:space="preserve"> </w:t>
      </w:r>
      <w:r w:rsidR="00CC0641" w:rsidRPr="00CE0F67">
        <w:rPr>
          <w:rFonts w:asciiTheme="minorHAnsi" w:hAnsiTheme="minorHAnsi" w:cstheme="minorHAnsi"/>
          <w:b/>
          <w:bCs/>
          <w:color w:val="000000"/>
          <w:sz w:val="22"/>
          <w:szCs w:val="22"/>
        </w:rPr>
        <w:t>do SWZ</w:t>
      </w:r>
    </w:p>
    <w:p w14:paraId="73B307DF" w14:textId="77777777" w:rsidR="00CC0641" w:rsidRDefault="00CC0641" w:rsidP="00E15E97">
      <w:pPr>
        <w:numPr>
          <w:ilvl w:val="0"/>
          <w:numId w:val="41"/>
        </w:numPr>
        <w:suppressAutoHyphens/>
        <w:spacing w:after="0" w:line="240" w:lineRule="auto"/>
        <w:rPr>
          <w:sz w:val="16"/>
        </w:rPr>
      </w:pPr>
      <w:r>
        <w:t>..............................                                                                                        ………………………</w:t>
      </w:r>
    </w:p>
    <w:p w14:paraId="3641F457" w14:textId="77777777" w:rsidR="00CC0641" w:rsidRPr="0058316A" w:rsidRDefault="00CC0641" w:rsidP="00E15E97">
      <w:pPr>
        <w:numPr>
          <w:ilvl w:val="0"/>
          <w:numId w:val="41"/>
        </w:numPr>
        <w:suppressAutoHyphens/>
        <w:spacing w:after="0" w:line="240" w:lineRule="auto"/>
        <w:rPr>
          <w:rFonts w:ascii="Tahoma" w:hAnsi="Tahoma" w:cs="Tahoma"/>
          <w:sz w:val="16"/>
        </w:rPr>
      </w:pPr>
      <w:r>
        <w:rPr>
          <w:sz w:val="16"/>
        </w:rPr>
        <w:t xml:space="preserve">    nazwa  Wykonawcy</w:t>
      </w:r>
      <w:r>
        <w:t xml:space="preserve">                                                                                                             </w:t>
      </w:r>
      <w:r w:rsidRPr="0058316A">
        <w:rPr>
          <w:sz w:val="16"/>
          <w:szCs w:val="16"/>
        </w:rPr>
        <w:t>data</w:t>
      </w:r>
    </w:p>
    <w:p w14:paraId="1B47910A" w14:textId="77777777" w:rsidR="00E27982" w:rsidRDefault="00E27982" w:rsidP="00F76356"/>
    <w:p w14:paraId="2393E189" w14:textId="77777777" w:rsidR="005115E5" w:rsidRDefault="005115E5" w:rsidP="00F76356"/>
    <w:p w14:paraId="7B400162" w14:textId="77777777" w:rsidR="005115E5" w:rsidRDefault="005115E5" w:rsidP="00F76356"/>
    <w:p w14:paraId="61820AC7" w14:textId="77777777" w:rsidR="005115E5" w:rsidRDefault="005115E5" w:rsidP="00F76356"/>
    <w:p w14:paraId="54E47000" w14:textId="77777777" w:rsidR="00CC0641" w:rsidRPr="002F3A16" w:rsidRDefault="00CC0641" w:rsidP="00CC0641">
      <w:pPr>
        <w:tabs>
          <w:tab w:val="left" w:pos="3686"/>
        </w:tabs>
        <w:jc w:val="center"/>
        <w:rPr>
          <w:b/>
          <w:sz w:val="26"/>
          <w:szCs w:val="26"/>
        </w:rPr>
      </w:pPr>
      <w:r w:rsidRPr="002F3A16">
        <w:rPr>
          <w:b/>
          <w:sz w:val="26"/>
          <w:szCs w:val="26"/>
        </w:rPr>
        <w:t>Oświadczenie</w:t>
      </w:r>
      <w:r>
        <w:rPr>
          <w:b/>
          <w:sz w:val="26"/>
          <w:szCs w:val="26"/>
        </w:rPr>
        <w:t xml:space="preserve"> Wykonawcy </w:t>
      </w:r>
    </w:p>
    <w:p w14:paraId="5AA98591" w14:textId="77777777" w:rsidR="00CC0641" w:rsidRDefault="00CC0641" w:rsidP="00CC0641">
      <w:pPr>
        <w:tabs>
          <w:tab w:val="left" w:pos="3686"/>
        </w:tabs>
        <w:jc w:val="center"/>
        <w:rPr>
          <w:b/>
          <w:sz w:val="26"/>
          <w:szCs w:val="26"/>
        </w:rPr>
      </w:pPr>
      <w:r>
        <w:rPr>
          <w:b/>
          <w:sz w:val="26"/>
          <w:szCs w:val="26"/>
        </w:rPr>
        <w:t xml:space="preserve">o aktualności informacji zawartych w oświadczeniu, </w:t>
      </w:r>
    </w:p>
    <w:p w14:paraId="3475F626" w14:textId="1F2E2941" w:rsidR="00CC0641" w:rsidRPr="000C65D1" w:rsidRDefault="00CC0641" w:rsidP="00CC0641">
      <w:pPr>
        <w:tabs>
          <w:tab w:val="left" w:pos="3686"/>
        </w:tabs>
        <w:jc w:val="center"/>
        <w:rPr>
          <w:b/>
          <w:bCs/>
          <w:sz w:val="26"/>
          <w:szCs w:val="26"/>
        </w:rPr>
      </w:pPr>
      <w:r>
        <w:rPr>
          <w:b/>
          <w:sz w:val="26"/>
          <w:szCs w:val="26"/>
        </w:rPr>
        <w:t xml:space="preserve">o którym mowa w art. 125 ust. 1 ustawy Prawo zamówień publicznych </w:t>
      </w:r>
      <w:r>
        <w:rPr>
          <w:b/>
          <w:sz w:val="26"/>
          <w:szCs w:val="26"/>
        </w:rPr>
        <w:br/>
      </w:r>
      <w:r w:rsidRPr="000C65D1">
        <w:rPr>
          <w:b/>
          <w:bCs/>
          <w:sz w:val="26"/>
          <w:szCs w:val="26"/>
        </w:rPr>
        <w:t>(</w:t>
      </w:r>
      <w:r w:rsidR="005C3A19">
        <w:rPr>
          <w:b/>
          <w:bCs/>
          <w:sz w:val="26"/>
          <w:szCs w:val="26"/>
        </w:rPr>
        <w:t xml:space="preserve">t.j. </w:t>
      </w:r>
      <w:r w:rsidRPr="000C65D1">
        <w:rPr>
          <w:b/>
          <w:bCs/>
          <w:sz w:val="26"/>
          <w:szCs w:val="26"/>
        </w:rPr>
        <w:t>Dz.U. z 20</w:t>
      </w:r>
      <w:r w:rsidR="005C3A19">
        <w:rPr>
          <w:b/>
          <w:bCs/>
          <w:sz w:val="26"/>
          <w:szCs w:val="26"/>
        </w:rPr>
        <w:t>2</w:t>
      </w:r>
      <w:r w:rsidR="001E6838">
        <w:rPr>
          <w:b/>
          <w:bCs/>
          <w:sz w:val="26"/>
          <w:szCs w:val="26"/>
        </w:rPr>
        <w:t>1</w:t>
      </w:r>
      <w:r w:rsidRPr="000C65D1">
        <w:rPr>
          <w:b/>
          <w:bCs/>
          <w:sz w:val="26"/>
          <w:szCs w:val="26"/>
        </w:rPr>
        <w:t xml:space="preserve"> r. poz. </w:t>
      </w:r>
      <w:r w:rsidR="001E6838">
        <w:rPr>
          <w:b/>
          <w:bCs/>
          <w:sz w:val="26"/>
          <w:szCs w:val="26"/>
        </w:rPr>
        <w:t>1129</w:t>
      </w:r>
      <w:r w:rsidRPr="000C65D1">
        <w:rPr>
          <w:b/>
          <w:bCs/>
          <w:sz w:val="26"/>
          <w:szCs w:val="26"/>
        </w:rPr>
        <w:t xml:space="preserve"> z późn. zm.)</w:t>
      </w:r>
    </w:p>
    <w:p w14:paraId="2C70EDEB" w14:textId="77777777" w:rsidR="00CC0641" w:rsidRDefault="00CC0641" w:rsidP="00CC0641">
      <w:pPr>
        <w:tabs>
          <w:tab w:val="left" w:pos="3686"/>
        </w:tabs>
        <w:spacing w:line="360" w:lineRule="auto"/>
        <w:jc w:val="center"/>
        <w:rPr>
          <w:b/>
          <w:sz w:val="28"/>
          <w:szCs w:val="28"/>
        </w:rPr>
      </w:pPr>
    </w:p>
    <w:p w14:paraId="0364093F" w14:textId="77777777" w:rsidR="00CC0641" w:rsidRDefault="00CC0641" w:rsidP="00CC0641">
      <w:pPr>
        <w:tabs>
          <w:tab w:val="left" w:pos="3686"/>
        </w:tabs>
        <w:spacing w:line="276" w:lineRule="auto"/>
        <w:jc w:val="both"/>
      </w:pPr>
      <w:r>
        <w:t>Przystępując do postępowania o udzielenie zamówienia publicznego, prowadzonego w trybie przetargu nieograniczonego na:</w:t>
      </w:r>
    </w:p>
    <w:p w14:paraId="2FC36432" w14:textId="4CEC5E71" w:rsidR="004C5315" w:rsidRDefault="004C5315" w:rsidP="00446114">
      <w:pPr>
        <w:tabs>
          <w:tab w:val="left" w:pos="3686"/>
        </w:tabs>
        <w:spacing w:line="276" w:lineRule="auto"/>
        <w:jc w:val="center"/>
        <w:rPr>
          <w:rFonts w:ascii="Calibri" w:hAnsi="Calibri"/>
          <w:b/>
        </w:rPr>
      </w:pPr>
      <w:r w:rsidRPr="00AC2627">
        <w:rPr>
          <w:rFonts w:ascii="Calibri" w:hAnsi="Calibri"/>
          <w:b/>
        </w:rPr>
        <w:t>Dostaw</w:t>
      </w:r>
      <w:r w:rsidR="00446114">
        <w:rPr>
          <w:rFonts w:ascii="Calibri" w:hAnsi="Calibri"/>
          <w:b/>
        </w:rPr>
        <w:t>ę</w:t>
      </w:r>
      <w:r w:rsidRPr="00AC2627">
        <w:rPr>
          <w:rFonts w:ascii="Calibri" w:hAnsi="Calibri"/>
          <w:b/>
        </w:rPr>
        <w:t xml:space="preserve"> </w:t>
      </w:r>
      <w:r>
        <w:rPr>
          <w:rFonts w:ascii="Calibri" w:hAnsi="Calibri"/>
          <w:b/>
        </w:rPr>
        <w:t>i instalacj</w:t>
      </w:r>
      <w:r w:rsidR="00446114">
        <w:rPr>
          <w:rFonts w:ascii="Calibri" w:hAnsi="Calibri"/>
          <w:b/>
        </w:rPr>
        <w:t>ę</w:t>
      </w:r>
      <w:r>
        <w:rPr>
          <w:rFonts w:ascii="Calibri" w:hAnsi="Calibri"/>
          <w:b/>
        </w:rPr>
        <w:t xml:space="preserve"> instalacji </w:t>
      </w:r>
      <w:r w:rsidR="00914478">
        <w:rPr>
          <w:rFonts w:ascii="Calibri" w:hAnsi="Calibri"/>
          <w:b/>
        </w:rPr>
        <w:t>fotowoltaicznych</w:t>
      </w:r>
      <w:r>
        <w:rPr>
          <w:rFonts w:ascii="Calibri" w:hAnsi="Calibri"/>
          <w:b/>
        </w:rPr>
        <w:t xml:space="preserve"> na terenie </w:t>
      </w:r>
      <w:r w:rsidR="00D1033E">
        <w:rPr>
          <w:rFonts w:ascii="Calibri" w:hAnsi="Calibri"/>
          <w:b/>
        </w:rPr>
        <w:t xml:space="preserve">Uniwersytetu Łódzkiego </w:t>
      </w:r>
    </w:p>
    <w:p w14:paraId="75E78F61" w14:textId="77777777" w:rsidR="00CC0641" w:rsidRPr="000C65D1" w:rsidRDefault="00CC0641" w:rsidP="00CC0641">
      <w:pPr>
        <w:tabs>
          <w:tab w:val="left" w:pos="3686"/>
        </w:tabs>
        <w:spacing w:line="276" w:lineRule="auto"/>
        <w:jc w:val="both"/>
      </w:pPr>
      <w:r>
        <w:t xml:space="preserve">oświadczam, że </w:t>
      </w:r>
      <w:r w:rsidRPr="000C65D1">
        <w:rPr>
          <w:bCs/>
        </w:rPr>
        <w:t>informacje zawarte w oświadczeniu, o którym mowa w art. 125 ust. 1 Ustawy (JEDZ) w zakresie podstaw wykluczenia z postępowania, a których mowa w:</w:t>
      </w:r>
    </w:p>
    <w:p w14:paraId="4F746570" w14:textId="77777777" w:rsidR="00CC0641" w:rsidRPr="000C65D1" w:rsidRDefault="00CC0641" w:rsidP="00CC0641">
      <w:pPr>
        <w:pStyle w:val="BodyTextIndentZnak"/>
        <w:tabs>
          <w:tab w:val="left" w:pos="709"/>
        </w:tabs>
        <w:spacing w:line="276" w:lineRule="auto"/>
        <w:ind w:left="851"/>
        <w:rPr>
          <w:rFonts w:ascii="Times New Roman" w:hAnsi="Times New Roman"/>
          <w:bCs/>
          <w:sz w:val="10"/>
          <w:szCs w:val="10"/>
        </w:rPr>
      </w:pPr>
    </w:p>
    <w:p w14:paraId="3F64546D" w14:textId="77777777"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a) </w:t>
      </w:r>
      <w:r>
        <w:rPr>
          <w:rFonts w:asciiTheme="minorHAnsi" w:hAnsiTheme="minorHAnsi"/>
          <w:bCs/>
          <w:sz w:val="22"/>
          <w:szCs w:val="22"/>
        </w:rPr>
        <w:tab/>
      </w:r>
      <w:r w:rsidRPr="00CC0641">
        <w:rPr>
          <w:rFonts w:asciiTheme="minorHAnsi" w:hAnsiTheme="minorHAnsi"/>
          <w:bCs/>
          <w:sz w:val="22"/>
          <w:szCs w:val="22"/>
        </w:rPr>
        <w:t>art. 108 ust 1 pkt 3 Ustawy</w:t>
      </w:r>
    </w:p>
    <w:p w14:paraId="0707B22B" w14:textId="71E74F54"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b) </w:t>
      </w:r>
      <w:r>
        <w:rPr>
          <w:rFonts w:asciiTheme="minorHAnsi" w:hAnsiTheme="minorHAnsi"/>
          <w:bCs/>
          <w:sz w:val="22"/>
          <w:szCs w:val="22"/>
        </w:rPr>
        <w:tab/>
      </w:r>
      <w:r w:rsidRPr="00CC0641">
        <w:rPr>
          <w:rFonts w:asciiTheme="minorHAnsi" w:hAnsiTheme="minorHAnsi"/>
          <w:bCs/>
          <w:sz w:val="22"/>
          <w:szCs w:val="22"/>
        </w:rPr>
        <w:t xml:space="preserve">art. 108 ust. 1 pkt 4 </w:t>
      </w:r>
      <w:r w:rsidR="001E6838">
        <w:rPr>
          <w:rFonts w:asciiTheme="minorHAnsi" w:hAnsiTheme="minorHAnsi"/>
          <w:bCs/>
          <w:sz w:val="22"/>
          <w:szCs w:val="22"/>
        </w:rPr>
        <w:t>U</w:t>
      </w:r>
      <w:r w:rsidRPr="00CC0641">
        <w:rPr>
          <w:rFonts w:asciiTheme="minorHAnsi" w:hAnsiTheme="minorHAnsi"/>
          <w:bCs/>
          <w:sz w:val="22"/>
          <w:szCs w:val="22"/>
        </w:rPr>
        <w:t>stawy, dotyczących orzeczenia zakazu ubiegania się o zamówienie publiczne tytułem środka zapobiegawczego,</w:t>
      </w:r>
    </w:p>
    <w:p w14:paraId="4D4AC38F" w14:textId="63F5B19B"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c) </w:t>
      </w:r>
      <w:r>
        <w:rPr>
          <w:rFonts w:asciiTheme="minorHAnsi" w:hAnsiTheme="minorHAnsi"/>
          <w:bCs/>
          <w:sz w:val="22"/>
          <w:szCs w:val="22"/>
        </w:rPr>
        <w:tab/>
      </w:r>
      <w:r w:rsidRPr="00CC0641">
        <w:rPr>
          <w:rFonts w:asciiTheme="minorHAnsi" w:hAnsiTheme="minorHAnsi"/>
          <w:bCs/>
          <w:sz w:val="22"/>
          <w:szCs w:val="22"/>
        </w:rPr>
        <w:t xml:space="preserve">art. 108 ust. 1 pkt 5 </w:t>
      </w:r>
      <w:r w:rsidR="001E6838">
        <w:rPr>
          <w:rFonts w:asciiTheme="minorHAnsi" w:hAnsiTheme="minorHAnsi"/>
          <w:bCs/>
          <w:sz w:val="22"/>
          <w:szCs w:val="22"/>
        </w:rPr>
        <w:t>U</w:t>
      </w:r>
      <w:r w:rsidRPr="00CC0641">
        <w:rPr>
          <w:rFonts w:asciiTheme="minorHAnsi" w:hAnsiTheme="minorHAnsi"/>
          <w:bCs/>
          <w:sz w:val="22"/>
          <w:szCs w:val="22"/>
        </w:rPr>
        <w:t>stawy, dotyczących zawarcia z innymi wykonawcami porozumienia mającego na celu zakłócenie konkurencji,</w:t>
      </w:r>
    </w:p>
    <w:p w14:paraId="483D17AB" w14:textId="45806983"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d) </w:t>
      </w:r>
      <w:r>
        <w:rPr>
          <w:rFonts w:asciiTheme="minorHAnsi" w:hAnsiTheme="minorHAnsi"/>
          <w:bCs/>
          <w:sz w:val="22"/>
          <w:szCs w:val="22"/>
        </w:rPr>
        <w:tab/>
      </w:r>
      <w:r w:rsidRPr="00CC0641">
        <w:rPr>
          <w:rFonts w:asciiTheme="minorHAnsi" w:hAnsiTheme="minorHAnsi"/>
          <w:bCs/>
          <w:sz w:val="22"/>
          <w:szCs w:val="22"/>
        </w:rPr>
        <w:t xml:space="preserve">art. 108 ust. 1 pkt  6 </w:t>
      </w:r>
      <w:r w:rsidR="001E6838">
        <w:rPr>
          <w:rFonts w:asciiTheme="minorHAnsi" w:hAnsiTheme="minorHAnsi"/>
          <w:bCs/>
          <w:sz w:val="22"/>
          <w:szCs w:val="22"/>
        </w:rPr>
        <w:t>U</w:t>
      </w:r>
      <w:r w:rsidRPr="00CC0641">
        <w:rPr>
          <w:rFonts w:asciiTheme="minorHAnsi" w:hAnsiTheme="minorHAnsi"/>
          <w:bCs/>
          <w:sz w:val="22"/>
          <w:szCs w:val="22"/>
        </w:rPr>
        <w:t>stawy,</w:t>
      </w:r>
    </w:p>
    <w:p w14:paraId="6AC1E957" w14:textId="77777777" w:rsidR="00CC0641" w:rsidRPr="000C65D1" w:rsidRDefault="00CC0641" w:rsidP="00CC0641">
      <w:pPr>
        <w:tabs>
          <w:tab w:val="left" w:pos="3686"/>
        </w:tabs>
        <w:spacing w:line="360" w:lineRule="auto"/>
        <w:jc w:val="both"/>
        <w:rPr>
          <w:sz w:val="10"/>
          <w:szCs w:val="10"/>
        </w:rPr>
      </w:pPr>
    </w:p>
    <w:p w14:paraId="2C218FDD" w14:textId="77777777" w:rsidR="00CC0641" w:rsidRDefault="00CC0641" w:rsidP="00CC0641">
      <w:pPr>
        <w:tabs>
          <w:tab w:val="left" w:pos="3686"/>
        </w:tabs>
        <w:spacing w:line="360" w:lineRule="auto"/>
        <w:jc w:val="both"/>
      </w:pPr>
      <w:r>
        <w:t>- są aktualne na dzień złożenia niniejszego oświadczenia.</w:t>
      </w:r>
    </w:p>
    <w:p w14:paraId="1E98E249" w14:textId="77777777" w:rsidR="00CC0641" w:rsidRDefault="00CC0641" w:rsidP="00CC0641">
      <w:pPr>
        <w:tabs>
          <w:tab w:val="left" w:pos="3686"/>
        </w:tabs>
        <w:jc w:val="right"/>
        <w:rPr>
          <w:b/>
        </w:rPr>
      </w:pPr>
    </w:p>
    <w:p w14:paraId="128577E8" w14:textId="6A92F14D" w:rsidR="00394973" w:rsidRDefault="00CC0641" w:rsidP="00394973">
      <w:pPr>
        <w:numPr>
          <w:ilvl w:val="0"/>
          <w:numId w:val="89"/>
        </w:numPr>
        <w:suppressAutoHyphens/>
        <w:spacing w:after="0" w:line="240" w:lineRule="auto"/>
        <w:rPr>
          <w:rFonts w:ascii="Calibri" w:hAnsi="Calibri" w:cs="Calibri"/>
          <w:color w:val="000000"/>
          <w:sz w:val="20"/>
          <w:szCs w:val="20"/>
        </w:rPr>
      </w:pPr>
      <w:r w:rsidRPr="002343CA">
        <w:rPr>
          <w:i/>
          <w:color w:val="FF0000"/>
          <w:sz w:val="20"/>
          <w:szCs w:val="20"/>
        </w:rPr>
        <w:t xml:space="preserve">        </w:t>
      </w:r>
      <w:r w:rsidR="00394973">
        <w:rPr>
          <w:i/>
          <w:color w:val="FF0000"/>
          <w:sz w:val="20"/>
          <w:szCs w:val="20"/>
        </w:rPr>
        <w:t xml:space="preserve">                                                                                                    </w:t>
      </w:r>
      <w:r w:rsidRPr="002343CA">
        <w:rPr>
          <w:i/>
          <w:color w:val="FF0000"/>
          <w:sz w:val="20"/>
          <w:szCs w:val="20"/>
        </w:rPr>
        <w:t xml:space="preserve"> </w:t>
      </w:r>
      <w:r w:rsidR="00394973">
        <w:rPr>
          <w:color w:val="FF0000"/>
          <w:sz w:val="20"/>
          <w:szCs w:val="20"/>
        </w:rPr>
        <w:t xml:space="preserve">Kwalifikowany podpis elektroniczny, podpis </w:t>
      </w:r>
    </w:p>
    <w:p w14:paraId="2555BB9A" w14:textId="77777777" w:rsidR="00394973" w:rsidRDefault="00394973" w:rsidP="00394973">
      <w:pPr>
        <w:numPr>
          <w:ilvl w:val="0"/>
          <w:numId w:val="89"/>
        </w:numPr>
        <w:suppressAutoHyphens/>
        <w:spacing w:after="0" w:line="240" w:lineRule="auto"/>
        <w:rPr>
          <w:rFonts w:ascii="Calibri" w:hAnsi="Calibri" w:cs="Calibri"/>
          <w:color w:val="000000"/>
          <w:sz w:val="20"/>
          <w:szCs w:val="20"/>
        </w:rPr>
      </w:pPr>
      <w:r>
        <w:rPr>
          <w:color w:val="FF0000"/>
          <w:sz w:val="20"/>
          <w:szCs w:val="20"/>
        </w:rPr>
        <w:t xml:space="preserve">                                                                                                             </w:t>
      </w:r>
      <w:r>
        <w:rPr>
          <w:rFonts w:ascii="Calibri" w:hAnsi="Calibri" w:cs="Calibri"/>
          <w:color w:val="FF0000"/>
          <w:sz w:val="20"/>
          <w:szCs w:val="20"/>
        </w:rPr>
        <w:t xml:space="preserve">zaufany lub podpis osobisty </w:t>
      </w:r>
      <w:r>
        <w:rPr>
          <w:color w:val="FF0000"/>
          <w:sz w:val="20"/>
          <w:szCs w:val="20"/>
        </w:rPr>
        <w:br/>
        <w:t xml:space="preserve">                                                                                                    upełnomocnionego przedstawiciela</w:t>
      </w:r>
      <w:r>
        <w:rPr>
          <w:color w:val="FF0000"/>
          <w:sz w:val="20"/>
          <w:szCs w:val="20"/>
        </w:rPr>
        <w:br/>
        <w:t xml:space="preserve">                                                                                                    Wykonawcy</w:t>
      </w:r>
    </w:p>
    <w:p w14:paraId="79E6F9E6" w14:textId="650ABEE3" w:rsidR="00CC0641" w:rsidRPr="003A600B" w:rsidRDefault="00CC0641" w:rsidP="00394973">
      <w:pPr>
        <w:ind w:left="4962" w:hanging="142"/>
      </w:pPr>
    </w:p>
    <w:p w14:paraId="2D0DDB4D" w14:textId="77777777" w:rsidR="005115E5" w:rsidRDefault="005115E5" w:rsidP="00F76356"/>
    <w:p w14:paraId="07A2DE6F" w14:textId="77777777" w:rsidR="005115E5" w:rsidRDefault="005115E5" w:rsidP="00F76356"/>
    <w:p w14:paraId="0E3C0A6A" w14:textId="77777777" w:rsidR="005115E5" w:rsidRDefault="005115E5" w:rsidP="00F76356"/>
    <w:p w14:paraId="30683FED" w14:textId="77777777" w:rsidR="005115E5" w:rsidRDefault="005115E5" w:rsidP="00F76356"/>
    <w:p w14:paraId="2A694283" w14:textId="77777777" w:rsidR="005115E5" w:rsidRDefault="005115E5" w:rsidP="00F76356"/>
    <w:p w14:paraId="23296625" w14:textId="77777777" w:rsidR="00446114" w:rsidRDefault="00446114" w:rsidP="000B009B">
      <w:pPr>
        <w:pStyle w:val="Nagwek"/>
        <w:tabs>
          <w:tab w:val="clear" w:pos="4536"/>
          <w:tab w:val="clear" w:pos="9072"/>
          <w:tab w:val="left" w:pos="3686"/>
        </w:tabs>
        <w:jc w:val="right"/>
        <w:rPr>
          <w:b/>
        </w:rPr>
      </w:pPr>
    </w:p>
    <w:p w14:paraId="06406905" w14:textId="77777777" w:rsidR="000B009B" w:rsidRPr="008F1710" w:rsidRDefault="000B009B" w:rsidP="000B009B">
      <w:pPr>
        <w:pStyle w:val="Nagwek"/>
        <w:tabs>
          <w:tab w:val="clear" w:pos="4536"/>
          <w:tab w:val="clear" w:pos="9072"/>
          <w:tab w:val="left" w:pos="3686"/>
        </w:tabs>
        <w:jc w:val="right"/>
        <w:rPr>
          <w:b/>
        </w:rPr>
      </w:pPr>
      <w:r>
        <w:rPr>
          <w:b/>
        </w:rPr>
        <w:lastRenderedPageBreak/>
        <w:t xml:space="preserve">Załącznik nr </w:t>
      </w:r>
      <w:r w:rsidR="006409C0">
        <w:rPr>
          <w:b/>
        </w:rPr>
        <w:t>6</w:t>
      </w:r>
    </w:p>
    <w:p w14:paraId="7009948B" w14:textId="77777777" w:rsidR="000B009B" w:rsidRPr="008F1710" w:rsidRDefault="000B009B" w:rsidP="000B009B">
      <w:pPr>
        <w:pStyle w:val="Nagwek"/>
        <w:tabs>
          <w:tab w:val="clear" w:pos="4536"/>
          <w:tab w:val="clear" w:pos="9072"/>
          <w:tab w:val="left" w:pos="3686"/>
        </w:tabs>
        <w:jc w:val="right"/>
        <w:rPr>
          <w:b/>
        </w:rPr>
      </w:pPr>
      <w:r w:rsidRPr="008F1710">
        <w:rPr>
          <w:b/>
        </w:rPr>
        <w:t>do SWZ - Projekt umowy</w:t>
      </w:r>
    </w:p>
    <w:p w14:paraId="3A948D63" w14:textId="77777777" w:rsidR="00995E70" w:rsidRDefault="00995E70" w:rsidP="000B009B">
      <w:pPr>
        <w:pStyle w:val="Nagwek"/>
        <w:tabs>
          <w:tab w:val="clear" w:pos="4536"/>
          <w:tab w:val="clear" w:pos="9072"/>
          <w:tab w:val="left" w:pos="3686"/>
        </w:tabs>
        <w:jc w:val="center"/>
        <w:rPr>
          <w:b/>
        </w:rPr>
      </w:pPr>
    </w:p>
    <w:p w14:paraId="7000D03A" w14:textId="77777777" w:rsidR="00995E70" w:rsidRPr="00CB4775" w:rsidRDefault="00995E70" w:rsidP="00EA16A5">
      <w:pPr>
        <w:pStyle w:val="Tekstpodstawowy"/>
        <w:spacing w:line="276" w:lineRule="auto"/>
        <w:jc w:val="center"/>
        <w:rPr>
          <w:rFonts w:ascii="Tahoma" w:hAnsi="Tahoma" w:cs="Tahoma"/>
          <w:b/>
          <w:bCs/>
          <w:sz w:val="20"/>
          <w:szCs w:val="20"/>
        </w:rPr>
      </w:pPr>
      <w:r w:rsidRPr="00CB4775">
        <w:rPr>
          <w:rFonts w:ascii="Tahoma" w:hAnsi="Tahoma" w:cs="Tahoma"/>
          <w:b/>
          <w:bCs/>
          <w:sz w:val="20"/>
          <w:szCs w:val="20"/>
        </w:rPr>
        <w:t>UMOWA NR ..........</w:t>
      </w:r>
    </w:p>
    <w:p w14:paraId="6A4122ED" w14:textId="77777777" w:rsidR="00EA16A5" w:rsidRPr="00CB4775" w:rsidRDefault="00EA16A5" w:rsidP="00EA16A5">
      <w:pPr>
        <w:keepNext/>
        <w:shd w:val="clear" w:color="auto" w:fill="FFFFFF"/>
        <w:spacing w:after="0" w:line="276" w:lineRule="auto"/>
        <w:jc w:val="both"/>
        <w:rPr>
          <w:rFonts w:ascii="Tahoma" w:hAnsi="Tahoma" w:cs="Tahoma"/>
          <w:color w:val="000000"/>
          <w:sz w:val="20"/>
          <w:szCs w:val="20"/>
          <w:lang w:eastAsia="pl-PL"/>
        </w:rPr>
      </w:pPr>
    </w:p>
    <w:p w14:paraId="32407913" w14:textId="585A7CB9" w:rsidR="009E01F0" w:rsidRPr="009E01F0" w:rsidRDefault="00813757" w:rsidP="009E01F0">
      <w:pPr>
        <w:keepNext/>
        <w:shd w:val="clear" w:color="auto" w:fill="FFFFFF"/>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Zawarta w dniu……………….. w Łodzi pomiędzy</w:t>
      </w:r>
      <w:r w:rsidR="00025671" w:rsidRPr="00CB4775">
        <w:rPr>
          <w:rFonts w:ascii="Tahoma" w:hAnsi="Tahoma" w:cs="Tahoma"/>
          <w:color w:val="000000"/>
          <w:sz w:val="20"/>
          <w:szCs w:val="20"/>
          <w:lang w:eastAsia="pl-PL"/>
        </w:rPr>
        <w:t>:</w:t>
      </w:r>
    </w:p>
    <w:p w14:paraId="6E719741" w14:textId="77777777" w:rsidR="009E01F0" w:rsidRPr="00B93514" w:rsidRDefault="009E01F0" w:rsidP="009E01F0">
      <w:pPr>
        <w:ind w:left="284"/>
        <w:jc w:val="both"/>
      </w:pPr>
    </w:p>
    <w:p w14:paraId="0E278743" w14:textId="3EBF5E1D" w:rsidR="009E01F0" w:rsidRPr="00B93514" w:rsidRDefault="009E01F0" w:rsidP="00602686">
      <w:pPr>
        <w:jc w:val="both"/>
      </w:pPr>
      <w:r w:rsidRPr="00B93514">
        <w:rPr>
          <w:bCs/>
        </w:rPr>
        <w:t xml:space="preserve">Uniwersytetem Łódzkim </w:t>
      </w:r>
      <w:r w:rsidRPr="00B93514">
        <w:t>z siedzibą w Łodzi 90-136, ul. Narutowicza 68, NIP 724-000-32-43, zwanym w treści umowy „Zamawiającym”, reprezentowanym przez:</w:t>
      </w:r>
    </w:p>
    <w:p w14:paraId="1D7CC572" w14:textId="77777777" w:rsidR="009E01F0" w:rsidRPr="00B93514" w:rsidRDefault="009E01F0" w:rsidP="009E01F0">
      <w:pPr>
        <w:ind w:left="284"/>
        <w:jc w:val="both"/>
      </w:pPr>
      <w:r w:rsidRPr="00B93514">
        <w:t>1) ...............................................................................................................................................</w:t>
      </w:r>
    </w:p>
    <w:p w14:paraId="56AF716B" w14:textId="77777777" w:rsidR="009E01F0" w:rsidRPr="00B93514" w:rsidRDefault="009E01F0" w:rsidP="009E01F0">
      <w:pPr>
        <w:ind w:left="284"/>
        <w:jc w:val="both"/>
      </w:pPr>
      <w:r w:rsidRPr="00B93514">
        <w:t>2) ...............................................................................................................................................</w:t>
      </w:r>
    </w:p>
    <w:p w14:paraId="1B91CF58" w14:textId="77777777" w:rsidR="00EA16A5" w:rsidRPr="00CB4775" w:rsidRDefault="00EA16A5" w:rsidP="005B76A3">
      <w:pPr>
        <w:keepNext/>
        <w:autoSpaceDE w:val="0"/>
        <w:autoSpaceDN w:val="0"/>
        <w:adjustRightInd w:val="0"/>
        <w:spacing w:after="0" w:line="276" w:lineRule="auto"/>
        <w:jc w:val="both"/>
        <w:rPr>
          <w:rFonts w:ascii="Tahoma" w:hAnsi="Tahoma" w:cs="Tahoma"/>
          <w:color w:val="000000"/>
          <w:sz w:val="20"/>
          <w:szCs w:val="20"/>
          <w:lang w:eastAsia="pl-PL"/>
        </w:rPr>
      </w:pPr>
    </w:p>
    <w:p w14:paraId="43CC109A" w14:textId="77777777" w:rsidR="00813757" w:rsidRPr="00CB4775" w:rsidRDefault="00813757" w:rsidP="005B76A3">
      <w:pPr>
        <w:keepNext/>
        <w:autoSpaceDE w:val="0"/>
        <w:autoSpaceDN w:val="0"/>
        <w:adjustRightInd w:val="0"/>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a…………………………………, mającą siedzibę …………………………………, przy ul. …………………………………,</w:t>
      </w:r>
    </w:p>
    <w:p w14:paraId="06A5AF2D" w14:textId="77777777" w:rsidR="00813757" w:rsidRPr="00CB4775" w:rsidRDefault="00813757" w:rsidP="005B76A3">
      <w:pPr>
        <w:keepNext/>
        <w:autoSpaceDE w:val="0"/>
        <w:autoSpaceDN w:val="0"/>
        <w:adjustRightInd w:val="0"/>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zarejestrowaną w …………………………………, …………………………………, o nadanym</w:t>
      </w:r>
    </w:p>
    <w:p w14:paraId="1D3E12EA" w14:textId="77777777" w:rsidR="00813757" w:rsidRPr="00CB4775" w:rsidRDefault="00813757" w:rsidP="005B76A3">
      <w:pPr>
        <w:keepNext/>
        <w:autoSpaceDE w:val="0"/>
        <w:autoSpaceDN w:val="0"/>
        <w:adjustRightInd w:val="0"/>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 xml:space="preserve">Numerze Identyfikacji Podatkowej …………………………………, o numerze REGON …………………………………, zwaną dalej </w:t>
      </w:r>
      <w:r w:rsidRPr="00CB4775">
        <w:rPr>
          <w:rFonts w:ascii="Tahoma" w:hAnsi="Tahoma" w:cs="Tahoma"/>
          <w:b/>
          <w:bCs/>
          <w:color w:val="000000"/>
          <w:sz w:val="20"/>
          <w:szCs w:val="20"/>
          <w:lang w:eastAsia="pl-PL"/>
        </w:rPr>
        <w:t>„Wykonawcą</w:t>
      </w:r>
      <w:r w:rsidRPr="00CB4775">
        <w:rPr>
          <w:rFonts w:ascii="Tahoma" w:hAnsi="Tahoma" w:cs="Tahoma"/>
          <w:color w:val="000000"/>
          <w:sz w:val="20"/>
          <w:szCs w:val="20"/>
          <w:lang w:eastAsia="pl-PL"/>
        </w:rPr>
        <w:t>”, reprezentowaną przez:</w:t>
      </w:r>
    </w:p>
    <w:p w14:paraId="71684C02" w14:textId="77777777" w:rsidR="00813757" w:rsidRPr="00CB4775" w:rsidRDefault="00813757" w:rsidP="005B76A3">
      <w:pPr>
        <w:keepNext/>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w:t>
      </w:r>
    </w:p>
    <w:p w14:paraId="4938E0FC" w14:textId="77777777" w:rsidR="005B76A3" w:rsidRPr="00CB4775" w:rsidRDefault="005B76A3" w:rsidP="005B76A3">
      <w:pPr>
        <w:keepNext/>
        <w:spacing w:after="0" w:line="276" w:lineRule="auto"/>
        <w:jc w:val="both"/>
        <w:rPr>
          <w:rFonts w:ascii="Tahoma" w:hAnsi="Tahoma" w:cs="Tahoma"/>
          <w:color w:val="000000"/>
          <w:sz w:val="20"/>
          <w:szCs w:val="20"/>
          <w:lang w:eastAsia="pl-PL"/>
        </w:rPr>
      </w:pPr>
    </w:p>
    <w:p w14:paraId="261C11EB" w14:textId="47443BC9" w:rsidR="00813757" w:rsidRPr="00CB4775" w:rsidRDefault="00813757" w:rsidP="00CB4775">
      <w:pPr>
        <w:keepNext/>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Strony zawierają umowę w wyniku przeprowadzonego</w:t>
      </w:r>
      <w:r w:rsidR="00EA16A5" w:rsidRPr="00CB4775">
        <w:rPr>
          <w:rFonts w:ascii="Tahoma" w:hAnsi="Tahoma" w:cs="Tahoma"/>
          <w:color w:val="000000"/>
          <w:sz w:val="20"/>
          <w:szCs w:val="20"/>
          <w:lang w:eastAsia="pl-PL"/>
        </w:rPr>
        <w:t xml:space="preserve"> </w:t>
      </w:r>
      <w:r w:rsidRPr="00CB4775">
        <w:rPr>
          <w:rFonts w:ascii="Tahoma" w:hAnsi="Tahoma" w:cs="Tahoma"/>
          <w:color w:val="000000"/>
          <w:sz w:val="20"/>
          <w:szCs w:val="20"/>
          <w:lang w:eastAsia="pl-PL"/>
        </w:rPr>
        <w:t xml:space="preserve">na podstawie art. 39-46 ustawy z dnia </w:t>
      </w:r>
      <w:r w:rsidR="009A2E10" w:rsidRPr="00CB4775">
        <w:rPr>
          <w:rFonts w:ascii="Tahoma" w:hAnsi="Tahoma" w:cs="Tahoma"/>
          <w:color w:val="000000"/>
          <w:sz w:val="20"/>
          <w:szCs w:val="20"/>
          <w:lang w:eastAsia="pl-PL"/>
        </w:rPr>
        <w:t>11 września</w:t>
      </w:r>
      <w:r w:rsidRPr="00CB4775">
        <w:rPr>
          <w:rFonts w:ascii="Tahoma" w:hAnsi="Tahoma" w:cs="Tahoma"/>
          <w:color w:val="000000"/>
          <w:sz w:val="20"/>
          <w:szCs w:val="20"/>
          <w:lang w:eastAsia="pl-PL"/>
        </w:rPr>
        <w:t xml:space="preserve"> 20</w:t>
      </w:r>
      <w:r w:rsidR="009A2E10" w:rsidRPr="00CB4775">
        <w:rPr>
          <w:rFonts w:ascii="Tahoma" w:hAnsi="Tahoma" w:cs="Tahoma"/>
          <w:color w:val="000000"/>
          <w:sz w:val="20"/>
          <w:szCs w:val="20"/>
          <w:lang w:eastAsia="pl-PL"/>
        </w:rPr>
        <w:t>19</w:t>
      </w:r>
      <w:r w:rsidRPr="00CB4775">
        <w:rPr>
          <w:rFonts w:ascii="Tahoma" w:hAnsi="Tahoma" w:cs="Tahoma"/>
          <w:color w:val="000000"/>
          <w:sz w:val="20"/>
          <w:szCs w:val="20"/>
          <w:lang w:eastAsia="pl-PL"/>
        </w:rPr>
        <w:t xml:space="preserve"> r. – Prawo zamówień publicznych (t.j. Dz. U. z 20</w:t>
      </w:r>
      <w:r w:rsidR="001E6838">
        <w:rPr>
          <w:rFonts w:ascii="Tahoma" w:hAnsi="Tahoma" w:cs="Tahoma"/>
          <w:color w:val="000000"/>
          <w:sz w:val="20"/>
          <w:szCs w:val="20"/>
          <w:lang w:eastAsia="pl-PL"/>
        </w:rPr>
        <w:t>21</w:t>
      </w:r>
      <w:r w:rsidRPr="00CB4775">
        <w:rPr>
          <w:rFonts w:ascii="Tahoma" w:hAnsi="Tahoma" w:cs="Tahoma"/>
          <w:color w:val="000000"/>
          <w:sz w:val="20"/>
          <w:szCs w:val="20"/>
          <w:lang w:eastAsia="pl-PL"/>
        </w:rPr>
        <w:t xml:space="preserve"> r., poz. </w:t>
      </w:r>
      <w:r w:rsidR="00A47851">
        <w:rPr>
          <w:rFonts w:ascii="Tahoma" w:hAnsi="Tahoma" w:cs="Tahoma"/>
          <w:color w:val="000000"/>
          <w:sz w:val="20"/>
          <w:szCs w:val="20"/>
          <w:lang w:eastAsia="pl-PL"/>
        </w:rPr>
        <w:t>1129</w:t>
      </w:r>
      <w:r w:rsidRPr="00CB4775">
        <w:rPr>
          <w:rFonts w:ascii="Tahoma" w:hAnsi="Tahoma" w:cs="Tahoma"/>
          <w:color w:val="000000"/>
          <w:sz w:val="20"/>
          <w:szCs w:val="20"/>
          <w:lang w:eastAsia="pl-PL"/>
        </w:rPr>
        <w:t xml:space="preserve"> z późn. zm.), przetargu nieograniczonego (numer sprawy </w:t>
      </w:r>
      <w:r w:rsidR="00394973">
        <w:rPr>
          <w:rFonts w:ascii="Tahoma" w:hAnsi="Tahoma" w:cs="Tahoma"/>
          <w:color w:val="000000"/>
          <w:sz w:val="20"/>
          <w:szCs w:val="20"/>
          <w:lang w:eastAsia="pl-PL"/>
        </w:rPr>
        <w:t>19</w:t>
      </w:r>
      <w:r w:rsidR="00602686">
        <w:rPr>
          <w:rFonts w:ascii="Tahoma" w:hAnsi="Tahoma" w:cs="Tahoma"/>
          <w:color w:val="000000"/>
          <w:sz w:val="20"/>
          <w:szCs w:val="20"/>
          <w:lang w:eastAsia="pl-PL"/>
        </w:rPr>
        <w:t>/DIR/UŁ/202</w:t>
      </w:r>
      <w:r w:rsidR="00ED42F0">
        <w:rPr>
          <w:rFonts w:ascii="Tahoma" w:hAnsi="Tahoma" w:cs="Tahoma"/>
          <w:color w:val="000000"/>
          <w:sz w:val="20"/>
          <w:szCs w:val="20"/>
          <w:lang w:eastAsia="pl-PL"/>
        </w:rPr>
        <w:t>2</w:t>
      </w:r>
      <w:r w:rsidRPr="00CB4775">
        <w:rPr>
          <w:rFonts w:ascii="Tahoma" w:hAnsi="Tahoma" w:cs="Tahoma"/>
          <w:color w:val="000000"/>
          <w:sz w:val="20"/>
          <w:szCs w:val="20"/>
          <w:lang w:eastAsia="pl-PL"/>
        </w:rPr>
        <w:t>)</w:t>
      </w:r>
      <w:r w:rsidR="009A2E10" w:rsidRPr="00CB4775">
        <w:rPr>
          <w:rFonts w:ascii="Tahoma" w:hAnsi="Tahoma" w:cs="Tahoma"/>
          <w:color w:val="000000"/>
          <w:sz w:val="20"/>
          <w:szCs w:val="20"/>
          <w:lang w:eastAsia="pl-PL"/>
        </w:rPr>
        <w:t xml:space="preserve"> o następującej treści:</w:t>
      </w:r>
    </w:p>
    <w:p w14:paraId="1DE82D34" w14:textId="77777777" w:rsidR="005B76A3"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p>
    <w:p w14:paraId="6F1AECA5"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 1</w:t>
      </w:r>
    </w:p>
    <w:p w14:paraId="76F55E17"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Przedmiot umowy</w:t>
      </w:r>
    </w:p>
    <w:p w14:paraId="3E2784C7" w14:textId="05E8F27E" w:rsidR="00995E70" w:rsidRPr="009D1848" w:rsidRDefault="00995E70" w:rsidP="00E15E97">
      <w:pPr>
        <w:pStyle w:val="Akapitzlist"/>
        <w:numPr>
          <w:ilvl w:val="0"/>
          <w:numId w:val="49"/>
        </w:numPr>
        <w:suppressAutoHyphens/>
        <w:spacing w:line="276" w:lineRule="auto"/>
        <w:jc w:val="both"/>
        <w:rPr>
          <w:rStyle w:val="FontStyle43"/>
          <w:rFonts w:ascii="Tahoma" w:hAnsi="Tahoma" w:cs="Tahoma"/>
          <w:bCs/>
          <w:color w:val="auto"/>
        </w:rPr>
      </w:pPr>
      <w:r w:rsidRPr="00CB4775">
        <w:rPr>
          <w:rStyle w:val="FontStyle43"/>
          <w:rFonts w:ascii="Tahoma" w:hAnsi="Tahoma" w:cs="Tahoma"/>
        </w:rPr>
        <w:t xml:space="preserve">Zamawiający zleca, a Wykonawca przyjmuje do realizacji </w:t>
      </w:r>
      <w:r w:rsidR="00180417" w:rsidRPr="00CB4775">
        <w:rPr>
          <w:rStyle w:val="FontStyle43"/>
          <w:rFonts w:ascii="Tahoma" w:hAnsi="Tahoma" w:cs="Tahoma"/>
        </w:rPr>
        <w:t>przedmiot zamówienia polegający na dostawie i instalacji</w:t>
      </w:r>
      <w:r w:rsidR="009D1848">
        <w:rPr>
          <w:rStyle w:val="FontStyle43"/>
          <w:rFonts w:ascii="Tahoma" w:hAnsi="Tahoma" w:cs="Tahoma"/>
        </w:rPr>
        <w:t xml:space="preserve"> instalacji fotowoltaicznych dla wskazanych poniżej budynków Uniwersytetu Łódzkiego:</w:t>
      </w:r>
    </w:p>
    <w:p w14:paraId="55D95FA5" w14:textId="4ACD49BB" w:rsidR="009D1848" w:rsidRPr="009D1848" w:rsidRDefault="009D1848" w:rsidP="009D1848">
      <w:pPr>
        <w:pStyle w:val="Akapitzlist"/>
        <w:spacing w:line="276" w:lineRule="auto"/>
        <w:ind w:left="426"/>
        <w:jc w:val="both"/>
        <w:rPr>
          <w:rFonts w:ascii="Tahoma" w:hAnsi="Tahoma" w:cs="Tahoma"/>
          <w:sz w:val="20"/>
          <w:szCs w:val="20"/>
        </w:rPr>
      </w:pPr>
      <w:r w:rsidRPr="009D1848">
        <w:rPr>
          <w:rFonts w:ascii="Tahoma" w:hAnsi="Tahoma" w:cs="Tahoma"/>
          <w:sz w:val="20"/>
          <w:szCs w:val="20"/>
          <w:u w:val="single"/>
        </w:rPr>
        <w:t>Zadanie 1</w:t>
      </w:r>
      <w:r w:rsidRPr="009D1848">
        <w:rPr>
          <w:rFonts w:ascii="Tahoma" w:hAnsi="Tahoma" w:cs="Tahoma"/>
          <w:sz w:val="20"/>
          <w:szCs w:val="20"/>
        </w:rPr>
        <w:t xml:space="preserve">  </w:t>
      </w:r>
      <w:r w:rsidRPr="009D1848">
        <w:rPr>
          <w:rFonts w:ascii="Tahoma" w:hAnsi="Tahoma" w:cs="Tahoma"/>
          <w:color w:val="000000"/>
          <w:sz w:val="20"/>
          <w:szCs w:val="20"/>
        </w:rPr>
        <w:t>D</w:t>
      </w:r>
      <w:r w:rsidRPr="009D1848">
        <w:rPr>
          <w:rFonts w:ascii="Tahoma" w:hAnsi="Tahoma" w:cs="Tahoma"/>
          <w:sz w:val="20"/>
          <w:szCs w:val="20"/>
        </w:rPr>
        <w:t>ostawa i instalacja instalacji fotowoltaicznych dla budynków Wydziału  Matematyki,</w:t>
      </w:r>
      <w:r>
        <w:rPr>
          <w:rFonts w:ascii="Tahoma" w:hAnsi="Tahoma" w:cs="Tahoma"/>
          <w:sz w:val="20"/>
          <w:szCs w:val="20"/>
        </w:rPr>
        <w:br/>
        <w:t xml:space="preserve">                 </w:t>
      </w:r>
      <w:r w:rsidRPr="009D1848">
        <w:rPr>
          <w:rFonts w:ascii="Tahoma" w:hAnsi="Tahoma" w:cs="Tahoma"/>
          <w:sz w:val="20"/>
          <w:szCs w:val="20"/>
        </w:rPr>
        <w:t>Fizyki, Zarządzania Uniwersytetu Łódzkiego o łącznej mocy 431,24 kWp</w:t>
      </w:r>
      <w:r>
        <w:rPr>
          <w:rFonts w:ascii="Tahoma" w:hAnsi="Tahoma" w:cs="Tahoma"/>
          <w:sz w:val="20"/>
          <w:szCs w:val="20"/>
        </w:rPr>
        <w:t>,</w:t>
      </w:r>
      <w:r w:rsidRPr="009D1848">
        <w:rPr>
          <w:rFonts w:ascii="Tahoma" w:hAnsi="Tahoma" w:cs="Tahoma"/>
          <w:sz w:val="20"/>
          <w:szCs w:val="20"/>
        </w:rPr>
        <w:t xml:space="preserve"> </w:t>
      </w:r>
    </w:p>
    <w:p w14:paraId="0F372D1D" w14:textId="409258EF" w:rsidR="009D1848" w:rsidRPr="009D1848" w:rsidRDefault="009D1848" w:rsidP="009D1848">
      <w:pPr>
        <w:pStyle w:val="Akapitzlist"/>
        <w:spacing w:line="276" w:lineRule="auto"/>
        <w:ind w:left="426"/>
        <w:jc w:val="both"/>
        <w:rPr>
          <w:rFonts w:ascii="Tahoma" w:hAnsi="Tahoma" w:cs="Tahoma"/>
          <w:sz w:val="20"/>
          <w:szCs w:val="20"/>
        </w:rPr>
      </w:pPr>
      <w:r w:rsidRPr="009D1848">
        <w:rPr>
          <w:rFonts w:ascii="Tahoma" w:hAnsi="Tahoma" w:cs="Tahoma"/>
          <w:sz w:val="20"/>
          <w:szCs w:val="20"/>
          <w:u w:val="single"/>
        </w:rPr>
        <w:t>Zadanie 2</w:t>
      </w:r>
      <w:r w:rsidRPr="009D1848">
        <w:rPr>
          <w:rFonts w:ascii="Tahoma" w:hAnsi="Tahoma" w:cs="Tahoma"/>
          <w:sz w:val="20"/>
          <w:szCs w:val="20"/>
        </w:rPr>
        <w:t xml:space="preserve">  </w:t>
      </w:r>
      <w:r w:rsidRPr="009D1848">
        <w:rPr>
          <w:rFonts w:ascii="Tahoma" w:hAnsi="Tahoma" w:cs="Tahoma"/>
          <w:color w:val="000000"/>
          <w:sz w:val="20"/>
          <w:szCs w:val="20"/>
        </w:rPr>
        <w:t>D</w:t>
      </w:r>
      <w:r w:rsidRPr="009D1848">
        <w:rPr>
          <w:rFonts w:ascii="Tahoma" w:hAnsi="Tahoma" w:cs="Tahoma"/>
          <w:sz w:val="20"/>
          <w:szCs w:val="20"/>
        </w:rPr>
        <w:t>ostawa i instalacja instalacji fotowoltaicznych dla budynku Wydziału  Ekonomiczno –</w:t>
      </w:r>
      <w:r>
        <w:rPr>
          <w:rFonts w:ascii="Tahoma" w:hAnsi="Tahoma" w:cs="Tahoma"/>
          <w:sz w:val="20"/>
          <w:szCs w:val="20"/>
        </w:rPr>
        <w:br/>
        <w:t xml:space="preserve">            </w:t>
      </w:r>
      <w:r w:rsidRPr="009D1848">
        <w:rPr>
          <w:rFonts w:ascii="Tahoma" w:hAnsi="Tahoma" w:cs="Tahoma"/>
          <w:sz w:val="20"/>
          <w:szCs w:val="20"/>
        </w:rPr>
        <w:t xml:space="preserve"> </w:t>
      </w:r>
      <w:r>
        <w:rPr>
          <w:rFonts w:ascii="Tahoma" w:hAnsi="Tahoma" w:cs="Tahoma"/>
          <w:sz w:val="20"/>
          <w:szCs w:val="20"/>
        </w:rPr>
        <w:t xml:space="preserve">   </w:t>
      </w:r>
      <w:r w:rsidRPr="009D1848">
        <w:rPr>
          <w:rFonts w:ascii="Tahoma" w:hAnsi="Tahoma" w:cs="Tahoma"/>
          <w:sz w:val="20"/>
          <w:szCs w:val="20"/>
        </w:rPr>
        <w:t>Socjologicznego Uniwersytetu Łódzkiego o łącznej mocy 247,17 kWp</w:t>
      </w:r>
      <w:r>
        <w:rPr>
          <w:rFonts w:ascii="Tahoma" w:hAnsi="Tahoma" w:cs="Tahoma"/>
          <w:sz w:val="20"/>
          <w:szCs w:val="20"/>
        </w:rPr>
        <w:t>,</w:t>
      </w:r>
      <w:r w:rsidRPr="009D1848">
        <w:rPr>
          <w:rFonts w:ascii="Tahoma" w:hAnsi="Tahoma" w:cs="Tahoma"/>
          <w:sz w:val="20"/>
          <w:szCs w:val="20"/>
        </w:rPr>
        <w:t xml:space="preserve"> </w:t>
      </w:r>
    </w:p>
    <w:p w14:paraId="52CA61CA" w14:textId="7B70F1DC" w:rsidR="009D1848" w:rsidRPr="009D1848" w:rsidRDefault="009D1848" w:rsidP="009D1848">
      <w:pPr>
        <w:pStyle w:val="Akapitzlist"/>
        <w:spacing w:line="276" w:lineRule="auto"/>
        <w:ind w:left="426"/>
        <w:jc w:val="both"/>
        <w:rPr>
          <w:rFonts w:ascii="Tahoma" w:hAnsi="Tahoma" w:cs="Tahoma"/>
          <w:sz w:val="20"/>
          <w:szCs w:val="20"/>
        </w:rPr>
      </w:pPr>
      <w:r w:rsidRPr="009D1848">
        <w:rPr>
          <w:rFonts w:ascii="Tahoma" w:hAnsi="Tahoma" w:cs="Tahoma"/>
          <w:sz w:val="20"/>
          <w:szCs w:val="20"/>
        </w:rPr>
        <w:t xml:space="preserve">Zadanie 3 </w:t>
      </w:r>
      <w:r w:rsidRPr="009D1848">
        <w:rPr>
          <w:rFonts w:ascii="Tahoma" w:hAnsi="Tahoma" w:cs="Tahoma"/>
          <w:color w:val="000000"/>
          <w:sz w:val="20"/>
          <w:szCs w:val="20"/>
        </w:rPr>
        <w:t>D</w:t>
      </w:r>
      <w:r w:rsidRPr="009D1848">
        <w:rPr>
          <w:rFonts w:ascii="Tahoma" w:hAnsi="Tahoma" w:cs="Tahoma"/>
          <w:sz w:val="20"/>
          <w:szCs w:val="20"/>
        </w:rPr>
        <w:t>ostawa i instalacja instalacji fotowoltaicznych dla budynku  Wydziału  Prawa i</w:t>
      </w:r>
      <w:r>
        <w:rPr>
          <w:rFonts w:ascii="Tahoma" w:hAnsi="Tahoma" w:cs="Tahoma"/>
          <w:sz w:val="20"/>
          <w:szCs w:val="20"/>
        </w:rPr>
        <w:br/>
        <w:t xml:space="preserve">                </w:t>
      </w:r>
      <w:r w:rsidRPr="009D1848">
        <w:rPr>
          <w:rFonts w:ascii="Tahoma" w:hAnsi="Tahoma" w:cs="Tahoma"/>
          <w:sz w:val="20"/>
          <w:szCs w:val="20"/>
        </w:rPr>
        <w:t xml:space="preserve"> Administracji Uniwersytetu Łódzkiego o łącznej mocy 270,27 kWp</w:t>
      </w:r>
      <w:r>
        <w:rPr>
          <w:rFonts w:ascii="Tahoma" w:hAnsi="Tahoma" w:cs="Tahoma"/>
          <w:sz w:val="20"/>
          <w:szCs w:val="20"/>
        </w:rPr>
        <w:t>.</w:t>
      </w:r>
    </w:p>
    <w:p w14:paraId="0D1D99D7" w14:textId="77777777" w:rsidR="00995E70" w:rsidRPr="00CB4775" w:rsidRDefault="00995E70" w:rsidP="00E15E97">
      <w:pPr>
        <w:pStyle w:val="Akapitzlist"/>
        <w:numPr>
          <w:ilvl w:val="0"/>
          <w:numId w:val="49"/>
        </w:numPr>
        <w:suppressAutoHyphens/>
        <w:spacing w:line="276" w:lineRule="auto"/>
        <w:jc w:val="both"/>
        <w:rPr>
          <w:rFonts w:ascii="Tahoma" w:hAnsi="Tahoma" w:cs="Tahoma"/>
          <w:bCs/>
          <w:sz w:val="20"/>
          <w:szCs w:val="20"/>
        </w:rPr>
      </w:pPr>
      <w:r w:rsidRPr="00CB4775">
        <w:rPr>
          <w:rFonts w:ascii="Tahoma" w:hAnsi="Tahoma" w:cs="Tahoma"/>
          <w:bCs/>
          <w:sz w:val="20"/>
          <w:szCs w:val="20"/>
        </w:rPr>
        <w:t>Wykonawca zobowiązuje się do realizacji przedmiotu umowy zgodnie z warunkami określonymi w postanowieniach umowy oraz zgodnie z:</w:t>
      </w:r>
    </w:p>
    <w:p w14:paraId="43A394E3" w14:textId="77777777" w:rsidR="00995E70" w:rsidRPr="00CB4775" w:rsidRDefault="00995E70" w:rsidP="00E15E97">
      <w:pPr>
        <w:pStyle w:val="Style5"/>
        <w:widowControl/>
        <w:numPr>
          <w:ilvl w:val="0"/>
          <w:numId w:val="69"/>
        </w:numPr>
        <w:tabs>
          <w:tab w:val="left" w:pos="851"/>
        </w:tabs>
        <w:spacing w:line="276" w:lineRule="auto"/>
        <w:rPr>
          <w:rStyle w:val="FontStyle43"/>
          <w:rFonts w:ascii="Tahoma" w:hAnsi="Tahoma" w:cs="Tahoma"/>
        </w:rPr>
      </w:pPr>
      <w:r w:rsidRPr="00CB4775">
        <w:rPr>
          <w:rStyle w:val="FontStyle43"/>
          <w:rFonts w:ascii="Tahoma" w:hAnsi="Tahoma" w:cs="Tahoma"/>
        </w:rPr>
        <w:t>Specyfikacją Istotnych Warunków Zamówienia (SIWZ), stanowiącą załącznik nr 1 do umowy,</w:t>
      </w:r>
    </w:p>
    <w:p w14:paraId="7593A2C0" w14:textId="77777777" w:rsidR="00995E70" w:rsidRPr="00CB4775" w:rsidRDefault="00995E70" w:rsidP="00E15E97">
      <w:pPr>
        <w:pStyle w:val="Style5"/>
        <w:widowControl/>
        <w:numPr>
          <w:ilvl w:val="0"/>
          <w:numId w:val="69"/>
        </w:numPr>
        <w:tabs>
          <w:tab w:val="left" w:pos="851"/>
        </w:tabs>
        <w:spacing w:line="276" w:lineRule="auto"/>
        <w:rPr>
          <w:rStyle w:val="FontStyle43"/>
          <w:rFonts w:ascii="Tahoma" w:hAnsi="Tahoma" w:cs="Tahoma"/>
        </w:rPr>
      </w:pPr>
      <w:r w:rsidRPr="00CB4775">
        <w:rPr>
          <w:rStyle w:val="FontStyle43"/>
          <w:rFonts w:ascii="Tahoma" w:hAnsi="Tahoma" w:cs="Tahoma"/>
        </w:rPr>
        <w:t xml:space="preserve">ofertą Wykonawcy, w szczególności w zakresie ceny, terminu realizacji i okresu gwarancyjnego, </w:t>
      </w:r>
      <w:r w:rsidRPr="00CB4775">
        <w:rPr>
          <w:rStyle w:val="FontStyle43"/>
          <w:rFonts w:ascii="Tahoma" w:hAnsi="Tahoma" w:cs="Tahoma"/>
          <w:color w:val="auto"/>
        </w:rPr>
        <w:t>stanowiącą załącznik nr 2 do umowy,</w:t>
      </w:r>
    </w:p>
    <w:p w14:paraId="3BD79B3B" w14:textId="77777777" w:rsidR="00995E70" w:rsidRPr="00CB4775" w:rsidRDefault="00995E70" w:rsidP="00E15E97">
      <w:pPr>
        <w:pStyle w:val="Style5"/>
        <w:widowControl/>
        <w:numPr>
          <w:ilvl w:val="0"/>
          <w:numId w:val="69"/>
        </w:numPr>
        <w:tabs>
          <w:tab w:val="left" w:pos="851"/>
        </w:tabs>
        <w:spacing w:line="276" w:lineRule="auto"/>
        <w:rPr>
          <w:rStyle w:val="FontStyle43"/>
          <w:rFonts w:ascii="Tahoma" w:hAnsi="Tahoma" w:cs="Tahoma"/>
        </w:rPr>
      </w:pPr>
      <w:r w:rsidRPr="00CB4775">
        <w:rPr>
          <w:rStyle w:val="FontStyle43"/>
          <w:rFonts w:ascii="Tahoma" w:hAnsi="Tahoma" w:cs="Tahoma"/>
        </w:rPr>
        <w:t xml:space="preserve">harmonogramem rzeczowo-finansowym, stanowiącym po opracowaniu </w:t>
      </w:r>
      <w:r w:rsidRPr="00CB4775">
        <w:rPr>
          <w:rStyle w:val="FontStyle43"/>
          <w:rFonts w:ascii="Tahoma" w:hAnsi="Tahoma" w:cs="Tahoma"/>
          <w:color w:val="auto"/>
        </w:rPr>
        <w:t xml:space="preserve">załącznik nr 3 do </w:t>
      </w:r>
      <w:r w:rsidRPr="00CB4775">
        <w:rPr>
          <w:rStyle w:val="FontStyle43"/>
          <w:rFonts w:ascii="Tahoma" w:hAnsi="Tahoma" w:cs="Tahoma"/>
        </w:rPr>
        <w:t>umowy,</w:t>
      </w:r>
    </w:p>
    <w:p w14:paraId="596B0D75" w14:textId="77777777" w:rsidR="00995E70" w:rsidRPr="00CB4775" w:rsidRDefault="00995E70" w:rsidP="00E15E97">
      <w:pPr>
        <w:pStyle w:val="Akapitzlist"/>
        <w:numPr>
          <w:ilvl w:val="0"/>
          <w:numId w:val="69"/>
        </w:numPr>
        <w:suppressAutoHyphens/>
        <w:spacing w:line="276" w:lineRule="auto"/>
        <w:rPr>
          <w:rStyle w:val="FontStyle43"/>
          <w:rFonts w:ascii="Tahoma" w:hAnsi="Tahoma" w:cs="Tahoma"/>
        </w:rPr>
      </w:pPr>
      <w:r w:rsidRPr="00CB4775">
        <w:rPr>
          <w:rStyle w:val="FontStyle43"/>
          <w:rFonts w:ascii="Tahoma" w:hAnsi="Tahoma" w:cs="Tahoma"/>
        </w:rPr>
        <w:t>Programem funkcjonalno-użytkowym, stanowiącym załącznik nr 4 do umowy.</w:t>
      </w:r>
    </w:p>
    <w:p w14:paraId="7AF03856" w14:textId="77777777" w:rsidR="00995E70" w:rsidRPr="00CB4775" w:rsidRDefault="00995E70" w:rsidP="00E15E97">
      <w:pPr>
        <w:pStyle w:val="Akapitzlist"/>
        <w:numPr>
          <w:ilvl w:val="0"/>
          <w:numId w:val="49"/>
        </w:numPr>
        <w:suppressAutoHyphens/>
        <w:spacing w:line="276" w:lineRule="auto"/>
        <w:jc w:val="both"/>
        <w:rPr>
          <w:rFonts w:ascii="Tahoma" w:hAnsi="Tahoma" w:cs="Tahoma"/>
          <w:bCs/>
          <w:sz w:val="20"/>
          <w:szCs w:val="20"/>
        </w:rPr>
      </w:pPr>
      <w:r w:rsidRPr="00CB4775">
        <w:rPr>
          <w:rFonts w:ascii="Tahoma" w:hAnsi="Tahoma" w:cs="Tahoma"/>
          <w:bCs/>
          <w:sz w:val="20"/>
          <w:szCs w:val="20"/>
        </w:rPr>
        <w:t xml:space="preserve">Zamówienie, o którym mowa </w:t>
      </w:r>
      <w:r w:rsidRPr="00CB4775">
        <w:rPr>
          <w:rStyle w:val="FontStyle43"/>
          <w:rFonts w:ascii="Tahoma" w:hAnsi="Tahoma" w:cs="Tahoma"/>
        </w:rPr>
        <w:t xml:space="preserve">w </w:t>
      </w:r>
      <w:r w:rsidRPr="00CB4775">
        <w:rPr>
          <w:rFonts w:ascii="Tahoma" w:hAnsi="Tahoma" w:cs="Tahoma"/>
          <w:bCs/>
          <w:color w:val="000000"/>
          <w:sz w:val="20"/>
          <w:szCs w:val="20"/>
        </w:rPr>
        <w:t>§ 1 ust 1 obejmuje:</w:t>
      </w:r>
    </w:p>
    <w:p w14:paraId="6CAE3E97" w14:textId="6AA19D5E" w:rsidR="00C61AFA" w:rsidRPr="00CB4775" w:rsidRDefault="00C61AFA" w:rsidP="00E15E97">
      <w:pPr>
        <w:pStyle w:val="Akapitzlist"/>
        <w:numPr>
          <w:ilvl w:val="0"/>
          <w:numId w:val="75"/>
        </w:numPr>
        <w:spacing w:line="276" w:lineRule="auto"/>
        <w:jc w:val="both"/>
        <w:rPr>
          <w:rFonts w:ascii="Tahoma" w:hAnsi="Tahoma" w:cs="Tahoma"/>
          <w:sz w:val="20"/>
          <w:szCs w:val="20"/>
        </w:rPr>
      </w:pPr>
      <w:r w:rsidRPr="00CB4775">
        <w:rPr>
          <w:rFonts w:ascii="Tahoma" w:hAnsi="Tahoma" w:cs="Tahoma"/>
          <w:sz w:val="20"/>
          <w:szCs w:val="20"/>
        </w:rPr>
        <w:t xml:space="preserve">sporządzenie dokumentacji technicznej a następnie na jej podstawie dostawa, montaż i </w:t>
      </w:r>
      <w:r w:rsidRPr="00605566">
        <w:rPr>
          <w:rFonts w:ascii="Tahoma" w:hAnsi="Tahoma" w:cs="Tahoma"/>
          <w:sz w:val="20"/>
          <w:szCs w:val="20"/>
        </w:rPr>
        <w:t xml:space="preserve">uruchomienie </w:t>
      </w:r>
      <w:r w:rsidR="00C27C27">
        <w:rPr>
          <w:rFonts w:ascii="Tahoma" w:hAnsi="Tahoma" w:cs="Tahoma"/>
          <w:sz w:val="20"/>
          <w:szCs w:val="20"/>
        </w:rPr>
        <w:t>6</w:t>
      </w:r>
      <w:r w:rsidR="00C27C27" w:rsidRPr="00CB4775">
        <w:rPr>
          <w:rFonts w:ascii="Tahoma" w:hAnsi="Tahoma" w:cs="Tahoma"/>
          <w:sz w:val="20"/>
          <w:szCs w:val="20"/>
        </w:rPr>
        <w:t xml:space="preserve"> </w:t>
      </w:r>
      <w:r w:rsidRPr="00CB4775">
        <w:rPr>
          <w:rFonts w:ascii="Tahoma" w:hAnsi="Tahoma" w:cs="Tahoma"/>
          <w:sz w:val="20"/>
          <w:szCs w:val="20"/>
        </w:rPr>
        <w:t>kpl. zestawów fotowoltaicznych. Instalacje fotowoltaiczne będą produkowały energię elektryczną na potrzeby własne użytkownika,</w:t>
      </w:r>
    </w:p>
    <w:p w14:paraId="73A410BA" w14:textId="77777777" w:rsidR="00C61AFA" w:rsidRPr="00CB4775" w:rsidRDefault="00C61AFA" w:rsidP="00E15E97">
      <w:pPr>
        <w:pStyle w:val="Akapitzlist"/>
        <w:numPr>
          <w:ilvl w:val="0"/>
          <w:numId w:val="75"/>
        </w:numPr>
        <w:spacing w:line="276" w:lineRule="auto"/>
        <w:jc w:val="both"/>
        <w:rPr>
          <w:rFonts w:ascii="Tahoma" w:hAnsi="Tahoma" w:cs="Tahoma"/>
          <w:sz w:val="20"/>
          <w:szCs w:val="20"/>
        </w:rPr>
      </w:pPr>
      <w:r w:rsidRPr="00CB4775">
        <w:rPr>
          <w:rFonts w:ascii="Tahoma" w:hAnsi="Tahoma" w:cs="Tahoma"/>
          <w:sz w:val="20"/>
          <w:szCs w:val="20"/>
        </w:rPr>
        <w:t xml:space="preserve">przygotowanie niezbędnej dokumentacji powykonawczej oraz przygotowanie i przekazanie do lokalnego zakładu energetycznego wniosków o zainstalowanie dwukierunkowych liczników energii elektrycznej.  </w:t>
      </w:r>
    </w:p>
    <w:p w14:paraId="7822A2BB" w14:textId="2F1AEC91" w:rsidR="00995E70" w:rsidRPr="00CB4775" w:rsidRDefault="00995E70" w:rsidP="00E15E97">
      <w:pPr>
        <w:pStyle w:val="Akapitzlist"/>
        <w:numPr>
          <w:ilvl w:val="0"/>
          <w:numId w:val="49"/>
        </w:numPr>
        <w:suppressAutoHyphens/>
        <w:spacing w:line="276" w:lineRule="auto"/>
        <w:jc w:val="both"/>
        <w:rPr>
          <w:rFonts w:ascii="Tahoma" w:hAnsi="Tahoma" w:cs="Tahoma"/>
          <w:b/>
          <w:bCs/>
          <w:sz w:val="20"/>
          <w:szCs w:val="20"/>
        </w:rPr>
      </w:pPr>
      <w:r w:rsidRPr="00CB4775">
        <w:rPr>
          <w:rFonts w:ascii="Tahoma" w:hAnsi="Tahoma" w:cs="Tahoma"/>
          <w:sz w:val="20"/>
          <w:szCs w:val="20"/>
        </w:rPr>
        <w:t xml:space="preserve">Łącznie projekt obejmuje montaż </w:t>
      </w:r>
      <w:r w:rsidR="00D2454F">
        <w:rPr>
          <w:rFonts w:ascii="Tahoma" w:hAnsi="Tahoma" w:cs="Tahoma"/>
          <w:sz w:val="20"/>
          <w:szCs w:val="20"/>
        </w:rPr>
        <w:t xml:space="preserve">6 </w:t>
      </w:r>
      <w:r w:rsidR="006966ED" w:rsidRPr="00CB4775">
        <w:rPr>
          <w:rFonts w:ascii="Tahoma" w:hAnsi="Tahoma" w:cs="Tahoma"/>
          <w:sz w:val="20"/>
          <w:szCs w:val="20"/>
        </w:rPr>
        <w:t xml:space="preserve">kpl. instalacji </w:t>
      </w:r>
      <w:r w:rsidR="00914478">
        <w:rPr>
          <w:rFonts w:ascii="Tahoma" w:hAnsi="Tahoma" w:cs="Tahoma"/>
          <w:sz w:val="20"/>
          <w:szCs w:val="20"/>
        </w:rPr>
        <w:t>fotowoltaicznych</w:t>
      </w:r>
      <w:r w:rsidR="006966ED" w:rsidRPr="00CB4775">
        <w:rPr>
          <w:rFonts w:ascii="Tahoma" w:hAnsi="Tahoma" w:cs="Tahoma"/>
          <w:sz w:val="20"/>
          <w:szCs w:val="20"/>
        </w:rPr>
        <w:t xml:space="preserve"> </w:t>
      </w:r>
    </w:p>
    <w:p w14:paraId="63C9E72D" w14:textId="77777777" w:rsidR="00995E70" w:rsidRPr="00CB4775" w:rsidRDefault="00995E70" w:rsidP="00E15E97">
      <w:pPr>
        <w:pStyle w:val="Akapitzlist"/>
        <w:numPr>
          <w:ilvl w:val="0"/>
          <w:numId w:val="49"/>
        </w:numPr>
        <w:suppressAutoHyphens/>
        <w:spacing w:line="276" w:lineRule="auto"/>
        <w:jc w:val="both"/>
        <w:rPr>
          <w:rFonts w:ascii="Tahoma" w:hAnsi="Tahoma" w:cs="Tahoma"/>
          <w:bCs/>
          <w:sz w:val="20"/>
          <w:szCs w:val="20"/>
        </w:rPr>
      </w:pPr>
      <w:r w:rsidRPr="00CB4775">
        <w:rPr>
          <w:rFonts w:ascii="Tahoma" w:hAnsi="Tahoma" w:cs="Tahoma"/>
          <w:bCs/>
          <w:sz w:val="20"/>
          <w:szCs w:val="20"/>
        </w:rPr>
        <w:t>Zakres obowiązków Wykonawcy obejmuje:</w:t>
      </w:r>
    </w:p>
    <w:p w14:paraId="53B6A44E" w14:textId="086DEF8A" w:rsidR="00995E70" w:rsidRPr="00CB4775" w:rsidRDefault="00995E70" w:rsidP="00E15E97">
      <w:pPr>
        <w:pStyle w:val="Akapitzlist"/>
        <w:widowControl w:val="0"/>
        <w:numPr>
          <w:ilvl w:val="0"/>
          <w:numId w:val="73"/>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lastRenderedPageBreak/>
        <w:t>Uzyskanie w imieniu Zamawiającego wszelkich uzgodnień, opinii, decyzji, warunków technicznych, zgłoszeń niezbędnych do opracowania dokumentacji</w:t>
      </w:r>
      <w:r w:rsidR="00671395">
        <w:rPr>
          <w:rFonts w:ascii="Tahoma" w:hAnsi="Tahoma" w:cs="Tahoma"/>
          <w:sz w:val="20"/>
          <w:szCs w:val="20"/>
        </w:rPr>
        <w:t xml:space="preserve"> technicznej </w:t>
      </w:r>
      <w:r w:rsidRPr="00CB4775">
        <w:rPr>
          <w:rFonts w:ascii="Tahoma" w:hAnsi="Tahoma" w:cs="Tahoma"/>
          <w:sz w:val="20"/>
          <w:szCs w:val="20"/>
        </w:rPr>
        <w:t xml:space="preserve">i realizacji </w:t>
      </w:r>
      <w:r w:rsidR="00671395">
        <w:rPr>
          <w:rFonts w:ascii="Tahoma" w:hAnsi="Tahoma" w:cs="Tahoma"/>
          <w:sz w:val="20"/>
          <w:szCs w:val="20"/>
        </w:rPr>
        <w:t>montażu i dostaw</w:t>
      </w:r>
      <w:r w:rsidRPr="00CB4775">
        <w:rPr>
          <w:rFonts w:ascii="Tahoma" w:hAnsi="Tahoma" w:cs="Tahoma"/>
          <w:sz w:val="20"/>
          <w:szCs w:val="20"/>
        </w:rPr>
        <w:t>.</w:t>
      </w:r>
    </w:p>
    <w:p w14:paraId="20CA20F3" w14:textId="77777777" w:rsidR="00995E70" w:rsidRPr="00CB4775" w:rsidRDefault="00995E70" w:rsidP="00E15E97">
      <w:pPr>
        <w:pStyle w:val="Akapitzlist"/>
        <w:widowControl w:val="0"/>
        <w:numPr>
          <w:ilvl w:val="0"/>
          <w:numId w:val="73"/>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Uzyskanie map do celów projektowych / uzyskanie map do celów lokalizacyjnych – jeżeli specyfikacja instalacji tego wymaga.</w:t>
      </w:r>
    </w:p>
    <w:p w14:paraId="055ED13D" w14:textId="5ABC219E" w:rsidR="00995E70" w:rsidRPr="00CB4775" w:rsidRDefault="00995E70" w:rsidP="00E15E97">
      <w:pPr>
        <w:pStyle w:val="Akapitzlist"/>
        <w:widowControl w:val="0"/>
        <w:numPr>
          <w:ilvl w:val="0"/>
          <w:numId w:val="73"/>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 xml:space="preserve">Opracowanie dokumentacji </w:t>
      </w:r>
      <w:r w:rsidR="00671395">
        <w:rPr>
          <w:rFonts w:ascii="Tahoma" w:hAnsi="Tahoma" w:cs="Tahoma"/>
          <w:sz w:val="20"/>
          <w:szCs w:val="20"/>
        </w:rPr>
        <w:t>technicznej</w:t>
      </w:r>
      <w:r w:rsidR="00671395" w:rsidRPr="00CB4775">
        <w:rPr>
          <w:rFonts w:ascii="Tahoma" w:hAnsi="Tahoma" w:cs="Tahoma"/>
          <w:sz w:val="20"/>
          <w:szCs w:val="20"/>
        </w:rPr>
        <w:t xml:space="preserve"> </w:t>
      </w:r>
      <w:r w:rsidRPr="00CB4775">
        <w:rPr>
          <w:rFonts w:ascii="Tahoma" w:hAnsi="Tahoma" w:cs="Tahoma"/>
          <w:sz w:val="20"/>
          <w:szCs w:val="20"/>
        </w:rPr>
        <w:t>tj. projektu wykonawczego, oraz specyfikacji technicznej wykonania i odbioru robót budowlanych, obejmującej budowę instalacji związanej z wykonaniem w/w zadania oraz robót towarzyszących koniecznych do wykonania,</w:t>
      </w:r>
    </w:p>
    <w:p w14:paraId="218DC52A" w14:textId="77777777" w:rsidR="00995E70" w:rsidRPr="00CB4775" w:rsidRDefault="00995E70" w:rsidP="00E15E97">
      <w:pPr>
        <w:pStyle w:val="Akapitzlist"/>
        <w:widowControl w:val="0"/>
        <w:numPr>
          <w:ilvl w:val="0"/>
          <w:numId w:val="73"/>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Uzyskanie pozwolenia na budowę/zgłoszenia zamiaru wykonania robót – jeśli specyfika instalacji tego wymaga.</w:t>
      </w:r>
    </w:p>
    <w:p w14:paraId="56D191FB" w14:textId="7E6286DB" w:rsidR="00995E70" w:rsidRPr="00CB4775" w:rsidRDefault="00995E70" w:rsidP="00E15E97">
      <w:pPr>
        <w:pStyle w:val="Akapitzlist"/>
        <w:widowControl w:val="0"/>
        <w:numPr>
          <w:ilvl w:val="0"/>
          <w:numId w:val="73"/>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 xml:space="preserve">Wykonanie montażu instalacji w oparciu o  opracowaną dokumentację </w:t>
      </w:r>
      <w:r w:rsidR="00671395">
        <w:rPr>
          <w:rFonts w:ascii="Tahoma" w:hAnsi="Tahoma" w:cs="Tahoma"/>
          <w:sz w:val="20"/>
          <w:szCs w:val="20"/>
        </w:rPr>
        <w:t>techniczną</w:t>
      </w:r>
      <w:r w:rsidRPr="00CB4775">
        <w:rPr>
          <w:rFonts w:ascii="Tahoma" w:hAnsi="Tahoma" w:cs="Tahoma"/>
          <w:sz w:val="20"/>
          <w:szCs w:val="20"/>
        </w:rPr>
        <w:t>.</w:t>
      </w:r>
    </w:p>
    <w:p w14:paraId="40DA2D17" w14:textId="77777777" w:rsidR="00995E70" w:rsidRPr="00CB4775" w:rsidRDefault="00995E70" w:rsidP="00E15E97">
      <w:pPr>
        <w:pStyle w:val="Akapitzlist"/>
        <w:widowControl w:val="0"/>
        <w:numPr>
          <w:ilvl w:val="0"/>
          <w:numId w:val="73"/>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Wykonanie instrukcji korzystania z zamontowanych urządzeń.</w:t>
      </w:r>
    </w:p>
    <w:p w14:paraId="0D009C35" w14:textId="77777777" w:rsidR="00995E70" w:rsidRPr="00CB4775" w:rsidRDefault="00995E70" w:rsidP="00E15E97">
      <w:pPr>
        <w:pStyle w:val="Akapitzlist"/>
        <w:widowControl w:val="0"/>
        <w:numPr>
          <w:ilvl w:val="0"/>
          <w:numId w:val="73"/>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 xml:space="preserve">Przygotowanie niezbędnej dokumentacji powykonawczej oraz przygotowanie </w:t>
      </w:r>
      <w:r w:rsidRPr="00CB4775">
        <w:rPr>
          <w:rFonts w:ascii="Tahoma" w:hAnsi="Tahoma" w:cs="Tahoma"/>
          <w:sz w:val="20"/>
          <w:szCs w:val="20"/>
        </w:rPr>
        <w:br/>
        <w:t>i przekazanie do lokalnego zakładu energetycznego wniosków o zainstalowanie dwukierunkowych liczników energii elektrycznej.</w:t>
      </w:r>
    </w:p>
    <w:p w14:paraId="6B75505A" w14:textId="77777777" w:rsidR="00995E70" w:rsidRPr="00CB4775" w:rsidRDefault="00995E70" w:rsidP="00E15E97">
      <w:pPr>
        <w:pStyle w:val="Akapitzlist"/>
        <w:widowControl w:val="0"/>
        <w:numPr>
          <w:ilvl w:val="0"/>
          <w:numId w:val="73"/>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 xml:space="preserve">Przeprowadzenie szkolenia dla wszystkich użytkowników montowanych urządzeń </w:t>
      </w:r>
      <w:r w:rsidRPr="00CB4775">
        <w:rPr>
          <w:rFonts w:ascii="Tahoma" w:hAnsi="Tahoma" w:cs="Tahoma"/>
          <w:sz w:val="20"/>
          <w:szCs w:val="20"/>
        </w:rPr>
        <w:br/>
        <w:t>w zakresie sposobu ich użytkowania oraz przygotowanie i przekazanie w wersji papierowej instrukcji obsługi i eksploatacji.</w:t>
      </w:r>
    </w:p>
    <w:p w14:paraId="0E988841" w14:textId="77777777" w:rsidR="00995E70" w:rsidRPr="00CB4775" w:rsidRDefault="00995E70" w:rsidP="00E15E97">
      <w:pPr>
        <w:pStyle w:val="Akapitzlist"/>
        <w:widowControl w:val="0"/>
        <w:numPr>
          <w:ilvl w:val="0"/>
          <w:numId w:val="73"/>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Przeprowadzenie</w:t>
      </w:r>
      <w:r w:rsidR="00EE649A" w:rsidRPr="00CB4775">
        <w:rPr>
          <w:rFonts w:ascii="Tahoma" w:hAnsi="Tahoma" w:cs="Tahoma"/>
          <w:sz w:val="20"/>
          <w:szCs w:val="20"/>
        </w:rPr>
        <w:t xml:space="preserve"> uruchomienia</w:t>
      </w:r>
      <w:r w:rsidRPr="00CB4775">
        <w:rPr>
          <w:rFonts w:ascii="Tahoma" w:hAnsi="Tahoma" w:cs="Tahoma"/>
          <w:sz w:val="20"/>
          <w:szCs w:val="20"/>
        </w:rPr>
        <w:t xml:space="preserve"> </w:t>
      </w:r>
      <w:r w:rsidR="00EE649A" w:rsidRPr="00CB4775">
        <w:rPr>
          <w:rFonts w:ascii="Tahoma" w:hAnsi="Tahoma" w:cs="Tahoma"/>
          <w:sz w:val="20"/>
          <w:szCs w:val="20"/>
        </w:rPr>
        <w:t>instalacji</w:t>
      </w:r>
      <w:r w:rsidRPr="00CB4775">
        <w:rPr>
          <w:rFonts w:ascii="Tahoma" w:hAnsi="Tahoma" w:cs="Tahoma"/>
          <w:sz w:val="20"/>
          <w:szCs w:val="20"/>
        </w:rPr>
        <w:t>.</w:t>
      </w:r>
    </w:p>
    <w:p w14:paraId="0CAFED53" w14:textId="0E271582" w:rsidR="00995E70" w:rsidRPr="00CB4775" w:rsidRDefault="00995E70" w:rsidP="00E15E97">
      <w:pPr>
        <w:pStyle w:val="Akapitzlist"/>
        <w:widowControl w:val="0"/>
        <w:numPr>
          <w:ilvl w:val="0"/>
          <w:numId w:val="73"/>
        </w:numPr>
        <w:autoSpaceDE w:val="0"/>
        <w:autoSpaceDN w:val="0"/>
        <w:adjustRightInd w:val="0"/>
        <w:spacing w:line="276" w:lineRule="auto"/>
        <w:ind w:left="782" w:hanging="357"/>
        <w:contextualSpacing w:val="0"/>
        <w:jc w:val="both"/>
        <w:rPr>
          <w:rFonts w:ascii="Tahoma" w:hAnsi="Tahoma" w:cs="Tahoma"/>
          <w:bCs/>
          <w:sz w:val="20"/>
          <w:szCs w:val="20"/>
        </w:rPr>
      </w:pPr>
      <w:r w:rsidRPr="00CB4775">
        <w:rPr>
          <w:rFonts w:ascii="Tahoma" w:hAnsi="Tahoma" w:cs="Tahoma"/>
          <w:bCs/>
          <w:sz w:val="20"/>
          <w:szCs w:val="20"/>
        </w:rPr>
        <w:t xml:space="preserve">Pełnienie nadzorów autorskich w ramach opracowanej dokumentacji </w:t>
      </w:r>
      <w:r w:rsidR="00671395">
        <w:rPr>
          <w:rFonts w:ascii="Tahoma" w:hAnsi="Tahoma" w:cs="Tahoma"/>
          <w:bCs/>
          <w:sz w:val="20"/>
          <w:szCs w:val="20"/>
        </w:rPr>
        <w:t>technicznej</w:t>
      </w:r>
      <w:r w:rsidRPr="00CB4775">
        <w:rPr>
          <w:rFonts w:ascii="Tahoma" w:hAnsi="Tahoma" w:cs="Tahoma"/>
          <w:bCs/>
          <w:sz w:val="20"/>
          <w:szCs w:val="20"/>
        </w:rPr>
        <w:t>.</w:t>
      </w:r>
    </w:p>
    <w:p w14:paraId="5430361C" w14:textId="0C70C871" w:rsidR="00995E70" w:rsidRPr="00CB4775" w:rsidRDefault="00995E70" w:rsidP="00E15E97">
      <w:pPr>
        <w:pStyle w:val="Akapitzlist"/>
        <w:widowControl w:val="0"/>
        <w:numPr>
          <w:ilvl w:val="0"/>
          <w:numId w:val="49"/>
        </w:numPr>
        <w:autoSpaceDE w:val="0"/>
        <w:autoSpaceDN w:val="0"/>
        <w:adjustRightInd w:val="0"/>
        <w:spacing w:line="276" w:lineRule="auto"/>
        <w:jc w:val="both"/>
        <w:rPr>
          <w:rFonts w:ascii="Tahoma" w:hAnsi="Tahoma" w:cs="Tahoma"/>
          <w:bCs/>
          <w:sz w:val="20"/>
          <w:szCs w:val="20"/>
        </w:rPr>
      </w:pPr>
      <w:r w:rsidRPr="00CB4775">
        <w:rPr>
          <w:rFonts w:ascii="Tahoma" w:hAnsi="Tahoma" w:cs="Tahoma"/>
          <w:bCs/>
          <w:sz w:val="20"/>
          <w:szCs w:val="20"/>
        </w:rPr>
        <w:t xml:space="preserve">W skład dokumentacji </w:t>
      </w:r>
      <w:r w:rsidR="00671395">
        <w:rPr>
          <w:rFonts w:ascii="Tahoma" w:hAnsi="Tahoma" w:cs="Tahoma"/>
          <w:bCs/>
          <w:sz w:val="20"/>
          <w:szCs w:val="20"/>
        </w:rPr>
        <w:t>technicznej</w:t>
      </w:r>
      <w:r w:rsidRPr="00CB4775">
        <w:rPr>
          <w:rFonts w:ascii="Tahoma" w:hAnsi="Tahoma" w:cs="Tahoma"/>
          <w:bCs/>
          <w:sz w:val="20"/>
          <w:szCs w:val="20"/>
        </w:rPr>
        <w:t xml:space="preserve"> wchodzą:</w:t>
      </w:r>
    </w:p>
    <w:p w14:paraId="5898A969" w14:textId="77777777" w:rsidR="00995E70" w:rsidRPr="00CB4775" w:rsidRDefault="00995E70" w:rsidP="00E15E97">
      <w:pPr>
        <w:pStyle w:val="Akapitzlist"/>
        <w:widowControl w:val="0"/>
        <w:numPr>
          <w:ilvl w:val="0"/>
          <w:numId w:val="74"/>
        </w:numPr>
        <w:autoSpaceDE w:val="0"/>
        <w:autoSpaceDN w:val="0"/>
        <w:adjustRightInd w:val="0"/>
        <w:spacing w:line="276" w:lineRule="auto"/>
        <w:ind w:left="782" w:hanging="357"/>
        <w:jc w:val="both"/>
        <w:rPr>
          <w:rFonts w:ascii="Tahoma" w:hAnsi="Tahoma" w:cs="Tahoma"/>
          <w:bCs/>
          <w:sz w:val="20"/>
          <w:szCs w:val="20"/>
        </w:rPr>
      </w:pPr>
      <w:r w:rsidRPr="00CB4775">
        <w:rPr>
          <w:rFonts w:ascii="Tahoma" w:hAnsi="Tahoma" w:cs="Tahoma"/>
          <w:bCs/>
          <w:sz w:val="20"/>
          <w:szCs w:val="20"/>
        </w:rPr>
        <w:t>Wymaga się złożenia 2 kompletnych egzemplarzy projektów u Zamawiającego,</w:t>
      </w:r>
    </w:p>
    <w:p w14:paraId="73A807CB" w14:textId="3B760D47" w:rsidR="00995E70" w:rsidRPr="00CB4775" w:rsidRDefault="00671395" w:rsidP="00E15E97">
      <w:pPr>
        <w:pStyle w:val="Akapitzlist"/>
        <w:widowControl w:val="0"/>
        <w:numPr>
          <w:ilvl w:val="0"/>
          <w:numId w:val="74"/>
        </w:numPr>
        <w:autoSpaceDE w:val="0"/>
        <w:autoSpaceDN w:val="0"/>
        <w:adjustRightInd w:val="0"/>
        <w:spacing w:line="276" w:lineRule="auto"/>
        <w:ind w:left="782" w:hanging="357"/>
        <w:jc w:val="both"/>
        <w:rPr>
          <w:rFonts w:ascii="Tahoma" w:hAnsi="Tahoma" w:cs="Tahoma"/>
          <w:bCs/>
          <w:sz w:val="20"/>
          <w:szCs w:val="20"/>
        </w:rPr>
      </w:pPr>
      <w:r w:rsidRPr="00CB4775">
        <w:rPr>
          <w:rFonts w:ascii="Tahoma" w:hAnsi="Tahoma" w:cs="Tahoma"/>
          <w:bCs/>
          <w:sz w:val="20"/>
          <w:szCs w:val="20"/>
        </w:rPr>
        <w:t>Każd</w:t>
      </w:r>
      <w:r>
        <w:rPr>
          <w:rFonts w:ascii="Tahoma" w:hAnsi="Tahoma" w:cs="Tahoma"/>
          <w:bCs/>
          <w:sz w:val="20"/>
          <w:szCs w:val="20"/>
        </w:rPr>
        <w:t>a</w:t>
      </w:r>
      <w:r w:rsidRPr="00CB4775">
        <w:rPr>
          <w:rFonts w:ascii="Tahoma" w:hAnsi="Tahoma" w:cs="Tahoma"/>
          <w:bCs/>
          <w:sz w:val="20"/>
          <w:szCs w:val="20"/>
        </w:rPr>
        <w:t xml:space="preserve"> </w:t>
      </w:r>
      <w:r>
        <w:rPr>
          <w:rFonts w:ascii="Tahoma" w:hAnsi="Tahoma" w:cs="Tahoma"/>
          <w:bCs/>
          <w:sz w:val="20"/>
          <w:szCs w:val="20"/>
        </w:rPr>
        <w:t xml:space="preserve">dokumentacja </w:t>
      </w:r>
      <w:r w:rsidR="00995E70" w:rsidRPr="00CB4775">
        <w:rPr>
          <w:rFonts w:ascii="Tahoma" w:hAnsi="Tahoma" w:cs="Tahoma"/>
          <w:bCs/>
          <w:sz w:val="20"/>
          <w:szCs w:val="20"/>
        </w:rPr>
        <w:t>powin</w:t>
      </w:r>
      <w:r>
        <w:rPr>
          <w:rFonts w:ascii="Tahoma" w:hAnsi="Tahoma" w:cs="Tahoma"/>
          <w:bCs/>
          <w:sz w:val="20"/>
          <w:szCs w:val="20"/>
        </w:rPr>
        <w:t>na</w:t>
      </w:r>
      <w:r w:rsidR="00995E70" w:rsidRPr="00CB4775">
        <w:rPr>
          <w:rFonts w:ascii="Tahoma" w:hAnsi="Tahoma" w:cs="Tahoma"/>
          <w:bCs/>
          <w:sz w:val="20"/>
          <w:szCs w:val="20"/>
        </w:rPr>
        <w:t xml:space="preserve"> zawierać: niezbędne pozwolenie/zgłoszenie, projekt wykonawczy, specyfikacje techniczne wykonania i odbioru robót,</w:t>
      </w:r>
    </w:p>
    <w:p w14:paraId="103FF11B" w14:textId="77777777" w:rsidR="00995E70" w:rsidRPr="00CB4775" w:rsidRDefault="00995E70" w:rsidP="00E15E97">
      <w:pPr>
        <w:pStyle w:val="Akapitzlist"/>
        <w:widowControl w:val="0"/>
        <w:numPr>
          <w:ilvl w:val="0"/>
          <w:numId w:val="74"/>
        </w:numPr>
        <w:autoSpaceDE w:val="0"/>
        <w:autoSpaceDN w:val="0"/>
        <w:adjustRightInd w:val="0"/>
        <w:spacing w:line="276" w:lineRule="auto"/>
        <w:ind w:left="782" w:hanging="357"/>
        <w:jc w:val="both"/>
        <w:rPr>
          <w:rFonts w:ascii="Tahoma" w:hAnsi="Tahoma" w:cs="Tahoma"/>
          <w:bCs/>
          <w:sz w:val="20"/>
          <w:szCs w:val="20"/>
        </w:rPr>
      </w:pPr>
      <w:r w:rsidRPr="00CB4775">
        <w:rPr>
          <w:rFonts w:ascii="Tahoma" w:hAnsi="Tahoma" w:cs="Tahoma"/>
          <w:bCs/>
          <w:sz w:val="20"/>
          <w:szCs w:val="20"/>
        </w:rPr>
        <w:t>Projekty powinny być skompletowane, spięte w segregatorach i złożone na potrzeby Zamawiającego w dwóch egz.,</w:t>
      </w:r>
    </w:p>
    <w:p w14:paraId="0011641E" w14:textId="77777777" w:rsidR="00995E70" w:rsidRPr="00CB4775" w:rsidRDefault="00995E70" w:rsidP="00E15E97">
      <w:pPr>
        <w:pStyle w:val="Akapitzlist"/>
        <w:widowControl w:val="0"/>
        <w:numPr>
          <w:ilvl w:val="0"/>
          <w:numId w:val="74"/>
        </w:numPr>
        <w:autoSpaceDE w:val="0"/>
        <w:autoSpaceDN w:val="0"/>
        <w:adjustRightInd w:val="0"/>
        <w:spacing w:line="276" w:lineRule="auto"/>
        <w:ind w:left="782" w:hanging="357"/>
        <w:contextualSpacing w:val="0"/>
        <w:jc w:val="both"/>
        <w:rPr>
          <w:rFonts w:ascii="Tahoma" w:hAnsi="Tahoma" w:cs="Tahoma"/>
          <w:bCs/>
          <w:sz w:val="20"/>
          <w:szCs w:val="20"/>
        </w:rPr>
      </w:pPr>
      <w:r w:rsidRPr="00CB4775">
        <w:rPr>
          <w:rFonts w:ascii="Tahoma" w:hAnsi="Tahoma" w:cs="Tahoma"/>
          <w:bCs/>
          <w:sz w:val="20"/>
          <w:szCs w:val="20"/>
        </w:rPr>
        <w:t xml:space="preserve">Wszelkie dokumenty powinny być złożone również na płycie CD w formacie pdf </w:t>
      </w:r>
      <w:r w:rsidRPr="00CB4775">
        <w:rPr>
          <w:rFonts w:ascii="Tahoma" w:hAnsi="Tahoma" w:cs="Tahoma"/>
          <w:bCs/>
          <w:sz w:val="20"/>
          <w:szCs w:val="20"/>
        </w:rPr>
        <w:br/>
        <w:t>i przekazane Zamawiającemu w jednym egz.</w:t>
      </w:r>
    </w:p>
    <w:p w14:paraId="363A7511" w14:textId="4E11E01B" w:rsidR="00995E70" w:rsidRPr="00CB4775" w:rsidRDefault="00995E70" w:rsidP="00E15E97">
      <w:pPr>
        <w:pStyle w:val="Akapitzlist"/>
        <w:numPr>
          <w:ilvl w:val="0"/>
          <w:numId w:val="49"/>
        </w:numPr>
        <w:spacing w:line="276" w:lineRule="auto"/>
        <w:jc w:val="both"/>
        <w:rPr>
          <w:rFonts w:ascii="Tahoma" w:hAnsi="Tahoma" w:cs="Tahoma"/>
          <w:sz w:val="20"/>
          <w:szCs w:val="20"/>
        </w:rPr>
      </w:pPr>
      <w:r w:rsidRPr="00CB4775">
        <w:rPr>
          <w:rFonts w:ascii="Tahoma" w:hAnsi="Tahoma" w:cs="Tahoma"/>
          <w:sz w:val="20"/>
          <w:szCs w:val="20"/>
        </w:rPr>
        <w:t xml:space="preserve">Dokumentacja </w:t>
      </w:r>
      <w:r w:rsidR="00671395">
        <w:rPr>
          <w:rFonts w:ascii="Tahoma" w:hAnsi="Tahoma" w:cs="Tahoma"/>
          <w:sz w:val="20"/>
          <w:szCs w:val="20"/>
        </w:rPr>
        <w:t>techniczna</w:t>
      </w:r>
      <w:r w:rsidRPr="00CB4775">
        <w:rPr>
          <w:rFonts w:ascii="Tahoma" w:hAnsi="Tahoma" w:cs="Tahoma"/>
          <w:sz w:val="20"/>
          <w:szCs w:val="20"/>
        </w:rPr>
        <w:t>, będąca podstawą uzyskania ostatecznego pozwolenia na budowę (jeżeli konieczne), wykonana będzie zgodnie z aktualnymi przepisami prawa budowlanego, a w szczególności:</w:t>
      </w:r>
    </w:p>
    <w:p w14:paraId="7BA9E06B" w14:textId="77777777" w:rsidR="00995E70" w:rsidRPr="00CB4775" w:rsidRDefault="00995E70" w:rsidP="00E15E97">
      <w:pPr>
        <w:pStyle w:val="Akapitzlist"/>
        <w:numPr>
          <w:ilvl w:val="0"/>
          <w:numId w:val="64"/>
        </w:numPr>
        <w:spacing w:line="276" w:lineRule="auto"/>
        <w:jc w:val="both"/>
        <w:rPr>
          <w:rFonts w:ascii="Tahoma" w:hAnsi="Tahoma" w:cs="Tahoma"/>
          <w:sz w:val="20"/>
          <w:szCs w:val="20"/>
        </w:rPr>
      </w:pPr>
      <w:r w:rsidRPr="00CB4775">
        <w:rPr>
          <w:rFonts w:ascii="Tahoma" w:hAnsi="Tahoma" w:cs="Tahoma"/>
          <w:sz w:val="20"/>
          <w:szCs w:val="20"/>
        </w:rPr>
        <w:t>Rozporządzeniem Ministra Infrastruktury z dnia 2 września 2004r. w sprawie szczegółowego zakresu i formy dokumentacji projektowej, specyfikacji technicznych wykonania i odbioru robót budowlanych oraz programu funkcjonalno-użytkowego (Dz. U. z 2013 r., poz. 1129)</w:t>
      </w:r>
    </w:p>
    <w:p w14:paraId="3F136F25" w14:textId="77777777" w:rsidR="00995E70" w:rsidRPr="00CB4775" w:rsidRDefault="00995E70" w:rsidP="00E15E97">
      <w:pPr>
        <w:numPr>
          <w:ilvl w:val="0"/>
          <w:numId w:val="64"/>
        </w:numPr>
        <w:suppressAutoHyphens/>
        <w:spacing w:after="0" w:line="276" w:lineRule="auto"/>
        <w:jc w:val="both"/>
        <w:rPr>
          <w:rFonts w:ascii="Tahoma" w:hAnsi="Tahoma" w:cs="Tahoma"/>
          <w:sz w:val="20"/>
          <w:szCs w:val="20"/>
        </w:rPr>
      </w:pPr>
      <w:r w:rsidRPr="00CB4775">
        <w:rPr>
          <w:rFonts w:ascii="Tahoma" w:hAnsi="Tahoma" w:cs="Tahoma"/>
          <w:sz w:val="20"/>
          <w:szCs w:val="20"/>
        </w:rPr>
        <w:t xml:space="preserve">Rozporządzeniem Ministra Transportu, Budownictwa i Gospodarki Morskiej z dnia 25 kwietnia 2012 r. w sprawie szczegółowego zakresu i formy projektu budowlanego (Dz. U. </w:t>
      </w:r>
      <w:r w:rsidRPr="00CB4775">
        <w:rPr>
          <w:rFonts w:ascii="Tahoma" w:hAnsi="Tahoma" w:cs="Tahoma"/>
          <w:sz w:val="20"/>
          <w:szCs w:val="20"/>
        </w:rPr>
        <w:br/>
        <w:t>z 2018 r., poz. 1935)</w:t>
      </w:r>
    </w:p>
    <w:p w14:paraId="679BA519" w14:textId="77777777" w:rsidR="00995E70" w:rsidRPr="00CB4775" w:rsidRDefault="00995E70" w:rsidP="00E15E97">
      <w:pPr>
        <w:pStyle w:val="Akapitzlist"/>
        <w:numPr>
          <w:ilvl w:val="0"/>
          <w:numId w:val="49"/>
        </w:numPr>
        <w:spacing w:line="276" w:lineRule="auto"/>
        <w:jc w:val="both"/>
        <w:rPr>
          <w:rFonts w:ascii="Tahoma" w:hAnsi="Tahoma" w:cs="Tahoma"/>
          <w:sz w:val="20"/>
          <w:szCs w:val="20"/>
        </w:rPr>
      </w:pPr>
      <w:r w:rsidRPr="00CB4775">
        <w:rPr>
          <w:rFonts w:ascii="Tahoma" w:hAnsi="Tahoma" w:cs="Tahoma"/>
          <w:sz w:val="20"/>
          <w:szCs w:val="20"/>
        </w:rPr>
        <w:t>Przedmiot umowy musi być oddany Zamawiającemu w stanie nadającym się bezpośrednio do użytkowania, po dokonaniu wszystkich odbiorów technicznych na ruchu przez Zamawiającego.</w:t>
      </w:r>
    </w:p>
    <w:p w14:paraId="591994EF" w14:textId="77777777" w:rsidR="00995E70" w:rsidRPr="00CB4775" w:rsidRDefault="00995E70" w:rsidP="00E15E97">
      <w:pPr>
        <w:pStyle w:val="Akapitzlist2"/>
        <w:numPr>
          <w:ilvl w:val="0"/>
          <w:numId w:val="49"/>
        </w:numPr>
        <w:spacing w:before="0" w:after="0"/>
        <w:jc w:val="both"/>
        <w:rPr>
          <w:rFonts w:ascii="Tahoma" w:hAnsi="Tahoma" w:cs="Tahoma"/>
          <w:sz w:val="20"/>
        </w:rPr>
      </w:pPr>
      <w:r w:rsidRPr="00CB4775">
        <w:rPr>
          <w:rFonts w:ascii="Tahoma" w:hAnsi="Tahoma" w:cs="Tahoma"/>
          <w:sz w:val="20"/>
        </w:rPr>
        <w:t xml:space="preserve">Wykonawca jest zobowiązany do wykonania przedmiotu umowy zgodnie z umową, obowiązującymi przepisami prawa i normami. </w:t>
      </w:r>
    </w:p>
    <w:p w14:paraId="45738165" w14:textId="1ECF5B01" w:rsidR="00995E70" w:rsidRPr="00CB4775" w:rsidRDefault="00995E70" w:rsidP="00E15E97">
      <w:pPr>
        <w:numPr>
          <w:ilvl w:val="0"/>
          <w:numId w:val="49"/>
        </w:numPr>
        <w:autoSpaceDE w:val="0"/>
        <w:autoSpaceDN w:val="0"/>
        <w:adjustRightInd w:val="0"/>
        <w:spacing w:after="0" w:line="276" w:lineRule="auto"/>
        <w:jc w:val="both"/>
        <w:rPr>
          <w:rFonts w:ascii="Tahoma" w:hAnsi="Tahoma" w:cs="Tahoma"/>
          <w:sz w:val="20"/>
          <w:szCs w:val="20"/>
        </w:rPr>
      </w:pPr>
      <w:r w:rsidRPr="00CB4775">
        <w:rPr>
          <w:rFonts w:ascii="Tahoma" w:hAnsi="Tahoma" w:cs="Tahoma"/>
          <w:sz w:val="20"/>
          <w:szCs w:val="20"/>
        </w:rPr>
        <w:t xml:space="preserve">Zakres robót obejmuje również wykonanie wszelkich prac związanych z wymogami BHP, organizacją i realizacją umowy bez zakłóceń zgodnie z dostarczonym przez Wykonawcę planem bezpieczeństwa i ochrony zdrowia, uwzględniający specyfikę obiektu budowlanego i warunki prowadzenia robót budowlanych zgodnie z dokumentacja </w:t>
      </w:r>
      <w:r w:rsidR="00671395">
        <w:rPr>
          <w:rFonts w:ascii="Tahoma" w:hAnsi="Tahoma" w:cs="Tahoma"/>
          <w:sz w:val="20"/>
          <w:szCs w:val="20"/>
        </w:rPr>
        <w:t>techniczną</w:t>
      </w:r>
      <w:r w:rsidRPr="00CB4775">
        <w:rPr>
          <w:rFonts w:ascii="Tahoma" w:hAnsi="Tahoma" w:cs="Tahoma"/>
          <w:sz w:val="20"/>
          <w:szCs w:val="20"/>
        </w:rPr>
        <w:t xml:space="preserve">. </w:t>
      </w:r>
    </w:p>
    <w:p w14:paraId="7B37E118" w14:textId="77777777" w:rsidR="00995E70" w:rsidRPr="00CB4775" w:rsidRDefault="00995E70" w:rsidP="00E15E97">
      <w:pPr>
        <w:pStyle w:val="Akapitzlist2"/>
        <w:numPr>
          <w:ilvl w:val="0"/>
          <w:numId w:val="49"/>
        </w:numPr>
        <w:spacing w:before="0" w:after="0"/>
        <w:ind w:left="426" w:hanging="426"/>
        <w:jc w:val="both"/>
        <w:rPr>
          <w:rFonts w:ascii="Tahoma" w:hAnsi="Tahoma" w:cs="Tahoma"/>
          <w:sz w:val="20"/>
        </w:rPr>
      </w:pPr>
      <w:r w:rsidRPr="00CB4775">
        <w:rPr>
          <w:rFonts w:ascii="Tahoma" w:hAnsi="Tahoma" w:cs="Tahoma"/>
          <w:sz w:val="20"/>
        </w:rPr>
        <w:t>Wykonawca oświadcza, iż:</w:t>
      </w:r>
    </w:p>
    <w:p w14:paraId="29C35B05" w14:textId="77777777" w:rsidR="00995E70" w:rsidRPr="00CB4775" w:rsidRDefault="00995E70" w:rsidP="00E15E97">
      <w:pPr>
        <w:widowControl w:val="0"/>
        <w:numPr>
          <w:ilvl w:val="1"/>
          <w:numId w:val="65"/>
        </w:numPr>
        <w:spacing w:after="0" w:line="276" w:lineRule="auto"/>
        <w:jc w:val="both"/>
        <w:rPr>
          <w:rFonts w:ascii="Tahoma" w:hAnsi="Tahoma" w:cs="Tahoma"/>
          <w:sz w:val="20"/>
          <w:szCs w:val="20"/>
        </w:rPr>
      </w:pPr>
      <w:r w:rsidRPr="00CB4775">
        <w:rPr>
          <w:rFonts w:ascii="Tahoma" w:hAnsi="Tahoma" w:cs="Tahoma"/>
          <w:sz w:val="20"/>
          <w:szCs w:val="20"/>
        </w:rPr>
        <w:t xml:space="preserve">Prowadzi działalność w zakresie niezbędnym do realizacji przedmiotu Umowy oraz posiada doświadczenie, doświadczoną kadrę menedżerską, możliwości i niezbędną wiedzę techniczną do realizacji przedmiotowych umowy a także wykazuje płynność finansową, umożliwiającą mu w szczególności terminowe wykonanie zobowiązań finansowych, a także posiada kapitał obrotowy oraz potencjał niezbędny do wykonania robót i w związku z tym zawiera z </w:t>
      </w:r>
      <w:r w:rsidRPr="00CB4775">
        <w:rPr>
          <w:rFonts w:ascii="Tahoma" w:hAnsi="Tahoma" w:cs="Tahoma"/>
          <w:bCs/>
          <w:sz w:val="20"/>
          <w:szCs w:val="20"/>
        </w:rPr>
        <w:t>Zamawiającym</w:t>
      </w:r>
      <w:r w:rsidRPr="00CB4775">
        <w:rPr>
          <w:rFonts w:ascii="Tahoma" w:hAnsi="Tahoma" w:cs="Tahoma"/>
          <w:sz w:val="20"/>
          <w:szCs w:val="20"/>
        </w:rPr>
        <w:t xml:space="preserve"> niniejszą Umowę.</w:t>
      </w:r>
    </w:p>
    <w:p w14:paraId="468787B0" w14:textId="77777777" w:rsidR="00995E70" w:rsidRPr="00CB4775" w:rsidRDefault="00995E70" w:rsidP="00E15E97">
      <w:pPr>
        <w:widowControl w:val="0"/>
        <w:numPr>
          <w:ilvl w:val="1"/>
          <w:numId w:val="65"/>
        </w:numPr>
        <w:spacing w:after="0" w:line="276" w:lineRule="auto"/>
        <w:jc w:val="both"/>
        <w:rPr>
          <w:rFonts w:ascii="Tahoma" w:hAnsi="Tahoma" w:cs="Tahoma"/>
          <w:sz w:val="20"/>
          <w:szCs w:val="20"/>
        </w:rPr>
      </w:pPr>
      <w:r w:rsidRPr="00CB4775">
        <w:rPr>
          <w:rFonts w:ascii="Tahoma" w:hAnsi="Tahoma" w:cs="Tahoma"/>
          <w:sz w:val="20"/>
          <w:szCs w:val="20"/>
        </w:rPr>
        <w:lastRenderedPageBreak/>
        <w:t xml:space="preserve">Przed podpisaniem Umowy zapoznał się z terenem robót, warunkami lokalnymi, warunkami pracy na budowie, warunkami i zakresem realizacji zamówienia,  warunkami realizacji prac, przyjmuje zamówienie do wykonania bez zastrzeżeń </w:t>
      </w:r>
      <w:r w:rsidRPr="00CB4775">
        <w:rPr>
          <w:rFonts w:ascii="Tahoma" w:hAnsi="Tahoma" w:cs="Tahoma"/>
          <w:sz w:val="20"/>
          <w:szCs w:val="20"/>
        </w:rPr>
        <w:br/>
        <w:t xml:space="preserve">i zobowiązuje się wykonać je zgodnie z Umową, Prawem Budowlanym, Normami, </w:t>
      </w:r>
      <w:r w:rsidRPr="00CB4775">
        <w:rPr>
          <w:rFonts w:ascii="Tahoma" w:hAnsi="Tahoma" w:cs="Tahoma"/>
          <w:sz w:val="20"/>
          <w:szCs w:val="20"/>
        </w:rPr>
        <w:br/>
        <w:t xml:space="preserve">w sposób gwarantujący poprawne funkcjonowanie przedmiotu Umowy, oraz zgodnie z zasadami wiedzy technicznej i sztuki budowlanej, obowiązującymi przepisami </w:t>
      </w:r>
      <w:r w:rsidRPr="00CB4775">
        <w:rPr>
          <w:rFonts w:ascii="Tahoma" w:hAnsi="Tahoma" w:cs="Tahoma"/>
          <w:sz w:val="20"/>
          <w:szCs w:val="20"/>
        </w:rPr>
        <w:br/>
        <w:t>w zakresie ochrony środowiska oraz innymi powszechnie obowiązującymi przepisami dotyczącymi wykonywania prac, za umówione wynagrodzenie Wykonawca dostarczy przedmiot umowy we własnym zakresie tj. własnym transportem, na własny koszt i na własne</w:t>
      </w:r>
      <w:r w:rsidRPr="00CB4775">
        <w:rPr>
          <w:rFonts w:ascii="Tahoma" w:hAnsi="Tahoma" w:cs="Tahoma"/>
          <w:spacing w:val="-8"/>
          <w:sz w:val="20"/>
          <w:szCs w:val="20"/>
        </w:rPr>
        <w:t xml:space="preserve"> </w:t>
      </w:r>
      <w:r w:rsidRPr="00CB4775">
        <w:rPr>
          <w:rFonts w:ascii="Tahoma" w:hAnsi="Tahoma" w:cs="Tahoma"/>
          <w:sz w:val="20"/>
          <w:szCs w:val="20"/>
        </w:rPr>
        <w:t>ryzyko.</w:t>
      </w:r>
    </w:p>
    <w:p w14:paraId="586D3F9B" w14:textId="77777777" w:rsidR="00995E70" w:rsidRPr="00CB4775" w:rsidRDefault="00995E70" w:rsidP="00E15E97">
      <w:pPr>
        <w:pStyle w:val="Akapitzlist"/>
        <w:widowControl w:val="0"/>
        <w:numPr>
          <w:ilvl w:val="0"/>
          <w:numId w:val="49"/>
        </w:numPr>
        <w:tabs>
          <w:tab w:val="left" w:pos="475"/>
        </w:tabs>
        <w:autoSpaceDE w:val="0"/>
        <w:autoSpaceDN w:val="0"/>
        <w:spacing w:line="276" w:lineRule="auto"/>
        <w:ind w:right="115"/>
        <w:contextualSpacing w:val="0"/>
        <w:jc w:val="both"/>
        <w:rPr>
          <w:rFonts w:ascii="Tahoma" w:hAnsi="Tahoma" w:cs="Tahoma"/>
          <w:sz w:val="20"/>
          <w:szCs w:val="20"/>
        </w:rPr>
      </w:pPr>
      <w:r w:rsidRPr="00CB4775">
        <w:rPr>
          <w:rFonts w:ascii="Tahoma" w:hAnsi="Tahoma" w:cs="Tahoma"/>
          <w:sz w:val="20"/>
          <w:szCs w:val="20"/>
        </w:rPr>
        <w:t xml:space="preserve">Wykonawca  jest  odpowiedzialny  za   jakość,   zgodność   z   warunkami   technicznymi </w:t>
      </w:r>
      <w:r w:rsidRPr="00CB4775">
        <w:rPr>
          <w:rFonts w:ascii="Tahoma" w:hAnsi="Tahoma" w:cs="Tahoma"/>
          <w:sz w:val="20"/>
          <w:szCs w:val="20"/>
        </w:rPr>
        <w:br/>
        <w:t>i jakościowymi opisanymi dla przedmiotu</w:t>
      </w:r>
      <w:r w:rsidRPr="00CB4775">
        <w:rPr>
          <w:rFonts w:ascii="Tahoma" w:hAnsi="Tahoma" w:cs="Tahoma"/>
          <w:spacing w:val="-2"/>
          <w:sz w:val="20"/>
          <w:szCs w:val="20"/>
        </w:rPr>
        <w:t xml:space="preserve"> </w:t>
      </w:r>
      <w:r w:rsidRPr="00CB4775">
        <w:rPr>
          <w:rFonts w:ascii="Tahoma" w:hAnsi="Tahoma" w:cs="Tahoma"/>
          <w:sz w:val="20"/>
          <w:szCs w:val="20"/>
        </w:rPr>
        <w:t>umowy.</w:t>
      </w:r>
    </w:p>
    <w:p w14:paraId="722E00E3" w14:textId="77777777" w:rsidR="00995E70" w:rsidRPr="00CB4775" w:rsidRDefault="00995E70" w:rsidP="00E15E97">
      <w:pPr>
        <w:pStyle w:val="Akapitzlist"/>
        <w:widowControl w:val="0"/>
        <w:numPr>
          <w:ilvl w:val="0"/>
          <w:numId w:val="49"/>
        </w:numPr>
        <w:tabs>
          <w:tab w:val="left" w:pos="475"/>
        </w:tabs>
        <w:autoSpaceDE w:val="0"/>
        <w:autoSpaceDN w:val="0"/>
        <w:spacing w:line="276" w:lineRule="auto"/>
        <w:contextualSpacing w:val="0"/>
        <w:jc w:val="both"/>
        <w:rPr>
          <w:rFonts w:ascii="Tahoma" w:hAnsi="Tahoma" w:cs="Tahoma"/>
          <w:sz w:val="20"/>
          <w:szCs w:val="20"/>
        </w:rPr>
      </w:pPr>
      <w:r w:rsidRPr="00CB4775">
        <w:rPr>
          <w:rFonts w:ascii="Tahoma" w:hAnsi="Tahoma" w:cs="Tahoma"/>
          <w:sz w:val="20"/>
          <w:szCs w:val="20"/>
        </w:rPr>
        <w:t>Wymagana jest należyta staranność przy realizacji zobowiązań</w:t>
      </w:r>
      <w:r w:rsidRPr="00CB4775">
        <w:rPr>
          <w:rFonts w:ascii="Tahoma" w:hAnsi="Tahoma" w:cs="Tahoma"/>
          <w:spacing w:val="-10"/>
          <w:sz w:val="20"/>
          <w:szCs w:val="20"/>
        </w:rPr>
        <w:t xml:space="preserve"> </w:t>
      </w:r>
      <w:r w:rsidRPr="00CB4775">
        <w:rPr>
          <w:rFonts w:ascii="Tahoma" w:hAnsi="Tahoma" w:cs="Tahoma"/>
          <w:sz w:val="20"/>
          <w:szCs w:val="20"/>
        </w:rPr>
        <w:t>umowy.</w:t>
      </w:r>
    </w:p>
    <w:p w14:paraId="69E4EDA9" w14:textId="77777777" w:rsidR="00995E70" w:rsidRPr="00CB4775" w:rsidRDefault="00995E70" w:rsidP="00E15E97">
      <w:pPr>
        <w:pStyle w:val="Akapitzlist"/>
        <w:widowControl w:val="0"/>
        <w:numPr>
          <w:ilvl w:val="0"/>
          <w:numId w:val="49"/>
        </w:numPr>
        <w:tabs>
          <w:tab w:val="left" w:pos="475"/>
        </w:tabs>
        <w:autoSpaceDE w:val="0"/>
        <w:autoSpaceDN w:val="0"/>
        <w:spacing w:line="276" w:lineRule="auto"/>
        <w:ind w:right="120"/>
        <w:contextualSpacing w:val="0"/>
        <w:jc w:val="both"/>
        <w:rPr>
          <w:rFonts w:ascii="Tahoma" w:hAnsi="Tahoma" w:cs="Tahoma"/>
          <w:sz w:val="20"/>
          <w:szCs w:val="20"/>
        </w:rPr>
      </w:pPr>
      <w:r w:rsidRPr="00CB4775">
        <w:rPr>
          <w:rFonts w:ascii="Tahoma" w:hAnsi="Tahoma" w:cs="Tahoma"/>
          <w:sz w:val="20"/>
          <w:szCs w:val="20"/>
        </w:rPr>
        <w:t xml:space="preserve">Ustalenia i decyzje dotyczące wykonywania umowy uzgadniane będą przez Zamawiającego </w:t>
      </w:r>
      <w:r w:rsidRPr="00CB4775">
        <w:rPr>
          <w:rFonts w:ascii="Tahoma" w:hAnsi="Tahoma" w:cs="Tahoma"/>
          <w:sz w:val="20"/>
          <w:szCs w:val="20"/>
        </w:rPr>
        <w:br/>
        <w:t>z ustanowionym przedstawicielem</w:t>
      </w:r>
      <w:r w:rsidRPr="00CB4775">
        <w:rPr>
          <w:rFonts w:ascii="Tahoma" w:hAnsi="Tahoma" w:cs="Tahoma"/>
          <w:spacing w:val="-2"/>
          <w:sz w:val="20"/>
          <w:szCs w:val="20"/>
        </w:rPr>
        <w:t xml:space="preserve"> </w:t>
      </w:r>
      <w:r w:rsidRPr="00CB4775">
        <w:rPr>
          <w:rFonts w:ascii="Tahoma" w:hAnsi="Tahoma" w:cs="Tahoma"/>
          <w:sz w:val="20"/>
          <w:szCs w:val="20"/>
        </w:rPr>
        <w:t>Wykonawcy.</w:t>
      </w:r>
    </w:p>
    <w:p w14:paraId="0E7E6D80" w14:textId="77777777" w:rsidR="00995E70" w:rsidRPr="00CB4775" w:rsidRDefault="00995E70" w:rsidP="00E15E97">
      <w:pPr>
        <w:pStyle w:val="Akapitzlist"/>
        <w:widowControl w:val="0"/>
        <w:numPr>
          <w:ilvl w:val="0"/>
          <w:numId w:val="49"/>
        </w:numPr>
        <w:tabs>
          <w:tab w:val="left" w:pos="475"/>
        </w:tabs>
        <w:autoSpaceDE w:val="0"/>
        <w:autoSpaceDN w:val="0"/>
        <w:spacing w:line="276" w:lineRule="auto"/>
        <w:ind w:right="118"/>
        <w:contextualSpacing w:val="0"/>
        <w:jc w:val="both"/>
        <w:rPr>
          <w:rFonts w:ascii="Tahoma" w:hAnsi="Tahoma" w:cs="Tahoma"/>
          <w:sz w:val="20"/>
          <w:szCs w:val="20"/>
        </w:rPr>
      </w:pPr>
      <w:r w:rsidRPr="00CB4775">
        <w:rPr>
          <w:rFonts w:ascii="Tahoma" w:hAnsi="Tahoma" w:cs="Tahoma"/>
          <w:sz w:val="20"/>
          <w:szCs w:val="20"/>
        </w:rPr>
        <w:t>Zamawiający nie ponosi odpowiedzialności za szkody wyrządzone przez Wykonawcę podczas wykonywania przedmiotu</w:t>
      </w:r>
      <w:r w:rsidRPr="00CB4775">
        <w:rPr>
          <w:rFonts w:ascii="Tahoma" w:hAnsi="Tahoma" w:cs="Tahoma"/>
          <w:spacing w:val="-1"/>
          <w:sz w:val="20"/>
          <w:szCs w:val="20"/>
        </w:rPr>
        <w:t xml:space="preserve"> </w:t>
      </w:r>
      <w:r w:rsidRPr="00CB4775">
        <w:rPr>
          <w:rFonts w:ascii="Tahoma" w:hAnsi="Tahoma" w:cs="Tahoma"/>
          <w:sz w:val="20"/>
          <w:szCs w:val="20"/>
        </w:rPr>
        <w:t>umowy.</w:t>
      </w:r>
    </w:p>
    <w:p w14:paraId="233B79B4" w14:textId="50F716CB" w:rsidR="00995E70" w:rsidRDefault="00995E70" w:rsidP="00E15E97">
      <w:pPr>
        <w:pStyle w:val="Akapitzlist"/>
        <w:widowControl w:val="0"/>
        <w:numPr>
          <w:ilvl w:val="0"/>
          <w:numId w:val="49"/>
        </w:numPr>
        <w:tabs>
          <w:tab w:val="left" w:pos="475"/>
        </w:tabs>
        <w:autoSpaceDE w:val="0"/>
        <w:autoSpaceDN w:val="0"/>
        <w:spacing w:line="276" w:lineRule="auto"/>
        <w:ind w:right="118"/>
        <w:contextualSpacing w:val="0"/>
        <w:jc w:val="both"/>
        <w:rPr>
          <w:rFonts w:ascii="Tahoma" w:hAnsi="Tahoma" w:cs="Tahoma"/>
          <w:sz w:val="20"/>
          <w:szCs w:val="20"/>
        </w:rPr>
      </w:pPr>
      <w:r w:rsidRPr="00CB4775">
        <w:rPr>
          <w:rFonts w:ascii="Tahoma" w:hAnsi="Tahoma" w:cs="Tahoma"/>
          <w:sz w:val="20"/>
          <w:szCs w:val="20"/>
        </w:rPr>
        <w:t xml:space="preserve">Zamawiający informuje, że w celu realizacji inwestycji powołał Inżyniera Kontraktu, który w imieniu Zamawiającego będzie odpowiedzialny za zarządzanie inwestycją i zapewnienie nadzoru inwestorskiego. </w:t>
      </w:r>
    </w:p>
    <w:p w14:paraId="32325160" w14:textId="6206A22C" w:rsidR="00F459D0" w:rsidRPr="00CB4775" w:rsidRDefault="00F459D0" w:rsidP="00E15E97">
      <w:pPr>
        <w:pStyle w:val="Akapitzlist"/>
        <w:widowControl w:val="0"/>
        <w:numPr>
          <w:ilvl w:val="0"/>
          <w:numId w:val="49"/>
        </w:numPr>
        <w:tabs>
          <w:tab w:val="left" w:pos="475"/>
        </w:tabs>
        <w:autoSpaceDE w:val="0"/>
        <w:autoSpaceDN w:val="0"/>
        <w:spacing w:line="276" w:lineRule="auto"/>
        <w:ind w:right="118"/>
        <w:contextualSpacing w:val="0"/>
        <w:jc w:val="both"/>
        <w:rPr>
          <w:rFonts w:ascii="Tahoma" w:hAnsi="Tahoma" w:cs="Tahoma"/>
          <w:sz w:val="20"/>
          <w:szCs w:val="20"/>
        </w:rPr>
      </w:pPr>
      <w:r>
        <w:rPr>
          <w:rFonts w:ascii="Tahoma" w:hAnsi="Tahoma" w:cs="Tahoma"/>
          <w:sz w:val="20"/>
          <w:szCs w:val="20"/>
        </w:rPr>
        <w:t>Zamawiający zastrzega, że w przypadku zgłoszenia przez mieszkańca nieruchomości objętej projektem chęci rozbudowy instalacji fotowoltaicznej na etapie po przeprowadzeniu wizji lokalnej przez wykonawcę wykonawca po uzyskaniu akceptacji Zamawiającego rozbuduje instalację. Koszt zakupu i montażu dodatkowych paneli – zgodnie z cenami wykazanymi w ofercie. W przypadku konieczności zmiany inwertera, jego koszt zostanie określony na podstawie kosztorysów przedłożonych przez wykonawcę – po przeprowadzeniu negocjacji cenowych przez Zamawiającego. Wykonawca nie może odmówi rozbudowy instalacji.</w:t>
      </w:r>
    </w:p>
    <w:p w14:paraId="5ECF7B90" w14:textId="77777777" w:rsidR="00406C34" w:rsidRDefault="00406C34" w:rsidP="00CB4775">
      <w:pPr>
        <w:spacing w:after="0" w:line="276" w:lineRule="auto"/>
        <w:jc w:val="center"/>
        <w:rPr>
          <w:rFonts w:ascii="Tahoma" w:hAnsi="Tahoma" w:cs="Tahoma"/>
          <w:b/>
          <w:bCs/>
          <w:sz w:val="20"/>
          <w:szCs w:val="20"/>
        </w:rPr>
      </w:pPr>
    </w:p>
    <w:p w14:paraId="3BB8BCB1" w14:textId="4626EFEF"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 2</w:t>
      </w:r>
    </w:p>
    <w:p w14:paraId="392BA506" w14:textId="77777777" w:rsidR="00995E70" w:rsidRPr="00CB4775" w:rsidRDefault="00995E70" w:rsidP="00E15E97">
      <w:pPr>
        <w:pStyle w:val="Akapitzlist2"/>
        <w:numPr>
          <w:ilvl w:val="3"/>
          <w:numId w:val="49"/>
        </w:numPr>
        <w:spacing w:before="0" w:after="0"/>
        <w:ind w:left="426" w:hanging="426"/>
        <w:jc w:val="both"/>
        <w:rPr>
          <w:rFonts w:ascii="Tahoma" w:hAnsi="Tahoma" w:cs="Tahoma"/>
          <w:sz w:val="20"/>
        </w:rPr>
      </w:pPr>
      <w:r w:rsidRPr="00CB4775">
        <w:rPr>
          <w:rFonts w:ascii="Tahoma" w:hAnsi="Tahoma" w:cs="Tahoma"/>
          <w:sz w:val="20"/>
        </w:rPr>
        <w:t xml:space="preserve">Przedmiot umowy został szczegółowo opisany w załącznikach do umowy, o których mowa </w:t>
      </w:r>
      <w:r w:rsidRPr="00CB4775">
        <w:rPr>
          <w:rFonts w:ascii="Tahoma" w:hAnsi="Tahoma" w:cs="Tahoma"/>
          <w:sz w:val="20"/>
        </w:rPr>
        <w:br/>
        <w:t>w § 1</w:t>
      </w:r>
      <w:r w:rsidRPr="00CB4775">
        <w:rPr>
          <w:rFonts w:ascii="Tahoma" w:hAnsi="Tahoma" w:cs="Tahoma"/>
          <w:b/>
          <w:bCs/>
          <w:sz w:val="20"/>
        </w:rPr>
        <w:t xml:space="preserve"> </w:t>
      </w:r>
      <w:r w:rsidRPr="00CB4775">
        <w:rPr>
          <w:rFonts w:ascii="Tahoma" w:hAnsi="Tahoma" w:cs="Tahoma"/>
          <w:sz w:val="20"/>
        </w:rPr>
        <w:t xml:space="preserve">ust. 2 </w:t>
      </w:r>
    </w:p>
    <w:p w14:paraId="5A669F09" w14:textId="77777777" w:rsidR="00995E70" w:rsidRPr="00CB4775" w:rsidRDefault="00995E70" w:rsidP="00E15E97">
      <w:pPr>
        <w:pStyle w:val="Akapitzlist2"/>
        <w:numPr>
          <w:ilvl w:val="3"/>
          <w:numId w:val="49"/>
        </w:numPr>
        <w:spacing w:before="0" w:after="0"/>
        <w:ind w:left="426" w:hanging="426"/>
        <w:jc w:val="both"/>
        <w:rPr>
          <w:rStyle w:val="FontStyle43"/>
          <w:rFonts w:ascii="Tahoma" w:hAnsi="Tahoma" w:cs="Tahoma"/>
        </w:rPr>
      </w:pPr>
      <w:r w:rsidRPr="00CB4775">
        <w:rPr>
          <w:rStyle w:val="FontStyle43"/>
          <w:rFonts w:ascii="Tahoma" w:hAnsi="Tahoma" w:cs="Tahoma"/>
        </w:rPr>
        <w:t xml:space="preserve">Dokumenty stanowiące załączniki do umowy należy traktować, jako integralną część umowy, </w:t>
      </w:r>
      <w:r w:rsidRPr="00CB4775">
        <w:rPr>
          <w:rStyle w:val="FontStyle43"/>
          <w:rFonts w:ascii="Tahoma" w:hAnsi="Tahoma" w:cs="Tahoma"/>
        </w:rPr>
        <w:br/>
        <w:t>a także, jako dokumenty wzajemnie objaśniające się i uzupełniające. Ewentualne rozbieżności między tymi dokumentami, o ile będą miały miejsce, nie będą stanowiły podstawy do ograniczenia przez Wykonawcę zakresu projektu ani do zmiany sposobu ich wykonania. Nagłówki umieszczone w tekście umowy mają charakter informacyjny i nie mają wpływu na interpretacje umowy.</w:t>
      </w:r>
    </w:p>
    <w:p w14:paraId="2DEFFD87" w14:textId="77777777" w:rsidR="00995E70" w:rsidRPr="00CB4775" w:rsidRDefault="00995E70" w:rsidP="00E15E97">
      <w:pPr>
        <w:pStyle w:val="Akapitzlist2"/>
        <w:numPr>
          <w:ilvl w:val="3"/>
          <w:numId w:val="49"/>
        </w:numPr>
        <w:spacing w:before="0" w:after="0"/>
        <w:ind w:left="426" w:hanging="426"/>
        <w:jc w:val="both"/>
        <w:rPr>
          <w:rFonts w:ascii="Tahoma" w:hAnsi="Tahoma" w:cs="Tahoma"/>
          <w:sz w:val="20"/>
        </w:rPr>
      </w:pPr>
      <w:r w:rsidRPr="00CB4775">
        <w:rPr>
          <w:rStyle w:val="FontStyle43"/>
          <w:rFonts w:ascii="Tahoma" w:hAnsi="Tahoma" w:cs="Tahoma"/>
        </w:rPr>
        <w:t xml:space="preserve">W zakres umowy wchodzi realizacja przez Wykonawcę robót budowlanych oraz wykonanie wszystkich innych prac koniecznych do prawidłowego zakończenia inwestycji, zgodnie </w:t>
      </w:r>
      <w:r w:rsidRPr="00CB4775">
        <w:rPr>
          <w:rStyle w:val="FontStyle43"/>
          <w:rFonts w:ascii="Tahoma" w:hAnsi="Tahoma" w:cs="Tahoma"/>
        </w:rPr>
        <w:br/>
        <w:t>z przepisami ppoż. i BHP.</w:t>
      </w:r>
    </w:p>
    <w:p w14:paraId="6ADDF50A" w14:textId="77777777" w:rsidR="00995E70" w:rsidRPr="00CB4775" w:rsidRDefault="00995E70" w:rsidP="00E15E97">
      <w:pPr>
        <w:pStyle w:val="Akapitzlist2"/>
        <w:numPr>
          <w:ilvl w:val="3"/>
          <w:numId w:val="49"/>
        </w:numPr>
        <w:spacing w:before="0" w:after="0"/>
        <w:ind w:left="426" w:hanging="426"/>
        <w:jc w:val="both"/>
        <w:rPr>
          <w:rFonts w:ascii="Tahoma" w:hAnsi="Tahoma" w:cs="Tahoma"/>
          <w:b/>
          <w:bCs/>
          <w:sz w:val="20"/>
        </w:rPr>
      </w:pPr>
      <w:r w:rsidRPr="00CB4775">
        <w:rPr>
          <w:rFonts w:ascii="Tahoma" w:hAnsi="Tahoma" w:cs="Tahoma"/>
          <w:sz w:val="20"/>
        </w:rPr>
        <w:t>Wykonawca oświadcza, że wycenił wszystkie roboty związane z wykonaniem zamówienia oraz nie będzie wnosił żadnych roszczeń z powodu nieprawidłowego oszacowania wartości swojej oferty.</w:t>
      </w:r>
    </w:p>
    <w:p w14:paraId="600E6808" w14:textId="77777777" w:rsidR="00995E70" w:rsidRPr="00CB4775" w:rsidRDefault="00995E70" w:rsidP="00E15E97">
      <w:pPr>
        <w:pStyle w:val="Akapitzlist2"/>
        <w:numPr>
          <w:ilvl w:val="3"/>
          <w:numId w:val="49"/>
        </w:numPr>
        <w:spacing w:before="0" w:after="0"/>
        <w:ind w:left="426" w:hanging="426"/>
        <w:jc w:val="both"/>
        <w:rPr>
          <w:rFonts w:ascii="Tahoma" w:hAnsi="Tahoma" w:cs="Tahoma"/>
          <w:b/>
          <w:bCs/>
          <w:sz w:val="20"/>
        </w:rPr>
      </w:pPr>
      <w:r w:rsidRPr="00CB4775">
        <w:rPr>
          <w:rFonts w:ascii="Tahoma" w:hAnsi="Tahoma" w:cs="Tahoma"/>
          <w:sz w:val="20"/>
        </w:rPr>
        <w:t>Wykonawca odpowiada za kompleksowe ujęcie rozwiązań projektowych  i wykonawczych  gwarantujących prawidłowe funkcjonowanie sprzętu objętego przedmiotem umowy.</w:t>
      </w:r>
    </w:p>
    <w:p w14:paraId="23B9EE39" w14:textId="77777777" w:rsidR="00995E70" w:rsidRPr="00DC7F2D" w:rsidRDefault="00995E70" w:rsidP="00E15E97">
      <w:pPr>
        <w:pStyle w:val="Akapitzlist"/>
        <w:numPr>
          <w:ilvl w:val="0"/>
          <w:numId w:val="52"/>
        </w:numPr>
        <w:tabs>
          <w:tab w:val="left" w:pos="426"/>
        </w:tabs>
        <w:suppressAutoHyphens/>
        <w:spacing w:line="276" w:lineRule="auto"/>
        <w:jc w:val="both"/>
        <w:rPr>
          <w:rFonts w:ascii="Tahoma" w:hAnsi="Tahoma" w:cs="Tahoma"/>
          <w:color w:val="000000" w:themeColor="text1"/>
          <w:sz w:val="20"/>
          <w:szCs w:val="20"/>
        </w:rPr>
      </w:pPr>
      <w:r w:rsidRPr="00CB4775">
        <w:rPr>
          <w:rFonts w:ascii="Tahoma" w:hAnsi="Tahoma" w:cs="Tahoma"/>
          <w:sz w:val="20"/>
          <w:szCs w:val="20"/>
        </w:rPr>
        <w:t xml:space="preserve">Wykonawca zobowiązuje się wykonać prace stanowiące przedmiot umowy w terminach określonych w § 3 umowy, z zachowaniem należytej staranności, zasad bezpieczeństwa, dobrej jakości, właściwej organizacji pracy, zasad wiedzy technicznej, obowiązujących przepisów prawa, w szczególności zgodnie z ustawą z dnia 7 lipca 1994 r. Prawo budowlane </w:t>
      </w:r>
      <w:r w:rsidRPr="00DC7F2D">
        <w:rPr>
          <w:rFonts w:ascii="Tahoma" w:hAnsi="Tahoma" w:cs="Tahoma"/>
          <w:color w:val="000000" w:themeColor="text1"/>
          <w:sz w:val="20"/>
          <w:szCs w:val="20"/>
        </w:rPr>
        <w:t>(Dz. U. z 2018 r., poz. 1276 ze zm.) oraz zgodnie z opisem przedmiotu zamówienia i na warunkach ustalonych umową.</w:t>
      </w:r>
    </w:p>
    <w:p w14:paraId="2EF4C917" w14:textId="77777777" w:rsidR="00995E70" w:rsidRPr="00DC7F2D" w:rsidRDefault="00995E70" w:rsidP="00E15E97">
      <w:pPr>
        <w:numPr>
          <w:ilvl w:val="0"/>
          <w:numId w:val="52"/>
        </w:numPr>
        <w:tabs>
          <w:tab w:val="left" w:pos="426"/>
        </w:tabs>
        <w:suppressAutoHyphens/>
        <w:spacing w:after="0" w:line="276" w:lineRule="auto"/>
        <w:jc w:val="both"/>
        <w:rPr>
          <w:rFonts w:ascii="Tahoma" w:hAnsi="Tahoma" w:cs="Tahoma"/>
          <w:color w:val="000000" w:themeColor="text1"/>
          <w:sz w:val="20"/>
          <w:szCs w:val="20"/>
        </w:rPr>
      </w:pPr>
      <w:r w:rsidRPr="00DC7F2D">
        <w:rPr>
          <w:rFonts w:ascii="Tahoma" w:hAnsi="Tahoma" w:cs="Tahoma"/>
          <w:color w:val="000000" w:themeColor="text1"/>
          <w:sz w:val="20"/>
          <w:szCs w:val="20"/>
        </w:rPr>
        <w:t xml:space="preserve">Wykonawca wykona przedmiot umowy z materiałów własnych oraz zapewni niezbędny sprzęt </w:t>
      </w:r>
      <w:r w:rsidRPr="00DC7F2D">
        <w:rPr>
          <w:rFonts w:ascii="Tahoma" w:hAnsi="Tahoma" w:cs="Tahoma"/>
          <w:color w:val="000000" w:themeColor="text1"/>
          <w:sz w:val="20"/>
          <w:szCs w:val="20"/>
        </w:rPr>
        <w:br/>
        <w:t>w zakresie zapewniającym prawidłowe pod względem jakościowym i terminowe wykonanie przedmiotu umowy. Materiały i urządzenia, użyte przez Wykonawcę do wykonania przedmiotu umowy powinny spełniać:</w:t>
      </w:r>
    </w:p>
    <w:p w14:paraId="7FD33CA9" w14:textId="77777777" w:rsidR="00995E70" w:rsidRPr="00DC7F2D" w:rsidRDefault="00995E70" w:rsidP="00E15E97">
      <w:pPr>
        <w:pStyle w:val="Akapitzlist2"/>
        <w:numPr>
          <w:ilvl w:val="0"/>
          <w:numId w:val="51"/>
        </w:numPr>
        <w:tabs>
          <w:tab w:val="left" w:pos="426"/>
        </w:tabs>
        <w:spacing w:before="0" w:after="0"/>
        <w:jc w:val="both"/>
        <w:rPr>
          <w:rFonts w:ascii="Tahoma" w:hAnsi="Tahoma" w:cs="Tahoma"/>
          <w:color w:val="000000" w:themeColor="text1"/>
          <w:sz w:val="20"/>
        </w:rPr>
      </w:pPr>
      <w:r w:rsidRPr="00DC7F2D">
        <w:rPr>
          <w:rFonts w:ascii="Tahoma" w:hAnsi="Tahoma" w:cs="Tahoma"/>
          <w:color w:val="000000" w:themeColor="text1"/>
          <w:sz w:val="20"/>
        </w:rPr>
        <w:lastRenderedPageBreak/>
        <w:t>wszelkie wymogi co do jakości przewidziane ustawą z dnia 7 lipca 1994 r. Prawo Budowlane (Dz. U. z 2018 r., poz. 1276 ze zm.), ustawą z dnia 16 kwietnia 2004 r. o wyrobach budowlanych (Dz. U. z 2016 r. poz. 1570);</w:t>
      </w:r>
    </w:p>
    <w:p w14:paraId="65CB2045" w14:textId="77777777" w:rsidR="00995E70" w:rsidRPr="00CB4775" w:rsidRDefault="00995E70" w:rsidP="00E15E97">
      <w:pPr>
        <w:numPr>
          <w:ilvl w:val="0"/>
          <w:numId w:val="52"/>
        </w:numPr>
        <w:tabs>
          <w:tab w:val="left" w:pos="426"/>
        </w:tabs>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Na każde żądanie Zamawiającego i Inspektora Nadzoru Wykonawca obowiązany jest okazać, w stosunku do wskazanych materiałów, dokumenty potwierdzające dopuszczenie ich do obrotu i stosowania w budownictwie. Dokumenty zostaną przekazane w formie wniosków materiałowych przedłożonych na wzorze przekazanym przez Inspektora Nadzoru</w:t>
      </w:r>
    </w:p>
    <w:p w14:paraId="3CA1E117" w14:textId="77777777" w:rsidR="00995E70" w:rsidRPr="00CB4775" w:rsidRDefault="00995E70" w:rsidP="00E15E97">
      <w:pPr>
        <w:pStyle w:val="Style5"/>
        <w:widowControl/>
        <w:numPr>
          <w:ilvl w:val="0"/>
          <w:numId w:val="52"/>
        </w:numPr>
        <w:tabs>
          <w:tab w:val="left" w:pos="426"/>
        </w:tabs>
        <w:spacing w:line="276" w:lineRule="auto"/>
        <w:ind w:left="426" w:hanging="426"/>
        <w:rPr>
          <w:rStyle w:val="FontStyle43"/>
          <w:rFonts w:ascii="Tahoma" w:hAnsi="Tahoma" w:cs="Tahoma"/>
        </w:rPr>
      </w:pPr>
      <w:r w:rsidRPr="00CB4775">
        <w:rPr>
          <w:rStyle w:val="FontStyle43"/>
          <w:rFonts w:ascii="Tahoma" w:hAnsi="Tahoma" w:cs="Tahoma"/>
        </w:rPr>
        <w:t xml:space="preserve">Zamawiający nie ponosi w jakimkolwiek zakresie odpowiedzialności za działania lub zaniechanie osób, za pomocą których Wykonawca realizuje umowę, w tym za personel, urządzenia, sprzęt </w:t>
      </w:r>
      <w:r w:rsidRPr="00CB4775">
        <w:rPr>
          <w:rStyle w:val="FontStyle43"/>
          <w:rFonts w:ascii="Tahoma" w:hAnsi="Tahoma" w:cs="Tahoma"/>
        </w:rPr>
        <w:br/>
        <w:t>i materiały Wykonawcy znajdujące się i (lub) pozostawione na terenie budowy oraz za jakiekolwiek szkody spowodowane przez ten personel, urządzenia, sprzęt i materiały.</w:t>
      </w:r>
    </w:p>
    <w:p w14:paraId="29450A05" w14:textId="77777777" w:rsidR="00995E70" w:rsidRPr="00CB4775" w:rsidRDefault="00995E70" w:rsidP="00E15E97">
      <w:pPr>
        <w:pStyle w:val="Style5"/>
        <w:widowControl/>
        <w:numPr>
          <w:ilvl w:val="0"/>
          <w:numId w:val="52"/>
        </w:numPr>
        <w:tabs>
          <w:tab w:val="left" w:pos="426"/>
        </w:tabs>
        <w:spacing w:line="276" w:lineRule="auto"/>
        <w:ind w:left="426" w:hanging="426"/>
        <w:rPr>
          <w:rFonts w:ascii="Tahoma" w:hAnsi="Tahoma" w:cs="Tahoma"/>
          <w:color w:val="000000"/>
          <w:sz w:val="20"/>
          <w:szCs w:val="20"/>
        </w:rPr>
      </w:pPr>
      <w:r w:rsidRPr="00CB4775">
        <w:rPr>
          <w:rFonts w:ascii="Tahoma" w:hAnsi="Tahoma" w:cs="Tahoma"/>
          <w:sz w:val="20"/>
          <w:szCs w:val="20"/>
        </w:rPr>
        <w:t xml:space="preserve">Wykonawca przedłoży w terminie 14 dni od dnia podpisania umowy harmonogram rzeczowo – terminowy wykonania przedmiotu umowy jak również jego aktualizacji na żądanie Zmawiającego w terminie 3 dni roboczych </w:t>
      </w:r>
      <w:r w:rsidRPr="00CB4775">
        <w:rPr>
          <w:rFonts w:ascii="Tahoma" w:eastAsia="Calibri" w:hAnsi="Tahoma" w:cs="Tahoma"/>
          <w:sz w:val="20"/>
          <w:szCs w:val="20"/>
        </w:rPr>
        <w:t xml:space="preserve">od dnia otrzymania takiego żądania do akceptacji przez Zamawiającego. Szczegółowa forma harmonogramu zostanie uzgodniona pomiędzy Wykonawcą a Zamawiającym niezwłocznie po podpisaniu umowy. </w:t>
      </w:r>
    </w:p>
    <w:p w14:paraId="589E336A" w14:textId="77777777" w:rsidR="00995E70" w:rsidRPr="00CB4775" w:rsidRDefault="00995E70" w:rsidP="00E15E97">
      <w:pPr>
        <w:pStyle w:val="Style5"/>
        <w:widowControl/>
        <w:numPr>
          <w:ilvl w:val="0"/>
          <w:numId w:val="52"/>
        </w:numPr>
        <w:tabs>
          <w:tab w:val="left" w:pos="426"/>
        </w:tabs>
        <w:spacing w:line="276" w:lineRule="auto"/>
        <w:ind w:left="426" w:hanging="426"/>
        <w:rPr>
          <w:rFonts w:ascii="Tahoma" w:hAnsi="Tahoma" w:cs="Tahoma"/>
          <w:color w:val="000000"/>
          <w:sz w:val="20"/>
          <w:szCs w:val="20"/>
        </w:rPr>
      </w:pPr>
      <w:r w:rsidRPr="00CB4775">
        <w:rPr>
          <w:rFonts w:ascii="Tahoma" w:hAnsi="Tahoma" w:cs="Tahoma"/>
          <w:sz w:val="20"/>
          <w:szCs w:val="20"/>
        </w:rPr>
        <w:t>Harmonogram o którym mowa w ust. 10 zawierał będzie również ceny jednostkowe poszczególnych instalacji.</w:t>
      </w:r>
    </w:p>
    <w:p w14:paraId="48273BEE" w14:textId="77777777" w:rsidR="00995E70" w:rsidRPr="00CB4775" w:rsidRDefault="00995E70" w:rsidP="00E15E97">
      <w:pPr>
        <w:pStyle w:val="Akapitzlist2"/>
        <w:numPr>
          <w:ilvl w:val="0"/>
          <w:numId w:val="52"/>
        </w:numPr>
        <w:tabs>
          <w:tab w:val="left" w:pos="426"/>
          <w:tab w:val="left" w:pos="1276"/>
        </w:tabs>
        <w:suppressAutoHyphens w:val="0"/>
        <w:spacing w:before="0" w:after="0"/>
        <w:jc w:val="both"/>
        <w:rPr>
          <w:rStyle w:val="FontStyle43"/>
          <w:rFonts w:ascii="Tahoma" w:hAnsi="Tahoma" w:cs="Tahoma"/>
          <w:lang w:eastAsia="pl-PL"/>
        </w:rPr>
      </w:pPr>
      <w:r w:rsidRPr="00CB4775">
        <w:rPr>
          <w:rStyle w:val="FontStyle43"/>
          <w:rFonts w:ascii="Tahoma" w:hAnsi="Tahoma" w:cs="Tahoma"/>
          <w:lang w:eastAsia="pl-PL"/>
        </w:rPr>
        <w:t>Ewentualne zmiany harmonogramu wymagają pisemnej akceptacji Zamawiającego.</w:t>
      </w:r>
    </w:p>
    <w:p w14:paraId="7DBE0DE6" w14:textId="77777777" w:rsidR="00DC7F2D" w:rsidRDefault="00DC7F2D" w:rsidP="00CB4775">
      <w:pPr>
        <w:pStyle w:val="Akapitzlist"/>
        <w:widowControl w:val="0"/>
        <w:spacing w:line="276" w:lineRule="auto"/>
        <w:ind w:left="0"/>
        <w:jc w:val="center"/>
        <w:rPr>
          <w:rFonts w:ascii="Tahoma" w:hAnsi="Tahoma" w:cs="Tahoma"/>
          <w:b/>
          <w:bCs/>
          <w:sz w:val="20"/>
          <w:szCs w:val="20"/>
        </w:rPr>
      </w:pPr>
    </w:p>
    <w:p w14:paraId="2432EBCF" w14:textId="3578FE3C" w:rsidR="00995E70" w:rsidRPr="00CB4775" w:rsidRDefault="00995E70" w:rsidP="00CB4775">
      <w:pPr>
        <w:pStyle w:val="Akapitzlist"/>
        <w:widowControl w:val="0"/>
        <w:spacing w:line="276" w:lineRule="auto"/>
        <w:ind w:left="0"/>
        <w:jc w:val="center"/>
        <w:rPr>
          <w:rFonts w:ascii="Tahoma" w:hAnsi="Tahoma" w:cs="Tahoma"/>
          <w:b/>
          <w:bCs/>
          <w:sz w:val="20"/>
          <w:szCs w:val="20"/>
        </w:rPr>
      </w:pPr>
      <w:r w:rsidRPr="00CB4775">
        <w:rPr>
          <w:rFonts w:ascii="Tahoma" w:hAnsi="Tahoma" w:cs="Tahoma"/>
          <w:b/>
          <w:bCs/>
          <w:sz w:val="20"/>
          <w:szCs w:val="20"/>
        </w:rPr>
        <w:t>§ 3</w:t>
      </w:r>
    </w:p>
    <w:p w14:paraId="508D2F94"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Terminy</w:t>
      </w:r>
    </w:p>
    <w:p w14:paraId="53671044" w14:textId="77777777" w:rsidR="00995E70" w:rsidRPr="00CB4775" w:rsidRDefault="00995E70" w:rsidP="00E15E97">
      <w:pPr>
        <w:pStyle w:val="Akapitzlist2"/>
        <w:numPr>
          <w:ilvl w:val="0"/>
          <w:numId w:val="50"/>
        </w:numPr>
        <w:spacing w:before="0" w:after="0"/>
        <w:ind w:left="426" w:hanging="426"/>
        <w:jc w:val="both"/>
        <w:rPr>
          <w:rFonts w:ascii="Tahoma" w:hAnsi="Tahoma" w:cs="Tahoma"/>
          <w:sz w:val="20"/>
        </w:rPr>
      </w:pPr>
      <w:r w:rsidRPr="00CB4775">
        <w:rPr>
          <w:rFonts w:ascii="Tahoma" w:hAnsi="Tahoma" w:cs="Tahoma"/>
          <w:sz w:val="20"/>
        </w:rPr>
        <w:t>Realizacja prac, o których mowa w § 1 odbywać się będzie w dwóch etapach:</w:t>
      </w:r>
    </w:p>
    <w:p w14:paraId="33E7CFD4" w14:textId="214CC1F3" w:rsidR="00995E70" w:rsidRPr="004553ED" w:rsidRDefault="004553ED" w:rsidP="00E15E97">
      <w:pPr>
        <w:pStyle w:val="Tekstpodstawowy2"/>
        <w:numPr>
          <w:ilvl w:val="0"/>
          <w:numId w:val="72"/>
        </w:numPr>
        <w:spacing w:after="0" w:line="276" w:lineRule="auto"/>
        <w:jc w:val="both"/>
        <w:rPr>
          <w:rFonts w:ascii="Tahoma" w:hAnsi="Tahoma" w:cs="Tahoma"/>
          <w:sz w:val="20"/>
          <w:szCs w:val="20"/>
          <w:highlight w:val="yellow"/>
        </w:rPr>
      </w:pPr>
      <w:r>
        <w:rPr>
          <w:rFonts w:ascii="Tahoma" w:hAnsi="Tahoma" w:cs="Tahoma"/>
          <w:bCs/>
          <w:sz w:val="20"/>
          <w:szCs w:val="20"/>
        </w:rPr>
        <w:t xml:space="preserve">Etap 1. </w:t>
      </w:r>
      <w:r w:rsidR="00995E70" w:rsidRPr="00CB4775">
        <w:rPr>
          <w:rFonts w:ascii="Tahoma" w:hAnsi="Tahoma" w:cs="Tahoma"/>
          <w:bCs/>
          <w:sz w:val="20"/>
          <w:szCs w:val="20"/>
        </w:rPr>
        <w:t xml:space="preserve">Opracowanie kompleksowej dokumentacji </w:t>
      </w:r>
      <w:r w:rsidR="00671395">
        <w:rPr>
          <w:rFonts w:ascii="Tahoma" w:hAnsi="Tahoma" w:cs="Tahoma"/>
          <w:bCs/>
          <w:sz w:val="20"/>
          <w:szCs w:val="20"/>
        </w:rPr>
        <w:t>technicznej</w:t>
      </w:r>
      <w:r>
        <w:rPr>
          <w:rFonts w:ascii="Tahoma" w:hAnsi="Tahoma" w:cs="Tahoma"/>
          <w:bCs/>
          <w:sz w:val="20"/>
          <w:szCs w:val="20"/>
        </w:rPr>
        <w:t xml:space="preserve"> -</w:t>
      </w:r>
      <w:r w:rsidR="00995E70" w:rsidRPr="00CB4775">
        <w:rPr>
          <w:rFonts w:ascii="Tahoma" w:hAnsi="Tahoma" w:cs="Tahoma"/>
          <w:bCs/>
          <w:sz w:val="20"/>
          <w:szCs w:val="20"/>
        </w:rPr>
        <w:t xml:space="preserve"> </w:t>
      </w:r>
      <w:r w:rsidR="00C040C1">
        <w:rPr>
          <w:rFonts w:ascii="Tahoma" w:hAnsi="Tahoma" w:cs="Tahoma"/>
          <w:sz w:val="20"/>
          <w:szCs w:val="20"/>
          <w:highlight w:val="yellow"/>
        </w:rPr>
        <w:t>do 30 lipca 2022 r.</w:t>
      </w:r>
      <w:r>
        <w:rPr>
          <w:rFonts w:ascii="Tahoma" w:hAnsi="Tahoma" w:cs="Tahoma"/>
          <w:sz w:val="20"/>
          <w:szCs w:val="20"/>
          <w:highlight w:val="yellow"/>
        </w:rPr>
        <w:t>,</w:t>
      </w:r>
    </w:p>
    <w:p w14:paraId="5F1CCAA9" w14:textId="35E23073" w:rsidR="00995E70" w:rsidRPr="00CB4775" w:rsidRDefault="004553ED" w:rsidP="00E15E97">
      <w:pPr>
        <w:pStyle w:val="Tekstpodstawowy2"/>
        <w:numPr>
          <w:ilvl w:val="0"/>
          <w:numId w:val="72"/>
        </w:numPr>
        <w:spacing w:after="0" w:line="276" w:lineRule="auto"/>
        <w:jc w:val="both"/>
        <w:rPr>
          <w:rFonts w:ascii="Tahoma" w:hAnsi="Tahoma" w:cs="Tahoma"/>
          <w:b/>
          <w:bCs/>
          <w:sz w:val="20"/>
          <w:szCs w:val="20"/>
        </w:rPr>
      </w:pPr>
      <w:r>
        <w:rPr>
          <w:rFonts w:ascii="Tahoma" w:hAnsi="Tahoma" w:cs="Tahoma"/>
          <w:sz w:val="20"/>
          <w:szCs w:val="20"/>
        </w:rPr>
        <w:t xml:space="preserve">Etap 2. </w:t>
      </w:r>
      <w:r w:rsidR="00995E70" w:rsidRPr="00CB4775">
        <w:rPr>
          <w:rFonts w:ascii="Tahoma" w:hAnsi="Tahoma" w:cs="Tahoma"/>
          <w:sz w:val="20"/>
          <w:szCs w:val="20"/>
        </w:rPr>
        <w:t xml:space="preserve">Wykonanie </w:t>
      </w:r>
      <w:r w:rsidR="00FC294D">
        <w:rPr>
          <w:rFonts w:ascii="Tahoma" w:hAnsi="Tahoma" w:cs="Tahoma"/>
          <w:sz w:val="20"/>
          <w:szCs w:val="20"/>
        </w:rPr>
        <w:t xml:space="preserve">dostaw, montażu i uruchomienia instalacji </w:t>
      </w:r>
      <w:r w:rsidR="00995E70" w:rsidRPr="00CB4775">
        <w:rPr>
          <w:rFonts w:ascii="Tahoma" w:hAnsi="Tahoma" w:cs="Tahoma"/>
          <w:sz w:val="20"/>
          <w:szCs w:val="20"/>
        </w:rPr>
        <w:t xml:space="preserve"> w oparciu o opracowaną dokumentację </w:t>
      </w:r>
      <w:r w:rsidR="00F459D0">
        <w:rPr>
          <w:rFonts w:ascii="Tahoma" w:hAnsi="Tahoma" w:cs="Tahoma"/>
          <w:sz w:val="20"/>
          <w:szCs w:val="20"/>
        </w:rPr>
        <w:t>techniczną</w:t>
      </w:r>
      <w:r w:rsidR="00995E70" w:rsidRPr="00CB4775">
        <w:rPr>
          <w:rFonts w:ascii="Tahoma" w:hAnsi="Tahoma" w:cs="Tahoma"/>
          <w:sz w:val="20"/>
          <w:szCs w:val="20"/>
        </w:rPr>
        <w:t xml:space="preserve"> </w:t>
      </w:r>
      <w:r w:rsidRPr="004553ED">
        <w:rPr>
          <w:rFonts w:ascii="Tahoma" w:hAnsi="Tahoma" w:cs="Tahoma"/>
          <w:sz w:val="20"/>
          <w:szCs w:val="20"/>
        </w:rPr>
        <w:t xml:space="preserve">- </w:t>
      </w:r>
      <w:r w:rsidR="00995E70" w:rsidRPr="004553ED">
        <w:rPr>
          <w:rFonts w:ascii="Tahoma" w:hAnsi="Tahoma" w:cs="Tahoma"/>
          <w:sz w:val="20"/>
          <w:szCs w:val="20"/>
          <w:highlight w:val="yellow"/>
        </w:rPr>
        <w:t xml:space="preserve">do </w:t>
      </w:r>
      <w:r w:rsidRPr="004553ED">
        <w:rPr>
          <w:rFonts w:ascii="Tahoma" w:hAnsi="Tahoma" w:cs="Tahoma"/>
          <w:sz w:val="20"/>
          <w:szCs w:val="20"/>
          <w:highlight w:val="yellow"/>
        </w:rPr>
        <w:t>3</w:t>
      </w:r>
      <w:r w:rsidR="00394973">
        <w:rPr>
          <w:rFonts w:ascii="Tahoma" w:hAnsi="Tahoma" w:cs="Tahoma"/>
          <w:sz w:val="20"/>
          <w:szCs w:val="20"/>
          <w:highlight w:val="yellow"/>
        </w:rPr>
        <w:t>1</w:t>
      </w:r>
      <w:r w:rsidRPr="004553ED">
        <w:rPr>
          <w:rFonts w:ascii="Tahoma" w:hAnsi="Tahoma" w:cs="Tahoma"/>
          <w:sz w:val="20"/>
          <w:szCs w:val="20"/>
          <w:highlight w:val="yellow"/>
        </w:rPr>
        <w:t xml:space="preserve"> </w:t>
      </w:r>
      <w:r w:rsidR="00394973">
        <w:rPr>
          <w:rFonts w:ascii="Tahoma" w:hAnsi="Tahoma" w:cs="Tahoma"/>
          <w:sz w:val="20"/>
          <w:szCs w:val="20"/>
          <w:highlight w:val="yellow"/>
        </w:rPr>
        <w:t>października</w:t>
      </w:r>
      <w:r w:rsidR="00D1033E" w:rsidRPr="004553ED">
        <w:rPr>
          <w:rFonts w:ascii="Tahoma" w:hAnsi="Tahoma" w:cs="Tahoma"/>
          <w:sz w:val="20"/>
          <w:szCs w:val="20"/>
          <w:highlight w:val="yellow"/>
        </w:rPr>
        <w:t xml:space="preserve"> 2022</w:t>
      </w:r>
      <w:r w:rsidR="00270FFF" w:rsidRPr="004553ED">
        <w:rPr>
          <w:rFonts w:ascii="Tahoma" w:hAnsi="Tahoma" w:cs="Tahoma"/>
          <w:sz w:val="20"/>
          <w:szCs w:val="20"/>
          <w:highlight w:val="yellow"/>
        </w:rPr>
        <w:t xml:space="preserve"> </w:t>
      </w:r>
      <w:r w:rsidRPr="004553ED">
        <w:rPr>
          <w:rFonts w:ascii="Tahoma" w:hAnsi="Tahoma" w:cs="Tahoma"/>
          <w:sz w:val="20"/>
          <w:szCs w:val="20"/>
        </w:rPr>
        <w:t>r.</w:t>
      </w:r>
    </w:p>
    <w:p w14:paraId="6E979CA5" w14:textId="77777777" w:rsidR="00D61D73" w:rsidRPr="00CB4775" w:rsidRDefault="00D61D73" w:rsidP="00CB4775">
      <w:pPr>
        <w:pStyle w:val="Tekstpodstawowy2"/>
        <w:spacing w:after="0" w:line="276" w:lineRule="auto"/>
        <w:ind w:left="360"/>
        <w:jc w:val="both"/>
        <w:rPr>
          <w:rFonts w:ascii="Tahoma" w:hAnsi="Tahoma" w:cs="Tahoma"/>
          <w:b/>
          <w:bCs/>
          <w:sz w:val="20"/>
          <w:szCs w:val="20"/>
        </w:rPr>
      </w:pPr>
      <w:r w:rsidRPr="00CB4775">
        <w:rPr>
          <w:rFonts w:ascii="Tahoma" w:hAnsi="Tahoma" w:cs="Tahoma"/>
          <w:b/>
          <w:sz w:val="20"/>
          <w:szCs w:val="20"/>
        </w:rPr>
        <w:t>Terminy o których mowa w pkt 1) i 2) biegną równolegle.</w:t>
      </w:r>
    </w:p>
    <w:p w14:paraId="49614B52" w14:textId="2561B963" w:rsidR="00995E70" w:rsidRPr="00CB4775" w:rsidRDefault="00995E70" w:rsidP="00E15E97">
      <w:pPr>
        <w:pStyle w:val="Tekstpodstawowy2"/>
        <w:numPr>
          <w:ilvl w:val="0"/>
          <w:numId w:val="50"/>
        </w:numPr>
        <w:spacing w:after="0" w:line="276" w:lineRule="auto"/>
        <w:ind w:left="426" w:hanging="426"/>
        <w:jc w:val="both"/>
        <w:rPr>
          <w:rFonts w:ascii="Tahoma" w:hAnsi="Tahoma" w:cs="Tahoma"/>
          <w:b/>
          <w:bCs/>
          <w:sz w:val="20"/>
          <w:szCs w:val="20"/>
        </w:rPr>
      </w:pPr>
      <w:r w:rsidRPr="00CB4775">
        <w:rPr>
          <w:rFonts w:ascii="Tahoma" w:hAnsi="Tahoma" w:cs="Tahoma"/>
          <w:sz w:val="20"/>
          <w:szCs w:val="20"/>
        </w:rPr>
        <w:t xml:space="preserve">Wykonawca zobowiązany jest realizować </w:t>
      </w:r>
      <w:r w:rsidR="00E439C7">
        <w:rPr>
          <w:rFonts w:ascii="Tahoma" w:hAnsi="Tahoma" w:cs="Tahoma"/>
          <w:sz w:val="20"/>
          <w:szCs w:val="20"/>
        </w:rPr>
        <w:t xml:space="preserve"> przedmiot zamówienia</w:t>
      </w:r>
      <w:r w:rsidRPr="00CB4775">
        <w:rPr>
          <w:rFonts w:ascii="Tahoma" w:hAnsi="Tahoma" w:cs="Tahoma"/>
          <w:sz w:val="20"/>
          <w:szCs w:val="20"/>
        </w:rPr>
        <w:t xml:space="preserve"> zgodnie z zatwierdzonym Harmonogramem o którym mowa w </w:t>
      </w:r>
      <w:r w:rsidRPr="00CB4775">
        <w:rPr>
          <w:rFonts w:ascii="Tahoma" w:hAnsi="Tahoma" w:cs="Tahoma"/>
          <w:bCs/>
          <w:sz w:val="20"/>
          <w:szCs w:val="20"/>
        </w:rPr>
        <w:t>§2 pkt 10.</w:t>
      </w:r>
    </w:p>
    <w:p w14:paraId="3493597D" w14:textId="77777777" w:rsidR="00995E70" w:rsidRPr="00CB4775" w:rsidRDefault="00995E70" w:rsidP="00E15E97">
      <w:pPr>
        <w:pStyle w:val="Akapitzlist2"/>
        <w:numPr>
          <w:ilvl w:val="0"/>
          <w:numId w:val="50"/>
        </w:numPr>
        <w:spacing w:before="0" w:after="0"/>
        <w:ind w:left="426" w:hanging="426"/>
        <w:jc w:val="both"/>
        <w:rPr>
          <w:rFonts w:ascii="Tahoma" w:hAnsi="Tahoma" w:cs="Tahoma"/>
          <w:sz w:val="20"/>
        </w:rPr>
      </w:pPr>
      <w:r w:rsidRPr="00CB4775">
        <w:rPr>
          <w:rFonts w:ascii="Tahoma" w:hAnsi="Tahoma" w:cs="Tahoma"/>
          <w:sz w:val="20"/>
        </w:rPr>
        <w:t>Za termin zakończenia robót strony uznają wykonanie całości robót montażowych i dopełnieniu formalności (zgłoszenie instalacji do sieci) potwierdzonych gotowością do odbioru końcowego inwestycji.</w:t>
      </w:r>
    </w:p>
    <w:p w14:paraId="438D181A" w14:textId="77777777" w:rsidR="00DC7F2D" w:rsidRDefault="00DC7F2D" w:rsidP="00CB4775">
      <w:pPr>
        <w:pStyle w:val="Akapitzlist2"/>
        <w:spacing w:before="0" w:after="0"/>
        <w:ind w:left="0"/>
        <w:jc w:val="center"/>
        <w:rPr>
          <w:rFonts w:ascii="Tahoma" w:hAnsi="Tahoma" w:cs="Tahoma"/>
          <w:b/>
          <w:bCs/>
          <w:sz w:val="20"/>
        </w:rPr>
      </w:pPr>
    </w:p>
    <w:p w14:paraId="1AEE63A0" w14:textId="7F282E81"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4</w:t>
      </w:r>
    </w:p>
    <w:p w14:paraId="4670B802" w14:textId="77777777" w:rsidR="00995E70" w:rsidRPr="00CB4775" w:rsidRDefault="00995E70" w:rsidP="00F6500E">
      <w:pPr>
        <w:pStyle w:val="Akapitzlist2"/>
        <w:spacing w:before="0" w:after="0"/>
        <w:ind w:left="426" w:hanging="426"/>
        <w:jc w:val="center"/>
        <w:rPr>
          <w:rFonts w:ascii="Tahoma" w:hAnsi="Tahoma" w:cs="Tahoma"/>
          <w:b/>
          <w:sz w:val="20"/>
        </w:rPr>
      </w:pPr>
      <w:r w:rsidRPr="00CB4775">
        <w:rPr>
          <w:rFonts w:ascii="Tahoma" w:hAnsi="Tahoma" w:cs="Tahoma"/>
          <w:b/>
          <w:sz w:val="20"/>
        </w:rPr>
        <w:t>Wynagrodzenie Wykonawcy</w:t>
      </w:r>
    </w:p>
    <w:p w14:paraId="046FFE44" w14:textId="261A99DE" w:rsidR="00602686" w:rsidRPr="00BB5F2F" w:rsidRDefault="00995E70" w:rsidP="00E15E97">
      <w:pPr>
        <w:pStyle w:val="Akapitzlist2"/>
        <w:numPr>
          <w:ilvl w:val="3"/>
          <w:numId w:val="51"/>
        </w:numPr>
        <w:spacing w:before="0" w:after="0"/>
        <w:ind w:left="426" w:hanging="426"/>
        <w:jc w:val="both"/>
        <w:rPr>
          <w:rFonts w:ascii="Tahoma" w:hAnsi="Tahoma" w:cs="Tahoma"/>
          <w:sz w:val="20"/>
        </w:rPr>
      </w:pPr>
      <w:r w:rsidRPr="00CB4775">
        <w:rPr>
          <w:rFonts w:ascii="Tahoma" w:hAnsi="Tahoma" w:cs="Tahoma"/>
          <w:sz w:val="20"/>
        </w:rPr>
        <w:t>Wynagrodzenie za wykonanie umowy</w:t>
      </w:r>
      <w:r w:rsidR="00602686">
        <w:rPr>
          <w:rFonts w:ascii="Tahoma" w:hAnsi="Tahoma" w:cs="Tahoma"/>
          <w:sz w:val="20"/>
        </w:rPr>
        <w:t xml:space="preserve"> </w:t>
      </w:r>
      <w:r w:rsidR="00D83789" w:rsidRPr="00BB5F2F">
        <w:rPr>
          <w:rFonts w:ascii="Tahoma" w:hAnsi="Tahoma" w:cs="Tahoma"/>
          <w:sz w:val="20"/>
        </w:rPr>
        <w:t xml:space="preserve">wynosi ogółem ……….. zł. brutto </w:t>
      </w:r>
      <w:r w:rsidR="00F6500E" w:rsidRPr="00BB5F2F">
        <w:rPr>
          <w:rFonts w:ascii="Tahoma" w:hAnsi="Tahoma" w:cs="Tahoma"/>
          <w:sz w:val="20"/>
        </w:rPr>
        <w:t xml:space="preserve">(słownie: ……………./100), </w:t>
      </w:r>
      <w:r w:rsidR="00F6500E" w:rsidRPr="00BB5F2F">
        <w:rPr>
          <w:rFonts w:ascii="Tahoma" w:hAnsi="Tahoma" w:cs="Tahoma"/>
          <w:sz w:val="20"/>
        </w:rPr>
        <w:br/>
        <w:t xml:space="preserve">w tym podatek VAT w wysokości ………………. zł, </w:t>
      </w:r>
      <w:r w:rsidR="004A67FC" w:rsidRPr="00BB5F2F">
        <w:rPr>
          <w:rFonts w:ascii="Tahoma" w:hAnsi="Tahoma" w:cs="Tahoma"/>
          <w:sz w:val="20"/>
        </w:rPr>
        <w:t>a w podziale na poszczególne zadania:</w:t>
      </w:r>
    </w:p>
    <w:p w14:paraId="19F5C8D4" w14:textId="32AFB5C2" w:rsidR="00602686" w:rsidRDefault="00602686" w:rsidP="00E15E97">
      <w:pPr>
        <w:pStyle w:val="Akapitzlist2"/>
        <w:numPr>
          <w:ilvl w:val="0"/>
          <w:numId w:val="81"/>
        </w:numPr>
        <w:spacing w:before="0" w:after="0"/>
        <w:jc w:val="both"/>
        <w:rPr>
          <w:rFonts w:ascii="Tahoma" w:hAnsi="Tahoma" w:cs="Tahoma"/>
          <w:sz w:val="20"/>
        </w:rPr>
      </w:pPr>
      <w:r>
        <w:rPr>
          <w:rFonts w:ascii="Tahoma" w:hAnsi="Tahoma" w:cs="Tahoma"/>
          <w:sz w:val="20"/>
        </w:rPr>
        <w:t>Zadani</w:t>
      </w:r>
      <w:r w:rsidR="004A67FC">
        <w:rPr>
          <w:rFonts w:ascii="Tahoma" w:hAnsi="Tahoma" w:cs="Tahoma"/>
          <w:sz w:val="20"/>
        </w:rPr>
        <w:t xml:space="preserve">e </w:t>
      </w:r>
      <w:r>
        <w:rPr>
          <w:rFonts w:ascii="Tahoma" w:hAnsi="Tahoma" w:cs="Tahoma"/>
          <w:sz w:val="20"/>
        </w:rPr>
        <w:t xml:space="preserve">1 </w:t>
      </w:r>
    </w:p>
    <w:p w14:paraId="25FAEDF1" w14:textId="62A7C069" w:rsidR="00602686" w:rsidRDefault="00995E70" w:rsidP="4FAA59A1">
      <w:pPr>
        <w:pStyle w:val="Akapitzlist2"/>
        <w:spacing w:before="0" w:after="0"/>
        <w:ind w:left="426" w:hanging="426"/>
        <w:jc w:val="both"/>
        <w:rPr>
          <w:rFonts w:ascii="Tahoma" w:hAnsi="Tahoma" w:cs="Tahoma"/>
          <w:sz w:val="20"/>
        </w:rPr>
      </w:pPr>
      <w:r w:rsidRPr="4FAA59A1">
        <w:rPr>
          <w:rFonts w:ascii="Tahoma" w:hAnsi="Tahoma" w:cs="Tahoma"/>
          <w:sz w:val="20"/>
        </w:rPr>
        <w:t xml:space="preserve"> </w:t>
      </w:r>
      <w:r>
        <w:tab/>
      </w:r>
      <w:r w:rsidRPr="4FAA59A1">
        <w:rPr>
          <w:rFonts w:ascii="Tahoma" w:hAnsi="Tahoma" w:cs="Tahoma"/>
          <w:sz w:val="20"/>
        </w:rPr>
        <w:t xml:space="preserve">wynosi ……… zł brutto (słownie: ……………./100), </w:t>
      </w:r>
      <w:r>
        <w:br/>
      </w:r>
      <w:r w:rsidRPr="4FAA59A1">
        <w:rPr>
          <w:rFonts w:ascii="Tahoma" w:hAnsi="Tahoma" w:cs="Tahoma"/>
          <w:sz w:val="20"/>
        </w:rPr>
        <w:t xml:space="preserve">w tym podatek VAT w wysokości ………………. zł, </w:t>
      </w:r>
    </w:p>
    <w:p w14:paraId="5DEA4157" w14:textId="4173A608" w:rsidR="00602686" w:rsidRDefault="004A67FC" w:rsidP="00F6500E">
      <w:pPr>
        <w:pStyle w:val="Akapitzlist2"/>
        <w:spacing w:before="0" w:after="0"/>
        <w:ind w:left="426"/>
        <w:jc w:val="both"/>
        <w:rPr>
          <w:rFonts w:ascii="Tahoma" w:hAnsi="Tahoma" w:cs="Tahoma"/>
          <w:sz w:val="20"/>
        </w:rPr>
      </w:pPr>
      <w:r>
        <w:rPr>
          <w:rFonts w:ascii="Tahoma" w:hAnsi="Tahoma" w:cs="Tahoma"/>
          <w:sz w:val="20"/>
        </w:rPr>
        <w:t xml:space="preserve">b) </w:t>
      </w:r>
      <w:r w:rsidR="00602686">
        <w:rPr>
          <w:rFonts w:ascii="Tahoma" w:hAnsi="Tahoma" w:cs="Tahoma"/>
          <w:sz w:val="20"/>
        </w:rPr>
        <w:t>Zadani</w:t>
      </w:r>
      <w:r>
        <w:rPr>
          <w:rFonts w:ascii="Tahoma" w:hAnsi="Tahoma" w:cs="Tahoma"/>
          <w:sz w:val="20"/>
        </w:rPr>
        <w:t>e</w:t>
      </w:r>
      <w:r w:rsidR="00602686">
        <w:rPr>
          <w:rFonts w:ascii="Tahoma" w:hAnsi="Tahoma" w:cs="Tahoma"/>
          <w:sz w:val="20"/>
        </w:rPr>
        <w:t xml:space="preserve"> 2</w:t>
      </w:r>
    </w:p>
    <w:p w14:paraId="7ED99D70" w14:textId="170C3EA5" w:rsidR="00602686" w:rsidRDefault="00602686" w:rsidP="00F6500E">
      <w:pPr>
        <w:pStyle w:val="Akapitzlist2"/>
        <w:spacing w:before="0" w:after="0"/>
        <w:ind w:left="426" w:hanging="426"/>
        <w:jc w:val="both"/>
        <w:rPr>
          <w:rFonts w:ascii="Tahoma" w:hAnsi="Tahoma" w:cs="Tahoma"/>
          <w:sz w:val="20"/>
        </w:rPr>
      </w:pPr>
      <w:r w:rsidRPr="00CB4775">
        <w:rPr>
          <w:rFonts w:ascii="Tahoma" w:hAnsi="Tahoma" w:cs="Tahoma"/>
          <w:sz w:val="20"/>
        </w:rPr>
        <w:t xml:space="preserve"> </w:t>
      </w:r>
      <w:r w:rsidR="00F6500E">
        <w:rPr>
          <w:rFonts w:ascii="Tahoma" w:hAnsi="Tahoma" w:cs="Tahoma"/>
          <w:sz w:val="20"/>
        </w:rPr>
        <w:tab/>
      </w:r>
      <w:r w:rsidRPr="00CB4775">
        <w:rPr>
          <w:rFonts w:ascii="Tahoma" w:hAnsi="Tahoma" w:cs="Tahoma"/>
          <w:sz w:val="20"/>
        </w:rPr>
        <w:t xml:space="preserve">wynosi ……… zł brutto (słownie: ……………./100), </w:t>
      </w:r>
      <w:r w:rsidRPr="00CB4775">
        <w:rPr>
          <w:rFonts w:ascii="Tahoma" w:hAnsi="Tahoma" w:cs="Tahoma"/>
          <w:sz w:val="20"/>
        </w:rPr>
        <w:br/>
        <w:t xml:space="preserve">w tym podatek VAT w wysokości ………………. zł, </w:t>
      </w:r>
    </w:p>
    <w:p w14:paraId="7D79D509" w14:textId="0FCE4DBD" w:rsidR="00602686" w:rsidRDefault="00602686" w:rsidP="00E15E97">
      <w:pPr>
        <w:pStyle w:val="Akapitzlist2"/>
        <w:numPr>
          <w:ilvl w:val="0"/>
          <w:numId w:val="64"/>
        </w:numPr>
        <w:spacing w:before="0" w:after="0"/>
        <w:jc w:val="both"/>
        <w:rPr>
          <w:rFonts w:ascii="Tahoma" w:hAnsi="Tahoma" w:cs="Tahoma"/>
          <w:sz w:val="20"/>
        </w:rPr>
      </w:pPr>
      <w:r>
        <w:rPr>
          <w:rFonts w:ascii="Tahoma" w:hAnsi="Tahoma" w:cs="Tahoma"/>
          <w:sz w:val="20"/>
        </w:rPr>
        <w:t>Zadani</w:t>
      </w:r>
      <w:r w:rsidR="004A67FC">
        <w:rPr>
          <w:rFonts w:ascii="Tahoma" w:hAnsi="Tahoma" w:cs="Tahoma"/>
          <w:sz w:val="20"/>
        </w:rPr>
        <w:t>e</w:t>
      </w:r>
      <w:r>
        <w:rPr>
          <w:rFonts w:ascii="Tahoma" w:hAnsi="Tahoma" w:cs="Tahoma"/>
          <w:sz w:val="20"/>
        </w:rPr>
        <w:t xml:space="preserve"> 3</w:t>
      </w:r>
    </w:p>
    <w:p w14:paraId="6D4FF81F" w14:textId="6D681109" w:rsidR="00995E70" w:rsidRPr="00CB4775" w:rsidRDefault="00602686" w:rsidP="00F6500E">
      <w:pPr>
        <w:pStyle w:val="Akapitzlist2"/>
        <w:spacing w:before="0" w:after="0"/>
        <w:ind w:left="426" w:hanging="426"/>
        <w:jc w:val="both"/>
        <w:rPr>
          <w:rFonts w:ascii="Tahoma" w:hAnsi="Tahoma" w:cs="Tahoma"/>
          <w:sz w:val="20"/>
        </w:rPr>
      </w:pPr>
      <w:r w:rsidRPr="00CB4775">
        <w:rPr>
          <w:rFonts w:ascii="Tahoma" w:hAnsi="Tahoma" w:cs="Tahoma"/>
          <w:sz w:val="20"/>
        </w:rPr>
        <w:t xml:space="preserve"> </w:t>
      </w:r>
      <w:r w:rsidR="00F6500E">
        <w:rPr>
          <w:rFonts w:ascii="Tahoma" w:hAnsi="Tahoma" w:cs="Tahoma"/>
          <w:sz w:val="20"/>
        </w:rPr>
        <w:tab/>
      </w:r>
      <w:r w:rsidRPr="00CB4775">
        <w:rPr>
          <w:rFonts w:ascii="Tahoma" w:hAnsi="Tahoma" w:cs="Tahoma"/>
          <w:sz w:val="20"/>
        </w:rPr>
        <w:t xml:space="preserve">wynosi ……… zł brutto (słownie: ……………./100), </w:t>
      </w:r>
      <w:r w:rsidRPr="00CB4775">
        <w:rPr>
          <w:rFonts w:ascii="Tahoma" w:hAnsi="Tahoma" w:cs="Tahoma"/>
          <w:sz w:val="20"/>
        </w:rPr>
        <w:br/>
        <w:t xml:space="preserve">w tym podatek VAT w wysokości ………………. zł, </w:t>
      </w:r>
    </w:p>
    <w:p w14:paraId="2FEE9D79" w14:textId="349EC3C7" w:rsidR="00995E70" w:rsidRPr="00CB4775" w:rsidRDefault="00995E70" w:rsidP="00E15E97">
      <w:pPr>
        <w:pStyle w:val="Akapitzlist2"/>
        <w:numPr>
          <w:ilvl w:val="0"/>
          <w:numId w:val="80"/>
        </w:numPr>
        <w:spacing w:before="0" w:after="0"/>
        <w:ind w:left="426" w:hanging="426"/>
        <w:jc w:val="both"/>
        <w:rPr>
          <w:rFonts w:ascii="Tahoma" w:hAnsi="Tahoma" w:cs="Tahoma"/>
          <w:sz w:val="20"/>
        </w:rPr>
      </w:pPr>
      <w:r w:rsidRPr="00CB4775">
        <w:rPr>
          <w:rFonts w:ascii="Tahoma" w:hAnsi="Tahoma" w:cs="Tahoma"/>
          <w:sz w:val="20"/>
        </w:rPr>
        <w:t>Określona w ust. 1 kwota wynagrodzenia  stanowi zapłatę za całość zamówienia, zawiera wszelkie koszty związane z wykonaniem przedmiotu zamówienia w ramach inwestycji pn</w:t>
      </w:r>
      <w:r w:rsidRPr="00CB4775">
        <w:rPr>
          <w:rFonts w:ascii="Tahoma" w:hAnsi="Tahoma" w:cs="Tahoma"/>
          <w:color w:val="000000" w:themeColor="text1"/>
          <w:sz w:val="20"/>
        </w:rPr>
        <w:t xml:space="preserve">. </w:t>
      </w:r>
      <w:r w:rsidRPr="00CB4775">
        <w:rPr>
          <w:rFonts w:ascii="Tahoma" w:hAnsi="Tahoma" w:cs="Tahoma"/>
          <w:sz w:val="20"/>
        </w:rPr>
        <w:t>„</w:t>
      </w:r>
      <w:r w:rsidR="00B55B1A" w:rsidRPr="00CB4775">
        <w:rPr>
          <w:rStyle w:val="FontStyle43"/>
          <w:rFonts w:ascii="Tahoma" w:hAnsi="Tahoma" w:cs="Tahoma"/>
        </w:rPr>
        <w:t xml:space="preserve">Zwiększenie produkcji energii ze źródeł odnawialnych na terenie </w:t>
      </w:r>
      <w:r w:rsidR="00602686">
        <w:rPr>
          <w:rStyle w:val="FontStyle43"/>
          <w:rFonts w:ascii="Tahoma" w:hAnsi="Tahoma" w:cs="Tahoma"/>
        </w:rPr>
        <w:t xml:space="preserve">Uniwersytetu Łódzkiego </w:t>
      </w:r>
      <w:r w:rsidRPr="00CB4775">
        <w:rPr>
          <w:rFonts w:ascii="Tahoma" w:hAnsi="Tahoma" w:cs="Tahoma"/>
          <w:sz w:val="20"/>
        </w:rPr>
        <w:t>”.</w:t>
      </w:r>
    </w:p>
    <w:p w14:paraId="701BE71F" w14:textId="25FE0BD3" w:rsidR="00995E70" w:rsidRPr="00CB4775" w:rsidRDefault="00995E70" w:rsidP="00E15E97">
      <w:pPr>
        <w:pStyle w:val="Akapitzlist2"/>
        <w:numPr>
          <w:ilvl w:val="0"/>
          <w:numId w:val="80"/>
        </w:numPr>
        <w:spacing w:before="0" w:after="0"/>
        <w:ind w:left="426" w:hanging="426"/>
        <w:jc w:val="both"/>
        <w:rPr>
          <w:rFonts w:ascii="Tahoma" w:hAnsi="Tahoma" w:cs="Tahoma"/>
          <w:sz w:val="20"/>
        </w:rPr>
      </w:pPr>
      <w:r w:rsidRPr="4FAA59A1">
        <w:rPr>
          <w:rFonts w:ascii="Tahoma" w:hAnsi="Tahoma" w:cs="Tahoma"/>
          <w:sz w:val="20"/>
        </w:rPr>
        <w:t xml:space="preserve">Należność, o której mowa w ust. 1, wypłacana będzie na podstawie faktury </w:t>
      </w:r>
      <w:r>
        <w:br/>
      </w:r>
      <w:r w:rsidRPr="4FAA59A1">
        <w:rPr>
          <w:rFonts w:ascii="Tahoma" w:hAnsi="Tahoma" w:cs="Tahoma"/>
          <w:sz w:val="20"/>
        </w:rPr>
        <w:t>końcowej tj. po podpisaniu odbioru końcowego</w:t>
      </w:r>
      <w:r w:rsidR="006B1EAF" w:rsidRPr="4FAA59A1">
        <w:rPr>
          <w:rFonts w:ascii="Tahoma" w:hAnsi="Tahoma" w:cs="Tahoma"/>
          <w:sz w:val="20"/>
        </w:rPr>
        <w:t xml:space="preserve"> dla każdego zadania oddzielnie</w:t>
      </w:r>
    </w:p>
    <w:p w14:paraId="797E8AFE" w14:textId="77777777" w:rsidR="00995E70" w:rsidRPr="00CB4775" w:rsidRDefault="00995E70" w:rsidP="00E15E97">
      <w:pPr>
        <w:pStyle w:val="Akapitzlist2"/>
        <w:numPr>
          <w:ilvl w:val="0"/>
          <w:numId w:val="80"/>
        </w:numPr>
        <w:spacing w:before="0" w:after="0"/>
        <w:ind w:left="426" w:hanging="426"/>
        <w:jc w:val="both"/>
        <w:rPr>
          <w:rFonts w:ascii="Tahoma" w:hAnsi="Tahoma" w:cs="Tahoma"/>
          <w:sz w:val="20"/>
        </w:rPr>
      </w:pPr>
      <w:r w:rsidRPr="00CB4775">
        <w:rPr>
          <w:rFonts w:ascii="Tahoma" w:hAnsi="Tahoma" w:cs="Tahoma"/>
          <w:sz w:val="20"/>
        </w:rPr>
        <w:t>Za gotowość do odbioru końcowego rozumie się zainstalowanie wszystkich instalacji w ramach realizowanego zadania i zgłoszenie wszystkich instalacji do sieci energetycznej.</w:t>
      </w:r>
    </w:p>
    <w:p w14:paraId="06A7207F" w14:textId="66A462B1" w:rsidR="00995E70" w:rsidRPr="00CB4775" w:rsidRDefault="00995E70" w:rsidP="00E15E97">
      <w:pPr>
        <w:pStyle w:val="Akapitzlist2"/>
        <w:numPr>
          <w:ilvl w:val="0"/>
          <w:numId w:val="80"/>
        </w:numPr>
        <w:spacing w:before="0" w:after="0"/>
        <w:ind w:left="426" w:hanging="426"/>
        <w:jc w:val="both"/>
        <w:rPr>
          <w:rFonts w:ascii="Tahoma" w:hAnsi="Tahoma" w:cs="Tahoma"/>
          <w:sz w:val="20"/>
        </w:rPr>
      </w:pPr>
      <w:r w:rsidRPr="00CB4775">
        <w:rPr>
          <w:rFonts w:ascii="Tahoma" w:hAnsi="Tahoma" w:cs="Tahoma"/>
          <w:sz w:val="20"/>
        </w:rPr>
        <w:lastRenderedPageBreak/>
        <w:t xml:space="preserve">Łączne Wynagrodzenie, o którym mowa w ust. 1 stanowi całkowite wynagrodzenie za wykonanie całego Przedmiotu Umowy, tj. dokumentacji </w:t>
      </w:r>
      <w:r w:rsidR="00671395">
        <w:rPr>
          <w:rFonts w:ascii="Tahoma" w:hAnsi="Tahoma" w:cs="Tahoma"/>
          <w:sz w:val="20"/>
        </w:rPr>
        <w:t>technicznej</w:t>
      </w:r>
      <w:r w:rsidRPr="00CB4775">
        <w:rPr>
          <w:rFonts w:ascii="Tahoma" w:hAnsi="Tahoma" w:cs="Tahoma"/>
          <w:sz w:val="20"/>
        </w:rPr>
        <w:t xml:space="preserve">, dostawa i montaż wszystkich zaplanowanych instalacji w ramach zamówienia jak również innych prac niezbędnych do osiągnięcia celu Umowy. Ponadto Wynagrodzenie to uwzględnia wszelkie koszty potrzebne do należytego wykonania umowy, w tym utrzymanie czystości i porządku, koszty finansowe, koszty obsługi gwarancyjnej, ubezpieczeń i jakiekolwiek koszty ogólne wynikające z wykonania Przedmiotu Umowy. </w:t>
      </w:r>
    </w:p>
    <w:p w14:paraId="5496631B" w14:textId="77777777" w:rsidR="00995E70" w:rsidRPr="00CB4775" w:rsidRDefault="00995E70" w:rsidP="00E15E97">
      <w:pPr>
        <w:pStyle w:val="Akapitzlist2"/>
        <w:numPr>
          <w:ilvl w:val="0"/>
          <w:numId w:val="80"/>
        </w:numPr>
        <w:spacing w:before="0" w:after="0"/>
        <w:ind w:left="426" w:hanging="426"/>
        <w:jc w:val="both"/>
        <w:rPr>
          <w:rFonts w:ascii="Tahoma" w:hAnsi="Tahoma" w:cs="Tahoma"/>
          <w:sz w:val="20"/>
        </w:rPr>
      </w:pPr>
      <w:r w:rsidRPr="00CB4775">
        <w:rPr>
          <w:rFonts w:ascii="Tahoma" w:hAnsi="Tahoma" w:cs="Tahoma"/>
          <w:sz w:val="20"/>
        </w:rPr>
        <w:t xml:space="preserve">Wykonawca zobowiązuje się do uregulowania należności za dostawę mediów niezbędnych do realizacji Przedmiotu Umowy zgodnie z odrębnie zawartymi umowami lub porozumieniami. Wobec tego Wykonawca nie jest uprawniony do domagania się zwiększenia Wynagrodzenia wskazanego w ust. 1 z powołaniem się na jakiekolwiek koszty realizacji Umowy. </w:t>
      </w:r>
    </w:p>
    <w:p w14:paraId="2864DAC7" w14:textId="77777777" w:rsidR="00995E70" w:rsidRPr="00CB4775" w:rsidRDefault="00995E70" w:rsidP="00E15E97">
      <w:pPr>
        <w:pStyle w:val="Akapitzlist"/>
        <w:numPr>
          <w:ilvl w:val="0"/>
          <w:numId w:val="80"/>
        </w:numPr>
        <w:tabs>
          <w:tab w:val="left" w:pos="567"/>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 xml:space="preserve">Podstawą do wystawienia faktury końcowej będzie protokół odbioru końcowego podpisany przez strony umowy. </w:t>
      </w:r>
    </w:p>
    <w:p w14:paraId="4029C136" w14:textId="77777777" w:rsidR="00995E70" w:rsidRPr="00CB4775" w:rsidRDefault="00995E70" w:rsidP="00E15E97">
      <w:pPr>
        <w:pStyle w:val="Akapitzlist"/>
        <w:numPr>
          <w:ilvl w:val="0"/>
          <w:numId w:val="80"/>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Należności Wykonawcy wynikająca z faktury końcowej płatna będzie przez Zamawiającego, przelewem na konto Wykonawcy w …………… nr ……………………….., w terminie do 30 dni licząc od dnia doręczenia Zamawiającemu prawidłowo sporządzonej faktury, z zastrzeżeniem ust. 9. W przypadku faktury wystawionej niezgodnie z obowiązującymi przepisami lub postanowieniami umowy, jej zapłata zostanie wstrzymana do czasu otrzymania przez Zamawiającego faktury korygującej.</w:t>
      </w:r>
    </w:p>
    <w:p w14:paraId="1CE601F2" w14:textId="77777777" w:rsidR="00995E70" w:rsidRPr="00CB4775" w:rsidRDefault="00995E70" w:rsidP="00E15E97">
      <w:pPr>
        <w:pStyle w:val="Style2"/>
        <w:widowControl/>
        <w:numPr>
          <w:ilvl w:val="0"/>
          <w:numId w:val="80"/>
        </w:numPr>
        <w:tabs>
          <w:tab w:val="left" w:pos="426"/>
        </w:tabs>
        <w:spacing w:line="276" w:lineRule="auto"/>
        <w:ind w:left="426" w:hanging="426"/>
        <w:rPr>
          <w:rFonts w:ascii="Tahoma" w:hAnsi="Tahoma" w:cs="Tahoma"/>
          <w:sz w:val="20"/>
          <w:szCs w:val="20"/>
        </w:rPr>
      </w:pPr>
      <w:r w:rsidRPr="00CB4775">
        <w:rPr>
          <w:rFonts w:ascii="Tahoma" w:hAnsi="Tahoma" w:cs="Tahoma"/>
          <w:sz w:val="20"/>
          <w:szCs w:val="20"/>
          <w:lang w:eastAsia="ar-SA"/>
        </w:rPr>
        <w:t>Wykonawca jest zobowiązany przedłożyć Zamawiającemu wraz z fakturą należnego mu wynagrodzenia za wykonanie przedmiotu umowy dowody zapłaty wynagrodzenia Podwykonawcom (Dalszym Podwykonawcom) tj. potwierdzenie dokonania i zrealizowania przelewu wynagrodzenia na rachunek bankowy podwykonawcy (dalszego podwykonawcy) wskazany w umowie z podwykonawcą (dalszym podwykonawcą) lub pokwitowanie zapłaty gotówkowej podpisane przez podwykonawcę (dalszego podwykonawcę).</w:t>
      </w:r>
      <w:r w:rsidRPr="00CB4775">
        <w:rPr>
          <w:rFonts w:ascii="Tahoma" w:hAnsi="Tahoma" w:cs="Tahoma"/>
          <w:sz w:val="20"/>
          <w:szCs w:val="20"/>
        </w:rPr>
        <w:t>Za datę zapłaty wynagrodzenia należnego Wykonawcy uznaje się dzień obciążenia rachunku Zamawiającego.</w:t>
      </w:r>
    </w:p>
    <w:p w14:paraId="3EE565C6" w14:textId="77777777" w:rsidR="00995E70" w:rsidRPr="00CB4775" w:rsidRDefault="00995E70" w:rsidP="00E15E97">
      <w:pPr>
        <w:pStyle w:val="Akapitzlist"/>
        <w:numPr>
          <w:ilvl w:val="0"/>
          <w:numId w:val="80"/>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Wykonawca nie może bez pisemnej zgody Zamawiającego, pod rygorem nieważności, przenieść wierzytelności, dokonać cesji, przekazu, sprzedaży oraz zastawienia jakiejkolwiek wierzytelności wynikającej z Umowy lub jakiejkolwiek jej części, korzyści z niego lub udziału w nim, na osoby trzecie.</w:t>
      </w:r>
    </w:p>
    <w:p w14:paraId="017E3400" w14:textId="77777777" w:rsidR="00995E70" w:rsidRPr="00CB4775" w:rsidRDefault="00995E70" w:rsidP="00E15E97">
      <w:pPr>
        <w:pStyle w:val="Akapitzlist"/>
        <w:numPr>
          <w:ilvl w:val="0"/>
          <w:numId w:val="80"/>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 xml:space="preserve">W przypadku zmiany rachunku bankowego (konta) Wykonawcy, o którym mowa w ust.8 jest on obowiązany do powiadomienia o tym Zamawiającego na piśmie. </w:t>
      </w:r>
    </w:p>
    <w:p w14:paraId="619D9A06" w14:textId="77777777" w:rsidR="000B55A0" w:rsidRPr="00CB4775" w:rsidRDefault="00995E70" w:rsidP="00E15E97">
      <w:pPr>
        <w:pStyle w:val="Akapitzlist"/>
        <w:numPr>
          <w:ilvl w:val="0"/>
          <w:numId w:val="80"/>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Wykonawca nie może żądać podwyższenia należnego mu wynagrodzenia z tytułu realizacji przedmiotu Umowy, chociażby w chwili zawarcia Umowy nie mógł przewidzieć kosztów prac, albo koszty okazały się większe niż przewidywał.</w:t>
      </w:r>
    </w:p>
    <w:p w14:paraId="762AB098" w14:textId="77777777" w:rsidR="000B55A0" w:rsidRPr="00CB4775" w:rsidRDefault="00490C25" w:rsidP="00E15E97">
      <w:pPr>
        <w:pStyle w:val="Akapitzlist"/>
        <w:numPr>
          <w:ilvl w:val="0"/>
          <w:numId w:val="80"/>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Zamawiający</w:t>
      </w:r>
      <w:r w:rsidR="000B55A0" w:rsidRPr="00CB4775">
        <w:rPr>
          <w:rFonts w:ascii="Tahoma" w:hAnsi="Tahoma" w:cs="Tahoma"/>
          <w:sz w:val="20"/>
          <w:szCs w:val="20"/>
        </w:rPr>
        <w:t xml:space="preserve"> oświadcza, że będzie realizować płatności za faktury z zastosowaniem mechanizmu podzielonej płatności tzw. Split payment.</w:t>
      </w:r>
    </w:p>
    <w:p w14:paraId="5EC5A968" w14:textId="77777777" w:rsidR="000B55A0" w:rsidRPr="00CB4775" w:rsidRDefault="000B55A0" w:rsidP="00E15E97">
      <w:pPr>
        <w:pStyle w:val="Akapitzlist"/>
        <w:numPr>
          <w:ilvl w:val="0"/>
          <w:numId w:val="80"/>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 xml:space="preserve">W przypadku, gdy wskazany przez </w:t>
      </w:r>
      <w:r w:rsidR="00490C25" w:rsidRPr="00CB4775">
        <w:rPr>
          <w:rFonts w:ascii="Tahoma" w:hAnsi="Tahoma" w:cs="Tahoma"/>
          <w:sz w:val="20"/>
          <w:szCs w:val="20"/>
        </w:rPr>
        <w:t>Wykona</w:t>
      </w:r>
      <w:r w:rsidRPr="00CB4775">
        <w:rPr>
          <w:rFonts w:ascii="Tahoma" w:hAnsi="Tahoma" w:cs="Tahoma"/>
          <w:sz w:val="20"/>
          <w:szCs w:val="20"/>
        </w:rPr>
        <w:t xml:space="preserve">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t>
      </w:r>
      <w:r w:rsidR="00490C25" w:rsidRPr="00CB4775">
        <w:rPr>
          <w:rFonts w:ascii="Tahoma" w:hAnsi="Tahoma" w:cs="Tahoma"/>
          <w:sz w:val="20"/>
          <w:szCs w:val="20"/>
        </w:rPr>
        <w:t>Wykona</w:t>
      </w:r>
      <w:r w:rsidRPr="00CB4775">
        <w:rPr>
          <w:rFonts w:ascii="Tahoma" w:hAnsi="Tahoma" w:cs="Tahoma"/>
          <w:sz w:val="20"/>
          <w:szCs w:val="20"/>
        </w:rPr>
        <w:t xml:space="preserve">wcy do przedmiotowego wykazu lub wskazania nowego rachunku bankowego ujawnionego w ww. wykazie. Wstrzymanie zapłaty w przypadku o którym mowa powyżej nie jest traktowane jako opóźnienie </w:t>
      </w:r>
      <w:r w:rsidR="00490C25" w:rsidRPr="00CB4775">
        <w:rPr>
          <w:rFonts w:ascii="Tahoma" w:hAnsi="Tahoma" w:cs="Tahoma"/>
          <w:sz w:val="20"/>
          <w:szCs w:val="20"/>
        </w:rPr>
        <w:t>Zamawia</w:t>
      </w:r>
      <w:r w:rsidRPr="00CB4775">
        <w:rPr>
          <w:rFonts w:ascii="Tahoma" w:hAnsi="Tahoma" w:cs="Tahoma"/>
          <w:sz w:val="20"/>
          <w:szCs w:val="20"/>
        </w:rPr>
        <w:t>jącego w zapłacie należnego wynagrodzenia i w takim przypadku nie będą naliczane za ten okres odsetki za opóźnienie w wysokości odsetek ustawowych, jak i uznaje się, że wynagrodzenie nie jest jeszcze należne Wykonawcy w tym okresie.</w:t>
      </w:r>
    </w:p>
    <w:p w14:paraId="6000F417" w14:textId="77777777" w:rsidR="000B55A0" w:rsidRPr="00CB4775" w:rsidRDefault="00490C25" w:rsidP="00E15E97">
      <w:pPr>
        <w:pStyle w:val="Akapitzlist"/>
        <w:numPr>
          <w:ilvl w:val="0"/>
          <w:numId w:val="80"/>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Wykona</w:t>
      </w:r>
      <w:r w:rsidR="000B55A0" w:rsidRPr="00CB4775">
        <w:rPr>
          <w:rFonts w:ascii="Tahoma" w:hAnsi="Tahoma" w:cs="Tahoma"/>
          <w:sz w:val="20"/>
          <w:szCs w:val="20"/>
        </w:rPr>
        <w:t>wca oświadcza, że konto firmowe, na które maja być dokonywane płatności wynikające z niniejszej umowy, jest zgłoszone do Urzędu Skarbowego.</w:t>
      </w:r>
    </w:p>
    <w:p w14:paraId="1FA0F31E" w14:textId="77777777" w:rsidR="000B55A0" w:rsidRPr="00CB4775" w:rsidRDefault="000B55A0" w:rsidP="00E15E97">
      <w:pPr>
        <w:pStyle w:val="Akapitzlist"/>
        <w:numPr>
          <w:ilvl w:val="0"/>
          <w:numId w:val="80"/>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 xml:space="preserve">Płatności regulowane będą przez </w:t>
      </w:r>
      <w:r w:rsidR="00490C25" w:rsidRPr="00CB4775">
        <w:rPr>
          <w:rFonts w:ascii="Tahoma" w:hAnsi="Tahoma" w:cs="Tahoma"/>
          <w:sz w:val="20"/>
          <w:szCs w:val="20"/>
        </w:rPr>
        <w:t>Zamawia</w:t>
      </w:r>
      <w:r w:rsidRPr="00CB4775">
        <w:rPr>
          <w:rFonts w:ascii="Tahoma" w:hAnsi="Tahoma" w:cs="Tahoma"/>
          <w:sz w:val="20"/>
          <w:szCs w:val="20"/>
        </w:rPr>
        <w:t xml:space="preserve">jącego  na numer rachunku </w:t>
      </w:r>
      <w:r w:rsidR="00490C25" w:rsidRPr="00CB4775">
        <w:rPr>
          <w:rFonts w:ascii="Tahoma" w:hAnsi="Tahoma" w:cs="Tahoma"/>
          <w:sz w:val="20"/>
          <w:szCs w:val="20"/>
        </w:rPr>
        <w:t>Wykona</w:t>
      </w:r>
      <w:r w:rsidRPr="00CB4775">
        <w:rPr>
          <w:rFonts w:ascii="Tahoma" w:hAnsi="Tahoma" w:cs="Tahoma"/>
          <w:sz w:val="20"/>
          <w:szCs w:val="20"/>
        </w:rPr>
        <w:t xml:space="preserve">wcy zgłoszony do Urzędu Skarbowego i wskazany na fakturze.     </w:t>
      </w:r>
    </w:p>
    <w:p w14:paraId="0122F761" w14:textId="77777777" w:rsidR="00DC7F2D" w:rsidRDefault="00DC7F2D" w:rsidP="00CB4775">
      <w:pPr>
        <w:pStyle w:val="Akapitzlist2"/>
        <w:spacing w:before="0" w:after="0"/>
        <w:ind w:left="0"/>
        <w:jc w:val="center"/>
        <w:rPr>
          <w:rFonts w:ascii="Tahoma" w:hAnsi="Tahoma" w:cs="Tahoma"/>
          <w:b/>
          <w:bCs/>
          <w:sz w:val="20"/>
        </w:rPr>
      </w:pPr>
    </w:p>
    <w:p w14:paraId="7C9B9ACA" w14:textId="172F0016"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5</w:t>
      </w:r>
    </w:p>
    <w:p w14:paraId="788E2FDD"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lastRenderedPageBreak/>
        <w:t>Obowiązki Wykonawcy</w:t>
      </w:r>
    </w:p>
    <w:p w14:paraId="01CF347D" w14:textId="77777777" w:rsidR="00995E70" w:rsidRPr="00CB4775" w:rsidRDefault="00995E70" w:rsidP="00E15E97">
      <w:pPr>
        <w:pStyle w:val="Default"/>
        <w:numPr>
          <w:ilvl w:val="0"/>
          <w:numId w:val="66"/>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Wykonywanie przedmiotu umowy zgodnie z umową, SWZ, Programem funkcjonalno-użytkowym, a także zaleceniami nadzoru inwestorskiego, warunkami technicznymi, zasadami wiedzy technicznej, sztuką budowlaną, właściwymi normami oraz zgodnie z obowiązującymi </w:t>
      </w:r>
      <w:r w:rsidRPr="00CB4775">
        <w:rPr>
          <w:rFonts w:ascii="Tahoma" w:hAnsi="Tahoma" w:cs="Tahoma"/>
          <w:color w:val="auto"/>
          <w:sz w:val="20"/>
          <w:szCs w:val="20"/>
        </w:rPr>
        <w:br/>
        <w:t>w tym zakresie przepisami;</w:t>
      </w:r>
    </w:p>
    <w:p w14:paraId="051D54FD" w14:textId="77777777" w:rsidR="00995E70" w:rsidRPr="00CB4775" w:rsidRDefault="00995E70" w:rsidP="00E15E97">
      <w:pPr>
        <w:pStyle w:val="Default"/>
        <w:numPr>
          <w:ilvl w:val="0"/>
          <w:numId w:val="66"/>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Wykonawca ma obowiązek stosować się do zaleceń wytycznych i wymagań stawianych przez Inżyniera Kontraktu.</w:t>
      </w:r>
    </w:p>
    <w:p w14:paraId="51521C84" w14:textId="77777777" w:rsidR="00995E70" w:rsidRPr="00CB4775" w:rsidRDefault="00995E70" w:rsidP="00E15E97">
      <w:pPr>
        <w:pStyle w:val="Default"/>
        <w:numPr>
          <w:ilvl w:val="0"/>
          <w:numId w:val="66"/>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Strony zgodnie oświadczają, iż przed przystąpieniem do projektowania projektanci branżowi zobowiązani są przeprowadzić wizję lokalną na terenie Inwestycji. Przeprowadzenie wizji lokalnej zostanie potwierdzone poprzez złożenie podpisów na liście obecności przygotowanej przez Zamawiającego.</w:t>
      </w:r>
      <w:r w:rsidRPr="00CB4775">
        <w:rPr>
          <w:rFonts w:ascii="Tahoma" w:hAnsi="Tahoma" w:cs="Tahoma"/>
          <w:color w:val="FF0000"/>
          <w:sz w:val="20"/>
          <w:szCs w:val="20"/>
        </w:rPr>
        <w:t xml:space="preserve"> </w:t>
      </w:r>
    </w:p>
    <w:p w14:paraId="561CE409" w14:textId="61B1A8F0" w:rsidR="00995E70" w:rsidRPr="00CB4775" w:rsidRDefault="00995E70" w:rsidP="00E15E97">
      <w:pPr>
        <w:pStyle w:val="Default"/>
        <w:numPr>
          <w:ilvl w:val="0"/>
          <w:numId w:val="66"/>
        </w:numPr>
        <w:suppressAutoHyphens/>
        <w:autoSpaceDN/>
        <w:adjustRightInd/>
        <w:spacing w:line="276" w:lineRule="auto"/>
        <w:ind w:left="426" w:hanging="426"/>
        <w:jc w:val="both"/>
        <w:rPr>
          <w:rFonts w:ascii="Tahoma" w:hAnsi="Tahoma" w:cs="Tahoma"/>
          <w:color w:val="auto"/>
          <w:sz w:val="20"/>
          <w:szCs w:val="20"/>
        </w:rPr>
      </w:pPr>
      <w:r w:rsidRPr="4FAA59A1">
        <w:rPr>
          <w:rFonts w:ascii="Tahoma" w:hAnsi="Tahoma" w:cs="Tahoma"/>
          <w:color w:val="auto"/>
          <w:sz w:val="20"/>
          <w:szCs w:val="20"/>
        </w:rPr>
        <w:t xml:space="preserve">Przekazanie do akceptacji Zamawiającego/Inżyniera Kontraktu przed przystąpieniem do robót sporządzonych  </w:t>
      </w:r>
      <w:r w:rsidR="00671395" w:rsidRPr="4FAA59A1">
        <w:rPr>
          <w:rFonts w:ascii="Tahoma" w:hAnsi="Tahoma" w:cs="Tahoma"/>
          <w:color w:val="auto"/>
          <w:sz w:val="20"/>
          <w:szCs w:val="20"/>
        </w:rPr>
        <w:t xml:space="preserve">dokumentacji technicznych </w:t>
      </w:r>
      <w:r w:rsidRPr="4FAA59A1">
        <w:rPr>
          <w:rFonts w:ascii="Tahoma" w:hAnsi="Tahoma" w:cs="Tahoma"/>
          <w:color w:val="auto"/>
          <w:sz w:val="20"/>
          <w:szCs w:val="20"/>
        </w:rPr>
        <w:t>i wprowadzenie zgłoszonych uwag.</w:t>
      </w:r>
    </w:p>
    <w:p w14:paraId="2D6513FF" w14:textId="77777777" w:rsidR="00995E70" w:rsidRPr="00CB4775" w:rsidRDefault="00995E70" w:rsidP="00E15E97">
      <w:pPr>
        <w:pStyle w:val="Default"/>
        <w:numPr>
          <w:ilvl w:val="0"/>
          <w:numId w:val="66"/>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Zabezpieczenie terenu budowy pod względem bezpieczeństwa i organizacji ruchu oraz przed innymi, ujemnymi skutkami oddziaływania w trakcie robót, zgodnie z obowiązującymi w tym zakresie przepisami, wymaganiami specyfikacji technicznych, z należytą starannością;</w:t>
      </w:r>
    </w:p>
    <w:p w14:paraId="19BCF89A" w14:textId="77777777" w:rsidR="00995E70" w:rsidRPr="00CB4775" w:rsidRDefault="00995E70" w:rsidP="00E15E97">
      <w:pPr>
        <w:pStyle w:val="Default"/>
        <w:numPr>
          <w:ilvl w:val="0"/>
          <w:numId w:val="66"/>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Zabezpieczenie pod względem BHP wszystkich wykopów i miejsc wykonywania robót oraz miejsc składowania materiałów, zgodnie z przepisami oraz wymaganiami specyfikacji technicznych; </w:t>
      </w:r>
    </w:p>
    <w:p w14:paraId="0199F30E" w14:textId="77777777" w:rsidR="00995E70" w:rsidRPr="00CB4775" w:rsidRDefault="00995E70" w:rsidP="00E15E97">
      <w:pPr>
        <w:pStyle w:val="Default"/>
        <w:numPr>
          <w:ilvl w:val="0"/>
          <w:numId w:val="66"/>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Zapewnienie specjalistycznego sprzętu oraz wykwalifikowanej kadry z odpowiednimi uprawnieniami w sposób zapewniający realizację przedmiotu umowy z należytą starannością, zgodnie z aktualnymi zasadami wiedzy technicznej i obowiązującymi przepisami w tym zakresie, a w szczególności przepisami techniczno – budowlanymi, normami oraz zasadami </w:t>
      </w:r>
      <w:r w:rsidRPr="00CB4775">
        <w:rPr>
          <w:rFonts w:ascii="Tahoma" w:hAnsi="Tahoma" w:cs="Tahoma"/>
          <w:color w:val="auto"/>
          <w:sz w:val="20"/>
          <w:szCs w:val="20"/>
        </w:rPr>
        <w:br/>
        <w:t>i przepisami BHP i przeciwpożarowymi;</w:t>
      </w:r>
    </w:p>
    <w:p w14:paraId="0A0E2207" w14:textId="77777777" w:rsidR="00995E70" w:rsidRPr="00CB4775" w:rsidRDefault="00995E70" w:rsidP="00E15E97">
      <w:pPr>
        <w:pStyle w:val="Default"/>
        <w:numPr>
          <w:ilvl w:val="0"/>
          <w:numId w:val="66"/>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Zapewnienie niezbędnego nadzoru kierowników robót branżowych wskazanych w §6 umowy nad realizacją robót budowlanych,</w:t>
      </w:r>
    </w:p>
    <w:p w14:paraId="5B3C1406" w14:textId="77777777" w:rsidR="00995E70" w:rsidRPr="00CB4775" w:rsidRDefault="00995E70" w:rsidP="00E15E97">
      <w:pPr>
        <w:numPr>
          <w:ilvl w:val="0"/>
          <w:numId w:val="66"/>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Wykonanie przedmiotu umowy z materiałów własnych, dopuszczonych do stosowania w budownictwie. Zastosowane przy realizacji robót materiały i wyroby budowlane powinny posiadać odpowiednie atesty i aprobaty. Kserokopie tych dokumentów powinny być dołączone do dokumentacji powykonawczej przedstawionej komisji odbioru robót;</w:t>
      </w:r>
    </w:p>
    <w:p w14:paraId="2AD91956" w14:textId="77777777" w:rsidR="00995E70" w:rsidRPr="00CB4775" w:rsidRDefault="00995E70" w:rsidP="00E15E97">
      <w:pPr>
        <w:pStyle w:val="Default"/>
        <w:numPr>
          <w:ilvl w:val="0"/>
          <w:numId w:val="66"/>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 Stosowanie materiałów i wyrobów budowlanych odpowiadających wymaganiom jakościowym wyrobów dopuszczonych do obrotu i stosowania w budownictwie określonym w art. 10 ustawy – Prawo budowlane oraz wymaganiom specyfikacji istotnych warunków zamówienia;</w:t>
      </w:r>
    </w:p>
    <w:p w14:paraId="65ADD0A8" w14:textId="77777777" w:rsidR="00995E70" w:rsidRPr="00CB4775" w:rsidRDefault="00995E70" w:rsidP="00E15E97">
      <w:pPr>
        <w:pStyle w:val="Default"/>
        <w:numPr>
          <w:ilvl w:val="0"/>
          <w:numId w:val="66"/>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Ponoszenie odpowiedzialności:</w:t>
      </w:r>
    </w:p>
    <w:p w14:paraId="582AA3C2" w14:textId="77777777" w:rsidR="00995E70" w:rsidRPr="00CB4775" w:rsidRDefault="00995E70" w:rsidP="00E15E97">
      <w:pPr>
        <w:pStyle w:val="Default"/>
        <w:numPr>
          <w:ilvl w:val="0"/>
          <w:numId w:val="53"/>
        </w:numPr>
        <w:suppressAutoHyphens/>
        <w:autoSpaceDN/>
        <w:adjustRightInd/>
        <w:spacing w:line="276" w:lineRule="auto"/>
        <w:ind w:left="851" w:hanging="426"/>
        <w:jc w:val="both"/>
        <w:rPr>
          <w:rFonts w:ascii="Tahoma" w:hAnsi="Tahoma" w:cs="Tahoma"/>
          <w:color w:val="auto"/>
          <w:sz w:val="20"/>
          <w:szCs w:val="20"/>
        </w:rPr>
      </w:pPr>
      <w:r w:rsidRPr="00CB4775">
        <w:rPr>
          <w:rFonts w:ascii="Tahoma" w:hAnsi="Tahoma" w:cs="Tahoma"/>
          <w:color w:val="auto"/>
          <w:sz w:val="20"/>
          <w:szCs w:val="20"/>
        </w:rPr>
        <w:t>za jakość materiałów zastosowanych do wykonania przedmiotu umowy;</w:t>
      </w:r>
    </w:p>
    <w:p w14:paraId="76D92470" w14:textId="77777777" w:rsidR="00995E70" w:rsidRPr="00CB4775" w:rsidRDefault="00995E70" w:rsidP="00E15E97">
      <w:pPr>
        <w:pStyle w:val="Default"/>
        <w:numPr>
          <w:ilvl w:val="0"/>
          <w:numId w:val="53"/>
        </w:numPr>
        <w:suppressAutoHyphens/>
        <w:autoSpaceDN/>
        <w:adjustRightInd/>
        <w:spacing w:line="276" w:lineRule="auto"/>
        <w:ind w:left="851" w:hanging="426"/>
        <w:jc w:val="both"/>
        <w:rPr>
          <w:rFonts w:ascii="Tahoma" w:hAnsi="Tahoma" w:cs="Tahoma"/>
          <w:color w:val="auto"/>
          <w:sz w:val="20"/>
          <w:szCs w:val="20"/>
        </w:rPr>
      </w:pPr>
      <w:r w:rsidRPr="00CB4775">
        <w:rPr>
          <w:rFonts w:ascii="Tahoma" w:hAnsi="Tahoma" w:cs="Tahoma"/>
          <w:color w:val="auto"/>
          <w:sz w:val="20"/>
          <w:szCs w:val="20"/>
        </w:rPr>
        <w:t xml:space="preserve">za zapewnienie dostaw właściwiej jakości urządzeń i materiałów niezbędnych do realizacji przedmiotu umowy. </w:t>
      </w:r>
    </w:p>
    <w:p w14:paraId="0357CA29" w14:textId="77777777" w:rsidR="00995E70" w:rsidRPr="00CB4775" w:rsidRDefault="00995E70" w:rsidP="00E15E97">
      <w:pPr>
        <w:pStyle w:val="Akapitzlist2"/>
        <w:numPr>
          <w:ilvl w:val="0"/>
          <w:numId w:val="66"/>
        </w:numPr>
        <w:spacing w:before="0" w:after="0"/>
        <w:ind w:left="426" w:hanging="426"/>
        <w:jc w:val="both"/>
        <w:rPr>
          <w:rFonts w:ascii="Tahoma" w:hAnsi="Tahoma" w:cs="Tahoma"/>
          <w:sz w:val="20"/>
        </w:rPr>
      </w:pPr>
      <w:r w:rsidRPr="00CB4775">
        <w:rPr>
          <w:rFonts w:ascii="Tahoma" w:hAnsi="Tahoma" w:cs="Tahoma"/>
          <w:sz w:val="20"/>
        </w:rPr>
        <w:t>Przekazywanie Inspektorowi nadzoru inwestorskiego informacji dotyczących realizacji umowy oraz umożliwienia mu przeprowadzenia kontroli ich wykonywania;</w:t>
      </w:r>
    </w:p>
    <w:p w14:paraId="59F348E8" w14:textId="77777777" w:rsidR="00995E70" w:rsidRPr="00CB4775" w:rsidRDefault="00995E70" w:rsidP="00E15E97">
      <w:pPr>
        <w:pStyle w:val="Akapitzlist2"/>
        <w:numPr>
          <w:ilvl w:val="0"/>
          <w:numId w:val="66"/>
        </w:numPr>
        <w:spacing w:before="0" w:after="0"/>
        <w:ind w:left="426" w:hanging="426"/>
        <w:jc w:val="both"/>
        <w:rPr>
          <w:rFonts w:ascii="Tahoma" w:hAnsi="Tahoma" w:cs="Tahoma"/>
          <w:sz w:val="20"/>
        </w:rPr>
      </w:pPr>
      <w:r w:rsidRPr="00CB4775">
        <w:rPr>
          <w:rFonts w:ascii="Tahoma" w:hAnsi="Tahoma" w:cs="Tahoma"/>
          <w:sz w:val="20"/>
        </w:rPr>
        <w:t xml:space="preserve">Uporządkowanie terenu budowy, w terminie nie dłuższym niż w ciągu 7 dni od zakończenia robót, w tym usunięcie wszelkich materiałów pochodzących z demontażu oraz pozostawienie obiektu czystego i nadającego się do użytkowania. W przypadku nie uporządkowania terenu Zamawiający obciąży Wykonawcę kosztami wszelkich robót porządkowych; </w:t>
      </w:r>
    </w:p>
    <w:p w14:paraId="6540C718" w14:textId="77777777" w:rsidR="00995E70" w:rsidRPr="00CB4775" w:rsidRDefault="00995E70" w:rsidP="00E15E97">
      <w:pPr>
        <w:pStyle w:val="Akapitzlist2"/>
        <w:numPr>
          <w:ilvl w:val="0"/>
          <w:numId w:val="66"/>
        </w:numPr>
        <w:spacing w:before="0" w:after="0"/>
        <w:ind w:left="426" w:hanging="426"/>
        <w:jc w:val="both"/>
        <w:rPr>
          <w:rFonts w:ascii="Tahoma" w:hAnsi="Tahoma" w:cs="Tahoma"/>
          <w:sz w:val="20"/>
        </w:rPr>
      </w:pPr>
      <w:r w:rsidRPr="00CB4775">
        <w:rPr>
          <w:rFonts w:ascii="Tahoma" w:hAnsi="Tahoma" w:cs="Tahoma"/>
          <w:sz w:val="20"/>
        </w:rPr>
        <w:t>Dysponowanie kadrą pracowniczą posiadającą aktualne zaświadczenia lekarskie bez przeciwwskazań zdrowotnych do wykonywania pracy oraz aktualne szkolenia bhp i ppoż;</w:t>
      </w:r>
    </w:p>
    <w:p w14:paraId="0122C342" w14:textId="77777777" w:rsidR="00995E70" w:rsidRPr="00CB4775" w:rsidRDefault="00995E70" w:rsidP="00E15E97">
      <w:pPr>
        <w:pStyle w:val="Akapitzlist2"/>
        <w:numPr>
          <w:ilvl w:val="0"/>
          <w:numId w:val="66"/>
        </w:numPr>
        <w:spacing w:before="0" w:after="0"/>
        <w:ind w:left="426" w:hanging="426"/>
        <w:jc w:val="both"/>
        <w:rPr>
          <w:rFonts w:ascii="Tahoma" w:hAnsi="Tahoma" w:cs="Tahoma"/>
          <w:sz w:val="20"/>
        </w:rPr>
      </w:pPr>
      <w:r w:rsidRPr="00CB4775">
        <w:rPr>
          <w:rFonts w:ascii="Tahoma" w:hAnsi="Tahoma" w:cs="Tahoma"/>
          <w:sz w:val="20"/>
        </w:rPr>
        <w:t xml:space="preserve">Posiadanie ubezpieczenia od odpowiedzialności cywilnej (OC) przez cały okres trwania umowy, w zakresie prowadzonej działalności gospodarczej związanej z przedmiotem zamówienia, </w:t>
      </w:r>
      <w:r w:rsidRPr="00CB4775">
        <w:rPr>
          <w:rFonts w:ascii="Tahoma" w:hAnsi="Tahoma" w:cs="Tahoma"/>
          <w:sz w:val="20"/>
        </w:rPr>
        <w:br/>
        <w:t>za szkody wyrządzone na osobie, mieniu osób trzecich, na kwotę nie mniejszą niż:</w:t>
      </w:r>
      <w:r w:rsidR="00042185" w:rsidRPr="00CB4775">
        <w:rPr>
          <w:rFonts w:ascii="Tahoma" w:hAnsi="Tahoma" w:cs="Tahoma"/>
          <w:sz w:val="20"/>
        </w:rPr>
        <w:t xml:space="preserve"> 1 milion złotych.</w:t>
      </w:r>
      <w:r w:rsidRPr="00CB4775">
        <w:rPr>
          <w:rFonts w:ascii="Tahoma" w:hAnsi="Tahoma" w:cs="Tahoma"/>
          <w:sz w:val="20"/>
        </w:rPr>
        <w:t xml:space="preserve"> Jeżeli okres ubezpieczenia wygasa w trakcie obowiązywania umowy, Wykonawca przedstawi Zamawiającemu nowe ubezpieczenie w terminie nie później niż na 7 dni przed wygaśnięciem dotychczasowego ubezpieczenia. W przypadku braku ubezpieczenia OC, potwierdzonego polisą lub innym dokumentem, Zamawiający może wstrzymać prowadzenie robót do czasu ich przedstawienia, bez możliwości przedłużenia terminu wykonania prac, lub odstąpić od umowy. </w:t>
      </w:r>
      <w:r w:rsidRPr="00CB4775">
        <w:rPr>
          <w:rFonts w:ascii="Tahoma" w:hAnsi="Tahoma" w:cs="Tahoma"/>
          <w:sz w:val="20"/>
        </w:rPr>
        <w:lastRenderedPageBreak/>
        <w:t xml:space="preserve">Odstąpienie od umowy z tego powodu traktuje się jako odstąpienie od umowy z przyczyn leżących po stronie Wykonawcy; </w:t>
      </w:r>
    </w:p>
    <w:p w14:paraId="2DA95ECB" w14:textId="77777777" w:rsidR="00995E70" w:rsidRPr="00CB4775" w:rsidRDefault="00995E70" w:rsidP="00E15E97">
      <w:pPr>
        <w:pStyle w:val="Akapitzlist"/>
        <w:widowControl w:val="0"/>
        <w:numPr>
          <w:ilvl w:val="0"/>
          <w:numId w:val="66"/>
        </w:numPr>
        <w:autoSpaceDE w:val="0"/>
        <w:autoSpaceDN w:val="0"/>
        <w:adjustRightInd w:val="0"/>
        <w:spacing w:line="276" w:lineRule="auto"/>
        <w:ind w:left="426" w:hanging="426"/>
        <w:jc w:val="both"/>
        <w:rPr>
          <w:rFonts w:ascii="Tahoma" w:hAnsi="Tahoma" w:cs="Tahoma"/>
          <w:bCs/>
          <w:sz w:val="20"/>
          <w:szCs w:val="20"/>
        </w:rPr>
      </w:pPr>
      <w:r w:rsidRPr="00CB4775">
        <w:rPr>
          <w:rFonts w:ascii="Tahoma" w:hAnsi="Tahoma" w:cs="Tahoma"/>
          <w:sz w:val="20"/>
          <w:szCs w:val="20"/>
        </w:rPr>
        <w:t>Przygotowanie niezbędnej dokumentacji powykonawczej w formie uzgodnionej z Inżynierem Kontraktu oraz przygotowanie i przekazanie do lokalnego zakładu energetycznego wniosków zgłoszenie instalacji do sieci.</w:t>
      </w:r>
    </w:p>
    <w:p w14:paraId="55A664D7" w14:textId="77777777" w:rsidR="00995E70" w:rsidRPr="00CB4775" w:rsidRDefault="00995E70" w:rsidP="00E15E97">
      <w:pPr>
        <w:pStyle w:val="Akapitzlist"/>
        <w:widowControl w:val="0"/>
        <w:numPr>
          <w:ilvl w:val="0"/>
          <w:numId w:val="66"/>
        </w:numPr>
        <w:autoSpaceDE w:val="0"/>
        <w:autoSpaceDN w:val="0"/>
        <w:adjustRightInd w:val="0"/>
        <w:spacing w:line="276" w:lineRule="auto"/>
        <w:ind w:left="426" w:hanging="426"/>
        <w:jc w:val="both"/>
        <w:rPr>
          <w:rFonts w:ascii="Tahoma" w:hAnsi="Tahoma" w:cs="Tahoma"/>
          <w:bCs/>
          <w:sz w:val="20"/>
          <w:szCs w:val="20"/>
        </w:rPr>
      </w:pPr>
      <w:r w:rsidRPr="00CB4775">
        <w:rPr>
          <w:rFonts w:ascii="Tahoma" w:hAnsi="Tahoma" w:cs="Tahoma"/>
          <w:sz w:val="20"/>
          <w:szCs w:val="20"/>
        </w:rPr>
        <w:t xml:space="preserve">Przeprowadzenie szkolenia dla wszystkich użytkowników montowanych urządzeń </w:t>
      </w:r>
      <w:r w:rsidRPr="00CB4775">
        <w:rPr>
          <w:rFonts w:ascii="Tahoma" w:hAnsi="Tahoma" w:cs="Tahoma"/>
          <w:sz w:val="20"/>
          <w:szCs w:val="20"/>
        </w:rPr>
        <w:br/>
        <w:t>w zakresie sposobu ich użytkowania oraz przygotowanie i przekazanie w wersji papierowej instrukcji obsługi i eksploatacji.</w:t>
      </w:r>
    </w:p>
    <w:p w14:paraId="6B77824D" w14:textId="77777777" w:rsidR="00995E70" w:rsidRPr="00CB4775" w:rsidRDefault="00995E70" w:rsidP="00E15E97">
      <w:pPr>
        <w:pStyle w:val="Akapitzlist2"/>
        <w:numPr>
          <w:ilvl w:val="0"/>
          <w:numId w:val="66"/>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Podjęcie niezbędnych działań w celu ochrony środowiska i przyrody na terenie budowy i wokół terenu budowy w czasie wykonywania robót budowlanych oraz usuwania ewentualnych wad;</w:t>
      </w:r>
    </w:p>
    <w:p w14:paraId="62CEC599" w14:textId="77777777" w:rsidR="00995E70" w:rsidRPr="00CB4775" w:rsidRDefault="00995E70" w:rsidP="00E15E97">
      <w:pPr>
        <w:pStyle w:val="Akapitzlist2"/>
        <w:numPr>
          <w:ilvl w:val="0"/>
          <w:numId w:val="66"/>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 Uzyskanie niezbędnych uzgodnień i pozwoleń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14:paraId="317F61B7" w14:textId="77777777" w:rsidR="00995E70" w:rsidRPr="00CB4775" w:rsidRDefault="00995E70" w:rsidP="00E15E97">
      <w:pPr>
        <w:pStyle w:val="Akapitzlist2"/>
        <w:numPr>
          <w:ilvl w:val="0"/>
          <w:numId w:val="66"/>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Usuwanie odpadów z terenu budowy z zachowaniem przepisów ustawy z dnia 14 grudnia 2012 r. o odpadach (Dz. U. z 2019 r. poz. 701 ze zm.);</w:t>
      </w:r>
    </w:p>
    <w:p w14:paraId="7ED468DE" w14:textId="77777777" w:rsidR="00995E70" w:rsidRPr="00CB4775" w:rsidRDefault="00995E70" w:rsidP="00E15E97">
      <w:pPr>
        <w:numPr>
          <w:ilvl w:val="0"/>
          <w:numId w:val="66"/>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Zapewnienie na własny koszt załadunku i transportu odpadów do miejsc ich wykorzystania lub utylizacji, łącznie z kosztami utylizacji;</w:t>
      </w:r>
    </w:p>
    <w:p w14:paraId="35C8001D" w14:textId="77777777" w:rsidR="00995E70" w:rsidRPr="00CB4775" w:rsidRDefault="00995E70" w:rsidP="00E15E97">
      <w:pPr>
        <w:pStyle w:val="Akapitzlist2"/>
        <w:numPr>
          <w:ilvl w:val="0"/>
          <w:numId w:val="66"/>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Ochrona przed uszkodzeniem lub kradzieżą wykonanych przez siebie robót i materiałów przeznaczonych do wykonania robót, do dnia odbioru końcowego robót, z wyłączeniem wykonanych robót przyjętych przez Zamawiającego do użytkowania. Uszkodzenia w robotach lub materiałach Wykonawca jest zobowiązany naprawić na własny koszt w sposób zapewniający zgodność robót i materiałów z  odpowiednimi normami, aprobatami, i obowiązującymi przepisami prawa;</w:t>
      </w:r>
    </w:p>
    <w:p w14:paraId="54B92EED" w14:textId="7D9509B6" w:rsidR="00995E70" w:rsidRPr="00CB4775" w:rsidRDefault="00995E70" w:rsidP="00E15E97">
      <w:pPr>
        <w:pStyle w:val="Akapitzlist2"/>
        <w:numPr>
          <w:ilvl w:val="0"/>
          <w:numId w:val="66"/>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Na podstawie art.  </w:t>
      </w:r>
      <w:r w:rsidR="00A27296">
        <w:rPr>
          <w:rFonts w:ascii="Tahoma" w:hAnsi="Tahoma" w:cs="Tahoma"/>
          <w:sz w:val="20"/>
        </w:rPr>
        <w:t xml:space="preserve">95 </w:t>
      </w:r>
      <w:r w:rsidRPr="00CB4775">
        <w:rPr>
          <w:rFonts w:ascii="Tahoma" w:hAnsi="Tahoma" w:cs="Tahoma"/>
          <w:sz w:val="20"/>
        </w:rPr>
        <w:t>ust.</w:t>
      </w:r>
      <w:r w:rsidR="00A27296">
        <w:rPr>
          <w:rFonts w:ascii="Tahoma" w:hAnsi="Tahoma" w:cs="Tahoma"/>
          <w:sz w:val="20"/>
        </w:rPr>
        <w:t xml:space="preserve"> 1</w:t>
      </w:r>
      <w:r w:rsidRPr="00CB4775">
        <w:rPr>
          <w:rFonts w:ascii="Tahoma" w:hAnsi="Tahoma" w:cs="Tahoma"/>
          <w:sz w:val="20"/>
        </w:rPr>
        <w:t xml:space="preserve"> ustawy Pzp Zamawiający nie wymaga zatrudnienia przez wykonawcę lub podwykonawcę na podstawie umowy o pracę osób wykonujących wskazane przez zamawiającego czynności w zakresie realizacji zamówienia. </w:t>
      </w:r>
    </w:p>
    <w:p w14:paraId="5F4A247F" w14:textId="77777777" w:rsidR="00995E70" w:rsidRPr="00CB4775" w:rsidRDefault="00995E70" w:rsidP="00E15E97">
      <w:pPr>
        <w:pStyle w:val="Akapitzlist2"/>
        <w:numPr>
          <w:ilvl w:val="0"/>
          <w:numId w:val="66"/>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Przywrócenie do stanu pierwotnego zajętych dla realizacji przedmiotu umowy pomieszczeń </w:t>
      </w:r>
      <w:r w:rsidRPr="00CB4775">
        <w:rPr>
          <w:rFonts w:ascii="Tahoma" w:hAnsi="Tahoma" w:cs="Tahoma"/>
          <w:sz w:val="20"/>
        </w:rPr>
        <w:br/>
        <w:t>i  terenów.</w:t>
      </w:r>
    </w:p>
    <w:p w14:paraId="3A66F347" w14:textId="77777777" w:rsidR="00995E70" w:rsidRPr="00CB4775" w:rsidRDefault="00995E70" w:rsidP="00E15E97">
      <w:pPr>
        <w:pStyle w:val="Akapitzlist2"/>
        <w:numPr>
          <w:ilvl w:val="0"/>
          <w:numId w:val="66"/>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Ponoszenie pełnej odpowiedzialności za szkody oraz następstwa nieszczęśliwych wypadków pracowników i osób trzecich, powstałe w związku z prowadzonymi robotami, w tym także ruchów pojazdów. </w:t>
      </w:r>
    </w:p>
    <w:p w14:paraId="1A8FCE27" w14:textId="77777777" w:rsidR="00995E70" w:rsidRPr="00CB4775" w:rsidRDefault="00995E70" w:rsidP="00E15E97">
      <w:pPr>
        <w:numPr>
          <w:ilvl w:val="0"/>
          <w:numId w:val="66"/>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Zabezpieczenie instalacji, urządzeń i obiektów na terenie budowy i w jej bezpośrednim otoczeniu, przed ich zniszczeniem lub uszkodzeniem w trakcie wykonywania robót.</w:t>
      </w:r>
    </w:p>
    <w:p w14:paraId="19E45C1A" w14:textId="77777777" w:rsidR="00995E70" w:rsidRPr="00CB4775" w:rsidRDefault="00995E70" w:rsidP="00E15E97">
      <w:pPr>
        <w:numPr>
          <w:ilvl w:val="0"/>
          <w:numId w:val="66"/>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 xml:space="preserve"> Ponoszenie odpowiedzialności za: </w:t>
      </w:r>
    </w:p>
    <w:p w14:paraId="78FC6C83" w14:textId="77777777" w:rsidR="00995E70" w:rsidRPr="00CB4775" w:rsidRDefault="00995E70" w:rsidP="00E15E97">
      <w:pPr>
        <w:widowControl w:val="0"/>
        <w:numPr>
          <w:ilvl w:val="1"/>
          <w:numId w:val="54"/>
        </w:numPr>
        <w:spacing w:after="0" w:line="276" w:lineRule="auto"/>
        <w:jc w:val="both"/>
        <w:rPr>
          <w:rFonts w:ascii="Tahoma" w:hAnsi="Tahoma" w:cs="Tahoma"/>
          <w:sz w:val="20"/>
          <w:szCs w:val="20"/>
        </w:rPr>
      </w:pPr>
      <w:r w:rsidRPr="00CB4775">
        <w:rPr>
          <w:rFonts w:ascii="Tahoma" w:hAnsi="Tahoma" w:cs="Tahoma"/>
          <w:sz w:val="20"/>
          <w:szCs w:val="20"/>
        </w:rPr>
        <w:t xml:space="preserve">uszkodzenie przez Wykonawcę istniejącego uzbrojenia na terenie działki i w jej pobliżu. </w:t>
      </w:r>
      <w:r w:rsidRPr="00CB4775">
        <w:rPr>
          <w:rFonts w:ascii="Tahoma" w:hAnsi="Tahoma" w:cs="Tahoma"/>
          <w:bCs/>
          <w:sz w:val="20"/>
          <w:szCs w:val="20"/>
        </w:rPr>
        <w:t>Wykonawca</w:t>
      </w:r>
      <w:r w:rsidRPr="00CB4775">
        <w:rPr>
          <w:rFonts w:ascii="Tahoma" w:hAnsi="Tahoma" w:cs="Tahoma"/>
          <w:sz w:val="20"/>
          <w:szCs w:val="20"/>
        </w:rPr>
        <w:t xml:space="preserve"> jest zobowiązany do zabezpieczenia powyższego uzbrojenia przed działaniem czynników związanych z realizacją robót. </w:t>
      </w:r>
    </w:p>
    <w:p w14:paraId="06DBDCD2" w14:textId="77777777" w:rsidR="00995E70" w:rsidRPr="00CB4775" w:rsidRDefault="00995E70" w:rsidP="00E15E97">
      <w:pPr>
        <w:widowControl w:val="0"/>
        <w:numPr>
          <w:ilvl w:val="1"/>
          <w:numId w:val="54"/>
        </w:numPr>
        <w:spacing w:after="0" w:line="276" w:lineRule="auto"/>
        <w:jc w:val="both"/>
        <w:rPr>
          <w:rFonts w:ascii="Tahoma" w:hAnsi="Tahoma" w:cs="Tahoma"/>
          <w:bCs/>
          <w:sz w:val="20"/>
          <w:szCs w:val="20"/>
        </w:rPr>
      </w:pPr>
      <w:r w:rsidRPr="00CB4775">
        <w:rPr>
          <w:rFonts w:ascii="Tahoma" w:hAnsi="Tahoma" w:cs="Tahoma"/>
          <w:sz w:val="20"/>
          <w:szCs w:val="20"/>
        </w:rPr>
        <w:t xml:space="preserve">utrzymanie placu budowy przekazanego Wykonawcy w należytym stanie i usuwanie na bieżąco (zgodnie z obowiązującymi przepisami) zbędnych materiałów budowlanych </w:t>
      </w:r>
      <w:r w:rsidRPr="00CB4775">
        <w:rPr>
          <w:rFonts w:ascii="Tahoma" w:hAnsi="Tahoma" w:cs="Tahoma"/>
          <w:sz w:val="20"/>
          <w:szCs w:val="20"/>
        </w:rPr>
        <w:br/>
        <w:t xml:space="preserve">i  innych odpadów, w szczególności  odpadów niebezpiecznych oraz substancji łatwopalnych, do końca trwania realizacji przedmiotu Umowy. </w:t>
      </w:r>
      <w:r w:rsidRPr="00CB4775">
        <w:rPr>
          <w:rFonts w:ascii="Tahoma" w:hAnsi="Tahoma" w:cs="Tahoma"/>
          <w:bCs/>
          <w:sz w:val="20"/>
          <w:szCs w:val="20"/>
        </w:rPr>
        <w:t>Wykonawca</w:t>
      </w:r>
      <w:r w:rsidRPr="00CB4775">
        <w:rPr>
          <w:rFonts w:ascii="Tahoma" w:hAnsi="Tahoma" w:cs="Tahoma"/>
          <w:sz w:val="20"/>
          <w:szCs w:val="20"/>
        </w:rPr>
        <w:t xml:space="preserve"> ponosi odpowiedzialność za właściwe utrzymanie budowy, porządek, </w:t>
      </w:r>
      <w:r w:rsidRPr="00CB4775">
        <w:rPr>
          <w:rFonts w:ascii="Tahoma" w:hAnsi="Tahoma" w:cs="Tahoma"/>
          <w:bCs/>
          <w:sz w:val="20"/>
          <w:szCs w:val="20"/>
        </w:rPr>
        <w:t>urządzenia wspólne zabezpieczające higienę i bezpieczeństwo budowy</w:t>
      </w:r>
      <w:r w:rsidRPr="00CB4775">
        <w:rPr>
          <w:rFonts w:ascii="Tahoma" w:hAnsi="Tahoma" w:cs="Tahoma"/>
          <w:sz w:val="20"/>
          <w:szCs w:val="20"/>
        </w:rPr>
        <w:t xml:space="preserve">, czystość, bezpieczeństwo i ogólny nadzór nad składowanymi materiałami, otoczeniem oraz drogami publicznymi zgodnie z prawem, zarządzeniami, przepisami policji drogowej, bhp oraz innymi. Powyższe obowiązki nie są ograniczone. </w:t>
      </w:r>
    </w:p>
    <w:p w14:paraId="3BB32840" w14:textId="77777777" w:rsidR="00995E70" w:rsidRPr="00CB4775" w:rsidRDefault="00995E70" w:rsidP="00E15E97">
      <w:pPr>
        <w:widowControl w:val="0"/>
        <w:numPr>
          <w:ilvl w:val="1"/>
          <w:numId w:val="54"/>
        </w:numPr>
        <w:spacing w:after="0" w:line="276" w:lineRule="auto"/>
        <w:jc w:val="both"/>
        <w:rPr>
          <w:rFonts w:ascii="Tahoma" w:hAnsi="Tahoma" w:cs="Tahoma"/>
          <w:sz w:val="20"/>
          <w:szCs w:val="20"/>
        </w:rPr>
      </w:pPr>
      <w:r w:rsidRPr="00CB4775">
        <w:rPr>
          <w:rFonts w:ascii="Tahoma" w:hAnsi="Tahoma" w:cs="Tahoma"/>
          <w:sz w:val="20"/>
          <w:szCs w:val="20"/>
        </w:rPr>
        <w:t xml:space="preserve">zniszczenia i szkody powstałe na terenach zajętych czasowo przez </w:t>
      </w:r>
      <w:r w:rsidRPr="00CB4775">
        <w:rPr>
          <w:rFonts w:ascii="Tahoma" w:hAnsi="Tahoma" w:cs="Tahoma"/>
          <w:bCs/>
          <w:sz w:val="20"/>
          <w:szCs w:val="20"/>
        </w:rPr>
        <w:t>Wykonawcę</w:t>
      </w:r>
      <w:r w:rsidRPr="00CB4775">
        <w:rPr>
          <w:rFonts w:ascii="Tahoma" w:hAnsi="Tahoma" w:cs="Tahoma"/>
          <w:sz w:val="20"/>
          <w:szCs w:val="20"/>
        </w:rPr>
        <w:t xml:space="preserve"> dla potrzeb realizacji przedmiotu Umowy. </w:t>
      </w:r>
      <w:r w:rsidRPr="00CB4775">
        <w:rPr>
          <w:rFonts w:ascii="Tahoma" w:hAnsi="Tahoma" w:cs="Tahoma"/>
          <w:bCs/>
          <w:sz w:val="20"/>
          <w:szCs w:val="20"/>
        </w:rPr>
        <w:t>Wykonawca</w:t>
      </w:r>
      <w:r w:rsidRPr="00CB4775">
        <w:rPr>
          <w:rFonts w:ascii="Tahoma" w:hAnsi="Tahoma" w:cs="Tahoma"/>
          <w:sz w:val="20"/>
          <w:szCs w:val="20"/>
        </w:rPr>
        <w:t xml:space="preserve"> zobowiązany jest doprowadzić tereny zajęte czasowo do stanu z dnia ich przejęcia oraz do naprawy wszelkich ewentualnych szkód związanych z realizacją robót przez </w:t>
      </w:r>
      <w:r w:rsidRPr="00CB4775">
        <w:rPr>
          <w:rFonts w:ascii="Tahoma" w:hAnsi="Tahoma" w:cs="Tahoma"/>
          <w:bCs/>
          <w:sz w:val="20"/>
          <w:szCs w:val="20"/>
        </w:rPr>
        <w:t>Wykonawcę</w:t>
      </w:r>
      <w:r w:rsidRPr="00CB4775">
        <w:rPr>
          <w:rFonts w:ascii="Tahoma" w:hAnsi="Tahoma" w:cs="Tahoma"/>
          <w:b/>
          <w:bCs/>
          <w:sz w:val="20"/>
          <w:szCs w:val="20"/>
        </w:rPr>
        <w:t xml:space="preserve"> </w:t>
      </w:r>
      <w:r w:rsidRPr="00CB4775">
        <w:rPr>
          <w:rFonts w:ascii="Tahoma" w:hAnsi="Tahoma" w:cs="Tahoma"/>
          <w:sz w:val="20"/>
          <w:szCs w:val="20"/>
        </w:rPr>
        <w:t xml:space="preserve">na terenach sąsiadujących. W przypadku nie zastosowania się do powyższego po uprzednim pisemnym wezwaniu, </w:t>
      </w:r>
      <w:r w:rsidRPr="00CB4775">
        <w:rPr>
          <w:rFonts w:ascii="Tahoma" w:hAnsi="Tahoma" w:cs="Tahoma"/>
          <w:bCs/>
          <w:sz w:val="20"/>
          <w:szCs w:val="20"/>
        </w:rPr>
        <w:t>Zamawiający</w:t>
      </w:r>
      <w:r w:rsidRPr="00CB4775">
        <w:rPr>
          <w:rFonts w:ascii="Tahoma" w:hAnsi="Tahoma" w:cs="Tahoma"/>
          <w:sz w:val="20"/>
          <w:szCs w:val="20"/>
        </w:rPr>
        <w:t xml:space="preserve"> ma prawo obciążyć Wykonawcę</w:t>
      </w:r>
      <w:r w:rsidRPr="00CB4775">
        <w:rPr>
          <w:rFonts w:ascii="Tahoma" w:hAnsi="Tahoma" w:cs="Tahoma"/>
          <w:b/>
          <w:sz w:val="20"/>
          <w:szCs w:val="20"/>
        </w:rPr>
        <w:t xml:space="preserve"> </w:t>
      </w:r>
      <w:r w:rsidRPr="00CB4775">
        <w:rPr>
          <w:rFonts w:ascii="Tahoma" w:hAnsi="Tahoma" w:cs="Tahoma"/>
          <w:sz w:val="20"/>
          <w:szCs w:val="20"/>
        </w:rPr>
        <w:t>kosztami za wykonanie powyższych robót.</w:t>
      </w:r>
    </w:p>
    <w:p w14:paraId="631BEF6C" w14:textId="44F1EE2B" w:rsidR="00995E70" w:rsidRPr="00CB4775" w:rsidRDefault="00995E70" w:rsidP="00E15E97">
      <w:pPr>
        <w:widowControl w:val="0"/>
        <w:numPr>
          <w:ilvl w:val="1"/>
          <w:numId w:val="54"/>
        </w:numPr>
        <w:spacing w:after="0" w:line="276" w:lineRule="auto"/>
        <w:jc w:val="both"/>
        <w:rPr>
          <w:rFonts w:ascii="Tahoma" w:hAnsi="Tahoma" w:cs="Tahoma"/>
          <w:sz w:val="20"/>
          <w:szCs w:val="20"/>
        </w:rPr>
      </w:pPr>
      <w:r w:rsidRPr="00CB4775">
        <w:rPr>
          <w:rFonts w:ascii="Tahoma" w:hAnsi="Tahoma" w:cs="Tahoma"/>
          <w:sz w:val="20"/>
          <w:szCs w:val="20"/>
        </w:rPr>
        <w:lastRenderedPageBreak/>
        <w:t xml:space="preserve">prowadzenie wszelkich </w:t>
      </w:r>
      <w:r w:rsidR="000418A9">
        <w:rPr>
          <w:rFonts w:ascii="Tahoma" w:hAnsi="Tahoma" w:cs="Tahoma"/>
          <w:sz w:val="20"/>
          <w:szCs w:val="20"/>
        </w:rPr>
        <w:t xml:space="preserve">prac </w:t>
      </w:r>
      <w:r w:rsidRPr="00CB4775">
        <w:rPr>
          <w:rFonts w:ascii="Tahoma" w:hAnsi="Tahoma" w:cs="Tahoma"/>
          <w:sz w:val="20"/>
          <w:szCs w:val="20"/>
        </w:rPr>
        <w:t xml:space="preserve"> zgodnie z przepisami bhp i ppoż. (w tym odpowiednie przechowywanie materiałów i urządzeń), prawidłowe wykonywanie wykopów, konstrukcji, rusztowań itp. Koordynatorem sprawującym nadzór nad bezpieczeństwem i higieną pracy wszystkich podmiotów wykonujących prace na placu budowy jest Kierownik Budowy </w:t>
      </w:r>
      <w:r w:rsidRPr="00CB4775">
        <w:rPr>
          <w:rFonts w:ascii="Tahoma" w:hAnsi="Tahoma" w:cs="Tahoma"/>
          <w:bCs/>
          <w:sz w:val="20"/>
          <w:szCs w:val="20"/>
        </w:rPr>
        <w:t>Wykonawcy</w:t>
      </w:r>
      <w:r w:rsidRPr="00CB4775">
        <w:rPr>
          <w:rFonts w:ascii="Tahoma" w:hAnsi="Tahoma" w:cs="Tahoma"/>
          <w:sz w:val="20"/>
          <w:szCs w:val="20"/>
        </w:rPr>
        <w:t xml:space="preserve">. </w:t>
      </w:r>
    </w:p>
    <w:p w14:paraId="41BCE9B6" w14:textId="77777777" w:rsidR="00995E70" w:rsidRPr="00CB4775" w:rsidRDefault="00995E70" w:rsidP="00E15E97">
      <w:pPr>
        <w:widowControl w:val="0"/>
        <w:numPr>
          <w:ilvl w:val="1"/>
          <w:numId w:val="54"/>
        </w:numPr>
        <w:spacing w:after="0" w:line="276" w:lineRule="auto"/>
        <w:jc w:val="both"/>
        <w:rPr>
          <w:rFonts w:ascii="Tahoma" w:hAnsi="Tahoma" w:cs="Tahoma"/>
          <w:sz w:val="20"/>
          <w:szCs w:val="20"/>
        </w:rPr>
      </w:pPr>
      <w:r w:rsidRPr="00CB4775">
        <w:rPr>
          <w:rFonts w:ascii="Tahoma" w:hAnsi="Tahoma" w:cs="Tahoma"/>
          <w:sz w:val="20"/>
          <w:szCs w:val="20"/>
        </w:rPr>
        <w:t xml:space="preserve">szkody wyrządzone przez Wykonawcę osobom trzecim na placu budowy i na terenie bezpośrednio przyległym do placu budowy w stopniu całkowicie zwalniającym od tej odpowiedzialności </w:t>
      </w:r>
      <w:r w:rsidRPr="00CB4775">
        <w:rPr>
          <w:rFonts w:ascii="Tahoma" w:hAnsi="Tahoma" w:cs="Tahoma"/>
          <w:bCs/>
          <w:sz w:val="20"/>
          <w:szCs w:val="20"/>
        </w:rPr>
        <w:t xml:space="preserve">Zamawiającego. </w:t>
      </w:r>
      <w:r w:rsidRPr="00CB4775">
        <w:rPr>
          <w:rFonts w:ascii="Tahoma" w:hAnsi="Tahoma" w:cs="Tahoma"/>
          <w:sz w:val="20"/>
          <w:szCs w:val="20"/>
        </w:rPr>
        <w:t>Wykonawca w tym zakresie ponosi pełną odpowiedzialność odszkodowawczą</w:t>
      </w:r>
    </w:p>
    <w:p w14:paraId="075EBF0A" w14:textId="77777777" w:rsidR="00995E70" w:rsidRPr="00CB4775" w:rsidRDefault="00995E70" w:rsidP="00E15E97">
      <w:pPr>
        <w:pStyle w:val="Akapitzlist"/>
        <w:widowControl w:val="0"/>
        <w:numPr>
          <w:ilvl w:val="0"/>
          <w:numId w:val="66"/>
        </w:numPr>
        <w:tabs>
          <w:tab w:val="left" w:pos="475"/>
        </w:tabs>
        <w:autoSpaceDE w:val="0"/>
        <w:autoSpaceDN w:val="0"/>
        <w:spacing w:line="276" w:lineRule="auto"/>
        <w:ind w:left="426" w:right="115" w:hanging="426"/>
        <w:contextualSpacing w:val="0"/>
        <w:jc w:val="both"/>
        <w:rPr>
          <w:rFonts w:ascii="Tahoma" w:hAnsi="Tahoma" w:cs="Tahoma"/>
          <w:sz w:val="20"/>
          <w:szCs w:val="20"/>
        </w:rPr>
      </w:pPr>
      <w:r w:rsidRPr="00CB4775">
        <w:rPr>
          <w:rFonts w:ascii="Tahoma" w:hAnsi="Tahoma" w:cs="Tahoma"/>
          <w:sz w:val="20"/>
          <w:szCs w:val="20"/>
        </w:rPr>
        <w:t>Oprócz zapisów zawartych w § 1 niniejszej umowy, Wykonawca przejmuje na siebie pełną odpowiedzialność za właściwe i terminowe wykonanie przedmiotu</w:t>
      </w:r>
      <w:r w:rsidRPr="00CB4775">
        <w:rPr>
          <w:rFonts w:ascii="Tahoma" w:hAnsi="Tahoma" w:cs="Tahoma"/>
          <w:spacing w:val="-7"/>
          <w:sz w:val="20"/>
          <w:szCs w:val="20"/>
        </w:rPr>
        <w:t xml:space="preserve"> </w:t>
      </w:r>
      <w:r w:rsidRPr="00CB4775">
        <w:rPr>
          <w:rFonts w:ascii="Tahoma" w:hAnsi="Tahoma" w:cs="Tahoma"/>
          <w:sz w:val="20"/>
          <w:szCs w:val="20"/>
        </w:rPr>
        <w:t>umowy.</w:t>
      </w:r>
    </w:p>
    <w:p w14:paraId="58D3A6E4" w14:textId="77777777" w:rsidR="00995E70" w:rsidRPr="00CB4775" w:rsidRDefault="00995E70" w:rsidP="00E15E97">
      <w:pPr>
        <w:pStyle w:val="Akapitzlist"/>
        <w:widowControl w:val="0"/>
        <w:numPr>
          <w:ilvl w:val="0"/>
          <w:numId w:val="66"/>
        </w:numPr>
        <w:tabs>
          <w:tab w:val="left" w:pos="475"/>
        </w:tabs>
        <w:autoSpaceDE w:val="0"/>
        <w:autoSpaceDN w:val="0"/>
        <w:spacing w:line="276" w:lineRule="auto"/>
        <w:ind w:left="426" w:right="120" w:hanging="426"/>
        <w:contextualSpacing w:val="0"/>
        <w:jc w:val="both"/>
        <w:rPr>
          <w:rFonts w:ascii="Tahoma" w:hAnsi="Tahoma" w:cs="Tahoma"/>
          <w:sz w:val="20"/>
          <w:szCs w:val="20"/>
        </w:rPr>
      </w:pPr>
      <w:r w:rsidRPr="00CB4775">
        <w:rPr>
          <w:rFonts w:ascii="Tahoma" w:hAnsi="Tahoma" w:cs="Tahoma"/>
          <w:sz w:val="20"/>
          <w:szCs w:val="20"/>
        </w:rPr>
        <w:t>Wykonawca odpowiada za działania, uchybienia i zaniechania osób, z pomocą których zobowiązanie wykonuje, jak również pracowników, którym wykonanie umowy powierza, jak za własne działania, uchybienia lub</w:t>
      </w:r>
      <w:r w:rsidRPr="00CB4775">
        <w:rPr>
          <w:rFonts w:ascii="Tahoma" w:hAnsi="Tahoma" w:cs="Tahoma"/>
          <w:spacing w:val="-2"/>
          <w:sz w:val="20"/>
          <w:szCs w:val="20"/>
        </w:rPr>
        <w:t xml:space="preserve"> </w:t>
      </w:r>
      <w:r w:rsidRPr="00CB4775">
        <w:rPr>
          <w:rFonts w:ascii="Tahoma" w:hAnsi="Tahoma" w:cs="Tahoma"/>
          <w:sz w:val="20"/>
          <w:szCs w:val="20"/>
        </w:rPr>
        <w:t>zaniechanie.</w:t>
      </w:r>
    </w:p>
    <w:p w14:paraId="4AB664E0" w14:textId="77777777" w:rsidR="00995E70" w:rsidRPr="00CB4775" w:rsidRDefault="00995E70" w:rsidP="00E15E97">
      <w:pPr>
        <w:pStyle w:val="Akapitzlist"/>
        <w:widowControl w:val="0"/>
        <w:numPr>
          <w:ilvl w:val="0"/>
          <w:numId w:val="66"/>
        </w:numPr>
        <w:tabs>
          <w:tab w:val="left" w:pos="475"/>
        </w:tabs>
        <w:autoSpaceDE w:val="0"/>
        <w:autoSpaceDN w:val="0"/>
        <w:spacing w:line="276" w:lineRule="auto"/>
        <w:ind w:left="426" w:right="120" w:hanging="426"/>
        <w:contextualSpacing w:val="0"/>
        <w:jc w:val="both"/>
        <w:rPr>
          <w:rFonts w:ascii="Tahoma" w:hAnsi="Tahoma" w:cs="Tahoma"/>
          <w:sz w:val="20"/>
          <w:szCs w:val="20"/>
        </w:rPr>
      </w:pPr>
      <w:r w:rsidRPr="00CB4775">
        <w:rPr>
          <w:rFonts w:ascii="Tahoma" w:hAnsi="Tahoma" w:cs="Tahoma"/>
          <w:sz w:val="20"/>
          <w:szCs w:val="20"/>
        </w:rPr>
        <w:t>Wykonawca ponosi odpowiedzialność za szkody i straty w materiałach spowodowane w trakcie realizacji przedmiotu</w:t>
      </w:r>
      <w:r w:rsidRPr="00CB4775">
        <w:rPr>
          <w:rFonts w:ascii="Tahoma" w:hAnsi="Tahoma" w:cs="Tahoma"/>
          <w:spacing w:val="-1"/>
          <w:sz w:val="20"/>
          <w:szCs w:val="20"/>
        </w:rPr>
        <w:t xml:space="preserve"> </w:t>
      </w:r>
      <w:r w:rsidRPr="00CB4775">
        <w:rPr>
          <w:rFonts w:ascii="Tahoma" w:hAnsi="Tahoma" w:cs="Tahoma"/>
          <w:sz w:val="20"/>
          <w:szCs w:val="20"/>
        </w:rPr>
        <w:t>umowy.</w:t>
      </w:r>
    </w:p>
    <w:p w14:paraId="5248BC5E" w14:textId="77777777" w:rsidR="00995E70" w:rsidRPr="00CB4775" w:rsidRDefault="00995E70" w:rsidP="00E15E97">
      <w:pPr>
        <w:pStyle w:val="Akapitzlist"/>
        <w:widowControl w:val="0"/>
        <w:numPr>
          <w:ilvl w:val="0"/>
          <w:numId w:val="66"/>
        </w:numPr>
        <w:tabs>
          <w:tab w:val="left" w:pos="475"/>
        </w:tabs>
        <w:autoSpaceDE w:val="0"/>
        <w:autoSpaceDN w:val="0"/>
        <w:spacing w:line="276" w:lineRule="auto"/>
        <w:ind w:left="426" w:right="118" w:hanging="426"/>
        <w:contextualSpacing w:val="0"/>
        <w:jc w:val="both"/>
        <w:rPr>
          <w:rFonts w:ascii="Tahoma" w:hAnsi="Tahoma" w:cs="Tahoma"/>
          <w:sz w:val="20"/>
          <w:szCs w:val="20"/>
        </w:rPr>
      </w:pPr>
      <w:r w:rsidRPr="00CB4775">
        <w:rPr>
          <w:rFonts w:ascii="Tahoma" w:hAnsi="Tahoma" w:cs="Tahoma"/>
          <w:sz w:val="20"/>
          <w:szCs w:val="20"/>
        </w:rPr>
        <w:t>Wykonawca ponosi odpowiedzialność za szkody spowodowane swym działaniem lub zaniechaniem na zasadach</w:t>
      </w:r>
      <w:r w:rsidRPr="00CB4775">
        <w:rPr>
          <w:rFonts w:ascii="Tahoma" w:hAnsi="Tahoma" w:cs="Tahoma"/>
          <w:spacing w:val="-2"/>
          <w:sz w:val="20"/>
          <w:szCs w:val="20"/>
        </w:rPr>
        <w:t xml:space="preserve"> </w:t>
      </w:r>
      <w:r w:rsidRPr="00CB4775">
        <w:rPr>
          <w:rFonts w:ascii="Tahoma" w:hAnsi="Tahoma" w:cs="Tahoma"/>
          <w:sz w:val="20"/>
          <w:szCs w:val="20"/>
        </w:rPr>
        <w:t>ogólnych.</w:t>
      </w:r>
    </w:p>
    <w:p w14:paraId="4B6F3791" w14:textId="77777777" w:rsidR="00995E70" w:rsidRPr="00CB4775" w:rsidRDefault="00995E70" w:rsidP="00E15E97">
      <w:pPr>
        <w:pStyle w:val="Akapitzlist"/>
        <w:widowControl w:val="0"/>
        <w:numPr>
          <w:ilvl w:val="0"/>
          <w:numId w:val="66"/>
        </w:numPr>
        <w:tabs>
          <w:tab w:val="left" w:pos="475"/>
        </w:tabs>
        <w:autoSpaceDE w:val="0"/>
        <w:autoSpaceDN w:val="0"/>
        <w:spacing w:line="276" w:lineRule="auto"/>
        <w:ind w:left="426" w:right="119" w:hanging="426"/>
        <w:contextualSpacing w:val="0"/>
        <w:jc w:val="both"/>
        <w:rPr>
          <w:rFonts w:ascii="Tahoma" w:hAnsi="Tahoma" w:cs="Tahoma"/>
          <w:sz w:val="20"/>
          <w:szCs w:val="20"/>
        </w:rPr>
      </w:pPr>
      <w:r w:rsidRPr="00CB4775">
        <w:rPr>
          <w:rFonts w:ascii="Tahoma" w:hAnsi="Tahoma" w:cs="Tahoma"/>
          <w:sz w:val="20"/>
          <w:szCs w:val="20"/>
        </w:rPr>
        <w:t>Wykonawca zobowiązuje się na własny koszt i ryzyko wykonać przedmiot niniejszej umowy.</w:t>
      </w:r>
    </w:p>
    <w:p w14:paraId="0B4BA312" w14:textId="77777777" w:rsidR="00DC7F2D" w:rsidRDefault="00DC7F2D" w:rsidP="00CB4775">
      <w:pPr>
        <w:pStyle w:val="Akapitzlist2"/>
        <w:spacing w:before="0" w:after="0"/>
        <w:ind w:left="0"/>
        <w:jc w:val="center"/>
        <w:rPr>
          <w:rFonts w:ascii="Tahoma" w:hAnsi="Tahoma" w:cs="Tahoma"/>
          <w:b/>
          <w:bCs/>
          <w:sz w:val="20"/>
        </w:rPr>
      </w:pPr>
    </w:p>
    <w:p w14:paraId="04B39237" w14:textId="16E2866C"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6</w:t>
      </w:r>
    </w:p>
    <w:p w14:paraId="77FD07F7"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Osoby do kontaktów</w:t>
      </w:r>
    </w:p>
    <w:p w14:paraId="41279394" w14:textId="77777777" w:rsidR="00995E70" w:rsidRPr="00CB4775" w:rsidRDefault="00995E70" w:rsidP="00E15E97">
      <w:pPr>
        <w:numPr>
          <w:ilvl w:val="0"/>
          <w:numId w:val="55"/>
        </w:numPr>
        <w:spacing w:after="0" w:line="276" w:lineRule="auto"/>
        <w:ind w:left="426" w:hanging="426"/>
        <w:jc w:val="both"/>
        <w:rPr>
          <w:rFonts w:ascii="Tahoma" w:hAnsi="Tahoma" w:cs="Tahoma"/>
          <w:color w:val="FF0000"/>
          <w:sz w:val="20"/>
          <w:szCs w:val="20"/>
        </w:rPr>
      </w:pPr>
      <w:r w:rsidRPr="00CB4775">
        <w:rPr>
          <w:rFonts w:ascii="Tahoma" w:hAnsi="Tahoma" w:cs="Tahoma"/>
          <w:sz w:val="20"/>
          <w:szCs w:val="20"/>
        </w:rPr>
        <w:t xml:space="preserve">Przedstawicielem Zamawiającego w odniesieniu do przedmiotu niniejszej umowy jest </w:t>
      </w:r>
      <w:r w:rsidRPr="00CB4775">
        <w:rPr>
          <w:rFonts w:ascii="Tahoma" w:hAnsi="Tahoma" w:cs="Tahoma"/>
          <w:sz w:val="20"/>
          <w:szCs w:val="20"/>
          <w:highlight w:val="yellow"/>
        </w:rPr>
        <w:t>…………………….</w:t>
      </w:r>
    </w:p>
    <w:p w14:paraId="2655708E" w14:textId="77777777" w:rsidR="00995E70" w:rsidRPr="00CB4775" w:rsidRDefault="00995E70" w:rsidP="00E15E97">
      <w:pPr>
        <w:numPr>
          <w:ilvl w:val="0"/>
          <w:numId w:val="55"/>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Wykonawca ustanawia Kierownika budowy w branży konstrukcyjno-budowlanej w osobie …………………., Nr Uprawnień …………………..</w:t>
      </w:r>
    </w:p>
    <w:p w14:paraId="36CBBE9E" w14:textId="77777777" w:rsidR="00995E70" w:rsidRPr="00CB4775" w:rsidRDefault="00995E70" w:rsidP="00E15E97">
      <w:pPr>
        <w:numPr>
          <w:ilvl w:val="0"/>
          <w:numId w:val="55"/>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Wykonawca ustanawia Kierownika robót w branży elektrycznej w osobie …………., Nr Uprawnień ……………….</w:t>
      </w:r>
    </w:p>
    <w:p w14:paraId="17C2A1E7" w14:textId="77777777" w:rsidR="00995E70" w:rsidRPr="00CB4775" w:rsidRDefault="00995E70" w:rsidP="00E15E97">
      <w:pPr>
        <w:numPr>
          <w:ilvl w:val="0"/>
          <w:numId w:val="55"/>
        </w:numPr>
        <w:spacing w:after="0" w:line="276" w:lineRule="auto"/>
        <w:ind w:left="426" w:hanging="426"/>
        <w:jc w:val="both"/>
        <w:rPr>
          <w:rFonts w:ascii="Tahoma" w:hAnsi="Tahoma" w:cs="Tahoma"/>
          <w:sz w:val="20"/>
          <w:szCs w:val="20"/>
        </w:rPr>
      </w:pPr>
      <w:r w:rsidRPr="00CB4775">
        <w:rPr>
          <w:rFonts w:ascii="Tahoma" w:hAnsi="Tahoma" w:cs="Tahoma"/>
          <w:sz w:val="20"/>
          <w:szCs w:val="20"/>
        </w:rPr>
        <w:t>Powołanie i zmiany osób wyznaczonych do sprawowania funkcji określonych w ust.  od 2 do 4 nie wymagają  pisemnego aneksu pod warunkiem  pisemnego powiadomienia  Strony.</w:t>
      </w:r>
    </w:p>
    <w:p w14:paraId="20C9D7D6" w14:textId="77777777" w:rsidR="00995E70" w:rsidRPr="00CB4775" w:rsidRDefault="00995E70" w:rsidP="00CB4775">
      <w:pPr>
        <w:pStyle w:val="Akapitzlist2"/>
        <w:spacing w:before="0" w:after="0"/>
        <w:ind w:left="360"/>
        <w:jc w:val="both"/>
        <w:rPr>
          <w:rFonts w:ascii="Tahoma" w:hAnsi="Tahoma" w:cs="Tahoma"/>
          <w:sz w:val="20"/>
        </w:rPr>
      </w:pPr>
    </w:p>
    <w:p w14:paraId="7A69FA11"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7</w:t>
      </w:r>
    </w:p>
    <w:p w14:paraId="4EAB4966"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xml:space="preserve">Gwarancja </w:t>
      </w:r>
    </w:p>
    <w:p w14:paraId="7A09196B" w14:textId="0BD5E66A" w:rsidR="00656DFC" w:rsidRPr="00CB4775" w:rsidRDefault="00656DFC" w:rsidP="00E15E97">
      <w:pPr>
        <w:pStyle w:val="Akapitzlist2"/>
        <w:numPr>
          <w:ilvl w:val="0"/>
          <w:numId w:val="54"/>
        </w:numPr>
        <w:spacing w:before="0" w:after="0"/>
        <w:jc w:val="both"/>
        <w:rPr>
          <w:rFonts w:ascii="Tahoma" w:hAnsi="Tahoma" w:cs="Tahoma"/>
          <w:sz w:val="20"/>
        </w:rPr>
      </w:pPr>
      <w:r w:rsidRPr="00CB4775">
        <w:rPr>
          <w:rFonts w:ascii="Tahoma" w:hAnsi="Tahoma" w:cs="Tahoma"/>
          <w:sz w:val="20"/>
        </w:rPr>
        <w:t>Okres gwarancji na zamontowane urządzenia wynosi  …….</w:t>
      </w:r>
      <w:r w:rsidRPr="00CB4775">
        <w:rPr>
          <w:rFonts w:ascii="Tahoma" w:hAnsi="Tahoma" w:cs="Tahoma"/>
          <w:b/>
          <w:sz w:val="20"/>
        </w:rPr>
        <w:t xml:space="preserve"> </w:t>
      </w:r>
      <w:r w:rsidRPr="00CB4775">
        <w:rPr>
          <w:rFonts w:ascii="Tahoma" w:hAnsi="Tahoma" w:cs="Tahoma"/>
          <w:b/>
          <w:bCs/>
          <w:sz w:val="20"/>
        </w:rPr>
        <w:t>miesiące,</w:t>
      </w:r>
      <w:r w:rsidRPr="00CB4775">
        <w:rPr>
          <w:rFonts w:ascii="Tahoma" w:hAnsi="Tahoma" w:cs="Tahoma"/>
          <w:sz w:val="20"/>
        </w:rPr>
        <w:t xml:space="preserve"> </w:t>
      </w:r>
      <w:r w:rsidRPr="00CB4775">
        <w:rPr>
          <w:rFonts w:ascii="Tahoma" w:hAnsi="Tahoma" w:cs="Tahoma"/>
          <w:b/>
          <w:bCs/>
          <w:sz w:val="20"/>
        </w:rPr>
        <w:t xml:space="preserve"> </w:t>
      </w:r>
      <w:r w:rsidRPr="00CB4775">
        <w:rPr>
          <w:rFonts w:ascii="Tahoma" w:hAnsi="Tahoma" w:cs="Tahoma"/>
          <w:sz w:val="20"/>
        </w:rPr>
        <w:t>zgodnie z okresem zaproponowanym przez Wykonawcę w formularzu ofertowym w pkt 6.1). Okres gwarancji na montaż i urządzenia rozpoczyna się</w:t>
      </w:r>
      <w:r w:rsidRPr="00CB4775">
        <w:rPr>
          <w:rFonts w:ascii="Tahoma" w:hAnsi="Tahoma" w:cs="Tahoma"/>
          <w:b/>
          <w:bCs/>
          <w:sz w:val="20"/>
        </w:rPr>
        <w:t xml:space="preserve"> </w:t>
      </w:r>
      <w:r w:rsidRPr="00CB4775">
        <w:rPr>
          <w:rFonts w:ascii="Tahoma" w:hAnsi="Tahoma" w:cs="Tahoma"/>
          <w:sz w:val="20"/>
        </w:rPr>
        <w:t xml:space="preserve">w dniu następnym po dniu, w którym nastąpił odbiór końcowy </w:t>
      </w:r>
      <w:r w:rsidR="00942D3F">
        <w:rPr>
          <w:rFonts w:ascii="Tahoma" w:hAnsi="Tahoma" w:cs="Tahoma"/>
          <w:sz w:val="20"/>
        </w:rPr>
        <w:t>zamontowanych instalacji</w:t>
      </w:r>
      <w:r w:rsidRPr="00CB4775">
        <w:rPr>
          <w:rFonts w:ascii="Tahoma" w:hAnsi="Tahoma" w:cs="Tahoma"/>
          <w:sz w:val="20"/>
        </w:rPr>
        <w:t xml:space="preserve"> (potwierdzony zgłoszeniem instalacji do sieci) z wyłączeniem elementów, w których w protokole odbioru warunkowego stwierdzono wady. W zakresie tych elementów okres rękojmi i gwarancji biegnie od daty podpisania protokołu usunięcia Wad.</w:t>
      </w:r>
    </w:p>
    <w:p w14:paraId="516D5285" w14:textId="77777777" w:rsidR="00995E70" w:rsidRPr="00CB4775" w:rsidRDefault="00995E70" w:rsidP="00E15E97">
      <w:pPr>
        <w:pStyle w:val="Akapitzlist"/>
        <w:numPr>
          <w:ilvl w:val="0"/>
          <w:numId w:val="54"/>
        </w:numPr>
        <w:autoSpaceDE w:val="0"/>
        <w:autoSpaceDN w:val="0"/>
        <w:adjustRightInd w:val="0"/>
        <w:spacing w:line="276" w:lineRule="auto"/>
        <w:ind w:left="426" w:hanging="426"/>
        <w:jc w:val="both"/>
        <w:rPr>
          <w:rFonts w:ascii="Tahoma" w:hAnsi="Tahoma" w:cs="Tahoma"/>
          <w:sz w:val="20"/>
          <w:szCs w:val="20"/>
        </w:rPr>
      </w:pPr>
      <w:r w:rsidRPr="00CB4775">
        <w:rPr>
          <w:rFonts w:ascii="Tahoma" w:eastAsiaTheme="minorHAnsi" w:hAnsi="Tahoma" w:cs="Tahoma"/>
          <w:sz w:val="20"/>
          <w:szCs w:val="20"/>
          <w:lang w:eastAsia="en-US"/>
        </w:rPr>
        <w:t xml:space="preserve">W okresie pomiędzy dniem podpisania przez Zamawiającego protokołu Odbioru poszczególnych Instalacji i protokołu Odbioru Końcowego a pierwszym dniem okresu gwarancji Wykonawca jest zobowiązany do usuwania wszelkich awarii, błędów i usterek wykrytych przez użytkowników </w:t>
      </w:r>
      <w:r w:rsidRPr="00CB4775">
        <w:rPr>
          <w:rFonts w:ascii="Tahoma" w:eastAsiaTheme="minorHAnsi" w:hAnsi="Tahoma" w:cs="Tahoma"/>
          <w:sz w:val="20"/>
          <w:szCs w:val="20"/>
          <w:lang w:eastAsia="en-US"/>
        </w:rPr>
        <w:br/>
        <w:t xml:space="preserve">i Zamawiającego, uniemożliwiających korzystanie z instalacji na zasadach określonych w OPZ </w:t>
      </w:r>
      <w:r w:rsidRPr="00CB4775">
        <w:rPr>
          <w:rFonts w:ascii="Tahoma" w:eastAsiaTheme="minorHAnsi" w:hAnsi="Tahoma" w:cs="Tahoma"/>
          <w:sz w:val="20"/>
          <w:szCs w:val="20"/>
          <w:lang w:eastAsia="en-US"/>
        </w:rPr>
        <w:br/>
        <w:t>i PFU.</w:t>
      </w:r>
    </w:p>
    <w:p w14:paraId="6A038C9C" w14:textId="77777777" w:rsidR="00995E70" w:rsidRPr="00CB4775" w:rsidRDefault="00995E70" w:rsidP="00E15E97">
      <w:pPr>
        <w:pStyle w:val="Akapitzlist"/>
        <w:numPr>
          <w:ilvl w:val="0"/>
          <w:numId w:val="54"/>
        </w:numPr>
        <w:autoSpaceDE w:val="0"/>
        <w:autoSpaceDN w:val="0"/>
        <w:adjustRightInd w:val="0"/>
        <w:spacing w:line="276" w:lineRule="auto"/>
        <w:jc w:val="both"/>
        <w:rPr>
          <w:rFonts w:ascii="Tahoma" w:hAnsi="Tahoma" w:cs="Tahoma"/>
          <w:sz w:val="20"/>
          <w:szCs w:val="20"/>
        </w:rPr>
      </w:pPr>
      <w:r w:rsidRPr="00CB4775">
        <w:rPr>
          <w:rFonts w:ascii="Tahoma" w:eastAsiaTheme="minorHAnsi" w:hAnsi="Tahoma" w:cs="Tahoma"/>
          <w:sz w:val="20"/>
          <w:szCs w:val="20"/>
          <w:lang w:eastAsia="en-US"/>
        </w:rPr>
        <w:t xml:space="preserve">Wykonawca zobowiązany jest wystawić Kartę gwarancyjną, na każdą wykonaną Instalację podlegającą procedurze Odbioru i przekazać Zamawiającemu przy podpisywaniu protokołu Odbioru (za pośrednictwem Inspektora Nadzoru), jako swoje pisemne zobowiązanie do realizacji obowiązków z tytułu gwarancji jakości, na warunkach wskazanych w niniejszym paragrafie. </w:t>
      </w:r>
    </w:p>
    <w:p w14:paraId="253623C6" w14:textId="77777777" w:rsidR="00995E70" w:rsidRPr="00CB4775" w:rsidRDefault="00995E70" w:rsidP="00E15E97">
      <w:pPr>
        <w:pStyle w:val="Akapitzlist"/>
        <w:numPr>
          <w:ilvl w:val="0"/>
          <w:numId w:val="54"/>
        </w:numPr>
        <w:autoSpaceDE w:val="0"/>
        <w:autoSpaceDN w:val="0"/>
        <w:adjustRightInd w:val="0"/>
        <w:spacing w:line="276" w:lineRule="auto"/>
        <w:jc w:val="both"/>
        <w:rPr>
          <w:rFonts w:ascii="Tahoma" w:hAnsi="Tahoma" w:cs="Tahoma"/>
          <w:sz w:val="20"/>
          <w:szCs w:val="20"/>
        </w:rPr>
      </w:pPr>
      <w:r w:rsidRPr="00CB4775">
        <w:rPr>
          <w:rFonts w:ascii="Tahoma" w:eastAsiaTheme="minorHAnsi" w:hAnsi="Tahoma" w:cs="Tahoma"/>
          <w:sz w:val="20"/>
          <w:szCs w:val="20"/>
          <w:lang w:eastAsia="en-US"/>
        </w:rPr>
        <w:t xml:space="preserve">Zasady eksploatacji i konserwacji Instalacji będącej przedmiotem gwarancji zostaną określone </w:t>
      </w:r>
      <w:r w:rsidRPr="00CB4775">
        <w:rPr>
          <w:rFonts w:ascii="Tahoma" w:eastAsiaTheme="minorHAnsi" w:hAnsi="Tahoma" w:cs="Tahoma"/>
          <w:sz w:val="20"/>
          <w:szCs w:val="20"/>
          <w:lang w:eastAsia="en-US"/>
        </w:rPr>
        <w:br/>
        <w:t xml:space="preserve">w opracowanej przez Wykonawcę i dostarczonej Zamawiającemu instrukcji użytkowania </w:t>
      </w:r>
      <w:r w:rsidRPr="00CB4775">
        <w:rPr>
          <w:rFonts w:ascii="Tahoma" w:eastAsiaTheme="minorHAnsi" w:hAnsi="Tahoma" w:cs="Tahoma"/>
          <w:sz w:val="20"/>
          <w:szCs w:val="20"/>
          <w:lang w:eastAsia="en-US"/>
        </w:rPr>
        <w:br/>
        <w:t xml:space="preserve">i eksploatacji Instalacji. Zasady te mają wynikać z przepisów prawa oraz zasad prawidłowej gospodarki, w szczególności nie mogą się różnić na niekorzyść Zamawiającego od zasad określonych przez producentów Urządzeń i materiałów wchodzących w skład Instalacji objętych </w:t>
      </w:r>
      <w:r w:rsidRPr="00CB4775">
        <w:rPr>
          <w:rFonts w:ascii="Tahoma" w:eastAsiaTheme="minorHAnsi" w:hAnsi="Tahoma" w:cs="Tahoma"/>
          <w:sz w:val="20"/>
          <w:szCs w:val="20"/>
          <w:lang w:eastAsia="en-US"/>
        </w:rPr>
        <w:lastRenderedPageBreak/>
        <w:t>gwarancją. Elementem instrukcji użytkowania i eksploatacji Instalacji ma być wykaz Urządzeń zamontowanych w ramach wykonanej Instalacji.</w:t>
      </w:r>
    </w:p>
    <w:p w14:paraId="29073A5F" w14:textId="77777777" w:rsidR="00995E70" w:rsidRPr="00CB4775" w:rsidRDefault="00995E70" w:rsidP="00E15E97">
      <w:pPr>
        <w:pStyle w:val="Akapitzlist"/>
        <w:numPr>
          <w:ilvl w:val="0"/>
          <w:numId w:val="54"/>
        </w:numPr>
        <w:autoSpaceDE w:val="0"/>
        <w:autoSpaceDN w:val="0"/>
        <w:adjustRightInd w:val="0"/>
        <w:spacing w:line="276" w:lineRule="auto"/>
        <w:jc w:val="both"/>
        <w:rPr>
          <w:rFonts w:ascii="Tahoma" w:hAnsi="Tahoma" w:cs="Tahoma"/>
          <w:sz w:val="20"/>
          <w:szCs w:val="20"/>
        </w:rPr>
      </w:pPr>
      <w:r w:rsidRPr="00CB4775">
        <w:rPr>
          <w:rFonts w:ascii="Tahoma" w:eastAsiaTheme="minorHAnsi" w:hAnsi="Tahoma" w:cs="Tahoma"/>
          <w:sz w:val="20"/>
          <w:szCs w:val="20"/>
          <w:lang w:eastAsia="en-US"/>
        </w:rPr>
        <w:t>Wykonawca zapewnia, że w okresie trwania gwarancji jakości nie dojdzie do uszkodzenia Instalacji oraz jej elementów w związku ze stanami postojowymi związanymi z  zanikiem energii elektrycznej oraz mrozami, a w przypadku zaistnienia wyżej opisanych stanów postojowych, Zamawiający nie utraci gwarancji jakości.</w:t>
      </w:r>
    </w:p>
    <w:p w14:paraId="15572761" w14:textId="77777777" w:rsidR="00995E70" w:rsidRPr="00CB4775" w:rsidRDefault="00995E70" w:rsidP="00E15E97">
      <w:pPr>
        <w:pStyle w:val="Akapitzlist"/>
        <w:numPr>
          <w:ilvl w:val="0"/>
          <w:numId w:val="54"/>
        </w:numPr>
        <w:autoSpaceDE w:val="0"/>
        <w:autoSpaceDN w:val="0"/>
        <w:adjustRightInd w:val="0"/>
        <w:spacing w:line="276" w:lineRule="auto"/>
        <w:jc w:val="both"/>
        <w:rPr>
          <w:rFonts w:ascii="Tahoma" w:hAnsi="Tahoma" w:cs="Tahoma"/>
          <w:sz w:val="20"/>
          <w:szCs w:val="20"/>
        </w:rPr>
      </w:pPr>
      <w:r w:rsidRPr="00CB4775">
        <w:rPr>
          <w:rFonts w:ascii="Tahoma" w:eastAsiaTheme="minorHAnsi" w:hAnsi="Tahoma" w:cs="Tahoma"/>
          <w:sz w:val="20"/>
          <w:szCs w:val="20"/>
          <w:lang w:eastAsia="en-US"/>
        </w:rPr>
        <w:t>Zamawiający lub Użytkownik w okresie gwarancji jakości lub rękojmi za wady jest uprawniony do zgłaszania powstałych wad. Zgłoszenia wystąpienia wady lub usterki można dokonać telefonicznie, za pośrednictwem poczty elektronicznej lub na piśmie. Adresy, w tym do obsługi zgłoszeń elektronicznych oraz dedykowany numer telefonu należy wskazać w Karcie gwarancyjnej.</w:t>
      </w:r>
    </w:p>
    <w:p w14:paraId="4B8E780C" w14:textId="77777777" w:rsidR="00995E70" w:rsidRPr="00CB4775" w:rsidRDefault="00995E70" w:rsidP="00E15E97">
      <w:pPr>
        <w:pStyle w:val="Akapitzlist"/>
        <w:numPr>
          <w:ilvl w:val="0"/>
          <w:numId w:val="54"/>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Wykonawca zobowiązany jest zapewnić obsługę zgłoszeń gwarancyjnych oraz z tytułu rękojmi za wady i utrzymanie numeru telefonu i adresu poczty elektronicznej do zgłoszeń zdarzeń objętych gwarancją i rękojmią, o których mowa w ust. 6, przez cały okres gwarancji jakości</w:t>
      </w:r>
      <w:r w:rsidR="00B057B7">
        <w:rPr>
          <w:rFonts w:ascii="Tahoma" w:eastAsiaTheme="minorHAnsi" w:hAnsi="Tahoma" w:cs="Tahoma"/>
          <w:sz w:val="20"/>
          <w:szCs w:val="20"/>
          <w:lang w:eastAsia="en-US"/>
        </w:rPr>
        <w:t xml:space="preserve"> i rękojmi</w:t>
      </w:r>
      <w:r w:rsidRPr="00CB4775">
        <w:rPr>
          <w:rFonts w:ascii="Tahoma" w:eastAsiaTheme="minorHAnsi" w:hAnsi="Tahoma" w:cs="Tahoma"/>
          <w:sz w:val="20"/>
          <w:szCs w:val="20"/>
          <w:lang w:eastAsia="en-US"/>
        </w:rPr>
        <w:t xml:space="preserve">. Wykonawca jest zobowiązany zapewnić przyjmowanie zgłoszeń telefonicznych 7 dni w tygodniu również w dni świąteczne przez osobę działającą w imieniu Wykonawcy w godz. od 7:00 do 21:00. W pozostałym czasie Wykonawca zapewni możliwość rejestracji zgłoszeń telefonicznych. </w:t>
      </w:r>
    </w:p>
    <w:p w14:paraId="33A04CF6" w14:textId="77777777" w:rsidR="00995E70" w:rsidRPr="00CB4775" w:rsidRDefault="00995E70" w:rsidP="00E15E97">
      <w:pPr>
        <w:pStyle w:val="Akapitzlist"/>
        <w:numPr>
          <w:ilvl w:val="0"/>
          <w:numId w:val="54"/>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Wykonawca usunie wszelkie zgłoszone wady i usterki z zachowaniem terminów: </w:t>
      </w:r>
    </w:p>
    <w:p w14:paraId="27B542B9" w14:textId="77777777" w:rsidR="00995E70" w:rsidRPr="00CB4775" w:rsidRDefault="00995E70" w:rsidP="00E15E97">
      <w:pPr>
        <w:pStyle w:val="Akapitzlist"/>
        <w:numPr>
          <w:ilvl w:val="0"/>
          <w:numId w:val="70"/>
        </w:numPr>
        <w:autoSpaceDE w:val="0"/>
        <w:autoSpaceDN w:val="0"/>
        <w:adjustRightInd w:val="0"/>
        <w:spacing w:line="276" w:lineRule="auto"/>
        <w:ind w:left="851" w:hanging="425"/>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czas reakcji serwisu na zgłoszenie, w tym ocena zasadności zgłoszenia i ustalenie sposobu usunięcia wady lub usterki podczas bezpośredniej obecności w Lokalizacji Instalacji – do 2 dni od momentu zgłoszenia wady lub usterki (wszelkich nieprawidłowości w działaniu Instalacji),</w:t>
      </w:r>
    </w:p>
    <w:p w14:paraId="6FCD8660" w14:textId="77777777" w:rsidR="00995E70" w:rsidRPr="00CB4775" w:rsidRDefault="00995E70" w:rsidP="00E15E97">
      <w:pPr>
        <w:pStyle w:val="Akapitzlist"/>
        <w:numPr>
          <w:ilvl w:val="0"/>
          <w:numId w:val="70"/>
        </w:numPr>
        <w:autoSpaceDE w:val="0"/>
        <w:autoSpaceDN w:val="0"/>
        <w:adjustRightInd w:val="0"/>
        <w:spacing w:line="276" w:lineRule="auto"/>
        <w:ind w:left="851" w:hanging="425"/>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usunięcie wady lub usterki – do 7 dni od momentu zgłoszenia.</w:t>
      </w:r>
    </w:p>
    <w:p w14:paraId="3AA9028B" w14:textId="77777777" w:rsidR="00995E70" w:rsidRPr="00CB4775" w:rsidRDefault="00995E70" w:rsidP="00E15E97">
      <w:pPr>
        <w:pStyle w:val="Akapitzlist"/>
        <w:numPr>
          <w:ilvl w:val="0"/>
          <w:numId w:val="54"/>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Jeżeli usunięcie wady lub usterki ze względów technicznych nie jest możliwe w terminie  określonym w ust. 8, Wykonawca jest zobowiązany powiadomić o tym pisemnie Zamawiającego. Zamawiający, w uzasadnionych przypadkach wyznaczy nowy termin. Niedotrzymanie przez Wykonawcę wyznaczonego terminu będzie traktowane jako odmowa usunięcia wady lub usterki. </w:t>
      </w:r>
    </w:p>
    <w:p w14:paraId="00D3571B" w14:textId="77777777" w:rsidR="00995E70" w:rsidRPr="00CB4775" w:rsidRDefault="00995E70" w:rsidP="00E15E97">
      <w:pPr>
        <w:pStyle w:val="Akapitzlist"/>
        <w:numPr>
          <w:ilvl w:val="0"/>
          <w:numId w:val="54"/>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W przypadku niewykonania przez Wykonawcę w wyznaczonym terminie zobowiązania wynikającego z gwarancji jakości lub rękojmi za wady lub nieuznania zgłoszenia, Zamawiający może zlecić usunięcie wad lub usterek innemu podmiotowi na koszt  Wykonawcy, bez utraty uprawnień wynikających z gwarancji. Koszt ten może zostać pokryty w szczególności </w:t>
      </w:r>
      <w:r w:rsidRPr="00CB4775">
        <w:rPr>
          <w:rFonts w:ascii="Tahoma" w:eastAsiaTheme="minorHAnsi" w:hAnsi="Tahoma" w:cs="Tahoma"/>
          <w:sz w:val="20"/>
          <w:szCs w:val="20"/>
          <w:lang w:eastAsia="en-US"/>
        </w:rPr>
        <w:br/>
        <w:t xml:space="preserve">z Zabezpieczenia należytego wykonania Umowy. </w:t>
      </w:r>
    </w:p>
    <w:p w14:paraId="46C15AA9" w14:textId="77777777" w:rsidR="00995E70" w:rsidRPr="00CB4775" w:rsidRDefault="00995E70" w:rsidP="00E15E97">
      <w:pPr>
        <w:pStyle w:val="Akapitzlist"/>
        <w:numPr>
          <w:ilvl w:val="0"/>
          <w:numId w:val="54"/>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Jeżeli dla ustalenia zaistnienia wad lub usterek niezbędne jest dokonanie prób, badań, odkryć lub ekspertyz, to Zamawiający ma prawo polecić Wykonawcy dokonanie tych czynności na jego koszt.</w:t>
      </w:r>
    </w:p>
    <w:p w14:paraId="02BFD38D" w14:textId="77777777" w:rsidR="00995E70" w:rsidRPr="00CB4775" w:rsidRDefault="00995E70" w:rsidP="00E15E97">
      <w:pPr>
        <w:pStyle w:val="Akapitzlist"/>
        <w:numPr>
          <w:ilvl w:val="0"/>
          <w:numId w:val="54"/>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Usunięcie wad, pod rygorem nieważności, powinno być potwierdzone protokołem usunięcia wad lub usterek, podpisanym przez Wykonawcę </w:t>
      </w:r>
      <w:r w:rsidR="00B057B7">
        <w:rPr>
          <w:rFonts w:ascii="Tahoma" w:eastAsiaTheme="minorHAnsi" w:hAnsi="Tahoma" w:cs="Tahoma"/>
          <w:sz w:val="20"/>
          <w:szCs w:val="20"/>
          <w:lang w:eastAsia="en-US"/>
        </w:rPr>
        <w:t xml:space="preserve">i </w:t>
      </w:r>
      <w:r w:rsidRPr="00CB4775">
        <w:rPr>
          <w:rFonts w:ascii="Tahoma" w:eastAsiaTheme="minorHAnsi" w:hAnsi="Tahoma" w:cs="Tahoma"/>
          <w:sz w:val="20"/>
          <w:szCs w:val="20"/>
          <w:lang w:eastAsia="en-US"/>
        </w:rPr>
        <w:t>Zamawiającego</w:t>
      </w:r>
    </w:p>
    <w:p w14:paraId="1423721C" w14:textId="77777777" w:rsidR="00995E70" w:rsidRPr="00CB4775" w:rsidRDefault="00995E70" w:rsidP="00E15E97">
      <w:pPr>
        <w:pStyle w:val="Akapitzlist"/>
        <w:numPr>
          <w:ilvl w:val="0"/>
          <w:numId w:val="54"/>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Zgłoszenie wad lub usterek, których termin usunięcia wykracza poza datę ważności gwarancji, powoduje wydłużenie okresu gwarancji jakości o okres od momentu zgłoszenia wad lub usterek do momentu ich skutecznego usunięcia.</w:t>
      </w:r>
    </w:p>
    <w:p w14:paraId="2EDD6442" w14:textId="5F9368AF" w:rsidR="00995E70" w:rsidRDefault="00995E70" w:rsidP="00E15E97">
      <w:pPr>
        <w:pStyle w:val="Akapitzlist"/>
        <w:numPr>
          <w:ilvl w:val="0"/>
          <w:numId w:val="54"/>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Gwarancja jakości nie obejmuje uszkodzeń powstałych w wyniku działania siły wyższej,  z winy Zamawiającego.</w:t>
      </w:r>
    </w:p>
    <w:p w14:paraId="0D2CE0FD" w14:textId="77777777" w:rsidR="00DC7F2D" w:rsidRDefault="00DC7F2D" w:rsidP="00CB4775">
      <w:pPr>
        <w:pStyle w:val="Akapitzlist2"/>
        <w:spacing w:before="0" w:after="0"/>
        <w:ind w:left="0"/>
        <w:jc w:val="center"/>
        <w:rPr>
          <w:rFonts w:ascii="Tahoma" w:hAnsi="Tahoma" w:cs="Tahoma"/>
          <w:b/>
          <w:bCs/>
          <w:sz w:val="20"/>
        </w:rPr>
      </w:pPr>
    </w:p>
    <w:p w14:paraId="7E5BF869" w14:textId="6FBBA81A"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8</w:t>
      </w:r>
    </w:p>
    <w:p w14:paraId="2955DC71"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Podwykonawcy</w:t>
      </w:r>
    </w:p>
    <w:p w14:paraId="5DF69E1C" w14:textId="77777777" w:rsidR="00995E70" w:rsidRPr="00CB4775" w:rsidRDefault="00995E70" w:rsidP="00E15E97">
      <w:pPr>
        <w:pStyle w:val="Akapitzlist2"/>
        <w:numPr>
          <w:ilvl w:val="1"/>
          <w:numId w:val="57"/>
        </w:numPr>
        <w:tabs>
          <w:tab w:val="left" w:pos="567"/>
          <w:tab w:val="left" w:pos="851"/>
        </w:tabs>
        <w:suppressAutoHyphens w:val="0"/>
        <w:spacing w:before="0" w:after="0"/>
        <w:ind w:left="426" w:hanging="426"/>
        <w:jc w:val="both"/>
        <w:rPr>
          <w:rFonts w:ascii="Tahoma" w:hAnsi="Tahoma" w:cs="Tahoma"/>
          <w:sz w:val="20"/>
        </w:rPr>
      </w:pPr>
      <w:r w:rsidRPr="00CB4775">
        <w:rPr>
          <w:rFonts w:ascii="Tahoma" w:hAnsi="Tahoma" w:cs="Tahoma"/>
          <w:sz w:val="20"/>
        </w:rPr>
        <w:t xml:space="preserve">Wykonawca wykona własnymi siłami następujący zakres przedmiotu umowy: całość, </w:t>
      </w:r>
      <w:r w:rsidRPr="00CB4775">
        <w:rPr>
          <w:rFonts w:ascii="Tahoma" w:hAnsi="Tahoma" w:cs="Tahoma"/>
          <w:sz w:val="20"/>
        </w:rPr>
        <w:br/>
        <w:t>a Podwykonawcom powierzy wykonanie następującego zakresu przedmiotu umowy:…………………………</w:t>
      </w:r>
    </w:p>
    <w:p w14:paraId="591C87D0" w14:textId="77777777" w:rsidR="00995E70" w:rsidRPr="00CB4775" w:rsidRDefault="00995E70" w:rsidP="00E15E97">
      <w:pPr>
        <w:pStyle w:val="Akapitzlist2"/>
        <w:numPr>
          <w:ilvl w:val="1"/>
          <w:numId w:val="57"/>
        </w:numPr>
        <w:tabs>
          <w:tab w:val="left" w:pos="567"/>
          <w:tab w:val="left" w:pos="851"/>
        </w:tabs>
        <w:suppressAutoHyphens w:val="0"/>
        <w:spacing w:before="0" w:after="0"/>
        <w:ind w:left="426" w:hanging="426"/>
        <w:jc w:val="both"/>
        <w:rPr>
          <w:rFonts w:ascii="Tahoma" w:hAnsi="Tahoma" w:cs="Tahoma"/>
          <w:sz w:val="20"/>
        </w:rPr>
      </w:pPr>
      <w:r w:rsidRPr="00CB4775">
        <w:rPr>
          <w:rFonts w:ascii="Tahoma" w:hAnsi="Tahoma" w:cs="Tahoma"/>
          <w:sz w:val="20"/>
        </w:rPr>
        <w:t xml:space="preserve">Zmiana Podwykonawcy lub dalszego Podwykonawcy w zakresie wykonania dostaw  stanowiących przedmiot umowy nie stanowi zmiany umowy, ale jest wymagana zgoda Zamawiającego na zmianę Podwykonawcy lub dalszego Podwykonawcy, wyrażona poprzez akceptację Umowy o podwykonawstwo. </w:t>
      </w:r>
    </w:p>
    <w:p w14:paraId="36932921" w14:textId="77777777" w:rsidR="00995E70" w:rsidRPr="00CB4775" w:rsidRDefault="00995E70" w:rsidP="00E15E97">
      <w:pPr>
        <w:pStyle w:val="Akapitzlist2"/>
        <w:numPr>
          <w:ilvl w:val="1"/>
          <w:numId w:val="57"/>
        </w:numPr>
        <w:tabs>
          <w:tab w:val="left" w:pos="426"/>
          <w:tab w:val="left" w:pos="851"/>
        </w:tabs>
        <w:suppressAutoHyphens w:val="0"/>
        <w:spacing w:before="0" w:after="0"/>
        <w:ind w:left="426" w:hanging="426"/>
        <w:jc w:val="both"/>
        <w:rPr>
          <w:rFonts w:ascii="Tahoma" w:hAnsi="Tahoma" w:cs="Tahoma"/>
          <w:sz w:val="20"/>
        </w:rPr>
      </w:pPr>
      <w:r w:rsidRPr="00CB4775">
        <w:rPr>
          <w:rFonts w:ascii="Tahoma" w:hAnsi="Tahoma" w:cs="Tahoma"/>
          <w:sz w:val="20"/>
        </w:rPr>
        <w:t>Wykonawca jest odpowiedzialny za działania lub zaniechania Podwykonawców, dalszych Podwykonawców, ich przedstawicieli lub pracowników, jak za własne działania lub zaniechania.</w:t>
      </w:r>
    </w:p>
    <w:p w14:paraId="469DA66A" w14:textId="77777777" w:rsidR="00995E70" w:rsidRPr="00CB4775" w:rsidRDefault="00995E70" w:rsidP="00E15E97">
      <w:pPr>
        <w:pStyle w:val="Akapitzlist2"/>
        <w:numPr>
          <w:ilvl w:val="1"/>
          <w:numId w:val="57"/>
        </w:numPr>
        <w:tabs>
          <w:tab w:val="left" w:pos="426"/>
        </w:tabs>
        <w:suppressAutoHyphens w:val="0"/>
        <w:spacing w:before="0" w:after="0"/>
        <w:ind w:left="426" w:hanging="426"/>
        <w:jc w:val="both"/>
        <w:rPr>
          <w:rFonts w:ascii="Tahoma" w:hAnsi="Tahoma" w:cs="Tahoma"/>
          <w:sz w:val="20"/>
        </w:rPr>
      </w:pPr>
      <w:r w:rsidRPr="00CB4775">
        <w:rPr>
          <w:rFonts w:ascii="Tahoma" w:hAnsi="Tahoma" w:cs="Tahoma"/>
          <w:sz w:val="20"/>
        </w:rPr>
        <w:t>Umowa z Podwykonawcą lub dalszym Podwykonawcą powinna stanowić w szczególności, iż:</w:t>
      </w:r>
    </w:p>
    <w:p w14:paraId="2905F8AA" w14:textId="77777777" w:rsidR="00995E70" w:rsidRPr="00CB4775" w:rsidRDefault="00995E70" w:rsidP="00E15E97">
      <w:pPr>
        <w:pStyle w:val="Akapitzlist2"/>
        <w:numPr>
          <w:ilvl w:val="0"/>
          <w:numId w:val="58"/>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lastRenderedPageBreak/>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65216886" w14:textId="77777777" w:rsidR="00995E70" w:rsidRPr="00CB4775" w:rsidRDefault="00995E70" w:rsidP="00E15E97">
      <w:pPr>
        <w:pStyle w:val="Akapitzlist2"/>
        <w:numPr>
          <w:ilvl w:val="0"/>
          <w:numId w:val="58"/>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przedmiotem umowy o podwykonawstwo jest wyłącznie wykonanie, odpowiednio: robót budowlanych, dostaw lub usług, które ściśle odpowiadają części zamówienia określonego umową zawartą pomiędzy Zamawiającym a Wykonawcą,</w:t>
      </w:r>
    </w:p>
    <w:p w14:paraId="4DB3C38E" w14:textId="77777777" w:rsidR="00995E70" w:rsidRPr="00CB4775" w:rsidRDefault="00995E70" w:rsidP="00E15E97">
      <w:pPr>
        <w:pStyle w:val="Akapitzlist2"/>
        <w:numPr>
          <w:ilvl w:val="0"/>
          <w:numId w:val="58"/>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wypłata wynagrodzenia Podwykonawcy lub dalszemu Podwykonawcy za wykonane przez nich usługi, dostawy lub roboty budowlane będące przedmiotem umowy, których okres realizacji przekracza okres rozliczeniowy, o którym mowa w  § 7 ust. 4</w:t>
      </w:r>
      <w:r w:rsidRPr="00CB4775">
        <w:rPr>
          <w:rFonts w:ascii="Tahoma" w:hAnsi="Tahoma" w:cs="Tahoma"/>
          <w:b/>
          <w:bCs/>
          <w:sz w:val="20"/>
        </w:rPr>
        <w:t xml:space="preserve"> </w:t>
      </w:r>
      <w:r w:rsidRPr="00CB4775">
        <w:rPr>
          <w:rFonts w:ascii="Tahoma" w:hAnsi="Tahoma" w:cs="Tahoma"/>
          <w:sz w:val="20"/>
        </w:rPr>
        <w:t xml:space="preserve">będzie następować w częściach, na podstawie odbiorów częściowych usług, dostaw bądź robót, wykonanych przez Podwykonawcę lub dalszego Podwykonawcę, </w:t>
      </w:r>
    </w:p>
    <w:p w14:paraId="0462077D" w14:textId="02738586" w:rsidR="00995E70" w:rsidRPr="00CB4775" w:rsidRDefault="00995E70" w:rsidP="00E15E97">
      <w:pPr>
        <w:pStyle w:val="Akapitzlist2"/>
        <w:numPr>
          <w:ilvl w:val="0"/>
          <w:numId w:val="58"/>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 xml:space="preserve">wykonanie przedmiotu umowy o podwykonawstwo zostaje określone na co najmniej takim poziomie jakości, jaki wynika z umowy zawartej pomiędzy Zamawiającym a Wykonawcą </w:t>
      </w:r>
      <w:r w:rsidRPr="00CB4775">
        <w:rPr>
          <w:rFonts w:ascii="Tahoma" w:hAnsi="Tahoma" w:cs="Tahoma"/>
          <w:sz w:val="20"/>
        </w:rPr>
        <w:br/>
        <w:t xml:space="preserve">i powinno odpowiadać stosownym dla tego wykonania wymaganiom określonym </w:t>
      </w:r>
      <w:r w:rsidRPr="00CB4775">
        <w:rPr>
          <w:rFonts w:ascii="Tahoma" w:hAnsi="Tahoma" w:cs="Tahoma"/>
          <w:sz w:val="20"/>
        </w:rPr>
        <w:br/>
        <w:t xml:space="preserve">w dokumentacji </w:t>
      </w:r>
      <w:r w:rsidR="00671395">
        <w:rPr>
          <w:rFonts w:ascii="Tahoma" w:hAnsi="Tahoma" w:cs="Tahoma"/>
          <w:sz w:val="20"/>
        </w:rPr>
        <w:t>technicznej</w:t>
      </w:r>
      <w:r w:rsidRPr="00CB4775">
        <w:rPr>
          <w:rFonts w:ascii="Tahoma" w:hAnsi="Tahoma" w:cs="Tahoma"/>
          <w:sz w:val="20"/>
        </w:rPr>
        <w:t>, SIWZ oraz standardom deklarowanym w ofercie Wykonawcy,</w:t>
      </w:r>
    </w:p>
    <w:p w14:paraId="3FC60546" w14:textId="77777777" w:rsidR="00995E70" w:rsidRPr="00CB4775" w:rsidRDefault="00995E70" w:rsidP="00E15E97">
      <w:pPr>
        <w:pStyle w:val="Akapitzlist2"/>
        <w:numPr>
          <w:ilvl w:val="0"/>
          <w:numId w:val="58"/>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lang w:eastAsia="pl-PL"/>
        </w:rPr>
        <w:t>okres odpowiedzialności Podwykonawcy lub dalszego Podwykonawcy za wady przedmiotu umowy o podwykonawstwo, nie będzie  krótszy od okresu odpowiedzialności za wady przedmiotu umowy Wykonawcy wobec Zamawiającego,</w:t>
      </w:r>
    </w:p>
    <w:p w14:paraId="2AC5377B" w14:textId="77777777" w:rsidR="00995E70" w:rsidRPr="00CB4775" w:rsidRDefault="00995E70" w:rsidP="00E15E97">
      <w:pPr>
        <w:pStyle w:val="Akapitzlist2"/>
        <w:numPr>
          <w:ilvl w:val="0"/>
          <w:numId w:val="58"/>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Podwykonawca lub dalszy Podwykonawca musi wykazać się posiadaniem wiedzy, kwalifikacji i doświadczenia,  personelu i sprzętu, gwarantującymi prawidłowe wykonanie podzlecanej części umowy proporcjonalnie do wymagań stawianych w tym zakresie Wykonawcy,</w:t>
      </w:r>
    </w:p>
    <w:p w14:paraId="6AEE367C" w14:textId="77777777" w:rsidR="00995E70" w:rsidRPr="00CB4775" w:rsidRDefault="00995E70" w:rsidP="00E15E97">
      <w:pPr>
        <w:pStyle w:val="Akapitzlist2"/>
        <w:numPr>
          <w:ilvl w:val="0"/>
          <w:numId w:val="58"/>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Podwykonawca lub dalszy Podwykonawca są zobowiązani do przedstawiania Zamawiającemu na jego żądanie dokumentów, oświadczeń i wyjaśnień dotyczących realizacji umowy o podwykonawstwo.</w:t>
      </w:r>
    </w:p>
    <w:p w14:paraId="4FAD13DB" w14:textId="77777777" w:rsidR="00995E70" w:rsidRPr="00CB4775" w:rsidRDefault="00995E70" w:rsidP="00E15E97">
      <w:pPr>
        <w:pStyle w:val="Akapitzlist2"/>
        <w:numPr>
          <w:ilvl w:val="1"/>
          <w:numId w:val="57"/>
        </w:numPr>
        <w:tabs>
          <w:tab w:val="left" w:pos="426"/>
        </w:tabs>
        <w:suppressAutoHyphens w:val="0"/>
        <w:spacing w:before="0" w:after="0"/>
        <w:ind w:left="567" w:hanging="567"/>
        <w:jc w:val="both"/>
        <w:rPr>
          <w:rFonts w:ascii="Tahoma" w:hAnsi="Tahoma" w:cs="Tahoma"/>
          <w:sz w:val="20"/>
        </w:rPr>
      </w:pPr>
      <w:r w:rsidRPr="00CB4775">
        <w:rPr>
          <w:rFonts w:ascii="Tahoma" w:hAnsi="Tahoma" w:cs="Tahoma"/>
          <w:sz w:val="20"/>
        </w:rPr>
        <w:t>Umowa o podwykonawstwo nie może zawierać postanowień:</w:t>
      </w:r>
    </w:p>
    <w:p w14:paraId="3DDF861C" w14:textId="77777777" w:rsidR="00995E70" w:rsidRPr="00CB4775" w:rsidRDefault="00995E70" w:rsidP="00E15E97">
      <w:pPr>
        <w:pStyle w:val="Akapitzlist2"/>
        <w:numPr>
          <w:ilvl w:val="0"/>
          <w:numId w:val="59"/>
        </w:numPr>
        <w:tabs>
          <w:tab w:val="left" w:pos="851"/>
          <w:tab w:val="left" w:pos="1134"/>
        </w:tabs>
        <w:suppressAutoHyphens w:val="0"/>
        <w:spacing w:before="0" w:after="0"/>
        <w:ind w:left="851" w:hanging="425"/>
        <w:jc w:val="both"/>
        <w:rPr>
          <w:rFonts w:ascii="Tahoma" w:hAnsi="Tahoma" w:cs="Tahoma"/>
          <w:sz w:val="20"/>
        </w:rPr>
      </w:pPr>
      <w:r w:rsidRPr="00CB4775">
        <w:rPr>
          <w:rFonts w:ascii="Tahoma" w:hAnsi="Tahoma" w:cs="Tahoma"/>
          <w:sz w:val="20"/>
        </w:rPr>
        <w:t xml:space="preserve">uzależniających uzyskanie przez Podwykonawcę lub dalszego Podwykonawcę zapłaty </w:t>
      </w:r>
      <w:r w:rsidRPr="00CB4775">
        <w:rPr>
          <w:rFonts w:ascii="Tahoma" w:hAnsi="Tahoma" w:cs="Tahoma"/>
          <w:sz w:val="20"/>
        </w:rPr>
        <w:br/>
        <w:t>od Wykonawcy lub Podwykonawcy za wykonanie przedmiotu Umowy o podwykonawstwo od zapłaty przez Zamawiającego wynagrodzenia Wykonawcy lub odpowiednio od zapłaty przez Wykonawcę wynagrodzenia Podwykonawcy;</w:t>
      </w:r>
    </w:p>
    <w:p w14:paraId="4328B9F0" w14:textId="77777777" w:rsidR="00995E70" w:rsidRPr="00CB4775" w:rsidRDefault="00995E70" w:rsidP="00E15E97">
      <w:pPr>
        <w:pStyle w:val="Akapitzlist2"/>
        <w:numPr>
          <w:ilvl w:val="0"/>
          <w:numId w:val="59"/>
        </w:numPr>
        <w:tabs>
          <w:tab w:val="left" w:pos="851"/>
          <w:tab w:val="left" w:pos="1134"/>
        </w:tabs>
        <w:suppressAutoHyphens w:val="0"/>
        <w:spacing w:before="0" w:after="0"/>
        <w:ind w:left="851" w:hanging="425"/>
        <w:jc w:val="both"/>
        <w:rPr>
          <w:rFonts w:ascii="Tahoma" w:hAnsi="Tahoma" w:cs="Tahoma"/>
          <w:sz w:val="20"/>
        </w:rPr>
      </w:pPr>
      <w:r w:rsidRPr="00CB4775">
        <w:rPr>
          <w:rFonts w:ascii="Tahoma" w:hAnsi="Tahoma" w:cs="Tahoma"/>
          <w:sz w:val="20"/>
        </w:rPr>
        <w:t xml:space="preserve">uzależniających zwrot kwot zabezpieczenia przez Wykonawcę Podwykonawcy, od zwrotu Zabezpieczenia należytego wykonania umowy Wykonawcy przez Zamawiającego. </w:t>
      </w:r>
    </w:p>
    <w:p w14:paraId="0C71F6E5" w14:textId="77777777" w:rsidR="00995E70" w:rsidRPr="00CB4775" w:rsidRDefault="00995E70" w:rsidP="00E15E97">
      <w:pPr>
        <w:pStyle w:val="Akapitzlist2"/>
        <w:numPr>
          <w:ilvl w:val="1"/>
          <w:numId w:val="57"/>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Zawarcie Umowy o podwykonawstwo może nastąpić wyłącznie po akceptacji jej projektu przez Zamawiającego. </w:t>
      </w:r>
    </w:p>
    <w:p w14:paraId="0B196658" w14:textId="77777777" w:rsidR="00995E70" w:rsidRPr="00CB4775" w:rsidRDefault="00995E70" w:rsidP="00E15E97">
      <w:pPr>
        <w:pStyle w:val="Akapitzlist2"/>
        <w:numPr>
          <w:ilvl w:val="1"/>
          <w:numId w:val="57"/>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Wykonawca, Podwykonawca lub dalszy Podwykonawca zobowiązany jest do przedłożenia Zamawiającemu, projektu umowy o podwykonawstwo, której przedmiotem są roboty budowlane, wraz z zestawieniem ilościowym i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14:paraId="6877E574" w14:textId="77777777" w:rsidR="00995E70" w:rsidRPr="00CB4775" w:rsidRDefault="00995E70" w:rsidP="00E15E97">
      <w:pPr>
        <w:pStyle w:val="Akapitzlist2"/>
        <w:numPr>
          <w:ilvl w:val="1"/>
          <w:numId w:val="57"/>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Projekt umowy o podwykonawstwo, której przedmiotem są roboty budowlane, będzie uważany za zaakceptowany przez Zamawiającego, jeżeli Zamawiający w terminie 14 dni od dnia przedłożenia mu projektu nie zgłosi na piśmie zastrzeżeń. </w:t>
      </w:r>
    </w:p>
    <w:p w14:paraId="5AAA88C7" w14:textId="77777777" w:rsidR="00995E70" w:rsidRPr="00CB4775" w:rsidRDefault="00995E70" w:rsidP="00E15E97">
      <w:pPr>
        <w:pStyle w:val="Akapitzlist2"/>
        <w:numPr>
          <w:ilvl w:val="1"/>
          <w:numId w:val="57"/>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Zamawiający zgłosi w terminie określonym w ust. 8 pisemne zastrzeżenia do projektu umowy o podwykonawstwo, której przedmiotem są roboty budowlane, w szczególności </w:t>
      </w:r>
      <w:r w:rsidRPr="00CB4775">
        <w:rPr>
          <w:rFonts w:ascii="Tahoma" w:hAnsi="Tahoma" w:cs="Tahoma"/>
          <w:sz w:val="20"/>
        </w:rPr>
        <w:br/>
        <w:t xml:space="preserve">w następujących przypadkach: </w:t>
      </w:r>
    </w:p>
    <w:p w14:paraId="5B4E1AE0" w14:textId="77777777" w:rsidR="00995E70" w:rsidRPr="00CB4775" w:rsidRDefault="00995E70" w:rsidP="00E15E97">
      <w:pPr>
        <w:pStyle w:val="Akapitzlist2"/>
        <w:numPr>
          <w:ilvl w:val="0"/>
          <w:numId w:val="56"/>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niespełniania przez projekt wymagań dotyczących umowy o podwykonawstwo, określonych w ust. 4, przy czym Zamawiający może odstąpić od żądania załączników do umowy o podwykonawstwo, o których mowa w ust. 4 pkt 7,</w:t>
      </w:r>
    </w:p>
    <w:p w14:paraId="5E69E262" w14:textId="77777777" w:rsidR="00995E70" w:rsidRPr="00CB4775" w:rsidRDefault="00995E70" w:rsidP="00E15E97">
      <w:pPr>
        <w:pStyle w:val="Akapitzlist2"/>
        <w:numPr>
          <w:ilvl w:val="0"/>
          <w:numId w:val="56"/>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niezałączenia do projektu zestawień, dokumentów lub informacji, o których mowa w ust.7,</w:t>
      </w:r>
    </w:p>
    <w:p w14:paraId="1F1EAFBB" w14:textId="77777777" w:rsidR="00995E70" w:rsidRPr="00CB4775" w:rsidRDefault="00995E70" w:rsidP="00E15E97">
      <w:pPr>
        <w:pStyle w:val="Akapitzlist2"/>
        <w:numPr>
          <w:ilvl w:val="0"/>
          <w:numId w:val="56"/>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lastRenderedPageBreak/>
        <w:t xml:space="preserve">gdy przedmiot umowy o podwykonawstwo obejmuje realizację przez Podwykonawcę </w:t>
      </w:r>
      <w:r w:rsidRPr="00CB4775">
        <w:rPr>
          <w:rFonts w:ascii="Tahoma" w:hAnsi="Tahoma" w:cs="Tahoma"/>
          <w:sz w:val="20"/>
        </w:rPr>
        <w:br/>
      </w:r>
      <w:r w:rsidRPr="00CB4775">
        <w:rPr>
          <w:rFonts w:ascii="Tahoma" w:hAnsi="Tahoma" w:cs="Tahoma"/>
          <w:color w:val="000000" w:themeColor="text1"/>
          <w:sz w:val="20"/>
        </w:rPr>
        <w:t>lub dalszego Podwykonawcę w całości lub w części kluczowej części przedmiotu umowy,</w:t>
      </w:r>
      <w:r w:rsidRPr="00CB4775">
        <w:rPr>
          <w:rFonts w:ascii="Tahoma" w:hAnsi="Tahoma" w:cs="Tahoma"/>
          <w:sz w:val="20"/>
        </w:rPr>
        <w:t xml:space="preserve"> której wykonanie zostało zastrzeżone do realizacji wyłącznie bezpośrednio przez Wykonawcę, z zastrzeżeniem sytuacji, w której umowa o podwykonawstwo ma być realizowana przez ………. (</w:t>
      </w:r>
      <w:r w:rsidRPr="00CB4775">
        <w:rPr>
          <w:rFonts w:ascii="Tahoma" w:hAnsi="Tahoma" w:cs="Tahoma"/>
          <w:i/>
          <w:iCs/>
          <w:sz w:val="20"/>
        </w:rPr>
        <w:t>podmiot trzeci</w:t>
      </w:r>
      <w:r w:rsidRPr="00CB4775">
        <w:rPr>
          <w:rFonts w:ascii="Tahoma" w:hAnsi="Tahoma" w:cs="Tahoma"/>
          <w:sz w:val="20"/>
        </w:rPr>
        <w:t>),  na zasoby którego Wykonawca powoływał się w postępowaniu o udzielenie zamówienia publicznego w celu wykazania spełniania warunków udziału w postępowaniu,</w:t>
      </w:r>
    </w:p>
    <w:p w14:paraId="77486283" w14:textId="77777777" w:rsidR="00995E70" w:rsidRPr="00CB4775" w:rsidRDefault="00995E70" w:rsidP="00E15E97">
      <w:pPr>
        <w:pStyle w:val="Akapitzlist2"/>
        <w:numPr>
          <w:ilvl w:val="0"/>
          <w:numId w:val="56"/>
        </w:numPr>
        <w:tabs>
          <w:tab w:val="left" w:pos="851"/>
          <w:tab w:val="left" w:pos="1134"/>
        </w:tabs>
        <w:suppressAutoHyphens w:val="0"/>
        <w:spacing w:before="0" w:after="0"/>
        <w:ind w:left="851" w:hanging="425"/>
        <w:jc w:val="both"/>
        <w:rPr>
          <w:rFonts w:ascii="Tahoma" w:hAnsi="Tahoma" w:cs="Tahoma"/>
          <w:sz w:val="20"/>
        </w:rPr>
      </w:pPr>
      <w:r w:rsidRPr="00CB4775">
        <w:rPr>
          <w:rFonts w:ascii="Tahoma" w:hAnsi="Tahoma" w:cs="Tahoma"/>
          <w:sz w:val="20"/>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2EF823AB" w14:textId="77777777" w:rsidR="00995E70" w:rsidRPr="00CB4775" w:rsidRDefault="00995E70" w:rsidP="00E15E97">
      <w:pPr>
        <w:pStyle w:val="Akapitzlist2"/>
        <w:numPr>
          <w:ilvl w:val="0"/>
          <w:numId w:val="56"/>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 xml:space="preserve">gdy projekt zawiera postanowienia uzależniające zwrot kwot zabezpieczenia przez Wykonawcę Podwykonawcy od zwrotu Wykonawcy Zabezpieczenia należytego wykonania Umowy przez Zamawiającego, </w:t>
      </w:r>
    </w:p>
    <w:p w14:paraId="007D1624" w14:textId="77777777" w:rsidR="00995E70" w:rsidRPr="00CB4775" w:rsidRDefault="00995E70" w:rsidP="00E15E97">
      <w:pPr>
        <w:pStyle w:val="Akapitzlist2"/>
        <w:numPr>
          <w:ilvl w:val="0"/>
          <w:numId w:val="56"/>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gdy termin realizacji robót budowlanych określonych projektem jest dłuższy niż przewidywany umową dla tych robót,</w:t>
      </w:r>
    </w:p>
    <w:p w14:paraId="59C70D56" w14:textId="77777777" w:rsidR="00995E70" w:rsidRPr="00CB4775" w:rsidRDefault="00995E70" w:rsidP="00E15E97">
      <w:pPr>
        <w:pStyle w:val="Akapitzlist2"/>
        <w:numPr>
          <w:ilvl w:val="0"/>
          <w:numId w:val="56"/>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gdy projekt zawiera postanowienia dotyczące sposobu rozliczeń za wykonane roboty, uniemożliwiającego rozliczenie tych robót pomiędzy Zamawiającym a Wykonawcą na podstawie umowy.</w:t>
      </w:r>
    </w:p>
    <w:p w14:paraId="4457872B" w14:textId="77777777" w:rsidR="00995E70" w:rsidRPr="00CB4775" w:rsidRDefault="00995E70" w:rsidP="00E15E97">
      <w:pPr>
        <w:pStyle w:val="Akapitzlist2"/>
        <w:numPr>
          <w:ilvl w:val="1"/>
          <w:numId w:val="57"/>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W przypadku zgłoszenia przez Zamawiającego zastrzeżeń do projektu Umowy </w:t>
      </w:r>
      <w:r w:rsidRPr="00CB4775">
        <w:rPr>
          <w:rFonts w:ascii="Tahoma" w:hAnsi="Tahoma" w:cs="Tahoma"/>
          <w:sz w:val="20"/>
        </w:rPr>
        <w:br/>
        <w:t>o podwykonawstwo w terminie określonym w ust. 8 Wykonawca, Podwykonawca lub dalszy Podwykonawca może przedłożyć zmieniony projekt Umowy o podwykonawstwo, uwzględniający w całości zastrzeżenia Zamawiającego.</w:t>
      </w:r>
    </w:p>
    <w:p w14:paraId="6CE94347" w14:textId="77777777" w:rsidR="00995E70" w:rsidRPr="00CB4775" w:rsidRDefault="00995E70" w:rsidP="00E15E97">
      <w:pPr>
        <w:pStyle w:val="Akapitzlist2"/>
        <w:numPr>
          <w:ilvl w:val="1"/>
          <w:numId w:val="57"/>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5 dni przed dniem skierowania Podwykonawcy lub dalszego Podwykonawcy do realizacji robót budowlanych.</w:t>
      </w:r>
    </w:p>
    <w:p w14:paraId="4BC6DFA5" w14:textId="77777777" w:rsidR="00995E70" w:rsidRPr="00CB4775" w:rsidRDefault="00995E70" w:rsidP="00E15E97">
      <w:pPr>
        <w:pStyle w:val="Akapitzlist2"/>
        <w:numPr>
          <w:ilvl w:val="1"/>
          <w:numId w:val="60"/>
        </w:numPr>
        <w:suppressAutoHyphens w:val="0"/>
        <w:spacing w:before="0" w:after="0"/>
        <w:ind w:left="426" w:hanging="426"/>
        <w:jc w:val="both"/>
        <w:rPr>
          <w:rFonts w:ascii="Tahoma" w:hAnsi="Tahoma" w:cs="Tahoma"/>
          <w:sz w:val="20"/>
        </w:rPr>
      </w:pPr>
      <w:r w:rsidRPr="00CB4775">
        <w:rPr>
          <w:rFonts w:ascii="Tahoma" w:hAnsi="Tahoma" w:cs="Tahoma"/>
          <w:sz w:val="20"/>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277EA9AA" w14:textId="77777777" w:rsidR="00995E70" w:rsidRPr="00CB4775" w:rsidRDefault="00995E70" w:rsidP="00E15E97">
      <w:pPr>
        <w:pStyle w:val="Akapitzlist2"/>
        <w:numPr>
          <w:ilvl w:val="1"/>
          <w:numId w:val="60"/>
        </w:numPr>
        <w:suppressAutoHyphens w:val="0"/>
        <w:spacing w:before="0" w:after="0"/>
        <w:ind w:left="426" w:hanging="426"/>
        <w:jc w:val="both"/>
        <w:rPr>
          <w:rFonts w:ascii="Tahoma" w:hAnsi="Tahoma" w:cs="Tahoma"/>
          <w:sz w:val="20"/>
        </w:rPr>
      </w:pPr>
      <w:r w:rsidRPr="00CB4775">
        <w:rPr>
          <w:rFonts w:ascii="Tahoma" w:hAnsi="Tahoma" w:cs="Tahoma"/>
          <w:sz w:val="20"/>
        </w:rPr>
        <w:t xml:space="preserve">Zamawiający zgłosi Wykonawcy, Podwykonawcy lub dalszemu Podwykonawcy pisemny sprzeciw do przedłożonej Umowy o podwykonawstwo, której przedmiotem są roboty budowlane, w terminie 5 dni od jej przedłożenia w przypadkach określonych w ust. 9. </w:t>
      </w:r>
    </w:p>
    <w:p w14:paraId="413FA7BD" w14:textId="77777777" w:rsidR="00995E70" w:rsidRPr="00CB4775" w:rsidRDefault="00995E70" w:rsidP="00E15E97">
      <w:pPr>
        <w:pStyle w:val="Akapitzlist2"/>
        <w:numPr>
          <w:ilvl w:val="1"/>
          <w:numId w:val="60"/>
        </w:numPr>
        <w:tabs>
          <w:tab w:val="left" w:pos="567"/>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Umowa o podwykonawstwo, której przedmiotem są roboty budowlane, będzie uważana </w:t>
      </w:r>
      <w:r w:rsidRPr="00CB4775">
        <w:rPr>
          <w:rFonts w:ascii="Tahoma" w:hAnsi="Tahoma" w:cs="Tahoma"/>
          <w:sz w:val="20"/>
        </w:rPr>
        <w:br/>
        <w:t>za zaakceptowaną przez Zamawiającego, jeżeli Zamawiający w terminie 5 dni od dnia przedłożenia kopii tej umowy nie zgłosi do niej na piśmie sprzeciwu.</w:t>
      </w:r>
    </w:p>
    <w:p w14:paraId="4212D45A" w14:textId="77777777" w:rsidR="00995E70" w:rsidRPr="00CB4775" w:rsidRDefault="00995E70" w:rsidP="00E15E97">
      <w:pPr>
        <w:pStyle w:val="Akapitzlist2"/>
        <w:numPr>
          <w:ilvl w:val="1"/>
          <w:numId w:val="60"/>
        </w:numPr>
        <w:tabs>
          <w:tab w:val="left" w:pos="709"/>
          <w:tab w:val="left" w:pos="851"/>
        </w:tabs>
        <w:suppressAutoHyphens w:val="0"/>
        <w:spacing w:before="0" w:after="0"/>
        <w:ind w:left="426" w:hanging="426"/>
        <w:jc w:val="both"/>
        <w:rPr>
          <w:rFonts w:ascii="Tahoma" w:hAnsi="Tahoma" w:cs="Tahoma"/>
          <w:sz w:val="20"/>
        </w:rPr>
      </w:pPr>
      <w:r w:rsidRPr="00CB4775">
        <w:rPr>
          <w:rFonts w:ascii="Tahoma" w:hAnsi="Tahoma" w:cs="Tahoma"/>
          <w:sz w:val="20"/>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o którym mowa w § 7 ust. 1, oraz umów o podwykonawstwo, których przedmiot został wskazany w SIWZ jako niepodlegający temu obowiązkowi, przy czym wyłączenie to nie dotyczy umów o podwykonawstwo w zakresie dostaw lub usług o wartości większej niż 50.000 zł.</w:t>
      </w:r>
    </w:p>
    <w:p w14:paraId="6769609A" w14:textId="77777777" w:rsidR="00995E70" w:rsidRPr="00CB4775" w:rsidRDefault="00995E70" w:rsidP="00E15E97">
      <w:pPr>
        <w:pStyle w:val="Akapitzlist2"/>
        <w:numPr>
          <w:ilvl w:val="1"/>
          <w:numId w:val="60"/>
        </w:numPr>
        <w:tabs>
          <w:tab w:val="left" w:pos="709"/>
          <w:tab w:val="left" w:pos="851"/>
        </w:tabs>
        <w:suppressAutoHyphens w:val="0"/>
        <w:spacing w:before="0" w:after="0"/>
        <w:ind w:left="426" w:hanging="426"/>
        <w:jc w:val="both"/>
        <w:rPr>
          <w:rFonts w:ascii="Tahoma" w:hAnsi="Tahoma" w:cs="Tahoma"/>
          <w:sz w:val="20"/>
        </w:rPr>
      </w:pPr>
      <w:r w:rsidRPr="00CB4775">
        <w:rPr>
          <w:rFonts w:ascii="Tahoma" w:hAnsi="Tahoma" w:cs="Tahoma"/>
          <w:sz w:val="20"/>
        </w:rPr>
        <w:t xml:space="preserve">Wykonawca, Podwykonawca lub dalszy Podwykonawca nie może polecić Podwykonawcy realizacji przedmiotu umowy o podwykonawstwo, której przedmiotem są roboty budowlane </w:t>
      </w:r>
      <w:r w:rsidRPr="00CB4775">
        <w:rPr>
          <w:rFonts w:ascii="Tahoma" w:hAnsi="Tahoma" w:cs="Tahoma"/>
          <w:sz w:val="20"/>
        </w:rPr>
        <w:br/>
        <w:t>w przypadku braku jej akceptacji przez Zamawiającego.</w:t>
      </w:r>
    </w:p>
    <w:p w14:paraId="50ABE0F7" w14:textId="77777777" w:rsidR="00995E70" w:rsidRPr="00CB4775" w:rsidRDefault="00995E70" w:rsidP="00E15E97">
      <w:pPr>
        <w:pStyle w:val="Akapitzlist2"/>
        <w:numPr>
          <w:ilvl w:val="1"/>
          <w:numId w:val="60"/>
        </w:numPr>
        <w:tabs>
          <w:tab w:val="left" w:pos="709"/>
          <w:tab w:val="left" w:pos="851"/>
        </w:tabs>
        <w:suppressAutoHyphens w:val="0"/>
        <w:spacing w:before="0" w:after="0"/>
        <w:ind w:left="426" w:hanging="426"/>
        <w:jc w:val="both"/>
        <w:rPr>
          <w:rFonts w:ascii="Tahoma" w:hAnsi="Tahoma" w:cs="Tahoma"/>
          <w:sz w:val="20"/>
        </w:rPr>
      </w:pPr>
      <w:r w:rsidRPr="00CB4775">
        <w:rPr>
          <w:rFonts w:ascii="Tahoma" w:hAnsi="Tahoma" w:cs="Tahoma"/>
          <w:sz w:val="20"/>
        </w:rPr>
        <w:t xml:space="preserve">Zamawiający może zażądać od Wykonawcy niezwłocznego usunięcia z Terenu budowy Podwykonawcy lub dalszego Podwykonawcy, z którym nie została zawarta umowa </w:t>
      </w:r>
      <w:r w:rsidRPr="00CB4775">
        <w:rPr>
          <w:rFonts w:ascii="Tahoma" w:hAnsi="Tahoma" w:cs="Tahoma"/>
          <w:sz w:val="20"/>
        </w:rPr>
        <w:br/>
        <w:t xml:space="preserve">o podwykonawstwo zaakceptowana przez Zamawiającego, lub może usunąć takiego Podwykonawcę lub dalszego Podwykonawcę na koszt Wykonawcy. </w:t>
      </w:r>
    </w:p>
    <w:p w14:paraId="6CE24895" w14:textId="77777777" w:rsidR="00995E70" w:rsidRPr="00CB4775" w:rsidRDefault="00995E70" w:rsidP="00E15E97">
      <w:pPr>
        <w:pStyle w:val="Akapitzlist2"/>
        <w:numPr>
          <w:ilvl w:val="1"/>
          <w:numId w:val="6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lastRenderedPageBreak/>
        <w:t xml:space="preserve">Powierzenie realizacji zadań innemu Podwykonawcy lub dalszemu Podwykonawcy niż ten, </w:t>
      </w:r>
      <w:r w:rsidRPr="00CB4775">
        <w:rPr>
          <w:rFonts w:ascii="Tahoma" w:hAnsi="Tahoma" w:cs="Tahoma"/>
          <w:sz w:val="20"/>
        </w:rPr>
        <w:br/>
        <w:t>z którym została zawarta zaakceptowana przez Zamawiającego umowa o podwykonawstwo, lub inna istotna zmiana tej umowy, w tym zmiana zakresu zadań określonych tą umową wymaga ponownej akceptacji Zamawiającego w trybie określonym w ust. 7 – 15.</w:t>
      </w:r>
    </w:p>
    <w:p w14:paraId="400768B3" w14:textId="77777777" w:rsidR="00995E70" w:rsidRPr="00CB4775" w:rsidRDefault="00995E70" w:rsidP="00E15E97">
      <w:pPr>
        <w:pStyle w:val="Akapitzlist2"/>
        <w:numPr>
          <w:ilvl w:val="1"/>
          <w:numId w:val="6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W przypadku zawarcia umowy o podwykonawstwo Wykonawca, Podwykonawca lub dalszy Podwykonawca jest zobowiązany do zapłaty wynagrodzenia należnego Podwykonawcy </w:t>
      </w:r>
      <w:r w:rsidRPr="00CB4775">
        <w:rPr>
          <w:rFonts w:ascii="Tahoma" w:hAnsi="Tahoma" w:cs="Tahoma"/>
          <w:sz w:val="20"/>
        </w:rPr>
        <w:br/>
        <w:t>lub dalszemu Podwykonawcy z zachowaniem terminów określonych tą umową.</w:t>
      </w:r>
    </w:p>
    <w:p w14:paraId="77487C82" w14:textId="77777777" w:rsidR="00995E70" w:rsidRPr="00CB4775" w:rsidRDefault="00995E70" w:rsidP="00E15E97">
      <w:pPr>
        <w:pStyle w:val="Akapitzlist2"/>
        <w:numPr>
          <w:ilvl w:val="1"/>
          <w:numId w:val="60"/>
        </w:numPr>
        <w:tabs>
          <w:tab w:val="left" w:pos="567"/>
        </w:tabs>
        <w:suppressAutoHyphens w:val="0"/>
        <w:spacing w:before="0" w:after="0"/>
        <w:ind w:left="426" w:hanging="426"/>
        <w:jc w:val="both"/>
        <w:rPr>
          <w:rFonts w:ascii="Tahoma" w:hAnsi="Tahoma" w:cs="Tahoma"/>
          <w:sz w:val="20"/>
        </w:rPr>
      </w:pPr>
      <w:r w:rsidRPr="00CB4775">
        <w:rPr>
          <w:rFonts w:ascii="Tahoma" w:hAnsi="Tahoma" w:cs="Tahoma"/>
          <w:sz w:val="2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32DD6D21" w14:textId="77777777" w:rsidR="00995E70" w:rsidRPr="00CB4775" w:rsidRDefault="00995E70" w:rsidP="00E15E97">
      <w:pPr>
        <w:pStyle w:val="Akapitzlist2"/>
        <w:numPr>
          <w:ilvl w:val="1"/>
          <w:numId w:val="60"/>
        </w:numPr>
        <w:tabs>
          <w:tab w:val="left" w:pos="567"/>
        </w:tabs>
        <w:suppressAutoHyphens w:val="0"/>
        <w:spacing w:before="0" w:after="0"/>
        <w:ind w:left="426" w:hanging="426"/>
        <w:jc w:val="both"/>
        <w:rPr>
          <w:rFonts w:ascii="Tahoma" w:hAnsi="Tahoma" w:cs="Tahoma"/>
          <w:sz w:val="20"/>
        </w:rPr>
      </w:pPr>
      <w:r w:rsidRPr="00CB4775">
        <w:rPr>
          <w:rFonts w:ascii="Tahoma" w:hAnsi="Tahoma" w:cs="Tahoma"/>
          <w:sz w:val="20"/>
        </w:rPr>
        <w:t xml:space="preserve">W przypadku, gdy projekt umowy o podwykonawstwo lub projekt zmiany Umowy </w:t>
      </w:r>
      <w:r w:rsidRPr="00CB4775">
        <w:rPr>
          <w:rFonts w:ascii="Tahoma" w:hAnsi="Tahoma" w:cs="Tahoma"/>
          <w:sz w:val="20"/>
        </w:rPr>
        <w:br/>
        <w:t xml:space="preserve">o podwykonawstwo, a także umowy o podwykonawstwo i ich zmiany sporządzane są w języku obcym, Wykonawca, Podwykonawca lub dalszy Podwykonawca jest zobowiązany załączyć do przedkładanego projektu jego tłumaczenie na język polski, a w przypadku kopii umowy </w:t>
      </w:r>
      <w:r w:rsidRPr="00CB4775">
        <w:rPr>
          <w:rFonts w:ascii="Tahoma" w:hAnsi="Tahoma" w:cs="Tahoma"/>
          <w:sz w:val="20"/>
        </w:rPr>
        <w:br/>
        <w:t>o podwykonawstwo – tłumaczenie przysięgłe umowy na język polski.</w:t>
      </w:r>
    </w:p>
    <w:p w14:paraId="65403DFE" w14:textId="77777777" w:rsidR="007C6462" w:rsidRDefault="007C6462" w:rsidP="00CB4775">
      <w:pPr>
        <w:pStyle w:val="Akapitzlist2"/>
        <w:spacing w:before="0" w:after="0"/>
        <w:ind w:left="0"/>
        <w:jc w:val="center"/>
        <w:rPr>
          <w:rFonts w:ascii="Tahoma" w:hAnsi="Tahoma" w:cs="Tahoma"/>
          <w:b/>
          <w:bCs/>
          <w:sz w:val="20"/>
        </w:rPr>
      </w:pPr>
    </w:p>
    <w:p w14:paraId="73B06606" w14:textId="57655379"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9</w:t>
      </w:r>
    </w:p>
    <w:p w14:paraId="5146E89E"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Wynagrodzenie Podwykonawcy</w:t>
      </w:r>
    </w:p>
    <w:p w14:paraId="2856D9BB" w14:textId="77777777" w:rsidR="00995E70" w:rsidRPr="00CB4775" w:rsidRDefault="00995E70" w:rsidP="00E15E97">
      <w:pPr>
        <w:pStyle w:val="WW-Tekstpodstawowy3"/>
        <w:numPr>
          <w:ilvl w:val="0"/>
          <w:numId w:val="62"/>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Zamawiający dokonuje bezpośredniej zapłaty na rzecz Podwykonawców i dalszych Podwykonawców, z którymi zawarł zaakceptowaną przez Zamawiającego umowę o Podwykonawstwo, której przedmiotem są dostawy, lub z którymi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6EB96BA" w14:textId="77777777" w:rsidR="00995E70" w:rsidRPr="00CB4775" w:rsidRDefault="00995E70" w:rsidP="00E15E97">
      <w:pPr>
        <w:pStyle w:val="WW-Tekstpodstawowy3"/>
        <w:numPr>
          <w:ilvl w:val="0"/>
          <w:numId w:val="62"/>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Wynagrodzenie, o którym mowa w ust. 1, dotyczy wyłącznie należności powstałych po zaakceptowaniu przez Zamawiającego umowy o Podwykonawstwo, której przedmiotem są dostawy, lub po przedłożeniu Zamawiającemu poświadczonej za zgodność z oryginałem kopii umowy o podwykonawstwo, której przedmiotem są dostawy lub usługi.</w:t>
      </w:r>
    </w:p>
    <w:p w14:paraId="37023576" w14:textId="77777777" w:rsidR="00995E70" w:rsidRPr="00CB4775" w:rsidRDefault="00995E70" w:rsidP="00E15E97">
      <w:pPr>
        <w:pStyle w:val="WW-Tekstpodstawowy3"/>
        <w:numPr>
          <w:ilvl w:val="0"/>
          <w:numId w:val="62"/>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Bezpośrednia zapłata obejmuje wyłącznie należne wynagrodzenie, bez odsetek, należnych Podwykonawcy lub dalszemu Podwykonawcy.</w:t>
      </w:r>
    </w:p>
    <w:p w14:paraId="6AC9CC2D" w14:textId="77777777" w:rsidR="00995E70" w:rsidRPr="00CB4775" w:rsidRDefault="00995E70" w:rsidP="00E15E97">
      <w:pPr>
        <w:pStyle w:val="WW-Tekstpodstawowy3"/>
        <w:numPr>
          <w:ilvl w:val="0"/>
          <w:numId w:val="62"/>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5AAAD228" w14:textId="77777777" w:rsidR="00995E70" w:rsidRPr="00CB4775" w:rsidRDefault="00995E70" w:rsidP="00E15E97">
      <w:pPr>
        <w:pStyle w:val="WW-Tekstpodstawowy3"/>
        <w:numPr>
          <w:ilvl w:val="0"/>
          <w:numId w:val="62"/>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W przypadku zgłoszenia uwag, o których mowa w ust. 4, w terminie wskazanym przez Zamawiającego, Zamawiający może:</w:t>
      </w:r>
    </w:p>
    <w:p w14:paraId="664D3374" w14:textId="77777777" w:rsidR="00995E70" w:rsidRPr="00CB4775" w:rsidRDefault="00995E70" w:rsidP="00E15E97">
      <w:pPr>
        <w:pStyle w:val="Style2"/>
        <w:widowControl/>
        <w:numPr>
          <w:ilvl w:val="0"/>
          <w:numId w:val="61"/>
        </w:numPr>
        <w:tabs>
          <w:tab w:val="num" w:pos="426"/>
          <w:tab w:val="left" w:pos="709"/>
        </w:tabs>
        <w:spacing w:line="276" w:lineRule="auto"/>
        <w:rPr>
          <w:rStyle w:val="FontStyle12"/>
          <w:rFonts w:ascii="Tahoma" w:hAnsi="Tahoma" w:cs="Tahoma"/>
          <w:b w:val="0"/>
          <w:bCs w:val="0"/>
          <w:sz w:val="20"/>
          <w:szCs w:val="20"/>
        </w:rPr>
      </w:pPr>
      <w:r w:rsidRPr="00CB4775">
        <w:rPr>
          <w:rStyle w:val="FontStyle12"/>
          <w:rFonts w:ascii="Tahoma" w:hAnsi="Tahoma" w:cs="Tahoma"/>
          <w:b w:val="0"/>
          <w:bCs w:val="0"/>
          <w:sz w:val="20"/>
          <w:szCs w:val="20"/>
        </w:rPr>
        <w:t>nie dokonać bezpośredniej zapłaty wynagrodzenia Podwykonawcy lub dalszemu Podwykonawcy, jeżeli wykonawca wykaże niezasadność takiej zapłaty, albo</w:t>
      </w:r>
    </w:p>
    <w:p w14:paraId="3ABBCAB3" w14:textId="77777777" w:rsidR="00995E70" w:rsidRPr="00CB4775" w:rsidRDefault="00995E70" w:rsidP="00E15E97">
      <w:pPr>
        <w:pStyle w:val="Style2"/>
        <w:widowControl/>
        <w:numPr>
          <w:ilvl w:val="0"/>
          <w:numId w:val="61"/>
        </w:numPr>
        <w:tabs>
          <w:tab w:val="num" w:pos="426"/>
          <w:tab w:val="left" w:pos="709"/>
        </w:tabs>
        <w:spacing w:line="276" w:lineRule="auto"/>
        <w:rPr>
          <w:rStyle w:val="FontStyle12"/>
          <w:rFonts w:ascii="Tahoma" w:hAnsi="Tahoma" w:cs="Tahoma"/>
          <w:b w:val="0"/>
          <w:bCs w:val="0"/>
          <w:sz w:val="20"/>
          <w:szCs w:val="20"/>
        </w:rPr>
      </w:pPr>
      <w:r w:rsidRPr="00CB4775">
        <w:rPr>
          <w:rStyle w:val="FontStyle12"/>
          <w:rFonts w:ascii="Tahoma" w:hAnsi="Tahoma" w:cs="Tahoma"/>
          <w:b w:val="0"/>
          <w:bCs w:val="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15BFB89" w14:textId="77777777" w:rsidR="00995E70" w:rsidRPr="00CB4775" w:rsidRDefault="00995E70" w:rsidP="00E15E97">
      <w:pPr>
        <w:pStyle w:val="Style2"/>
        <w:widowControl/>
        <w:numPr>
          <w:ilvl w:val="0"/>
          <w:numId w:val="61"/>
        </w:numPr>
        <w:tabs>
          <w:tab w:val="num" w:pos="426"/>
          <w:tab w:val="left" w:pos="709"/>
        </w:tabs>
        <w:spacing w:line="276" w:lineRule="auto"/>
        <w:rPr>
          <w:rStyle w:val="FontStyle12"/>
          <w:rFonts w:ascii="Tahoma" w:hAnsi="Tahoma" w:cs="Tahoma"/>
          <w:b w:val="0"/>
          <w:bCs w:val="0"/>
          <w:sz w:val="20"/>
          <w:szCs w:val="20"/>
        </w:rPr>
      </w:pPr>
      <w:r w:rsidRPr="00CB4775">
        <w:rPr>
          <w:rStyle w:val="FontStyle12"/>
          <w:rFonts w:ascii="Tahoma" w:hAnsi="Tahoma" w:cs="Tahoma"/>
          <w:b w:val="0"/>
          <w:bCs w:val="0"/>
          <w:sz w:val="20"/>
          <w:szCs w:val="20"/>
        </w:rPr>
        <w:t>dokonać bezpośredniej zapłaty wynagrodzenia Podwykonawcy lub dalszemu Podwykonawcy, jeżeli Podwykonawca lub dalszy Podwykonawca wykaże zasadność takiej zapłaty.</w:t>
      </w:r>
    </w:p>
    <w:p w14:paraId="50CD8DB0" w14:textId="77777777" w:rsidR="00995E70" w:rsidRPr="00CB4775" w:rsidRDefault="00995E70" w:rsidP="00E15E97">
      <w:pPr>
        <w:pStyle w:val="Style2"/>
        <w:widowControl/>
        <w:numPr>
          <w:ilvl w:val="0"/>
          <w:numId w:val="62"/>
        </w:numPr>
        <w:tabs>
          <w:tab w:val="clear" w:pos="360"/>
          <w:tab w:val="num" w:pos="426"/>
          <w:tab w:val="left" w:pos="1080"/>
        </w:tabs>
        <w:spacing w:line="276" w:lineRule="auto"/>
        <w:ind w:left="426" w:hanging="426"/>
        <w:rPr>
          <w:rStyle w:val="FontStyle12"/>
          <w:rFonts w:ascii="Tahoma" w:hAnsi="Tahoma" w:cs="Tahoma"/>
          <w:b w:val="0"/>
          <w:bCs w:val="0"/>
          <w:sz w:val="20"/>
          <w:szCs w:val="20"/>
        </w:rPr>
      </w:pPr>
      <w:r w:rsidRPr="00CB4775">
        <w:rPr>
          <w:rStyle w:val="FontStyle12"/>
          <w:rFonts w:ascii="Tahoma" w:hAnsi="Tahoma" w:cs="Tahoma"/>
          <w:b w:val="0"/>
          <w:bCs w:val="0"/>
          <w:sz w:val="20"/>
          <w:szCs w:val="20"/>
        </w:rPr>
        <w:t>W przypadku dokonania bezpośredniej zapłaty Podwykonawcy lub dalszemu Podwykonawcy, o których mowa w ust. 1, Zamawiający potrąca kwotę wypłaconego wynagrodzenia z wynagrodzenia należnego Wykonawcy.</w:t>
      </w:r>
    </w:p>
    <w:p w14:paraId="78C16762" w14:textId="77777777" w:rsidR="00995E70" w:rsidRPr="00CB4775" w:rsidRDefault="00995E70" w:rsidP="00E15E97">
      <w:pPr>
        <w:pStyle w:val="Style2"/>
        <w:widowControl/>
        <w:numPr>
          <w:ilvl w:val="0"/>
          <w:numId w:val="62"/>
        </w:numPr>
        <w:tabs>
          <w:tab w:val="clear" w:pos="360"/>
          <w:tab w:val="num" w:pos="426"/>
          <w:tab w:val="left" w:pos="1080"/>
        </w:tabs>
        <w:spacing w:line="276" w:lineRule="auto"/>
        <w:ind w:left="426" w:hanging="426"/>
        <w:rPr>
          <w:rFonts w:ascii="Tahoma" w:hAnsi="Tahoma" w:cs="Tahoma"/>
          <w:sz w:val="20"/>
          <w:szCs w:val="20"/>
          <w:lang w:eastAsia="ar-SA"/>
        </w:rPr>
      </w:pPr>
      <w:r w:rsidRPr="00CB4775">
        <w:rPr>
          <w:rStyle w:val="FontStyle12"/>
          <w:rFonts w:ascii="Tahoma" w:hAnsi="Tahoma" w:cs="Tahoma"/>
          <w:b w:val="0"/>
          <w:bCs w:val="0"/>
          <w:sz w:val="20"/>
          <w:szCs w:val="20"/>
        </w:rPr>
        <w:lastRenderedPageBreak/>
        <w:t>Postanowienia ust. 1-6 nie naruszają praw i obowiązków Zamawiającego, Wykonawcy, Podwykonawcy i dalszego Podwykonawcy wynikających z przepisów art. 647 ustawy z dnia 23 kwietnia 1964 r. - Kodeks cywilny (</w:t>
      </w:r>
      <w:r w:rsidRPr="00CB4775">
        <w:rPr>
          <w:rFonts w:ascii="Tahoma" w:hAnsi="Tahoma" w:cs="Tahoma"/>
          <w:sz w:val="20"/>
          <w:szCs w:val="20"/>
          <w:bdr w:val="none" w:sz="0" w:space="0" w:color="auto" w:frame="1"/>
          <w:shd w:val="clear" w:color="auto" w:fill="FFFFFF"/>
        </w:rPr>
        <w:t>Dz.U. z 2018 poz. 1025 ze zm.</w:t>
      </w:r>
      <w:r w:rsidRPr="00CB4775">
        <w:rPr>
          <w:rFonts w:ascii="Tahoma" w:hAnsi="Tahoma" w:cs="Tahoma"/>
          <w:sz w:val="20"/>
          <w:szCs w:val="20"/>
        </w:rPr>
        <w:t>)</w:t>
      </w:r>
    </w:p>
    <w:p w14:paraId="7EECA15A" w14:textId="77777777" w:rsidR="007C6462" w:rsidRDefault="007C6462" w:rsidP="00CB4775">
      <w:pPr>
        <w:pStyle w:val="Default"/>
        <w:spacing w:line="276" w:lineRule="auto"/>
        <w:jc w:val="center"/>
        <w:rPr>
          <w:rFonts w:ascii="Tahoma" w:hAnsi="Tahoma" w:cs="Tahoma"/>
          <w:b/>
          <w:bCs/>
          <w:color w:val="auto"/>
          <w:sz w:val="20"/>
          <w:szCs w:val="20"/>
        </w:rPr>
      </w:pPr>
    </w:p>
    <w:p w14:paraId="2EA821A0" w14:textId="6C972ED5" w:rsidR="00995E70" w:rsidRPr="00CB4775" w:rsidRDefault="00995E70" w:rsidP="00CB4775">
      <w:pPr>
        <w:pStyle w:val="Default"/>
        <w:spacing w:line="276" w:lineRule="auto"/>
        <w:jc w:val="center"/>
        <w:rPr>
          <w:rFonts w:ascii="Tahoma" w:hAnsi="Tahoma" w:cs="Tahoma"/>
          <w:b/>
          <w:bCs/>
          <w:color w:val="auto"/>
          <w:sz w:val="20"/>
          <w:szCs w:val="20"/>
        </w:rPr>
      </w:pPr>
      <w:r w:rsidRPr="00CB4775">
        <w:rPr>
          <w:rFonts w:ascii="Tahoma" w:hAnsi="Tahoma" w:cs="Tahoma"/>
          <w:b/>
          <w:bCs/>
          <w:color w:val="auto"/>
          <w:sz w:val="20"/>
          <w:szCs w:val="20"/>
        </w:rPr>
        <w:t xml:space="preserve">§ 10 </w:t>
      </w:r>
    </w:p>
    <w:p w14:paraId="031EB6E5" w14:textId="77777777" w:rsidR="00995E70" w:rsidRPr="00CB4775" w:rsidRDefault="00995E70" w:rsidP="00CB4775">
      <w:pPr>
        <w:pStyle w:val="Default"/>
        <w:spacing w:line="276" w:lineRule="auto"/>
        <w:jc w:val="center"/>
        <w:rPr>
          <w:rFonts w:ascii="Tahoma" w:hAnsi="Tahoma" w:cs="Tahoma"/>
          <w:color w:val="auto"/>
          <w:sz w:val="20"/>
          <w:szCs w:val="20"/>
        </w:rPr>
      </w:pPr>
      <w:r w:rsidRPr="00CB4775">
        <w:rPr>
          <w:rFonts w:ascii="Tahoma" w:hAnsi="Tahoma" w:cs="Tahoma"/>
          <w:b/>
          <w:bCs/>
          <w:color w:val="auto"/>
          <w:sz w:val="20"/>
          <w:szCs w:val="20"/>
        </w:rPr>
        <w:t>Kary umowne</w:t>
      </w:r>
    </w:p>
    <w:p w14:paraId="4C5B1268" w14:textId="77777777" w:rsidR="00995E70" w:rsidRPr="00CB4775" w:rsidRDefault="00995E70" w:rsidP="00E15E97">
      <w:pPr>
        <w:pStyle w:val="Akapitzlist"/>
        <w:widowControl w:val="0"/>
        <w:numPr>
          <w:ilvl w:val="0"/>
          <w:numId w:val="67"/>
        </w:numPr>
        <w:autoSpaceDE w:val="0"/>
        <w:autoSpaceDN w:val="0"/>
        <w:adjustRightInd w:val="0"/>
        <w:spacing w:line="276" w:lineRule="auto"/>
        <w:ind w:left="425" w:right="113" w:hanging="425"/>
        <w:contextualSpacing w:val="0"/>
        <w:jc w:val="both"/>
        <w:rPr>
          <w:rFonts w:ascii="Tahoma" w:eastAsiaTheme="minorHAnsi" w:hAnsi="Tahoma" w:cs="Tahoma"/>
          <w:sz w:val="20"/>
          <w:szCs w:val="20"/>
          <w:lang w:eastAsia="en-US"/>
        </w:rPr>
      </w:pPr>
      <w:r w:rsidRPr="00CB4775">
        <w:rPr>
          <w:rFonts w:ascii="Tahoma" w:hAnsi="Tahoma" w:cs="Tahoma"/>
          <w:sz w:val="20"/>
          <w:szCs w:val="20"/>
        </w:rPr>
        <w:t>Wykonawca oświadcza że zapłaci Zamawiającemu karę umowną w wysokości 20% wynagrodzenia brutto, o którym mowa w § 4  umowy w przypadku odstąpienia przez stronę od umowy z przyczyn leżących po stronie Wykonawcy, lub niewykonania przedmiotu zamówienia w terminie określonym w § 3 niniejszej</w:t>
      </w:r>
      <w:r w:rsidRPr="00CB4775">
        <w:rPr>
          <w:rFonts w:ascii="Tahoma" w:hAnsi="Tahoma" w:cs="Tahoma"/>
          <w:spacing w:val="-6"/>
          <w:sz w:val="20"/>
          <w:szCs w:val="20"/>
        </w:rPr>
        <w:t xml:space="preserve"> </w:t>
      </w:r>
      <w:r w:rsidRPr="00CB4775">
        <w:rPr>
          <w:rFonts w:ascii="Tahoma" w:hAnsi="Tahoma" w:cs="Tahoma"/>
          <w:sz w:val="20"/>
          <w:szCs w:val="20"/>
        </w:rPr>
        <w:t xml:space="preserve">umowy. </w:t>
      </w:r>
    </w:p>
    <w:p w14:paraId="5CDE07DC" w14:textId="77777777" w:rsidR="00995E70" w:rsidRPr="00CB4775" w:rsidRDefault="00995E70" w:rsidP="00E15E97">
      <w:pPr>
        <w:pStyle w:val="Akapitzlist"/>
        <w:widowControl w:val="0"/>
        <w:numPr>
          <w:ilvl w:val="1"/>
          <w:numId w:val="54"/>
        </w:numPr>
        <w:tabs>
          <w:tab w:val="left" w:pos="475"/>
        </w:tabs>
        <w:autoSpaceDE w:val="0"/>
        <w:autoSpaceDN w:val="0"/>
        <w:adjustRightInd w:val="0"/>
        <w:spacing w:line="276" w:lineRule="auto"/>
        <w:ind w:right="113"/>
        <w:contextualSpacing w:val="0"/>
        <w:jc w:val="both"/>
        <w:rPr>
          <w:rFonts w:ascii="Tahoma" w:hAnsi="Tahoma" w:cs="Tahoma"/>
          <w:sz w:val="20"/>
          <w:szCs w:val="20"/>
        </w:rPr>
      </w:pPr>
      <w:r w:rsidRPr="00CB4775">
        <w:rPr>
          <w:rFonts w:ascii="Tahoma" w:eastAsiaTheme="minorHAnsi" w:hAnsi="Tahoma" w:cs="Tahoma"/>
          <w:sz w:val="20"/>
          <w:szCs w:val="20"/>
          <w:lang w:eastAsia="en-US"/>
        </w:rPr>
        <w:t xml:space="preserve">zwłoki w realizacji Przedmiotu Umowy skutkującej niewykonaniem zaplanowanych na dany kwartał (kalendarzowy) w zatwierdzonym Harmonogramie Rzeczowo- Terminowym </w:t>
      </w:r>
      <w:r w:rsidRPr="00CB4775">
        <w:rPr>
          <w:rFonts w:ascii="Tahoma" w:eastAsiaTheme="minorHAnsi" w:hAnsi="Tahoma" w:cs="Tahoma"/>
          <w:sz w:val="20"/>
          <w:szCs w:val="20"/>
          <w:lang w:eastAsia="en-US"/>
        </w:rPr>
        <w:br/>
        <w:t>u Zamawiającego ilości Instalacji w wysokości 1.000,00 zł za każdy rozpoczęty dzień zwłoki.</w:t>
      </w:r>
    </w:p>
    <w:p w14:paraId="4CE058DD" w14:textId="0DC000FC" w:rsidR="00995E70" w:rsidRPr="00CB4775" w:rsidRDefault="00995E70" w:rsidP="00E15E97">
      <w:pPr>
        <w:pStyle w:val="Akapitzlist"/>
        <w:widowControl w:val="0"/>
        <w:numPr>
          <w:ilvl w:val="1"/>
          <w:numId w:val="54"/>
        </w:numPr>
        <w:autoSpaceDE w:val="0"/>
        <w:autoSpaceDN w:val="0"/>
        <w:adjustRightInd w:val="0"/>
        <w:spacing w:line="276" w:lineRule="auto"/>
        <w:ind w:right="113"/>
        <w:contextualSpacing w:val="0"/>
        <w:jc w:val="both"/>
        <w:rPr>
          <w:rFonts w:ascii="Tahoma" w:hAnsi="Tahoma" w:cs="Tahoma"/>
          <w:sz w:val="20"/>
          <w:szCs w:val="20"/>
        </w:rPr>
      </w:pPr>
      <w:r w:rsidRPr="00CB4775">
        <w:rPr>
          <w:rFonts w:ascii="Tahoma" w:eastAsiaTheme="minorHAnsi" w:hAnsi="Tahoma" w:cs="Tahoma"/>
          <w:sz w:val="20"/>
          <w:szCs w:val="20"/>
          <w:lang w:eastAsia="en-US"/>
        </w:rPr>
        <w:t>zwłoki w usunięciu wad lub usterek stwierdzonych w trakcie odbioru Instalacji lub stwierdzonych w okresie gwarancji jakości i rękojmi za wady, w wysokości 500,00 zł za każdy dzień zwłoki liczonej od</w:t>
      </w:r>
      <w:r w:rsidR="00B057B7">
        <w:rPr>
          <w:rFonts w:ascii="Tahoma" w:eastAsiaTheme="minorHAnsi" w:hAnsi="Tahoma" w:cs="Tahoma"/>
          <w:sz w:val="20"/>
          <w:szCs w:val="20"/>
          <w:lang w:eastAsia="en-US"/>
        </w:rPr>
        <w:t xml:space="preserve"> dnia następującego po</w:t>
      </w:r>
      <w:r w:rsidRPr="00CB4775">
        <w:rPr>
          <w:rFonts w:ascii="Tahoma" w:eastAsiaTheme="minorHAnsi" w:hAnsi="Tahoma" w:cs="Tahoma"/>
          <w:sz w:val="20"/>
          <w:szCs w:val="20"/>
          <w:lang w:eastAsia="en-US"/>
        </w:rPr>
        <w:t xml:space="preserve"> dni</w:t>
      </w:r>
      <w:r w:rsidR="00B057B7">
        <w:rPr>
          <w:rFonts w:ascii="Tahoma" w:eastAsiaTheme="minorHAnsi" w:hAnsi="Tahoma" w:cs="Tahoma"/>
          <w:sz w:val="20"/>
          <w:szCs w:val="20"/>
          <w:lang w:eastAsia="en-US"/>
        </w:rPr>
        <w:t>u</w:t>
      </w:r>
      <w:r w:rsidR="00DC7F2D">
        <w:rPr>
          <w:rFonts w:ascii="Tahoma" w:eastAsiaTheme="minorHAnsi" w:hAnsi="Tahoma" w:cs="Tahoma"/>
          <w:sz w:val="20"/>
          <w:szCs w:val="20"/>
          <w:lang w:eastAsia="en-US"/>
        </w:rPr>
        <w:t xml:space="preserve"> </w:t>
      </w:r>
      <w:r w:rsidRPr="00CB4775">
        <w:rPr>
          <w:rFonts w:ascii="Tahoma" w:eastAsiaTheme="minorHAnsi" w:hAnsi="Tahoma" w:cs="Tahoma"/>
          <w:sz w:val="20"/>
          <w:szCs w:val="20"/>
          <w:lang w:eastAsia="en-US"/>
        </w:rPr>
        <w:t>wyznaczon</w:t>
      </w:r>
      <w:r w:rsidR="00B057B7">
        <w:rPr>
          <w:rFonts w:ascii="Tahoma" w:eastAsiaTheme="minorHAnsi" w:hAnsi="Tahoma" w:cs="Tahoma"/>
          <w:sz w:val="20"/>
          <w:szCs w:val="20"/>
          <w:lang w:eastAsia="en-US"/>
        </w:rPr>
        <w:t>ym</w:t>
      </w:r>
      <w:r w:rsidRPr="00CB4775">
        <w:rPr>
          <w:rFonts w:ascii="Tahoma" w:eastAsiaTheme="minorHAnsi" w:hAnsi="Tahoma" w:cs="Tahoma"/>
          <w:sz w:val="20"/>
          <w:szCs w:val="20"/>
          <w:lang w:eastAsia="en-US"/>
        </w:rPr>
        <w:t xml:space="preserve"> jako termin usunięcia wad lub usterek.</w:t>
      </w:r>
    </w:p>
    <w:p w14:paraId="55BDFD3C" w14:textId="3883FCFE" w:rsidR="00995E70" w:rsidRPr="00CB4775" w:rsidRDefault="00995E70" w:rsidP="00E15E97">
      <w:pPr>
        <w:pStyle w:val="Akapitzlist"/>
        <w:widowControl w:val="0"/>
        <w:numPr>
          <w:ilvl w:val="1"/>
          <w:numId w:val="54"/>
        </w:numPr>
        <w:autoSpaceDE w:val="0"/>
        <w:autoSpaceDN w:val="0"/>
        <w:adjustRightInd w:val="0"/>
        <w:spacing w:line="276" w:lineRule="auto"/>
        <w:ind w:right="113"/>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za nieterminowe usunięcie stwierdzonych w okresie gwarancji i rękojmi wad </w:t>
      </w:r>
      <w:r w:rsidRPr="00CB4775">
        <w:rPr>
          <w:rFonts w:ascii="Tahoma" w:eastAsiaTheme="minorHAnsi" w:hAnsi="Tahoma" w:cs="Tahoma"/>
          <w:sz w:val="20"/>
          <w:szCs w:val="20"/>
          <w:lang w:eastAsia="en-US"/>
        </w:rPr>
        <w:br/>
        <w:t xml:space="preserve">w wysokości 1 000,00 zł brutto za każdy dzień opóźnienia licząc od dnia </w:t>
      </w:r>
      <w:r w:rsidR="00B057B7">
        <w:rPr>
          <w:rFonts w:ascii="Tahoma" w:eastAsiaTheme="minorHAnsi" w:hAnsi="Tahoma" w:cs="Tahoma"/>
          <w:sz w:val="20"/>
          <w:szCs w:val="20"/>
          <w:lang w:eastAsia="en-US"/>
        </w:rPr>
        <w:t xml:space="preserve">następującego po dniu </w:t>
      </w:r>
      <w:r w:rsidRPr="00CB4775">
        <w:rPr>
          <w:rFonts w:ascii="Tahoma" w:eastAsiaTheme="minorHAnsi" w:hAnsi="Tahoma" w:cs="Tahoma"/>
          <w:sz w:val="20"/>
          <w:szCs w:val="20"/>
          <w:lang w:eastAsia="en-US"/>
        </w:rPr>
        <w:t>wyznaczon</w:t>
      </w:r>
      <w:r w:rsidR="00B057B7">
        <w:rPr>
          <w:rFonts w:ascii="Tahoma" w:eastAsiaTheme="minorHAnsi" w:hAnsi="Tahoma" w:cs="Tahoma"/>
          <w:sz w:val="20"/>
          <w:szCs w:val="20"/>
          <w:lang w:eastAsia="en-US"/>
        </w:rPr>
        <w:t>ym</w:t>
      </w:r>
      <w:r w:rsidRPr="00CB4775">
        <w:rPr>
          <w:rFonts w:ascii="Tahoma" w:eastAsiaTheme="minorHAnsi" w:hAnsi="Tahoma" w:cs="Tahoma"/>
          <w:sz w:val="20"/>
          <w:szCs w:val="20"/>
          <w:lang w:eastAsia="en-US"/>
        </w:rPr>
        <w:t xml:space="preserve"> na usunięcie wad, za każdy stwierdzony przypadek. </w:t>
      </w:r>
    </w:p>
    <w:p w14:paraId="74A8D6A9" w14:textId="77777777" w:rsidR="00995E70" w:rsidRPr="00CB4775" w:rsidRDefault="00995E70" w:rsidP="00E15E97">
      <w:pPr>
        <w:pStyle w:val="Akapitzlist"/>
        <w:widowControl w:val="0"/>
        <w:numPr>
          <w:ilvl w:val="1"/>
          <w:numId w:val="54"/>
        </w:numPr>
        <w:autoSpaceDE w:val="0"/>
        <w:autoSpaceDN w:val="0"/>
        <w:adjustRightInd w:val="0"/>
        <w:spacing w:line="276" w:lineRule="auto"/>
        <w:ind w:right="113"/>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w przypadku braku realizacji obowiązków wskazanych w </w:t>
      </w:r>
      <w:r w:rsidRPr="00CB4775">
        <w:rPr>
          <w:rFonts w:ascii="Tahoma" w:hAnsi="Tahoma" w:cs="Tahoma"/>
          <w:sz w:val="20"/>
          <w:szCs w:val="20"/>
        </w:rPr>
        <w:t>§ 5 karę w wysokości 1000 zł za każdy przypadek,</w:t>
      </w:r>
    </w:p>
    <w:p w14:paraId="0C4018DE" w14:textId="77777777" w:rsidR="00A04038" w:rsidRPr="00CB4775" w:rsidRDefault="00A04038" w:rsidP="00E15E97">
      <w:pPr>
        <w:pStyle w:val="Tekstpodstawowy"/>
        <w:numPr>
          <w:ilvl w:val="0"/>
          <w:numId w:val="67"/>
        </w:numPr>
        <w:tabs>
          <w:tab w:val="left" w:pos="0"/>
        </w:tabs>
        <w:spacing w:line="276" w:lineRule="auto"/>
        <w:rPr>
          <w:rFonts w:ascii="Tahoma" w:hAnsi="Tahoma" w:cs="Tahoma"/>
          <w:sz w:val="20"/>
          <w:szCs w:val="20"/>
        </w:rPr>
      </w:pPr>
      <w:r w:rsidRPr="00CB4775">
        <w:rPr>
          <w:rFonts w:ascii="Tahoma" w:hAnsi="Tahoma" w:cs="Tahoma"/>
          <w:sz w:val="20"/>
          <w:szCs w:val="20"/>
        </w:rPr>
        <w:t xml:space="preserve">Łączna suma kar umownych nie może przekroczyć </w:t>
      </w:r>
      <w:r w:rsidRPr="00CB4775">
        <w:rPr>
          <w:rFonts w:ascii="Tahoma" w:hAnsi="Tahoma" w:cs="Tahoma"/>
          <w:b/>
          <w:bCs/>
          <w:sz w:val="20"/>
          <w:szCs w:val="20"/>
        </w:rPr>
        <w:t>30</w:t>
      </w:r>
      <w:r w:rsidRPr="00CB4775">
        <w:rPr>
          <w:rFonts w:ascii="Tahoma" w:hAnsi="Tahoma" w:cs="Tahoma"/>
          <w:sz w:val="20"/>
          <w:szCs w:val="20"/>
        </w:rPr>
        <w:t xml:space="preserve"> % łącznej wartości przedmiotu umowy netto.</w:t>
      </w:r>
    </w:p>
    <w:p w14:paraId="1206BFB6" w14:textId="77777777" w:rsidR="00A04038" w:rsidRPr="00CB4775" w:rsidRDefault="008B748E" w:rsidP="00E15E97">
      <w:pPr>
        <w:pStyle w:val="Tekstpodstawowy"/>
        <w:numPr>
          <w:ilvl w:val="0"/>
          <w:numId w:val="67"/>
        </w:numPr>
        <w:tabs>
          <w:tab w:val="left" w:pos="0"/>
        </w:tabs>
        <w:spacing w:line="276" w:lineRule="auto"/>
        <w:rPr>
          <w:rFonts w:ascii="Tahoma" w:hAnsi="Tahoma" w:cs="Tahoma"/>
          <w:sz w:val="20"/>
          <w:szCs w:val="20"/>
        </w:rPr>
      </w:pPr>
      <w:r w:rsidRPr="00CB4775">
        <w:rPr>
          <w:rFonts w:ascii="Tahoma" w:hAnsi="Tahoma" w:cs="Tahoma"/>
          <w:sz w:val="20"/>
          <w:szCs w:val="20"/>
        </w:rPr>
        <w:t>Zamawiający</w:t>
      </w:r>
      <w:r w:rsidR="00A04038" w:rsidRPr="00CB4775">
        <w:rPr>
          <w:rFonts w:ascii="Tahoma" w:hAnsi="Tahoma" w:cs="Tahoma"/>
          <w:sz w:val="20"/>
          <w:szCs w:val="20"/>
        </w:rPr>
        <w:t xml:space="preserve"> zastrzega sobie możliwość dochodzenia odszkodowania przewyższającego kary umowne wynikające z umowy, za niewykonania lub nienależyte wykonanie umowy oraz za wyrządzone szkody.</w:t>
      </w:r>
    </w:p>
    <w:p w14:paraId="27F57266" w14:textId="77777777" w:rsidR="00A04038" w:rsidRPr="00CB4775" w:rsidRDefault="008B748E" w:rsidP="00E15E97">
      <w:pPr>
        <w:pStyle w:val="Tekstpodstawowy"/>
        <w:numPr>
          <w:ilvl w:val="0"/>
          <w:numId w:val="67"/>
        </w:numPr>
        <w:tabs>
          <w:tab w:val="left" w:pos="0"/>
        </w:tabs>
        <w:spacing w:line="276" w:lineRule="auto"/>
        <w:rPr>
          <w:rFonts w:ascii="Tahoma" w:hAnsi="Tahoma" w:cs="Tahoma"/>
          <w:sz w:val="20"/>
          <w:szCs w:val="20"/>
        </w:rPr>
      </w:pPr>
      <w:r w:rsidRPr="00CB4775">
        <w:rPr>
          <w:rFonts w:ascii="Tahoma" w:hAnsi="Tahoma" w:cs="Tahoma"/>
          <w:sz w:val="20"/>
          <w:szCs w:val="20"/>
        </w:rPr>
        <w:t>Zamawiający</w:t>
      </w:r>
      <w:r w:rsidR="00A04038" w:rsidRPr="00CB4775">
        <w:rPr>
          <w:rFonts w:ascii="Tahoma" w:hAnsi="Tahoma" w:cs="Tahoma"/>
          <w:sz w:val="20"/>
          <w:szCs w:val="20"/>
        </w:rPr>
        <w:t xml:space="preserve"> pisemnie powiadomi </w:t>
      </w:r>
      <w:r w:rsidRPr="00CB4775">
        <w:rPr>
          <w:rFonts w:ascii="Tahoma" w:hAnsi="Tahoma" w:cs="Tahoma"/>
          <w:sz w:val="20"/>
          <w:szCs w:val="20"/>
        </w:rPr>
        <w:t>Wykona</w:t>
      </w:r>
      <w:r w:rsidR="00A04038" w:rsidRPr="00CB4775">
        <w:rPr>
          <w:rFonts w:ascii="Tahoma" w:hAnsi="Tahoma" w:cs="Tahoma"/>
          <w:sz w:val="20"/>
          <w:szCs w:val="20"/>
        </w:rPr>
        <w:t>wcę o naliczeniu kar umownych i wezwie do ich zapłaty w terminie 3 dni od dnia doręczenia wezwania do zapłaty.</w:t>
      </w:r>
    </w:p>
    <w:p w14:paraId="0E327F43" w14:textId="77777777" w:rsidR="00A04038" w:rsidRPr="00CB4775" w:rsidRDefault="00A04038" w:rsidP="00E15E97">
      <w:pPr>
        <w:pStyle w:val="Tekstpodstawowy"/>
        <w:numPr>
          <w:ilvl w:val="0"/>
          <w:numId w:val="67"/>
        </w:numPr>
        <w:tabs>
          <w:tab w:val="left" w:pos="0"/>
        </w:tabs>
        <w:spacing w:line="276" w:lineRule="auto"/>
        <w:rPr>
          <w:rFonts w:ascii="Tahoma" w:hAnsi="Tahoma" w:cs="Tahoma"/>
          <w:sz w:val="20"/>
          <w:szCs w:val="20"/>
        </w:rPr>
      </w:pPr>
      <w:r w:rsidRPr="00CB4775">
        <w:rPr>
          <w:rFonts w:ascii="Tahoma" w:hAnsi="Tahoma" w:cs="Tahoma"/>
          <w:sz w:val="20"/>
          <w:szCs w:val="20"/>
        </w:rPr>
        <w:t>Żadna ze Stron nie będzie odpowiedzialna za niewykonanie lub nienależyte wykonanie swoich zobowiązań w ramach umowy, jeżeli takie niewykonanie lub nienależyte wykonanie jest wynikiem siły wyższej.</w:t>
      </w:r>
    </w:p>
    <w:p w14:paraId="4248D667" w14:textId="77777777" w:rsidR="00A04038" w:rsidRPr="00CB4775" w:rsidRDefault="00A04038" w:rsidP="00E15E97">
      <w:pPr>
        <w:pStyle w:val="Tekstpodstawowy"/>
        <w:numPr>
          <w:ilvl w:val="0"/>
          <w:numId w:val="67"/>
        </w:numPr>
        <w:tabs>
          <w:tab w:val="left" w:pos="0"/>
        </w:tabs>
        <w:spacing w:line="276" w:lineRule="auto"/>
        <w:rPr>
          <w:rFonts w:ascii="Tahoma" w:hAnsi="Tahoma" w:cs="Tahoma"/>
          <w:sz w:val="20"/>
          <w:szCs w:val="20"/>
        </w:rPr>
      </w:pPr>
      <w:r w:rsidRPr="00CB4775">
        <w:rPr>
          <w:rFonts w:ascii="Tahoma" w:hAnsi="Tahoma" w:cs="Tahoma"/>
          <w:sz w:val="20"/>
          <w:szCs w:val="20"/>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7F55F592" w14:textId="77777777" w:rsidR="00A04038" w:rsidRPr="00CB4775" w:rsidRDefault="00A04038" w:rsidP="00E15E97">
      <w:pPr>
        <w:pStyle w:val="Tekstpodstawowy"/>
        <w:numPr>
          <w:ilvl w:val="0"/>
          <w:numId w:val="67"/>
        </w:numPr>
        <w:tabs>
          <w:tab w:val="left" w:pos="0"/>
        </w:tabs>
        <w:spacing w:line="276" w:lineRule="auto"/>
        <w:rPr>
          <w:rFonts w:ascii="Tahoma" w:hAnsi="Tahoma" w:cs="Tahoma"/>
          <w:sz w:val="20"/>
          <w:szCs w:val="20"/>
        </w:rPr>
      </w:pPr>
      <w:r w:rsidRPr="00CB4775">
        <w:rPr>
          <w:rFonts w:ascii="Tahoma" w:hAnsi="Tahoma" w:cs="Tahoma"/>
          <w:sz w:val="20"/>
          <w:szCs w:val="20"/>
        </w:rPr>
        <w:t xml:space="preserve">Za „siłę wyższą” nie uznaje się nie dotrzymania zobowiązań przez kontrahenta </w:t>
      </w:r>
      <w:r w:rsidR="008B748E" w:rsidRPr="00CB4775">
        <w:rPr>
          <w:rFonts w:ascii="Tahoma" w:hAnsi="Tahoma" w:cs="Tahoma"/>
          <w:sz w:val="20"/>
          <w:szCs w:val="20"/>
        </w:rPr>
        <w:t>Wykonawcy</w:t>
      </w:r>
      <w:r w:rsidRPr="00CB4775">
        <w:rPr>
          <w:rFonts w:ascii="Tahoma" w:hAnsi="Tahoma" w:cs="Tahoma"/>
          <w:sz w:val="20"/>
          <w:szCs w:val="20"/>
        </w:rPr>
        <w:t>.</w:t>
      </w:r>
    </w:p>
    <w:p w14:paraId="1FBADF2C" w14:textId="77777777" w:rsidR="00A04038" w:rsidRPr="00CB4775" w:rsidRDefault="00A04038" w:rsidP="00E15E97">
      <w:pPr>
        <w:pStyle w:val="Tekstpodstawowy"/>
        <w:numPr>
          <w:ilvl w:val="0"/>
          <w:numId w:val="67"/>
        </w:numPr>
        <w:tabs>
          <w:tab w:val="left" w:pos="0"/>
        </w:tabs>
        <w:spacing w:line="276" w:lineRule="auto"/>
        <w:rPr>
          <w:rFonts w:ascii="Tahoma" w:hAnsi="Tahoma" w:cs="Tahoma"/>
          <w:sz w:val="20"/>
          <w:szCs w:val="20"/>
        </w:rPr>
      </w:pPr>
      <w:r w:rsidRPr="00CB4775">
        <w:rPr>
          <w:rFonts w:ascii="Tahoma" w:hAnsi="Tahoma" w:cs="Tahoma"/>
          <w:sz w:val="20"/>
          <w:szCs w:val="20"/>
        </w:rPr>
        <w:t>W przypadku zaistnienia okoliczności „siły wyższej”, Strona, która powołuje się na te okoliczności, niezwłocznie zawiadomi drugą Stronę na piśmie o jej zaistnieniu i przyczynach.</w:t>
      </w:r>
    </w:p>
    <w:p w14:paraId="5F105BA5" w14:textId="77777777" w:rsidR="00A04038" w:rsidRPr="00CB4775" w:rsidRDefault="00A04038" w:rsidP="00E15E97">
      <w:pPr>
        <w:pStyle w:val="Tekstpodstawowy"/>
        <w:numPr>
          <w:ilvl w:val="0"/>
          <w:numId w:val="67"/>
        </w:numPr>
        <w:tabs>
          <w:tab w:val="left" w:pos="0"/>
        </w:tabs>
        <w:spacing w:line="276" w:lineRule="auto"/>
        <w:rPr>
          <w:rFonts w:ascii="Tahoma" w:hAnsi="Tahoma" w:cs="Tahoma"/>
          <w:sz w:val="20"/>
          <w:szCs w:val="20"/>
        </w:rPr>
      </w:pPr>
      <w:r w:rsidRPr="00CB4775">
        <w:rPr>
          <w:rFonts w:ascii="Tahoma" w:hAnsi="Tahoma" w:cs="Tahoma"/>
          <w:sz w:val="20"/>
          <w:szCs w:val="20"/>
        </w:rPr>
        <w:t>W razie zaistnienia „siły wyższej” wpływającej na termin realizacji przedmiotu umowy, o którym mowa w § 2 pkt. 1, Strony zobowiązują się w terminie 14 (czternastu) dni kalendarzowych od dnia zawiadomienia, ustalić nowy termin wykonania umowy lub ewentualnie podjąć decyzję o odstąpieniu od umowy.</w:t>
      </w:r>
    </w:p>
    <w:p w14:paraId="1198BFC8" w14:textId="77777777" w:rsidR="00995E70" w:rsidRPr="00CB4775" w:rsidRDefault="00995E70" w:rsidP="00CB4775">
      <w:pPr>
        <w:pStyle w:val="Tekstpodstawowywcity21"/>
        <w:spacing w:line="276" w:lineRule="auto"/>
        <w:ind w:left="474"/>
        <w:jc w:val="center"/>
        <w:rPr>
          <w:rFonts w:ascii="Tahoma" w:hAnsi="Tahoma" w:cs="Tahoma"/>
          <w:b/>
          <w:bCs/>
          <w:sz w:val="20"/>
          <w:szCs w:val="20"/>
        </w:rPr>
      </w:pPr>
    </w:p>
    <w:p w14:paraId="2C021248" w14:textId="77777777" w:rsidR="00995E70" w:rsidRPr="00CB4775" w:rsidRDefault="00995E70" w:rsidP="00CB4775">
      <w:pPr>
        <w:pStyle w:val="Tekstpodstawowywcity21"/>
        <w:spacing w:line="276" w:lineRule="auto"/>
        <w:ind w:left="474"/>
        <w:jc w:val="center"/>
        <w:rPr>
          <w:rFonts w:ascii="Tahoma" w:hAnsi="Tahoma" w:cs="Tahoma"/>
          <w:b/>
          <w:bCs/>
          <w:sz w:val="20"/>
          <w:szCs w:val="20"/>
        </w:rPr>
      </w:pPr>
      <w:r w:rsidRPr="00CB4775">
        <w:rPr>
          <w:rFonts w:ascii="Tahoma" w:hAnsi="Tahoma" w:cs="Tahoma"/>
          <w:b/>
          <w:bCs/>
          <w:sz w:val="20"/>
          <w:szCs w:val="20"/>
        </w:rPr>
        <w:t>§ 11</w:t>
      </w:r>
    </w:p>
    <w:p w14:paraId="66841797" w14:textId="77777777" w:rsidR="00995E70" w:rsidRPr="00CB4775" w:rsidRDefault="00995E70" w:rsidP="00CB4775">
      <w:pPr>
        <w:pStyle w:val="Tekstpodstawowywcity21"/>
        <w:spacing w:line="276" w:lineRule="auto"/>
        <w:ind w:left="474"/>
        <w:jc w:val="center"/>
        <w:rPr>
          <w:rFonts w:ascii="Tahoma" w:hAnsi="Tahoma" w:cs="Tahoma"/>
          <w:b/>
          <w:bCs/>
          <w:sz w:val="20"/>
          <w:szCs w:val="20"/>
        </w:rPr>
      </w:pPr>
      <w:r w:rsidRPr="00CB4775">
        <w:rPr>
          <w:rFonts w:ascii="Tahoma" w:hAnsi="Tahoma" w:cs="Tahoma"/>
          <w:b/>
          <w:bCs/>
          <w:sz w:val="20"/>
          <w:szCs w:val="20"/>
        </w:rPr>
        <w:t>Zabezpieczenie należytego wykonania umowy</w:t>
      </w:r>
    </w:p>
    <w:p w14:paraId="7489E7F9" w14:textId="77777777" w:rsidR="00995E70" w:rsidRPr="00CB4775" w:rsidRDefault="00995E70" w:rsidP="00E15E97">
      <w:pPr>
        <w:pStyle w:val="Default"/>
        <w:numPr>
          <w:ilvl w:val="3"/>
          <w:numId w:val="71"/>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W celu pokrycia roszczeń z tytułu niewykonania lub nienależytego wykonania przedmiotu umowy, przed jej podpisaniem, Wykonawca wniósł w pieniądzu zabezpieczenie należytego wykonania umowy w wysokości 5 % całkowitego wynagrodzenia brutto określonego w § 4 ust. 1 tj.: ………….. zł (słownie: ……………………… …../100). </w:t>
      </w:r>
    </w:p>
    <w:p w14:paraId="69953FC7" w14:textId="77777777" w:rsidR="00995E70" w:rsidRPr="00CB4775" w:rsidRDefault="00995E70" w:rsidP="00E15E97">
      <w:pPr>
        <w:pStyle w:val="Default"/>
        <w:numPr>
          <w:ilvl w:val="0"/>
          <w:numId w:val="71"/>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Zamawiający zwróci 70% wniesionego zabezpieczenia należytego wykonania umowy </w:t>
      </w:r>
      <w:r w:rsidRPr="00CB4775">
        <w:rPr>
          <w:rFonts w:ascii="Tahoma" w:hAnsi="Tahoma" w:cs="Tahoma"/>
          <w:color w:val="auto"/>
          <w:sz w:val="20"/>
          <w:szCs w:val="20"/>
        </w:rPr>
        <w:br/>
        <w:t xml:space="preserve">w terminie 30 dni od dnia wykonania zamówienia i uznania przez Zamawiającego za należycie wykonane. Pozostałe 30% wniesionego zabezpieczenia należytego wykonania umowy </w:t>
      </w:r>
      <w:r w:rsidRPr="00CB4775">
        <w:rPr>
          <w:rFonts w:ascii="Tahoma" w:hAnsi="Tahoma" w:cs="Tahoma"/>
          <w:color w:val="auto"/>
          <w:sz w:val="20"/>
          <w:szCs w:val="20"/>
        </w:rPr>
        <w:lastRenderedPageBreak/>
        <w:t>pozostawione zostanie na zabezpieczenie roszczeń z tytułu rękojmi za wady i usterki oraz zostanie zwrócone nie później niż w 15 dniu po upływie okresu rękojmi za wady, z zachowaniem terminu określonego w § 7 ust. 9.</w:t>
      </w:r>
    </w:p>
    <w:p w14:paraId="1DBCAD1B" w14:textId="77777777" w:rsidR="00995E70" w:rsidRPr="00CB4775" w:rsidRDefault="00995E70" w:rsidP="00E15E97">
      <w:pPr>
        <w:numPr>
          <w:ilvl w:val="0"/>
          <w:numId w:val="71"/>
        </w:numPr>
        <w:spacing w:after="0" w:line="276" w:lineRule="auto"/>
        <w:ind w:left="426" w:hanging="426"/>
        <w:jc w:val="both"/>
        <w:rPr>
          <w:rFonts w:ascii="Tahoma" w:hAnsi="Tahoma" w:cs="Tahoma"/>
          <w:sz w:val="20"/>
          <w:szCs w:val="20"/>
        </w:rPr>
      </w:pPr>
      <w:r w:rsidRPr="00CB4775">
        <w:rPr>
          <w:rFonts w:ascii="Tahoma" w:hAnsi="Tahoma" w:cs="Tahoma"/>
          <w:sz w:val="20"/>
          <w:szCs w:val="20"/>
        </w:rPr>
        <w:t xml:space="preserve">Strony postanawiają, że w przypadku, gdy Wykonawca nie wykona lub wykona nienależycie zobowiązania wynikające z niniejszej Umowy, Zamawiający ma prawo wykorzystać </w:t>
      </w:r>
      <w:r w:rsidRPr="00CB4775">
        <w:rPr>
          <w:rFonts w:ascii="Tahoma" w:hAnsi="Tahoma" w:cs="Tahoma"/>
          <w:sz w:val="20"/>
          <w:szCs w:val="20"/>
        </w:rPr>
        <w:br/>
        <w:t xml:space="preserve">na zastępcze wykonanie tych obowiązków, także odsetki wynikające z umowy rachunku bankowego, na którym zabezpieczenie było przechowywane, pomniejszone o koszty prowadzenia tego rachunku. </w:t>
      </w:r>
    </w:p>
    <w:p w14:paraId="6A49A94A" w14:textId="77777777" w:rsidR="00995E70" w:rsidRPr="00CB4775" w:rsidRDefault="00995E70" w:rsidP="00E15E97">
      <w:pPr>
        <w:numPr>
          <w:ilvl w:val="0"/>
          <w:numId w:val="71"/>
        </w:numPr>
        <w:spacing w:after="0" w:line="276" w:lineRule="auto"/>
        <w:ind w:left="426"/>
        <w:jc w:val="both"/>
        <w:rPr>
          <w:rFonts w:ascii="Tahoma" w:hAnsi="Tahoma" w:cs="Tahoma"/>
          <w:sz w:val="20"/>
          <w:szCs w:val="20"/>
        </w:rPr>
      </w:pPr>
      <w:r w:rsidRPr="00CB4775">
        <w:rPr>
          <w:rFonts w:ascii="Tahoma" w:hAnsi="Tahoma" w:cs="Tahoma"/>
          <w:sz w:val="20"/>
          <w:szCs w:val="20"/>
        </w:rPr>
        <w:t>Wykonawca zobowiązany jest do zawiadomienia Zamawiającego o usunięciu wad lub usterek oraz żądania wyznaczenia terminu odbioru zakwestionowanych uprzednio robót.</w:t>
      </w:r>
    </w:p>
    <w:p w14:paraId="26F07CD6" w14:textId="77777777" w:rsidR="00995E70" w:rsidRPr="00CB4775" w:rsidRDefault="00995E70" w:rsidP="00E15E97">
      <w:pPr>
        <w:numPr>
          <w:ilvl w:val="0"/>
          <w:numId w:val="71"/>
        </w:numPr>
        <w:spacing w:after="0" w:line="276" w:lineRule="auto"/>
        <w:ind w:left="426"/>
        <w:jc w:val="both"/>
        <w:rPr>
          <w:rFonts w:ascii="Tahoma" w:hAnsi="Tahoma" w:cs="Tahoma"/>
          <w:sz w:val="20"/>
          <w:szCs w:val="20"/>
        </w:rPr>
      </w:pPr>
      <w:r w:rsidRPr="00CB4775">
        <w:rPr>
          <w:rFonts w:ascii="Tahoma" w:hAnsi="Tahoma" w:cs="Tahoma"/>
          <w:sz w:val="20"/>
          <w:szCs w:val="20"/>
        </w:rPr>
        <w:t>Po protokolarnym stwierdzeniu usunięcia wad stwierdzonych przy odbiorze oraz w okresie gwarancji rozpoczynają swój bieg terminy na zwolnienie zabezpieczenia należytego wykonania umowy.</w:t>
      </w:r>
    </w:p>
    <w:p w14:paraId="72F1E85E" w14:textId="77777777" w:rsidR="00995E70" w:rsidRPr="00CB4775" w:rsidRDefault="00995E70" w:rsidP="00CB4775">
      <w:pPr>
        <w:pStyle w:val="Tekstpodstawowywcity21"/>
        <w:spacing w:line="276" w:lineRule="auto"/>
        <w:ind w:left="474"/>
        <w:jc w:val="center"/>
        <w:rPr>
          <w:rFonts w:ascii="Tahoma" w:hAnsi="Tahoma" w:cs="Tahoma"/>
          <w:b/>
          <w:bCs/>
          <w:color w:val="FF0000"/>
          <w:sz w:val="20"/>
          <w:szCs w:val="20"/>
        </w:rPr>
      </w:pPr>
    </w:p>
    <w:p w14:paraId="753D27A6" w14:textId="77777777" w:rsidR="00406C34" w:rsidRDefault="00406C34" w:rsidP="00CB4775">
      <w:pPr>
        <w:pStyle w:val="Tekstpodstawowywcity21"/>
        <w:spacing w:line="276" w:lineRule="auto"/>
        <w:ind w:left="0"/>
        <w:jc w:val="center"/>
        <w:rPr>
          <w:rFonts w:ascii="Tahoma" w:hAnsi="Tahoma" w:cs="Tahoma"/>
          <w:b/>
          <w:bCs/>
          <w:sz w:val="20"/>
          <w:szCs w:val="20"/>
        </w:rPr>
      </w:pPr>
    </w:p>
    <w:p w14:paraId="456C5B0E" w14:textId="43C84649" w:rsidR="00995E70" w:rsidRPr="00CB4775" w:rsidRDefault="00995E70" w:rsidP="00CB4775">
      <w:pPr>
        <w:pStyle w:val="Tekstpodstawowywcity21"/>
        <w:spacing w:line="276" w:lineRule="auto"/>
        <w:ind w:left="0"/>
        <w:jc w:val="center"/>
        <w:rPr>
          <w:rFonts w:ascii="Tahoma" w:hAnsi="Tahoma" w:cs="Tahoma"/>
          <w:b/>
          <w:bCs/>
          <w:sz w:val="20"/>
          <w:szCs w:val="20"/>
        </w:rPr>
      </w:pPr>
      <w:r w:rsidRPr="00CB4775">
        <w:rPr>
          <w:rFonts w:ascii="Tahoma" w:hAnsi="Tahoma" w:cs="Tahoma"/>
          <w:b/>
          <w:bCs/>
          <w:sz w:val="20"/>
          <w:szCs w:val="20"/>
        </w:rPr>
        <w:t>§ 12</w:t>
      </w:r>
    </w:p>
    <w:p w14:paraId="68EDFA21" w14:textId="77777777" w:rsidR="00995E70" w:rsidRPr="00CB4775" w:rsidRDefault="00995E70" w:rsidP="00CB4775">
      <w:pPr>
        <w:pStyle w:val="Tekstpodstawowywcity21"/>
        <w:spacing w:line="276" w:lineRule="auto"/>
        <w:ind w:left="0"/>
        <w:jc w:val="center"/>
        <w:rPr>
          <w:rFonts w:ascii="Tahoma" w:hAnsi="Tahoma" w:cs="Tahoma"/>
          <w:b/>
          <w:bCs/>
          <w:sz w:val="20"/>
          <w:szCs w:val="20"/>
        </w:rPr>
      </w:pPr>
      <w:r w:rsidRPr="00CB4775">
        <w:rPr>
          <w:rFonts w:ascii="Tahoma" w:hAnsi="Tahoma" w:cs="Tahoma"/>
          <w:b/>
          <w:bCs/>
          <w:sz w:val="20"/>
          <w:szCs w:val="20"/>
        </w:rPr>
        <w:t>Odstąpienie od umowy</w:t>
      </w:r>
    </w:p>
    <w:p w14:paraId="0CA1C039" w14:textId="77777777" w:rsidR="00A36EB1" w:rsidRPr="00CB4775" w:rsidRDefault="00A36EB1" w:rsidP="00CB4775">
      <w:pPr>
        <w:pStyle w:val="Tekstpodstawowy"/>
        <w:tabs>
          <w:tab w:val="left" w:pos="0"/>
        </w:tabs>
        <w:spacing w:line="276" w:lineRule="auto"/>
        <w:rPr>
          <w:rFonts w:ascii="Tahoma" w:hAnsi="Tahoma" w:cs="Tahoma"/>
          <w:sz w:val="20"/>
          <w:szCs w:val="20"/>
        </w:rPr>
      </w:pPr>
      <w:r w:rsidRPr="00CB4775">
        <w:rPr>
          <w:rFonts w:ascii="Tahoma" w:hAnsi="Tahoma" w:cs="Tahoma"/>
          <w:sz w:val="20"/>
          <w:szCs w:val="20"/>
        </w:rPr>
        <w:t xml:space="preserve">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r w:rsidR="00763A37" w:rsidRPr="00CB4775">
        <w:rPr>
          <w:rFonts w:ascii="Tahoma" w:hAnsi="Tahoma" w:cs="Tahoma"/>
          <w:sz w:val="20"/>
          <w:szCs w:val="20"/>
        </w:rPr>
        <w:t>Zamawiający</w:t>
      </w:r>
      <w:r w:rsidRPr="00CB4775">
        <w:rPr>
          <w:rFonts w:ascii="Tahoma" w:hAnsi="Tahoma" w:cs="Tahoma"/>
          <w:sz w:val="20"/>
          <w:szCs w:val="20"/>
        </w:rPr>
        <w:t xml:space="preserve"> może odstąpić od umowy w terminie 30 dni od dnia powzięcia wiadomości o powyższych okolicznościach. W takim wypadku </w:t>
      </w:r>
      <w:r w:rsidR="008B748E" w:rsidRPr="00CB4775">
        <w:rPr>
          <w:rFonts w:ascii="Tahoma" w:hAnsi="Tahoma" w:cs="Tahoma"/>
          <w:sz w:val="20"/>
          <w:szCs w:val="20"/>
        </w:rPr>
        <w:t>Wykona</w:t>
      </w:r>
      <w:r w:rsidRPr="00CB4775">
        <w:rPr>
          <w:rFonts w:ascii="Tahoma" w:hAnsi="Tahoma" w:cs="Tahoma"/>
          <w:sz w:val="20"/>
          <w:szCs w:val="20"/>
        </w:rPr>
        <w:t>wca może żądać jedynie wynagrodzenia należnego mu z tytułu wykonania części umowy.</w:t>
      </w:r>
    </w:p>
    <w:p w14:paraId="34580454" w14:textId="77777777" w:rsidR="00995E70" w:rsidRPr="00CB4775" w:rsidRDefault="00995E70" w:rsidP="00CB4775">
      <w:pPr>
        <w:spacing w:after="0" w:line="276" w:lineRule="auto"/>
        <w:jc w:val="center"/>
        <w:rPr>
          <w:rFonts w:ascii="Tahoma" w:hAnsi="Tahoma" w:cs="Tahoma"/>
          <w:b/>
          <w:bCs/>
          <w:sz w:val="20"/>
          <w:szCs w:val="20"/>
        </w:rPr>
      </w:pPr>
    </w:p>
    <w:p w14:paraId="2FAAD825"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 13</w:t>
      </w:r>
    </w:p>
    <w:p w14:paraId="4832BDCF"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Zmiana umowy</w:t>
      </w:r>
    </w:p>
    <w:p w14:paraId="5DA89B25" w14:textId="77777777" w:rsidR="001A041B" w:rsidRPr="00CB4775" w:rsidRDefault="00995E70" w:rsidP="00E15E97">
      <w:pPr>
        <w:pStyle w:val="Akapitzlist"/>
        <w:widowControl w:val="0"/>
        <w:numPr>
          <w:ilvl w:val="0"/>
          <w:numId w:val="68"/>
        </w:numPr>
        <w:tabs>
          <w:tab w:val="left" w:pos="426"/>
        </w:tabs>
        <w:autoSpaceDE w:val="0"/>
        <w:autoSpaceDN w:val="0"/>
        <w:spacing w:line="276" w:lineRule="auto"/>
        <w:ind w:left="425" w:right="120" w:hanging="425"/>
        <w:contextualSpacing w:val="0"/>
        <w:jc w:val="both"/>
        <w:rPr>
          <w:rFonts w:ascii="Tahoma" w:hAnsi="Tahoma" w:cs="Tahoma"/>
          <w:sz w:val="20"/>
          <w:szCs w:val="20"/>
        </w:rPr>
      </w:pPr>
      <w:r w:rsidRPr="00CB4775">
        <w:rPr>
          <w:rFonts w:ascii="Tahoma" w:hAnsi="Tahoma" w:cs="Tahoma"/>
          <w:sz w:val="20"/>
          <w:szCs w:val="20"/>
        </w:rPr>
        <w:t>Wszelkie zmiany i uzupełnienia do niniejszej umowy mogą być dokonywane jedynie w formie pisemnej w postaci aneksu do umowy podpisanego przez obydwie strony, pod rygorem</w:t>
      </w:r>
      <w:r w:rsidRPr="00CB4775">
        <w:rPr>
          <w:rFonts w:ascii="Tahoma" w:hAnsi="Tahoma" w:cs="Tahoma"/>
          <w:spacing w:val="-1"/>
          <w:sz w:val="20"/>
          <w:szCs w:val="20"/>
        </w:rPr>
        <w:t xml:space="preserve"> </w:t>
      </w:r>
      <w:r w:rsidRPr="00CB4775">
        <w:rPr>
          <w:rFonts w:ascii="Tahoma" w:hAnsi="Tahoma" w:cs="Tahoma"/>
          <w:sz w:val="20"/>
          <w:szCs w:val="20"/>
        </w:rPr>
        <w:t>nieważności.</w:t>
      </w:r>
    </w:p>
    <w:p w14:paraId="2854B854" w14:textId="73E382F7" w:rsidR="001A041B" w:rsidRPr="00CB4775" w:rsidRDefault="001630C4" w:rsidP="00E15E97">
      <w:pPr>
        <w:pStyle w:val="Akapitzlist"/>
        <w:widowControl w:val="0"/>
        <w:numPr>
          <w:ilvl w:val="0"/>
          <w:numId w:val="68"/>
        </w:numPr>
        <w:tabs>
          <w:tab w:val="left" w:pos="426"/>
        </w:tabs>
        <w:autoSpaceDE w:val="0"/>
        <w:autoSpaceDN w:val="0"/>
        <w:spacing w:line="276" w:lineRule="auto"/>
        <w:ind w:left="425" w:right="120" w:hanging="425"/>
        <w:contextualSpacing w:val="0"/>
        <w:jc w:val="both"/>
        <w:rPr>
          <w:rFonts w:ascii="Tahoma" w:hAnsi="Tahoma" w:cs="Tahoma"/>
          <w:sz w:val="20"/>
          <w:szCs w:val="20"/>
        </w:rPr>
      </w:pPr>
      <w:r>
        <w:rPr>
          <w:rFonts w:ascii="Tahoma" w:hAnsi="Tahoma" w:cs="Tahoma"/>
          <w:b/>
          <w:sz w:val="20"/>
          <w:szCs w:val="20"/>
        </w:rPr>
        <w:t xml:space="preserve"> </w:t>
      </w:r>
      <w:r w:rsidRPr="00B317C7">
        <w:rPr>
          <w:rFonts w:ascii="Tahoma" w:hAnsi="Tahoma" w:cs="Tahoma"/>
          <w:sz w:val="20"/>
          <w:szCs w:val="20"/>
        </w:rPr>
        <w:t>Zmiany zawartej umowy dopuszczalne są w przypadkach określonych w art. 455 ustawy P</w:t>
      </w:r>
      <w:r>
        <w:rPr>
          <w:rFonts w:ascii="Tahoma" w:hAnsi="Tahoma" w:cs="Tahoma"/>
          <w:sz w:val="20"/>
          <w:szCs w:val="20"/>
        </w:rPr>
        <w:t>zp, a także w</w:t>
      </w:r>
      <w:r w:rsidRPr="00B317C7">
        <w:rPr>
          <w:rFonts w:ascii="Tahoma" w:hAnsi="Tahoma" w:cs="Tahoma"/>
          <w:sz w:val="20"/>
          <w:szCs w:val="20"/>
        </w:rPr>
        <w:t xml:space="preserve"> okolicznościach</w:t>
      </w:r>
      <w:r>
        <w:rPr>
          <w:rFonts w:ascii="Tahoma" w:hAnsi="Tahoma" w:cs="Tahoma"/>
          <w:sz w:val="20"/>
          <w:szCs w:val="20"/>
        </w:rPr>
        <w:t xml:space="preserve"> wskazanych poniżej</w:t>
      </w:r>
      <w:r w:rsidR="001A041B" w:rsidRPr="00CB4775">
        <w:rPr>
          <w:rFonts w:ascii="Tahoma" w:hAnsi="Tahoma" w:cs="Tahoma"/>
          <w:sz w:val="20"/>
          <w:szCs w:val="20"/>
        </w:rPr>
        <w:t xml:space="preserve">. </w:t>
      </w:r>
    </w:p>
    <w:p w14:paraId="553038D8" w14:textId="77777777" w:rsidR="001A041B" w:rsidRPr="00CB4775" w:rsidRDefault="001A041B" w:rsidP="00E15E97">
      <w:pPr>
        <w:pStyle w:val="Akapitzlist"/>
        <w:widowControl w:val="0"/>
        <w:numPr>
          <w:ilvl w:val="0"/>
          <w:numId w:val="68"/>
        </w:numPr>
        <w:tabs>
          <w:tab w:val="left" w:pos="426"/>
        </w:tabs>
        <w:autoSpaceDE w:val="0"/>
        <w:autoSpaceDN w:val="0"/>
        <w:spacing w:line="276" w:lineRule="auto"/>
        <w:ind w:left="425" w:right="120" w:hanging="425"/>
        <w:contextualSpacing w:val="0"/>
        <w:jc w:val="both"/>
        <w:rPr>
          <w:rFonts w:ascii="Tahoma" w:hAnsi="Tahoma" w:cs="Tahoma"/>
          <w:sz w:val="20"/>
          <w:szCs w:val="20"/>
        </w:rPr>
      </w:pPr>
      <w:r w:rsidRPr="00CB4775">
        <w:rPr>
          <w:rFonts w:ascii="Tahoma" w:hAnsi="Tahoma" w:cs="Tahoma"/>
          <w:sz w:val="20"/>
          <w:szCs w:val="20"/>
        </w:rPr>
        <w:t>Dopuszcza się zmiany postanowień zawartej umowy w przypadku:</w:t>
      </w:r>
    </w:p>
    <w:p w14:paraId="36019780" w14:textId="77777777" w:rsidR="001A041B" w:rsidRPr="00CB4775" w:rsidRDefault="001A041B" w:rsidP="00E15E97">
      <w:pPr>
        <w:pStyle w:val="Tekstpodstawowywcity"/>
        <w:widowControl w:val="0"/>
        <w:numPr>
          <w:ilvl w:val="0"/>
          <w:numId w:val="20"/>
        </w:numPr>
        <w:tabs>
          <w:tab w:val="left" w:pos="180"/>
        </w:tabs>
        <w:suppressAutoHyphens/>
        <w:spacing w:line="276" w:lineRule="auto"/>
        <w:ind w:left="851" w:right="96" w:hanging="425"/>
        <w:rPr>
          <w:sz w:val="20"/>
          <w:lang w:val="pl-PL"/>
        </w:rPr>
      </w:pPr>
      <w:r w:rsidRPr="00CB4775">
        <w:rPr>
          <w:sz w:val="20"/>
          <w:lang w:val="pl-PL"/>
        </w:rPr>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14:paraId="761DEBF4" w14:textId="77777777" w:rsidR="001A041B" w:rsidRPr="00CB4775" w:rsidRDefault="001A041B" w:rsidP="00E15E97">
      <w:pPr>
        <w:pStyle w:val="Tekstpodstawowywcity"/>
        <w:widowControl w:val="0"/>
        <w:numPr>
          <w:ilvl w:val="0"/>
          <w:numId w:val="20"/>
        </w:numPr>
        <w:tabs>
          <w:tab w:val="left" w:pos="180"/>
        </w:tabs>
        <w:suppressAutoHyphens/>
        <w:spacing w:line="276" w:lineRule="auto"/>
        <w:ind w:left="851" w:right="96" w:hanging="425"/>
        <w:rPr>
          <w:sz w:val="20"/>
          <w:lang w:val="pl-PL"/>
        </w:rPr>
      </w:pPr>
      <w:r w:rsidRPr="00CB4775">
        <w:rPr>
          <w:sz w:val="20"/>
          <w:lang w:val="pl-PL"/>
        </w:rPr>
        <w:t>po podpisaniu umowy doszło do wydłużenia okresu gwarancyjnego przez producenta,</w:t>
      </w:r>
    </w:p>
    <w:p w14:paraId="74F1E367" w14:textId="77777777" w:rsidR="001A041B" w:rsidRPr="00CB4775" w:rsidRDefault="001A041B" w:rsidP="00E15E97">
      <w:pPr>
        <w:pStyle w:val="Tekstpodstawowywcity"/>
        <w:widowControl w:val="0"/>
        <w:numPr>
          <w:ilvl w:val="0"/>
          <w:numId w:val="20"/>
        </w:numPr>
        <w:tabs>
          <w:tab w:val="left" w:pos="180"/>
        </w:tabs>
        <w:suppressAutoHyphens/>
        <w:spacing w:line="276" w:lineRule="auto"/>
        <w:ind w:left="851" w:right="96" w:hanging="425"/>
        <w:rPr>
          <w:sz w:val="20"/>
          <w:lang w:val="pl-PL"/>
        </w:rPr>
      </w:pPr>
      <w:r w:rsidRPr="00CB4775">
        <w:rPr>
          <w:sz w:val="20"/>
          <w:lang w:val="pl-PL"/>
        </w:rPr>
        <w:t xml:space="preserve">nastąpiła zmiana danych wykonawcy, np. zmiana adresu, konta bankowego, nr Regon, osób kontaktowych. </w:t>
      </w:r>
    </w:p>
    <w:p w14:paraId="7EADD8AE" w14:textId="77777777" w:rsidR="001A041B" w:rsidRPr="00CB4775" w:rsidRDefault="001A041B" w:rsidP="00E15E97">
      <w:pPr>
        <w:pStyle w:val="Tekstpodstawowywcity"/>
        <w:widowControl w:val="0"/>
        <w:numPr>
          <w:ilvl w:val="0"/>
          <w:numId w:val="20"/>
        </w:numPr>
        <w:tabs>
          <w:tab w:val="left" w:pos="180"/>
        </w:tabs>
        <w:suppressAutoHyphens/>
        <w:spacing w:line="276" w:lineRule="auto"/>
        <w:ind w:left="851" w:right="96" w:hanging="425"/>
        <w:rPr>
          <w:sz w:val="20"/>
          <w:lang w:val="pl-PL"/>
        </w:rPr>
      </w:pPr>
      <w:r w:rsidRPr="00CB4775">
        <w:rPr>
          <w:sz w:val="20"/>
          <w:lang w:val="pl-PL"/>
        </w:rPr>
        <w:t xml:space="preserve">wycofania z sieci dystrybucji modelu sprzętu, który </w:t>
      </w:r>
      <w:r w:rsidR="00763A37" w:rsidRPr="00CB4775">
        <w:rPr>
          <w:sz w:val="20"/>
          <w:lang w:val="pl-PL"/>
        </w:rPr>
        <w:t>Wykona</w:t>
      </w:r>
      <w:r w:rsidRPr="00CB4775">
        <w:rPr>
          <w:sz w:val="20"/>
          <w:lang w:val="pl-PL"/>
        </w:rPr>
        <w:t xml:space="preserve">wca zaoferował w ofercie i niemożliwości dostarczenia go </w:t>
      </w:r>
      <w:r w:rsidR="00763A37" w:rsidRPr="00CB4775">
        <w:rPr>
          <w:sz w:val="20"/>
          <w:lang w:val="pl-PL"/>
        </w:rPr>
        <w:t>Zamawia</w:t>
      </w:r>
      <w:r w:rsidRPr="00CB4775">
        <w:rPr>
          <w:sz w:val="20"/>
          <w:lang w:val="pl-PL"/>
        </w:rPr>
        <w:t xml:space="preserve">jącemu, </w:t>
      </w:r>
      <w:r w:rsidR="00763A37" w:rsidRPr="00CB4775">
        <w:rPr>
          <w:sz w:val="20"/>
          <w:lang w:val="pl-PL"/>
        </w:rPr>
        <w:t>Wykona</w:t>
      </w:r>
      <w:r w:rsidRPr="00CB4775">
        <w:rPr>
          <w:sz w:val="20"/>
          <w:lang w:val="pl-PL"/>
        </w:rPr>
        <w:t xml:space="preserve">wca zobowiązany jest zapewnić model będący technologicznym następcą sprzętu pierwotnie zaoferowanego. W sytuacji gdy model będący następcą ma gorsze parametry lub nie posiada wszystkich cech użytkowych modelu pierwotnego, </w:t>
      </w:r>
      <w:r w:rsidR="00763A37" w:rsidRPr="00CB4775">
        <w:rPr>
          <w:sz w:val="20"/>
          <w:lang w:val="pl-PL"/>
        </w:rPr>
        <w:t>Wykona</w:t>
      </w:r>
      <w:r w:rsidRPr="00CB4775">
        <w:rPr>
          <w:sz w:val="20"/>
          <w:lang w:val="pl-PL"/>
        </w:rPr>
        <w:t xml:space="preserve">wca zobowiązany jest dostarczyć model </w:t>
      </w:r>
      <w:r w:rsidR="002C3B76" w:rsidRPr="00CB4775">
        <w:rPr>
          <w:sz w:val="20"/>
          <w:lang w:val="pl-PL"/>
        </w:rPr>
        <w:t>in</w:t>
      </w:r>
      <w:r w:rsidRPr="00CB4775">
        <w:rPr>
          <w:sz w:val="20"/>
          <w:lang w:val="pl-PL"/>
        </w:rPr>
        <w:t xml:space="preserve">ny o identycznych lub lepszych parametrach. Przed wykonaniem dostawy </w:t>
      </w:r>
      <w:r w:rsidR="002C3B76" w:rsidRPr="00CB4775">
        <w:rPr>
          <w:sz w:val="20"/>
          <w:lang w:val="pl-PL"/>
        </w:rPr>
        <w:t>Wykona</w:t>
      </w:r>
      <w:r w:rsidRPr="00CB4775">
        <w:rPr>
          <w:sz w:val="20"/>
          <w:lang w:val="pl-PL"/>
        </w:rPr>
        <w:t xml:space="preserve">wca zobowiązany jest złożyć u </w:t>
      </w:r>
      <w:r w:rsidR="002C3B76" w:rsidRPr="00CB4775">
        <w:rPr>
          <w:sz w:val="20"/>
          <w:lang w:val="pl-PL"/>
        </w:rPr>
        <w:t>Zamawiaj</w:t>
      </w:r>
      <w:r w:rsidRPr="00CB4775">
        <w:rPr>
          <w:sz w:val="20"/>
          <w:lang w:val="pl-PL"/>
        </w:rPr>
        <w:t xml:space="preserve">ącego oświadczenie potwierdzające niemożliwość dostarczenia oferowanego modelu oraz wskazujące model i typ urządzenia proponowanego wraz z zapewnieniem o spełnianiu parametrów nie gorszych niż zaoferowane przez </w:t>
      </w:r>
      <w:r w:rsidR="002C3B76" w:rsidRPr="00CB4775">
        <w:rPr>
          <w:sz w:val="20"/>
          <w:lang w:val="pl-PL"/>
        </w:rPr>
        <w:t>Wykona</w:t>
      </w:r>
      <w:r w:rsidRPr="00CB4775">
        <w:rPr>
          <w:sz w:val="20"/>
          <w:lang w:val="pl-PL"/>
        </w:rPr>
        <w:t xml:space="preserve">wcę pierwotnie. Brak sprzeciwu ze strony </w:t>
      </w:r>
      <w:r w:rsidR="002C3B76" w:rsidRPr="00CB4775">
        <w:rPr>
          <w:sz w:val="20"/>
          <w:lang w:val="pl-PL"/>
        </w:rPr>
        <w:t>Zamawia</w:t>
      </w:r>
      <w:r w:rsidRPr="00CB4775">
        <w:rPr>
          <w:sz w:val="20"/>
          <w:lang w:val="pl-PL"/>
        </w:rPr>
        <w:t xml:space="preserve">jącego w okresie </w:t>
      </w:r>
      <w:r w:rsidR="002C3B76" w:rsidRPr="00CB4775">
        <w:rPr>
          <w:sz w:val="20"/>
          <w:lang w:val="pl-PL"/>
        </w:rPr>
        <w:t>5</w:t>
      </w:r>
      <w:r w:rsidRPr="00CB4775">
        <w:rPr>
          <w:sz w:val="20"/>
          <w:lang w:val="pl-PL"/>
        </w:rPr>
        <w:t xml:space="preserve"> dni od otrzymania oświadczenia uznaje się jako zgodę na zmianę sprzętu.</w:t>
      </w:r>
    </w:p>
    <w:p w14:paraId="40FACF6D" w14:textId="3610502A" w:rsidR="00671395" w:rsidRPr="00B317C7" w:rsidRDefault="00671395" w:rsidP="00E15E97">
      <w:pPr>
        <w:pStyle w:val="Akapitzlist"/>
        <w:widowControl w:val="0"/>
        <w:numPr>
          <w:ilvl w:val="0"/>
          <w:numId w:val="68"/>
        </w:numPr>
        <w:tabs>
          <w:tab w:val="left" w:pos="475"/>
        </w:tabs>
        <w:autoSpaceDE w:val="0"/>
        <w:autoSpaceDN w:val="0"/>
        <w:adjustRightInd w:val="0"/>
        <w:spacing w:line="276" w:lineRule="auto"/>
        <w:ind w:left="425" w:right="119" w:hanging="425"/>
        <w:contextualSpacing w:val="0"/>
        <w:jc w:val="both"/>
        <w:rPr>
          <w:rFonts w:ascii="Tahoma" w:eastAsiaTheme="minorHAnsi" w:hAnsi="Tahoma" w:cs="Tahoma"/>
          <w:sz w:val="20"/>
          <w:szCs w:val="20"/>
          <w:lang w:eastAsia="en-US"/>
        </w:rPr>
      </w:pPr>
      <w:r>
        <w:rPr>
          <w:rFonts w:ascii="Tahoma" w:eastAsiaTheme="minorHAnsi" w:hAnsi="Tahoma" w:cs="Tahoma"/>
          <w:sz w:val="20"/>
          <w:szCs w:val="20"/>
          <w:lang w:eastAsia="en-US"/>
        </w:rPr>
        <w:t>W przypadku konieczności zlecenia robót dodatkowych, zaniechanych i zamiennych.</w:t>
      </w:r>
    </w:p>
    <w:p w14:paraId="61DA1AC3" w14:textId="73954812" w:rsidR="00995E70" w:rsidRPr="00CB4775" w:rsidRDefault="00995E70" w:rsidP="00E15E97">
      <w:pPr>
        <w:pStyle w:val="Akapitzlist"/>
        <w:widowControl w:val="0"/>
        <w:numPr>
          <w:ilvl w:val="0"/>
          <w:numId w:val="68"/>
        </w:numPr>
        <w:tabs>
          <w:tab w:val="left" w:pos="475"/>
        </w:tabs>
        <w:autoSpaceDE w:val="0"/>
        <w:autoSpaceDN w:val="0"/>
        <w:adjustRightInd w:val="0"/>
        <w:spacing w:line="276" w:lineRule="auto"/>
        <w:ind w:left="425" w:right="119" w:hanging="425"/>
        <w:contextualSpacing w:val="0"/>
        <w:jc w:val="both"/>
        <w:rPr>
          <w:rFonts w:ascii="Tahoma" w:eastAsiaTheme="minorHAnsi" w:hAnsi="Tahoma" w:cs="Tahoma"/>
          <w:sz w:val="20"/>
          <w:szCs w:val="20"/>
          <w:lang w:eastAsia="en-US"/>
        </w:rPr>
      </w:pPr>
      <w:r w:rsidRPr="00CB4775">
        <w:rPr>
          <w:rFonts w:ascii="Tahoma" w:hAnsi="Tahoma" w:cs="Tahoma"/>
          <w:sz w:val="20"/>
          <w:szCs w:val="20"/>
        </w:rPr>
        <w:t>Wszelkie zmiany do niniejszej umowy wymagają zgody Zamawiającego oraz pod rygorem nieważności zachowania formy pisemnej w postaci</w:t>
      </w:r>
      <w:r w:rsidRPr="00CB4775">
        <w:rPr>
          <w:rFonts w:ascii="Tahoma" w:hAnsi="Tahoma" w:cs="Tahoma"/>
          <w:spacing w:val="-6"/>
          <w:sz w:val="20"/>
          <w:szCs w:val="20"/>
        </w:rPr>
        <w:t xml:space="preserve"> </w:t>
      </w:r>
      <w:r w:rsidRPr="00CB4775">
        <w:rPr>
          <w:rFonts w:ascii="Tahoma" w:hAnsi="Tahoma" w:cs="Tahoma"/>
          <w:sz w:val="20"/>
          <w:szCs w:val="20"/>
        </w:rPr>
        <w:t xml:space="preserve">aneksu. </w:t>
      </w:r>
    </w:p>
    <w:p w14:paraId="0741831C" w14:textId="77777777" w:rsidR="00995E70" w:rsidRPr="00CB4775" w:rsidRDefault="00995E70" w:rsidP="00E15E97">
      <w:pPr>
        <w:pStyle w:val="Akapitzlist"/>
        <w:widowControl w:val="0"/>
        <w:numPr>
          <w:ilvl w:val="0"/>
          <w:numId w:val="68"/>
        </w:numPr>
        <w:tabs>
          <w:tab w:val="left" w:pos="475"/>
        </w:tabs>
        <w:autoSpaceDE w:val="0"/>
        <w:autoSpaceDN w:val="0"/>
        <w:adjustRightInd w:val="0"/>
        <w:spacing w:line="276" w:lineRule="auto"/>
        <w:ind w:left="425" w:right="119" w:hanging="425"/>
        <w:jc w:val="both"/>
        <w:rPr>
          <w:rFonts w:ascii="Tahoma" w:hAnsi="Tahoma" w:cs="Tahoma"/>
          <w:sz w:val="20"/>
          <w:szCs w:val="20"/>
        </w:rPr>
      </w:pPr>
      <w:r w:rsidRPr="00CB4775">
        <w:rPr>
          <w:rFonts w:ascii="Tahoma" w:eastAsiaTheme="minorHAnsi" w:hAnsi="Tahoma" w:cs="Tahoma"/>
          <w:sz w:val="20"/>
          <w:szCs w:val="20"/>
          <w:lang w:eastAsia="en-US"/>
        </w:rPr>
        <w:lastRenderedPageBreak/>
        <w:t>Zmiana postanowień zawartej Umowy może nastąpić wyłącznie za zgodą obu Stron wyrażoną na piśmie pod rygorem nieważności.</w:t>
      </w:r>
    </w:p>
    <w:p w14:paraId="774F7B98" w14:textId="77777777" w:rsidR="00CB4775" w:rsidRDefault="00CB4775" w:rsidP="00CB4775">
      <w:pPr>
        <w:spacing w:after="0" w:line="276" w:lineRule="auto"/>
        <w:ind w:left="360"/>
        <w:jc w:val="center"/>
        <w:rPr>
          <w:rFonts w:ascii="Tahoma" w:hAnsi="Tahoma" w:cs="Tahoma"/>
          <w:b/>
          <w:bCs/>
          <w:sz w:val="20"/>
          <w:szCs w:val="20"/>
        </w:rPr>
      </w:pPr>
    </w:p>
    <w:p w14:paraId="3F457FCA" w14:textId="77777777" w:rsidR="00995E70" w:rsidRPr="00CB4775" w:rsidRDefault="00995E70" w:rsidP="00CB4775">
      <w:pPr>
        <w:spacing w:after="0" w:line="276" w:lineRule="auto"/>
        <w:ind w:left="360"/>
        <w:jc w:val="center"/>
        <w:rPr>
          <w:rFonts w:ascii="Tahoma" w:hAnsi="Tahoma" w:cs="Tahoma"/>
          <w:b/>
          <w:bCs/>
          <w:sz w:val="20"/>
          <w:szCs w:val="20"/>
        </w:rPr>
      </w:pPr>
      <w:r w:rsidRPr="00CB4775">
        <w:rPr>
          <w:rFonts w:ascii="Tahoma" w:hAnsi="Tahoma" w:cs="Tahoma"/>
          <w:b/>
          <w:bCs/>
          <w:sz w:val="20"/>
          <w:szCs w:val="20"/>
        </w:rPr>
        <w:t>§ 14</w:t>
      </w:r>
    </w:p>
    <w:p w14:paraId="68442EBD" w14:textId="77777777" w:rsidR="00995E70" w:rsidRPr="00CB4775" w:rsidRDefault="00995E70" w:rsidP="00CB4775">
      <w:pPr>
        <w:spacing w:after="0" w:line="276" w:lineRule="auto"/>
        <w:ind w:left="360"/>
        <w:jc w:val="center"/>
        <w:rPr>
          <w:rFonts w:ascii="Tahoma" w:hAnsi="Tahoma" w:cs="Tahoma"/>
          <w:b/>
          <w:bCs/>
          <w:sz w:val="20"/>
          <w:szCs w:val="20"/>
        </w:rPr>
      </w:pPr>
      <w:r w:rsidRPr="00CB4775">
        <w:rPr>
          <w:rFonts w:ascii="Tahoma" w:hAnsi="Tahoma" w:cs="Tahoma"/>
          <w:b/>
          <w:bCs/>
          <w:sz w:val="20"/>
          <w:szCs w:val="20"/>
        </w:rPr>
        <w:t>Postanowienia końcowe</w:t>
      </w:r>
    </w:p>
    <w:p w14:paraId="1AC1F802" w14:textId="27E8DFC0" w:rsidR="00995E70" w:rsidRPr="00CB4775" w:rsidRDefault="00995E70" w:rsidP="00E15E97">
      <w:pPr>
        <w:pStyle w:val="Tekstpodstawowywcity21"/>
        <w:numPr>
          <w:ilvl w:val="3"/>
          <w:numId w:val="63"/>
        </w:numPr>
        <w:spacing w:line="276" w:lineRule="auto"/>
        <w:ind w:left="426" w:hanging="426"/>
        <w:rPr>
          <w:rFonts w:ascii="Tahoma" w:hAnsi="Tahoma" w:cs="Tahoma"/>
          <w:sz w:val="20"/>
          <w:szCs w:val="20"/>
        </w:rPr>
      </w:pPr>
      <w:r w:rsidRPr="00CB4775">
        <w:rPr>
          <w:rFonts w:ascii="Tahoma" w:hAnsi="Tahoma" w:cs="Tahoma"/>
          <w:sz w:val="20"/>
          <w:szCs w:val="20"/>
        </w:rPr>
        <w:t>W sprawach nieuregulowanych niniejszą umową znajdują zastosowanie przepisy Kodeksu cywilnego, ustawy z dnia</w:t>
      </w:r>
      <w:r w:rsidR="00015D95">
        <w:rPr>
          <w:rFonts w:ascii="Tahoma" w:hAnsi="Tahoma" w:cs="Tahoma"/>
          <w:sz w:val="20"/>
          <w:szCs w:val="20"/>
        </w:rPr>
        <w:t xml:space="preserve"> 11 września 2019r. </w:t>
      </w:r>
      <w:r w:rsidRPr="00CB4775">
        <w:rPr>
          <w:rFonts w:ascii="Tahoma" w:hAnsi="Tahoma" w:cs="Tahoma"/>
          <w:sz w:val="20"/>
          <w:szCs w:val="20"/>
        </w:rPr>
        <w:t xml:space="preserve"> r. Prawo zamówień publicznych (Dz.U. z 201</w:t>
      </w:r>
      <w:r w:rsidR="00015D95">
        <w:rPr>
          <w:rFonts w:ascii="Tahoma" w:hAnsi="Tahoma" w:cs="Tahoma"/>
          <w:sz w:val="20"/>
          <w:szCs w:val="20"/>
        </w:rPr>
        <w:t>9</w:t>
      </w:r>
      <w:r w:rsidRPr="00CB4775">
        <w:rPr>
          <w:rFonts w:ascii="Tahoma" w:hAnsi="Tahoma" w:cs="Tahoma"/>
          <w:sz w:val="20"/>
          <w:szCs w:val="20"/>
        </w:rPr>
        <w:t xml:space="preserve"> r. poz. </w:t>
      </w:r>
      <w:r w:rsidR="00015D95">
        <w:rPr>
          <w:rFonts w:ascii="Tahoma" w:hAnsi="Tahoma" w:cs="Tahoma"/>
          <w:sz w:val="20"/>
          <w:szCs w:val="20"/>
        </w:rPr>
        <w:t>2019 ze zm.</w:t>
      </w:r>
      <w:r w:rsidRPr="00CB4775">
        <w:rPr>
          <w:rFonts w:ascii="Tahoma" w:hAnsi="Tahoma" w:cs="Tahoma"/>
          <w:sz w:val="20"/>
          <w:szCs w:val="20"/>
        </w:rPr>
        <w:t>) oraz inne obowiązujące przepisy prawa.</w:t>
      </w:r>
    </w:p>
    <w:p w14:paraId="1E54150F" w14:textId="77777777" w:rsidR="00995E70" w:rsidRPr="00CB4775" w:rsidRDefault="00995E70" w:rsidP="00E15E97">
      <w:pPr>
        <w:pStyle w:val="Tekstpodstawowywcity21"/>
        <w:numPr>
          <w:ilvl w:val="0"/>
          <w:numId w:val="63"/>
        </w:numPr>
        <w:tabs>
          <w:tab w:val="left" w:pos="426"/>
        </w:tabs>
        <w:spacing w:line="276" w:lineRule="auto"/>
        <w:ind w:left="426" w:hanging="426"/>
        <w:rPr>
          <w:rFonts w:ascii="Tahoma" w:hAnsi="Tahoma" w:cs="Tahoma"/>
          <w:sz w:val="20"/>
          <w:szCs w:val="20"/>
        </w:rPr>
      </w:pPr>
      <w:r w:rsidRPr="00CB4775">
        <w:rPr>
          <w:rFonts w:ascii="Tahoma" w:hAnsi="Tahoma" w:cs="Tahoma"/>
          <w:sz w:val="20"/>
          <w:szCs w:val="20"/>
        </w:rPr>
        <w:t>W razie ewentualnych sporów rozstrzygać je będzie Sąd Powszechny właściwy dla siedziby Zamawiającego.</w:t>
      </w:r>
    </w:p>
    <w:p w14:paraId="1AB899FF" w14:textId="77777777" w:rsidR="00995E70" w:rsidRPr="00CB4775" w:rsidRDefault="00995E70" w:rsidP="00E15E97">
      <w:pPr>
        <w:pStyle w:val="Tekstpodstawowywcity21"/>
        <w:numPr>
          <w:ilvl w:val="0"/>
          <w:numId w:val="63"/>
        </w:numPr>
        <w:spacing w:line="276" w:lineRule="auto"/>
        <w:ind w:left="426" w:hanging="426"/>
        <w:rPr>
          <w:rFonts w:ascii="Tahoma" w:hAnsi="Tahoma" w:cs="Tahoma"/>
          <w:sz w:val="20"/>
          <w:szCs w:val="20"/>
        </w:rPr>
      </w:pPr>
      <w:r w:rsidRPr="00CB4775">
        <w:rPr>
          <w:rFonts w:ascii="Tahoma" w:hAnsi="Tahoma" w:cs="Tahoma"/>
          <w:sz w:val="20"/>
          <w:szCs w:val="20"/>
        </w:rPr>
        <w:t xml:space="preserve">Wykonawca nie jest uprawiony przenosić praw i obowiązków wynikających z tej umowy </w:t>
      </w:r>
      <w:r w:rsidRPr="00CB4775">
        <w:rPr>
          <w:rFonts w:ascii="Tahoma" w:hAnsi="Tahoma" w:cs="Tahoma"/>
          <w:sz w:val="20"/>
          <w:szCs w:val="20"/>
        </w:rPr>
        <w:br/>
        <w:t xml:space="preserve">na osoby trzecie bez zgody Zamawiającego wyrażonej na piśmie. </w:t>
      </w:r>
    </w:p>
    <w:p w14:paraId="36F8924C" w14:textId="77777777" w:rsidR="00995E70" w:rsidRPr="00CB4775" w:rsidRDefault="00995E70" w:rsidP="00E15E97">
      <w:pPr>
        <w:pStyle w:val="Tekstpodstawowywcity21"/>
        <w:numPr>
          <w:ilvl w:val="0"/>
          <w:numId w:val="63"/>
        </w:numPr>
        <w:spacing w:line="276" w:lineRule="auto"/>
        <w:ind w:left="426" w:hanging="426"/>
        <w:rPr>
          <w:rFonts w:ascii="Tahoma" w:hAnsi="Tahoma" w:cs="Tahoma"/>
          <w:sz w:val="20"/>
          <w:szCs w:val="20"/>
        </w:rPr>
      </w:pPr>
      <w:r w:rsidRPr="00CB4775">
        <w:rPr>
          <w:rFonts w:ascii="Tahoma" w:hAnsi="Tahoma" w:cs="Tahoma"/>
          <w:sz w:val="20"/>
          <w:szCs w:val="20"/>
        </w:rPr>
        <w:t xml:space="preserve">Wszelkie zmiany treści umowy mogą nastąpić jedynie w formie pisemnej pod rygorem nieważności. </w:t>
      </w:r>
    </w:p>
    <w:p w14:paraId="79112C19" w14:textId="77777777" w:rsidR="00995E70" w:rsidRPr="00CB4775" w:rsidRDefault="00995E70" w:rsidP="00E15E97">
      <w:pPr>
        <w:pStyle w:val="Tekstpodstawowywcity21"/>
        <w:numPr>
          <w:ilvl w:val="0"/>
          <w:numId w:val="63"/>
        </w:numPr>
        <w:spacing w:line="276" w:lineRule="auto"/>
        <w:ind w:left="426" w:hanging="426"/>
        <w:rPr>
          <w:rFonts w:ascii="Tahoma" w:hAnsi="Tahoma" w:cs="Tahoma"/>
          <w:sz w:val="20"/>
          <w:szCs w:val="20"/>
        </w:rPr>
      </w:pPr>
      <w:r w:rsidRPr="00CB4775">
        <w:rPr>
          <w:rFonts w:ascii="Tahoma" w:hAnsi="Tahoma" w:cs="Tahoma"/>
          <w:sz w:val="20"/>
          <w:szCs w:val="20"/>
        </w:rPr>
        <w:t xml:space="preserve">Umowa została sporządzona w trzech jednobrzmiących egzemplarzach, z czego 2 egzemplarze dla Zamawiającego i 1 dla Wykonawcy. </w:t>
      </w:r>
    </w:p>
    <w:p w14:paraId="22D5A7A8" w14:textId="77777777" w:rsidR="00995E70" w:rsidRPr="00CB4775" w:rsidRDefault="00995E70" w:rsidP="00E15E97">
      <w:pPr>
        <w:pStyle w:val="Tekstpodstawowywcity21"/>
        <w:numPr>
          <w:ilvl w:val="0"/>
          <w:numId w:val="63"/>
        </w:numPr>
        <w:spacing w:line="276" w:lineRule="auto"/>
        <w:ind w:left="426" w:hanging="426"/>
        <w:rPr>
          <w:rFonts w:ascii="Tahoma" w:hAnsi="Tahoma" w:cs="Tahoma"/>
          <w:sz w:val="20"/>
          <w:szCs w:val="20"/>
        </w:rPr>
      </w:pPr>
      <w:r w:rsidRPr="00CB4775">
        <w:rPr>
          <w:rFonts w:ascii="Tahoma" w:hAnsi="Tahoma" w:cs="Tahoma"/>
          <w:sz w:val="20"/>
          <w:szCs w:val="20"/>
        </w:rPr>
        <w:t>Integralną część niniejszej umowy stanowią:</w:t>
      </w:r>
    </w:p>
    <w:p w14:paraId="798D9326" w14:textId="2BDC93D4" w:rsidR="00995E70" w:rsidRPr="00CB4775" w:rsidRDefault="00995E70" w:rsidP="00E15E97">
      <w:pPr>
        <w:pStyle w:val="Akapitzlist"/>
        <w:numPr>
          <w:ilvl w:val="3"/>
          <w:numId w:val="63"/>
        </w:numPr>
        <w:spacing w:line="276" w:lineRule="auto"/>
        <w:ind w:left="993" w:hanging="426"/>
        <w:rPr>
          <w:rFonts w:ascii="Tahoma" w:hAnsi="Tahoma" w:cs="Tahoma"/>
          <w:sz w:val="20"/>
          <w:szCs w:val="20"/>
        </w:rPr>
      </w:pPr>
      <w:r w:rsidRPr="00CB4775">
        <w:rPr>
          <w:rFonts w:ascii="Tahoma" w:hAnsi="Tahoma" w:cs="Tahoma"/>
          <w:sz w:val="20"/>
          <w:szCs w:val="20"/>
        </w:rPr>
        <w:t>Specyfikacja  Warunków Zamówienia,</w:t>
      </w:r>
    </w:p>
    <w:p w14:paraId="4752FEB5" w14:textId="77777777" w:rsidR="00995E70" w:rsidRPr="00CB4775" w:rsidRDefault="00995E70" w:rsidP="00E15E97">
      <w:pPr>
        <w:pStyle w:val="Akapitzlist"/>
        <w:numPr>
          <w:ilvl w:val="3"/>
          <w:numId w:val="63"/>
        </w:numPr>
        <w:spacing w:line="276" w:lineRule="auto"/>
        <w:ind w:left="993" w:hanging="426"/>
        <w:rPr>
          <w:rFonts w:ascii="Tahoma" w:hAnsi="Tahoma" w:cs="Tahoma"/>
          <w:sz w:val="20"/>
          <w:szCs w:val="20"/>
        </w:rPr>
      </w:pPr>
      <w:r w:rsidRPr="00CB4775">
        <w:rPr>
          <w:rFonts w:ascii="Tahoma" w:hAnsi="Tahoma" w:cs="Tahoma"/>
          <w:sz w:val="20"/>
          <w:szCs w:val="20"/>
        </w:rPr>
        <w:t>Oferta Wykonawcy</w:t>
      </w:r>
    </w:p>
    <w:p w14:paraId="560240CA" w14:textId="77777777" w:rsidR="00995E70" w:rsidRPr="00CB4775" w:rsidRDefault="00995E70" w:rsidP="00E15E97">
      <w:pPr>
        <w:pStyle w:val="Akapitzlist"/>
        <w:numPr>
          <w:ilvl w:val="3"/>
          <w:numId w:val="63"/>
        </w:numPr>
        <w:tabs>
          <w:tab w:val="left" w:pos="993"/>
        </w:tabs>
        <w:spacing w:line="276" w:lineRule="auto"/>
        <w:ind w:left="567" w:firstLine="0"/>
        <w:rPr>
          <w:rFonts w:ascii="Tahoma" w:hAnsi="Tahoma" w:cs="Tahoma"/>
          <w:sz w:val="20"/>
          <w:szCs w:val="20"/>
        </w:rPr>
      </w:pPr>
      <w:r w:rsidRPr="00CB4775">
        <w:rPr>
          <w:rFonts w:ascii="Tahoma" w:hAnsi="Tahoma" w:cs="Tahoma"/>
          <w:sz w:val="20"/>
          <w:szCs w:val="20"/>
        </w:rPr>
        <w:t>Harmonogram rzeczowo-finansowy (po opracowaniu)</w:t>
      </w:r>
    </w:p>
    <w:p w14:paraId="2F7C79D3" w14:textId="77777777" w:rsidR="00995E70" w:rsidRPr="001A041B" w:rsidRDefault="00995E70" w:rsidP="00E15E97">
      <w:pPr>
        <w:pStyle w:val="Akapitzlist"/>
        <w:numPr>
          <w:ilvl w:val="3"/>
          <w:numId w:val="63"/>
        </w:numPr>
        <w:spacing w:line="276" w:lineRule="auto"/>
        <w:ind w:left="993" w:hanging="426"/>
        <w:rPr>
          <w:rFonts w:ascii="Tahoma" w:hAnsi="Tahoma" w:cs="Tahoma"/>
          <w:sz w:val="20"/>
          <w:szCs w:val="20"/>
        </w:rPr>
      </w:pPr>
      <w:r w:rsidRPr="00CB4775">
        <w:rPr>
          <w:rFonts w:ascii="Tahoma" w:hAnsi="Tahoma" w:cs="Tahoma"/>
          <w:sz w:val="20"/>
          <w:szCs w:val="20"/>
        </w:rPr>
        <w:t>Program funkcjonalno-użytkowy</w:t>
      </w:r>
    </w:p>
    <w:p w14:paraId="555A5178" w14:textId="77777777" w:rsidR="00203D13" w:rsidRDefault="00203D13" w:rsidP="00CB4775">
      <w:pPr>
        <w:tabs>
          <w:tab w:val="left" w:pos="6710"/>
        </w:tabs>
        <w:spacing w:after="0" w:line="276" w:lineRule="auto"/>
        <w:ind w:left="474"/>
        <w:rPr>
          <w:rFonts w:ascii="Times New Roman" w:hAnsi="Times New Roman" w:cs="Times New Roman"/>
          <w:b/>
        </w:rPr>
      </w:pPr>
    </w:p>
    <w:p w14:paraId="04F43CD1" w14:textId="77777777" w:rsidR="00995E70" w:rsidRPr="00CB4775" w:rsidRDefault="00995E70" w:rsidP="00995E70">
      <w:pPr>
        <w:tabs>
          <w:tab w:val="left" w:pos="6710"/>
        </w:tabs>
        <w:spacing w:before="155"/>
        <w:ind w:left="474"/>
        <w:rPr>
          <w:rFonts w:ascii="Tahoma" w:hAnsi="Tahoma" w:cs="Tahoma"/>
          <w:b/>
          <w:sz w:val="20"/>
          <w:szCs w:val="20"/>
        </w:rPr>
      </w:pPr>
      <w:r w:rsidRPr="00CB4775">
        <w:rPr>
          <w:rFonts w:ascii="Tahoma" w:hAnsi="Tahoma" w:cs="Tahoma"/>
          <w:b/>
          <w:sz w:val="20"/>
          <w:szCs w:val="20"/>
        </w:rPr>
        <w:t>ZAMAWIAJĄCY</w:t>
      </w:r>
      <w:r w:rsidRPr="00CB4775">
        <w:rPr>
          <w:rFonts w:ascii="Tahoma" w:hAnsi="Tahoma" w:cs="Tahoma"/>
          <w:b/>
          <w:sz w:val="20"/>
          <w:szCs w:val="20"/>
        </w:rPr>
        <w:tab/>
        <w:t>WYKONAWCA</w:t>
      </w:r>
    </w:p>
    <w:p w14:paraId="28CDD7B2" w14:textId="77777777" w:rsidR="00995E70" w:rsidRDefault="00995E70" w:rsidP="000B009B">
      <w:pPr>
        <w:pStyle w:val="Nagwek"/>
        <w:tabs>
          <w:tab w:val="clear" w:pos="4536"/>
          <w:tab w:val="clear" w:pos="9072"/>
          <w:tab w:val="left" w:pos="3686"/>
        </w:tabs>
        <w:jc w:val="center"/>
        <w:rPr>
          <w:b/>
        </w:rPr>
      </w:pPr>
    </w:p>
    <w:p w14:paraId="7BD8A339" w14:textId="77777777" w:rsidR="00995E70" w:rsidRDefault="00995E70" w:rsidP="000B009B">
      <w:pPr>
        <w:pStyle w:val="Nagwek"/>
        <w:tabs>
          <w:tab w:val="clear" w:pos="4536"/>
          <w:tab w:val="clear" w:pos="9072"/>
          <w:tab w:val="left" w:pos="3686"/>
        </w:tabs>
        <w:jc w:val="center"/>
        <w:rPr>
          <w:b/>
        </w:rPr>
      </w:pPr>
    </w:p>
    <w:p w14:paraId="40FAC090" w14:textId="77777777" w:rsidR="00CB4775" w:rsidRDefault="00CB4775" w:rsidP="009575F6">
      <w:pPr>
        <w:spacing w:after="0" w:line="240" w:lineRule="auto"/>
        <w:jc w:val="right"/>
        <w:rPr>
          <w:b/>
          <w:i/>
        </w:rPr>
      </w:pPr>
    </w:p>
    <w:p w14:paraId="6EBA1BB7" w14:textId="77777777" w:rsidR="00CB4775" w:rsidRDefault="00CB4775" w:rsidP="009575F6">
      <w:pPr>
        <w:spacing w:after="0" w:line="240" w:lineRule="auto"/>
        <w:jc w:val="right"/>
        <w:rPr>
          <w:b/>
          <w:i/>
        </w:rPr>
      </w:pPr>
    </w:p>
    <w:p w14:paraId="74C63FA7" w14:textId="77777777" w:rsidR="00CB4775" w:rsidRDefault="00CB4775" w:rsidP="009575F6">
      <w:pPr>
        <w:spacing w:after="0" w:line="240" w:lineRule="auto"/>
        <w:jc w:val="right"/>
        <w:rPr>
          <w:b/>
          <w:i/>
        </w:rPr>
      </w:pPr>
    </w:p>
    <w:p w14:paraId="7484D364" w14:textId="77777777" w:rsidR="00CB4775" w:rsidRDefault="00CB4775" w:rsidP="009575F6">
      <w:pPr>
        <w:spacing w:after="0" w:line="240" w:lineRule="auto"/>
        <w:jc w:val="right"/>
        <w:rPr>
          <w:b/>
          <w:i/>
        </w:rPr>
      </w:pPr>
    </w:p>
    <w:p w14:paraId="26AE888F" w14:textId="77777777" w:rsidR="00CB4775" w:rsidRDefault="00CB4775" w:rsidP="009575F6">
      <w:pPr>
        <w:spacing w:after="0" w:line="240" w:lineRule="auto"/>
        <w:jc w:val="right"/>
        <w:rPr>
          <w:b/>
          <w:i/>
        </w:rPr>
      </w:pPr>
    </w:p>
    <w:p w14:paraId="10B998B7" w14:textId="77777777" w:rsidR="00CB4775" w:rsidRDefault="00CB4775" w:rsidP="009575F6">
      <w:pPr>
        <w:spacing w:after="0" w:line="240" w:lineRule="auto"/>
        <w:jc w:val="right"/>
        <w:rPr>
          <w:b/>
          <w:i/>
        </w:rPr>
      </w:pPr>
    </w:p>
    <w:p w14:paraId="3B2451E3" w14:textId="77777777" w:rsidR="00CB4775" w:rsidRDefault="00CB4775" w:rsidP="009575F6">
      <w:pPr>
        <w:spacing w:after="0" w:line="240" w:lineRule="auto"/>
        <w:jc w:val="right"/>
        <w:rPr>
          <w:b/>
          <w:i/>
        </w:rPr>
      </w:pPr>
    </w:p>
    <w:p w14:paraId="7B664E26" w14:textId="77777777" w:rsidR="00CB4775" w:rsidRDefault="00CB4775" w:rsidP="009575F6">
      <w:pPr>
        <w:spacing w:after="0" w:line="240" w:lineRule="auto"/>
        <w:jc w:val="right"/>
        <w:rPr>
          <w:b/>
          <w:i/>
        </w:rPr>
      </w:pPr>
    </w:p>
    <w:p w14:paraId="1ED0FC19" w14:textId="77777777" w:rsidR="00CB4775" w:rsidRDefault="00CB4775" w:rsidP="009575F6">
      <w:pPr>
        <w:spacing w:after="0" w:line="240" w:lineRule="auto"/>
        <w:jc w:val="right"/>
        <w:rPr>
          <w:b/>
          <w:i/>
        </w:rPr>
      </w:pPr>
    </w:p>
    <w:p w14:paraId="5263FAF6" w14:textId="77777777" w:rsidR="00CB4775" w:rsidRDefault="00CB4775" w:rsidP="009575F6">
      <w:pPr>
        <w:spacing w:after="0" w:line="240" w:lineRule="auto"/>
        <w:jc w:val="right"/>
        <w:rPr>
          <w:b/>
          <w:i/>
        </w:rPr>
      </w:pPr>
    </w:p>
    <w:p w14:paraId="609F8BD4" w14:textId="77777777" w:rsidR="00CB4775" w:rsidRDefault="00CB4775" w:rsidP="009575F6">
      <w:pPr>
        <w:spacing w:after="0" w:line="240" w:lineRule="auto"/>
        <w:jc w:val="right"/>
        <w:rPr>
          <w:b/>
          <w:i/>
        </w:rPr>
      </w:pPr>
    </w:p>
    <w:p w14:paraId="63C42366" w14:textId="77777777" w:rsidR="00CB4775" w:rsidRDefault="00CB4775" w:rsidP="009575F6">
      <w:pPr>
        <w:spacing w:after="0" w:line="240" w:lineRule="auto"/>
        <w:jc w:val="right"/>
        <w:rPr>
          <w:b/>
          <w:i/>
        </w:rPr>
      </w:pPr>
    </w:p>
    <w:p w14:paraId="768EE2A8" w14:textId="77777777" w:rsidR="00CB4775" w:rsidRDefault="00CB4775" w:rsidP="009575F6">
      <w:pPr>
        <w:spacing w:after="0" w:line="240" w:lineRule="auto"/>
        <w:jc w:val="right"/>
        <w:rPr>
          <w:b/>
          <w:i/>
        </w:rPr>
      </w:pPr>
    </w:p>
    <w:p w14:paraId="629A48BB" w14:textId="77777777" w:rsidR="00CB4775" w:rsidRDefault="00CB4775" w:rsidP="009575F6">
      <w:pPr>
        <w:spacing w:after="0" w:line="240" w:lineRule="auto"/>
        <w:jc w:val="right"/>
        <w:rPr>
          <w:b/>
          <w:i/>
        </w:rPr>
      </w:pPr>
    </w:p>
    <w:p w14:paraId="53E517F5" w14:textId="77777777" w:rsidR="00CB4775" w:rsidRDefault="00CB4775" w:rsidP="009575F6">
      <w:pPr>
        <w:spacing w:after="0" w:line="240" w:lineRule="auto"/>
        <w:jc w:val="right"/>
        <w:rPr>
          <w:b/>
          <w:i/>
        </w:rPr>
      </w:pPr>
    </w:p>
    <w:p w14:paraId="16D4ECAC" w14:textId="77777777" w:rsidR="00CB4775" w:rsidRDefault="00CB4775" w:rsidP="009575F6">
      <w:pPr>
        <w:spacing w:after="0" w:line="240" w:lineRule="auto"/>
        <w:jc w:val="right"/>
        <w:rPr>
          <w:b/>
          <w:i/>
        </w:rPr>
      </w:pPr>
    </w:p>
    <w:p w14:paraId="01882DB9" w14:textId="77777777" w:rsidR="00CB4775" w:rsidRDefault="00CB4775" w:rsidP="009575F6">
      <w:pPr>
        <w:spacing w:after="0" w:line="240" w:lineRule="auto"/>
        <w:jc w:val="right"/>
        <w:rPr>
          <w:b/>
          <w:i/>
        </w:rPr>
      </w:pPr>
    </w:p>
    <w:p w14:paraId="604EBE43" w14:textId="77777777" w:rsidR="00CB4775" w:rsidRDefault="00CB4775" w:rsidP="009575F6">
      <w:pPr>
        <w:spacing w:after="0" w:line="240" w:lineRule="auto"/>
        <w:jc w:val="right"/>
        <w:rPr>
          <w:b/>
          <w:i/>
        </w:rPr>
      </w:pPr>
    </w:p>
    <w:p w14:paraId="47E6090D" w14:textId="77777777" w:rsidR="00CB4775" w:rsidRDefault="00CB4775" w:rsidP="009575F6">
      <w:pPr>
        <w:spacing w:after="0" w:line="240" w:lineRule="auto"/>
        <w:jc w:val="right"/>
        <w:rPr>
          <w:b/>
          <w:i/>
        </w:rPr>
      </w:pPr>
    </w:p>
    <w:p w14:paraId="5EF60E90" w14:textId="77777777" w:rsidR="00CB4775" w:rsidRDefault="00CB4775" w:rsidP="009575F6">
      <w:pPr>
        <w:spacing w:after="0" w:line="240" w:lineRule="auto"/>
        <w:jc w:val="right"/>
        <w:rPr>
          <w:b/>
          <w:i/>
        </w:rPr>
      </w:pPr>
    </w:p>
    <w:p w14:paraId="20999829" w14:textId="77777777" w:rsidR="00CB4775" w:rsidRDefault="00CB4775" w:rsidP="009575F6">
      <w:pPr>
        <w:spacing w:after="0" w:line="240" w:lineRule="auto"/>
        <w:jc w:val="right"/>
        <w:rPr>
          <w:b/>
          <w:i/>
        </w:rPr>
      </w:pPr>
    </w:p>
    <w:p w14:paraId="3F6F1B4F" w14:textId="77777777" w:rsidR="00CB4775" w:rsidRDefault="00CB4775" w:rsidP="009575F6">
      <w:pPr>
        <w:spacing w:after="0" w:line="240" w:lineRule="auto"/>
        <w:jc w:val="right"/>
        <w:rPr>
          <w:b/>
          <w:i/>
        </w:rPr>
      </w:pPr>
    </w:p>
    <w:p w14:paraId="24778B4E" w14:textId="77777777" w:rsidR="00CB4775" w:rsidRDefault="00CB4775" w:rsidP="009575F6">
      <w:pPr>
        <w:spacing w:after="0" w:line="240" w:lineRule="auto"/>
        <w:jc w:val="right"/>
        <w:rPr>
          <w:b/>
          <w:i/>
        </w:rPr>
      </w:pPr>
    </w:p>
    <w:p w14:paraId="1927EE81" w14:textId="77777777" w:rsidR="00CB4775" w:rsidRDefault="00CB4775" w:rsidP="009575F6">
      <w:pPr>
        <w:spacing w:after="0" w:line="240" w:lineRule="auto"/>
        <w:jc w:val="right"/>
        <w:rPr>
          <w:b/>
          <w:i/>
        </w:rPr>
      </w:pPr>
    </w:p>
    <w:p w14:paraId="2BF58310" w14:textId="77777777" w:rsidR="00CB4775" w:rsidRDefault="00CB4775" w:rsidP="009575F6">
      <w:pPr>
        <w:spacing w:after="0" w:line="240" w:lineRule="auto"/>
        <w:jc w:val="right"/>
        <w:rPr>
          <w:b/>
          <w:i/>
        </w:rPr>
      </w:pPr>
    </w:p>
    <w:p w14:paraId="1C52AE8F" w14:textId="77777777" w:rsidR="00DC7F2D" w:rsidRDefault="00DC7F2D" w:rsidP="009575F6">
      <w:pPr>
        <w:spacing w:after="0" w:line="240" w:lineRule="auto"/>
        <w:jc w:val="right"/>
        <w:rPr>
          <w:b/>
          <w:i/>
        </w:rPr>
      </w:pPr>
    </w:p>
    <w:p w14:paraId="23C0A021" w14:textId="77777777" w:rsidR="00DC7F2D" w:rsidRDefault="00DC7F2D" w:rsidP="009575F6">
      <w:pPr>
        <w:spacing w:after="0" w:line="240" w:lineRule="auto"/>
        <w:jc w:val="right"/>
        <w:rPr>
          <w:b/>
          <w:i/>
        </w:rPr>
      </w:pPr>
    </w:p>
    <w:p w14:paraId="3B00CE43" w14:textId="77777777" w:rsidR="00DC7F2D" w:rsidRDefault="00DC7F2D" w:rsidP="009575F6">
      <w:pPr>
        <w:spacing w:after="0" w:line="240" w:lineRule="auto"/>
        <w:jc w:val="right"/>
        <w:rPr>
          <w:b/>
          <w:i/>
        </w:rPr>
      </w:pPr>
    </w:p>
    <w:p w14:paraId="098A74FA" w14:textId="77BEE8BB" w:rsidR="000B009B" w:rsidRPr="0027742F" w:rsidRDefault="000B009B" w:rsidP="009575F6">
      <w:pPr>
        <w:spacing w:after="0" w:line="240" w:lineRule="auto"/>
        <w:jc w:val="right"/>
        <w:rPr>
          <w:rFonts w:eastAsia="Times New Roman" w:cs="Times New Roman"/>
          <w:b/>
          <w:lang w:eastAsia="pl-PL"/>
        </w:rPr>
      </w:pPr>
      <w:r w:rsidRPr="00E205C1">
        <w:rPr>
          <w:b/>
          <w:i/>
        </w:rPr>
        <w:lastRenderedPageBreak/>
        <w:t xml:space="preserve">Załącznik nr 3 </w:t>
      </w:r>
    </w:p>
    <w:p w14:paraId="1FB646A8" w14:textId="77777777" w:rsidR="000B009B" w:rsidRPr="00E205C1" w:rsidRDefault="000B009B" w:rsidP="009575F6">
      <w:pPr>
        <w:pStyle w:val="Nagwek9"/>
        <w:spacing w:before="0"/>
        <w:jc w:val="right"/>
        <w:rPr>
          <w:rFonts w:asciiTheme="minorHAnsi" w:hAnsiTheme="minorHAnsi"/>
          <w:b/>
          <w:i w:val="0"/>
          <w:color w:val="auto"/>
          <w:sz w:val="22"/>
          <w:szCs w:val="22"/>
        </w:rPr>
      </w:pPr>
      <w:r w:rsidRPr="00E205C1">
        <w:rPr>
          <w:rFonts w:asciiTheme="minorHAnsi" w:hAnsiTheme="minorHAnsi"/>
          <w:b/>
          <w:i w:val="0"/>
          <w:color w:val="auto"/>
          <w:sz w:val="22"/>
          <w:szCs w:val="22"/>
        </w:rPr>
        <w:t>do projektu umowy</w:t>
      </w:r>
    </w:p>
    <w:p w14:paraId="2EC16F78" w14:textId="77777777" w:rsidR="000B009B" w:rsidRPr="00E205C1" w:rsidRDefault="000B009B" w:rsidP="000B009B">
      <w:pPr>
        <w:pStyle w:val="Tytu"/>
        <w:spacing w:line="360" w:lineRule="auto"/>
        <w:rPr>
          <w:rFonts w:asciiTheme="minorHAnsi" w:hAnsiTheme="minorHAnsi"/>
          <w:sz w:val="22"/>
          <w:szCs w:val="22"/>
        </w:rPr>
      </w:pPr>
    </w:p>
    <w:p w14:paraId="4DDE0E05" w14:textId="77777777" w:rsidR="000B009B" w:rsidRPr="00E205C1" w:rsidRDefault="000B009B" w:rsidP="000B009B">
      <w:pPr>
        <w:pStyle w:val="Tytu"/>
        <w:rPr>
          <w:rFonts w:asciiTheme="minorHAnsi" w:hAnsiTheme="minorHAnsi"/>
          <w:sz w:val="22"/>
          <w:szCs w:val="22"/>
        </w:rPr>
      </w:pPr>
      <w:r w:rsidRPr="00E205C1">
        <w:rPr>
          <w:rFonts w:asciiTheme="minorHAnsi" w:hAnsiTheme="minorHAnsi"/>
          <w:sz w:val="22"/>
          <w:szCs w:val="22"/>
        </w:rPr>
        <w:t>Protokół zdawczo-odbiorczy</w:t>
      </w:r>
    </w:p>
    <w:p w14:paraId="5ACCB995" w14:textId="77777777" w:rsidR="000B009B" w:rsidRPr="00E205C1" w:rsidRDefault="000B009B" w:rsidP="000B009B"/>
    <w:p w14:paraId="7AF87087" w14:textId="294192A5" w:rsidR="000B009B" w:rsidRPr="00E205C1" w:rsidRDefault="000B009B" w:rsidP="000B009B">
      <w:pPr>
        <w:pStyle w:val="Tekstpodstawowy"/>
        <w:spacing w:line="240" w:lineRule="auto"/>
        <w:rPr>
          <w:rFonts w:asciiTheme="minorHAnsi" w:hAnsiTheme="minorHAnsi"/>
          <w:sz w:val="22"/>
          <w:szCs w:val="22"/>
        </w:rPr>
      </w:pPr>
      <w:r w:rsidRPr="00E205C1">
        <w:rPr>
          <w:rFonts w:asciiTheme="minorHAnsi" w:hAnsiTheme="minorHAnsi"/>
          <w:sz w:val="22"/>
          <w:szCs w:val="22"/>
        </w:rPr>
        <w:t>Zgodnie z umową zawa</w:t>
      </w:r>
      <w:r w:rsidR="00044391" w:rsidRPr="00E205C1">
        <w:rPr>
          <w:rFonts w:asciiTheme="minorHAnsi" w:hAnsiTheme="minorHAnsi"/>
          <w:sz w:val="22"/>
          <w:szCs w:val="22"/>
        </w:rPr>
        <w:t>rtą w dniu ________________ 20</w:t>
      </w:r>
      <w:r w:rsidR="00190978">
        <w:rPr>
          <w:rFonts w:asciiTheme="minorHAnsi" w:hAnsiTheme="minorHAnsi"/>
          <w:sz w:val="22"/>
          <w:szCs w:val="22"/>
        </w:rPr>
        <w:t>2</w:t>
      </w:r>
      <w:r w:rsidR="00D24CDE">
        <w:rPr>
          <w:rFonts w:asciiTheme="minorHAnsi" w:hAnsiTheme="minorHAnsi"/>
          <w:sz w:val="22"/>
          <w:szCs w:val="22"/>
        </w:rPr>
        <w:t>1</w:t>
      </w:r>
      <w:r w:rsidRPr="00E205C1">
        <w:rPr>
          <w:rFonts w:asciiTheme="minorHAnsi" w:hAnsiTheme="minorHAnsi"/>
          <w:sz w:val="22"/>
          <w:szCs w:val="22"/>
        </w:rPr>
        <w:t xml:space="preserve">r. w wyniku postępowania o udzielenie zamówienia publicznego </w:t>
      </w:r>
      <w:r w:rsidR="00056640">
        <w:rPr>
          <w:rFonts w:asciiTheme="minorHAnsi" w:hAnsiTheme="minorHAnsi"/>
          <w:sz w:val="22"/>
          <w:szCs w:val="22"/>
        </w:rPr>
        <w:t xml:space="preserve">(nr sprawy: </w:t>
      </w:r>
      <w:r w:rsidR="00394973">
        <w:rPr>
          <w:rFonts w:asciiTheme="minorHAnsi" w:hAnsiTheme="minorHAnsi"/>
          <w:sz w:val="22"/>
          <w:szCs w:val="22"/>
        </w:rPr>
        <w:t>19</w:t>
      </w:r>
      <w:r w:rsidR="00602686">
        <w:rPr>
          <w:rFonts w:asciiTheme="minorHAnsi" w:hAnsiTheme="minorHAnsi"/>
          <w:sz w:val="22"/>
          <w:szCs w:val="22"/>
        </w:rPr>
        <w:t>/DIR/UŁ/202</w:t>
      </w:r>
      <w:r w:rsidR="00ED42F0">
        <w:rPr>
          <w:rFonts w:asciiTheme="minorHAnsi" w:hAnsiTheme="minorHAnsi"/>
          <w:sz w:val="22"/>
          <w:szCs w:val="22"/>
        </w:rPr>
        <w:t>2</w:t>
      </w:r>
      <w:r w:rsidRPr="00E205C1">
        <w:rPr>
          <w:rFonts w:asciiTheme="minorHAnsi" w:hAnsiTheme="minorHAnsi"/>
          <w:sz w:val="22"/>
          <w:szCs w:val="22"/>
        </w:rPr>
        <w:t>, poz. nr ........) dokonano przekazania – odbioru przedmiotu zamówienia publicznego:</w:t>
      </w:r>
    </w:p>
    <w:p w14:paraId="2801DE5C" w14:textId="77777777" w:rsidR="000B009B" w:rsidRDefault="000B009B" w:rsidP="000B009B">
      <w:pPr>
        <w:pStyle w:val="Tekstpodstawowy"/>
        <w:spacing w:line="240" w:lineRule="auto"/>
      </w:pP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004"/>
        <w:gridCol w:w="2268"/>
      </w:tblGrid>
      <w:tr w:rsidR="000B009B" w14:paraId="0E2752DF" w14:textId="77777777" w:rsidTr="0065157E">
        <w:trPr>
          <w:trHeight w:val="1000"/>
        </w:trPr>
        <w:tc>
          <w:tcPr>
            <w:tcW w:w="496" w:type="dxa"/>
            <w:vAlign w:val="center"/>
          </w:tcPr>
          <w:p w14:paraId="6ABC37E0" w14:textId="77777777" w:rsidR="000B009B" w:rsidRDefault="000B009B" w:rsidP="0065157E">
            <w:pPr>
              <w:spacing w:line="360" w:lineRule="auto"/>
              <w:jc w:val="center"/>
            </w:pPr>
            <w:r>
              <w:t>Lp.</w:t>
            </w:r>
          </w:p>
        </w:tc>
        <w:tc>
          <w:tcPr>
            <w:tcW w:w="5004" w:type="dxa"/>
            <w:vAlign w:val="center"/>
          </w:tcPr>
          <w:p w14:paraId="51B87F04" w14:textId="77777777" w:rsidR="000B009B" w:rsidRDefault="000B009B" w:rsidP="0065157E">
            <w:pPr>
              <w:spacing w:line="360" w:lineRule="auto"/>
              <w:jc w:val="center"/>
            </w:pPr>
            <w:r>
              <w:t>Nazwa urządzenia</w:t>
            </w:r>
          </w:p>
        </w:tc>
        <w:tc>
          <w:tcPr>
            <w:tcW w:w="2268" w:type="dxa"/>
            <w:vAlign w:val="center"/>
          </w:tcPr>
          <w:p w14:paraId="2DED92D9" w14:textId="77777777" w:rsidR="000B009B" w:rsidRDefault="000B009B" w:rsidP="0065157E">
            <w:pPr>
              <w:spacing w:line="360" w:lineRule="auto"/>
              <w:jc w:val="center"/>
            </w:pPr>
            <w:r>
              <w:t xml:space="preserve">Ilość </w:t>
            </w:r>
            <w:r w:rsidR="00861155">
              <w:t>kpl</w:t>
            </w:r>
          </w:p>
        </w:tc>
      </w:tr>
      <w:tr w:rsidR="000B009B" w14:paraId="0C4926BF" w14:textId="77777777" w:rsidTr="0065157E">
        <w:trPr>
          <w:trHeight w:val="240"/>
        </w:trPr>
        <w:tc>
          <w:tcPr>
            <w:tcW w:w="496" w:type="dxa"/>
          </w:tcPr>
          <w:p w14:paraId="15A2E5CB" w14:textId="77777777" w:rsidR="000B009B" w:rsidRDefault="000B009B" w:rsidP="0065157E">
            <w:pPr>
              <w:spacing w:line="360" w:lineRule="auto"/>
              <w:jc w:val="center"/>
              <w:rPr>
                <w:sz w:val="16"/>
              </w:rPr>
            </w:pPr>
            <w:r>
              <w:rPr>
                <w:sz w:val="16"/>
              </w:rPr>
              <w:t>1.</w:t>
            </w:r>
          </w:p>
        </w:tc>
        <w:tc>
          <w:tcPr>
            <w:tcW w:w="5004" w:type="dxa"/>
          </w:tcPr>
          <w:p w14:paraId="255659BD" w14:textId="77777777" w:rsidR="000B009B" w:rsidRDefault="000B009B" w:rsidP="0065157E">
            <w:pPr>
              <w:spacing w:line="360" w:lineRule="auto"/>
              <w:jc w:val="center"/>
              <w:rPr>
                <w:sz w:val="16"/>
              </w:rPr>
            </w:pPr>
            <w:r>
              <w:rPr>
                <w:sz w:val="16"/>
              </w:rPr>
              <w:t>2.</w:t>
            </w:r>
          </w:p>
        </w:tc>
        <w:tc>
          <w:tcPr>
            <w:tcW w:w="2268" w:type="dxa"/>
          </w:tcPr>
          <w:p w14:paraId="7CBD7BF3" w14:textId="77777777" w:rsidR="000B009B" w:rsidRDefault="000B009B" w:rsidP="0065157E">
            <w:pPr>
              <w:spacing w:line="360" w:lineRule="auto"/>
              <w:jc w:val="center"/>
              <w:rPr>
                <w:sz w:val="16"/>
              </w:rPr>
            </w:pPr>
            <w:r>
              <w:rPr>
                <w:sz w:val="16"/>
              </w:rPr>
              <w:t>4.</w:t>
            </w:r>
          </w:p>
        </w:tc>
      </w:tr>
      <w:tr w:rsidR="000B009B" w14:paraId="1B5D412C" w14:textId="77777777" w:rsidTr="0065157E">
        <w:trPr>
          <w:trHeight w:val="3280"/>
        </w:trPr>
        <w:tc>
          <w:tcPr>
            <w:tcW w:w="496" w:type="dxa"/>
          </w:tcPr>
          <w:p w14:paraId="6D601E76" w14:textId="77777777" w:rsidR="000B009B" w:rsidRDefault="000B009B" w:rsidP="0065157E">
            <w:pPr>
              <w:spacing w:line="360" w:lineRule="auto"/>
              <w:jc w:val="center"/>
            </w:pPr>
          </w:p>
        </w:tc>
        <w:tc>
          <w:tcPr>
            <w:tcW w:w="5004" w:type="dxa"/>
          </w:tcPr>
          <w:p w14:paraId="1B7D9419" w14:textId="77777777" w:rsidR="000B009B" w:rsidRDefault="000B009B" w:rsidP="0065157E">
            <w:pPr>
              <w:spacing w:line="360" w:lineRule="auto"/>
            </w:pPr>
          </w:p>
        </w:tc>
        <w:tc>
          <w:tcPr>
            <w:tcW w:w="2268" w:type="dxa"/>
          </w:tcPr>
          <w:p w14:paraId="3BA7470B" w14:textId="77777777" w:rsidR="000B009B" w:rsidRDefault="000B009B" w:rsidP="0065157E">
            <w:pPr>
              <w:spacing w:line="360" w:lineRule="auto"/>
            </w:pPr>
          </w:p>
        </w:tc>
      </w:tr>
    </w:tbl>
    <w:p w14:paraId="6399F618" w14:textId="77777777" w:rsidR="000B009B" w:rsidRDefault="000B009B" w:rsidP="000B009B">
      <w:pPr>
        <w:pStyle w:val="Tekstpodstawowy3"/>
        <w:tabs>
          <w:tab w:val="left" w:pos="3686"/>
        </w:tabs>
        <w:jc w:val="both"/>
      </w:pPr>
      <w:r>
        <w:t xml:space="preserve">Jednocześnie Sprzedawca potwierdza, że przedmiot zamówienia publicznego posiada oznakowanie zgodności, zgodnie z nowelizacją ustawy o systemie zgodności z dnia 15.12.2006r. (Dz. U. Nr 249, poz. 1834). Sprzedawca zapewnia, iż do urządzeń dołączona jest gwarancja, instrukcja obsługi w języku polskim zawierająca informację o producencie, numer identyfikacyjny urządzenia, specyfikację techniczną urządzenia oraz że dołączony jest komplet dysków instalacyjnych wraz z dokumentacją.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268"/>
      </w:tblGrid>
      <w:tr w:rsidR="000B009B" w14:paraId="7F4DFACE" w14:textId="77777777" w:rsidTr="0065157E">
        <w:trPr>
          <w:trHeight w:val="500"/>
        </w:trPr>
        <w:tc>
          <w:tcPr>
            <w:tcW w:w="4606" w:type="dxa"/>
            <w:vAlign w:val="center"/>
          </w:tcPr>
          <w:p w14:paraId="2482F101" w14:textId="77777777" w:rsidR="000B009B" w:rsidRDefault="000B009B" w:rsidP="0065157E">
            <w:pPr>
              <w:spacing w:line="360" w:lineRule="auto"/>
            </w:pPr>
            <w:r>
              <w:t>Data przekazania – odbioru</w:t>
            </w:r>
          </w:p>
        </w:tc>
        <w:tc>
          <w:tcPr>
            <w:tcW w:w="2268" w:type="dxa"/>
          </w:tcPr>
          <w:p w14:paraId="4E64779F" w14:textId="77777777" w:rsidR="000B009B" w:rsidRDefault="000B009B" w:rsidP="0065157E">
            <w:pPr>
              <w:spacing w:line="360" w:lineRule="auto"/>
            </w:pPr>
          </w:p>
        </w:tc>
      </w:tr>
    </w:tbl>
    <w:p w14:paraId="6D9BAE30" w14:textId="77777777" w:rsidR="000B009B" w:rsidRDefault="000B009B" w:rsidP="000B009B">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B009B" w14:paraId="70BAE2D9" w14:textId="77777777" w:rsidTr="0065157E">
        <w:trPr>
          <w:trHeight w:val="1273"/>
        </w:trPr>
        <w:tc>
          <w:tcPr>
            <w:tcW w:w="4606" w:type="dxa"/>
          </w:tcPr>
          <w:p w14:paraId="0876634C" w14:textId="77777777" w:rsidR="000B009B" w:rsidRDefault="000B009B" w:rsidP="0065157E">
            <w:pPr>
              <w:spacing w:line="360" w:lineRule="auto"/>
            </w:pPr>
          </w:p>
        </w:tc>
        <w:tc>
          <w:tcPr>
            <w:tcW w:w="4606" w:type="dxa"/>
          </w:tcPr>
          <w:p w14:paraId="40CC17D3" w14:textId="77777777" w:rsidR="000B009B" w:rsidRDefault="000B009B" w:rsidP="0065157E">
            <w:pPr>
              <w:spacing w:line="360" w:lineRule="auto"/>
            </w:pPr>
          </w:p>
        </w:tc>
      </w:tr>
    </w:tbl>
    <w:p w14:paraId="4C9D9FEF" w14:textId="77777777" w:rsidR="000B009B" w:rsidRDefault="000B009B" w:rsidP="000B009B">
      <w:pPr>
        <w:spacing w:line="360" w:lineRule="auto"/>
        <w:rPr>
          <w:sz w:val="16"/>
        </w:rPr>
      </w:pPr>
      <w:r>
        <w:rPr>
          <w:sz w:val="16"/>
        </w:rPr>
        <w:t xml:space="preserve">                                     Pieczęć </w:t>
      </w:r>
      <w:r w:rsidR="00861155">
        <w:rPr>
          <w:sz w:val="16"/>
        </w:rPr>
        <w:t>Wykona</w:t>
      </w:r>
      <w:r>
        <w:rPr>
          <w:sz w:val="16"/>
        </w:rPr>
        <w:t xml:space="preserve">wcy                                                        </w:t>
      </w:r>
      <w:r w:rsidR="00844760">
        <w:rPr>
          <w:sz w:val="16"/>
        </w:rPr>
        <w:tab/>
      </w:r>
      <w:r w:rsidR="00861155">
        <w:rPr>
          <w:sz w:val="16"/>
        </w:rPr>
        <w:t xml:space="preserve">Pieczęć </w:t>
      </w:r>
      <w:r>
        <w:rPr>
          <w:sz w:val="16"/>
        </w:rPr>
        <w:t>odbierającej urządzenie (</w:t>
      </w:r>
      <w:r w:rsidR="00861155">
        <w:rPr>
          <w:sz w:val="16"/>
        </w:rPr>
        <w:t>Zamawiającego</w:t>
      </w:r>
      <w:r>
        <w:rPr>
          <w:sz w:val="16"/>
        </w:rPr>
        <w:t>)</w:t>
      </w:r>
    </w:p>
    <w:p w14:paraId="5C06E67F" w14:textId="77777777" w:rsidR="000B009B" w:rsidRDefault="000B009B" w:rsidP="000B009B">
      <w:pPr>
        <w:spacing w:line="360" w:lineRule="auto"/>
      </w:pPr>
    </w:p>
    <w:p w14:paraId="0FC58B1A" w14:textId="77777777" w:rsidR="000B009B" w:rsidRDefault="000B009B" w:rsidP="000B009B">
      <w:pPr>
        <w:spacing w:line="360" w:lineRule="auto"/>
      </w:pPr>
      <w:r>
        <w:t>.........................................................................         .....................................................................</w:t>
      </w:r>
    </w:p>
    <w:tbl>
      <w:tblPr>
        <w:tblW w:w="9212" w:type="dxa"/>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B009B" w14:paraId="117B24E3" w14:textId="77777777" w:rsidTr="00D55DE9">
        <w:tc>
          <w:tcPr>
            <w:tcW w:w="4606" w:type="dxa"/>
          </w:tcPr>
          <w:p w14:paraId="28762CAE" w14:textId="77777777" w:rsidR="000B009B" w:rsidRDefault="000B009B" w:rsidP="00844760">
            <w:pPr>
              <w:spacing w:line="360" w:lineRule="auto"/>
            </w:pPr>
            <w:r>
              <w:rPr>
                <w:sz w:val="16"/>
              </w:rPr>
              <w:t xml:space="preserve">Czytelny podpis osoby  reprezentującej </w:t>
            </w:r>
            <w:r w:rsidR="00844760">
              <w:rPr>
                <w:sz w:val="16"/>
              </w:rPr>
              <w:t>Wykona</w:t>
            </w:r>
            <w:r>
              <w:rPr>
                <w:sz w:val="16"/>
              </w:rPr>
              <w:t>wcę</w:t>
            </w:r>
          </w:p>
        </w:tc>
        <w:tc>
          <w:tcPr>
            <w:tcW w:w="4606" w:type="dxa"/>
          </w:tcPr>
          <w:p w14:paraId="589CC695" w14:textId="77777777" w:rsidR="000B009B" w:rsidRDefault="000B009B" w:rsidP="00844760">
            <w:pPr>
              <w:spacing w:line="360" w:lineRule="auto"/>
            </w:pPr>
            <w:r>
              <w:rPr>
                <w:sz w:val="16"/>
              </w:rPr>
              <w:t xml:space="preserve">Czytelny podpis osoby  reprezentującej </w:t>
            </w:r>
            <w:r w:rsidR="00844760">
              <w:rPr>
                <w:sz w:val="16"/>
              </w:rPr>
              <w:t>Zamawiaj</w:t>
            </w:r>
            <w:r>
              <w:rPr>
                <w:sz w:val="16"/>
              </w:rPr>
              <w:t>ącego</w:t>
            </w:r>
          </w:p>
        </w:tc>
      </w:tr>
    </w:tbl>
    <w:p w14:paraId="43D27DB9" w14:textId="58C4380D" w:rsidR="00406C34" w:rsidRDefault="00406C34" w:rsidP="00D55DE9">
      <w:pPr>
        <w:pStyle w:val="Nagwek9"/>
        <w:spacing w:before="0"/>
        <w:jc w:val="right"/>
        <w:rPr>
          <w:rFonts w:asciiTheme="minorHAnsi" w:hAnsiTheme="minorHAnsi" w:cstheme="minorHAnsi"/>
          <w:b/>
          <w:bCs/>
          <w:i w:val="0"/>
          <w:color w:val="000000"/>
          <w:sz w:val="22"/>
          <w:szCs w:val="22"/>
        </w:rPr>
      </w:pPr>
    </w:p>
    <w:p w14:paraId="7AA72469" w14:textId="53A393D0" w:rsidR="00406C34" w:rsidRDefault="00406C34" w:rsidP="00406C34">
      <w:pPr>
        <w:rPr>
          <w:lang w:eastAsia="pl-PL"/>
        </w:rPr>
      </w:pPr>
    </w:p>
    <w:p w14:paraId="456A8487" w14:textId="77777777" w:rsidR="00394973" w:rsidRPr="00406C34" w:rsidRDefault="00394973" w:rsidP="00406C34">
      <w:pPr>
        <w:rPr>
          <w:lang w:eastAsia="pl-PL"/>
        </w:rPr>
      </w:pPr>
    </w:p>
    <w:p w14:paraId="6581E8AE" w14:textId="77777777" w:rsidR="00406C34" w:rsidRDefault="00406C34" w:rsidP="00D55DE9">
      <w:pPr>
        <w:pStyle w:val="Nagwek9"/>
        <w:spacing w:before="0"/>
        <w:jc w:val="right"/>
        <w:rPr>
          <w:rFonts w:asciiTheme="minorHAnsi" w:hAnsiTheme="minorHAnsi" w:cstheme="minorHAnsi"/>
          <w:b/>
          <w:bCs/>
          <w:i w:val="0"/>
          <w:color w:val="000000"/>
          <w:sz w:val="22"/>
          <w:szCs w:val="22"/>
        </w:rPr>
      </w:pPr>
    </w:p>
    <w:p w14:paraId="6D522C06" w14:textId="7D2DEA49" w:rsidR="00D55DE9" w:rsidRPr="00CE0F67" w:rsidRDefault="00D55DE9" w:rsidP="00D55DE9">
      <w:pPr>
        <w:pStyle w:val="Nagwek9"/>
        <w:spacing w:before="0"/>
        <w:jc w:val="right"/>
        <w:rPr>
          <w:rFonts w:asciiTheme="minorHAnsi" w:hAnsiTheme="minorHAnsi" w:cstheme="minorHAnsi"/>
          <w:b/>
          <w:bCs/>
          <w:i w:val="0"/>
          <w:color w:val="000000"/>
          <w:sz w:val="22"/>
          <w:szCs w:val="22"/>
        </w:rPr>
      </w:pPr>
      <w:r w:rsidRPr="00CE0F67">
        <w:rPr>
          <w:rFonts w:asciiTheme="minorHAnsi" w:hAnsiTheme="minorHAnsi" w:cstheme="minorHAnsi"/>
          <w:b/>
          <w:bCs/>
          <w:i w:val="0"/>
          <w:color w:val="000000"/>
          <w:sz w:val="22"/>
          <w:szCs w:val="22"/>
        </w:rPr>
        <w:t xml:space="preserve">Załącznik nr </w:t>
      </w:r>
      <w:r>
        <w:rPr>
          <w:rFonts w:asciiTheme="minorHAnsi" w:hAnsiTheme="minorHAnsi" w:cstheme="minorHAnsi"/>
          <w:b/>
          <w:bCs/>
          <w:i w:val="0"/>
          <w:color w:val="000000"/>
          <w:sz w:val="22"/>
          <w:szCs w:val="22"/>
        </w:rPr>
        <w:t>7</w:t>
      </w:r>
    </w:p>
    <w:p w14:paraId="046FD8B8" w14:textId="77777777" w:rsidR="00D55DE9" w:rsidRPr="00CE0F67" w:rsidRDefault="00D55DE9" w:rsidP="00D55DE9">
      <w:pPr>
        <w:pStyle w:val="Akapitzlist"/>
        <w:numPr>
          <w:ilvl w:val="7"/>
          <w:numId w:val="1"/>
        </w:numPr>
        <w:tabs>
          <w:tab w:val="left" w:pos="3686"/>
        </w:tabs>
        <w:jc w:val="right"/>
        <w:rPr>
          <w:rFonts w:asciiTheme="minorHAnsi" w:hAnsiTheme="minorHAnsi" w:cstheme="minorHAnsi"/>
          <w:b/>
          <w:sz w:val="22"/>
          <w:szCs w:val="22"/>
        </w:rPr>
      </w:pPr>
      <w:r w:rsidRPr="00CE0F67">
        <w:rPr>
          <w:rFonts w:asciiTheme="minorHAnsi" w:hAnsiTheme="minorHAnsi" w:cstheme="minorHAnsi"/>
          <w:b/>
          <w:bCs/>
          <w:color w:val="000000"/>
          <w:sz w:val="22"/>
          <w:szCs w:val="22"/>
        </w:rPr>
        <w:t>do SWZ</w:t>
      </w:r>
    </w:p>
    <w:p w14:paraId="51D9CC1B" w14:textId="77777777" w:rsidR="00D55DE9" w:rsidRDefault="00D55DE9" w:rsidP="00E15E97">
      <w:pPr>
        <w:numPr>
          <w:ilvl w:val="0"/>
          <w:numId w:val="41"/>
        </w:numPr>
        <w:suppressAutoHyphens/>
        <w:spacing w:after="0" w:line="240" w:lineRule="auto"/>
        <w:rPr>
          <w:sz w:val="16"/>
        </w:rPr>
      </w:pPr>
      <w:r>
        <w:t>..............................                                                                                        ………………………</w:t>
      </w:r>
    </w:p>
    <w:p w14:paraId="2B7809AB" w14:textId="77777777" w:rsidR="00D55DE9" w:rsidRPr="0058316A" w:rsidRDefault="00D55DE9" w:rsidP="00E15E97">
      <w:pPr>
        <w:numPr>
          <w:ilvl w:val="0"/>
          <w:numId w:val="41"/>
        </w:numPr>
        <w:suppressAutoHyphens/>
        <w:spacing w:after="0" w:line="240" w:lineRule="auto"/>
        <w:rPr>
          <w:rFonts w:ascii="Tahoma" w:hAnsi="Tahoma" w:cs="Tahoma"/>
          <w:sz w:val="16"/>
        </w:rPr>
      </w:pPr>
      <w:r>
        <w:rPr>
          <w:sz w:val="16"/>
        </w:rPr>
        <w:t xml:space="preserve">    nazwa  Wykonawcy</w:t>
      </w:r>
      <w:r>
        <w:t xml:space="preserve">                                                                                                             </w:t>
      </w:r>
      <w:r w:rsidRPr="0058316A">
        <w:rPr>
          <w:sz w:val="16"/>
          <w:szCs w:val="16"/>
        </w:rPr>
        <w:t>data</w:t>
      </w:r>
    </w:p>
    <w:p w14:paraId="3717A124" w14:textId="77777777" w:rsidR="00D55DE9" w:rsidRDefault="00D55DE9" w:rsidP="00D55DE9"/>
    <w:p w14:paraId="208DA883" w14:textId="77777777" w:rsidR="00D55DE9" w:rsidRDefault="00D55DE9" w:rsidP="00D55DE9"/>
    <w:p w14:paraId="2B27FE58" w14:textId="77777777" w:rsidR="00E26BE7" w:rsidRDefault="00D55DE9" w:rsidP="00D55DE9">
      <w:pPr>
        <w:tabs>
          <w:tab w:val="left" w:pos="3686"/>
        </w:tabs>
        <w:jc w:val="center"/>
        <w:rPr>
          <w:b/>
          <w:sz w:val="26"/>
          <w:szCs w:val="26"/>
        </w:rPr>
      </w:pPr>
      <w:r w:rsidRPr="002F3A16">
        <w:rPr>
          <w:b/>
          <w:sz w:val="26"/>
          <w:szCs w:val="26"/>
        </w:rPr>
        <w:t>Oświadczenie</w:t>
      </w:r>
      <w:r>
        <w:rPr>
          <w:b/>
          <w:sz w:val="26"/>
          <w:szCs w:val="26"/>
        </w:rPr>
        <w:t xml:space="preserve"> </w:t>
      </w:r>
    </w:p>
    <w:p w14:paraId="443D5AD3" w14:textId="329CA725" w:rsidR="00D55DE9" w:rsidRPr="002F3A16" w:rsidRDefault="00D55DE9" w:rsidP="00D55DE9">
      <w:pPr>
        <w:tabs>
          <w:tab w:val="left" w:pos="3686"/>
        </w:tabs>
        <w:jc w:val="center"/>
        <w:rPr>
          <w:b/>
          <w:sz w:val="26"/>
          <w:szCs w:val="26"/>
        </w:rPr>
      </w:pPr>
      <w:r>
        <w:rPr>
          <w:b/>
          <w:sz w:val="26"/>
          <w:szCs w:val="26"/>
        </w:rPr>
        <w:t xml:space="preserve">Wykonawców </w:t>
      </w:r>
      <w:r w:rsidR="00E26BE7">
        <w:rPr>
          <w:b/>
          <w:sz w:val="26"/>
          <w:szCs w:val="26"/>
        </w:rPr>
        <w:t>w</w:t>
      </w:r>
      <w:r>
        <w:rPr>
          <w:b/>
          <w:sz w:val="26"/>
          <w:szCs w:val="26"/>
        </w:rPr>
        <w:t xml:space="preserve">spólnie ubiegających się o udzielenie zamówienia </w:t>
      </w:r>
      <w:r w:rsidR="00E26BE7">
        <w:rPr>
          <w:b/>
          <w:sz w:val="26"/>
          <w:szCs w:val="26"/>
        </w:rPr>
        <w:t xml:space="preserve">w zakresie określenia </w:t>
      </w:r>
      <w:r w:rsidR="00D82EBB">
        <w:rPr>
          <w:b/>
          <w:sz w:val="26"/>
          <w:szCs w:val="26"/>
        </w:rPr>
        <w:t>które części przedmiotu zamówienia wykonają poszczególni wykonawcy</w:t>
      </w:r>
    </w:p>
    <w:p w14:paraId="680A8A98" w14:textId="77777777" w:rsidR="00D55DE9" w:rsidRDefault="00D55DE9" w:rsidP="00D55DE9">
      <w:pPr>
        <w:tabs>
          <w:tab w:val="left" w:pos="3686"/>
        </w:tabs>
        <w:spacing w:line="360" w:lineRule="auto"/>
        <w:jc w:val="center"/>
        <w:rPr>
          <w:b/>
          <w:sz w:val="28"/>
          <w:szCs w:val="28"/>
        </w:rPr>
      </w:pPr>
    </w:p>
    <w:p w14:paraId="7773E3D6" w14:textId="77777777" w:rsidR="00D55DE9" w:rsidRDefault="00D55DE9" w:rsidP="00D55DE9">
      <w:pPr>
        <w:tabs>
          <w:tab w:val="left" w:pos="3686"/>
        </w:tabs>
        <w:spacing w:line="276" w:lineRule="auto"/>
        <w:jc w:val="both"/>
      </w:pPr>
      <w:r>
        <w:t>Przystępując do postępowania o udzielenie zamówienia publicznego, prowadzonego w trybie przetargu nieograniczonego na:</w:t>
      </w:r>
    </w:p>
    <w:p w14:paraId="33F87F94" w14:textId="7D4C34EE" w:rsidR="00D55DE9" w:rsidRDefault="00D55DE9" w:rsidP="00D55DE9">
      <w:pPr>
        <w:tabs>
          <w:tab w:val="left" w:pos="3686"/>
        </w:tabs>
        <w:spacing w:line="276" w:lineRule="auto"/>
        <w:jc w:val="center"/>
        <w:rPr>
          <w:rFonts w:ascii="Calibri" w:hAnsi="Calibri"/>
          <w:b/>
        </w:rPr>
      </w:pPr>
      <w:r w:rsidRPr="00AC2627">
        <w:rPr>
          <w:rFonts w:ascii="Calibri" w:hAnsi="Calibri"/>
          <w:b/>
        </w:rPr>
        <w:t>Dostaw</w:t>
      </w:r>
      <w:r>
        <w:rPr>
          <w:rFonts w:ascii="Calibri" w:hAnsi="Calibri"/>
          <w:b/>
        </w:rPr>
        <w:t>ę</w:t>
      </w:r>
      <w:r w:rsidRPr="00AC2627">
        <w:rPr>
          <w:rFonts w:ascii="Calibri" w:hAnsi="Calibri"/>
          <w:b/>
        </w:rPr>
        <w:t xml:space="preserve"> </w:t>
      </w:r>
      <w:r>
        <w:rPr>
          <w:rFonts w:ascii="Calibri" w:hAnsi="Calibri"/>
          <w:b/>
        </w:rPr>
        <w:t xml:space="preserve">i instalację instalacji </w:t>
      </w:r>
      <w:r w:rsidR="00914478">
        <w:rPr>
          <w:rFonts w:ascii="Calibri" w:hAnsi="Calibri"/>
          <w:b/>
        </w:rPr>
        <w:t>fotowoltaicznych</w:t>
      </w:r>
      <w:r>
        <w:rPr>
          <w:rFonts w:ascii="Calibri" w:hAnsi="Calibri"/>
          <w:b/>
        </w:rPr>
        <w:t xml:space="preserve"> na terenie</w:t>
      </w:r>
      <w:r w:rsidR="00D1033E">
        <w:rPr>
          <w:rFonts w:ascii="Calibri" w:hAnsi="Calibri"/>
          <w:b/>
        </w:rPr>
        <w:t xml:space="preserve"> Uniwersytetu Łódzkiego</w:t>
      </w:r>
    </w:p>
    <w:p w14:paraId="6BCA39BC" w14:textId="7CB64C29" w:rsidR="00D55DE9" w:rsidRDefault="00D55DE9" w:rsidP="00D82EBB">
      <w:pPr>
        <w:tabs>
          <w:tab w:val="left" w:pos="3686"/>
        </w:tabs>
        <w:spacing w:line="276" w:lineRule="auto"/>
        <w:jc w:val="both"/>
      </w:pPr>
      <w:r>
        <w:t xml:space="preserve">oświadczam, że </w:t>
      </w:r>
    </w:p>
    <w:p w14:paraId="7894B029" w14:textId="6EE8F3A9" w:rsidR="00D82EBB" w:rsidRDefault="00D82EBB" w:rsidP="00D82EBB">
      <w:pPr>
        <w:tabs>
          <w:tab w:val="left" w:pos="3686"/>
        </w:tabs>
        <w:spacing w:line="276" w:lineRule="auto"/>
        <w:jc w:val="both"/>
      </w:pPr>
      <w:r>
        <w:t xml:space="preserve">Wykonawca </w:t>
      </w:r>
      <w:r w:rsidR="00B7743A">
        <w:t xml:space="preserve">1 </w:t>
      </w:r>
      <w:r>
        <w:t>(należy wskazać nazwę i adres) : _____________________________________________</w:t>
      </w:r>
    </w:p>
    <w:p w14:paraId="036077DB" w14:textId="77777777" w:rsidR="004775CD" w:rsidRDefault="004775CD" w:rsidP="004775CD">
      <w:pPr>
        <w:tabs>
          <w:tab w:val="left" w:pos="3686"/>
        </w:tabs>
        <w:spacing w:line="276" w:lineRule="auto"/>
        <w:jc w:val="both"/>
      </w:pPr>
      <w:r>
        <w:t>w</w:t>
      </w:r>
      <w:r w:rsidR="00D82EBB">
        <w:t>ykona</w:t>
      </w:r>
      <w:r>
        <w:t xml:space="preserve"> następujący zakres niniejszego zamówienia: </w:t>
      </w:r>
    </w:p>
    <w:p w14:paraId="61350FEF" w14:textId="77777777" w:rsidR="004775CD" w:rsidRDefault="004775CD" w:rsidP="004775CD">
      <w:pPr>
        <w:tabs>
          <w:tab w:val="left" w:pos="3686"/>
        </w:tabs>
        <w:spacing w:line="276" w:lineRule="auto"/>
        <w:jc w:val="both"/>
      </w:pPr>
      <w:r>
        <w:t>1. ………………………………………………………………………………………..</w:t>
      </w:r>
    </w:p>
    <w:p w14:paraId="079EC32C" w14:textId="77777777" w:rsidR="004775CD" w:rsidRDefault="004775CD" w:rsidP="004775CD">
      <w:pPr>
        <w:tabs>
          <w:tab w:val="left" w:pos="3686"/>
        </w:tabs>
        <w:spacing w:line="276" w:lineRule="auto"/>
        <w:jc w:val="both"/>
      </w:pPr>
      <w:r>
        <w:t>2. ………………………………………………………………………………………..</w:t>
      </w:r>
    </w:p>
    <w:p w14:paraId="35396267" w14:textId="329FDD12" w:rsidR="00D82EBB" w:rsidRDefault="004775CD" w:rsidP="004775CD">
      <w:pPr>
        <w:tabs>
          <w:tab w:val="left" w:pos="3686"/>
        </w:tabs>
        <w:spacing w:line="276" w:lineRule="auto"/>
        <w:jc w:val="both"/>
      </w:pPr>
      <w:r>
        <w:t>3. ……………………………………………………………………………………….</w:t>
      </w:r>
      <w:r w:rsidR="00D82EBB">
        <w:t xml:space="preserve"> </w:t>
      </w:r>
    </w:p>
    <w:p w14:paraId="651A5439" w14:textId="028515CE" w:rsidR="00B7743A" w:rsidRDefault="00B7743A" w:rsidP="00B7743A">
      <w:pPr>
        <w:tabs>
          <w:tab w:val="left" w:pos="3686"/>
        </w:tabs>
        <w:spacing w:line="276" w:lineRule="auto"/>
        <w:jc w:val="both"/>
      </w:pPr>
      <w:r>
        <w:t>Wykonawca 2 (należy wskazać nazwę i adres) : _____________________________________________</w:t>
      </w:r>
    </w:p>
    <w:p w14:paraId="3E1DEF97" w14:textId="77777777" w:rsidR="00B7743A" w:rsidRDefault="00B7743A" w:rsidP="00B7743A">
      <w:pPr>
        <w:tabs>
          <w:tab w:val="left" w:pos="3686"/>
        </w:tabs>
        <w:spacing w:line="276" w:lineRule="auto"/>
        <w:jc w:val="both"/>
      </w:pPr>
      <w:r>
        <w:t xml:space="preserve">wykona następujący zakres niniejszego zamówienia: </w:t>
      </w:r>
    </w:p>
    <w:p w14:paraId="1D7D4861" w14:textId="77777777" w:rsidR="00B7743A" w:rsidRDefault="00B7743A" w:rsidP="00B7743A">
      <w:pPr>
        <w:tabs>
          <w:tab w:val="left" w:pos="3686"/>
        </w:tabs>
        <w:spacing w:line="276" w:lineRule="auto"/>
        <w:jc w:val="both"/>
      </w:pPr>
      <w:r>
        <w:t>1. ………………………………………………………………………………………..</w:t>
      </w:r>
    </w:p>
    <w:p w14:paraId="6A4E6084" w14:textId="77777777" w:rsidR="00B7743A" w:rsidRDefault="00B7743A" w:rsidP="00B7743A">
      <w:pPr>
        <w:tabs>
          <w:tab w:val="left" w:pos="3686"/>
        </w:tabs>
        <w:spacing w:line="276" w:lineRule="auto"/>
        <w:jc w:val="both"/>
      </w:pPr>
      <w:r>
        <w:t>2. ………………………………………………………………………………………..</w:t>
      </w:r>
    </w:p>
    <w:p w14:paraId="5BD99965" w14:textId="77777777" w:rsidR="00B7743A" w:rsidRDefault="00B7743A" w:rsidP="00B7743A">
      <w:pPr>
        <w:tabs>
          <w:tab w:val="left" w:pos="3686"/>
        </w:tabs>
        <w:spacing w:line="276" w:lineRule="auto"/>
        <w:jc w:val="both"/>
      </w:pPr>
      <w:r>
        <w:t xml:space="preserve">3. ………………………………………………………………………………………. </w:t>
      </w:r>
    </w:p>
    <w:p w14:paraId="39F0C74B" w14:textId="42FFBD6E" w:rsidR="00B7743A" w:rsidRDefault="00B7743A" w:rsidP="00B317C7">
      <w:pPr>
        <w:tabs>
          <w:tab w:val="left" w:pos="3686"/>
        </w:tabs>
        <w:spacing w:line="276" w:lineRule="auto"/>
        <w:jc w:val="both"/>
      </w:pPr>
      <w:r>
        <w:t>(Zamawiający dopuszcza zwielokrotnienie treści oświadczenia w przypadku 3i więcej wykonawców wspólnie ubiegających się o udzielenie zamó</w:t>
      </w:r>
      <w:r>
        <w:fldChar w:fldCharType="begin"/>
      </w:r>
      <w:r>
        <w:instrText xml:space="preserve"> LISTNUM </w:instrText>
      </w:r>
      <w:r>
        <w:fldChar w:fldCharType="end">
          <w:numberingChange w:id="9" w:author="Anna Sochala" w:date="2021-09-03T10:24:00Z" w:original=""/>
        </w:fldChar>
      </w:r>
      <w:r>
        <w:t>wienia)</w:t>
      </w:r>
    </w:p>
    <w:p w14:paraId="4815D702" w14:textId="77777777" w:rsidR="00D55DE9" w:rsidRDefault="00D55DE9" w:rsidP="00D55DE9">
      <w:pPr>
        <w:tabs>
          <w:tab w:val="left" w:pos="3686"/>
        </w:tabs>
        <w:jc w:val="right"/>
        <w:rPr>
          <w:b/>
        </w:rPr>
      </w:pPr>
    </w:p>
    <w:p w14:paraId="226B1373" w14:textId="675B5781" w:rsidR="00394973" w:rsidRDefault="00394973" w:rsidP="00394973">
      <w:pPr>
        <w:numPr>
          <w:ilvl w:val="0"/>
          <w:numId w:val="89"/>
        </w:numPr>
        <w:suppressAutoHyphens/>
        <w:spacing w:after="0" w:line="240" w:lineRule="auto"/>
        <w:rPr>
          <w:rFonts w:ascii="Calibri" w:hAnsi="Calibri" w:cs="Calibri"/>
          <w:color w:val="000000"/>
          <w:sz w:val="20"/>
          <w:szCs w:val="20"/>
        </w:rPr>
      </w:pPr>
      <w:r>
        <w:rPr>
          <w:color w:val="FF0000"/>
          <w:sz w:val="20"/>
          <w:szCs w:val="20"/>
        </w:rPr>
        <w:t xml:space="preserve">                                                                                                             Kwalifikowany podpis elektroniczny, podpis </w:t>
      </w:r>
    </w:p>
    <w:p w14:paraId="00D5E58B" w14:textId="77777777" w:rsidR="00394973" w:rsidRDefault="00394973" w:rsidP="00394973">
      <w:pPr>
        <w:numPr>
          <w:ilvl w:val="0"/>
          <w:numId w:val="89"/>
        </w:numPr>
        <w:suppressAutoHyphens/>
        <w:spacing w:after="0" w:line="240" w:lineRule="auto"/>
        <w:rPr>
          <w:rFonts w:ascii="Calibri" w:hAnsi="Calibri" w:cs="Calibri"/>
          <w:color w:val="000000"/>
          <w:sz w:val="20"/>
          <w:szCs w:val="20"/>
        </w:rPr>
      </w:pPr>
      <w:r>
        <w:rPr>
          <w:color w:val="FF0000"/>
          <w:sz w:val="20"/>
          <w:szCs w:val="20"/>
        </w:rPr>
        <w:t xml:space="preserve">                                                                                                             </w:t>
      </w:r>
      <w:r>
        <w:rPr>
          <w:rFonts w:ascii="Calibri" w:hAnsi="Calibri" w:cs="Calibri"/>
          <w:color w:val="FF0000"/>
          <w:sz w:val="20"/>
          <w:szCs w:val="20"/>
        </w:rPr>
        <w:t xml:space="preserve">zaufany lub podpis osobisty </w:t>
      </w:r>
      <w:r>
        <w:rPr>
          <w:color w:val="FF0000"/>
          <w:sz w:val="20"/>
          <w:szCs w:val="20"/>
        </w:rPr>
        <w:br/>
        <w:t xml:space="preserve">                                                                                                    upełnomocnionego przedstawiciela</w:t>
      </w:r>
      <w:r>
        <w:rPr>
          <w:color w:val="FF0000"/>
          <w:sz w:val="20"/>
          <w:szCs w:val="20"/>
        </w:rPr>
        <w:br/>
        <w:t xml:space="preserve">                                                                                                    Wykonawcy</w:t>
      </w:r>
    </w:p>
    <w:p w14:paraId="3FB9A787" w14:textId="727376B8" w:rsidR="00547FFB" w:rsidRDefault="00547FFB" w:rsidP="00D55DE9">
      <w:pPr>
        <w:ind w:left="4962" w:hanging="142"/>
        <w:rPr>
          <w:i/>
          <w:color w:val="FF0000"/>
          <w:sz w:val="20"/>
          <w:szCs w:val="20"/>
        </w:rPr>
      </w:pPr>
    </w:p>
    <w:p w14:paraId="529E6043" w14:textId="1E7B4F8D" w:rsidR="00E4176D" w:rsidRDefault="00E4176D" w:rsidP="00D55DE9">
      <w:pPr>
        <w:ind w:left="4962" w:hanging="142"/>
        <w:rPr>
          <w:i/>
          <w:color w:val="FF0000"/>
          <w:sz w:val="20"/>
          <w:szCs w:val="20"/>
        </w:rPr>
      </w:pPr>
    </w:p>
    <w:p w14:paraId="7BA7988E" w14:textId="77777777" w:rsidR="00BB5F2F" w:rsidRDefault="00BB5F2F" w:rsidP="00D55DE9">
      <w:pPr>
        <w:ind w:left="4962" w:hanging="142"/>
        <w:rPr>
          <w:i/>
          <w:color w:val="FF0000"/>
          <w:sz w:val="20"/>
          <w:szCs w:val="20"/>
        </w:rPr>
      </w:pPr>
    </w:p>
    <w:p w14:paraId="0F5A0860" w14:textId="0BFFFB95" w:rsidR="00547FFB" w:rsidRDefault="00547FFB" w:rsidP="00D55DE9">
      <w:pPr>
        <w:ind w:left="4962" w:hanging="142"/>
        <w:rPr>
          <w:i/>
          <w:color w:val="FF0000"/>
          <w:sz w:val="20"/>
          <w:szCs w:val="20"/>
        </w:rPr>
      </w:pPr>
    </w:p>
    <w:p w14:paraId="76633926" w14:textId="67D6343D" w:rsidR="00547FFB" w:rsidRDefault="00547FFB" w:rsidP="00547FFB">
      <w:pPr>
        <w:ind w:left="4962" w:hanging="142"/>
        <w:jc w:val="right"/>
        <w:rPr>
          <w:b/>
          <w:bCs/>
          <w:iCs/>
        </w:rPr>
      </w:pPr>
      <w:r w:rsidRPr="00547FFB">
        <w:rPr>
          <w:b/>
          <w:bCs/>
          <w:iCs/>
        </w:rPr>
        <w:lastRenderedPageBreak/>
        <w:t>Załącznik nr 8 do SWZ</w:t>
      </w:r>
    </w:p>
    <w:p w14:paraId="6005D877" w14:textId="77777777" w:rsidR="00CA148A" w:rsidRDefault="00CA148A" w:rsidP="00547FFB">
      <w:pPr>
        <w:pStyle w:val="Tekstpodstawowywcity"/>
        <w:tabs>
          <w:tab w:val="left" w:pos="0"/>
        </w:tabs>
        <w:jc w:val="center"/>
        <w:rPr>
          <w:rFonts w:ascii="Arial Narrow" w:hAnsi="Arial Narrow" w:cs="Arial Narrow"/>
          <w:b/>
          <w:sz w:val="20"/>
        </w:rPr>
      </w:pPr>
    </w:p>
    <w:p w14:paraId="6F2AE632" w14:textId="5B4E2798" w:rsidR="00547FFB" w:rsidRDefault="00547FFB" w:rsidP="00547FFB">
      <w:pPr>
        <w:pStyle w:val="Tekstpodstawowywcity"/>
        <w:tabs>
          <w:tab w:val="left" w:pos="0"/>
        </w:tabs>
        <w:jc w:val="center"/>
        <w:rPr>
          <w:rFonts w:ascii="Arial Narrow" w:hAnsi="Arial Narrow" w:cs="Arial Narrow"/>
          <w:b/>
          <w:sz w:val="20"/>
        </w:rPr>
      </w:pPr>
      <w:r w:rsidRPr="0056229E">
        <w:rPr>
          <w:rFonts w:ascii="Arial Narrow" w:hAnsi="Arial Narrow" w:cs="Arial Narrow"/>
          <w:b/>
          <w:sz w:val="20"/>
        </w:rPr>
        <w:t>WYKAZ</w:t>
      </w:r>
      <w:r w:rsidR="00CA148A">
        <w:rPr>
          <w:rFonts w:ascii="Arial Narrow" w:hAnsi="Arial Narrow" w:cs="Arial Narrow"/>
          <w:b/>
          <w:sz w:val="20"/>
        </w:rPr>
        <w:t xml:space="preserve"> OSÓB</w:t>
      </w:r>
    </w:p>
    <w:p w14:paraId="6051CE4E" w14:textId="77777777" w:rsidR="00CA148A" w:rsidRPr="0056229E" w:rsidRDefault="00CA148A" w:rsidP="00547FFB">
      <w:pPr>
        <w:pStyle w:val="Tekstpodstawowywcity"/>
        <w:tabs>
          <w:tab w:val="left" w:pos="0"/>
        </w:tabs>
        <w:jc w:val="center"/>
      </w:pPr>
    </w:p>
    <w:p w14:paraId="1C009312" w14:textId="181EBA16" w:rsidR="00CA148A" w:rsidRPr="00CA148A" w:rsidRDefault="00CA148A" w:rsidP="00CA148A">
      <w:pPr>
        <w:pStyle w:val="BodyTextIndentZnak"/>
        <w:spacing w:line="312" w:lineRule="auto"/>
        <w:ind w:left="142"/>
        <w:jc w:val="center"/>
        <w:rPr>
          <w:rFonts w:asciiTheme="minorHAnsi" w:hAnsiTheme="minorHAnsi" w:cstheme="minorHAnsi"/>
          <w:b/>
          <w:bCs/>
          <w:sz w:val="22"/>
          <w:szCs w:val="22"/>
        </w:rPr>
      </w:pPr>
      <w:r w:rsidRPr="00CA148A">
        <w:rPr>
          <w:rFonts w:asciiTheme="minorHAnsi" w:hAnsiTheme="minorHAnsi" w:cstheme="minorHAnsi"/>
          <w:b/>
          <w:bCs/>
          <w:sz w:val="24"/>
        </w:rPr>
        <w:t>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Pr="00CA148A">
        <w:rPr>
          <w:rFonts w:asciiTheme="minorHAnsi" w:hAnsiTheme="minorHAnsi" w:cstheme="minorHAnsi"/>
          <w:b/>
          <w:bCs/>
          <w:sz w:val="22"/>
          <w:szCs w:val="22"/>
        </w:rPr>
        <w:t xml:space="preserve">. </w:t>
      </w:r>
    </w:p>
    <w:p w14:paraId="076D49FA" w14:textId="77777777" w:rsidR="00547FFB" w:rsidRPr="0056229E" w:rsidRDefault="00547FFB" w:rsidP="00547FFB">
      <w:pPr>
        <w:autoSpaceDE w:val="0"/>
        <w:spacing w:line="276" w:lineRule="auto"/>
        <w:ind w:left="142"/>
        <w:jc w:val="both"/>
        <w:rPr>
          <w:rFonts w:ascii="Calibri" w:hAnsi="Calibri" w:cs="Calibri"/>
          <w:sz w:val="20"/>
          <w:szCs w:val="20"/>
        </w:rPr>
      </w:pPr>
    </w:p>
    <w:p w14:paraId="35FD6C83" w14:textId="4F67D208" w:rsidR="00CA148A" w:rsidRDefault="00547FFB" w:rsidP="00547FFB">
      <w:pPr>
        <w:widowControl w:val="0"/>
        <w:tabs>
          <w:tab w:val="left" w:pos="1080"/>
        </w:tabs>
        <w:ind w:left="142"/>
        <w:jc w:val="both"/>
      </w:pPr>
      <w:r w:rsidRPr="0056229E">
        <w:t xml:space="preserve">Zgodnie </w:t>
      </w:r>
      <w:r w:rsidRPr="00CA148A">
        <w:t xml:space="preserve">z </w:t>
      </w:r>
      <w:r w:rsidR="00CA148A" w:rsidRPr="00CA148A">
        <w:rPr>
          <w:rFonts w:cstheme="minorHAnsi"/>
        </w:rPr>
        <w:t>pkt 9.1.1.d)2</w:t>
      </w:r>
      <w:r w:rsidRPr="0056229E">
        <w:t xml:space="preserve"> SWZ Zamawiający wymaga, aby Wykonawca wykazał, że dysponuje przy realizacji niniejszego zamówienia</w:t>
      </w:r>
      <w:r w:rsidR="00CA148A">
        <w:t>:</w:t>
      </w:r>
    </w:p>
    <w:p w14:paraId="01FB8160" w14:textId="0EB2B667" w:rsidR="009B4952" w:rsidRDefault="009B4952" w:rsidP="009B4952">
      <w:pPr>
        <w:keepNext/>
        <w:keepLines/>
        <w:spacing w:after="0" w:line="276" w:lineRule="auto"/>
        <w:ind w:left="927" w:right="-113"/>
        <w:jc w:val="both"/>
      </w:pPr>
      <w:r>
        <w:rPr>
          <w:b/>
          <w:bCs/>
        </w:rPr>
        <w:t xml:space="preserve">1. </w:t>
      </w:r>
      <w:r w:rsidRPr="4FAA59A1">
        <w:t xml:space="preserve"> minimum jedną osobą, która będzie pełniła funkcję  </w:t>
      </w:r>
      <w:r w:rsidRPr="4FAA59A1">
        <w:rPr>
          <w:b/>
          <w:bCs/>
          <w:u w:val="single"/>
        </w:rPr>
        <w:t>Kierownika budowy</w:t>
      </w:r>
      <w:r w:rsidRPr="4FAA59A1">
        <w:t xml:space="preserve">, legitymującą się </w:t>
      </w:r>
      <w:r>
        <w:t xml:space="preserve">co najmniej 5 letnim </w:t>
      </w:r>
      <w:r w:rsidRPr="4FAA59A1">
        <w:t xml:space="preserve">doświadczeniem zawodowym na stanowisku Kierownika budowy/Kierownika robót </w:t>
      </w:r>
      <w:r>
        <w:t xml:space="preserve">w tym posiadającego doświadczenie nabyte  </w:t>
      </w:r>
      <w:r w:rsidRPr="4FAA59A1">
        <w:t xml:space="preserve">podczas realizacji co najmniej </w:t>
      </w:r>
      <w:r>
        <w:t>2</w:t>
      </w:r>
      <w:r w:rsidRPr="4FAA59A1">
        <w:t xml:space="preserve"> zamówień polegających na wykonaniu </w:t>
      </w:r>
      <w:r w:rsidRPr="4FAA59A1">
        <w:rPr>
          <w:rFonts w:ascii="Calibri" w:hAnsi="Calibri"/>
        </w:rPr>
        <w:t xml:space="preserve"> dostawy, montażu i uruchomieniu instalacji fotowoltaicznych o sumarycznej mocy co najmniej </w:t>
      </w:r>
      <w:r>
        <w:rPr>
          <w:rFonts w:ascii="Calibri" w:hAnsi="Calibri"/>
        </w:rPr>
        <w:t xml:space="preserve"> 700 </w:t>
      </w:r>
      <w:r w:rsidRPr="4FAA59A1">
        <w:rPr>
          <w:rFonts w:ascii="Calibri" w:hAnsi="Calibri"/>
        </w:rPr>
        <w:t xml:space="preserve">kWp  wraz  z centralnym systemem zarządzania energią wykonanych na czynnych  obiektach użyteczności publicznej, w ramach których  co najmniej jedna instalacja miała moc minimum 250 kWp i </w:t>
      </w:r>
      <w:r w:rsidRPr="4FAA59A1">
        <w:t xml:space="preserve"> posiadającą uprawnienia budowlane do kierowania robotami budowlanymi bez ograniczeń w specjalności instalacyjnej w zakresie sieci, instalacji i urządzeń elektrycznych </w:t>
      </w:r>
    </w:p>
    <w:p w14:paraId="289F03FD" w14:textId="77777777" w:rsidR="009B4952" w:rsidRPr="004D4C67" w:rsidRDefault="009B4952" w:rsidP="009B4952">
      <w:pPr>
        <w:keepNext/>
        <w:keepLines/>
        <w:spacing w:after="0" w:line="276" w:lineRule="auto"/>
        <w:ind w:left="927" w:right="-113"/>
        <w:jc w:val="both"/>
        <w:rPr>
          <w:strike/>
          <w:lang w:val="en-US"/>
        </w:rPr>
      </w:pPr>
      <w:r w:rsidRPr="4FAA59A1">
        <w:t>;</w:t>
      </w:r>
    </w:p>
    <w:p w14:paraId="7768B8A8" w14:textId="5BE1C967" w:rsidR="009B4952" w:rsidRDefault="009B4952" w:rsidP="009B4952">
      <w:pPr>
        <w:keepNext/>
        <w:keepLines/>
        <w:spacing w:after="0" w:line="276" w:lineRule="auto"/>
        <w:ind w:left="927" w:right="-113"/>
        <w:jc w:val="both"/>
      </w:pPr>
      <w:r>
        <w:rPr>
          <w:b/>
          <w:bCs/>
        </w:rPr>
        <w:t>2.</w:t>
      </w:r>
      <w:r w:rsidRPr="4FAA59A1">
        <w:t xml:space="preserve"> minimum jedną osobą, która będzie pełniła funkcję  </w:t>
      </w:r>
      <w:r w:rsidRPr="4FAA59A1">
        <w:rPr>
          <w:b/>
          <w:bCs/>
          <w:u w:val="single"/>
        </w:rPr>
        <w:t>Kierownika robót w zakresie robót</w:t>
      </w:r>
      <w:r w:rsidR="007F0AE2">
        <w:rPr>
          <w:b/>
          <w:bCs/>
          <w:u w:val="single"/>
        </w:rPr>
        <w:t xml:space="preserve"> </w:t>
      </w:r>
      <w:r>
        <w:rPr>
          <w:b/>
          <w:bCs/>
          <w:u w:val="single"/>
        </w:rPr>
        <w:t>konstrukcyjno - budowlanych</w:t>
      </w:r>
      <w:r w:rsidRPr="4FAA59A1">
        <w:rPr>
          <w:b/>
          <w:bCs/>
        </w:rPr>
        <w:t>,</w:t>
      </w:r>
      <w:r w:rsidRPr="4FAA59A1">
        <w:t xml:space="preserve"> legitymującą się doświadczeniem zawodowym na stanowisku </w:t>
      </w:r>
      <w:r>
        <w:t>Kierownika budowy/</w:t>
      </w:r>
      <w:r w:rsidRPr="4FAA59A1">
        <w:t xml:space="preserve">Kierownika robót podczas realizacji </w:t>
      </w:r>
      <w:r>
        <w:t xml:space="preserve">jednego zamówienia polegającego </w:t>
      </w:r>
      <w:r w:rsidRPr="4FAA59A1">
        <w:t xml:space="preserve"> na wykonaniu </w:t>
      </w:r>
      <w:r w:rsidRPr="4FAA59A1">
        <w:rPr>
          <w:rFonts w:ascii="Calibri" w:hAnsi="Calibri"/>
        </w:rPr>
        <w:t xml:space="preserve"> dostawy, montażu i uruchomieniu instalacji fotowoltaicznych o sumarycznej mocy co najmniej </w:t>
      </w:r>
      <w:r>
        <w:rPr>
          <w:rFonts w:ascii="Calibri" w:hAnsi="Calibri"/>
        </w:rPr>
        <w:t>700</w:t>
      </w:r>
      <w:r w:rsidRPr="4FAA59A1">
        <w:rPr>
          <w:rFonts w:ascii="Calibri" w:hAnsi="Calibri"/>
        </w:rPr>
        <w:t xml:space="preserve"> kWp  wraz  z centralnym systemem zarządzania energią wykonanych na czynnych  obiektach użyteczności publicznej, a w ramach których co najmniej jedna instalacja miała moc minimum 250 kWp i </w:t>
      </w:r>
      <w:r w:rsidRPr="4FAA59A1">
        <w:t xml:space="preserve">posiadającą uprawnienia budowlane do kierowania robotami budowlanymi bez ograniczeń w specjalności </w:t>
      </w:r>
      <w:r>
        <w:t>konstrukcyjno - budowlanej</w:t>
      </w:r>
    </w:p>
    <w:p w14:paraId="0780FB46" w14:textId="77777777" w:rsidR="009B4952" w:rsidRPr="00A43099" w:rsidRDefault="009B4952" w:rsidP="009B4952">
      <w:pPr>
        <w:keepNext/>
        <w:keepLines/>
        <w:spacing w:after="0" w:line="276" w:lineRule="auto"/>
        <w:ind w:left="927" w:right="-113"/>
        <w:jc w:val="both"/>
        <w:rPr>
          <w:color w:val="FF0000"/>
        </w:rPr>
      </w:pPr>
      <w:r w:rsidRPr="4FAA59A1">
        <w:t>- uprawnienia o których mowa powyżej winny być wydane na</w:t>
      </w:r>
      <w:r w:rsidRPr="4FAA59A1">
        <w:rPr>
          <w:color w:val="0D0D0D" w:themeColor="text1" w:themeTint="F2"/>
        </w:rPr>
        <w:t xml:space="preserve"> podstawie Rozporządzenia Ministra Inwestycji i Rozwoju z dnia 29 kwietnia 2019 r. w sprawie przygotowania zawodowego do wykonywania samodzielnych funkcji technicznych w budownictwie  (Dz. U. z 2019 r. poz. 831) lub na podstawie wcześniej obowiązujących przepisów jeżeli zachowują swoją ważność w zakresie odpowiadającym powyższym wymaganiom  </w:t>
      </w:r>
      <w:r>
        <w:t>albo też uprawnienia zostały zdobyte w innych państwach i zostały uznane na zasadach określonych w ustawie z dnia 22 grudnia 2015 r. o zasadach uznawania kwalifikacji zawodowych nabytych w państwach członkowskich Unii Europejskiej (Dz. U. z 2020 r. poz. 220),</w:t>
      </w:r>
    </w:p>
    <w:p w14:paraId="7A3451D1" w14:textId="4ED4904E" w:rsidR="009B4952" w:rsidRDefault="009B4952" w:rsidP="009B4952">
      <w:pPr>
        <w:pStyle w:val="Akapitzlist"/>
        <w:keepNext/>
        <w:keepLines/>
        <w:spacing w:line="276" w:lineRule="auto"/>
        <w:ind w:left="927" w:right="-113"/>
        <w:jc w:val="both"/>
        <w:rPr>
          <w:rFonts w:ascii="Calibri" w:eastAsiaTheme="minorEastAsia" w:hAnsi="Calibri" w:cstheme="minorBidi"/>
          <w:sz w:val="22"/>
          <w:szCs w:val="22"/>
          <w:lang w:eastAsia="en-US"/>
        </w:rPr>
      </w:pPr>
      <w:r w:rsidRPr="007E79C6">
        <w:rPr>
          <w:rFonts w:ascii="Calibri" w:eastAsiaTheme="minorEastAsia" w:hAnsi="Calibri" w:cstheme="minorBidi"/>
          <w:b/>
          <w:bCs/>
          <w:sz w:val="22"/>
          <w:szCs w:val="22"/>
          <w:lang w:eastAsia="en-US"/>
        </w:rPr>
        <w:t>3</w:t>
      </w:r>
      <w:r>
        <w:rPr>
          <w:rFonts w:ascii="Calibri" w:eastAsiaTheme="minorEastAsia" w:hAnsi="Calibri" w:cstheme="minorBidi"/>
          <w:sz w:val="22"/>
          <w:szCs w:val="22"/>
          <w:lang w:eastAsia="en-US"/>
        </w:rPr>
        <w:t xml:space="preserve">. </w:t>
      </w:r>
      <w:r w:rsidRPr="4FAA59A1">
        <w:rPr>
          <w:rFonts w:ascii="Calibri" w:eastAsiaTheme="minorEastAsia" w:hAnsi="Calibri" w:cstheme="minorBidi"/>
          <w:sz w:val="22"/>
          <w:szCs w:val="22"/>
          <w:lang w:eastAsia="en-US"/>
        </w:rPr>
        <w:t xml:space="preserve"> </w:t>
      </w:r>
      <w:r w:rsidR="00B33F7B">
        <w:rPr>
          <w:rFonts w:ascii="Calibri" w:eastAsiaTheme="minorEastAsia" w:hAnsi="Calibri" w:cstheme="minorBidi"/>
          <w:sz w:val="22"/>
          <w:szCs w:val="22"/>
          <w:lang w:eastAsia="en-US"/>
        </w:rPr>
        <w:t xml:space="preserve">minimum </w:t>
      </w:r>
      <w:r w:rsidRPr="4FAA59A1">
        <w:rPr>
          <w:rFonts w:ascii="Calibri" w:eastAsiaTheme="minorEastAsia" w:hAnsi="Calibri" w:cstheme="minorBidi"/>
          <w:sz w:val="22"/>
          <w:szCs w:val="22"/>
          <w:lang w:eastAsia="en-US"/>
        </w:rPr>
        <w:t xml:space="preserve">trzema osobami pełniącymi </w:t>
      </w:r>
      <w:r w:rsidRPr="00B33F7B">
        <w:rPr>
          <w:rFonts w:ascii="Calibri" w:eastAsiaTheme="minorEastAsia" w:hAnsi="Calibri" w:cstheme="minorBidi"/>
          <w:b/>
          <w:bCs/>
          <w:sz w:val="22"/>
          <w:szCs w:val="22"/>
          <w:lang w:eastAsia="en-US"/>
        </w:rPr>
        <w:t>funkcję instalatora</w:t>
      </w:r>
      <w:r w:rsidRPr="4FAA59A1">
        <w:rPr>
          <w:rFonts w:ascii="Calibri" w:eastAsiaTheme="minorEastAsia" w:hAnsi="Calibri" w:cstheme="minorBidi"/>
          <w:sz w:val="22"/>
          <w:szCs w:val="22"/>
          <w:lang w:eastAsia="en-US"/>
        </w:rPr>
        <w:t xml:space="preserve"> posiadającymi uprawnienia certyfikowanego instalatora odnawialnych źródeł energii wydane przez UDT (Urząd Dozoru Technicznego) lub inne równoważne uprawnia, wydane na podstawie wcześniej obowiązujących przepisów na terenie innego kraju, jeżeli zgodnie z prawem polskim uprawniają one do pełnienia funkcji instalatora w zakresie ww. specjalności. </w:t>
      </w:r>
    </w:p>
    <w:p w14:paraId="5CF162F5" w14:textId="336E39FB" w:rsidR="00CA148A" w:rsidRDefault="00CA148A" w:rsidP="00547FFB">
      <w:pPr>
        <w:widowControl w:val="0"/>
        <w:tabs>
          <w:tab w:val="left" w:pos="1080"/>
        </w:tabs>
        <w:ind w:left="142"/>
        <w:jc w:val="both"/>
      </w:pPr>
    </w:p>
    <w:p w14:paraId="26B31805" w14:textId="77777777" w:rsidR="00CA148A" w:rsidRDefault="00CA148A" w:rsidP="00547FFB">
      <w:pPr>
        <w:widowControl w:val="0"/>
        <w:tabs>
          <w:tab w:val="left" w:pos="1080"/>
        </w:tabs>
        <w:ind w:left="142"/>
        <w:jc w:val="both"/>
      </w:pPr>
    </w:p>
    <w:p w14:paraId="043F56A2" w14:textId="77777777" w:rsidR="00547FFB" w:rsidRPr="00D75CCB" w:rsidRDefault="00547FFB" w:rsidP="00547FFB">
      <w:pPr>
        <w:pStyle w:val="Akapitzlist"/>
        <w:widowControl w:val="0"/>
        <w:tabs>
          <w:tab w:val="left" w:pos="1080"/>
        </w:tabs>
        <w:ind w:left="0"/>
        <w:jc w:val="both"/>
        <w:rPr>
          <w:rFonts w:asciiTheme="minorHAnsi" w:hAnsiTheme="minorHAnsi" w:cstheme="minorHAnsi"/>
          <w:b/>
          <w:sz w:val="2"/>
          <w:szCs w:val="2"/>
        </w:rPr>
      </w:pPr>
    </w:p>
    <w:p w14:paraId="0CEB2FDD" w14:textId="77777777" w:rsidR="00547FFB" w:rsidRPr="00D75CCB" w:rsidRDefault="00547FFB" w:rsidP="00AD7A64">
      <w:pPr>
        <w:pStyle w:val="Akapitzlist"/>
        <w:widowControl w:val="0"/>
        <w:tabs>
          <w:tab w:val="left" w:pos="1080"/>
        </w:tabs>
        <w:ind w:left="0"/>
        <w:jc w:val="center"/>
        <w:rPr>
          <w:rFonts w:asciiTheme="minorHAnsi" w:hAnsiTheme="minorHAnsi" w:cstheme="minorHAnsi"/>
          <w:b/>
        </w:rPr>
      </w:pPr>
      <w:r w:rsidRPr="00D75CCB">
        <w:rPr>
          <w:rFonts w:asciiTheme="minorHAnsi" w:hAnsiTheme="minorHAnsi" w:cstheme="minorHAnsi"/>
          <w:b/>
        </w:rPr>
        <w:t>Wykaz osób:</w:t>
      </w:r>
    </w:p>
    <w:tbl>
      <w:tblPr>
        <w:tblW w:w="84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70" w:type="dxa"/>
          <w:right w:w="70" w:type="dxa"/>
        </w:tblCellMar>
        <w:tblLook w:val="0000" w:firstRow="0" w:lastRow="0" w:firstColumn="0" w:lastColumn="0" w:noHBand="0" w:noVBand="0"/>
      </w:tblPr>
      <w:tblGrid>
        <w:gridCol w:w="636"/>
        <w:gridCol w:w="2370"/>
        <w:gridCol w:w="1580"/>
        <w:gridCol w:w="2178"/>
        <w:gridCol w:w="1701"/>
      </w:tblGrid>
      <w:tr w:rsidR="00547FFB" w:rsidRPr="00D75CCB" w14:paraId="6C0AF711" w14:textId="77777777" w:rsidTr="00604CAA">
        <w:trPr>
          <w:trHeight w:val="919"/>
        </w:trPr>
        <w:tc>
          <w:tcPr>
            <w:tcW w:w="636" w:type="dxa"/>
            <w:shd w:val="clear" w:color="auto" w:fill="FFFFFF" w:themeFill="background1"/>
            <w:vAlign w:val="center"/>
          </w:tcPr>
          <w:p w14:paraId="3597EECD" w14:textId="77777777" w:rsidR="00547FFB" w:rsidRPr="00D75CCB" w:rsidRDefault="00547FFB" w:rsidP="00604CAA">
            <w:pPr>
              <w:jc w:val="center"/>
            </w:pPr>
            <w:r w:rsidRPr="00D75CCB">
              <w:rPr>
                <w:rFonts w:ascii="Arial Narrow" w:hAnsi="Arial Narrow" w:cs="Arial Narrow"/>
                <w:b/>
                <w:sz w:val="20"/>
                <w:szCs w:val="20"/>
              </w:rPr>
              <w:t>Lp.</w:t>
            </w:r>
          </w:p>
        </w:tc>
        <w:tc>
          <w:tcPr>
            <w:tcW w:w="2370" w:type="dxa"/>
            <w:shd w:val="clear" w:color="auto" w:fill="FFFFFF" w:themeFill="background1"/>
            <w:vAlign w:val="center"/>
          </w:tcPr>
          <w:p w14:paraId="20B10D2F" w14:textId="77777777" w:rsidR="00547FFB" w:rsidRPr="00D75CCB" w:rsidRDefault="00547FFB" w:rsidP="00604CAA">
            <w:pPr>
              <w:jc w:val="center"/>
            </w:pPr>
            <w:r w:rsidRPr="00D75CCB">
              <w:rPr>
                <w:rFonts w:ascii="Arial Narrow" w:hAnsi="Arial Narrow" w:cs="Arial Narrow"/>
                <w:b/>
                <w:sz w:val="20"/>
                <w:szCs w:val="20"/>
              </w:rPr>
              <w:t>Imię i Nazwisko</w:t>
            </w:r>
          </w:p>
        </w:tc>
        <w:tc>
          <w:tcPr>
            <w:tcW w:w="1580" w:type="dxa"/>
            <w:shd w:val="clear" w:color="auto" w:fill="FFFFFF" w:themeFill="background1"/>
            <w:vAlign w:val="center"/>
          </w:tcPr>
          <w:p w14:paraId="43538E54" w14:textId="77777777" w:rsidR="00547FFB" w:rsidRPr="00D75CCB" w:rsidRDefault="00547FFB" w:rsidP="00604CAA">
            <w:pPr>
              <w:jc w:val="center"/>
            </w:pPr>
            <w:r w:rsidRPr="00D75CCB">
              <w:rPr>
                <w:rFonts w:ascii="Arial Narrow" w:hAnsi="Arial Narrow" w:cs="Arial Narrow"/>
                <w:b/>
                <w:sz w:val="20"/>
                <w:szCs w:val="20"/>
              </w:rPr>
              <w:t>Zakres Uprawnień/ Wykształcenie</w:t>
            </w:r>
          </w:p>
        </w:tc>
        <w:tc>
          <w:tcPr>
            <w:tcW w:w="2178" w:type="dxa"/>
            <w:shd w:val="clear" w:color="auto" w:fill="FFFFFF" w:themeFill="background1"/>
            <w:vAlign w:val="center"/>
          </w:tcPr>
          <w:p w14:paraId="77880694" w14:textId="77777777" w:rsidR="00547FFB" w:rsidRPr="00D75CCB" w:rsidRDefault="00547FFB" w:rsidP="00604CAA">
            <w:pPr>
              <w:jc w:val="center"/>
            </w:pPr>
            <w:r w:rsidRPr="00D75CCB">
              <w:rPr>
                <w:rFonts w:ascii="Arial Narrow" w:hAnsi="Arial Narrow" w:cs="Arial Narrow"/>
                <w:b/>
                <w:sz w:val="20"/>
                <w:szCs w:val="20"/>
              </w:rPr>
              <w:t>Zakres wykonywanych czynności podczas realizacji zamówienia</w:t>
            </w:r>
          </w:p>
        </w:tc>
        <w:tc>
          <w:tcPr>
            <w:tcW w:w="1701" w:type="dxa"/>
            <w:shd w:val="clear" w:color="auto" w:fill="FFFFFF" w:themeFill="background1"/>
            <w:vAlign w:val="center"/>
          </w:tcPr>
          <w:p w14:paraId="38714258" w14:textId="77777777" w:rsidR="00547FFB" w:rsidRPr="00D75CCB" w:rsidRDefault="00547FFB" w:rsidP="00604CAA">
            <w:pPr>
              <w:jc w:val="center"/>
            </w:pPr>
            <w:r w:rsidRPr="00D75CCB">
              <w:rPr>
                <w:rFonts w:ascii="Arial Narrow" w:hAnsi="Arial Narrow" w:cs="Arial Narrow"/>
                <w:b/>
                <w:sz w:val="20"/>
                <w:szCs w:val="20"/>
              </w:rPr>
              <w:t>Podstawa dysponowania osobami</w:t>
            </w:r>
          </w:p>
        </w:tc>
      </w:tr>
      <w:tr w:rsidR="00547FFB" w:rsidRPr="00D75CCB" w14:paraId="5054B74C" w14:textId="77777777" w:rsidTr="00604CAA">
        <w:trPr>
          <w:trHeight w:val="158"/>
        </w:trPr>
        <w:tc>
          <w:tcPr>
            <w:tcW w:w="636" w:type="dxa"/>
            <w:shd w:val="clear" w:color="auto" w:fill="FFFFFF" w:themeFill="background1"/>
            <w:vAlign w:val="center"/>
          </w:tcPr>
          <w:p w14:paraId="7BB543DA" w14:textId="77777777" w:rsidR="00547FFB" w:rsidRPr="00D75CCB" w:rsidRDefault="00547FFB" w:rsidP="00604CAA">
            <w:pPr>
              <w:jc w:val="center"/>
            </w:pPr>
            <w:r w:rsidRPr="00D75CCB">
              <w:rPr>
                <w:rFonts w:ascii="Arial Narrow" w:hAnsi="Arial Narrow" w:cs="Arial Narrow"/>
                <w:bCs/>
                <w:sz w:val="20"/>
                <w:szCs w:val="20"/>
              </w:rPr>
              <w:t>1.</w:t>
            </w:r>
          </w:p>
        </w:tc>
        <w:tc>
          <w:tcPr>
            <w:tcW w:w="2370" w:type="dxa"/>
            <w:shd w:val="clear" w:color="auto" w:fill="FFFFFF" w:themeFill="background1"/>
            <w:vAlign w:val="center"/>
          </w:tcPr>
          <w:p w14:paraId="73F90BFC" w14:textId="77777777" w:rsidR="00547FFB" w:rsidRPr="00D75CCB" w:rsidRDefault="00547FFB" w:rsidP="00604CAA">
            <w:pPr>
              <w:jc w:val="center"/>
            </w:pPr>
            <w:r w:rsidRPr="00D75CCB">
              <w:rPr>
                <w:rFonts w:ascii="Arial Narrow" w:hAnsi="Arial Narrow" w:cs="Arial Narrow"/>
                <w:bCs/>
                <w:sz w:val="20"/>
                <w:szCs w:val="20"/>
              </w:rPr>
              <w:t>2.</w:t>
            </w:r>
          </w:p>
        </w:tc>
        <w:tc>
          <w:tcPr>
            <w:tcW w:w="1580" w:type="dxa"/>
            <w:shd w:val="clear" w:color="auto" w:fill="FFFFFF" w:themeFill="background1"/>
            <w:vAlign w:val="center"/>
          </w:tcPr>
          <w:p w14:paraId="344DC440" w14:textId="77777777" w:rsidR="00547FFB" w:rsidRPr="00D75CCB" w:rsidRDefault="00547FFB" w:rsidP="00604CAA">
            <w:pPr>
              <w:jc w:val="center"/>
            </w:pPr>
            <w:r w:rsidRPr="00D75CCB">
              <w:rPr>
                <w:rFonts w:ascii="Arial Narrow" w:hAnsi="Arial Narrow" w:cs="Arial Narrow"/>
                <w:bCs/>
                <w:sz w:val="20"/>
                <w:szCs w:val="20"/>
              </w:rPr>
              <w:t>4.</w:t>
            </w:r>
          </w:p>
        </w:tc>
        <w:tc>
          <w:tcPr>
            <w:tcW w:w="2178" w:type="dxa"/>
            <w:shd w:val="clear" w:color="auto" w:fill="FFFFFF" w:themeFill="background1"/>
            <w:vAlign w:val="center"/>
          </w:tcPr>
          <w:p w14:paraId="266E8EEA" w14:textId="77777777" w:rsidR="00547FFB" w:rsidRPr="00D75CCB" w:rsidRDefault="00547FFB" w:rsidP="00604CAA">
            <w:pPr>
              <w:jc w:val="center"/>
            </w:pPr>
            <w:r w:rsidRPr="00D75CCB">
              <w:rPr>
                <w:rFonts w:ascii="Arial Narrow" w:hAnsi="Arial Narrow" w:cs="Arial Narrow"/>
                <w:bCs/>
                <w:sz w:val="20"/>
                <w:szCs w:val="20"/>
              </w:rPr>
              <w:t>5.</w:t>
            </w:r>
          </w:p>
        </w:tc>
        <w:tc>
          <w:tcPr>
            <w:tcW w:w="1701" w:type="dxa"/>
            <w:shd w:val="clear" w:color="auto" w:fill="FFFFFF" w:themeFill="background1"/>
            <w:vAlign w:val="center"/>
          </w:tcPr>
          <w:p w14:paraId="7A6D5B4E" w14:textId="77777777" w:rsidR="00547FFB" w:rsidRPr="00D75CCB" w:rsidRDefault="00547FFB" w:rsidP="00604CAA">
            <w:pPr>
              <w:jc w:val="center"/>
            </w:pPr>
            <w:r w:rsidRPr="00D75CCB">
              <w:rPr>
                <w:rFonts w:ascii="Arial Narrow" w:hAnsi="Arial Narrow" w:cs="Arial Narrow"/>
                <w:bCs/>
                <w:sz w:val="20"/>
                <w:szCs w:val="20"/>
              </w:rPr>
              <w:t>6.</w:t>
            </w:r>
          </w:p>
        </w:tc>
      </w:tr>
      <w:tr w:rsidR="00547FFB" w:rsidRPr="00D75CCB" w14:paraId="317F3220" w14:textId="77777777" w:rsidTr="00604CAA">
        <w:trPr>
          <w:trHeight w:val="396"/>
        </w:trPr>
        <w:tc>
          <w:tcPr>
            <w:tcW w:w="8465" w:type="dxa"/>
            <w:gridSpan w:val="5"/>
            <w:shd w:val="clear" w:color="auto" w:fill="FFFFFF" w:themeFill="background1"/>
            <w:vAlign w:val="center"/>
          </w:tcPr>
          <w:p w14:paraId="5D08B11B" w14:textId="77777777" w:rsidR="00547FFB" w:rsidRPr="00D75CCB" w:rsidRDefault="00547FFB" w:rsidP="00604CAA">
            <w:pPr>
              <w:snapToGrid w:val="0"/>
              <w:jc w:val="center"/>
            </w:pPr>
            <w:r w:rsidRPr="00D75CCB">
              <w:rPr>
                <w:rFonts w:ascii="Arial Narrow" w:hAnsi="Arial Narrow" w:cs="Arial Narrow"/>
                <w:bCs/>
                <w:sz w:val="20"/>
                <w:szCs w:val="20"/>
              </w:rPr>
              <w:t>Kierownik budowy</w:t>
            </w:r>
          </w:p>
        </w:tc>
      </w:tr>
      <w:tr w:rsidR="00547FFB" w:rsidRPr="00D75CCB" w14:paraId="1BAB39C9" w14:textId="77777777" w:rsidTr="00604CAA">
        <w:trPr>
          <w:trHeight w:val="557"/>
        </w:trPr>
        <w:tc>
          <w:tcPr>
            <w:tcW w:w="636" w:type="dxa"/>
            <w:shd w:val="clear" w:color="auto" w:fill="FFFFFF" w:themeFill="background1"/>
            <w:vAlign w:val="center"/>
          </w:tcPr>
          <w:p w14:paraId="77B2BCE1" w14:textId="77777777" w:rsidR="00547FFB" w:rsidRPr="00D75CCB" w:rsidRDefault="00547FFB" w:rsidP="00604CAA">
            <w:pPr>
              <w:jc w:val="center"/>
            </w:pPr>
            <w:r w:rsidRPr="00D75CCB">
              <w:rPr>
                <w:rFonts w:ascii="Arial Narrow" w:hAnsi="Arial Narrow" w:cs="Arial Narrow"/>
                <w:bCs/>
                <w:sz w:val="20"/>
                <w:szCs w:val="20"/>
              </w:rPr>
              <w:t>1.</w:t>
            </w:r>
          </w:p>
        </w:tc>
        <w:tc>
          <w:tcPr>
            <w:tcW w:w="2370" w:type="dxa"/>
            <w:shd w:val="clear" w:color="auto" w:fill="FFFFFF" w:themeFill="background1"/>
            <w:vAlign w:val="center"/>
          </w:tcPr>
          <w:p w14:paraId="1F04F9FA" w14:textId="77777777" w:rsidR="00547FFB" w:rsidRPr="00D75CCB" w:rsidRDefault="00547FFB" w:rsidP="00604CAA">
            <w:pPr>
              <w:snapToGrid w:val="0"/>
              <w:jc w:val="center"/>
            </w:pPr>
          </w:p>
        </w:tc>
        <w:tc>
          <w:tcPr>
            <w:tcW w:w="1580" w:type="dxa"/>
            <w:shd w:val="clear" w:color="auto" w:fill="FFFFFF" w:themeFill="background1"/>
            <w:vAlign w:val="center"/>
          </w:tcPr>
          <w:p w14:paraId="1CF6B793" w14:textId="77777777" w:rsidR="00547FFB" w:rsidRPr="00D75CCB" w:rsidRDefault="00547FFB" w:rsidP="00604CAA">
            <w:pPr>
              <w:snapToGrid w:val="0"/>
              <w:jc w:val="center"/>
            </w:pPr>
          </w:p>
        </w:tc>
        <w:tc>
          <w:tcPr>
            <w:tcW w:w="2178" w:type="dxa"/>
            <w:shd w:val="clear" w:color="auto" w:fill="FFFFFF" w:themeFill="background1"/>
            <w:vAlign w:val="center"/>
          </w:tcPr>
          <w:p w14:paraId="3FED4E61" w14:textId="77777777" w:rsidR="00547FFB" w:rsidRPr="00D75CCB" w:rsidRDefault="00547FFB" w:rsidP="00604CAA">
            <w:pPr>
              <w:snapToGrid w:val="0"/>
              <w:jc w:val="center"/>
            </w:pPr>
          </w:p>
        </w:tc>
        <w:tc>
          <w:tcPr>
            <w:tcW w:w="1701" w:type="dxa"/>
            <w:shd w:val="clear" w:color="auto" w:fill="FFFFFF" w:themeFill="background1"/>
            <w:vAlign w:val="center"/>
          </w:tcPr>
          <w:p w14:paraId="0DE4C020" w14:textId="77777777" w:rsidR="00547FFB" w:rsidRPr="00D75CCB" w:rsidRDefault="00547FFB" w:rsidP="00604CAA">
            <w:pPr>
              <w:snapToGrid w:val="0"/>
              <w:jc w:val="center"/>
            </w:pPr>
          </w:p>
        </w:tc>
      </w:tr>
      <w:tr w:rsidR="00CA148A" w:rsidRPr="00D75CCB" w14:paraId="24421532" w14:textId="77777777" w:rsidTr="00874F0B">
        <w:trPr>
          <w:trHeight w:val="557"/>
        </w:trPr>
        <w:tc>
          <w:tcPr>
            <w:tcW w:w="8465" w:type="dxa"/>
            <w:gridSpan w:val="5"/>
            <w:shd w:val="clear" w:color="auto" w:fill="FFFFFF" w:themeFill="background1"/>
            <w:vAlign w:val="center"/>
          </w:tcPr>
          <w:p w14:paraId="0C8D4FFB" w14:textId="3EE64252" w:rsidR="00CA148A" w:rsidRPr="00CA148A" w:rsidRDefault="00CA148A" w:rsidP="00604CAA">
            <w:pPr>
              <w:snapToGrid w:val="0"/>
              <w:jc w:val="center"/>
              <w:rPr>
                <w:rFonts w:ascii="Arial Narrow" w:hAnsi="Arial Narrow"/>
                <w:sz w:val="20"/>
                <w:szCs w:val="20"/>
              </w:rPr>
            </w:pPr>
            <w:r w:rsidRPr="00CA148A">
              <w:rPr>
                <w:rFonts w:ascii="Arial Narrow" w:hAnsi="Arial Narrow"/>
                <w:sz w:val="20"/>
                <w:szCs w:val="20"/>
              </w:rPr>
              <w:t>Kierownik</w:t>
            </w:r>
            <w:r>
              <w:rPr>
                <w:rFonts w:ascii="Arial Narrow" w:hAnsi="Arial Narrow"/>
                <w:sz w:val="20"/>
                <w:szCs w:val="20"/>
              </w:rPr>
              <w:t xml:space="preserve"> robót </w:t>
            </w:r>
            <w:r w:rsidR="008B038D">
              <w:rPr>
                <w:rFonts w:ascii="Arial Narrow" w:hAnsi="Arial Narrow"/>
                <w:sz w:val="20"/>
                <w:szCs w:val="20"/>
              </w:rPr>
              <w:t>konstrukcyjno - budowlanych</w:t>
            </w:r>
          </w:p>
        </w:tc>
      </w:tr>
      <w:tr w:rsidR="00CA148A" w:rsidRPr="00D75CCB" w14:paraId="510C1154" w14:textId="77777777" w:rsidTr="00604CAA">
        <w:trPr>
          <w:trHeight w:val="557"/>
        </w:trPr>
        <w:tc>
          <w:tcPr>
            <w:tcW w:w="636" w:type="dxa"/>
            <w:shd w:val="clear" w:color="auto" w:fill="FFFFFF" w:themeFill="background1"/>
            <w:vAlign w:val="center"/>
          </w:tcPr>
          <w:p w14:paraId="6D0357E4" w14:textId="198DB003" w:rsidR="00CA148A" w:rsidRPr="00D75CCB" w:rsidRDefault="00CA148A" w:rsidP="00604CAA">
            <w:pPr>
              <w:jc w:val="center"/>
              <w:rPr>
                <w:rFonts w:ascii="Arial Narrow" w:hAnsi="Arial Narrow" w:cs="Arial Narrow"/>
                <w:bCs/>
                <w:sz w:val="20"/>
                <w:szCs w:val="20"/>
              </w:rPr>
            </w:pPr>
            <w:r>
              <w:rPr>
                <w:rFonts w:ascii="Arial Narrow" w:hAnsi="Arial Narrow" w:cs="Arial Narrow"/>
                <w:bCs/>
                <w:sz w:val="20"/>
                <w:szCs w:val="20"/>
              </w:rPr>
              <w:t>1.</w:t>
            </w:r>
          </w:p>
        </w:tc>
        <w:tc>
          <w:tcPr>
            <w:tcW w:w="2370" w:type="dxa"/>
            <w:shd w:val="clear" w:color="auto" w:fill="FFFFFF" w:themeFill="background1"/>
            <w:vAlign w:val="center"/>
          </w:tcPr>
          <w:p w14:paraId="344FB15A" w14:textId="77777777" w:rsidR="00CA148A" w:rsidRPr="00D75CCB" w:rsidRDefault="00CA148A" w:rsidP="00604CAA">
            <w:pPr>
              <w:snapToGrid w:val="0"/>
              <w:jc w:val="center"/>
            </w:pPr>
          </w:p>
        </w:tc>
        <w:tc>
          <w:tcPr>
            <w:tcW w:w="1580" w:type="dxa"/>
            <w:shd w:val="clear" w:color="auto" w:fill="FFFFFF" w:themeFill="background1"/>
            <w:vAlign w:val="center"/>
          </w:tcPr>
          <w:p w14:paraId="70539658" w14:textId="77777777" w:rsidR="00CA148A" w:rsidRPr="00D75CCB" w:rsidRDefault="00CA148A" w:rsidP="00604CAA">
            <w:pPr>
              <w:snapToGrid w:val="0"/>
              <w:jc w:val="center"/>
            </w:pPr>
          </w:p>
        </w:tc>
        <w:tc>
          <w:tcPr>
            <w:tcW w:w="2178" w:type="dxa"/>
            <w:shd w:val="clear" w:color="auto" w:fill="FFFFFF" w:themeFill="background1"/>
            <w:vAlign w:val="center"/>
          </w:tcPr>
          <w:p w14:paraId="51BBA734" w14:textId="77777777" w:rsidR="00CA148A" w:rsidRPr="00D75CCB" w:rsidRDefault="00CA148A" w:rsidP="00604CAA">
            <w:pPr>
              <w:snapToGrid w:val="0"/>
              <w:jc w:val="center"/>
            </w:pPr>
          </w:p>
        </w:tc>
        <w:tc>
          <w:tcPr>
            <w:tcW w:w="1701" w:type="dxa"/>
            <w:shd w:val="clear" w:color="auto" w:fill="FFFFFF" w:themeFill="background1"/>
            <w:vAlign w:val="center"/>
          </w:tcPr>
          <w:p w14:paraId="270A4BD6" w14:textId="77777777" w:rsidR="00CA148A" w:rsidRPr="00D75CCB" w:rsidRDefault="00CA148A" w:rsidP="00604CAA">
            <w:pPr>
              <w:snapToGrid w:val="0"/>
              <w:jc w:val="center"/>
            </w:pPr>
          </w:p>
        </w:tc>
      </w:tr>
      <w:tr w:rsidR="0000047B" w:rsidRPr="00D75CCB" w14:paraId="7B2FFF13" w14:textId="77777777" w:rsidTr="00A13B8D">
        <w:trPr>
          <w:trHeight w:val="557"/>
        </w:trPr>
        <w:tc>
          <w:tcPr>
            <w:tcW w:w="8465" w:type="dxa"/>
            <w:gridSpan w:val="5"/>
            <w:shd w:val="clear" w:color="auto" w:fill="FFFFFF" w:themeFill="background1"/>
            <w:vAlign w:val="center"/>
          </w:tcPr>
          <w:p w14:paraId="7C343DB3" w14:textId="3474EC94" w:rsidR="0000047B" w:rsidRPr="00D75CCB" w:rsidRDefault="0000047B" w:rsidP="00604CAA">
            <w:pPr>
              <w:snapToGrid w:val="0"/>
              <w:jc w:val="center"/>
            </w:pPr>
            <w:r>
              <w:t>Instalator instalacji PV</w:t>
            </w:r>
          </w:p>
        </w:tc>
      </w:tr>
      <w:tr w:rsidR="0000047B" w:rsidRPr="00D75CCB" w14:paraId="15664BD9" w14:textId="77777777" w:rsidTr="00604CAA">
        <w:trPr>
          <w:trHeight w:val="557"/>
        </w:trPr>
        <w:tc>
          <w:tcPr>
            <w:tcW w:w="636" w:type="dxa"/>
            <w:shd w:val="clear" w:color="auto" w:fill="FFFFFF" w:themeFill="background1"/>
            <w:vAlign w:val="center"/>
          </w:tcPr>
          <w:p w14:paraId="1D051102" w14:textId="72ABC51D" w:rsidR="0000047B" w:rsidRDefault="00951B60" w:rsidP="00604CAA">
            <w:pPr>
              <w:jc w:val="center"/>
              <w:rPr>
                <w:rFonts w:ascii="Arial Narrow" w:hAnsi="Arial Narrow" w:cs="Arial Narrow"/>
                <w:bCs/>
                <w:sz w:val="20"/>
                <w:szCs w:val="20"/>
              </w:rPr>
            </w:pPr>
            <w:r>
              <w:rPr>
                <w:rFonts w:ascii="Arial Narrow" w:hAnsi="Arial Narrow" w:cs="Arial Narrow"/>
                <w:bCs/>
                <w:sz w:val="20"/>
                <w:szCs w:val="20"/>
              </w:rPr>
              <w:t>1.</w:t>
            </w:r>
          </w:p>
        </w:tc>
        <w:tc>
          <w:tcPr>
            <w:tcW w:w="2370" w:type="dxa"/>
            <w:shd w:val="clear" w:color="auto" w:fill="FFFFFF" w:themeFill="background1"/>
            <w:vAlign w:val="center"/>
          </w:tcPr>
          <w:p w14:paraId="666A4002" w14:textId="77777777" w:rsidR="0000047B" w:rsidRPr="00D75CCB" w:rsidRDefault="0000047B" w:rsidP="00604CAA">
            <w:pPr>
              <w:snapToGrid w:val="0"/>
              <w:jc w:val="center"/>
            </w:pPr>
          </w:p>
        </w:tc>
        <w:tc>
          <w:tcPr>
            <w:tcW w:w="1580" w:type="dxa"/>
            <w:shd w:val="clear" w:color="auto" w:fill="FFFFFF" w:themeFill="background1"/>
            <w:vAlign w:val="center"/>
          </w:tcPr>
          <w:p w14:paraId="1526751B" w14:textId="77777777" w:rsidR="0000047B" w:rsidRPr="00D75CCB" w:rsidRDefault="0000047B" w:rsidP="00604CAA">
            <w:pPr>
              <w:snapToGrid w:val="0"/>
              <w:jc w:val="center"/>
            </w:pPr>
          </w:p>
        </w:tc>
        <w:tc>
          <w:tcPr>
            <w:tcW w:w="2178" w:type="dxa"/>
            <w:shd w:val="clear" w:color="auto" w:fill="FFFFFF" w:themeFill="background1"/>
            <w:vAlign w:val="center"/>
          </w:tcPr>
          <w:p w14:paraId="7F674141" w14:textId="77777777" w:rsidR="0000047B" w:rsidRPr="00D75CCB" w:rsidRDefault="0000047B" w:rsidP="00604CAA">
            <w:pPr>
              <w:snapToGrid w:val="0"/>
              <w:jc w:val="center"/>
            </w:pPr>
          </w:p>
        </w:tc>
        <w:tc>
          <w:tcPr>
            <w:tcW w:w="1701" w:type="dxa"/>
            <w:shd w:val="clear" w:color="auto" w:fill="FFFFFF" w:themeFill="background1"/>
            <w:vAlign w:val="center"/>
          </w:tcPr>
          <w:p w14:paraId="373F6083" w14:textId="77777777" w:rsidR="0000047B" w:rsidRPr="00D75CCB" w:rsidRDefault="0000047B" w:rsidP="00604CAA">
            <w:pPr>
              <w:snapToGrid w:val="0"/>
              <w:jc w:val="center"/>
            </w:pPr>
          </w:p>
        </w:tc>
      </w:tr>
      <w:tr w:rsidR="00951B60" w:rsidRPr="00D75CCB" w14:paraId="6A5255E3" w14:textId="77777777" w:rsidTr="00604CAA">
        <w:trPr>
          <w:trHeight w:val="557"/>
        </w:trPr>
        <w:tc>
          <w:tcPr>
            <w:tcW w:w="636" w:type="dxa"/>
            <w:shd w:val="clear" w:color="auto" w:fill="FFFFFF" w:themeFill="background1"/>
            <w:vAlign w:val="center"/>
          </w:tcPr>
          <w:p w14:paraId="28A52E92" w14:textId="1F06ECFA" w:rsidR="00951B60" w:rsidRDefault="00951B60" w:rsidP="00604CAA">
            <w:pPr>
              <w:jc w:val="center"/>
              <w:rPr>
                <w:rFonts w:ascii="Arial Narrow" w:hAnsi="Arial Narrow" w:cs="Arial Narrow"/>
                <w:bCs/>
                <w:sz w:val="20"/>
                <w:szCs w:val="20"/>
              </w:rPr>
            </w:pPr>
            <w:r>
              <w:rPr>
                <w:rFonts w:ascii="Arial Narrow" w:hAnsi="Arial Narrow" w:cs="Arial Narrow"/>
                <w:bCs/>
                <w:sz w:val="20"/>
                <w:szCs w:val="20"/>
              </w:rPr>
              <w:t>2.</w:t>
            </w:r>
          </w:p>
        </w:tc>
        <w:tc>
          <w:tcPr>
            <w:tcW w:w="2370" w:type="dxa"/>
            <w:shd w:val="clear" w:color="auto" w:fill="FFFFFF" w:themeFill="background1"/>
            <w:vAlign w:val="center"/>
          </w:tcPr>
          <w:p w14:paraId="63F85FB8" w14:textId="77777777" w:rsidR="00951B60" w:rsidRPr="00D75CCB" w:rsidRDefault="00951B60" w:rsidP="00604CAA">
            <w:pPr>
              <w:snapToGrid w:val="0"/>
              <w:jc w:val="center"/>
            </w:pPr>
          </w:p>
        </w:tc>
        <w:tc>
          <w:tcPr>
            <w:tcW w:w="1580" w:type="dxa"/>
            <w:shd w:val="clear" w:color="auto" w:fill="FFFFFF" w:themeFill="background1"/>
            <w:vAlign w:val="center"/>
          </w:tcPr>
          <w:p w14:paraId="4A7CF707" w14:textId="77777777" w:rsidR="00951B60" w:rsidRPr="00D75CCB" w:rsidRDefault="00951B60" w:rsidP="00604CAA">
            <w:pPr>
              <w:snapToGrid w:val="0"/>
              <w:jc w:val="center"/>
            </w:pPr>
          </w:p>
        </w:tc>
        <w:tc>
          <w:tcPr>
            <w:tcW w:w="2178" w:type="dxa"/>
            <w:shd w:val="clear" w:color="auto" w:fill="FFFFFF" w:themeFill="background1"/>
            <w:vAlign w:val="center"/>
          </w:tcPr>
          <w:p w14:paraId="371D9193" w14:textId="77777777" w:rsidR="00951B60" w:rsidRPr="00D75CCB" w:rsidRDefault="00951B60" w:rsidP="00604CAA">
            <w:pPr>
              <w:snapToGrid w:val="0"/>
              <w:jc w:val="center"/>
            </w:pPr>
          </w:p>
        </w:tc>
        <w:tc>
          <w:tcPr>
            <w:tcW w:w="1701" w:type="dxa"/>
            <w:shd w:val="clear" w:color="auto" w:fill="FFFFFF" w:themeFill="background1"/>
            <w:vAlign w:val="center"/>
          </w:tcPr>
          <w:p w14:paraId="04667991" w14:textId="77777777" w:rsidR="00951B60" w:rsidRPr="00D75CCB" w:rsidRDefault="00951B60" w:rsidP="00604CAA">
            <w:pPr>
              <w:snapToGrid w:val="0"/>
              <w:jc w:val="center"/>
            </w:pPr>
          </w:p>
        </w:tc>
      </w:tr>
      <w:tr w:rsidR="00951B60" w:rsidRPr="00D75CCB" w14:paraId="1DB0A400" w14:textId="77777777" w:rsidTr="00604CAA">
        <w:trPr>
          <w:trHeight w:val="557"/>
        </w:trPr>
        <w:tc>
          <w:tcPr>
            <w:tcW w:w="636" w:type="dxa"/>
            <w:shd w:val="clear" w:color="auto" w:fill="FFFFFF" w:themeFill="background1"/>
            <w:vAlign w:val="center"/>
          </w:tcPr>
          <w:p w14:paraId="4BF87C4C" w14:textId="7A943A6B" w:rsidR="00951B60" w:rsidRDefault="00951B60" w:rsidP="00604CAA">
            <w:pPr>
              <w:jc w:val="center"/>
              <w:rPr>
                <w:rFonts w:ascii="Arial Narrow" w:hAnsi="Arial Narrow" w:cs="Arial Narrow"/>
                <w:bCs/>
                <w:sz w:val="20"/>
                <w:szCs w:val="20"/>
              </w:rPr>
            </w:pPr>
            <w:r>
              <w:rPr>
                <w:rFonts w:ascii="Arial Narrow" w:hAnsi="Arial Narrow" w:cs="Arial Narrow"/>
                <w:bCs/>
                <w:sz w:val="20"/>
                <w:szCs w:val="20"/>
              </w:rPr>
              <w:t>3.</w:t>
            </w:r>
          </w:p>
        </w:tc>
        <w:tc>
          <w:tcPr>
            <w:tcW w:w="2370" w:type="dxa"/>
            <w:shd w:val="clear" w:color="auto" w:fill="FFFFFF" w:themeFill="background1"/>
            <w:vAlign w:val="center"/>
          </w:tcPr>
          <w:p w14:paraId="16C55D3B" w14:textId="77777777" w:rsidR="00951B60" w:rsidRPr="00D75CCB" w:rsidRDefault="00951B60" w:rsidP="00604CAA">
            <w:pPr>
              <w:snapToGrid w:val="0"/>
              <w:jc w:val="center"/>
            </w:pPr>
          </w:p>
        </w:tc>
        <w:tc>
          <w:tcPr>
            <w:tcW w:w="1580" w:type="dxa"/>
            <w:shd w:val="clear" w:color="auto" w:fill="FFFFFF" w:themeFill="background1"/>
            <w:vAlign w:val="center"/>
          </w:tcPr>
          <w:p w14:paraId="2C96704F" w14:textId="77777777" w:rsidR="00951B60" w:rsidRPr="00D75CCB" w:rsidRDefault="00951B60" w:rsidP="00604CAA">
            <w:pPr>
              <w:snapToGrid w:val="0"/>
              <w:jc w:val="center"/>
            </w:pPr>
          </w:p>
        </w:tc>
        <w:tc>
          <w:tcPr>
            <w:tcW w:w="2178" w:type="dxa"/>
            <w:shd w:val="clear" w:color="auto" w:fill="FFFFFF" w:themeFill="background1"/>
            <w:vAlign w:val="center"/>
          </w:tcPr>
          <w:p w14:paraId="225F524E" w14:textId="77777777" w:rsidR="00951B60" w:rsidRPr="00D75CCB" w:rsidRDefault="00951B60" w:rsidP="00604CAA">
            <w:pPr>
              <w:snapToGrid w:val="0"/>
              <w:jc w:val="center"/>
            </w:pPr>
          </w:p>
        </w:tc>
        <w:tc>
          <w:tcPr>
            <w:tcW w:w="1701" w:type="dxa"/>
            <w:shd w:val="clear" w:color="auto" w:fill="FFFFFF" w:themeFill="background1"/>
            <w:vAlign w:val="center"/>
          </w:tcPr>
          <w:p w14:paraId="3DE53861" w14:textId="77777777" w:rsidR="00951B60" w:rsidRPr="00D75CCB" w:rsidRDefault="00951B60" w:rsidP="00604CAA">
            <w:pPr>
              <w:snapToGrid w:val="0"/>
              <w:jc w:val="center"/>
            </w:pPr>
          </w:p>
        </w:tc>
      </w:tr>
    </w:tbl>
    <w:p w14:paraId="12D4834D" w14:textId="77777777" w:rsidR="00547FFB" w:rsidRPr="00D75CCB" w:rsidRDefault="00547FFB" w:rsidP="00547FFB">
      <w:pPr>
        <w:widowControl w:val="0"/>
        <w:tabs>
          <w:tab w:val="left" w:pos="1080"/>
        </w:tabs>
        <w:jc w:val="both"/>
        <w:rPr>
          <w:rFonts w:cstheme="minorHAnsi"/>
          <w:b/>
          <w:bCs/>
        </w:rPr>
      </w:pPr>
    </w:p>
    <w:p w14:paraId="6FB3D693" w14:textId="77777777" w:rsidR="00547FFB" w:rsidRPr="0056229E" w:rsidRDefault="00547FFB" w:rsidP="00547FFB">
      <w:pPr>
        <w:pStyle w:val="Tekstpodstawowy"/>
        <w:jc w:val="left"/>
        <w:rPr>
          <w:sz w:val="20"/>
        </w:rPr>
      </w:pPr>
      <w:r w:rsidRPr="0056229E">
        <w:rPr>
          <w:sz w:val="20"/>
        </w:rPr>
        <w:t xml:space="preserve">                                                                                                    </w:t>
      </w:r>
    </w:p>
    <w:p w14:paraId="4D7D389A" w14:textId="7D08810C" w:rsidR="00547FFB" w:rsidRPr="00AD7A64" w:rsidRDefault="00547FFB" w:rsidP="00547FFB">
      <w:pPr>
        <w:pStyle w:val="Tekstpodstawowy"/>
        <w:jc w:val="left"/>
        <w:rPr>
          <w:color w:val="FF0000"/>
          <w:sz w:val="20"/>
        </w:rPr>
      </w:pPr>
      <w:r w:rsidRPr="0056229E">
        <w:rPr>
          <w:sz w:val="20"/>
        </w:rPr>
        <w:t xml:space="preserve">                                                                                                    </w:t>
      </w:r>
      <w:r w:rsidRPr="00B81B09">
        <w:rPr>
          <w:color w:val="FF0000"/>
          <w:sz w:val="20"/>
        </w:rPr>
        <w:t>Kwalifikowany podpis elektroniczny</w:t>
      </w:r>
      <w:r w:rsidR="00AD7A64">
        <w:rPr>
          <w:color w:val="FF0000"/>
          <w:sz w:val="20"/>
        </w:rPr>
        <w:t>,</w:t>
      </w:r>
      <w:r w:rsidR="00AD7A64">
        <w:rPr>
          <w:color w:val="FF0000"/>
          <w:sz w:val="20"/>
        </w:rPr>
        <w:br/>
        <w:t xml:space="preserve">                                                                                                    </w:t>
      </w:r>
      <w:r w:rsidRPr="00B81B09">
        <w:rPr>
          <w:color w:val="FF0000"/>
          <w:sz w:val="20"/>
        </w:rPr>
        <w:t>podpis zaufany</w:t>
      </w:r>
      <w:r w:rsidR="00AD7A64">
        <w:rPr>
          <w:color w:val="FF0000"/>
          <w:sz w:val="20"/>
        </w:rPr>
        <w:t xml:space="preserve"> lub podpis osobisty</w:t>
      </w:r>
      <w:r w:rsidR="00AD7A64">
        <w:rPr>
          <w:color w:val="FF0000"/>
          <w:sz w:val="20"/>
        </w:rPr>
        <w:br/>
        <w:t xml:space="preserve">                                                                                                    </w:t>
      </w:r>
      <w:r w:rsidRPr="00B81B09">
        <w:rPr>
          <w:color w:val="FF0000"/>
          <w:sz w:val="20"/>
        </w:rPr>
        <w:t>upełnomocnionego przedstawiciela</w:t>
      </w:r>
      <w:r w:rsidRPr="00B81B09">
        <w:rPr>
          <w:color w:val="FF0000"/>
          <w:sz w:val="20"/>
        </w:rPr>
        <w:br/>
        <w:t xml:space="preserve">                                                                                                    Wykonawcy</w:t>
      </w:r>
    </w:p>
    <w:p w14:paraId="3C42DB60" w14:textId="77777777" w:rsidR="000B009B" w:rsidRDefault="000B009B" w:rsidP="009575F6">
      <w:pPr>
        <w:tabs>
          <w:tab w:val="left" w:pos="3686"/>
        </w:tabs>
        <w:jc w:val="right"/>
        <w:rPr>
          <w:b/>
        </w:rPr>
      </w:pPr>
    </w:p>
    <w:sectPr w:rsidR="000B009B" w:rsidSect="00EB108E">
      <w:headerReference w:type="default" r:id="rId25"/>
      <w:footerReference w:type="default" r:id="rId26"/>
      <w:headerReference w:type="first" r:id="rId27"/>
      <w:pgSz w:w="11906" w:h="16838"/>
      <w:pgMar w:top="-1276" w:right="1417" w:bottom="85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6B835" w14:textId="77777777" w:rsidR="00B73988" w:rsidRDefault="00B73988" w:rsidP="008542D1">
      <w:pPr>
        <w:spacing w:after="0" w:line="240" w:lineRule="auto"/>
      </w:pPr>
      <w:r>
        <w:separator/>
      </w:r>
    </w:p>
  </w:endnote>
  <w:endnote w:type="continuationSeparator" w:id="0">
    <w:p w14:paraId="11AF02D1" w14:textId="77777777" w:rsidR="00B73988" w:rsidRDefault="00B73988"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EE">
    <w:panose1 w:val="00000000000000000000"/>
    <w:charset w:val="00"/>
    <w:family w:val="auto"/>
    <w:notTrueType/>
    <w:pitch w:val="default"/>
    <w:sig w:usb0="00000003" w:usb1="00000000" w:usb2="00000000" w:usb3="00000000" w:csb0="00000001" w:csb1="00000000"/>
  </w:font>
  <w:font w:name="FrankfurtGothic">
    <w:charset w:val="00"/>
    <w:family w:val="auto"/>
    <w:pitch w:val="variable"/>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font>
  <w:font w:name="DejaVu Sans">
    <w:altName w:val="MS Mincho"/>
    <w:charset w:val="EE"/>
    <w:family w:val="swiss"/>
    <w:pitch w:val="variable"/>
    <w:sig w:usb0="00000000" w:usb1="5200FDFF" w:usb2="00042021" w:usb3="00000000" w:csb0="000001B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544078"/>
      <w:docPartObj>
        <w:docPartGallery w:val="Page Numbers (Bottom of Page)"/>
        <w:docPartUnique/>
      </w:docPartObj>
    </w:sdtPr>
    <w:sdtEndPr/>
    <w:sdtContent>
      <w:p w14:paraId="3732197F" w14:textId="77777777" w:rsidR="001C0F06" w:rsidRDefault="001C0F06">
        <w:pPr>
          <w:pStyle w:val="Stopka"/>
          <w:jc w:val="right"/>
        </w:pPr>
        <w:r>
          <w:fldChar w:fldCharType="begin"/>
        </w:r>
        <w:r>
          <w:instrText>PAGE   \* MERGEFORMAT</w:instrText>
        </w:r>
        <w:r>
          <w:fldChar w:fldCharType="separate"/>
        </w:r>
        <w:r w:rsidR="009E15FE">
          <w:rPr>
            <w:noProof/>
          </w:rPr>
          <w:t>37</w:t>
        </w:r>
        <w:r>
          <w:rPr>
            <w:noProof/>
          </w:rPr>
          <w:fldChar w:fldCharType="end"/>
        </w:r>
      </w:p>
    </w:sdtContent>
  </w:sdt>
  <w:p w14:paraId="1808F674" w14:textId="77777777" w:rsidR="001C0F06" w:rsidRDefault="001C0F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67479" w14:textId="77777777" w:rsidR="00B73988" w:rsidRDefault="00B73988" w:rsidP="008542D1">
      <w:pPr>
        <w:spacing w:after="0" w:line="240" w:lineRule="auto"/>
      </w:pPr>
      <w:r>
        <w:separator/>
      </w:r>
    </w:p>
  </w:footnote>
  <w:footnote w:type="continuationSeparator" w:id="0">
    <w:p w14:paraId="673A69AE" w14:textId="77777777" w:rsidR="00B73988" w:rsidRDefault="00B73988" w:rsidP="008542D1">
      <w:pPr>
        <w:spacing w:after="0" w:line="240" w:lineRule="auto"/>
      </w:pPr>
      <w:r>
        <w:continuationSeparator/>
      </w:r>
    </w:p>
  </w:footnote>
  <w:footnote w:id="1">
    <w:p w14:paraId="15EA12D4" w14:textId="224B256C" w:rsidR="001C0F06" w:rsidRPr="0099131B" w:rsidRDefault="001C0F06" w:rsidP="00B8507F">
      <w:pPr>
        <w:pStyle w:val="Tekstprzypisudolnego"/>
        <w:jc w:val="both"/>
        <w:rPr>
          <w:rFonts w:asciiTheme="minorHAnsi" w:hAnsiTheme="minorHAnsi" w:cstheme="minorHAnsi"/>
        </w:rPr>
      </w:pPr>
      <w:r>
        <w:rPr>
          <w:rStyle w:val="Odwoanieprzypisudolnego"/>
        </w:rPr>
        <w:footnoteRef/>
      </w:r>
      <w:r>
        <w:t xml:space="preserve"> </w:t>
      </w:r>
      <w:r w:rsidRPr="0099131B">
        <w:rPr>
          <w:rFonts w:asciiTheme="minorHAnsi" w:hAnsiTheme="minorHAnsi" w:cstheme="minorHAnsi"/>
        </w:rPr>
        <w:t xml:space="preserve">Zgodnie z § 9 ust. 2 pkt 1 rozporządzenia Ministra Rozwoju, Pracy i Technologii z dnia 23 grudnia 2020r. w sprawie podmiotowych środków dowodowych oraz innych dokumentów lub oświadczeń, jakich może żądać zamawiający od wykonawcy (Dz. U. z 2020r. poz. 2415) – okres </w:t>
      </w:r>
      <w:r w:rsidR="009E731F">
        <w:rPr>
          <w:rFonts w:asciiTheme="minorHAnsi" w:hAnsiTheme="minorHAnsi" w:cstheme="minorHAnsi"/>
        </w:rPr>
        <w:t>pięciu</w:t>
      </w:r>
      <w:r w:rsidRPr="0099131B">
        <w:rPr>
          <w:rFonts w:asciiTheme="minorHAnsi" w:hAnsiTheme="minorHAnsi" w:cstheme="minorHAnsi"/>
        </w:rPr>
        <w:t xml:space="preserve"> </w:t>
      </w:r>
      <w:r w:rsidR="00024E2B">
        <w:rPr>
          <w:rFonts w:asciiTheme="minorHAnsi" w:hAnsiTheme="minorHAnsi" w:cstheme="minorHAnsi"/>
        </w:rPr>
        <w:t xml:space="preserve">lat </w:t>
      </w:r>
      <w:r w:rsidRPr="0099131B">
        <w:rPr>
          <w:rFonts w:asciiTheme="minorHAnsi" w:hAnsiTheme="minorHAnsi" w:cstheme="minorHAnsi"/>
        </w:rPr>
        <w:t>liczy się wstecz od dnia w którym upływa termin składania ofert.</w:t>
      </w:r>
    </w:p>
  </w:footnote>
  <w:footnote w:id="2">
    <w:p w14:paraId="4FE10171" w14:textId="77777777" w:rsidR="001C0F06" w:rsidRPr="003D5669" w:rsidRDefault="001C0F06" w:rsidP="00E32CC8">
      <w:pPr>
        <w:pStyle w:val="Tekstprzypisudolnego"/>
        <w:jc w:val="both"/>
        <w:rPr>
          <w:rFonts w:asciiTheme="minorHAnsi" w:hAnsiTheme="minorHAnsi" w:cstheme="minorHAnsi"/>
          <w:sz w:val="22"/>
          <w:szCs w:val="22"/>
        </w:rPr>
      </w:pPr>
      <w:r>
        <w:rPr>
          <w:rStyle w:val="Odwoanieprzypisudolnego"/>
        </w:rPr>
        <w:footnoteRef/>
      </w:r>
      <w:r>
        <w:t xml:space="preserve"> </w:t>
      </w:r>
      <w:r w:rsidRPr="003D5669">
        <w:rPr>
          <w:rFonts w:asciiTheme="minorHAnsi" w:hAnsiTheme="minorHAnsi" w:cstheme="minorHAnsi"/>
          <w:sz w:val="22"/>
          <w:szCs w:val="22"/>
        </w:rPr>
        <w:t xml:space="preserve">W przypadku oferty składanej przez wykonawców zagranicznych – należy przekreślić </w:t>
      </w:r>
      <w:r>
        <w:rPr>
          <w:rFonts w:asciiTheme="minorHAnsi" w:hAnsiTheme="minorHAnsi" w:cstheme="minorHAnsi"/>
          <w:sz w:val="22"/>
          <w:szCs w:val="22"/>
        </w:rPr>
        <w:t xml:space="preserve">wyrażenie „Cena całkowita oferty </w:t>
      </w:r>
      <w:r w:rsidRPr="003D5669">
        <w:rPr>
          <w:rFonts w:asciiTheme="minorHAnsi" w:hAnsiTheme="minorHAnsi" w:cstheme="minorHAnsi"/>
          <w:sz w:val="22"/>
          <w:szCs w:val="22"/>
        </w:rPr>
        <w:t>brutto</w:t>
      </w:r>
      <w:r>
        <w:rPr>
          <w:rFonts w:asciiTheme="minorHAnsi" w:hAnsiTheme="minorHAnsi" w:cstheme="minorHAnsi"/>
          <w:sz w:val="22"/>
          <w:szCs w:val="22"/>
        </w:rPr>
        <w:t xml:space="preserve">” zastępując je określeniem „Cena całkowita oferty </w:t>
      </w:r>
      <w:r w:rsidRPr="003D5669">
        <w:rPr>
          <w:rFonts w:asciiTheme="minorHAnsi" w:hAnsiTheme="minorHAnsi" w:cstheme="minorHAnsi"/>
          <w:sz w:val="22"/>
          <w:szCs w:val="22"/>
        </w:rPr>
        <w:t>netto</w:t>
      </w:r>
      <w:r>
        <w:rPr>
          <w:rFonts w:asciiTheme="minorHAnsi" w:hAnsiTheme="minorHAnsi" w:cstheme="minorHAnsi"/>
          <w:sz w:val="22"/>
          <w:szCs w:val="22"/>
        </w:rPr>
        <w:t>”</w:t>
      </w:r>
      <w:r w:rsidRPr="003D5669">
        <w:rPr>
          <w:rFonts w:asciiTheme="minorHAnsi" w:hAnsiTheme="minorHAnsi" w:cstheme="minorHAnsi"/>
          <w:sz w:val="22"/>
          <w:szCs w:val="22"/>
        </w:rPr>
        <w:t xml:space="preserve"> </w:t>
      </w:r>
      <w:r>
        <w:rPr>
          <w:rFonts w:asciiTheme="minorHAnsi" w:hAnsiTheme="minorHAnsi" w:cstheme="minorHAnsi"/>
          <w:sz w:val="22"/>
          <w:szCs w:val="22"/>
        </w:rPr>
        <w:t xml:space="preserve">i wpisując </w:t>
      </w:r>
      <w:r w:rsidRPr="003D5669">
        <w:rPr>
          <w:rFonts w:asciiTheme="minorHAnsi" w:hAnsiTheme="minorHAnsi" w:cstheme="minorHAnsi"/>
          <w:sz w:val="22"/>
          <w:szCs w:val="22"/>
        </w:rPr>
        <w:t>cenę oferty netto cyfrowo oraz sł</w:t>
      </w:r>
      <w:r>
        <w:rPr>
          <w:rFonts w:asciiTheme="minorHAnsi" w:hAnsiTheme="minorHAnsi" w:cstheme="minorHAnsi"/>
          <w:sz w:val="22"/>
          <w:szCs w:val="22"/>
        </w:rPr>
        <w:t>ow</w:t>
      </w:r>
      <w:r w:rsidRPr="003D5669">
        <w:rPr>
          <w:rFonts w:asciiTheme="minorHAnsi" w:hAnsiTheme="minorHAnsi" w:cstheme="minorHAnsi"/>
          <w:sz w:val="22"/>
          <w:szCs w:val="22"/>
        </w:rPr>
        <w:t>nie.</w:t>
      </w:r>
    </w:p>
  </w:footnote>
  <w:footnote w:id="3">
    <w:p w14:paraId="06012F42" w14:textId="495FD6B7" w:rsidR="001C0F06" w:rsidRDefault="001C0F06" w:rsidP="00B8507F">
      <w:pPr>
        <w:pStyle w:val="Tekstprzypisudolnego"/>
        <w:jc w:val="both"/>
      </w:pPr>
      <w:r>
        <w:rPr>
          <w:rStyle w:val="Odwoanieprzypisudolnego"/>
        </w:rPr>
        <w:footnoteRef/>
      </w:r>
      <w:r>
        <w:t xml:space="preserve"> Zgodnie z § 9 ust. 2 pkt 1 rozporządzenia Ministra Rozwoju, Pracy i Technologii z dnia 23 grudnia 2020r. w sprawie podmiotowych środków dowodowych oraz innych dokumentów lub oświadczeń, jakich może żądać zamawiający od wykonawcy (Dz. U. z 2020r. poz. 2415) – okres </w:t>
      </w:r>
      <w:r w:rsidR="005C3A19">
        <w:t>pięciu</w:t>
      </w:r>
      <w:r>
        <w:t xml:space="preserve"> liczy się wstecz od dnia w którym upływa termin składania ofert.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9344" w14:textId="63F481B5" w:rsidR="001C0F06" w:rsidRPr="005D34D6" w:rsidRDefault="00FC0E58" w:rsidP="005D34D6">
    <w:pPr>
      <w:pStyle w:val="Nagwek"/>
      <w:jc w:val="center"/>
      <w:rPr>
        <w:b/>
        <w:noProof/>
        <w:lang w:eastAsia="pl-PL"/>
      </w:rPr>
    </w:pPr>
    <w:r>
      <w:rPr>
        <w:b/>
        <w:noProof/>
        <w:lang w:eastAsia="pl-PL"/>
      </w:rPr>
      <w:t>19</w:t>
    </w:r>
    <w:r w:rsidR="001C0F06">
      <w:rPr>
        <w:b/>
        <w:noProof/>
        <w:lang w:eastAsia="pl-PL"/>
      </w:rPr>
      <w:t>/DIR/UŁ/202</w:t>
    </w:r>
    <w:r w:rsidR="00ED42F0">
      <w:rPr>
        <w:b/>
        <w:noProof/>
        <w:lang w:eastAsia="pl-PL"/>
      </w:rPr>
      <w:t>2</w:t>
    </w:r>
  </w:p>
  <w:p w14:paraId="45FE81E0" w14:textId="77777777" w:rsidR="001C0F06" w:rsidRDefault="001C0F06" w:rsidP="008542D1">
    <w:pPr>
      <w:pStyle w:val="Nagwek"/>
      <w:rPr>
        <w:noProof/>
        <w:lang w:eastAsia="pl-PL"/>
      </w:rPr>
    </w:pPr>
  </w:p>
  <w:p w14:paraId="4FC956F9" w14:textId="77777777" w:rsidR="001C0F06" w:rsidRDefault="001C0F06" w:rsidP="008542D1">
    <w:pPr>
      <w:pStyle w:val="Nagwek"/>
      <w:rPr>
        <w:noProof/>
        <w:lang w:eastAsia="pl-PL"/>
      </w:rPr>
    </w:pPr>
  </w:p>
  <w:p w14:paraId="7A1A7E2C" w14:textId="77777777" w:rsidR="001C0F06" w:rsidRDefault="001C0F06" w:rsidP="008542D1">
    <w:pPr>
      <w:pStyle w:val="Nagwek"/>
      <w:rPr>
        <w:noProof/>
        <w:lang w:eastAsia="pl-PL"/>
      </w:rPr>
    </w:pPr>
  </w:p>
  <w:p w14:paraId="65675784" w14:textId="77777777" w:rsidR="001C0F06" w:rsidRDefault="001C0F06" w:rsidP="008542D1">
    <w:pPr>
      <w:pStyle w:val="Nagwek"/>
      <w:rPr>
        <w:noProof/>
        <w:lang w:eastAsia="pl-PL"/>
      </w:rPr>
    </w:pPr>
  </w:p>
  <w:p w14:paraId="489554C5" w14:textId="77777777" w:rsidR="001C0F06" w:rsidRDefault="001C0F06" w:rsidP="008542D1">
    <w:pPr>
      <w:pStyle w:val="Nagwek"/>
      <w:rPr>
        <w:noProof/>
        <w:lang w:eastAsia="pl-PL"/>
      </w:rPr>
    </w:pPr>
  </w:p>
  <w:p w14:paraId="23E1E009" w14:textId="77777777" w:rsidR="001C0F06" w:rsidRDefault="001C0F06" w:rsidP="008542D1">
    <w:pPr>
      <w:pStyle w:val="Nagwek"/>
      <w:rPr>
        <w:noProof/>
        <w:lang w:eastAsia="pl-PL"/>
      </w:rPr>
    </w:pPr>
  </w:p>
  <w:p w14:paraId="2B5C8446" w14:textId="77777777" w:rsidR="001C0F06" w:rsidRDefault="001C0F06" w:rsidP="008542D1">
    <w:pPr>
      <w:pStyle w:val="Nagwek"/>
    </w:pPr>
  </w:p>
  <w:p w14:paraId="174B4474" w14:textId="77777777" w:rsidR="001C0F06" w:rsidRDefault="001C0F06" w:rsidP="008542D1">
    <w:pPr>
      <w:pStyle w:val="Nagwek"/>
    </w:pPr>
  </w:p>
  <w:p w14:paraId="3D8DD382" w14:textId="77777777" w:rsidR="001C0F06" w:rsidRDefault="001C0F06" w:rsidP="008542D1">
    <w:pPr>
      <w:pStyle w:val="Nagwek"/>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23ED" w14:textId="53F9D201" w:rsidR="001C0F06" w:rsidRDefault="001C0F06" w:rsidP="00F47366">
    <w:pPr>
      <w:pStyle w:val="Nagwek"/>
      <w:tabs>
        <w:tab w:val="clear" w:pos="4536"/>
        <w:tab w:val="clear" w:pos="9072"/>
        <w:tab w:val="left" w:pos="40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5"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7"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44546A"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9"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0"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1"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2" w15:restartNumberingAfterBreak="0">
    <w:nsid w:val="063379C9"/>
    <w:multiLevelType w:val="hybridMultilevel"/>
    <w:tmpl w:val="C3FE6924"/>
    <w:lvl w:ilvl="0" w:tplc="28B4CF30">
      <w:start w:val="1"/>
      <w:numFmt w:val="decimal"/>
      <w:lvlText w:val="%1."/>
      <w:lvlJc w:val="left"/>
      <w:pPr>
        <w:ind w:left="360" w:hanging="360"/>
      </w:pPr>
      <w:rPr>
        <w:rFonts w:ascii="Tahoma" w:hAnsi="Tahoma" w:cs="Tahoma"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abstractNum>
  <w:abstractNum w:abstractNumId="14" w15:restartNumberingAfterBreak="0">
    <w:nsid w:val="08B66932"/>
    <w:multiLevelType w:val="hybridMultilevel"/>
    <w:tmpl w:val="08782490"/>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F336045E">
      <w:start w:val="1"/>
      <w:numFmt w:val="lowerLetter"/>
      <w:lvlText w:val="%3)"/>
      <w:lvlJc w:val="left"/>
      <w:pPr>
        <w:tabs>
          <w:tab w:val="num" w:pos="2400"/>
        </w:tabs>
        <w:ind w:left="2400" w:hanging="420"/>
      </w:pPr>
      <w:rPr>
        <w:rFonts w:asciiTheme="minorHAnsi" w:eastAsia="Times New Roman" w:hAnsiTheme="minorHAnsi" w:cs="Times New Roman" w:hint="default"/>
        <w:strike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451ED1"/>
    <w:multiLevelType w:val="multilevel"/>
    <w:tmpl w:val="040CC2C8"/>
    <w:lvl w:ilvl="0">
      <w:start w:val="16"/>
      <w:numFmt w:val="decimal"/>
      <w:lvlText w:val="%1."/>
      <w:lvlJc w:val="left"/>
      <w:pPr>
        <w:ind w:left="444" w:hanging="444"/>
      </w:pPr>
      <w:rPr>
        <w:rFonts w:hint="default"/>
      </w:rPr>
    </w:lvl>
    <w:lvl w:ilvl="1">
      <w:start w:val="6"/>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abstractNum>
  <w:abstractNum w:abstractNumId="19"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05D0256"/>
    <w:multiLevelType w:val="multilevel"/>
    <w:tmpl w:val="BFE8D3A0"/>
    <w:lvl w:ilvl="0">
      <w:start w:val="10"/>
      <w:numFmt w:val="decimal"/>
      <w:lvlText w:val="%1."/>
      <w:lvlJc w:val="left"/>
      <w:pPr>
        <w:ind w:left="480" w:hanging="480"/>
      </w:pPr>
      <w:rPr>
        <w:rFonts w:ascii="Times New Roman" w:hAnsi="Times New Roman" w:cs="Times New Roman" w:hint="default"/>
        <w:b/>
        <w:bCs/>
        <w:sz w:val="28"/>
        <w:szCs w:val="28"/>
      </w:rPr>
    </w:lvl>
    <w:lvl w:ilvl="1">
      <w:start w:val="12"/>
      <w:numFmt w:val="decimal"/>
      <w:lvlText w:val="%2."/>
      <w:lvlJc w:val="left"/>
      <w:pPr>
        <w:ind w:left="480" w:hanging="480"/>
      </w:pPr>
      <w:rPr>
        <w:rFonts w:ascii="Tahoma" w:eastAsia="Times New Roman" w:hAnsi="Tahoma" w:cs="Tahoma" w:hint="default"/>
        <w:b w:val="0"/>
        <w:bCs/>
        <w:strike w:val="0"/>
        <w:color w:val="auto"/>
      </w:rPr>
    </w:lvl>
    <w:lvl w:ilvl="2">
      <w:start w:val="1"/>
      <w:numFmt w:val="decimal"/>
      <w:lvlText w:val="%1.%2.%3."/>
      <w:lvlJc w:val="left"/>
      <w:pPr>
        <w:ind w:left="720" w:hanging="720"/>
      </w:pPr>
      <w:rPr>
        <w:rFonts w:ascii="Times New Roman" w:hAnsi="Times New Roman" w:cs="Times New Roman" w:hint="default"/>
        <w:b w:val="0"/>
        <w:bCs w:val="0"/>
        <w:strike w:val="0"/>
        <w:sz w:val="22"/>
        <w:szCs w:val="22"/>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3" w15:restartNumberingAfterBreak="0">
    <w:nsid w:val="1077613A"/>
    <w:multiLevelType w:val="multilevel"/>
    <w:tmpl w:val="5616FCDC"/>
    <w:lvl w:ilvl="0">
      <w:start w:val="5"/>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24" w15:restartNumberingAfterBreak="0">
    <w:nsid w:val="10996964"/>
    <w:multiLevelType w:val="hybridMultilevel"/>
    <w:tmpl w:val="CA92D15C"/>
    <w:lvl w:ilvl="0" w:tplc="2BA25F62">
      <w:start w:val="1"/>
      <w:numFmt w:val="decimal"/>
      <w:lvlText w:val="%1."/>
      <w:lvlJc w:val="left"/>
      <w:pPr>
        <w:ind w:left="474" w:hanging="358"/>
      </w:pPr>
      <w:rPr>
        <w:rFonts w:ascii="Tahoma" w:eastAsia="Times New Roman" w:hAnsi="Tahoma" w:cs="Tahoma" w:hint="default"/>
        <w:b w:val="0"/>
        <w:bCs/>
        <w:spacing w:val="0"/>
        <w:w w:val="100"/>
        <w:sz w:val="20"/>
        <w:szCs w:val="20"/>
        <w:lang w:val="pl-PL" w:eastAsia="pl-PL" w:bidi="pl-PL"/>
      </w:rPr>
    </w:lvl>
    <w:lvl w:ilvl="1" w:tplc="CB80A3FE">
      <w:numFmt w:val="bullet"/>
      <w:lvlText w:val="•"/>
      <w:lvlJc w:val="left"/>
      <w:pPr>
        <w:ind w:left="1362" w:hanging="358"/>
      </w:pPr>
      <w:rPr>
        <w:rFonts w:hint="default"/>
        <w:lang w:val="pl-PL" w:eastAsia="pl-PL" w:bidi="pl-PL"/>
      </w:rPr>
    </w:lvl>
    <w:lvl w:ilvl="2" w:tplc="EDF44ED8">
      <w:numFmt w:val="bullet"/>
      <w:lvlText w:val="•"/>
      <w:lvlJc w:val="left"/>
      <w:pPr>
        <w:ind w:left="2245" w:hanging="358"/>
      </w:pPr>
      <w:rPr>
        <w:rFonts w:hint="default"/>
        <w:lang w:val="pl-PL" w:eastAsia="pl-PL" w:bidi="pl-PL"/>
      </w:rPr>
    </w:lvl>
    <w:lvl w:ilvl="3" w:tplc="38E63374">
      <w:numFmt w:val="bullet"/>
      <w:lvlText w:val="•"/>
      <w:lvlJc w:val="left"/>
      <w:pPr>
        <w:ind w:left="3127" w:hanging="358"/>
      </w:pPr>
      <w:rPr>
        <w:rFonts w:hint="default"/>
        <w:lang w:val="pl-PL" w:eastAsia="pl-PL" w:bidi="pl-PL"/>
      </w:rPr>
    </w:lvl>
    <w:lvl w:ilvl="4" w:tplc="590CAFE8">
      <w:numFmt w:val="bullet"/>
      <w:lvlText w:val="•"/>
      <w:lvlJc w:val="left"/>
      <w:pPr>
        <w:ind w:left="4010" w:hanging="358"/>
      </w:pPr>
      <w:rPr>
        <w:rFonts w:hint="default"/>
        <w:lang w:val="pl-PL" w:eastAsia="pl-PL" w:bidi="pl-PL"/>
      </w:rPr>
    </w:lvl>
    <w:lvl w:ilvl="5" w:tplc="C5AC1232">
      <w:numFmt w:val="bullet"/>
      <w:lvlText w:val="•"/>
      <w:lvlJc w:val="left"/>
      <w:pPr>
        <w:ind w:left="4893" w:hanging="358"/>
      </w:pPr>
      <w:rPr>
        <w:rFonts w:hint="default"/>
        <w:lang w:val="pl-PL" w:eastAsia="pl-PL" w:bidi="pl-PL"/>
      </w:rPr>
    </w:lvl>
    <w:lvl w:ilvl="6" w:tplc="57D88554">
      <w:numFmt w:val="bullet"/>
      <w:lvlText w:val="•"/>
      <w:lvlJc w:val="left"/>
      <w:pPr>
        <w:ind w:left="5775" w:hanging="358"/>
      </w:pPr>
      <w:rPr>
        <w:rFonts w:hint="default"/>
        <w:lang w:val="pl-PL" w:eastAsia="pl-PL" w:bidi="pl-PL"/>
      </w:rPr>
    </w:lvl>
    <w:lvl w:ilvl="7" w:tplc="6C402D48">
      <w:numFmt w:val="bullet"/>
      <w:lvlText w:val="•"/>
      <w:lvlJc w:val="left"/>
      <w:pPr>
        <w:ind w:left="6658" w:hanging="358"/>
      </w:pPr>
      <w:rPr>
        <w:rFonts w:hint="default"/>
        <w:lang w:val="pl-PL" w:eastAsia="pl-PL" w:bidi="pl-PL"/>
      </w:rPr>
    </w:lvl>
    <w:lvl w:ilvl="8" w:tplc="8C040AF4">
      <w:numFmt w:val="bullet"/>
      <w:lvlText w:val="•"/>
      <w:lvlJc w:val="left"/>
      <w:pPr>
        <w:ind w:left="7541" w:hanging="358"/>
      </w:pPr>
      <w:rPr>
        <w:rFonts w:hint="default"/>
        <w:lang w:val="pl-PL" w:eastAsia="pl-PL" w:bidi="pl-PL"/>
      </w:rPr>
    </w:lvl>
  </w:abstractNum>
  <w:abstractNum w:abstractNumId="25" w15:restartNumberingAfterBreak="0">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1D136CE"/>
    <w:multiLevelType w:val="multilevel"/>
    <w:tmpl w:val="5CB87D40"/>
    <w:lvl w:ilvl="0">
      <w:start w:val="1"/>
      <w:numFmt w:val="decimal"/>
      <w:lvlText w:val="%1."/>
      <w:lvlJc w:val="left"/>
      <w:pPr>
        <w:tabs>
          <w:tab w:val="num" w:pos="425"/>
        </w:tabs>
        <w:ind w:left="425" w:hanging="425"/>
      </w:pPr>
      <w:rPr>
        <w:rFonts w:ascii="Tahoma" w:hAnsi="Tahoma" w:cs="Tahoma" w:hint="default"/>
        <w:b w:val="0"/>
        <w:bCs/>
        <w:i w:val="0"/>
        <w:sz w:val="20"/>
        <w:szCs w:val="20"/>
      </w:rPr>
    </w:lvl>
    <w:lvl w:ilvl="1">
      <w:start w:val="1"/>
      <w:numFmt w:val="lowerLetter"/>
      <w:lvlText w:val="%2)"/>
      <w:lvlJc w:val="left"/>
      <w:pPr>
        <w:tabs>
          <w:tab w:val="num" w:pos="851"/>
        </w:tabs>
        <w:ind w:left="851" w:hanging="426"/>
      </w:pPr>
      <w:rPr>
        <w:rFonts w:ascii="Tahoma" w:hAnsi="Tahoma" w:cs="Tahoma" w:hint="default"/>
        <w:b w:val="0"/>
        <w:i w:val="0"/>
        <w:sz w:val="20"/>
      </w:rPr>
    </w:lvl>
    <w:lvl w:ilvl="2">
      <w:start w:val="1"/>
      <w:numFmt w:val="lowerRoman"/>
      <w:lvlText w:val="(%3)"/>
      <w:lvlJc w:val="left"/>
      <w:pPr>
        <w:tabs>
          <w:tab w:val="num" w:pos="1276"/>
        </w:tabs>
        <w:ind w:left="1276" w:hanging="425"/>
      </w:pPr>
      <w:rPr>
        <w:rFonts w:ascii="Arial" w:hAnsi="Arial" w:hint="default"/>
        <w:b w:val="0"/>
        <w:i w:val="0"/>
        <w:sz w:val="14"/>
      </w:rPr>
    </w:lvl>
    <w:lvl w:ilvl="3">
      <w:start w:val="1"/>
      <w:numFmt w:val="bullet"/>
      <w:lvlText w:val=""/>
      <w:lvlJc w:val="left"/>
      <w:pPr>
        <w:tabs>
          <w:tab w:val="num" w:pos="1701"/>
        </w:tabs>
        <w:ind w:left="1701" w:hanging="425"/>
      </w:pPr>
      <w:rPr>
        <w:rFonts w:ascii="Symbol" w:hAnsi="Symbol" w:hint="default"/>
        <w:b w:val="0"/>
        <w:i w:val="0"/>
        <w:color w:val="auto"/>
        <w:sz w:val="1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8" w15:restartNumberingAfterBreak="0">
    <w:nsid w:val="13FA1B99"/>
    <w:multiLevelType w:val="hybridMultilevel"/>
    <w:tmpl w:val="B6266ACE"/>
    <w:lvl w:ilvl="0" w:tplc="EEB684A6">
      <w:start w:val="1"/>
      <w:numFmt w:val="decimal"/>
      <w:lvlText w:val="%1."/>
      <w:lvlJc w:val="left"/>
      <w:pPr>
        <w:ind w:left="474" w:hanging="358"/>
      </w:pPr>
      <w:rPr>
        <w:rFonts w:ascii="Tahoma" w:eastAsia="Times New Roman" w:hAnsi="Tahoma" w:cs="Tahoma" w:hint="default"/>
        <w:b w:val="0"/>
        <w:bCs/>
        <w:spacing w:val="0"/>
        <w:w w:val="100"/>
        <w:sz w:val="20"/>
        <w:szCs w:val="20"/>
        <w:lang w:val="pl-PL" w:eastAsia="pl-PL" w:bidi="pl-PL"/>
      </w:rPr>
    </w:lvl>
    <w:lvl w:ilvl="1" w:tplc="483227D0">
      <w:numFmt w:val="bullet"/>
      <w:lvlText w:val="•"/>
      <w:lvlJc w:val="left"/>
      <w:pPr>
        <w:ind w:left="1362" w:hanging="358"/>
      </w:pPr>
      <w:rPr>
        <w:rFonts w:hint="default"/>
        <w:lang w:val="pl-PL" w:eastAsia="pl-PL" w:bidi="pl-PL"/>
      </w:rPr>
    </w:lvl>
    <w:lvl w:ilvl="2" w:tplc="A358F1AC">
      <w:numFmt w:val="bullet"/>
      <w:lvlText w:val="•"/>
      <w:lvlJc w:val="left"/>
      <w:pPr>
        <w:ind w:left="2245" w:hanging="358"/>
      </w:pPr>
      <w:rPr>
        <w:rFonts w:hint="default"/>
        <w:lang w:val="pl-PL" w:eastAsia="pl-PL" w:bidi="pl-PL"/>
      </w:rPr>
    </w:lvl>
    <w:lvl w:ilvl="3" w:tplc="07CEA73C">
      <w:numFmt w:val="bullet"/>
      <w:lvlText w:val="•"/>
      <w:lvlJc w:val="left"/>
      <w:pPr>
        <w:ind w:left="3127" w:hanging="358"/>
      </w:pPr>
      <w:rPr>
        <w:rFonts w:hint="default"/>
        <w:lang w:val="pl-PL" w:eastAsia="pl-PL" w:bidi="pl-PL"/>
      </w:rPr>
    </w:lvl>
    <w:lvl w:ilvl="4" w:tplc="5366D8F8">
      <w:numFmt w:val="bullet"/>
      <w:lvlText w:val="•"/>
      <w:lvlJc w:val="left"/>
      <w:pPr>
        <w:ind w:left="4010" w:hanging="358"/>
      </w:pPr>
      <w:rPr>
        <w:rFonts w:hint="default"/>
        <w:lang w:val="pl-PL" w:eastAsia="pl-PL" w:bidi="pl-PL"/>
      </w:rPr>
    </w:lvl>
    <w:lvl w:ilvl="5" w:tplc="627A6F00">
      <w:numFmt w:val="bullet"/>
      <w:lvlText w:val="•"/>
      <w:lvlJc w:val="left"/>
      <w:pPr>
        <w:ind w:left="4893" w:hanging="358"/>
      </w:pPr>
      <w:rPr>
        <w:rFonts w:hint="default"/>
        <w:lang w:val="pl-PL" w:eastAsia="pl-PL" w:bidi="pl-PL"/>
      </w:rPr>
    </w:lvl>
    <w:lvl w:ilvl="6" w:tplc="BCC8C52E">
      <w:numFmt w:val="bullet"/>
      <w:lvlText w:val="•"/>
      <w:lvlJc w:val="left"/>
      <w:pPr>
        <w:ind w:left="5775" w:hanging="358"/>
      </w:pPr>
      <w:rPr>
        <w:rFonts w:hint="default"/>
        <w:lang w:val="pl-PL" w:eastAsia="pl-PL" w:bidi="pl-PL"/>
      </w:rPr>
    </w:lvl>
    <w:lvl w:ilvl="7" w:tplc="008EADA4">
      <w:numFmt w:val="bullet"/>
      <w:lvlText w:val="•"/>
      <w:lvlJc w:val="left"/>
      <w:pPr>
        <w:ind w:left="6658" w:hanging="358"/>
      </w:pPr>
      <w:rPr>
        <w:rFonts w:hint="default"/>
        <w:lang w:val="pl-PL" w:eastAsia="pl-PL" w:bidi="pl-PL"/>
      </w:rPr>
    </w:lvl>
    <w:lvl w:ilvl="8" w:tplc="F24CDCE4">
      <w:numFmt w:val="bullet"/>
      <w:lvlText w:val="•"/>
      <w:lvlJc w:val="left"/>
      <w:pPr>
        <w:ind w:left="7541" w:hanging="358"/>
      </w:pPr>
      <w:rPr>
        <w:rFonts w:hint="default"/>
        <w:lang w:val="pl-PL" w:eastAsia="pl-PL" w:bidi="pl-PL"/>
      </w:rPr>
    </w:lvl>
  </w:abstractNum>
  <w:abstractNum w:abstractNumId="29" w15:restartNumberingAfterBreak="0">
    <w:nsid w:val="13FC586E"/>
    <w:multiLevelType w:val="hybridMultilevel"/>
    <w:tmpl w:val="F1BAFEB8"/>
    <w:lvl w:ilvl="0" w:tplc="A05A3F5E">
      <w:start w:val="6"/>
      <w:numFmt w:val="decimal"/>
      <w:lvlText w:val="%1."/>
      <w:lvlJc w:val="left"/>
      <w:pPr>
        <w:ind w:left="360" w:hanging="360"/>
      </w:pPr>
      <w:rPr>
        <w:rFonts w:ascii="Tahoma" w:hAnsi="Tahoma" w:cs="Tahoma"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0E15CB"/>
    <w:multiLevelType w:val="multilevel"/>
    <w:tmpl w:val="8F6ED87C"/>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15:restartNumberingAfterBreak="0">
    <w:nsid w:val="144022B4"/>
    <w:multiLevelType w:val="hybridMultilevel"/>
    <w:tmpl w:val="10F286E2"/>
    <w:lvl w:ilvl="0" w:tplc="54F00FBE">
      <w:start w:val="1"/>
      <w:numFmt w:val="decimal"/>
      <w:lvlText w:val="%1."/>
      <w:lvlJc w:val="left"/>
      <w:pPr>
        <w:ind w:left="360" w:hanging="360"/>
      </w:pPr>
      <w:rPr>
        <w:rFonts w:asciiTheme="minorHAnsi" w:hAnsiTheme="minorHAnsi" w:cstheme="minorHAnsi" w:hint="default"/>
        <w:b w:val="0"/>
        <w:bCs/>
        <w:color w:val="auto"/>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2A24EA3C">
      <w:start w:val="1"/>
      <w:numFmt w:val="decimal"/>
      <w:lvlText w:val="%4."/>
      <w:lvlJc w:val="left"/>
      <w:pPr>
        <w:ind w:left="2880" w:hanging="360"/>
      </w:pPr>
      <w:rPr>
        <w:rFonts w:ascii="Tahoma" w:hAnsi="Tahoma" w:cs="Tahoma" w:hint="default"/>
        <w:b w:val="0"/>
        <w:bCs/>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59E04E8"/>
    <w:multiLevelType w:val="hybridMultilevel"/>
    <w:tmpl w:val="898E941E"/>
    <w:lvl w:ilvl="0" w:tplc="04150011">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16514364"/>
    <w:multiLevelType w:val="hybridMultilevel"/>
    <w:tmpl w:val="25CEC784"/>
    <w:lvl w:ilvl="0" w:tplc="930CD834">
      <w:start w:val="1"/>
      <w:numFmt w:val="decimal"/>
      <w:lvlText w:val="%1."/>
      <w:lvlJc w:val="left"/>
      <w:pPr>
        <w:ind w:left="474" w:hanging="358"/>
      </w:pPr>
      <w:rPr>
        <w:rFonts w:ascii="Tahoma" w:eastAsia="Times New Roman" w:hAnsi="Tahoma" w:cs="Tahoma" w:hint="default"/>
        <w:b w:val="0"/>
        <w:bCs/>
        <w:spacing w:val="0"/>
        <w:w w:val="100"/>
        <w:sz w:val="20"/>
        <w:szCs w:val="20"/>
        <w:lang w:val="pl-PL" w:eastAsia="pl-PL" w:bidi="pl-PL"/>
      </w:rPr>
    </w:lvl>
    <w:lvl w:ilvl="1" w:tplc="04A47B18">
      <w:start w:val="1"/>
      <w:numFmt w:val="decimal"/>
      <w:lvlText w:val="%2)"/>
      <w:lvlJc w:val="left"/>
      <w:pPr>
        <w:ind w:left="824" w:hanging="351"/>
      </w:pPr>
      <w:rPr>
        <w:rFonts w:ascii="Times New Roman" w:eastAsia="Times New Roman" w:hAnsi="Times New Roman" w:cs="Times New Roman" w:hint="default"/>
        <w:spacing w:val="-30"/>
        <w:w w:val="99"/>
        <w:sz w:val="22"/>
        <w:szCs w:val="22"/>
        <w:lang w:val="pl-PL" w:eastAsia="pl-PL" w:bidi="pl-PL"/>
      </w:rPr>
    </w:lvl>
    <w:lvl w:ilvl="2" w:tplc="BAF25E12">
      <w:numFmt w:val="bullet"/>
      <w:lvlText w:val="•"/>
      <w:lvlJc w:val="left"/>
      <w:pPr>
        <w:ind w:left="1762" w:hanging="351"/>
      </w:pPr>
      <w:rPr>
        <w:rFonts w:hint="default"/>
        <w:lang w:val="pl-PL" w:eastAsia="pl-PL" w:bidi="pl-PL"/>
      </w:rPr>
    </w:lvl>
    <w:lvl w:ilvl="3" w:tplc="425648BE">
      <w:numFmt w:val="bullet"/>
      <w:lvlText w:val="•"/>
      <w:lvlJc w:val="left"/>
      <w:pPr>
        <w:ind w:left="2705" w:hanging="351"/>
      </w:pPr>
      <w:rPr>
        <w:rFonts w:hint="default"/>
        <w:lang w:val="pl-PL" w:eastAsia="pl-PL" w:bidi="pl-PL"/>
      </w:rPr>
    </w:lvl>
    <w:lvl w:ilvl="4" w:tplc="23E20B1E">
      <w:numFmt w:val="bullet"/>
      <w:lvlText w:val="•"/>
      <w:lvlJc w:val="left"/>
      <w:pPr>
        <w:ind w:left="3648" w:hanging="351"/>
      </w:pPr>
      <w:rPr>
        <w:rFonts w:hint="default"/>
        <w:lang w:val="pl-PL" w:eastAsia="pl-PL" w:bidi="pl-PL"/>
      </w:rPr>
    </w:lvl>
    <w:lvl w:ilvl="5" w:tplc="DBF84CDE">
      <w:numFmt w:val="bullet"/>
      <w:lvlText w:val="•"/>
      <w:lvlJc w:val="left"/>
      <w:pPr>
        <w:ind w:left="4591" w:hanging="351"/>
      </w:pPr>
      <w:rPr>
        <w:rFonts w:hint="default"/>
        <w:lang w:val="pl-PL" w:eastAsia="pl-PL" w:bidi="pl-PL"/>
      </w:rPr>
    </w:lvl>
    <w:lvl w:ilvl="6" w:tplc="2ECE18AE">
      <w:numFmt w:val="bullet"/>
      <w:lvlText w:val="•"/>
      <w:lvlJc w:val="left"/>
      <w:pPr>
        <w:ind w:left="5534" w:hanging="351"/>
      </w:pPr>
      <w:rPr>
        <w:rFonts w:hint="default"/>
        <w:lang w:val="pl-PL" w:eastAsia="pl-PL" w:bidi="pl-PL"/>
      </w:rPr>
    </w:lvl>
    <w:lvl w:ilvl="7" w:tplc="4FE68DF6">
      <w:numFmt w:val="bullet"/>
      <w:lvlText w:val="•"/>
      <w:lvlJc w:val="left"/>
      <w:pPr>
        <w:ind w:left="6477" w:hanging="351"/>
      </w:pPr>
      <w:rPr>
        <w:rFonts w:hint="default"/>
        <w:lang w:val="pl-PL" w:eastAsia="pl-PL" w:bidi="pl-PL"/>
      </w:rPr>
    </w:lvl>
    <w:lvl w:ilvl="8" w:tplc="9D8A1C96">
      <w:numFmt w:val="bullet"/>
      <w:lvlText w:val="•"/>
      <w:lvlJc w:val="left"/>
      <w:pPr>
        <w:ind w:left="7420" w:hanging="351"/>
      </w:pPr>
      <w:rPr>
        <w:rFonts w:hint="default"/>
        <w:lang w:val="pl-PL" w:eastAsia="pl-PL" w:bidi="pl-PL"/>
      </w:rPr>
    </w:lvl>
  </w:abstractNum>
  <w:abstractNum w:abstractNumId="35" w15:restartNumberingAfterBreak="0">
    <w:nsid w:val="190E5171"/>
    <w:multiLevelType w:val="multilevel"/>
    <w:tmpl w:val="B38699AE"/>
    <w:lvl w:ilvl="0">
      <w:start w:val="14"/>
      <w:numFmt w:val="decimal"/>
      <w:lvlText w:val="%1."/>
      <w:lvlJc w:val="left"/>
      <w:pPr>
        <w:ind w:left="444" w:hanging="444"/>
      </w:pPr>
      <w:rPr>
        <w:rFonts w:hint="default"/>
        <w:u w:val="single"/>
      </w:rPr>
    </w:lvl>
    <w:lvl w:ilvl="1">
      <w:start w:val="2"/>
      <w:numFmt w:val="decimal"/>
      <w:lvlText w:val="%1.%2."/>
      <w:lvlJc w:val="left"/>
      <w:pPr>
        <w:ind w:left="444" w:hanging="444"/>
      </w:pPr>
      <w:rPr>
        <w:rFonts w:hint="default"/>
        <w:u w:val="none"/>
      </w:rPr>
    </w:lvl>
    <w:lvl w:ilvl="2">
      <w:start w:val="1"/>
      <w:numFmt w:val="lowerLetter"/>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6" w15:restartNumberingAfterBreak="0">
    <w:nsid w:val="19342408"/>
    <w:multiLevelType w:val="hybridMultilevel"/>
    <w:tmpl w:val="DCD8EE70"/>
    <w:lvl w:ilvl="0" w:tplc="A7700710">
      <w:start w:val="1"/>
      <w:numFmt w:val="lowerLetter"/>
      <w:lvlText w:val="%1)"/>
      <w:lvlJc w:val="left"/>
      <w:pPr>
        <w:ind w:left="1636" w:hanging="360"/>
      </w:pPr>
      <w:rPr>
        <w:rFonts w:hint="default"/>
        <w:b w:val="0"/>
        <w:bCs/>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CC9118F"/>
    <w:multiLevelType w:val="multilevel"/>
    <w:tmpl w:val="BF26A9C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1F3A3A8A"/>
    <w:multiLevelType w:val="multilevel"/>
    <w:tmpl w:val="06F44076"/>
    <w:lvl w:ilvl="0">
      <w:start w:val="3"/>
      <w:numFmt w:val="decimal"/>
      <w:lvlText w:val="%1."/>
      <w:lvlJc w:val="left"/>
      <w:pPr>
        <w:ind w:left="360" w:hanging="360"/>
      </w:pPr>
      <w:rPr>
        <w:rFonts w:asciiTheme="minorHAnsi" w:eastAsia="Times New Roman" w:hAnsiTheme="minorHAnsi" w:hint="default"/>
        <w:b w:val="0"/>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40" w15:restartNumberingAfterBreak="0">
    <w:nsid w:val="1FC633E7"/>
    <w:multiLevelType w:val="hybridMultilevel"/>
    <w:tmpl w:val="626EA4C2"/>
    <w:lvl w:ilvl="0" w:tplc="1C08E848">
      <w:start w:val="1"/>
      <w:numFmt w:val="decimal"/>
      <w:lvlText w:val="%1."/>
      <w:lvlJc w:val="left"/>
      <w:pPr>
        <w:ind w:left="720" w:hanging="360"/>
      </w:pPr>
      <w:rPr>
        <w:rFonts w:ascii="Tahoma" w:hAnsi="Tahoma" w:cs="Tahoma" w:hint="default"/>
        <w:b w:val="0"/>
        <w:bCs/>
      </w:rPr>
    </w:lvl>
    <w:lvl w:ilvl="1" w:tplc="4344F46A">
      <w:start w:val="1"/>
      <w:numFmt w:val="lowerLetter"/>
      <w:lvlText w:val="%2."/>
      <w:lvlJc w:val="left"/>
      <w:pPr>
        <w:ind w:left="1440" w:hanging="360"/>
      </w:pPr>
      <w:rPr>
        <w:rFonts w:ascii="Times New Roman" w:hAnsi="Times New Roman" w:cs="Times New Roman"/>
      </w:rPr>
    </w:lvl>
    <w:lvl w:ilvl="2" w:tplc="3522E17A">
      <w:start w:val="1"/>
      <w:numFmt w:val="lowerRoman"/>
      <w:lvlText w:val="%3."/>
      <w:lvlJc w:val="right"/>
      <w:pPr>
        <w:ind w:left="2160" w:hanging="180"/>
      </w:pPr>
      <w:rPr>
        <w:rFonts w:ascii="Times New Roman" w:hAnsi="Times New Roman" w:cs="Times New Roman"/>
      </w:rPr>
    </w:lvl>
    <w:lvl w:ilvl="3" w:tplc="20B41338">
      <w:start w:val="1"/>
      <w:numFmt w:val="decimal"/>
      <w:lvlText w:val="%4."/>
      <w:lvlJc w:val="left"/>
      <w:pPr>
        <w:ind w:left="2880" w:hanging="360"/>
      </w:pPr>
      <w:rPr>
        <w:rFonts w:ascii="Tahoma" w:hAnsi="Tahoma" w:cs="Tahoma" w:hint="default"/>
        <w:b w:val="0"/>
        <w:bCs/>
        <w:sz w:val="20"/>
        <w:szCs w:val="20"/>
      </w:rPr>
    </w:lvl>
    <w:lvl w:ilvl="4" w:tplc="8E8E67B8">
      <w:start w:val="1"/>
      <w:numFmt w:val="lowerLetter"/>
      <w:lvlText w:val="%5."/>
      <w:lvlJc w:val="left"/>
      <w:pPr>
        <w:ind w:left="3600" w:hanging="360"/>
      </w:pPr>
      <w:rPr>
        <w:rFonts w:ascii="Times New Roman" w:hAnsi="Times New Roman" w:cs="Times New Roman"/>
      </w:rPr>
    </w:lvl>
    <w:lvl w:ilvl="5" w:tplc="8B304DB0">
      <w:start w:val="1"/>
      <w:numFmt w:val="lowerRoman"/>
      <w:lvlText w:val="%6."/>
      <w:lvlJc w:val="right"/>
      <w:pPr>
        <w:ind w:left="4320" w:hanging="180"/>
      </w:pPr>
      <w:rPr>
        <w:rFonts w:ascii="Times New Roman" w:hAnsi="Times New Roman" w:cs="Times New Roman"/>
      </w:rPr>
    </w:lvl>
    <w:lvl w:ilvl="6" w:tplc="ED382100">
      <w:start w:val="1"/>
      <w:numFmt w:val="decimal"/>
      <w:lvlText w:val="%7."/>
      <w:lvlJc w:val="left"/>
      <w:pPr>
        <w:ind w:left="5040" w:hanging="360"/>
      </w:pPr>
      <w:rPr>
        <w:rFonts w:ascii="Times New Roman" w:hAnsi="Times New Roman" w:cs="Times New Roman"/>
      </w:rPr>
    </w:lvl>
    <w:lvl w:ilvl="7" w:tplc="3E98BABA">
      <w:start w:val="1"/>
      <w:numFmt w:val="lowerLetter"/>
      <w:lvlText w:val="%8."/>
      <w:lvlJc w:val="left"/>
      <w:pPr>
        <w:ind w:left="5760" w:hanging="360"/>
      </w:pPr>
      <w:rPr>
        <w:rFonts w:ascii="Times New Roman" w:hAnsi="Times New Roman" w:cs="Times New Roman"/>
      </w:rPr>
    </w:lvl>
    <w:lvl w:ilvl="8" w:tplc="EECEF4B6">
      <w:start w:val="1"/>
      <w:numFmt w:val="lowerRoman"/>
      <w:lvlText w:val="%9."/>
      <w:lvlJc w:val="right"/>
      <w:pPr>
        <w:ind w:left="6480" w:hanging="180"/>
      </w:pPr>
      <w:rPr>
        <w:rFonts w:ascii="Times New Roman" w:hAnsi="Times New Roman" w:cs="Times New Roman"/>
      </w:rPr>
    </w:lvl>
  </w:abstractNum>
  <w:abstractNum w:abstractNumId="41" w15:restartNumberingAfterBreak="0">
    <w:nsid w:val="229A1E9C"/>
    <w:multiLevelType w:val="multilevel"/>
    <w:tmpl w:val="0C9AB5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2AC6516"/>
    <w:multiLevelType w:val="hybridMultilevel"/>
    <w:tmpl w:val="95ECFE4C"/>
    <w:lvl w:ilvl="0" w:tplc="B12432C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23523A42"/>
    <w:multiLevelType w:val="hybridMultilevel"/>
    <w:tmpl w:val="91E467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3F64CD8"/>
    <w:multiLevelType w:val="hybridMultilevel"/>
    <w:tmpl w:val="28BAD11A"/>
    <w:name w:val="WW8Num142232232"/>
    <w:lvl w:ilvl="0" w:tplc="57A6DFE8">
      <w:start w:val="1"/>
      <w:numFmt w:val="decimal"/>
      <w:lvlText w:val="%1."/>
      <w:lvlJc w:val="left"/>
      <w:pPr>
        <w:tabs>
          <w:tab w:val="num" w:pos="360"/>
        </w:tabs>
        <w:ind w:left="360" w:hanging="360"/>
      </w:pPr>
      <w:rPr>
        <w:rFonts w:ascii="Tahoma" w:hAnsi="Tahoma" w:cs="Tahoma" w:hint="default"/>
        <w:b w:val="0"/>
        <w:bCs/>
        <w:sz w:val="20"/>
        <w:szCs w:val="2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5" w15:restartNumberingAfterBreak="0">
    <w:nsid w:val="259B526C"/>
    <w:multiLevelType w:val="hybridMultilevel"/>
    <w:tmpl w:val="DE5ADF42"/>
    <w:name w:val="WW8Num14223"/>
    <w:lvl w:ilvl="0" w:tplc="A87C2934">
      <w:start w:val="1"/>
      <w:numFmt w:val="decimal"/>
      <w:lvlText w:val="%1."/>
      <w:lvlJc w:val="left"/>
      <w:pPr>
        <w:ind w:left="720" w:hanging="360"/>
      </w:pPr>
      <w:rPr>
        <w:rFonts w:ascii="Tahoma" w:hAnsi="Tahoma" w:cs="Tahoma" w:hint="default"/>
        <w:b w:val="0"/>
        <w:bCs/>
        <w:sz w:val="20"/>
        <w:szCs w:val="2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F17CE06C">
      <w:start w:val="1"/>
      <w:numFmt w:val="decimal"/>
      <w:lvlText w:val="%4."/>
      <w:lvlJc w:val="left"/>
      <w:pPr>
        <w:ind w:left="2880" w:hanging="360"/>
      </w:pPr>
      <w:rPr>
        <w:rFonts w:ascii="Tahoma" w:hAnsi="Tahoma" w:cs="Tahoma" w:hint="default"/>
        <w:b w:val="0"/>
        <w:bCs/>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6" w15:restartNumberingAfterBreak="0">
    <w:nsid w:val="25A56C2E"/>
    <w:multiLevelType w:val="hybridMultilevel"/>
    <w:tmpl w:val="D4D45882"/>
    <w:lvl w:ilvl="0" w:tplc="05A279E8">
      <w:start w:val="1"/>
      <w:numFmt w:val="decimal"/>
      <w:lvlText w:val="%1)"/>
      <w:lvlJc w:val="left"/>
      <w:pPr>
        <w:ind w:left="2421" w:hanging="360"/>
      </w:pPr>
      <w:rPr>
        <w:b w:val="0"/>
        <w:bCs/>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7" w15:restartNumberingAfterBreak="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1E3313"/>
    <w:multiLevelType w:val="multilevel"/>
    <w:tmpl w:val="4BFA26A2"/>
    <w:lvl w:ilvl="0">
      <w:start w:val="22"/>
      <w:numFmt w:val="decimal"/>
      <w:lvlText w:val="%1."/>
      <w:lvlJc w:val="left"/>
      <w:pPr>
        <w:ind w:left="454" w:hanging="454"/>
      </w:pPr>
      <w:rPr>
        <w:rFonts w:hint="default"/>
      </w:rPr>
    </w:lvl>
    <w:lvl w:ilvl="1">
      <w:start w:val="1"/>
      <w:numFmt w:val="decimal"/>
      <w:lvlText w:val="%1.%2."/>
      <w:lvlJc w:val="left"/>
      <w:pPr>
        <w:ind w:left="1534" w:hanging="45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9" w15:restartNumberingAfterBreak="0">
    <w:nsid w:val="355F4C0C"/>
    <w:multiLevelType w:val="multilevel"/>
    <w:tmpl w:val="A57878C2"/>
    <w:lvl w:ilvl="0">
      <w:start w:val="17"/>
      <w:numFmt w:val="decimal"/>
      <w:lvlText w:val="%1."/>
      <w:lvlJc w:val="left"/>
      <w:pPr>
        <w:tabs>
          <w:tab w:val="num" w:pos="750"/>
        </w:tabs>
        <w:ind w:left="750" w:hanging="570"/>
      </w:pPr>
      <w:rPr>
        <w:rFonts w:hint="default"/>
        <w:b/>
      </w:rPr>
    </w:lvl>
    <w:lvl w:ilvl="1">
      <w:start w:val="1"/>
      <w:numFmt w:val="decimal"/>
      <w:lvlText w:val="%1.%2"/>
      <w:lvlJc w:val="left"/>
      <w:pPr>
        <w:ind w:left="564" w:hanging="384"/>
      </w:pPr>
      <w:rPr>
        <w:color w:val="000000"/>
      </w:rPr>
    </w:lvl>
    <w:lvl w:ilvl="2">
      <w:start w:val="1"/>
      <w:numFmt w:val="decimal"/>
      <w:isLgl/>
      <w:lvlText w:val="%1.%2.%3"/>
      <w:lvlJc w:val="left"/>
      <w:pPr>
        <w:ind w:left="900" w:hanging="720"/>
      </w:pPr>
      <w:rPr>
        <w:rFonts w:hint="default"/>
        <w:color w:val="000000"/>
      </w:rPr>
    </w:lvl>
    <w:lvl w:ilvl="3">
      <w:start w:val="1"/>
      <w:numFmt w:val="decimal"/>
      <w:isLgl/>
      <w:lvlText w:val="%1.%2.%3.%4"/>
      <w:lvlJc w:val="left"/>
      <w:pPr>
        <w:ind w:left="900" w:hanging="720"/>
      </w:pPr>
      <w:rPr>
        <w:rFonts w:hint="default"/>
        <w:color w:val="000000"/>
      </w:rPr>
    </w:lvl>
    <w:lvl w:ilvl="4">
      <w:start w:val="1"/>
      <w:numFmt w:val="decimal"/>
      <w:isLgl/>
      <w:lvlText w:val="%1.%2.%3.%4.%5"/>
      <w:lvlJc w:val="left"/>
      <w:pPr>
        <w:ind w:left="1260" w:hanging="1080"/>
      </w:pPr>
      <w:rPr>
        <w:rFonts w:hint="default"/>
        <w:color w:val="000000"/>
      </w:rPr>
    </w:lvl>
    <w:lvl w:ilvl="5">
      <w:start w:val="1"/>
      <w:numFmt w:val="decimal"/>
      <w:isLgl/>
      <w:lvlText w:val="%1.%2.%3.%4.%5.%6"/>
      <w:lvlJc w:val="left"/>
      <w:pPr>
        <w:ind w:left="1260" w:hanging="1080"/>
      </w:pPr>
      <w:rPr>
        <w:rFonts w:hint="default"/>
        <w:color w:val="000000"/>
      </w:rPr>
    </w:lvl>
    <w:lvl w:ilvl="6">
      <w:start w:val="1"/>
      <w:numFmt w:val="decimal"/>
      <w:isLgl/>
      <w:lvlText w:val="%1.%2.%3.%4.%5.%6.%7"/>
      <w:lvlJc w:val="left"/>
      <w:pPr>
        <w:ind w:left="1620" w:hanging="1440"/>
      </w:pPr>
      <w:rPr>
        <w:rFonts w:hint="default"/>
        <w:color w:val="000000"/>
      </w:rPr>
    </w:lvl>
    <w:lvl w:ilvl="7">
      <w:start w:val="1"/>
      <w:numFmt w:val="decimal"/>
      <w:isLgl/>
      <w:lvlText w:val="%1.%2.%3.%4.%5.%6.%7.%8"/>
      <w:lvlJc w:val="left"/>
      <w:pPr>
        <w:ind w:left="1620" w:hanging="1440"/>
      </w:pPr>
      <w:rPr>
        <w:rFonts w:hint="default"/>
        <w:color w:val="000000"/>
      </w:rPr>
    </w:lvl>
    <w:lvl w:ilvl="8">
      <w:start w:val="1"/>
      <w:numFmt w:val="decimal"/>
      <w:isLgl/>
      <w:lvlText w:val="%1.%2.%3.%4.%5.%6.%7.%8.%9"/>
      <w:lvlJc w:val="left"/>
      <w:pPr>
        <w:ind w:left="1620" w:hanging="1440"/>
      </w:pPr>
      <w:rPr>
        <w:rFonts w:hint="default"/>
        <w:color w:val="000000"/>
      </w:rPr>
    </w:lvl>
  </w:abstractNum>
  <w:abstractNum w:abstractNumId="50" w15:restartNumberingAfterBreak="0">
    <w:nsid w:val="384B5219"/>
    <w:multiLevelType w:val="hybridMultilevel"/>
    <w:tmpl w:val="A0E884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4C7031"/>
    <w:multiLevelType w:val="hybridMultilevel"/>
    <w:tmpl w:val="8E12C21C"/>
    <w:lvl w:ilvl="0" w:tplc="6A68985C">
      <w:start w:val="2"/>
      <w:numFmt w:val="decimal"/>
      <w:lvlText w:val="%1."/>
      <w:lvlJc w:val="left"/>
      <w:pPr>
        <w:ind w:left="2880"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02013"/>
    <w:multiLevelType w:val="multilevel"/>
    <w:tmpl w:val="605C2AFC"/>
    <w:lvl w:ilvl="0">
      <w:start w:val="2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4" w15:restartNumberingAfterBreak="0">
    <w:nsid w:val="3C5308FE"/>
    <w:multiLevelType w:val="hybridMultilevel"/>
    <w:tmpl w:val="1DCEEC42"/>
    <w:lvl w:ilvl="0" w:tplc="BEF66DA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3EAB6C37"/>
    <w:multiLevelType w:val="multilevel"/>
    <w:tmpl w:val="B08A43CC"/>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57" w15:restartNumberingAfterBreak="0">
    <w:nsid w:val="40553523"/>
    <w:multiLevelType w:val="multilevel"/>
    <w:tmpl w:val="9D902A26"/>
    <w:lvl w:ilvl="0">
      <w:start w:val="2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24E67F9"/>
    <w:multiLevelType w:val="multilevel"/>
    <w:tmpl w:val="DCC0362C"/>
    <w:name w:val="WW8Num1322"/>
    <w:lvl w:ilvl="0">
      <w:start w:val="1"/>
      <w:numFmt w:val="decimal"/>
      <w:lvlText w:val="%1."/>
      <w:lvlJc w:val="left"/>
      <w:pPr>
        <w:tabs>
          <w:tab w:val="num" w:pos="0"/>
        </w:tabs>
        <w:ind w:left="900" w:hanging="360"/>
      </w:pPr>
      <w:rPr>
        <w:rFonts w:asciiTheme="minorHAnsi" w:hAnsiTheme="minorHAnsi" w:cstheme="minorHAnsi" w:hint="default"/>
        <w:b/>
        <w:color w:val="auto"/>
        <w:sz w:val="22"/>
        <w:szCs w:val="22"/>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59" w15:restartNumberingAfterBreak="0">
    <w:nsid w:val="45EE7BCD"/>
    <w:multiLevelType w:val="hybridMultilevel"/>
    <w:tmpl w:val="562091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1" w15:restartNumberingAfterBreak="0">
    <w:nsid w:val="476817BF"/>
    <w:multiLevelType w:val="hybridMultilevel"/>
    <w:tmpl w:val="E5F8F0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5F62A7"/>
    <w:multiLevelType w:val="multilevel"/>
    <w:tmpl w:val="8DC8A374"/>
    <w:lvl w:ilvl="0">
      <w:start w:val="10"/>
      <w:numFmt w:val="decimal"/>
      <w:lvlText w:val="%1."/>
      <w:lvlJc w:val="left"/>
      <w:pPr>
        <w:ind w:left="480" w:hanging="480"/>
      </w:pPr>
      <w:rPr>
        <w:rFonts w:ascii="Times New Roman" w:hAnsi="Times New Roman" w:cs="Times New Roman" w:hint="default"/>
        <w:b/>
        <w:bCs/>
        <w:sz w:val="28"/>
        <w:szCs w:val="28"/>
      </w:rPr>
    </w:lvl>
    <w:lvl w:ilvl="1">
      <w:start w:val="1"/>
      <w:numFmt w:val="decimal"/>
      <w:lvlText w:val="%2."/>
      <w:lvlJc w:val="left"/>
      <w:pPr>
        <w:ind w:left="480" w:hanging="480"/>
      </w:pPr>
      <w:rPr>
        <w:rFonts w:ascii="Tahoma" w:eastAsia="Times New Roman" w:hAnsi="Tahoma" w:cs="Tahoma" w:hint="default"/>
        <w:b w:val="0"/>
        <w:bCs/>
        <w:strike w:val="0"/>
        <w:color w:val="auto"/>
      </w:rPr>
    </w:lvl>
    <w:lvl w:ilvl="2">
      <w:start w:val="1"/>
      <w:numFmt w:val="decimal"/>
      <w:lvlText w:val="%1.%2.%3."/>
      <w:lvlJc w:val="left"/>
      <w:pPr>
        <w:ind w:left="720" w:hanging="720"/>
      </w:pPr>
      <w:rPr>
        <w:rFonts w:ascii="Times New Roman" w:hAnsi="Times New Roman" w:cs="Times New Roman" w:hint="default"/>
        <w:b w:val="0"/>
        <w:bCs w:val="0"/>
        <w:strike w:val="0"/>
        <w:sz w:val="22"/>
        <w:szCs w:val="22"/>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63" w15:restartNumberingAfterBreak="0">
    <w:nsid w:val="51F27BFC"/>
    <w:multiLevelType w:val="hybridMultilevel"/>
    <w:tmpl w:val="6F30EE86"/>
    <w:lvl w:ilvl="0" w:tplc="4E30E680">
      <w:start w:val="1"/>
      <w:numFmt w:val="lowerLetter"/>
      <w:lvlText w:val="%1)"/>
      <w:lvlJc w:val="left"/>
      <w:pPr>
        <w:ind w:left="1318" w:hanging="360"/>
      </w:pPr>
      <w:rPr>
        <w:rFonts w:asciiTheme="minorHAnsi" w:eastAsia="Times New Roman" w:hAnsiTheme="minorHAnsi" w:cstheme="minorHAnsi"/>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64" w15:restartNumberingAfterBreak="0">
    <w:nsid w:val="55CE053D"/>
    <w:multiLevelType w:val="hybridMultilevel"/>
    <w:tmpl w:val="7FAC4EB4"/>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6" w15:restartNumberingAfterBreak="0">
    <w:nsid w:val="5755178C"/>
    <w:multiLevelType w:val="multilevel"/>
    <w:tmpl w:val="5D9481F4"/>
    <w:lvl w:ilvl="0">
      <w:start w:val="1"/>
      <w:numFmt w:val="decimal"/>
      <w:lvlText w:val="%1."/>
      <w:lvlJc w:val="left"/>
      <w:pPr>
        <w:ind w:left="360" w:hanging="360"/>
      </w:pPr>
      <w:rPr>
        <w:b w:val="0"/>
        <w:bCs/>
        <w:sz w:val="32"/>
        <w:szCs w:val="44"/>
      </w:rPr>
    </w:lvl>
    <w:lvl w:ilvl="1">
      <w:start w:val="1"/>
      <w:numFmt w:val="decimal"/>
      <w:lvlText w:val="%2."/>
      <w:lvlJc w:val="left"/>
      <w:pPr>
        <w:ind w:left="1142" w:hanging="432"/>
      </w:pPr>
      <w:rPr>
        <w:rFonts w:ascii="Verdana" w:eastAsia="Arial" w:hAnsi="Verdana" w:cstheme="majorHAnsi"/>
        <w:b w:val="0"/>
        <w:bCs/>
        <w:color w:val="auto"/>
        <w:sz w:val="20"/>
        <w:szCs w:val="20"/>
      </w:rPr>
    </w:lvl>
    <w:lvl w:ilvl="2">
      <w:start w:val="1"/>
      <w:numFmt w:val="decimal"/>
      <w:lvlText w:val="%1.%2.%3."/>
      <w:lvlJc w:val="left"/>
      <w:pPr>
        <w:ind w:left="1497" w:hanging="504"/>
      </w:pPr>
      <w:rPr>
        <w:b w:val="0"/>
        <w:bCs/>
        <w:color w:val="auto"/>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A4E3807"/>
    <w:multiLevelType w:val="multilevel"/>
    <w:tmpl w:val="965CDA60"/>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71" w15:restartNumberingAfterBreak="0">
    <w:nsid w:val="5BFE7497"/>
    <w:multiLevelType w:val="hybridMultilevel"/>
    <w:tmpl w:val="47389128"/>
    <w:lvl w:ilvl="0" w:tplc="F626A1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602B2E9D"/>
    <w:multiLevelType w:val="hybridMultilevel"/>
    <w:tmpl w:val="77AA3252"/>
    <w:lvl w:ilvl="0" w:tplc="5964B96A">
      <w:start w:val="1"/>
      <w:numFmt w:val="decimal"/>
      <w:lvlText w:val="%1."/>
      <w:lvlJc w:val="left"/>
      <w:pPr>
        <w:ind w:left="720" w:hanging="360"/>
      </w:pPr>
      <w:rPr>
        <w:rFonts w:ascii="Tahoma" w:hAnsi="Tahoma" w:cs="Tahoma" w:hint="default"/>
        <w:b w:val="0"/>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D56E829E">
      <w:start w:val="1"/>
      <w:numFmt w:val="decimal"/>
      <w:lvlText w:val="%4."/>
      <w:lvlJc w:val="left"/>
      <w:pPr>
        <w:ind w:left="2880" w:hanging="360"/>
      </w:pPr>
      <w:rPr>
        <w:rFonts w:ascii="Tahoma" w:hAnsi="Tahoma" w:cs="Tahoma" w:hint="default"/>
        <w:b w:val="0"/>
        <w:bCs/>
        <w:sz w:val="20"/>
        <w:szCs w:val="20"/>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3" w15:restartNumberingAfterBreak="0">
    <w:nsid w:val="60532627"/>
    <w:multiLevelType w:val="hybridMultilevel"/>
    <w:tmpl w:val="C9B4B152"/>
    <w:lvl w:ilvl="0" w:tplc="957C2500">
      <w:start w:val="1"/>
      <w:numFmt w:val="decimal"/>
      <w:lvlText w:val="%1)"/>
      <w:lvlJc w:val="left"/>
      <w:pPr>
        <w:ind w:left="786" w:hanging="360"/>
      </w:pPr>
      <w:rPr>
        <w:rFonts w:ascii="Times New Roman" w:hAnsi="Times New Roman" w:cs="Times New Roman" w:hint="default"/>
      </w:rPr>
    </w:lvl>
    <w:lvl w:ilvl="1" w:tplc="33D01FDA">
      <w:start w:val="1"/>
      <w:numFmt w:val="lowerLetter"/>
      <w:lvlText w:val="%2."/>
      <w:lvlJc w:val="left"/>
      <w:pPr>
        <w:ind w:left="1506" w:hanging="360"/>
      </w:pPr>
      <w:rPr>
        <w:rFonts w:ascii="Times New Roman" w:hAnsi="Times New Roman" w:cs="Times New Roman"/>
        <w:b w:val="0"/>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74" w15:restartNumberingAfterBreak="0">
    <w:nsid w:val="62DA1AD3"/>
    <w:multiLevelType w:val="multilevel"/>
    <w:tmpl w:val="E674ABCE"/>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75" w15:restartNumberingAfterBreak="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643E7DAA"/>
    <w:multiLevelType w:val="multilevel"/>
    <w:tmpl w:val="88407DAA"/>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4D929C9"/>
    <w:multiLevelType w:val="hybridMultilevel"/>
    <w:tmpl w:val="805E1756"/>
    <w:lvl w:ilvl="0" w:tplc="BE2040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66836A9C"/>
    <w:multiLevelType w:val="hybridMultilevel"/>
    <w:tmpl w:val="101ED0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6B86D0C"/>
    <w:multiLevelType w:val="hybridMultilevel"/>
    <w:tmpl w:val="B5D2B8DC"/>
    <w:lvl w:ilvl="0" w:tplc="499C7866">
      <w:start w:val="1"/>
      <w:numFmt w:val="decimal"/>
      <w:lvlText w:val="%1)"/>
      <w:lvlJc w:val="left"/>
      <w:pPr>
        <w:ind w:left="1436" w:hanging="360"/>
      </w:pPr>
      <w:rPr>
        <w:rFonts w:ascii="Tahoma" w:hAnsi="Tahoma" w:cs="Tahoma" w:hint="default"/>
      </w:rPr>
    </w:lvl>
    <w:lvl w:ilvl="1" w:tplc="04150019">
      <w:start w:val="1"/>
      <w:numFmt w:val="lowerLetter"/>
      <w:lvlText w:val="%2."/>
      <w:lvlJc w:val="left"/>
      <w:pPr>
        <w:ind w:left="2156" w:hanging="360"/>
      </w:pPr>
      <w:rPr>
        <w:rFonts w:ascii="Times New Roman" w:hAnsi="Times New Roman" w:cs="Times New Roman"/>
      </w:rPr>
    </w:lvl>
    <w:lvl w:ilvl="2" w:tplc="0415001B">
      <w:start w:val="1"/>
      <w:numFmt w:val="lowerRoman"/>
      <w:lvlText w:val="%3."/>
      <w:lvlJc w:val="right"/>
      <w:pPr>
        <w:ind w:left="2876" w:hanging="180"/>
      </w:pPr>
      <w:rPr>
        <w:rFonts w:ascii="Times New Roman" w:hAnsi="Times New Roman" w:cs="Times New Roman"/>
      </w:rPr>
    </w:lvl>
    <w:lvl w:ilvl="3" w:tplc="0415000F">
      <w:start w:val="1"/>
      <w:numFmt w:val="decimal"/>
      <w:lvlText w:val="%4."/>
      <w:lvlJc w:val="left"/>
      <w:pPr>
        <w:ind w:left="3596" w:hanging="360"/>
      </w:pPr>
      <w:rPr>
        <w:rFonts w:ascii="Times New Roman" w:hAnsi="Times New Roman" w:cs="Times New Roman"/>
      </w:rPr>
    </w:lvl>
    <w:lvl w:ilvl="4" w:tplc="04150019">
      <w:start w:val="1"/>
      <w:numFmt w:val="lowerLetter"/>
      <w:lvlText w:val="%5."/>
      <w:lvlJc w:val="left"/>
      <w:pPr>
        <w:ind w:left="4316" w:hanging="360"/>
      </w:pPr>
      <w:rPr>
        <w:rFonts w:ascii="Times New Roman" w:hAnsi="Times New Roman" w:cs="Times New Roman"/>
      </w:rPr>
    </w:lvl>
    <w:lvl w:ilvl="5" w:tplc="0415001B">
      <w:start w:val="1"/>
      <w:numFmt w:val="lowerRoman"/>
      <w:lvlText w:val="%6."/>
      <w:lvlJc w:val="right"/>
      <w:pPr>
        <w:ind w:left="5036" w:hanging="180"/>
      </w:pPr>
      <w:rPr>
        <w:rFonts w:ascii="Times New Roman" w:hAnsi="Times New Roman" w:cs="Times New Roman"/>
      </w:rPr>
    </w:lvl>
    <w:lvl w:ilvl="6" w:tplc="0415000F">
      <w:start w:val="1"/>
      <w:numFmt w:val="decimal"/>
      <w:lvlText w:val="%7."/>
      <w:lvlJc w:val="left"/>
      <w:pPr>
        <w:ind w:left="5756" w:hanging="360"/>
      </w:pPr>
      <w:rPr>
        <w:rFonts w:ascii="Times New Roman" w:hAnsi="Times New Roman" w:cs="Times New Roman"/>
      </w:rPr>
    </w:lvl>
    <w:lvl w:ilvl="7" w:tplc="04150019">
      <w:start w:val="1"/>
      <w:numFmt w:val="lowerLetter"/>
      <w:lvlText w:val="%8."/>
      <w:lvlJc w:val="left"/>
      <w:pPr>
        <w:ind w:left="6476" w:hanging="360"/>
      </w:pPr>
      <w:rPr>
        <w:rFonts w:ascii="Times New Roman" w:hAnsi="Times New Roman" w:cs="Times New Roman"/>
      </w:rPr>
    </w:lvl>
    <w:lvl w:ilvl="8" w:tplc="0415001B">
      <w:start w:val="1"/>
      <w:numFmt w:val="lowerRoman"/>
      <w:lvlText w:val="%9."/>
      <w:lvlJc w:val="right"/>
      <w:pPr>
        <w:ind w:left="7196" w:hanging="180"/>
      </w:pPr>
      <w:rPr>
        <w:rFonts w:ascii="Times New Roman" w:hAnsi="Times New Roman" w:cs="Times New Roman"/>
      </w:rPr>
    </w:lvl>
  </w:abstractNum>
  <w:abstractNum w:abstractNumId="80"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69D30F22"/>
    <w:multiLevelType w:val="hybridMultilevel"/>
    <w:tmpl w:val="52B8D0CC"/>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82"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B2249A6"/>
    <w:multiLevelType w:val="hybridMultilevel"/>
    <w:tmpl w:val="26F26EF0"/>
    <w:lvl w:ilvl="0" w:tplc="651EC3D8">
      <w:start w:val="1"/>
      <w:numFmt w:val="lowerLetter"/>
      <w:lvlText w:val="%1)"/>
      <w:lvlJc w:val="left"/>
      <w:pPr>
        <w:ind w:left="1146" w:hanging="360"/>
      </w:pPr>
      <w:rPr>
        <w:rFonts w:ascii="Tahoma" w:eastAsia="Times New Roman" w:hAnsi="Tahoma" w:cs="Tahoma" w:hint="default"/>
      </w:rPr>
    </w:lvl>
    <w:lvl w:ilvl="1" w:tplc="04150019">
      <w:start w:val="1"/>
      <w:numFmt w:val="lowerLetter"/>
      <w:lvlText w:val="%2."/>
      <w:lvlJc w:val="left"/>
      <w:pPr>
        <w:ind w:left="1866" w:hanging="360"/>
      </w:pPr>
      <w:rPr>
        <w:rFonts w:ascii="Times New Roman" w:hAnsi="Times New Roman" w:cs="Times New Roman"/>
      </w:rPr>
    </w:lvl>
    <w:lvl w:ilvl="2" w:tplc="0415001B">
      <w:start w:val="1"/>
      <w:numFmt w:val="lowerRoman"/>
      <w:lvlText w:val="%3."/>
      <w:lvlJc w:val="right"/>
      <w:pPr>
        <w:ind w:left="2586" w:hanging="180"/>
      </w:pPr>
      <w:rPr>
        <w:rFonts w:ascii="Times New Roman" w:hAnsi="Times New Roman" w:cs="Times New Roman"/>
      </w:rPr>
    </w:lvl>
    <w:lvl w:ilvl="3" w:tplc="0415000F">
      <w:start w:val="1"/>
      <w:numFmt w:val="decimal"/>
      <w:lvlText w:val="%4."/>
      <w:lvlJc w:val="left"/>
      <w:pPr>
        <w:ind w:left="3306" w:hanging="360"/>
      </w:pPr>
      <w:rPr>
        <w:rFonts w:ascii="Times New Roman" w:hAnsi="Times New Roman" w:cs="Times New Roman"/>
      </w:rPr>
    </w:lvl>
    <w:lvl w:ilvl="4" w:tplc="04150019">
      <w:start w:val="1"/>
      <w:numFmt w:val="lowerLetter"/>
      <w:lvlText w:val="%5."/>
      <w:lvlJc w:val="left"/>
      <w:pPr>
        <w:ind w:left="4026" w:hanging="360"/>
      </w:pPr>
      <w:rPr>
        <w:rFonts w:ascii="Times New Roman" w:hAnsi="Times New Roman" w:cs="Times New Roman"/>
      </w:rPr>
    </w:lvl>
    <w:lvl w:ilvl="5" w:tplc="0415001B">
      <w:start w:val="1"/>
      <w:numFmt w:val="lowerRoman"/>
      <w:lvlText w:val="%6."/>
      <w:lvlJc w:val="right"/>
      <w:pPr>
        <w:ind w:left="4746" w:hanging="180"/>
      </w:pPr>
      <w:rPr>
        <w:rFonts w:ascii="Times New Roman" w:hAnsi="Times New Roman" w:cs="Times New Roman"/>
      </w:rPr>
    </w:lvl>
    <w:lvl w:ilvl="6" w:tplc="0415000F">
      <w:start w:val="1"/>
      <w:numFmt w:val="decimal"/>
      <w:lvlText w:val="%7."/>
      <w:lvlJc w:val="left"/>
      <w:pPr>
        <w:ind w:left="5466" w:hanging="360"/>
      </w:pPr>
      <w:rPr>
        <w:rFonts w:ascii="Times New Roman" w:hAnsi="Times New Roman" w:cs="Times New Roman"/>
      </w:rPr>
    </w:lvl>
    <w:lvl w:ilvl="7" w:tplc="04150019">
      <w:start w:val="1"/>
      <w:numFmt w:val="lowerLetter"/>
      <w:lvlText w:val="%8."/>
      <w:lvlJc w:val="left"/>
      <w:pPr>
        <w:ind w:left="6186" w:hanging="360"/>
      </w:pPr>
      <w:rPr>
        <w:rFonts w:ascii="Times New Roman" w:hAnsi="Times New Roman" w:cs="Times New Roman"/>
      </w:rPr>
    </w:lvl>
    <w:lvl w:ilvl="8" w:tplc="0415001B">
      <w:start w:val="1"/>
      <w:numFmt w:val="lowerRoman"/>
      <w:lvlText w:val="%9."/>
      <w:lvlJc w:val="right"/>
      <w:pPr>
        <w:ind w:left="6906" w:hanging="180"/>
      </w:pPr>
      <w:rPr>
        <w:rFonts w:ascii="Times New Roman" w:hAnsi="Times New Roman" w:cs="Times New Roman"/>
      </w:rPr>
    </w:lvl>
  </w:abstractNum>
  <w:abstractNum w:abstractNumId="84" w15:restartNumberingAfterBreak="0">
    <w:nsid w:val="6CD27725"/>
    <w:multiLevelType w:val="hybridMultilevel"/>
    <w:tmpl w:val="89FC2B6E"/>
    <w:lvl w:ilvl="0" w:tplc="281C24C8">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15:restartNumberingAfterBreak="0">
    <w:nsid w:val="6CFD755B"/>
    <w:multiLevelType w:val="multilevel"/>
    <w:tmpl w:val="8F7857B2"/>
    <w:lvl w:ilvl="0">
      <w:start w:val="14"/>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86"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rPr>
    </w:lvl>
  </w:abstractNum>
  <w:abstractNum w:abstractNumId="87" w15:restartNumberingAfterBreak="0">
    <w:nsid w:val="6FF5537E"/>
    <w:multiLevelType w:val="hybridMultilevel"/>
    <w:tmpl w:val="98046DEE"/>
    <w:lvl w:ilvl="0" w:tplc="CA92E08A">
      <w:start w:val="1"/>
      <w:numFmt w:val="decimal"/>
      <w:lvlText w:val="%1)"/>
      <w:lvlJc w:val="left"/>
      <w:pPr>
        <w:ind w:left="1147" w:hanging="360"/>
      </w:pPr>
      <w:rPr>
        <w:rFonts w:asciiTheme="minorHAnsi" w:eastAsiaTheme="minorHAnsi" w:hAnsiTheme="minorHAnsi" w:cstheme="minorBidi"/>
        <w:sz w:val="22"/>
        <w:szCs w:val="22"/>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88"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89"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0"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91" w15:restartNumberingAfterBreak="0">
    <w:nsid w:val="730F5C6F"/>
    <w:multiLevelType w:val="multilevel"/>
    <w:tmpl w:val="F932BB98"/>
    <w:lvl w:ilvl="0">
      <w:start w:val="12"/>
      <w:numFmt w:val="decimal"/>
      <w:lvlText w:val="%1."/>
      <w:lvlJc w:val="left"/>
      <w:pPr>
        <w:ind w:left="444" w:hanging="444"/>
      </w:pPr>
      <w:rPr>
        <w:rFonts w:hint="default"/>
      </w:rPr>
    </w:lvl>
    <w:lvl w:ilvl="1">
      <w:start w:val="5"/>
      <w:numFmt w:val="decimal"/>
      <w:lvlText w:val="%1.%2."/>
      <w:lvlJc w:val="left"/>
      <w:pPr>
        <w:ind w:left="444" w:hanging="444"/>
      </w:pPr>
      <w:rPr>
        <w:rFonts w:asciiTheme="minorHAnsi" w:hAnsiTheme="minorHAnsi" w:cs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93" w15:restartNumberingAfterBreak="0">
    <w:nsid w:val="742F121E"/>
    <w:multiLevelType w:val="hybridMultilevel"/>
    <w:tmpl w:val="DE8AFAEC"/>
    <w:lvl w:ilvl="0" w:tplc="EC647130">
      <w:start w:val="1"/>
      <w:numFmt w:val="decimal"/>
      <w:lvlText w:val="%1)"/>
      <w:lvlJc w:val="left"/>
      <w:pPr>
        <w:ind w:left="1436" w:hanging="360"/>
      </w:pPr>
      <w:rPr>
        <w:rFonts w:ascii="Tahoma" w:hAnsi="Tahoma" w:cs="Tahoma" w:hint="default"/>
      </w:rPr>
    </w:lvl>
    <w:lvl w:ilvl="1" w:tplc="04150019">
      <w:start w:val="1"/>
      <w:numFmt w:val="lowerLetter"/>
      <w:lvlText w:val="%2."/>
      <w:lvlJc w:val="left"/>
      <w:pPr>
        <w:ind w:left="2156" w:hanging="360"/>
      </w:pPr>
      <w:rPr>
        <w:rFonts w:ascii="Times New Roman" w:hAnsi="Times New Roman" w:cs="Times New Roman"/>
      </w:rPr>
    </w:lvl>
    <w:lvl w:ilvl="2" w:tplc="0415001B">
      <w:start w:val="1"/>
      <w:numFmt w:val="lowerRoman"/>
      <w:lvlText w:val="%3."/>
      <w:lvlJc w:val="right"/>
      <w:pPr>
        <w:ind w:left="2876" w:hanging="180"/>
      </w:pPr>
      <w:rPr>
        <w:rFonts w:ascii="Times New Roman" w:hAnsi="Times New Roman" w:cs="Times New Roman"/>
      </w:rPr>
    </w:lvl>
    <w:lvl w:ilvl="3" w:tplc="0415000F">
      <w:start w:val="1"/>
      <w:numFmt w:val="decimal"/>
      <w:lvlText w:val="%4."/>
      <w:lvlJc w:val="left"/>
      <w:pPr>
        <w:ind w:left="3596" w:hanging="360"/>
      </w:pPr>
      <w:rPr>
        <w:rFonts w:ascii="Times New Roman" w:hAnsi="Times New Roman" w:cs="Times New Roman"/>
      </w:rPr>
    </w:lvl>
    <w:lvl w:ilvl="4" w:tplc="04150019">
      <w:start w:val="1"/>
      <w:numFmt w:val="lowerLetter"/>
      <w:lvlText w:val="%5."/>
      <w:lvlJc w:val="left"/>
      <w:pPr>
        <w:ind w:left="4316" w:hanging="360"/>
      </w:pPr>
      <w:rPr>
        <w:rFonts w:ascii="Times New Roman" w:hAnsi="Times New Roman" w:cs="Times New Roman"/>
      </w:rPr>
    </w:lvl>
    <w:lvl w:ilvl="5" w:tplc="0415001B">
      <w:start w:val="1"/>
      <w:numFmt w:val="lowerRoman"/>
      <w:lvlText w:val="%6."/>
      <w:lvlJc w:val="right"/>
      <w:pPr>
        <w:ind w:left="5036" w:hanging="180"/>
      </w:pPr>
      <w:rPr>
        <w:rFonts w:ascii="Times New Roman" w:hAnsi="Times New Roman" w:cs="Times New Roman"/>
      </w:rPr>
    </w:lvl>
    <w:lvl w:ilvl="6" w:tplc="0415000F">
      <w:start w:val="1"/>
      <w:numFmt w:val="decimal"/>
      <w:lvlText w:val="%7."/>
      <w:lvlJc w:val="left"/>
      <w:pPr>
        <w:ind w:left="5756" w:hanging="360"/>
      </w:pPr>
      <w:rPr>
        <w:rFonts w:ascii="Times New Roman" w:hAnsi="Times New Roman" w:cs="Times New Roman"/>
      </w:rPr>
    </w:lvl>
    <w:lvl w:ilvl="7" w:tplc="04150019">
      <w:start w:val="1"/>
      <w:numFmt w:val="lowerLetter"/>
      <w:lvlText w:val="%8."/>
      <w:lvlJc w:val="left"/>
      <w:pPr>
        <w:ind w:left="6476" w:hanging="360"/>
      </w:pPr>
      <w:rPr>
        <w:rFonts w:ascii="Times New Roman" w:hAnsi="Times New Roman" w:cs="Times New Roman"/>
      </w:rPr>
    </w:lvl>
    <w:lvl w:ilvl="8" w:tplc="0415001B">
      <w:start w:val="1"/>
      <w:numFmt w:val="lowerRoman"/>
      <w:lvlText w:val="%9."/>
      <w:lvlJc w:val="right"/>
      <w:pPr>
        <w:ind w:left="7196" w:hanging="180"/>
      </w:pPr>
      <w:rPr>
        <w:rFonts w:ascii="Times New Roman" w:hAnsi="Times New Roman" w:cs="Times New Roman"/>
      </w:rPr>
    </w:lvl>
  </w:abstractNum>
  <w:abstractNum w:abstractNumId="94" w15:restartNumberingAfterBreak="0">
    <w:nsid w:val="74790F64"/>
    <w:multiLevelType w:val="multilevel"/>
    <w:tmpl w:val="545A80C2"/>
    <w:lvl w:ilvl="0">
      <w:start w:val="14"/>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5" w15:restartNumberingAfterBreak="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68B7BF7"/>
    <w:multiLevelType w:val="hybridMultilevel"/>
    <w:tmpl w:val="8B82683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abstractNum>
  <w:abstractNum w:abstractNumId="98" w15:restartNumberingAfterBreak="0">
    <w:nsid w:val="7B9600E9"/>
    <w:multiLevelType w:val="hybridMultilevel"/>
    <w:tmpl w:val="3594D92A"/>
    <w:lvl w:ilvl="0" w:tplc="CA7A1ECC">
      <w:start w:val="1"/>
      <w:numFmt w:val="decimal"/>
      <w:lvlText w:val="%1)"/>
      <w:lvlJc w:val="left"/>
      <w:pPr>
        <w:ind w:left="720" w:hanging="360"/>
      </w:pPr>
      <w:rPr>
        <w:rFonts w:ascii="Tahoma" w:hAnsi="Tahoma" w:cs="Tahoma" w:hint="default"/>
      </w:rPr>
    </w:lvl>
    <w:lvl w:ilvl="1" w:tplc="AF7807A6">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9" w15:restartNumberingAfterBreak="0">
    <w:nsid w:val="7DCF4365"/>
    <w:multiLevelType w:val="multilevel"/>
    <w:tmpl w:val="4E323FFA"/>
    <w:lvl w:ilvl="0">
      <w:start w:val="14"/>
      <w:numFmt w:val="decimal"/>
      <w:lvlText w:val="%1."/>
      <w:lvlJc w:val="left"/>
      <w:pPr>
        <w:ind w:left="552" w:hanging="552"/>
      </w:pPr>
      <w:rPr>
        <w:rFonts w:eastAsia="Times New Roman" w:hint="default"/>
      </w:rPr>
    </w:lvl>
    <w:lvl w:ilvl="1">
      <w:start w:val="18"/>
      <w:numFmt w:val="decimal"/>
      <w:lvlText w:val="%1.%2."/>
      <w:lvlJc w:val="left"/>
      <w:pPr>
        <w:ind w:left="552" w:hanging="552"/>
      </w:pPr>
      <w:rPr>
        <w:rFonts w:eastAsia="Times New Roman" w:hint="default"/>
      </w:rPr>
    </w:lvl>
    <w:lvl w:ilvl="2">
      <w:start w:val="1"/>
      <w:numFmt w:val="lowerLetter"/>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0"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101" w15:restartNumberingAfterBreak="0">
    <w:nsid w:val="7E9C6810"/>
    <w:multiLevelType w:val="multilevel"/>
    <w:tmpl w:val="0E8C66C6"/>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2" w15:restartNumberingAfterBreak="0">
    <w:nsid w:val="7EBD6CEC"/>
    <w:multiLevelType w:val="multilevel"/>
    <w:tmpl w:val="AD201DD4"/>
    <w:lvl w:ilvl="0">
      <w:start w:val="13"/>
      <w:numFmt w:val="decimal"/>
      <w:lvlText w:val="%1."/>
      <w:lvlJc w:val="left"/>
      <w:pPr>
        <w:ind w:left="360" w:hanging="360"/>
      </w:pPr>
      <w:rPr>
        <w:rFonts w:hint="default"/>
      </w:rPr>
    </w:lvl>
    <w:lvl w:ilvl="1">
      <w:start w:val="1"/>
      <w:numFmt w:val="decimal"/>
      <w:lvlText w:val="%1.%2."/>
      <w:lvlJc w:val="left"/>
      <w:pPr>
        <w:ind w:left="480" w:hanging="48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3"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15:restartNumberingAfterBreak="0">
    <w:nsid w:val="7F5C5333"/>
    <w:multiLevelType w:val="multilevel"/>
    <w:tmpl w:val="F10CEF7A"/>
    <w:lvl w:ilvl="0">
      <w:start w:val="7"/>
      <w:numFmt w:val="decimal"/>
      <w:lvlText w:val="%1."/>
      <w:lvlJc w:val="left"/>
      <w:pPr>
        <w:ind w:left="540" w:hanging="540"/>
      </w:pPr>
      <w:rPr>
        <w:rFonts w:hint="default"/>
        <w:b w:val="0"/>
        <w:sz w:val="22"/>
        <w:szCs w:val="22"/>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16cid:durableId="1512452486">
    <w:abstractNumId w:val="1"/>
  </w:num>
  <w:num w:numId="2" w16cid:durableId="618031233">
    <w:abstractNumId w:val="14"/>
  </w:num>
  <w:num w:numId="3" w16cid:durableId="1192374642">
    <w:abstractNumId w:val="102"/>
  </w:num>
  <w:num w:numId="4" w16cid:durableId="163934498">
    <w:abstractNumId w:val="17"/>
  </w:num>
  <w:num w:numId="5" w16cid:durableId="144669697">
    <w:abstractNumId w:val="41"/>
  </w:num>
  <w:num w:numId="6" w16cid:durableId="586497344">
    <w:abstractNumId w:val="49"/>
  </w:num>
  <w:num w:numId="7" w16cid:durableId="5400944">
    <w:abstractNumId w:val="75"/>
  </w:num>
  <w:num w:numId="8" w16cid:durableId="1855683394">
    <w:abstractNumId w:val="101"/>
  </w:num>
  <w:num w:numId="9" w16cid:durableId="1120807114">
    <w:abstractNumId w:val="86"/>
  </w:num>
  <w:num w:numId="10" w16cid:durableId="331110249">
    <w:abstractNumId w:val="97"/>
  </w:num>
  <w:num w:numId="11" w16cid:durableId="1625695194">
    <w:abstractNumId w:val="60"/>
  </w:num>
  <w:num w:numId="12" w16cid:durableId="1816024698">
    <w:abstractNumId w:val="13"/>
  </w:num>
  <w:num w:numId="13" w16cid:durableId="1701780153">
    <w:abstractNumId w:val="18"/>
  </w:num>
  <w:num w:numId="14" w16cid:durableId="917598462">
    <w:abstractNumId w:val="27"/>
  </w:num>
  <w:num w:numId="15" w16cid:durableId="2102752348">
    <w:abstractNumId w:val="88"/>
  </w:num>
  <w:num w:numId="16" w16cid:durableId="375936446">
    <w:abstractNumId w:val="0"/>
  </w:num>
  <w:num w:numId="17" w16cid:durableId="1291784862">
    <w:abstractNumId w:val="53"/>
  </w:num>
  <w:num w:numId="18" w16cid:durableId="233469754">
    <w:abstractNumId w:val="90"/>
  </w:num>
  <w:num w:numId="19" w16cid:durableId="610359682">
    <w:abstractNumId w:val="104"/>
  </w:num>
  <w:num w:numId="20" w16cid:durableId="1583955690">
    <w:abstractNumId w:val="84"/>
  </w:num>
  <w:num w:numId="21" w16cid:durableId="992609113">
    <w:abstractNumId w:val="58"/>
  </w:num>
  <w:num w:numId="22" w16cid:durableId="667053244">
    <w:abstractNumId w:val="87"/>
  </w:num>
  <w:num w:numId="23" w16cid:durableId="2005353754">
    <w:abstractNumId w:val="39"/>
  </w:num>
  <w:num w:numId="24" w16cid:durableId="2008054151">
    <w:abstractNumId w:val="68"/>
  </w:num>
  <w:num w:numId="25" w16cid:durableId="105004794">
    <w:abstractNumId w:val="21"/>
  </w:num>
  <w:num w:numId="26" w16cid:durableId="1772968046">
    <w:abstractNumId w:val="9"/>
  </w:num>
  <w:num w:numId="27" w16cid:durableId="1033189721">
    <w:abstractNumId w:val="64"/>
  </w:num>
  <w:num w:numId="28" w16cid:durableId="125323761">
    <w:abstractNumId w:val="38"/>
  </w:num>
  <w:num w:numId="29" w16cid:durableId="1921717423">
    <w:abstractNumId w:val="35"/>
  </w:num>
  <w:num w:numId="30" w16cid:durableId="1607031372">
    <w:abstractNumId w:val="99"/>
  </w:num>
  <w:num w:numId="31" w16cid:durableId="149686437">
    <w:abstractNumId w:val="76"/>
  </w:num>
  <w:num w:numId="32" w16cid:durableId="427505012">
    <w:abstractNumId w:val="80"/>
  </w:num>
  <w:num w:numId="33" w16cid:durableId="300042485">
    <w:abstractNumId w:val="103"/>
  </w:num>
  <w:num w:numId="34" w16cid:durableId="13463298">
    <w:abstractNumId w:val="3"/>
  </w:num>
  <w:num w:numId="35" w16cid:durableId="789203179">
    <w:abstractNumId w:val="57"/>
  </w:num>
  <w:num w:numId="36" w16cid:durableId="786772769">
    <w:abstractNumId w:val="92"/>
  </w:num>
  <w:num w:numId="37" w16cid:durableId="1184441051">
    <w:abstractNumId w:val="52"/>
  </w:num>
  <w:num w:numId="38" w16cid:durableId="1233471445">
    <w:abstractNumId w:val="25"/>
  </w:num>
  <w:num w:numId="39" w16cid:durableId="1901672181">
    <w:abstractNumId w:val="23"/>
  </w:num>
  <w:num w:numId="40" w16cid:durableId="1084883937">
    <w:abstractNumId w:val="46"/>
  </w:num>
  <w:num w:numId="41" w16cid:durableId="1792240165">
    <w:abstractNumId w:val="2"/>
  </w:num>
  <w:num w:numId="42" w16cid:durableId="2010014849">
    <w:abstractNumId w:val="59"/>
  </w:num>
  <w:num w:numId="43" w16cid:durableId="1857229537">
    <w:abstractNumId w:val="19"/>
  </w:num>
  <w:num w:numId="44" w16cid:durableId="1672953705">
    <w:abstractNumId w:val="89"/>
  </w:num>
  <w:num w:numId="45" w16cid:durableId="1050181611">
    <w:abstractNumId w:val="55"/>
  </w:num>
  <w:num w:numId="46" w16cid:durableId="792940504">
    <w:abstractNumId w:val="63"/>
  </w:num>
  <w:num w:numId="47" w16cid:durableId="759837943">
    <w:abstractNumId w:val="48"/>
  </w:num>
  <w:num w:numId="48" w16cid:durableId="1819222154">
    <w:abstractNumId w:val="82"/>
  </w:num>
  <w:num w:numId="49" w16cid:durableId="1435904607">
    <w:abstractNumId w:val="31"/>
  </w:num>
  <w:num w:numId="50" w16cid:durableId="443615531">
    <w:abstractNumId w:val="72"/>
  </w:num>
  <w:num w:numId="51" w16cid:durableId="1517692060">
    <w:abstractNumId w:val="33"/>
  </w:num>
  <w:num w:numId="52" w16cid:durableId="1494300921">
    <w:abstractNumId w:val="29"/>
  </w:num>
  <w:num w:numId="53" w16cid:durableId="180290128">
    <w:abstractNumId w:val="83"/>
  </w:num>
  <w:num w:numId="54" w16cid:durableId="1081635998">
    <w:abstractNumId w:val="26"/>
  </w:num>
  <w:num w:numId="55" w16cid:durableId="1741514449">
    <w:abstractNumId w:val="12"/>
  </w:num>
  <w:num w:numId="56" w16cid:durableId="1316296208">
    <w:abstractNumId w:val="81"/>
  </w:num>
  <w:num w:numId="57" w16cid:durableId="826239671">
    <w:abstractNumId w:val="62"/>
  </w:num>
  <w:num w:numId="58" w16cid:durableId="888152192">
    <w:abstractNumId w:val="93"/>
  </w:num>
  <w:num w:numId="59" w16cid:durableId="285425830">
    <w:abstractNumId w:val="79"/>
  </w:num>
  <w:num w:numId="60" w16cid:durableId="2435221">
    <w:abstractNumId w:val="22"/>
  </w:num>
  <w:num w:numId="61" w16cid:durableId="568737082">
    <w:abstractNumId w:val="98"/>
  </w:num>
  <w:num w:numId="62" w16cid:durableId="1150710621">
    <w:abstractNumId w:val="44"/>
  </w:num>
  <w:num w:numId="63" w16cid:durableId="1420132007">
    <w:abstractNumId w:val="40"/>
  </w:num>
  <w:num w:numId="64" w16cid:durableId="227807220">
    <w:abstractNumId w:val="78"/>
  </w:num>
  <w:num w:numId="65" w16cid:durableId="1989748524">
    <w:abstractNumId w:val="73"/>
  </w:num>
  <w:num w:numId="66" w16cid:durableId="1549873210">
    <w:abstractNumId w:val="28"/>
  </w:num>
  <w:num w:numId="67" w16cid:durableId="613174456">
    <w:abstractNumId w:val="24"/>
  </w:num>
  <w:num w:numId="68" w16cid:durableId="1391422614">
    <w:abstractNumId w:val="34"/>
  </w:num>
  <w:num w:numId="69" w16cid:durableId="1315985049">
    <w:abstractNumId w:val="50"/>
  </w:num>
  <w:num w:numId="70" w16cid:durableId="1490903685">
    <w:abstractNumId w:val="61"/>
  </w:num>
  <w:num w:numId="71" w16cid:durableId="90784037">
    <w:abstractNumId w:val="45"/>
  </w:num>
  <w:num w:numId="72" w16cid:durableId="492767655">
    <w:abstractNumId w:val="96"/>
  </w:num>
  <w:num w:numId="73" w16cid:durableId="996301487">
    <w:abstractNumId w:val="77"/>
  </w:num>
  <w:num w:numId="74" w16cid:durableId="1585988835">
    <w:abstractNumId w:val="71"/>
  </w:num>
  <w:num w:numId="75" w16cid:durableId="1286542680">
    <w:abstractNumId w:val="43"/>
  </w:num>
  <w:num w:numId="76" w16cid:durableId="372654354">
    <w:abstractNumId w:val="100"/>
  </w:num>
  <w:num w:numId="77" w16cid:durableId="991180831">
    <w:abstractNumId w:val="65"/>
  </w:num>
  <w:num w:numId="78" w16cid:durableId="936330124">
    <w:abstractNumId w:val="66"/>
  </w:num>
  <w:num w:numId="79" w16cid:durableId="707997156">
    <w:abstractNumId w:val="30"/>
  </w:num>
  <w:num w:numId="80" w16cid:durableId="2114204091">
    <w:abstractNumId w:val="51"/>
  </w:num>
  <w:num w:numId="81" w16cid:durableId="719859679">
    <w:abstractNumId w:val="42"/>
  </w:num>
  <w:num w:numId="82" w16cid:durableId="1808476063">
    <w:abstractNumId w:val="54"/>
  </w:num>
  <w:num w:numId="83" w16cid:durableId="718357365">
    <w:abstractNumId w:val="85"/>
  </w:num>
  <w:num w:numId="84" w16cid:durableId="1243415459">
    <w:abstractNumId w:val="94"/>
  </w:num>
  <w:num w:numId="85" w16cid:durableId="1840921604">
    <w:abstractNumId w:val="36"/>
  </w:num>
  <w:num w:numId="86" w16cid:durableId="575438830">
    <w:abstractNumId w:val="56"/>
  </w:num>
  <w:num w:numId="87" w16cid:durableId="649943102">
    <w:abstractNumId w:val="91"/>
  </w:num>
  <w:num w:numId="88" w16cid:durableId="2046758279">
    <w:abstractNumId w:val="16"/>
  </w:num>
  <w:num w:numId="89" w16cid:durableId="4833518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D1"/>
    <w:rsid w:val="0000047B"/>
    <w:rsid w:val="0000053B"/>
    <w:rsid w:val="00001414"/>
    <w:rsid w:val="00001451"/>
    <w:rsid w:val="00001C17"/>
    <w:rsid w:val="00003663"/>
    <w:rsid w:val="00003A7C"/>
    <w:rsid w:val="000059E3"/>
    <w:rsid w:val="00006B0C"/>
    <w:rsid w:val="000102A1"/>
    <w:rsid w:val="0001222F"/>
    <w:rsid w:val="000127E7"/>
    <w:rsid w:val="000146F1"/>
    <w:rsid w:val="00014F78"/>
    <w:rsid w:val="00015D95"/>
    <w:rsid w:val="00016EF5"/>
    <w:rsid w:val="00016F73"/>
    <w:rsid w:val="00021116"/>
    <w:rsid w:val="00021A34"/>
    <w:rsid w:val="00024138"/>
    <w:rsid w:val="00024918"/>
    <w:rsid w:val="00024E2B"/>
    <w:rsid w:val="00025606"/>
    <w:rsid w:val="00025671"/>
    <w:rsid w:val="000258F2"/>
    <w:rsid w:val="00026263"/>
    <w:rsid w:val="00026904"/>
    <w:rsid w:val="00026F1A"/>
    <w:rsid w:val="0002710E"/>
    <w:rsid w:val="00030B63"/>
    <w:rsid w:val="00033794"/>
    <w:rsid w:val="000353F2"/>
    <w:rsid w:val="00036DB8"/>
    <w:rsid w:val="00040962"/>
    <w:rsid w:val="00041216"/>
    <w:rsid w:val="000418A9"/>
    <w:rsid w:val="00041B4E"/>
    <w:rsid w:val="00042185"/>
    <w:rsid w:val="00042E46"/>
    <w:rsid w:val="00044391"/>
    <w:rsid w:val="0004526A"/>
    <w:rsid w:val="0004597C"/>
    <w:rsid w:val="00045F61"/>
    <w:rsid w:val="00046229"/>
    <w:rsid w:val="00050C1C"/>
    <w:rsid w:val="000510A8"/>
    <w:rsid w:val="00051A8E"/>
    <w:rsid w:val="000525C5"/>
    <w:rsid w:val="000536F3"/>
    <w:rsid w:val="000554AD"/>
    <w:rsid w:val="00055696"/>
    <w:rsid w:val="00056640"/>
    <w:rsid w:val="0005751E"/>
    <w:rsid w:val="00060FFD"/>
    <w:rsid w:val="00062EF9"/>
    <w:rsid w:val="0006333E"/>
    <w:rsid w:val="000636D8"/>
    <w:rsid w:val="0006376A"/>
    <w:rsid w:val="0006417F"/>
    <w:rsid w:val="0006541F"/>
    <w:rsid w:val="00066799"/>
    <w:rsid w:val="000667AA"/>
    <w:rsid w:val="0006693C"/>
    <w:rsid w:val="000675CF"/>
    <w:rsid w:val="000717CA"/>
    <w:rsid w:val="00071E46"/>
    <w:rsid w:val="000735D9"/>
    <w:rsid w:val="0007513E"/>
    <w:rsid w:val="000773CB"/>
    <w:rsid w:val="0008082E"/>
    <w:rsid w:val="00083A5E"/>
    <w:rsid w:val="00084263"/>
    <w:rsid w:val="00084C2B"/>
    <w:rsid w:val="00085B49"/>
    <w:rsid w:val="00086982"/>
    <w:rsid w:val="0009097D"/>
    <w:rsid w:val="00091F13"/>
    <w:rsid w:val="0009214B"/>
    <w:rsid w:val="0009377E"/>
    <w:rsid w:val="00094638"/>
    <w:rsid w:val="00096363"/>
    <w:rsid w:val="00097D2D"/>
    <w:rsid w:val="000A0A88"/>
    <w:rsid w:val="000A2344"/>
    <w:rsid w:val="000A2D43"/>
    <w:rsid w:val="000A4838"/>
    <w:rsid w:val="000A7C49"/>
    <w:rsid w:val="000B009B"/>
    <w:rsid w:val="000B1B8C"/>
    <w:rsid w:val="000B431F"/>
    <w:rsid w:val="000B4658"/>
    <w:rsid w:val="000B55A0"/>
    <w:rsid w:val="000B71D6"/>
    <w:rsid w:val="000C0031"/>
    <w:rsid w:val="000C1041"/>
    <w:rsid w:val="000C4668"/>
    <w:rsid w:val="000C5367"/>
    <w:rsid w:val="000D083D"/>
    <w:rsid w:val="000D0D08"/>
    <w:rsid w:val="000D3797"/>
    <w:rsid w:val="000D37D5"/>
    <w:rsid w:val="000D4056"/>
    <w:rsid w:val="000D4979"/>
    <w:rsid w:val="000D6B33"/>
    <w:rsid w:val="000D72DA"/>
    <w:rsid w:val="000D7FD4"/>
    <w:rsid w:val="000E0412"/>
    <w:rsid w:val="000E0B0D"/>
    <w:rsid w:val="000E4B5E"/>
    <w:rsid w:val="000E4C22"/>
    <w:rsid w:val="000E4C47"/>
    <w:rsid w:val="000E4D8A"/>
    <w:rsid w:val="000E60A5"/>
    <w:rsid w:val="000E7A44"/>
    <w:rsid w:val="000F7C5E"/>
    <w:rsid w:val="00100C52"/>
    <w:rsid w:val="00101237"/>
    <w:rsid w:val="00102866"/>
    <w:rsid w:val="00103757"/>
    <w:rsid w:val="0010689F"/>
    <w:rsid w:val="0011080A"/>
    <w:rsid w:val="00112645"/>
    <w:rsid w:val="00115A7D"/>
    <w:rsid w:val="00116C7F"/>
    <w:rsid w:val="00117081"/>
    <w:rsid w:val="00117F5A"/>
    <w:rsid w:val="0012060C"/>
    <w:rsid w:val="0012252B"/>
    <w:rsid w:val="00122E09"/>
    <w:rsid w:val="0012302D"/>
    <w:rsid w:val="0013017D"/>
    <w:rsid w:val="001301D3"/>
    <w:rsid w:val="00130A17"/>
    <w:rsid w:val="001310EF"/>
    <w:rsid w:val="0013146E"/>
    <w:rsid w:val="0013149B"/>
    <w:rsid w:val="001317AF"/>
    <w:rsid w:val="00135D76"/>
    <w:rsid w:val="00137BD1"/>
    <w:rsid w:val="00145082"/>
    <w:rsid w:val="00147C3E"/>
    <w:rsid w:val="001511AD"/>
    <w:rsid w:val="00151B0F"/>
    <w:rsid w:val="00151C52"/>
    <w:rsid w:val="00151EF5"/>
    <w:rsid w:val="00151F0C"/>
    <w:rsid w:val="00154180"/>
    <w:rsid w:val="001548A6"/>
    <w:rsid w:val="00154C30"/>
    <w:rsid w:val="0016236B"/>
    <w:rsid w:val="0016271B"/>
    <w:rsid w:val="001630C4"/>
    <w:rsid w:val="00163AD1"/>
    <w:rsid w:val="00163D32"/>
    <w:rsid w:val="001660C1"/>
    <w:rsid w:val="00166939"/>
    <w:rsid w:val="00167317"/>
    <w:rsid w:val="001700AD"/>
    <w:rsid w:val="001703B4"/>
    <w:rsid w:val="0017078C"/>
    <w:rsid w:val="00171435"/>
    <w:rsid w:val="00173B34"/>
    <w:rsid w:val="00177D45"/>
    <w:rsid w:val="00180417"/>
    <w:rsid w:val="00183FDF"/>
    <w:rsid w:val="00184200"/>
    <w:rsid w:val="001845A3"/>
    <w:rsid w:val="00184D7B"/>
    <w:rsid w:val="00186E78"/>
    <w:rsid w:val="00186FE0"/>
    <w:rsid w:val="00187347"/>
    <w:rsid w:val="00187C67"/>
    <w:rsid w:val="001901D5"/>
    <w:rsid w:val="0019025F"/>
    <w:rsid w:val="00190978"/>
    <w:rsid w:val="001927DA"/>
    <w:rsid w:val="00192874"/>
    <w:rsid w:val="001957F8"/>
    <w:rsid w:val="00195DC4"/>
    <w:rsid w:val="001A041B"/>
    <w:rsid w:val="001A31E0"/>
    <w:rsid w:val="001A3FF2"/>
    <w:rsid w:val="001A5B88"/>
    <w:rsid w:val="001A5FC5"/>
    <w:rsid w:val="001A6BA1"/>
    <w:rsid w:val="001A7550"/>
    <w:rsid w:val="001B0A85"/>
    <w:rsid w:val="001B21D6"/>
    <w:rsid w:val="001B39C2"/>
    <w:rsid w:val="001B5721"/>
    <w:rsid w:val="001C0F06"/>
    <w:rsid w:val="001C496D"/>
    <w:rsid w:val="001C6D35"/>
    <w:rsid w:val="001D160A"/>
    <w:rsid w:val="001D1880"/>
    <w:rsid w:val="001D31D7"/>
    <w:rsid w:val="001D3E31"/>
    <w:rsid w:val="001D7101"/>
    <w:rsid w:val="001E1B83"/>
    <w:rsid w:val="001E2E89"/>
    <w:rsid w:val="001E390C"/>
    <w:rsid w:val="001E573E"/>
    <w:rsid w:val="001E6838"/>
    <w:rsid w:val="001E6886"/>
    <w:rsid w:val="001E705E"/>
    <w:rsid w:val="001E745A"/>
    <w:rsid w:val="001F1441"/>
    <w:rsid w:val="001F1FAB"/>
    <w:rsid w:val="001F422C"/>
    <w:rsid w:val="001F4599"/>
    <w:rsid w:val="001F5959"/>
    <w:rsid w:val="001F5B49"/>
    <w:rsid w:val="001F7895"/>
    <w:rsid w:val="002027FD"/>
    <w:rsid w:val="00203D13"/>
    <w:rsid w:val="0020430B"/>
    <w:rsid w:val="002103EC"/>
    <w:rsid w:val="00211DEF"/>
    <w:rsid w:val="00213AE8"/>
    <w:rsid w:val="002145D6"/>
    <w:rsid w:val="002151BF"/>
    <w:rsid w:val="0021741D"/>
    <w:rsid w:val="002214D2"/>
    <w:rsid w:val="0022262B"/>
    <w:rsid w:val="002237CC"/>
    <w:rsid w:val="00223A53"/>
    <w:rsid w:val="0022552C"/>
    <w:rsid w:val="0022592B"/>
    <w:rsid w:val="00232805"/>
    <w:rsid w:val="00232AD7"/>
    <w:rsid w:val="00240294"/>
    <w:rsid w:val="0024451A"/>
    <w:rsid w:val="002448E0"/>
    <w:rsid w:val="00244969"/>
    <w:rsid w:val="00244C49"/>
    <w:rsid w:val="00245873"/>
    <w:rsid w:val="00251960"/>
    <w:rsid w:val="002529D2"/>
    <w:rsid w:val="0025584C"/>
    <w:rsid w:val="00257E18"/>
    <w:rsid w:val="00260F41"/>
    <w:rsid w:val="00262318"/>
    <w:rsid w:val="002623E6"/>
    <w:rsid w:val="0026442B"/>
    <w:rsid w:val="00264FD3"/>
    <w:rsid w:val="00265BD3"/>
    <w:rsid w:val="00270FFF"/>
    <w:rsid w:val="00271480"/>
    <w:rsid w:val="002720D2"/>
    <w:rsid w:val="0027360C"/>
    <w:rsid w:val="002744E8"/>
    <w:rsid w:val="0027742F"/>
    <w:rsid w:val="00277A9B"/>
    <w:rsid w:val="00280A44"/>
    <w:rsid w:val="00280CBA"/>
    <w:rsid w:val="002838BD"/>
    <w:rsid w:val="00286279"/>
    <w:rsid w:val="00286393"/>
    <w:rsid w:val="00290E50"/>
    <w:rsid w:val="00291C83"/>
    <w:rsid w:val="002976A0"/>
    <w:rsid w:val="002A1C75"/>
    <w:rsid w:val="002A23DD"/>
    <w:rsid w:val="002A2FCC"/>
    <w:rsid w:val="002A2FDD"/>
    <w:rsid w:val="002A31CC"/>
    <w:rsid w:val="002A4D2A"/>
    <w:rsid w:val="002B0810"/>
    <w:rsid w:val="002B5978"/>
    <w:rsid w:val="002B69E5"/>
    <w:rsid w:val="002B6CAF"/>
    <w:rsid w:val="002B7912"/>
    <w:rsid w:val="002C1575"/>
    <w:rsid w:val="002C165B"/>
    <w:rsid w:val="002C1CFA"/>
    <w:rsid w:val="002C1E0E"/>
    <w:rsid w:val="002C3B76"/>
    <w:rsid w:val="002D4FDB"/>
    <w:rsid w:val="002D76B7"/>
    <w:rsid w:val="002D7B1F"/>
    <w:rsid w:val="002E4A76"/>
    <w:rsid w:val="002E6486"/>
    <w:rsid w:val="002F3A2E"/>
    <w:rsid w:val="002F43F1"/>
    <w:rsid w:val="002F4B31"/>
    <w:rsid w:val="002F551B"/>
    <w:rsid w:val="002F6FEB"/>
    <w:rsid w:val="002F7610"/>
    <w:rsid w:val="002F77E2"/>
    <w:rsid w:val="0030088C"/>
    <w:rsid w:val="00300C9B"/>
    <w:rsid w:val="00300CAD"/>
    <w:rsid w:val="00303B32"/>
    <w:rsid w:val="003055AD"/>
    <w:rsid w:val="0030584F"/>
    <w:rsid w:val="00306F6A"/>
    <w:rsid w:val="003118F7"/>
    <w:rsid w:val="0031357C"/>
    <w:rsid w:val="00315BBF"/>
    <w:rsid w:val="00315C84"/>
    <w:rsid w:val="003161BB"/>
    <w:rsid w:val="003171F8"/>
    <w:rsid w:val="00320C9B"/>
    <w:rsid w:val="00321D82"/>
    <w:rsid w:val="00323DCF"/>
    <w:rsid w:val="0032516C"/>
    <w:rsid w:val="0032673F"/>
    <w:rsid w:val="00326FFF"/>
    <w:rsid w:val="00330152"/>
    <w:rsid w:val="003311A0"/>
    <w:rsid w:val="00331260"/>
    <w:rsid w:val="00334B94"/>
    <w:rsid w:val="00337C24"/>
    <w:rsid w:val="003438EB"/>
    <w:rsid w:val="003444FF"/>
    <w:rsid w:val="003448B5"/>
    <w:rsid w:val="0034567B"/>
    <w:rsid w:val="003506F5"/>
    <w:rsid w:val="00351591"/>
    <w:rsid w:val="00352015"/>
    <w:rsid w:val="00352900"/>
    <w:rsid w:val="003530F5"/>
    <w:rsid w:val="00356575"/>
    <w:rsid w:val="003566BE"/>
    <w:rsid w:val="00364DCC"/>
    <w:rsid w:val="00367073"/>
    <w:rsid w:val="0036757B"/>
    <w:rsid w:val="00367710"/>
    <w:rsid w:val="00371197"/>
    <w:rsid w:val="00372C65"/>
    <w:rsid w:val="00372E7D"/>
    <w:rsid w:val="00373237"/>
    <w:rsid w:val="00373658"/>
    <w:rsid w:val="00373919"/>
    <w:rsid w:val="00376357"/>
    <w:rsid w:val="00376D8F"/>
    <w:rsid w:val="00377BEC"/>
    <w:rsid w:val="00377E5F"/>
    <w:rsid w:val="00381071"/>
    <w:rsid w:val="00381A82"/>
    <w:rsid w:val="00385372"/>
    <w:rsid w:val="0038606E"/>
    <w:rsid w:val="003902CB"/>
    <w:rsid w:val="003912F3"/>
    <w:rsid w:val="00393F21"/>
    <w:rsid w:val="00394973"/>
    <w:rsid w:val="003A17B2"/>
    <w:rsid w:val="003A1E77"/>
    <w:rsid w:val="003A2687"/>
    <w:rsid w:val="003A5EB2"/>
    <w:rsid w:val="003A7729"/>
    <w:rsid w:val="003B4145"/>
    <w:rsid w:val="003B5E9A"/>
    <w:rsid w:val="003C2883"/>
    <w:rsid w:val="003C2C56"/>
    <w:rsid w:val="003C5013"/>
    <w:rsid w:val="003C58CC"/>
    <w:rsid w:val="003C5CBC"/>
    <w:rsid w:val="003C6463"/>
    <w:rsid w:val="003C7582"/>
    <w:rsid w:val="003C77DC"/>
    <w:rsid w:val="003D055F"/>
    <w:rsid w:val="003D1C7F"/>
    <w:rsid w:val="003D2009"/>
    <w:rsid w:val="003D2076"/>
    <w:rsid w:val="003D4157"/>
    <w:rsid w:val="003D5669"/>
    <w:rsid w:val="003D6179"/>
    <w:rsid w:val="003D64C8"/>
    <w:rsid w:val="003D6785"/>
    <w:rsid w:val="003E043A"/>
    <w:rsid w:val="003E225C"/>
    <w:rsid w:val="003E231A"/>
    <w:rsid w:val="003E3113"/>
    <w:rsid w:val="003E3E4C"/>
    <w:rsid w:val="003F072A"/>
    <w:rsid w:val="003F0AEA"/>
    <w:rsid w:val="003F0D6B"/>
    <w:rsid w:val="003F0F51"/>
    <w:rsid w:val="003F11BD"/>
    <w:rsid w:val="003F2186"/>
    <w:rsid w:val="003F21FA"/>
    <w:rsid w:val="003F335A"/>
    <w:rsid w:val="003F37DF"/>
    <w:rsid w:val="003F4151"/>
    <w:rsid w:val="003F49DE"/>
    <w:rsid w:val="003F65BF"/>
    <w:rsid w:val="004016D7"/>
    <w:rsid w:val="00402111"/>
    <w:rsid w:val="00404339"/>
    <w:rsid w:val="00406C34"/>
    <w:rsid w:val="004139F6"/>
    <w:rsid w:val="00413B16"/>
    <w:rsid w:val="004143E4"/>
    <w:rsid w:val="004152CF"/>
    <w:rsid w:val="0041533D"/>
    <w:rsid w:val="00415592"/>
    <w:rsid w:val="004169CB"/>
    <w:rsid w:val="004202E0"/>
    <w:rsid w:val="00422FF7"/>
    <w:rsid w:val="0042595A"/>
    <w:rsid w:val="00427AE4"/>
    <w:rsid w:val="00427B9F"/>
    <w:rsid w:val="00431037"/>
    <w:rsid w:val="00432A7C"/>
    <w:rsid w:val="0043315C"/>
    <w:rsid w:val="00433212"/>
    <w:rsid w:val="00433FFD"/>
    <w:rsid w:val="004343D4"/>
    <w:rsid w:val="004359A1"/>
    <w:rsid w:val="00436595"/>
    <w:rsid w:val="00445338"/>
    <w:rsid w:val="00446114"/>
    <w:rsid w:val="00446CA9"/>
    <w:rsid w:val="00450FFA"/>
    <w:rsid w:val="00451A6A"/>
    <w:rsid w:val="004553ED"/>
    <w:rsid w:val="00455F69"/>
    <w:rsid w:val="0045617C"/>
    <w:rsid w:val="0045657C"/>
    <w:rsid w:val="00461FFF"/>
    <w:rsid w:val="004622BC"/>
    <w:rsid w:val="00466CA7"/>
    <w:rsid w:val="004670FD"/>
    <w:rsid w:val="00470681"/>
    <w:rsid w:val="0047221E"/>
    <w:rsid w:val="004775CD"/>
    <w:rsid w:val="0048016B"/>
    <w:rsid w:val="004807EB"/>
    <w:rsid w:val="00480D4D"/>
    <w:rsid w:val="00481E2B"/>
    <w:rsid w:val="00481E66"/>
    <w:rsid w:val="00481F25"/>
    <w:rsid w:val="00482679"/>
    <w:rsid w:val="00483C77"/>
    <w:rsid w:val="00483D50"/>
    <w:rsid w:val="00486222"/>
    <w:rsid w:val="004873A9"/>
    <w:rsid w:val="00490C25"/>
    <w:rsid w:val="00491437"/>
    <w:rsid w:val="004926B8"/>
    <w:rsid w:val="00494EBB"/>
    <w:rsid w:val="0049512A"/>
    <w:rsid w:val="00495D3E"/>
    <w:rsid w:val="004961C6"/>
    <w:rsid w:val="0049620E"/>
    <w:rsid w:val="004A1E84"/>
    <w:rsid w:val="004A6538"/>
    <w:rsid w:val="004A67FC"/>
    <w:rsid w:val="004B1437"/>
    <w:rsid w:val="004B2049"/>
    <w:rsid w:val="004B310E"/>
    <w:rsid w:val="004C02CC"/>
    <w:rsid w:val="004C02F3"/>
    <w:rsid w:val="004C09FF"/>
    <w:rsid w:val="004C140C"/>
    <w:rsid w:val="004C194A"/>
    <w:rsid w:val="004C3F87"/>
    <w:rsid w:val="004C52CF"/>
    <w:rsid w:val="004C5315"/>
    <w:rsid w:val="004C6336"/>
    <w:rsid w:val="004D1276"/>
    <w:rsid w:val="004D4876"/>
    <w:rsid w:val="004D4C67"/>
    <w:rsid w:val="004E01D7"/>
    <w:rsid w:val="004E095C"/>
    <w:rsid w:val="004E2905"/>
    <w:rsid w:val="004E658C"/>
    <w:rsid w:val="004F144B"/>
    <w:rsid w:val="004F5216"/>
    <w:rsid w:val="004F59F2"/>
    <w:rsid w:val="004F7AE4"/>
    <w:rsid w:val="00500A3E"/>
    <w:rsid w:val="00504E17"/>
    <w:rsid w:val="0050580D"/>
    <w:rsid w:val="00505E52"/>
    <w:rsid w:val="005115E5"/>
    <w:rsid w:val="005117A1"/>
    <w:rsid w:val="00513974"/>
    <w:rsid w:val="005213EB"/>
    <w:rsid w:val="005214AB"/>
    <w:rsid w:val="00521D3F"/>
    <w:rsid w:val="00524417"/>
    <w:rsid w:val="00525110"/>
    <w:rsid w:val="005262F5"/>
    <w:rsid w:val="00530655"/>
    <w:rsid w:val="00533785"/>
    <w:rsid w:val="00535316"/>
    <w:rsid w:val="0053570B"/>
    <w:rsid w:val="0053624C"/>
    <w:rsid w:val="00537302"/>
    <w:rsid w:val="00541D1C"/>
    <w:rsid w:val="005444E8"/>
    <w:rsid w:val="005451B3"/>
    <w:rsid w:val="0054589F"/>
    <w:rsid w:val="00547FFB"/>
    <w:rsid w:val="00550A77"/>
    <w:rsid w:val="00552DD9"/>
    <w:rsid w:val="00554D5A"/>
    <w:rsid w:val="0055757E"/>
    <w:rsid w:val="005610CE"/>
    <w:rsid w:val="00561EB9"/>
    <w:rsid w:val="00564017"/>
    <w:rsid w:val="005646C3"/>
    <w:rsid w:val="0056472D"/>
    <w:rsid w:val="005648FB"/>
    <w:rsid w:val="00564902"/>
    <w:rsid w:val="005663F0"/>
    <w:rsid w:val="005679D8"/>
    <w:rsid w:val="0057111E"/>
    <w:rsid w:val="00571420"/>
    <w:rsid w:val="0057171A"/>
    <w:rsid w:val="00571EA5"/>
    <w:rsid w:val="0057215D"/>
    <w:rsid w:val="00575C5C"/>
    <w:rsid w:val="00576ED4"/>
    <w:rsid w:val="0058293E"/>
    <w:rsid w:val="00584DEE"/>
    <w:rsid w:val="00585DC2"/>
    <w:rsid w:val="00590876"/>
    <w:rsid w:val="00591B08"/>
    <w:rsid w:val="0059283B"/>
    <w:rsid w:val="00594321"/>
    <w:rsid w:val="00594EB5"/>
    <w:rsid w:val="005955FE"/>
    <w:rsid w:val="005978DF"/>
    <w:rsid w:val="00597F61"/>
    <w:rsid w:val="005A0774"/>
    <w:rsid w:val="005A644F"/>
    <w:rsid w:val="005B0EB2"/>
    <w:rsid w:val="005B3676"/>
    <w:rsid w:val="005B54B3"/>
    <w:rsid w:val="005B6840"/>
    <w:rsid w:val="005B76A3"/>
    <w:rsid w:val="005B7CFC"/>
    <w:rsid w:val="005B7F00"/>
    <w:rsid w:val="005C3A19"/>
    <w:rsid w:val="005C43E7"/>
    <w:rsid w:val="005C7F7E"/>
    <w:rsid w:val="005D14AF"/>
    <w:rsid w:val="005D34D6"/>
    <w:rsid w:val="005D4EC2"/>
    <w:rsid w:val="005D4F20"/>
    <w:rsid w:val="005D5A9F"/>
    <w:rsid w:val="005D5C65"/>
    <w:rsid w:val="005D6CB4"/>
    <w:rsid w:val="005E2E71"/>
    <w:rsid w:val="005E3DDA"/>
    <w:rsid w:val="005E6E17"/>
    <w:rsid w:val="005F023E"/>
    <w:rsid w:val="005F2807"/>
    <w:rsid w:val="005F2993"/>
    <w:rsid w:val="005F37B5"/>
    <w:rsid w:val="005F4971"/>
    <w:rsid w:val="005F4F4F"/>
    <w:rsid w:val="005F5548"/>
    <w:rsid w:val="005F5991"/>
    <w:rsid w:val="005F6473"/>
    <w:rsid w:val="005F7547"/>
    <w:rsid w:val="006007BA"/>
    <w:rsid w:val="006011FD"/>
    <w:rsid w:val="00602686"/>
    <w:rsid w:val="0060322B"/>
    <w:rsid w:val="006033EF"/>
    <w:rsid w:val="00604BC3"/>
    <w:rsid w:val="00605566"/>
    <w:rsid w:val="00605991"/>
    <w:rsid w:val="00607F6D"/>
    <w:rsid w:val="00612417"/>
    <w:rsid w:val="00612CB5"/>
    <w:rsid w:val="00620523"/>
    <w:rsid w:val="00623668"/>
    <w:rsid w:val="00623AFA"/>
    <w:rsid w:val="00624EF9"/>
    <w:rsid w:val="006254E2"/>
    <w:rsid w:val="0062618B"/>
    <w:rsid w:val="0062709A"/>
    <w:rsid w:val="00627399"/>
    <w:rsid w:val="00631D36"/>
    <w:rsid w:val="006323F9"/>
    <w:rsid w:val="0063275E"/>
    <w:rsid w:val="0063291B"/>
    <w:rsid w:val="00632C66"/>
    <w:rsid w:val="00635804"/>
    <w:rsid w:val="006409C0"/>
    <w:rsid w:val="00641BC1"/>
    <w:rsid w:val="00644FD1"/>
    <w:rsid w:val="00645D76"/>
    <w:rsid w:val="00646B43"/>
    <w:rsid w:val="0065096C"/>
    <w:rsid w:val="0065126F"/>
    <w:rsid w:val="0065157E"/>
    <w:rsid w:val="0065271E"/>
    <w:rsid w:val="00656DFC"/>
    <w:rsid w:val="00657CED"/>
    <w:rsid w:val="006603C6"/>
    <w:rsid w:val="00660ECF"/>
    <w:rsid w:val="00661880"/>
    <w:rsid w:val="00663114"/>
    <w:rsid w:val="006633A2"/>
    <w:rsid w:val="00663B66"/>
    <w:rsid w:val="00665235"/>
    <w:rsid w:val="00665FC5"/>
    <w:rsid w:val="00671395"/>
    <w:rsid w:val="006718FD"/>
    <w:rsid w:val="00671B45"/>
    <w:rsid w:val="006720EF"/>
    <w:rsid w:val="006749D2"/>
    <w:rsid w:val="00675E3F"/>
    <w:rsid w:val="00680D18"/>
    <w:rsid w:val="00680EE5"/>
    <w:rsid w:val="00681179"/>
    <w:rsid w:val="0068671A"/>
    <w:rsid w:val="00690A76"/>
    <w:rsid w:val="00694D16"/>
    <w:rsid w:val="00695669"/>
    <w:rsid w:val="006966ED"/>
    <w:rsid w:val="006A2452"/>
    <w:rsid w:val="006A348F"/>
    <w:rsid w:val="006A38B9"/>
    <w:rsid w:val="006A4DE2"/>
    <w:rsid w:val="006A5CFE"/>
    <w:rsid w:val="006A6B87"/>
    <w:rsid w:val="006B0025"/>
    <w:rsid w:val="006B0311"/>
    <w:rsid w:val="006B035D"/>
    <w:rsid w:val="006B0630"/>
    <w:rsid w:val="006B1EAF"/>
    <w:rsid w:val="006B39F8"/>
    <w:rsid w:val="006B3F6B"/>
    <w:rsid w:val="006B5821"/>
    <w:rsid w:val="006B6120"/>
    <w:rsid w:val="006B631E"/>
    <w:rsid w:val="006B78E7"/>
    <w:rsid w:val="006B7A9B"/>
    <w:rsid w:val="006C3D9E"/>
    <w:rsid w:val="006C3F72"/>
    <w:rsid w:val="006C5892"/>
    <w:rsid w:val="006C6109"/>
    <w:rsid w:val="006C6600"/>
    <w:rsid w:val="006C70B9"/>
    <w:rsid w:val="006C77B7"/>
    <w:rsid w:val="006C7CE2"/>
    <w:rsid w:val="006D2BB6"/>
    <w:rsid w:val="006D354C"/>
    <w:rsid w:val="006D39B3"/>
    <w:rsid w:val="006D5CAF"/>
    <w:rsid w:val="006D699E"/>
    <w:rsid w:val="006D7C56"/>
    <w:rsid w:val="006E0886"/>
    <w:rsid w:val="006E4C78"/>
    <w:rsid w:val="006F46CD"/>
    <w:rsid w:val="006F5BFD"/>
    <w:rsid w:val="00704273"/>
    <w:rsid w:val="00706119"/>
    <w:rsid w:val="00706639"/>
    <w:rsid w:val="00706A03"/>
    <w:rsid w:val="00706DFB"/>
    <w:rsid w:val="00707B38"/>
    <w:rsid w:val="00707BFD"/>
    <w:rsid w:val="00710699"/>
    <w:rsid w:val="00714551"/>
    <w:rsid w:val="00714D9B"/>
    <w:rsid w:val="00717833"/>
    <w:rsid w:val="00720255"/>
    <w:rsid w:val="00721BDD"/>
    <w:rsid w:val="00721C37"/>
    <w:rsid w:val="00732B33"/>
    <w:rsid w:val="00734A26"/>
    <w:rsid w:val="00734BD3"/>
    <w:rsid w:val="0073703C"/>
    <w:rsid w:val="00742A30"/>
    <w:rsid w:val="00742D28"/>
    <w:rsid w:val="0074333C"/>
    <w:rsid w:val="007445C7"/>
    <w:rsid w:val="00744BDB"/>
    <w:rsid w:val="00744BE5"/>
    <w:rsid w:val="0075075F"/>
    <w:rsid w:val="00750C9A"/>
    <w:rsid w:val="00754BBE"/>
    <w:rsid w:val="00754E1B"/>
    <w:rsid w:val="00755048"/>
    <w:rsid w:val="00756ABB"/>
    <w:rsid w:val="007625A3"/>
    <w:rsid w:val="00763A37"/>
    <w:rsid w:val="00764BF9"/>
    <w:rsid w:val="0076627C"/>
    <w:rsid w:val="00770E57"/>
    <w:rsid w:val="007740AF"/>
    <w:rsid w:val="00776675"/>
    <w:rsid w:val="00777992"/>
    <w:rsid w:val="0078253D"/>
    <w:rsid w:val="00782E10"/>
    <w:rsid w:val="00785496"/>
    <w:rsid w:val="00785760"/>
    <w:rsid w:val="0078634D"/>
    <w:rsid w:val="00791559"/>
    <w:rsid w:val="0079626F"/>
    <w:rsid w:val="007A00B5"/>
    <w:rsid w:val="007A1DCD"/>
    <w:rsid w:val="007A3C05"/>
    <w:rsid w:val="007A4FA4"/>
    <w:rsid w:val="007B22BF"/>
    <w:rsid w:val="007B4B28"/>
    <w:rsid w:val="007B5549"/>
    <w:rsid w:val="007B616A"/>
    <w:rsid w:val="007C0AFD"/>
    <w:rsid w:val="007C2411"/>
    <w:rsid w:val="007C2A86"/>
    <w:rsid w:val="007C352B"/>
    <w:rsid w:val="007C4055"/>
    <w:rsid w:val="007C49BC"/>
    <w:rsid w:val="007C6462"/>
    <w:rsid w:val="007C702C"/>
    <w:rsid w:val="007D25E4"/>
    <w:rsid w:val="007D268B"/>
    <w:rsid w:val="007D3A10"/>
    <w:rsid w:val="007E11F1"/>
    <w:rsid w:val="007E1559"/>
    <w:rsid w:val="007E313A"/>
    <w:rsid w:val="007E3C7B"/>
    <w:rsid w:val="007E41BB"/>
    <w:rsid w:val="007E7808"/>
    <w:rsid w:val="007E79C6"/>
    <w:rsid w:val="007F0828"/>
    <w:rsid w:val="007F0AE2"/>
    <w:rsid w:val="007F1439"/>
    <w:rsid w:val="007F2BA2"/>
    <w:rsid w:val="007F4218"/>
    <w:rsid w:val="007F4D04"/>
    <w:rsid w:val="007F5D5B"/>
    <w:rsid w:val="008014B4"/>
    <w:rsid w:val="0080364A"/>
    <w:rsid w:val="0080435C"/>
    <w:rsid w:val="00805029"/>
    <w:rsid w:val="00805E01"/>
    <w:rsid w:val="00806CA2"/>
    <w:rsid w:val="00806F5C"/>
    <w:rsid w:val="0081047E"/>
    <w:rsid w:val="00810951"/>
    <w:rsid w:val="00810AC8"/>
    <w:rsid w:val="00811594"/>
    <w:rsid w:val="008121B1"/>
    <w:rsid w:val="00812952"/>
    <w:rsid w:val="00813757"/>
    <w:rsid w:val="008143C8"/>
    <w:rsid w:val="00814E2C"/>
    <w:rsid w:val="00814E7B"/>
    <w:rsid w:val="008161E6"/>
    <w:rsid w:val="00817594"/>
    <w:rsid w:val="008178C8"/>
    <w:rsid w:val="00820642"/>
    <w:rsid w:val="0082226F"/>
    <w:rsid w:val="0082375D"/>
    <w:rsid w:val="00825498"/>
    <w:rsid w:val="00827F38"/>
    <w:rsid w:val="0083072E"/>
    <w:rsid w:val="00833B53"/>
    <w:rsid w:val="00835210"/>
    <w:rsid w:val="008355D2"/>
    <w:rsid w:val="00836C3B"/>
    <w:rsid w:val="00836C53"/>
    <w:rsid w:val="0084033C"/>
    <w:rsid w:val="00840A4C"/>
    <w:rsid w:val="008424BE"/>
    <w:rsid w:val="00843594"/>
    <w:rsid w:val="00844760"/>
    <w:rsid w:val="00845172"/>
    <w:rsid w:val="00846360"/>
    <w:rsid w:val="00847A8E"/>
    <w:rsid w:val="008542D1"/>
    <w:rsid w:val="00854806"/>
    <w:rsid w:val="00857CF6"/>
    <w:rsid w:val="00861155"/>
    <w:rsid w:val="00861FF3"/>
    <w:rsid w:val="00865636"/>
    <w:rsid w:val="008676CC"/>
    <w:rsid w:val="008677C6"/>
    <w:rsid w:val="008707F2"/>
    <w:rsid w:val="0087176D"/>
    <w:rsid w:val="008729AC"/>
    <w:rsid w:val="0087381F"/>
    <w:rsid w:val="008764A6"/>
    <w:rsid w:val="00880719"/>
    <w:rsid w:val="008809EA"/>
    <w:rsid w:val="00880C9B"/>
    <w:rsid w:val="00881932"/>
    <w:rsid w:val="008819D4"/>
    <w:rsid w:val="00881E67"/>
    <w:rsid w:val="008821D2"/>
    <w:rsid w:val="008864EB"/>
    <w:rsid w:val="008948C7"/>
    <w:rsid w:val="008A185B"/>
    <w:rsid w:val="008A24E3"/>
    <w:rsid w:val="008A2895"/>
    <w:rsid w:val="008A2957"/>
    <w:rsid w:val="008A3391"/>
    <w:rsid w:val="008A384F"/>
    <w:rsid w:val="008A4B4E"/>
    <w:rsid w:val="008A5D4F"/>
    <w:rsid w:val="008B038D"/>
    <w:rsid w:val="008B2CB1"/>
    <w:rsid w:val="008B54B7"/>
    <w:rsid w:val="008B6A1F"/>
    <w:rsid w:val="008B7383"/>
    <w:rsid w:val="008B748E"/>
    <w:rsid w:val="008B7507"/>
    <w:rsid w:val="008C1D62"/>
    <w:rsid w:val="008C2100"/>
    <w:rsid w:val="008C247E"/>
    <w:rsid w:val="008C32D7"/>
    <w:rsid w:val="008C35CC"/>
    <w:rsid w:val="008C594B"/>
    <w:rsid w:val="008D0BFB"/>
    <w:rsid w:val="008E0298"/>
    <w:rsid w:val="008E0B1D"/>
    <w:rsid w:val="008E1AC7"/>
    <w:rsid w:val="008E3183"/>
    <w:rsid w:val="008E6C62"/>
    <w:rsid w:val="008E7A54"/>
    <w:rsid w:val="008F0164"/>
    <w:rsid w:val="008F02DE"/>
    <w:rsid w:val="008F2C3A"/>
    <w:rsid w:val="008F6935"/>
    <w:rsid w:val="00901F66"/>
    <w:rsid w:val="009034E4"/>
    <w:rsid w:val="00903B60"/>
    <w:rsid w:val="00904A27"/>
    <w:rsid w:val="0090696A"/>
    <w:rsid w:val="0090750A"/>
    <w:rsid w:val="00907FEE"/>
    <w:rsid w:val="00910417"/>
    <w:rsid w:val="00910996"/>
    <w:rsid w:val="009110F9"/>
    <w:rsid w:val="009113B8"/>
    <w:rsid w:val="009139AA"/>
    <w:rsid w:val="00914478"/>
    <w:rsid w:val="00914628"/>
    <w:rsid w:val="009151B2"/>
    <w:rsid w:val="009203BF"/>
    <w:rsid w:val="00921DD1"/>
    <w:rsid w:val="00922805"/>
    <w:rsid w:val="00923B5D"/>
    <w:rsid w:val="00924C33"/>
    <w:rsid w:val="00926C6D"/>
    <w:rsid w:val="00927365"/>
    <w:rsid w:val="0093131E"/>
    <w:rsid w:val="0093198F"/>
    <w:rsid w:val="00932CE9"/>
    <w:rsid w:val="0093321A"/>
    <w:rsid w:val="00935F88"/>
    <w:rsid w:val="00936F7A"/>
    <w:rsid w:val="009371FC"/>
    <w:rsid w:val="00937305"/>
    <w:rsid w:val="00937560"/>
    <w:rsid w:val="00942979"/>
    <w:rsid w:val="00942D3F"/>
    <w:rsid w:val="009433D0"/>
    <w:rsid w:val="009434EB"/>
    <w:rsid w:val="00944356"/>
    <w:rsid w:val="0094580F"/>
    <w:rsid w:val="00947CCF"/>
    <w:rsid w:val="00947EE5"/>
    <w:rsid w:val="00950454"/>
    <w:rsid w:val="00950E04"/>
    <w:rsid w:val="00951B60"/>
    <w:rsid w:val="00952A56"/>
    <w:rsid w:val="00952CEA"/>
    <w:rsid w:val="00953F37"/>
    <w:rsid w:val="00954BC0"/>
    <w:rsid w:val="00956ED1"/>
    <w:rsid w:val="009575F6"/>
    <w:rsid w:val="0095784D"/>
    <w:rsid w:val="00960206"/>
    <w:rsid w:val="00964090"/>
    <w:rsid w:val="00964D80"/>
    <w:rsid w:val="009666C0"/>
    <w:rsid w:val="00972235"/>
    <w:rsid w:val="0097425F"/>
    <w:rsid w:val="0097584F"/>
    <w:rsid w:val="00976AC9"/>
    <w:rsid w:val="009800EF"/>
    <w:rsid w:val="00981691"/>
    <w:rsid w:val="00981F9D"/>
    <w:rsid w:val="00983D76"/>
    <w:rsid w:val="009860E5"/>
    <w:rsid w:val="00990E9E"/>
    <w:rsid w:val="0099131B"/>
    <w:rsid w:val="009952A3"/>
    <w:rsid w:val="00995E70"/>
    <w:rsid w:val="009A15F8"/>
    <w:rsid w:val="009A18A7"/>
    <w:rsid w:val="009A233C"/>
    <w:rsid w:val="009A2E10"/>
    <w:rsid w:val="009A500D"/>
    <w:rsid w:val="009A53C3"/>
    <w:rsid w:val="009A55C5"/>
    <w:rsid w:val="009A6142"/>
    <w:rsid w:val="009A7647"/>
    <w:rsid w:val="009A7D41"/>
    <w:rsid w:val="009A7DAE"/>
    <w:rsid w:val="009B027C"/>
    <w:rsid w:val="009B2E0C"/>
    <w:rsid w:val="009B3FA2"/>
    <w:rsid w:val="009B4952"/>
    <w:rsid w:val="009B6483"/>
    <w:rsid w:val="009B6972"/>
    <w:rsid w:val="009B7427"/>
    <w:rsid w:val="009B7A64"/>
    <w:rsid w:val="009B7C59"/>
    <w:rsid w:val="009C0EE0"/>
    <w:rsid w:val="009C105F"/>
    <w:rsid w:val="009C3449"/>
    <w:rsid w:val="009C39F3"/>
    <w:rsid w:val="009C3D8A"/>
    <w:rsid w:val="009C4B17"/>
    <w:rsid w:val="009C699C"/>
    <w:rsid w:val="009C6A25"/>
    <w:rsid w:val="009C6BCA"/>
    <w:rsid w:val="009C79CF"/>
    <w:rsid w:val="009D0703"/>
    <w:rsid w:val="009D0A17"/>
    <w:rsid w:val="009D1848"/>
    <w:rsid w:val="009D1B1B"/>
    <w:rsid w:val="009D3E56"/>
    <w:rsid w:val="009D5774"/>
    <w:rsid w:val="009D5B66"/>
    <w:rsid w:val="009D6E22"/>
    <w:rsid w:val="009E0018"/>
    <w:rsid w:val="009E00AE"/>
    <w:rsid w:val="009E01F0"/>
    <w:rsid w:val="009E08C3"/>
    <w:rsid w:val="009E15FE"/>
    <w:rsid w:val="009E1C7C"/>
    <w:rsid w:val="009E2932"/>
    <w:rsid w:val="009E6910"/>
    <w:rsid w:val="009E731F"/>
    <w:rsid w:val="009F1ED1"/>
    <w:rsid w:val="009F1EFA"/>
    <w:rsid w:val="009F2627"/>
    <w:rsid w:val="009F4212"/>
    <w:rsid w:val="009F4C54"/>
    <w:rsid w:val="009F6362"/>
    <w:rsid w:val="00A002D2"/>
    <w:rsid w:val="00A00AD4"/>
    <w:rsid w:val="00A024F8"/>
    <w:rsid w:val="00A04038"/>
    <w:rsid w:val="00A06B53"/>
    <w:rsid w:val="00A07137"/>
    <w:rsid w:val="00A10032"/>
    <w:rsid w:val="00A10B61"/>
    <w:rsid w:val="00A10C4C"/>
    <w:rsid w:val="00A10DA4"/>
    <w:rsid w:val="00A130CE"/>
    <w:rsid w:val="00A1325D"/>
    <w:rsid w:val="00A156E8"/>
    <w:rsid w:val="00A17051"/>
    <w:rsid w:val="00A17506"/>
    <w:rsid w:val="00A21C77"/>
    <w:rsid w:val="00A24C1C"/>
    <w:rsid w:val="00A25D1E"/>
    <w:rsid w:val="00A27296"/>
    <w:rsid w:val="00A311B5"/>
    <w:rsid w:val="00A326DB"/>
    <w:rsid w:val="00A32C65"/>
    <w:rsid w:val="00A34323"/>
    <w:rsid w:val="00A3436F"/>
    <w:rsid w:val="00A35E7D"/>
    <w:rsid w:val="00A36CAF"/>
    <w:rsid w:val="00A36EB1"/>
    <w:rsid w:val="00A37C2B"/>
    <w:rsid w:val="00A4024E"/>
    <w:rsid w:val="00A41ECC"/>
    <w:rsid w:val="00A422BD"/>
    <w:rsid w:val="00A43099"/>
    <w:rsid w:val="00A43697"/>
    <w:rsid w:val="00A43F0C"/>
    <w:rsid w:val="00A45410"/>
    <w:rsid w:val="00A45DBA"/>
    <w:rsid w:val="00A45EE3"/>
    <w:rsid w:val="00A47851"/>
    <w:rsid w:val="00A542F6"/>
    <w:rsid w:val="00A56B4D"/>
    <w:rsid w:val="00A57993"/>
    <w:rsid w:val="00A62900"/>
    <w:rsid w:val="00A631CD"/>
    <w:rsid w:val="00A64604"/>
    <w:rsid w:val="00A64FA4"/>
    <w:rsid w:val="00A66DD5"/>
    <w:rsid w:val="00A67E29"/>
    <w:rsid w:val="00A67EBE"/>
    <w:rsid w:val="00A714AA"/>
    <w:rsid w:val="00A718F8"/>
    <w:rsid w:val="00A72D2A"/>
    <w:rsid w:val="00A749C7"/>
    <w:rsid w:val="00A7566B"/>
    <w:rsid w:val="00A7749C"/>
    <w:rsid w:val="00A8153D"/>
    <w:rsid w:val="00A82A5F"/>
    <w:rsid w:val="00A84CFB"/>
    <w:rsid w:val="00A874FC"/>
    <w:rsid w:val="00A91E92"/>
    <w:rsid w:val="00A91F36"/>
    <w:rsid w:val="00A929B0"/>
    <w:rsid w:val="00A94648"/>
    <w:rsid w:val="00A949A0"/>
    <w:rsid w:val="00A949F3"/>
    <w:rsid w:val="00A959F9"/>
    <w:rsid w:val="00A9759C"/>
    <w:rsid w:val="00A975FB"/>
    <w:rsid w:val="00AA0A6A"/>
    <w:rsid w:val="00AA0AF5"/>
    <w:rsid w:val="00AA141E"/>
    <w:rsid w:val="00AA44FE"/>
    <w:rsid w:val="00AA45BC"/>
    <w:rsid w:val="00AA5FCB"/>
    <w:rsid w:val="00AA6498"/>
    <w:rsid w:val="00AB0820"/>
    <w:rsid w:val="00AB0DA0"/>
    <w:rsid w:val="00AC0017"/>
    <w:rsid w:val="00AC06F0"/>
    <w:rsid w:val="00AC0C17"/>
    <w:rsid w:val="00AC3E2E"/>
    <w:rsid w:val="00AD3D6E"/>
    <w:rsid w:val="00AD5F40"/>
    <w:rsid w:val="00AD620A"/>
    <w:rsid w:val="00AD6FD4"/>
    <w:rsid w:val="00AD7052"/>
    <w:rsid w:val="00AD7A64"/>
    <w:rsid w:val="00AE2A96"/>
    <w:rsid w:val="00AE2D2B"/>
    <w:rsid w:val="00AE4C83"/>
    <w:rsid w:val="00AE7CB0"/>
    <w:rsid w:val="00AF10AA"/>
    <w:rsid w:val="00AF1D63"/>
    <w:rsid w:val="00AF573B"/>
    <w:rsid w:val="00AF6584"/>
    <w:rsid w:val="00AF6AF4"/>
    <w:rsid w:val="00B018AB"/>
    <w:rsid w:val="00B01D15"/>
    <w:rsid w:val="00B03D63"/>
    <w:rsid w:val="00B047CC"/>
    <w:rsid w:val="00B04951"/>
    <w:rsid w:val="00B057B7"/>
    <w:rsid w:val="00B05E61"/>
    <w:rsid w:val="00B06D3D"/>
    <w:rsid w:val="00B10D42"/>
    <w:rsid w:val="00B11834"/>
    <w:rsid w:val="00B11F94"/>
    <w:rsid w:val="00B130F5"/>
    <w:rsid w:val="00B136D3"/>
    <w:rsid w:val="00B14AFC"/>
    <w:rsid w:val="00B15CEA"/>
    <w:rsid w:val="00B16782"/>
    <w:rsid w:val="00B20C0E"/>
    <w:rsid w:val="00B2137D"/>
    <w:rsid w:val="00B241A1"/>
    <w:rsid w:val="00B25F92"/>
    <w:rsid w:val="00B27288"/>
    <w:rsid w:val="00B3093E"/>
    <w:rsid w:val="00B31504"/>
    <w:rsid w:val="00B317C7"/>
    <w:rsid w:val="00B3371C"/>
    <w:rsid w:val="00B338BE"/>
    <w:rsid w:val="00B33F7B"/>
    <w:rsid w:val="00B34487"/>
    <w:rsid w:val="00B34ABD"/>
    <w:rsid w:val="00B3610B"/>
    <w:rsid w:val="00B37A14"/>
    <w:rsid w:val="00B453C6"/>
    <w:rsid w:val="00B478A7"/>
    <w:rsid w:val="00B5283A"/>
    <w:rsid w:val="00B54519"/>
    <w:rsid w:val="00B55B1A"/>
    <w:rsid w:val="00B565F4"/>
    <w:rsid w:val="00B56DA8"/>
    <w:rsid w:val="00B574A1"/>
    <w:rsid w:val="00B623AC"/>
    <w:rsid w:val="00B63B71"/>
    <w:rsid w:val="00B63FD9"/>
    <w:rsid w:val="00B646E2"/>
    <w:rsid w:val="00B65E23"/>
    <w:rsid w:val="00B661AC"/>
    <w:rsid w:val="00B67599"/>
    <w:rsid w:val="00B71E14"/>
    <w:rsid w:val="00B73988"/>
    <w:rsid w:val="00B75914"/>
    <w:rsid w:val="00B75AC3"/>
    <w:rsid w:val="00B763CC"/>
    <w:rsid w:val="00B772FC"/>
    <w:rsid w:val="00B7743A"/>
    <w:rsid w:val="00B77B85"/>
    <w:rsid w:val="00B809EF"/>
    <w:rsid w:val="00B813DB"/>
    <w:rsid w:val="00B828C9"/>
    <w:rsid w:val="00B83C93"/>
    <w:rsid w:val="00B83C9B"/>
    <w:rsid w:val="00B846E9"/>
    <w:rsid w:val="00B8507F"/>
    <w:rsid w:val="00B85236"/>
    <w:rsid w:val="00B8665C"/>
    <w:rsid w:val="00B86F7B"/>
    <w:rsid w:val="00B903E9"/>
    <w:rsid w:val="00B918E5"/>
    <w:rsid w:val="00B93E2F"/>
    <w:rsid w:val="00B962C6"/>
    <w:rsid w:val="00B96C68"/>
    <w:rsid w:val="00B9712B"/>
    <w:rsid w:val="00BA4B07"/>
    <w:rsid w:val="00BA70F4"/>
    <w:rsid w:val="00BB02F3"/>
    <w:rsid w:val="00BB179E"/>
    <w:rsid w:val="00BB317A"/>
    <w:rsid w:val="00BB465B"/>
    <w:rsid w:val="00BB5F2F"/>
    <w:rsid w:val="00BC19E3"/>
    <w:rsid w:val="00BC248D"/>
    <w:rsid w:val="00BC38B0"/>
    <w:rsid w:val="00BC3DE5"/>
    <w:rsid w:val="00BC66BA"/>
    <w:rsid w:val="00BC790D"/>
    <w:rsid w:val="00BD29BE"/>
    <w:rsid w:val="00BD4F70"/>
    <w:rsid w:val="00BD62D1"/>
    <w:rsid w:val="00BD65F4"/>
    <w:rsid w:val="00BD76FE"/>
    <w:rsid w:val="00BD78AE"/>
    <w:rsid w:val="00BE2167"/>
    <w:rsid w:val="00BE5C9A"/>
    <w:rsid w:val="00BE6A8D"/>
    <w:rsid w:val="00BE792B"/>
    <w:rsid w:val="00BF2693"/>
    <w:rsid w:val="00BF2A55"/>
    <w:rsid w:val="00BF5A9B"/>
    <w:rsid w:val="00BF60FD"/>
    <w:rsid w:val="00C00C87"/>
    <w:rsid w:val="00C0169C"/>
    <w:rsid w:val="00C019A7"/>
    <w:rsid w:val="00C040C1"/>
    <w:rsid w:val="00C07CE8"/>
    <w:rsid w:val="00C11198"/>
    <w:rsid w:val="00C1445A"/>
    <w:rsid w:val="00C2033A"/>
    <w:rsid w:val="00C22473"/>
    <w:rsid w:val="00C227DE"/>
    <w:rsid w:val="00C25960"/>
    <w:rsid w:val="00C266AE"/>
    <w:rsid w:val="00C27C27"/>
    <w:rsid w:val="00C3179D"/>
    <w:rsid w:val="00C3329E"/>
    <w:rsid w:val="00C33F05"/>
    <w:rsid w:val="00C36305"/>
    <w:rsid w:val="00C4023B"/>
    <w:rsid w:val="00C405A6"/>
    <w:rsid w:val="00C442E4"/>
    <w:rsid w:val="00C44520"/>
    <w:rsid w:val="00C46EF6"/>
    <w:rsid w:val="00C47886"/>
    <w:rsid w:val="00C503E1"/>
    <w:rsid w:val="00C51196"/>
    <w:rsid w:val="00C5121E"/>
    <w:rsid w:val="00C52BC1"/>
    <w:rsid w:val="00C5383E"/>
    <w:rsid w:val="00C542BA"/>
    <w:rsid w:val="00C54C32"/>
    <w:rsid w:val="00C555A5"/>
    <w:rsid w:val="00C560FC"/>
    <w:rsid w:val="00C56162"/>
    <w:rsid w:val="00C56769"/>
    <w:rsid w:val="00C57736"/>
    <w:rsid w:val="00C61241"/>
    <w:rsid w:val="00C61AFA"/>
    <w:rsid w:val="00C64EA0"/>
    <w:rsid w:val="00C661BF"/>
    <w:rsid w:val="00C662FD"/>
    <w:rsid w:val="00C677FC"/>
    <w:rsid w:val="00C727DC"/>
    <w:rsid w:val="00C73A6F"/>
    <w:rsid w:val="00C74A3E"/>
    <w:rsid w:val="00C76EB8"/>
    <w:rsid w:val="00C831BD"/>
    <w:rsid w:val="00C86885"/>
    <w:rsid w:val="00C8695C"/>
    <w:rsid w:val="00C924EE"/>
    <w:rsid w:val="00C93ECA"/>
    <w:rsid w:val="00C95A49"/>
    <w:rsid w:val="00C961D8"/>
    <w:rsid w:val="00C96BF0"/>
    <w:rsid w:val="00C97149"/>
    <w:rsid w:val="00C97D62"/>
    <w:rsid w:val="00CA064C"/>
    <w:rsid w:val="00CA148A"/>
    <w:rsid w:val="00CA1E81"/>
    <w:rsid w:val="00CA2E72"/>
    <w:rsid w:val="00CA5FCA"/>
    <w:rsid w:val="00CA7CA1"/>
    <w:rsid w:val="00CB0CD0"/>
    <w:rsid w:val="00CB1894"/>
    <w:rsid w:val="00CB1FDB"/>
    <w:rsid w:val="00CB30C3"/>
    <w:rsid w:val="00CB4775"/>
    <w:rsid w:val="00CB49C9"/>
    <w:rsid w:val="00CB4CDF"/>
    <w:rsid w:val="00CB736B"/>
    <w:rsid w:val="00CB7ECE"/>
    <w:rsid w:val="00CB7F3D"/>
    <w:rsid w:val="00CC0641"/>
    <w:rsid w:val="00CC1151"/>
    <w:rsid w:val="00CC2017"/>
    <w:rsid w:val="00CC4F17"/>
    <w:rsid w:val="00CC5984"/>
    <w:rsid w:val="00CD379E"/>
    <w:rsid w:val="00CD4024"/>
    <w:rsid w:val="00CD4149"/>
    <w:rsid w:val="00CD5EAC"/>
    <w:rsid w:val="00CD63FA"/>
    <w:rsid w:val="00CD7982"/>
    <w:rsid w:val="00CD79C4"/>
    <w:rsid w:val="00CD7C78"/>
    <w:rsid w:val="00CE0AE5"/>
    <w:rsid w:val="00CE0F67"/>
    <w:rsid w:val="00CE22B7"/>
    <w:rsid w:val="00CE30C7"/>
    <w:rsid w:val="00CE4AC6"/>
    <w:rsid w:val="00CE7D17"/>
    <w:rsid w:val="00CF1374"/>
    <w:rsid w:val="00CF259D"/>
    <w:rsid w:val="00CF337E"/>
    <w:rsid w:val="00CF3878"/>
    <w:rsid w:val="00CF524B"/>
    <w:rsid w:val="00CF6A02"/>
    <w:rsid w:val="00D007B2"/>
    <w:rsid w:val="00D02343"/>
    <w:rsid w:val="00D04E1A"/>
    <w:rsid w:val="00D05DBE"/>
    <w:rsid w:val="00D07FFC"/>
    <w:rsid w:val="00D1033E"/>
    <w:rsid w:val="00D109B0"/>
    <w:rsid w:val="00D10C9E"/>
    <w:rsid w:val="00D154D6"/>
    <w:rsid w:val="00D159FB"/>
    <w:rsid w:val="00D20EB7"/>
    <w:rsid w:val="00D2109D"/>
    <w:rsid w:val="00D2230D"/>
    <w:rsid w:val="00D225E5"/>
    <w:rsid w:val="00D22E3D"/>
    <w:rsid w:val="00D23B7A"/>
    <w:rsid w:val="00D2454F"/>
    <w:rsid w:val="00D24CDE"/>
    <w:rsid w:val="00D26283"/>
    <w:rsid w:val="00D331EA"/>
    <w:rsid w:val="00D33545"/>
    <w:rsid w:val="00D35314"/>
    <w:rsid w:val="00D35E0A"/>
    <w:rsid w:val="00D4260B"/>
    <w:rsid w:val="00D42995"/>
    <w:rsid w:val="00D42E2D"/>
    <w:rsid w:val="00D42E45"/>
    <w:rsid w:val="00D43BB9"/>
    <w:rsid w:val="00D44887"/>
    <w:rsid w:val="00D46521"/>
    <w:rsid w:val="00D46836"/>
    <w:rsid w:val="00D5138F"/>
    <w:rsid w:val="00D55294"/>
    <w:rsid w:val="00D55DE9"/>
    <w:rsid w:val="00D56790"/>
    <w:rsid w:val="00D57133"/>
    <w:rsid w:val="00D6035E"/>
    <w:rsid w:val="00D60929"/>
    <w:rsid w:val="00D60E03"/>
    <w:rsid w:val="00D61D73"/>
    <w:rsid w:val="00D63CB3"/>
    <w:rsid w:val="00D662DE"/>
    <w:rsid w:val="00D6669B"/>
    <w:rsid w:val="00D6677A"/>
    <w:rsid w:val="00D66A0A"/>
    <w:rsid w:val="00D71721"/>
    <w:rsid w:val="00D7237C"/>
    <w:rsid w:val="00D7428F"/>
    <w:rsid w:val="00D76394"/>
    <w:rsid w:val="00D76407"/>
    <w:rsid w:val="00D76E0A"/>
    <w:rsid w:val="00D77464"/>
    <w:rsid w:val="00D82EBB"/>
    <w:rsid w:val="00D83789"/>
    <w:rsid w:val="00D848B2"/>
    <w:rsid w:val="00D859B1"/>
    <w:rsid w:val="00D913D7"/>
    <w:rsid w:val="00D92660"/>
    <w:rsid w:val="00D93FF8"/>
    <w:rsid w:val="00D973B6"/>
    <w:rsid w:val="00DA0F57"/>
    <w:rsid w:val="00DA3EA4"/>
    <w:rsid w:val="00DA4B33"/>
    <w:rsid w:val="00DA503A"/>
    <w:rsid w:val="00DA5470"/>
    <w:rsid w:val="00DA55F2"/>
    <w:rsid w:val="00DA56BE"/>
    <w:rsid w:val="00DA78FC"/>
    <w:rsid w:val="00DA7D29"/>
    <w:rsid w:val="00DB1270"/>
    <w:rsid w:val="00DB4AFA"/>
    <w:rsid w:val="00DB52BE"/>
    <w:rsid w:val="00DB645B"/>
    <w:rsid w:val="00DB6FDD"/>
    <w:rsid w:val="00DC4B47"/>
    <w:rsid w:val="00DC5008"/>
    <w:rsid w:val="00DC7F2D"/>
    <w:rsid w:val="00DD02A5"/>
    <w:rsid w:val="00DD17D9"/>
    <w:rsid w:val="00DD3FA9"/>
    <w:rsid w:val="00DD5B26"/>
    <w:rsid w:val="00DD755C"/>
    <w:rsid w:val="00DE09ED"/>
    <w:rsid w:val="00DE1819"/>
    <w:rsid w:val="00DE40B4"/>
    <w:rsid w:val="00DE41E3"/>
    <w:rsid w:val="00DE435A"/>
    <w:rsid w:val="00DE573C"/>
    <w:rsid w:val="00DE631C"/>
    <w:rsid w:val="00DF12CA"/>
    <w:rsid w:val="00DF55C0"/>
    <w:rsid w:val="00DF5ECD"/>
    <w:rsid w:val="00DF7EE1"/>
    <w:rsid w:val="00E00155"/>
    <w:rsid w:val="00E02093"/>
    <w:rsid w:val="00E04316"/>
    <w:rsid w:val="00E04481"/>
    <w:rsid w:val="00E0591F"/>
    <w:rsid w:val="00E0608E"/>
    <w:rsid w:val="00E104C5"/>
    <w:rsid w:val="00E12BE8"/>
    <w:rsid w:val="00E130CB"/>
    <w:rsid w:val="00E141A4"/>
    <w:rsid w:val="00E14DA4"/>
    <w:rsid w:val="00E15C6E"/>
    <w:rsid w:val="00E15DAA"/>
    <w:rsid w:val="00E15E97"/>
    <w:rsid w:val="00E16672"/>
    <w:rsid w:val="00E17ECC"/>
    <w:rsid w:val="00E205C1"/>
    <w:rsid w:val="00E21887"/>
    <w:rsid w:val="00E22624"/>
    <w:rsid w:val="00E231C1"/>
    <w:rsid w:val="00E239E8"/>
    <w:rsid w:val="00E24B67"/>
    <w:rsid w:val="00E26BE7"/>
    <w:rsid w:val="00E27982"/>
    <w:rsid w:val="00E27BBC"/>
    <w:rsid w:val="00E32B3D"/>
    <w:rsid w:val="00E32CC8"/>
    <w:rsid w:val="00E40149"/>
    <w:rsid w:val="00E414F5"/>
    <w:rsid w:val="00E4176D"/>
    <w:rsid w:val="00E41F66"/>
    <w:rsid w:val="00E42E42"/>
    <w:rsid w:val="00E439C7"/>
    <w:rsid w:val="00E4428D"/>
    <w:rsid w:val="00E44C54"/>
    <w:rsid w:val="00E45637"/>
    <w:rsid w:val="00E47F5D"/>
    <w:rsid w:val="00E53AE5"/>
    <w:rsid w:val="00E56DC1"/>
    <w:rsid w:val="00E602FC"/>
    <w:rsid w:val="00E63C13"/>
    <w:rsid w:val="00E7252C"/>
    <w:rsid w:val="00E74137"/>
    <w:rsid w:val="00E80495"/>
    <w:rsid w:val="00E80DE8"/>
    <w:rsid w:val="00E81355"/>
    <w:rsid w:val="00E82797"/>
    <w:rsid w:val="00E82E81"/>
    <w:rsid w:val="00E8321A"/>
    <w:rsid w:val="00E86A25"/>
    <w:rsid w:val="00E91FCF"/>
    <w:rsid w:val="00E92212"/>
    <w:rsid w:val="00E94735"/>
    <w:rsid w:val="00E94805"/>
    <w:rsid w:val="00E95A54"/>
    <w:rsid w:val="00E95CFE"/>
    <w:rsid w:val="00E9721F"/>
    <w:rsid w:val="00EA16A5"/>
    <w:rsid w:val="00EA50E8"/>
    <w:rsid w:val="00EA53AA"/>
    <w:rsid w:val="00EA592D"/>
    <w:rsid w:val="00EA596C"/>
    <w:rsid w:val="00EA5ACC"/>
    <w:rsid w:val="00EB108E"/>
    <w:rsid w:val="00EB1897"/>
    <w:rsid w:val="00EB3A7E"/>
    <w:rsid w:val="00EB40A4"/>
    <w:rsid w:val="00EB7B61"/>
    <w:rsid w:val="00EC28FC"/>
    <w:rsid w:val="00EC6C8A"/>
    <w:rsid w:val="00ED05B0"/>
    <w:rsid w:val="00ED1473"/>
    <w:rsid w:val="00ED18ED"/>
    <w:rsid w:val="00ED3178"/>
    <w:rsid w:val="00ED42F0"/>
    <w:rsid w:val="00EE124C"/>
    <w:rsid w:val="00EE4658"/>
    <w:rsid w:val="00EE5D45"/>
    <w:rsid w:val="00EE649A"/>
    <w:rsid w:val="00EE6752"/>
    <w:rsid w:val="00EF3167"/>
    <w:rsid w:val="00EF3809"/>
    <w:rsid w:val="00EF3C04"/>
    <w:rsid w:val="00EF60AE"/>
    <w:rsid w:val="00EF64BC"/>
    <w:rsid w:val="00EF6733"/>
    <w:rsid w:val="00EF6ECC"/>
    <w:rsid w:val="00F00679"/>
    <w:rsid w:val="00F00BA9"/>
    <w:rsid w:val="00F04292"/>
    <w:rsid w:val="00F05028"/>
    <w:rsid w:val="00F05EFD"/>
    <w:rsid w:val="00F0628B"/>
    <w:rsid w:val="00F06EC9"/>
    <w:rsid w:val="00F070A0"/>
    <w:rsid w:val="00F07671"/>
    <w:rsid w:val="00F10091"/>
    <w:rsid w:val="00F10E12"/>
    <w:rsid w:val="00F15148"/>
    <w:rsid w:val="00F15B1F"/>
    <w:rsid w:val="00F20D24"/>
    <w:rsid w:val="00F224C0"/>
    <w:rsid w:val="00F25235"/>
    <w:rsid w:val="00F25440"/>
    <w:rsid w:val="00F261BF"/>
    <w:rsid w:val="00F279EE"/>
    <w:rsid w:val="00F30B40"/>
    <w:rsid w:val="00F31A41"/>
    <w:rsid w:val="00F321FB"/>
    <w:rsid w:val="00F3372B"/>
    <w:rsid w:val="00F33955"/>
    <w:rsid w:val="00F34BF3"/>
    <w:rsid w:val="00F34D00"/>
    <w:rsid w:val="00F35839"/>
    <w:rsid w:val="00F35975"/>
    <w:rsid w:val="00F37D1E"/>
    <w:rsid w:val="00F40084"/>
    <w:rsid w:val="00F43485"/>
    <w:rsid w:val="00F4537E"/>
    <w:rsid w:val="00F459D0"/>
    <w:rsid w:val="00F45EDC"/>
    <w:rsid w:val="00F4717F"/>
    <w:rsid w:val="00F47366"/>
    <w:rsid w:val="00F50554"/>
    <w:rsid w:val="00F52762"/>
    <w:rsid w:val="00F542F7"/>
    <w:rsid w:val="00F544FF"/>
    <w:rsid w:val="00F60C56"/>
    <w:rsid w:val="00F6109F"/>
    <w:rsid w:val="00F61748"/>
    <w:rsid w:val="00F6500E"/>
    <w:rsid w:val="00F650C6"/>
    <w:rsid w:val="00F65C26"/>
    <w:rsid w:val="00F76356"/>
    <w:rsid w:val="00F77107"/>
    <w:rsid w:val="00F82D9A"/>
    <w:rsid w:val="00F87C30"/>
    <w:rsid w:val="00F917DD"/>
    <w:rsid w:val="00F9286A"/>
    <w:rsid w:val="00F931EC"/>
    <w:rsid w:val="00F977D3"/>
    <w:rsid w:val="00FA0FEF"/>
    <w:rsid w:val="00FA13F6"/>
    <w:rsid w:val="00FA13F9"/>
    <w:rsid w:val="00FA1493"/>
    <w:rsid w:val="00FA3C8F"/>
    <w:rsid w:val="00FA4D99"/>
    <w:rsid w:val="00FB03EB"/>
    <w:rsid w:val="00FB25F0"/>
    <w:rsid w:val="00FB2D6D"/>
    <w:rsid w:val="00FB40D6"/>
    <w:rsid w:val="00FB5139"/>
    <w:rsid w:val="00FB7F95"/>
    <w:rsid w:val="00FC078B"/>
    <w:rsid w:val="00FC0E58"/>
    <w:rsid w:val="00FC294D"/>
    <w:rsid w:val="00FC4E00"/>
    <w:rsid w:val="00FC7A72"/>
    <w:rsid w:val="00FD1F53"/>
    <w:rsid w:val="00FD1FAB"/>
    <w:rsid w:val="00FD2894"/>
    <w:rsid w:val="00FD2B0E"/>
    <w:rsid w:val="00FD3619"/>
    <w:rsid w:val="00FD3B32"/>
    <w:rsid w:val="00FD5CAE"/>
    <w:rsid w:val="00FD5E59"/>
    <w:rsid w:val="00FD7438"/>
    <w:rsid w:val="00FE00BB"/>
    <w:rsid w:val="00FE340A"/>
    <w:rsid w:val="00FE3922"/>
    <w:rsid w:val="00FE4532"/>
    <w:rsid w:val="00FE5554"/>
    <w:rsid w:val="00FE7B71"/>
    <w:rsid w:val="00FE7C28"/>
    <w:rsid w:val="00FE7E1D"/>
    <w:rsid w:val="00FF0007"/>
    <w:rsid w:val="00FF28D7"/>
    <w:rsid w:val="01AF4487"/>
    <w:rsid w:val="02AEE57C"/>
    <w:rsid w:val="0345B813"/>
    <w:rsid w:val="04C86017"/>
    <w:rsid w:val="08061A38"/>
    <w:rsid w:val="0A6A5160"/>
    <w:rsid w:val="0C0621C1"/>
    <w:rsid w:val="0C18D641"/>
    <w:rsid w:val="0D0834CB"/>
    <w:rsid w:val="100B12BE"/>
    <w:rsid w:val="1171FF8D"/>
    <w:rsid w:val="18F0BF39"/>
    <w:rsid w:val="1B4DC565"/>
    <w:rsid w:val="1DB49767"/>
    <w:rsid w:val="21ABCC12"/>
    <w:rsid w:val="263B7BB1"/>
    <w:rsid w:val="269DC267"/>
    <w:rsid w:val="2877FDF2"/>
    <w:rsid w:val="2DDA5426"/>
    <w:rsid w:val="3119E26E"/>
    <w:rsid w:val="31DB1839"/>
    <w:rsid w:val="3271F14B"/>
    <w:rsid w:val="354C73F8"/>
    <w:rsid w:val="35A9920D"/>
    <w:rsid w:val="35ED5391"/>
    <w:rsid w:val="3781366C"/>
    <w:rsid w:val="392A5128"/>
    <w:rsid w:val="3F7B0D7A"/>
    <w:rsid w:val="4223055D"/>
    <w:rsid w:val="44BA8A54"/>
    <w:rsid w:val="455B69ED"/>
    <w:rsid w:val="46565AB5"/>
    <w:rsid w:val="48549F85"/>
    <w:rsid w:val="4FAA59A1"/>
    <w:rsid w:val="51FA7D46"/>
    <w:rsid w:val="52C8D206"/>
    <w:rsid w:val="5A2BD67D"/>
    <w:rsid w:val="5F430F9F"/>
    <w:rsid w:val="6B35BD3A"/>
    <w:rsid w:val="723BD155"/>
    <w:rsid w:val="7F1A54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C428C"/>
  <w15:docId w15:val="{CABC93B6-3F1E-48FB-A7B1-4DA7E0FF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6C6D"/>
  </w:style>
  <w:style w:type="paragraph" w:styleId="Nagwek10">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0"/>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0"/>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F76356"/>
    <w:rPr>
      <w:rFonts w:ascii="Arial" w:eastAsia="Times New Roman" w:hAnsi="Arial" w:cs="Arial"/>
      <w:sz w:val="24"/>
      <w:szCs w:val="24"/>
      <w:lang w:eastAsia="pl-PL"/>
    </w:rPr>
  </w:style>
  <w:style w:type="character" w:styleId="Pogrubienie">
    <w:name w:val="Strong"/>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Wypunktowanie"/>
    <w:basedOn w:val="Normalny"/>
    <w:link w:val="AkapitzlistZnak"/>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9"/>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10"/>
      </w:numPr>
    </w:pPr>
  </w:style>
  <w:style w:type="numbering" w:customStyle="1" w:styleId="WWNum129">
    <w:name w:val="WWNum129"/>
    <w:rsid w:val="00AA6498"/>
    <w:pPr>
      <w:numPr>
        <w:numId w:val="11"/>
      </w:numPr>
    </w:pPr>
  </w:style>
  <w:style w:type="numbering" w:customStyle="1" w:styleId="WWNum10">
    <w:name w:val="WWNum10"/>
    <w:rsid w:val="00AA6498"/>
    <w:pPr>
      <w:numPr>
        <w:numId w:val="12"/>
      </w:numPr>
    </w:pPr>
  </w:style>
  <w:style w:type="numbering" w:customStyle="1" w:styleId="WWNum11">
    <w:name w:val="WWNum11"/>
    <w:rsid w:val="00AA6498"/>
    <w:pPr>
      <w:numPr>
        <w:numId w:val="13"/>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14"/>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3F4151"/>
    <w:rPr>
      <w:sz w:val="16"/>
      <w:szCs w:val="16"/>
    </w:rPr>
  </w:style>
  <w:style w:type="paragraph" w:styleId="Tekstkomentarza">
    <w:name w:val="annotation text"/>
    <w:basedOn w:val="Normalny"/>
    <w:link w:val="TekstkomentarzaZnak"/>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uiPriority w:val="99"/>
    <w:qFormat/>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rPr>
  </w:style>
  <w:style w:type="character" w:customStyle="1" w:styleId="PodtytuZnak1">
    <w:name w:val="Podtytuł Znak1"/>
    <w:rsid w:val="003F4151"/>
    <w:rPr>
      <w:rFonts w:ascii="Arial" w:eastAsia="Times New Roman" w:hAnsi="Arial"/>
      <w:i/>
      <w:iCs/>
      <w:color w:val="4F81BD"/>
      <w:spacing w:val="15"/>
      <w:sz w:val="36"/>
      <w:szCs w:val="24"/>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15"/>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rPr>
  </w:style>
  <w:style w:type="character" w:customStyle="1" w:styleId="ListParagraphChar">
    <w:name w:val="List Paragraph Char"/>
    <w:link w:val="Akapitzlist4"/>
    <w:uiPriority w:val="99"/>
    <w:rsid w:val="003F4151"/>
    <w:rPr>
      <w:rFonts w:ascii="Arial" w:eastAsia="Times New Roman" w:hAnsi="Arial" w:cs="Times New Roman"/>
      <w:szCs w:val="20"/>
    </w:rPr>
  </w:style>
  <w:style w:type="paragraph" w:customStyle="1" w:styleId="Nagwekspisutreci1">
    <w:name w:val="Nagłówek spisu treści1"/>
    <w:basedOn w:val="Nagwek10"/>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18"/>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18"/>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18"/>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18"/>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18"/>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16"/>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17"/>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rPr>
  </w:style>
  <w:style w:type="character" w:customStyle="1" w:styleId="Nagwek9Znak1">
    <w:name w:val="Nagłówek 9 Znak1"/>
    <w:rsid w:val="003F4151"/>
    <w:rPr>
      <w:rFonts w:ascii="Cambria" w:eastAsia="Times New Roman" w:hAnsi="Cambria"/>
      <w:i/>
      <w:iCs/>
      <w:color w:val="404040"/>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93321A"/>
    <w:rPr>
      <w:color w:val="954F72" w:themeColor="followedHyperlink"/>
      <w:u w:val="single"/>
    </w:rPr>
  </w:style>
  <w:style w:type="paragraph" w:customStyle="1" w:styleId="BodyTextIndentZnak">
    <w:name w:val="Body Text Indent Znak"/>
    <w:basedOn w:val="Normalny"/>
    <w:rsid w:val="001E745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A62900"/>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EF3C04"/>
    <w:rPr>
      <w:lang w:eastAsia="zh-CN"/>
    </w:rPr>
  </w:style>
  <w:style w:type="paragraph" w:customStyle="1" w:styleId="ZARTzmartartykuempunktem">
    <w:name w:val="Z/ART(§) – zm. art. (§) artykułem (punktem)"/>
    <w:basedOn w:val="Normalny"/>
    <w:uiPriority w:val="30"/>
    <w:qFormat/>
    <w:rsid w:val="00C661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A2957"/>
  </w:style>
  <w:style w:type="paragraph" w:customStyle="1" w:styleId="Nagwek1">
    <w:name w:val="Nagłówek_1"/>
    <w:basedOn w:val="Nagwek10"/>
    <w:link w:val="Nagwek1Znak0"/>
    <w:qFormat/>
    <w:rsid w:val="008143C8"/>
    <w:pPr>
      <w:widowControl w:val="0"/>
      <w:numPr>
        <w:numId w:val="48"/>
      </w:numPr>
      <w:spacing w:before="240"/>
      <w:ind w:right="142"/>
      <w:jc w:val="both"/>
    </w:pPr>
    <w:rPr>
      <w:rFonts w:ascii="Arial" w:hAnsi="Arial" w:cs="Times New Roman"/>
      <w:b/>
      <w:bCs/>
      <w:i w:val="0"/>
      <w:iCs w:val="0"/>
      <w:color w:val="0000FF"/>
      <w:kern w:val="32"/>
      <w:sz w:val="24"/>
      <w:szCs w:val="24"/>
      <w:u w:val="single"/>
    </w:rPr>
  </w:style>
  <w:style w:type="paragraph" w:customStyle="1" w:styleId="Nagwek2">
    <w:name w:val="Nagłówek_2"/>
    <w:basedOn w:val="Nagwek1"/>
    <w:link w:val="Nagwek2Znak0"/>
    <w:qFormat/>
    <w:rsid w:val="008143C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143C8"/>
    <w:rPr>
      <w:rFonts w:ascii="Arial" w:eastAsia="Times New Roman" w:hAnsi="Arial" w:cs="Times New Roman"/>
      <w:b/>
      <w:bCs/>
      <w:color w:val="0000FF"/>
      <w:kern w:val="32"/>
      <w:sz w:val="24"/>
      <w:szCs w:val="24"/>
      <w:u w:val="single"/>
      <w:lang w:eastAsia="pl-PL"/>
    </w:rPr>
  </w:style>
  <w:style w:type="paragraph" w:customStyle="1" w:styleId="Nagwek3">
    <w:name w:val="Nagłówek_3"/>
    <w:basedOn w:val="Nagwek2"/>
    <w:qFormat/>
    <w:rsid w:val="008143C8"/>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8143C8"/>
    <w:pPr>
      <w:numPr>
        <w:ilvl w:val="3"/>
      </w:numPr>
      <w:tabs>
        <w:tab w:val="num" w:pos="0"/>
        <w:tab w:val="num" w:pos="360"/>
      </w:tabs>
      <w:ind w:left="0" w:firstLine="0"/>
    </w:pPr>
  </w:style>
  <w:style w:type="character" w:customStyle="1" w:styleId="Nagwek2Znak0">
    <w:name w:val="Nagłówek_2 Znak"/>
    <w:link w:val="Nagwek2"/>
    <w:rsid w:val="00B8665C"/>
    <w:rPr>
      <w:rFonts w:ascii="Arial" w:eastAsia="Times New Roman" w:hAnsi="Arial" w:cs="Times New Roman"/>
      <w:bCs/>
      <w:kern w:val="32"/>
      <w:szCs w:val="24"/>
      <w:lang w:eastAsia="pl-PL"/>
    </w:rPr>
  </w:style>
  <w:style w:type="paragraph" w:customStyle="1" w:styleId="Zwykytekst1">
    <w:name w:val="Zwykły tekst1"/>
    <w:basedOn w:val="Normalny"/>
    <w:rsid w:val="001D3E31"/>
    <w:pPr>
      <w:suppressAutoHyphens/>
      <w:spacing w:after="0" w:line="240" w:lineRule="auto"/>
    </w:pPr>
    <w:rPr>
      <w:rFonts w:ascii="Calibri" w:eastAsia="Calibri" w:hAnsi="Calibri" w:cs="Times New Roman"/>
      <w:szCs w:val="21"/>
      <w:lang w:eastAsia="ar-SA"/>
    </w:rPr>
  </w:style>
  <w:style w:type="character" w:customStyle="1" w:styleId="Nierozpoznanawzmianka1">
    <w:name w:val="Nierozpoznana wzmianka1"/>
    <w:basedOn w:val="Domylnaczcionkaakapitu"/>
    <w:uiPriority w:val="99"/>
    <w:semiHidden/>
    <w:unhideWhenUsed/>
    <w:rsid w:val="00461FFF"/>
    <w:rPr>
      <w:color w:val="605E5C"/>
      <w:shd w:val="clear" w:color="auto" w:fill="E1DFDD"/>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rsid w:val="00936F7A"/>
    <w:rPr>
      <w:rFonts w:ascii="Times New Roman" w:eastAsia="Times New Roman" w:hAnsi="Times New Roman" w:cs="Times New Roman"/>
      <w:sz w:val="24"/>
      <w:szCs w:val="24"/>
      <w:lang w:eastAsia="pl-PL"/>
    </w:rPr>
  </w:style>
  <w:style w:type="character" w:customStyle="1" w:styleId="FontStyle57">
    <w:name w:val="Font Style57"/>
    <w:basedOn w:val="Domylnaczcionkaakapitu"/>
    <w:uiPriority w:val="99"/>
    <w:rsid w:val="00995E70"/>
    <w:rPr>
      <w:rFonts w:ascii="Times New Roman" w:hAnsi="Times New Roman" w:cs="Times New Roman"/>
      <w:color w:val="000000"/>
      <w:sz w:val="22"/>
      <w:szCs w:val="22"/>
    </w:rPr>
  </w:style>
  <w:style w:type="paragraph" w:customStyle="1" w:styleId="Bezodstpw1">
    <w:name w:val="Bez odstępów1"/>
    <w:uiPriority w:val="99"/>
    <w:qFormat/>
    <w:rsid w:val="00995E70"/>
    <w:pPr>
      <w:suppressAutoHyphens/>
      <w:spacing w:after="0" w:line="240" w:lineRule="auto"/>
    </w:pPr>
    <w:rPr>
      <w:rFonts w:ascii="Calibri" w:eastAsia="Times New Roman" w:hAnsi="Calibri" w:cs="Calibri"/>
      <w:lang w:eastAsia="ar-SA"/>
    </w:rPr>
  </w:style>
  <w:style w:type="character" w:customStyle="1" w:styleId="FontStyle43">
    <w:name w:val="Font Style43"/>
    <w:uiPriority w:val="99"/>
    <w:rsid w:val="00995E70"/>
    <w:rPr>
      <w:rFonts w:ascii="Times New Roman" w:hAnsi="Times New Roman" w:cs="Times New Roman"/>
      <w:color w:val="000000"/>
      <w:sz w:val="20"/>
      <w:szCs w:val="20"/>
    </w:rPr>
  </w:style>
  <w:style w:type="paragraph" w:customStyle="1" w:styleId="Style5">
    <w:name w:val="Style5"/>
    <w:basedOn w:val="Normalny"/>
    <w:uiPriority w:val="99"/>
    <w:rsid w:val="00995E70"/>
    <w:pPr>
      <w:widowControl w:val="0"/>
      <w:autoSpaceDE w:val="0"/>
      <w:autoSpaceDN w:val="0"/>
      <w:adjustRightInd w:val="0"/>
      <w:spacing w:after="0" w:line="274" w:lineRule="exact"/>
      <w:jc w:val="both"/>
    </w:pPr>
    <w:rPr>
      <w:rFonts w:ascii="Calibri" w:eastAsia="Times New Roman" w:hAnsi="Calibri" w:cs="Times New Roman"/>
      <w:sz w:val="24"/>
      <w:szCs w:val="24"/>
      <w:lang w:eastAsia="pl-PL"/>
    </w:rPr>
  </w:style>
  <w:style w:type="paragraph" w:customStyle="1" w:styleId="Style2">
    <w:name w:val="Style2"/>
    <w:basedOn w:val="Normalny"/>
    <w:uiPriority w:val="99"/>
    <w:rsid w:val="00995E70"/>
    <w:pPr>
      <w:widowControl w:val="0"/>
      <w:autoSpaceDE w:val="0"/>
      <w:autoSpaceDN w:val="0"/>
      <w:adjustRightInd w:val="0"/>
      <w:spacing w:after="0" w:line="317" w:lineRule="exact"/>
      <w:ind w:hanging="331"/>
      <w:jc w:val="both"/>
    </w:pPr>
    <w:rPr>
      <w:rFonts w:ascii="Calibri" w:eastAsia="Times New Roman" w:hAnsi="Calibri" w:cs="Times New Roman"/>
      <w:sz w:val="24"/>
      <w:szCs w:val="24"/>
      <w:lang w:eastAsia="pl-PL"/>
    </w:rPr>
  </w:style>
  <w:style w:type="character" w:customStyle="1" w:styleId="FontStyle12">
    <w:name w:val="Font Style12"/>
    <w:uiPriority w:val="99"/>
    <w:rsid w:val="00995E70"/>
    <w:rPr>
      <w:rFonts w:ascii="Times New Roman" w:hAnsi="Times New Roman" w:cs="Times New Roman"/>
      <w:b/>
      <w:bCs/>
      <w:sz w:val="26"/>
      <w:szCs w:val="26"/>
    </w:rPr>
  </w:style>
  <w:style w:type="paragraph" w:customStyle="1" w:styleId="Tekstpodstawowywcity21">
    <w:name w:val="Tekst podstawowy wcięty 21"/>
    <w:basedOn w:val="Normalny"/>
    <w:uiPriority w:val="99"/>
    <w:rsid w:val="00995E70"/>
    <w:pPr>
      <w:suppressAutoHyphens/>
      <w:spacing w:after="0" w:line="240" w:lineRule="auto"/>
      <w:ind w:left="360"/>
      <w:jc w:val="both"/>
    </w:pPr>
    <w:rPr>
      <w:rFonts w:ascii="Calibri" w:eastAsia="Times New Roman" w:hAnsi="Calibri" w:cs="Times New Roman"/>
      <w:sz w:val="24"/>
      <w:szCs w:val="24"/>
      <w:lang w:eastAsia="ar-SA"/>
    </w:rPr>
  </w:style>
  <w:style w:type="character" w:customStyle="1" w:styleId="alb">
    <w:name w:val="a_lb"/>
    <w:basedOn w:val="Domylnaczcionkaakapitu"/>
    <w:rsid w:val="00953F37"/>
  </w:style>
  <w:style w:type="paragraph" w:styleId="Poprawka">
    <w:name w:val="Revision"/>
    <w:hidden/>
    <w:uiPriority w:val="99"/>
    <w:semiHidden/>
    <w:rsid w:val="00671395"/>
    <w:pPr>
      <w:spacing w:after="0" w:line="240" w:lineRule="auto"/>
    </w:pPr>
  </w:style>
  <w:style w:type="character" w:customStyle="1" w:styleId="Nierozpoznanawzmianka2">
    <w:name w:val="Nierozpoznana wzmianka2"/>
    <w:basedOn w:val="Domylnaczcionkaakapitu"/>
    <w:uiPriority w:val="99"/>
    <w:semiHidden/>
    <w:unhideWhenUsed/>
    <w:rsid w:val="009E01F0"/>
    <w:rPr>
      <w:color w:val="605E5C"/>
      <w:shd w:val="clear" w:color="auto" w:fill="E1DFDD"/>
    </w:rPr>
  </w:style>
  <w:style w:type="character" w:customStyle="1" w:styleId="WW8Num5z0">
    <w:name w:val="WW8Num5z0"/>
    <w:rsid w:val="00FD1F53"/>
    <w:rPr>
      <w:rFonts w:ascii="Times" w:eastAsia="Times" w:hAnsi="Times" w:cs="Times"/>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586236250">
      <w:bodyDiv w:val="1"/>
      <w:marLeft w:val="0"/>
      <w:marRight w:val="0"/>
      <w:marTop w:val="0"/>
      <w:marBottom w:val="0"/>
      <w:divBdr>
        <w:top w:val="none" w:sz="0" w:space="0" w:color="auto"/>
        <w:left w:val="none" w:sz="0" w:space="0" w:color="auto"/>
        <w:bottom w:val="none" w:sz="0" w:space="0" w:color="auto"/>
        <w:right w:val="none" w:sz="0" w:space="0" w:color="auto"/>
      </w:divBdr>
    </w:div>
    <w:div w:id="807866296">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904490487">
      <w:bodyDiv w:val="1"/>
      <w:marLeft w:val="0"/>
      <w:marRight w:val="0"/>
      <w:marTop w:val="0"/>
      <w:marBottom w:val="0"/>
      <w:divBdr>
        <w:top w:val="none" w:sz="0" w:space="0" w:color="auto"/>
        <w:left w:val="none" w:sz="0" w:space="0" w:color="auto"/>
        <w:bottom w:val="none" w:sz="0" w:space="0" w:color="auto"/>
        <w:right w:val="none" w:sz="0" w:space="0" w:color="auto"/>
      </w:divBdr>
    </w:div>
    <w:div w:id="930743326">
      <w:bodyDiv w:val="1"/>
      <w:marLeft w:val="0"/>
      <w:marRight w:val="0"/>
      <w:marTop w:val="0"/>
      <w:marBottom w:val="0"/>
      <w:divBdr>
        <w:top w:val="none" w:sz="0" w:space="0" w:color="auto"/>
        <w:left w:val="none" w:sz="0" w:space="0" w:color="auto"/>
        <w:bottom w:val="none" w:sz="0" w:space="0" w:color="auto"/>
        <w:right w:val="none" w:sz="0" w:space="0" w:color="auto"/>
      </w:divBdr>
    </w:div>
    <w:div w:id="994383360">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36131743">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43719742">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1812284415">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uni/"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iod@uni.lodz.pl"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s://www.uzp.gov.pl/__data/assets/pdf_file/0026/45557/Jednolity-Europejski-Dokument-Zamowienia-instrukcja-2021.01.20.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pn/uni.lod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pn/uni.lodz" TargetMode="External"/><Relationship Id="rId24" Type="http://schemas.openxmlformats.org/officeDocument/2006/relationships/hyperlink" Target="https://drive.google.com/file/d/1Kd1DttbBeiNWt4q4slS4t76lZVKPbkyD/view" TargetMode="External"/><Relationship Id="rId5" Type="http://schemas.openxmlformats.org/officeDocument/2006/relationships/numbering" Target="numbering.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1-regulamin"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mailto:iod@uni.lodz.pl" TargetMode="External"/><Relationship Id="rId27"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13" ma:contentTypeDescription="Utwórz nowy dokument." ma:contentTypeScope="" ma:versionID="64a8361355bdfe822b7b556bd2885fa6">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204ff4959496fd118e8eea1fef0e22a1"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556DD6-6D8D-4222-89AC-9844FF941437}">
  <ds:schemaRefs>
    <ds:schemaRef ds:uri="http://schemas.openxmlformats.org/officeDocument/2006/bibliography"/>
  </ds:schemaRefs>
</ds:datastoreItem>
</file>

<file path=customXml/itemProps2.xml><?xml version="1.0" encoding="utf-8"?>
<ds:datastoreItem xmlns:ds="http://schemas.openxmlformats.org/officeDocument/2006/customXml" ds:itemID="{543B67AD-1BDF-40A8-98FA-DE1D0E8CD97C}">
  <ds:schemaRefs>
    <ds:schemaRef ds:uri="http://schemas.microsoft.com/sharepoint/v3/contenttype/forms"/>
  </ds:schemaRefs>
</ds:datastoreItem>
</file>

<file path=customXml/itemProps3.xml><?xml version="1.0" encoding="utf-8"?>
<ds:datastoreItem xmlns:ds="http://schemas.openxmlformats.org/officeDocument/2006/customXml" ds:itemID="{536115C7-10FE-4DF8-9E90-6B02953742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38D723-2BBE-45EA-8115-24DF319DD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58</Pages>
  <Words>25269</Words>
  <Characters>151614</Characters>
  <Application>Microsoft Office Word</Application>
  <DocSecurity>0</DocSecurity>
  <Lines>1263</Lines>
  <Paragraphs>353</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176530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Rudziński</dc:creator>
  <cp:lastModifiedBy>Sławomir Jaroszczak</cp:lastModifiedBy>
  <cp:revision>14</cp:revision>
  <cp:lastPrinted>2022-03-07T13:52:00Z</cp:lastPrinted>
  <dcterms:created xsi:type="dcterms:W3CDTF">2022-06-22T07:59:00Z</dcterms:created>
  <dcterms:modified xsi:type="dcterms:W3CDTF">2022-06-23T11:52:00Z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ies>
</file>