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6F" w:rsidRPr="001E301E" w:rsidRDefault="00552D6F" w:rsidP="00F53272">
      <w:pPr>
        <w:ind w:right="45"/>
        <w:jc w:val="both"/>
        <w:rPr>
          <w:rFonts w:ascii="Century Gothic" w:eastAsia="Times New Roman" w:hAnsi="Century Gothic" w:cs="Times New Roman"/>
          <w:b/>
          <w:bCs/>
          <w:sz w:val="2"/>
          <w:szCs w:val="2"/>
          <w:lang w:bidi="ar-SA"/>
        </w:rPr>
      </w:pPr>
    </w:p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552D6F" w:rsidRPr="00284B72" w:rsidTr="00A5115D">
        <w:trPr>
          <w:trHeight w:val="67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D6F" w:rsidRPr="00284B72" w:rsidRDefault="00552D6F" w:rsidP="00A5115D">
            <w:pPr>
              <w:keepNext/>
              <w:widowControl/>
              <w:spacing w:line="3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  <w:r w:rsidRPr="00284B72">
              <w:rPr>
                <w:rFonts w:ascii="Century Gothic" w:eastAsia="Times New Roman" w:hAnsi="Century Gothic" w:cs="Times New Roman"/>
                <w:b/>
                <w:bCs/>
                <w:lang w:bidi="ar-SA"/>
              </w:rPr>
              <w:t>OPIS PRZEDMIOTU ZAMÓWIENIA</w:t>
            </w:r>
          </w:p>
          <w:p w:rsidR="00552D6F" w:rsidRPr="00284B72" w:rsidRDefault="00552D6F" w:rsidP="00A5115D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</w:pPr>
            <w:r w:rsidRPr="00284B72"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  <w:t>Załącznik nr 4 do SWZ</w:t>
            </w:r>
          </w:p>
          <w:p w:rsidR="00552D6F" w:rsidRPr="00284B72" w:rsidRDefault="00552D6F" w:rsidP="00A5115D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</w:pPr>
            <w:r w:rsidRPr="00284B72"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  <w:t xml:space="preserve">Sprawa nr </w:t>
            </w:r>
            <w:r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  <w:t>10/23</w:t>
            </w:r>
            <w:r w:rsidRPr="00284B72"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  <w:t>/WŻ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D6F" w:rsidRPr="00284B72" w:rsidRDefault="00552D6F" w:rsidP="00A5115D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552D6F" w:rsidRPr="00054026" w:rsidRDefault="00552D6F" w:rsidP="00F53272">
      <w:pPr>
        <w:ind w:right="45"/>
        <w:jc w:val="both"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FF54E5" w:rsidRPr="0050731C" w:rsidRDefault="003C5FA7" w:rsidP="00CF72A4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50731C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Przedmiotem zamówienia jest dostawa</w:t>
      </w:r>
      <w:r w:rsidR="00CF72A4" w:rsidRPr="0050731C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jaj kurzych konsumpcyjnych do Centrum Szkolenia Policji w Legionowie oraz do Wydziału Administracyjno–Gospodarczego CSP w Sułkowicach</w:t>
      </w:r>
    </w:p>
    <w:p w:rsidR="003C5FA7" w:rsidRPr="0050731C" w:rsidRDefault="003C5FA7" w:rsidP="00F53272">
      <w:pPr>
        <w:ind w:right="4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054026" w:rsidRPr="0050731C" w:rsidRDefault="003C5FA7" w:rsidP="00CF72A4">
      <w:pPr>
        <w:widowControl/>
        <w:spacing w:line="320" w:lineRule="exact"/>
        <w:jc w:val="both"/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</w:pPr>
      <w:r w:rsidRPr="0050731C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(kod </w:t>
      </w:r>
      <w:r w:rsidRPr="0050731C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 xml:space="preserve">CPV): </w:t>
      </w:r>
      <w:r w:rsidR="00CF72A4" w:rsidRPr="0050731C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>03142500-3</w:t>
      </w:r>
    </w:p>
    <w:p w:rsidR="00054026" w:rsidRPr="0050731C" w:rsidRDefault="00054026" w:rsidP="00CF72A4">
      <w:pPr>
        <w:widowControl/>
        <w:spacing w:line="320" w:lineRule="exact"/>
        <w:jc w:val="both"/>
        <w:rPr>
          <w:rFonts w:ascii="Century Gothic" w:eastAsiaTheme="minorHAnsi" w:hAnsi="Century Gothic" w:cs="Times New Roman"/>
          <w:bCs/>
          <w:color w:val="000000"/>
          <w:kern w:val="0"/>
          <w:sz w:val="16"/>
          <w:szCs w:val="16"/>
          <w:lang w:eastAsia="en-US" w:bidi="ar-SA"/>
        </w:rPr>
      </w:pPr>
    </w:p>
    <w:p w:rsidR="003C5FA7" w:rsidRPr="0050731C" w:rsidRDefault="003C5FA7" w:rsidP="00F5327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50731C">
        <w:rPr>
          <w:rFonts w:ascii="Century Gothic" w:eastAsia="Times New Roman" w:hAnsi="Century Gothic" w:cs="Times New Roman"/>
          <w:sz w:val="20"/>
          <w:szCs w:val="20"/>
          <w:lang w:bidi="ar-SA"/>
        </w:rPr>
        <w:t>Szczegółowy opis przedmiotu zamówienia został określony w „Formularzu cenowym”.</w:t>
      </w:r>
    </w:p>
    <w:p w:rsidR="003C5FA7" w:rsidRPr="0050731C" w:rsidRDefault="003C5FA7" w:rsidP="00F53272">
      <w:pPr>
        <w:widowControl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3C5FA7" w:rsidRPr="0050731C" w:rsidRDefault="003C5FA7" w:rsidP="009C03D7">
      <w:pPr>
        <w:widowControl/>
        <w:numPr>
          <w:ilvl w:val="0"/>
          <w:numId w:val="13"/>
        </w:numPr>
        <w:ind w:left="567" w:hanging="567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50731C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Przyjęcia towaru do magazynu będą odbywały się zgodnie z procedurą zawartą </w:t>
      </w:r>
      <w:r w:rsidRPr="0050731C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w dokumentacji sanitarnej</w:t>
      </w:r>
      <w:bookmarkStart w:id="0" w:name="_GoBack"/>
      <w:bookmarkEnd w:id="0"/>
      <w:r w:rsidRPr="0050731C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według zasad Dobrej Praktyki Produkcyjnej (GMP) </w:t>
      </w:r>
      <w:r w:rsidRPr="0050731C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i Dobrej Praktyki Higienicznej (GHP).</w:t>
      </w:r>
    </w:p>
    <w:p w:rsidR="003C5FA7" w:rsidRPr="0050731C" w:rsidRDefault="003C5FA7" w:rsidP="00F53272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3C5FA7" w:rsidRPr="0050731C" w:rsidRDefault="003C5FA7" w:rsidP="009C03D7">
      <w:pPr>
        <w:widowControl/>
        <w:numPr>
          <w:ilvl w:val="0"/>
          <w:numId w:val="13"/>
        </w:numPr>
        <w:ind w:left="567" w:hanging="567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50731C">
        <w:rPr>
          <w:rFonts w:ascii="Century Gothic" w:eastAsia="Times New Roman" w:hAnsi="Century Gothic" w:cs="Times New Roman"/>
          <w:sz w:val="20"/>
          <w:szCs w:val="20"/>
          <w:lang w:bidi="ar-SA"/>
        </w:rPr>
        <w:t>Z każdą dostawą produktów Wykonawca jest zobowiązany przedstawić świadectwo jakości dostarczanych wyrobów (atest) lub Państwowy Dokument Identyfikacyjny.</w:t>
      </w:r>
    </w:p>
    <w:p w:rsidR="00C06274" w:rsidRPr="00054026" w:rsidRDefault="00C06274" w:rsidP="003C5FA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32"/>
          <w:szCs w:val="32"/>
          <w:lang w:eastAsia="ar-SA" w:bidi="ar-SA"/>
        </w:rPr>
      </w:pPr>
    </w:p>
    <w:p w:rsidR="003C5FA7" w:rsidRPr="00FC51A9" w:rsidRDefault="00120B3D" w:rsidP="000E21B5">
      <w:pPr>
        <w:keepNext/>
        <w:widowControl/>
        <w:suppressAutoHyphens w:val="0"/>
        <w:autoSpaceDN/>
        <w:ind w:left="1134" w:hanging="1276"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ED417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CZĘŚĆ I </w:t>
      </w:r>
      <w:r w:rsidRPr="00ED4179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–</w:t>
      </w:r>
      <w:r w:rsidR="003C5FA7" w:rsidRPr="00ED417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</w:t>
      </w:r>
      <w:r w:rsidR="0025101C" w:rsidRPr="0025101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JAJA KURZE KONSUMPCYJNE – dostawa do Centrum Szkolenia Policji w Legionowie</w:t>
      </w:r>
    </w:p>
    <w:p w:rsidR="003C5FA7" w:rsidRPr="00054026" w:rsidRDefault="003C5FA7" w:rsidP="003C5FA7">
      <w:pPr>
        <w:keepNext/>
        <w:widowControl/>
        <w:suppressAutoHyphens w:val="0"/>
        <w:autoSpaceDN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16"/>
          <w:szCs w:val="16"/>
          <w:lang w:eastAsia="pl-PL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229"/>
        <w:gridCol w:w="567"/>
        <w:gridCol w:w="850"/>
      </w:tblGrid>
      <w:tr w:rsidR="003C5FA7" w:rsidRPr="00284B72" w:rsidTr="00184E82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F7A26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F7A26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F7A26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F7A26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3C5FA7" w:rsidRPr="00284B72" w:rsidTr="002510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C5FA7" w:rsidRPr="009F7A26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C5FA7" w:rsidRPr="009F7A26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3C5FA7" w:rsidRPr="009F7A26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9F7A26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4</w:t>
            </w:r>
          </w:p>
        </w:tc>
      </w:tr>
      <w:tr w:rsidR="0025101C" w:rsidRPr="00284B72" w:rsidTr="0025101C">
        <w:trPr>
          <w:trHeight w:val="255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101C" w:rsidRPr="00ED548E" w:rsidRDefault="0025101C" w:rsidP="0025101C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D548E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1C" w:rsidRPr="00B4059F" w:rsidRDefault="0025101C" w:rsidP="0025101C">
            <w:pPr>
              <w:pStyle w:val="Nagwek3"/>
              <w:numPr>
                <w:ilvl w:val="2"/>
                <w:numId w:val="47"/>
              </w:numPr>
              <w:suppressAutoHyphens/>
              <w:spacing w:before="0" w:beforeAutospacing="0" w:after="0" w:afterAutospacing="0"/>
              <w:jc w:val="left"/>
              <w:rPr>
                <w:rFonts w:ascii="Century Gothic" w:hAnsi="Century Gothic"/>
                <w:bCs w:val="0"/>
                <w:sz w:val="19"/>
                <w:szCs w:val="19"/>
              </w:rPr>
            </w:pPr>
            <w:r w:rsidRPr="00B4059F">
              <w:rPr>
                <w:rFonts w:ascii="Century Gothic" w:hAnsi="Century Gothic"/>
                <w:bCs w:val="0"/>
                <w:sz w:val="19"/>
                <w:szCs w:val="19"/>
              </w:rPr>
              <w:t>Jaja kurze konsumpcyjne</w:t>
            </w:r>
          </w:p>
          <w:p w:rsidR="0025101C" w:rsidRPr="00B4059F" w:rsidRDefault="0025101C" w:rsidP="0025101C">
            <w:pPr>
              <w:rPr>
                <w:rFonts w:ascii="Century Gothic" w:hAnsi="Century Gothic"/>
                <w:sz w:val="19"/>
                <w:szCs w:val="19"/>
              </w:rPr>
            </w:pPr>
            <w:r w:rsidRPr="00B4059F">
              <w:rPr>
                <w:rFonts w:ascii="Century Gothic" w:hAnsi="Century Gothic"/>
                <w:sz w:val="19"/>
                <w:szCs w:val="19"/>
              </w:rPr>
              <w:t>- świeże,</w:t>
            </w:r>
          </w:p>
          <w:p w:rsidR="0025101C" w:rsidRPr="00B4059F" w:rsidRDefault="0025101C" w:rsidP="0025101C">
            <w:pPr>
              <w:rPr>
                <w:rFonts w:ascii="Century Gothic" w:hAnsi="Century Gothic"/>
                <w:sz w:val="19"/>
                <w:szCs w:val="19"/>
              </w:rPr>
            </w:pPr>
            <w:r w:rsidRPr="00B4059F">
              <w:rPr>
                <w:rFonts w:ascii="Century Gothic" w:hAnsi="Century Gothic"/>
                <w:sz w:val="19"/>
                <w:szCs w:val="19"/>
              </w:rPr>
              <w:t>- klasa jaj „L” (waga 1 szt. od 63 g do 73 g),</w:t>
            </w:r>
          </w:p>
          <w:p w:rsidR="0025101C" w:rsidRPr="00B4059F" w:rsidRDefault="0025101C" w:rsidP="0025101C">
            <w:pPr>
              <w:rPr>
                <w:rFonts w:ascii="Century Gothic" w:hAnsi="Century Gothic"/>
                <w:sz w:val="19"/>
                <w:szCs w:val="19"/>
              </w:rPr>
            </w:pPr>
            <w:r w:rsidRPr="00B4059F">
              <w:rPr>
                <w:rFonts w:ascii="Century Gothic" w:hAnsi="Century Gothic"/>
                <w:sz w:val="19"/>
                <w:szCs w:val="19"/>
              </w:rPr>
              <w:t>- powierzchnia czysta, matowa,</w:t>
            </w:r>
          </w:p>
          <w:p w:rsidR="0025101C" w:rsidRPr="00B4059F" w:rsidRDefault="0025101C" w:rsidP="0025101C">
            <w:pPr>
              <w:rPr>
                <w:rFonts w:ascii="Century Gothic" w:hAnsi="Century Gothic"/>
                <w:sz w:val="19"/>
                <w:szCs w:val="19"/>
              </w:rPr>
            </w:pPr>
            <w:r w:rsidRPr="00B4059F">
              <w:rPr>
                <w:rFonts w:ascii="Century Gothic" w:hAnsi="Century Gothic"/>
                <w:sz w:val="19"/>
                <w:szCs w:val="19"/>
              </w:rPr>
              <w:t>- barwa jednolita – bez plam,</w:t>
            </w:r>
          </w:p>
          <w:p w:rsidR="0025101C" w:rsidRPr="00B4059F" w:rsidRDefault="0025101C" w:rsidP="0025101C">
            <w:pPr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4059F">
              <w:rPr>
                <w:rFonts w:ascii="Century Gothic" w:hAnsi="Century Gothic"/>
                <w:sz w:val="19"/>
                <w:szCs w:val="19"/>
              </w:rPr>
              <w:t>- bez stłuczek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1C" w:rsidRPr="00B4059F" w:rsidRDefault="0025101C" w:rsidP="0025101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4059F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01C" w:rsidRPr="00B4059F" w:rsidRDefault="0025101C" w:rsidP="0025101C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4059F">
              <w:rPr>
                <w:rFonts w:ascii="Century Gothic" w:hAnsi="Century Gothic"/>
                <w:sz w:val="19"/>
                <w:szCs w:val="19"/>
              </w:rPr>
              <w:t>160 000</w:t>
            </w:r>
          </w:p>
        </w:tc>
      </w:tr>
    </w:tbl>
    <w:p w:rsidR="001B085F" w:rsidRPr="00182218" w:rsidRDefault="001B085F" w:rsidP="00182218">
      <w:pPr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</w:p>
    <w:p w:rsidR="00D25432" w:rsidRPr="00B4059F" w:rsidRDefault="00182218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22C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1. </w:t>
      </w:r>
      <w:r w:rsidR="00D25432"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Data przydatności jaj do spożycia: 28 dni od daty dostawy.</w:t>
      </w:r>
    </w:p>
    <w:p w:rsidR="00D25432" w:rsidRPr="00B4059F" w:rsidRDefault="00D25432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2. </w:t>
      </w: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Rodzaj opakowania:</w:t>
      </w:r>
    </w:p>
    <w:p w:rsidR="00D25432" w:rsidRPr="00B4059F" w:rsidRDefault="00D25432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142" w:firstLine="142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opakowanie jednostkowe – wytłaczanka,</w:t>
      </w:r>
    </w:p>
    <w:p w:rsidR="00D25432" w:rsidRPr="00B4059F" w:rsidRDefault="00D25432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opakowanie zbiorcze – pojemnik z pokrywką lub karton,</w:t>
      </w:r>
    </w:p>
    <w:p w:rsidR="00D25432" w:rsidRPr="00B4059F" w:rsidRDefault="00D25432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w opakowaniu zbiorczym nie więcej niż 360 szt. jaj,</w:t>
      </w:r>
    </w:p>
    <w:p w:rsidR="00D25432" w:rsidRPr="00B4059F" w:rsidRDefault="00D25432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426" w:hanging="142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na</w:t>
      </w:r>
      <w:r w:rsidRPr="00D2543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opakowaniu zbiorczym znajdują się: dane producenta, ilość jaj, data produkcji oraz data </w:t>
      </w: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przydatności.</w:t>
      </w:r>
    </w:p>
    <w:p w:rsidR="00D25432" w:rsidRPr="00B4059F" w:rsidRDefault="00D25432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3. </w:t>
      </w: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Każde jajko musi posiadać wymagany przepisami Unii Europejskiej kod zawierający:</w:t>
      </w:r>
    </w:p>
    <w:p w:rsidR="00D25432" w:rsidRPr="00B4059F" w:rsidRDefault="00D25432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sposób chowu niosek,</w:t>
      </w:r>
    </w:p>
    <w:p w:rsidR="00D25432" w:rsidRPr="00B4059F" w:rsidRDefault="00D25432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kraj pochodzenia,</w:t>
      </w:r>
    </w:p>
    <w:p w:rsidR="00D25432" w:rsidRDefault="00D25432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oraz weterynaryjny numer identyfikacyjny fermy. </w:t>
      </w:r>
    </w:p>
    <w:p w:rsidR="00D25432" w:rsidRPr="00B4059F" w:rsidRDefault="00D25432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</w:t>
      </w: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Kod musi być czytelny.</w:t>
      </w:r>
    </w:p>
    <w:p w:rsidR="00D25432" w:rsidRPr="001648AA" w:rsidRDefault="00D25432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4. </w:t>
      </w: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Częstotliwość dostaw: średnio 1 dostawa na 1,5 – 2 tygodnie.</w:t>
      </w:r>
    </w:p>
    <w:p w:rsidR="00D25432" w:rsidRPr="00D25432" w:rsidRDefault="00D25432" w:rsidP="00D25432">
      <w:pPr>
        <w:tabs>
          <w:tab w:val="left" w:pos="708"/>
          <w:tab w:val="center" w:pos="4536"/>
          <w:tab w:val="right" w:pos="9072"/>
        </w:tabs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8500E" w:rsidRPr="0025101C" w:rsidRDefault="00B8500E" w:rsidP="00182218">
      <w:pPr>
        <w:rPr>
          <w:rFonts w:ascii="Century Gothic" w:eastAsia="Times New Roman" w:hAnsi="Century Gothic" w:cs="Times New Roman"/>
          <w:bCs/>
          <w:sz w:val="19"/>
          <w:szCs w:val="19"/>
          <w:lang w:eastAsia="ar-SA"/>
        </w:rPr>
      </w:pPr>
    </w:p>
    <w:p w:rsidR="001B085F" w:rsidRPr="0025101C" w:rsidRDefault="001B085F" w:rsidP="0025101C">
      <w:pPr>
        <w:keepNext/>
        <w:widowControl/>
        <w:suppressAutoHyphens w:val="0"/>
        <w:autoSpaceDN/>
        <w:ind w:left="851" w:hanging="993"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25101C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pl-PL" w:bidi="ar-SA"/>
        </w:rPr>
        <w:t>CZĘŚĆ I</w:t>
      </w:r>
      <w:r w:rsidR="00ED4179" w:rsidRPr="0025101C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pl-PL" w:bidi="ar-SA"/>
        </w:rPr>
        <w:t>I</w:t>
      </w:r>
      <w:r w:rsidRPr="0025101C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pl-PL" w:bidi="ar-SA"/>
        </w:rPr>
        <w:t xml:space="preserve"> </w:t>
      </w:r>
      <w:r w:rsidRPr="0025101C">
        <w:rPr>
          <w:rFonts w:ascii="Century Gothic" w:eastAsiaTheme="minorHAnsi" w:hAnsi="Century Gothic" w:cs="Times New Roman"/>
          <w:b/>
          <w:color w:val="000000"/>
          <w:kern w:val="0"/>
          <w:sz w:val="19"/>
          <w:szCs w:val="19"/>
          <w:lang w:eastAsia="en-US" w:bidi="ar-SA"/>
        </w:rPr>
        <w:t>–</w:t>
      </w:r>
      <w:r w:rsidRPr="0025101C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pl-PL" w:bidi="ar-SA"/>
        </w:rPr>
        <w:t xml:space="preserve"> </w:t>
      </w:r>
      <w:r w:rsidR="0025101C" w:rsidRPr="0025101C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pl-PL" w:bidi="ar-SA"/>
        </w:rPr>
        <w:t>JAJA KURZE KONSUMPCYJNE – dostawa do Wydziału Administracyjno–Gospodarczego CSP</w:t>
      </w:r>
      <w:r w:rsidR="0025101C" w:rsidRPr="0025101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w Sułkowicach</w:t>
      </w:r>
    </w:p>
    <w:p w:rsidR="001B085F" w:rsidRPr="00054026" w:rsidRDefault="001B085F" w:rsidP="00B8500E">
      <w:pPr>
        <w:keepNext/>
        <w:widowControl/>
        <w:suppressAutoHyphens w:val="0"/>
        <w:autoSpaceDN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16"/>
          <w:szCs w:val="16"/>
          <w:lang w:eastAsia="pl-PL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229"/>
        <w:gridCol w:w="567"/>
        <w:gridCol w:w="850"/>
      </w:tblGrid>
      <w:tr w:rsidR="001B085F" w:rsidRPr="009F7A26" w:rsidTr="00054026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1B085F" w:rsidRPr="009F7A26" w:rsidTr="000540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4</w:t>
            </w:r>
          </w:p>
        </w:tc>
      </w:tr>
      <w:tr w:rsidR="00054026" w:rsidRPr="00284B72" w:rsidTr="00054026">
        <w:trPr>
          <w:trHeight w:val="255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026" w:rsidRPr="00184E82" w:rsidRDefault="00054026" w:rsidP="00054026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184E82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026" w:rsidRPr="00965DB4" w:rsidRDefault="00054026" w:rsidP="00054026">
            <w:pPr>
              <w:pStyle w:val="Nagwek3"/>
              <w:numPr>
                <w:ilvl w:val="2"/>
                <w:numId w:val="47"/>
              </w:numPr>
              <w:suppressAutoHyphens/>
              <w:spacing w:before="0" w:beforeAutospacing="0" w:after="0" w:afterAutospacing="0"/>
              <w:jc w:val="left"/>
              <w:rPr>
                <w:rFonts w:ascii="Century Gothic" w:hAnsi="Century Gothic"/>
                <w:bCs w:val="0"/>
                <w:sz w:val="19"/>
                <w:szCs w:val="19"/>
              </w:rPr>
            </w:pPr>
            <w:r w:rsidRPr="00965DB4">
              <w:rPr>
                <w:rFonts w:ascii="Century Gothic" w:hAnsi="Century Gothic"/>
                <w:bCs w:val="0"/>
                <w:sz w:val="19"/>
                <w:szCs w:val="19"/>
              </w:rPr>
              <w:t>Jaja kurze konsumpcyjne</w:t>
            </w:r>
          </w:p>
          <w:p w:rsidR="00054026" w:rsidRPr="00965DB4" w:rsidRDefault="00054026" w:rsidP="00054026">
            <w:pPr>
              <w:rPr>
                <w:rFonts w:ascii="Century Gothic" w:hAnsi="Century Gothic"/>
                <w:sz w:val="19"/>
                <w:szCs w:val="19"/>
              </w:rPr>
            </w:pPr>
            <w:r w:rsidRPr="00965DB4">
              <w:rPr>
                <w:rFonts w:ascii="Century Gothic" w:hAnsi="Century Gothic"/>
                <w:sz w:val="19"/>
                <w:szCs w:val="19"/>
              </w:rPr>
              <w:t>- świeże,</w:t>
            </w:r>
          </w:p>
          <w:p w:rsidR="00054026" w:rsidRPr="00965DB4" w:rsidRDefault="00054026" w:rsidP="00054026">
            <w:pPr>
              <w:rPr>
                <w:rFonts w:ascii="Century Gothic" w:hAnsi="Century Gothic"/>
                <w:sz w:val="19"/>
                <w:szCs w:val="19"/>
              </w:rPr>
            </w:pPr>
            <w:r w:rsidRPr="00965DB4">
              <w:rPr>
                <w:rFonts w:ascii="Century Gothic" w:hAnsi="Century Gothic"/>
                <w:sz w:val="19"/>
                <w:szCs w:val="19"/>
              </w:rPr>
              <w:t>- klasa jaj „L” (waga 1 szt. od 63 g do 73 g),</w:t>
            </w:r>
          </w:p>
          <w:p w:rsidR="00054026" w:rsidRPr="00965DB4" w:rsidRDefault="00054026" w:rsidP="00054026">
            <w:pPr>
              <w:rPr>
                <w:rFonts w:ascii="Century Gothic" w:hAnsi="Century Gothic"/>
                <w:sz w:val="19"/>
                <w:szCs w:val="19"/>
              </w:rPr>
            </w:pPr>
            <w:r w:rsidRPr="00965DB4">
              <w:rPr>
                <w:rFonts w:ascii="Century Gothic" w:hAnsi="Century Gothic"/>
                <w:sz w:val="19"/>
                <w:szCs w:val="19"/>
              </w:rPr>
              <w:t>- powierzchnia czysta, matowa,</w:t>
            </w:r>
          </w:p>
          <w:p w:rsidR="00054026" w:rsidRPr="00965DB4" w:rsidRDefault="00054026" w:rsidP="00054026">
            <w:pPr>
              <w:rPr>
                <w:rFonts w:ascii="Century Gothic" w:hAnsi="Century Gothic"/>
                <w:sz w:val="19"/>
                <w:szCs w:val="19"/>
              </w:rPr>
            </w:pPr>
            <w:r w:rsidRPr="00965DB4">
              <w:rPr>
                <w:rFonts w:ascii="Century Gothic" w:hAnsi="Century Gothic"/>
                <w:sz w:val="19"/>
                <w:szCs w:val="19"/>
              </w:rPr>
              <w:t>- barwa jednolita – bez plam,</w:t>
            </w:r>
          </w:p>
          <w:p w:rsidR="00054026" w:rsidRPr="00965DB4" w:rsidRDefault="00054026" w:rsidP="00054026">
            <w:pPr>
              <w:rPr>
                <w:rFonts w:ascii="Century Gothic" w:hAnsi="Century Gothic"/>
                <w:sz w:val="19"/>
                <w:szCs w:val="19"/>
              </w:rPr>
            </w:pPr>
            <w:r w:rsidRPr="00965DB4">
              <w:rPr>
                <w:rFonts w:ascii="Century Gothic" w:hAnsi="Century Gothic"/>
                <w:sz w:val="19"/>
                <w:szCs w:val="19"/>
              </w:rPr>
              <w:t>- bez stłuczek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026" w:rsidRPr="00965DB4" w:rsidRDefault="00054026" w:rsidP="00054026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65DB4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4026" w:rsidRPr="00965DB4" w:rsidRDefault="00054026" w:rsidP="00054026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65DB4">
              <w:rPr>
                <w:rFonts w:ascii="Century Gothic" w:hAnsi="Century Gothic"/>
                <w:sz w:val="19"/>
                <w:szCs w:val="19"/>
              </w:rPr>
              <w:t>18 000</w:t>
            </w:r>
          </w:p>
        </w:tc>
      </w:tr>
    </w:tbl>
    <w:p w:rsidR="008301FF" w:rsidRPr="00054026" w:rsidRDefault="008301FF" w:rsidP="00BB095D">
      <w:pPr>
        <w:rPr>
          <w:rFonts w:ascii="Century Gothic" w:eastAsia="Times New Roman" w:hAnsi="Century Gothic" w:cs="Times New Roman"/>
          <w:sz w:val="8"/>
          <w:szCs w:val="8"/>
          <w:lang w:eastAsia="ar-SA"/>
        </w:rPr>
      </w:pPr>
    </w:p>
    <w:p w:rsidR="00054026" w:rsidRPr="00965DB4" w:rsidRDefault="00BA39BF" w:rsidP="0005402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A39BF">
        <w:rPr>
          <w:rFonts w:ascii="Century Gothic" w:eastAsia="Times New Roman" w:hAnsi="Century Gothic" w:cs="Times New Roman"/>
          <w:sz w:val="20"/>
          <w:szCs w:val="20"/>
          <w:lang w:eastAsia="ar-SA"/>
        </w:rPr>
        <w:lastRenderedPageBreak/>
        <w:t xml:space="preserve">1. </w:t>
      </w:r>
      <w:r w:rsidR="00054026"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Data przydatności jaj do spożycia: 28 dni od daty dostawy.</w:t>
      </w:r>
    </w:p>
    <w:p w:rsidR="00054026" w:rsidRPr="00965DB4" w:rsidRDefault="00054026" w:rsidP="0005402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2. </w:t>
      </w: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Rodzaj opakowania:</w:t>
      </w:r>
    </w:p>
    <w:p w:rsidR="00054026" w:rsidRPr="00965DB4" w:rsidRDefault="00054026" w:rsidP="0005402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opakowanie jednostkowe – wytłaczanka,</w:t>
      </w:r>
    </w:p>
    <w:p w:rsidR="00054026" w:rsidRPr="00965DB4" w:rsidRDefault="00054026" w:rsidP="0005402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opakowanie zbiorcze – pojemnik z pokrywką lub karton,</w:t>
      </w:r>
    </w:p>
    <w:p w:rsidR="00054026" w:rsidRPr="00965DB4" w:rsidRDefault="00054026" w:rsidP="0005402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w opakowaniu zbiorczym nie więcej niż 360 szt. jaj,</w:t>
      </w:r>
    </w:p>
    <w:p w:rsidR="00054026" w:rsidRPr="00965DB4" w:rsidRDefault="00054026" w:rsidP="0005402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426" w:hanging="142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Pr="00054026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na opakowaniu zbiorczym znajdują się: dane producenta, ilość jaj, data produkcji oraz data</w:t>
      </w: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przydatności.</w:t>
      </w:r>
    </w:p>
    <w:p w:rsidR="00054026" w:rsidRPr="00965DB4" w:rsidRDefault="00054026" w:rsidP="0005402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3. </w:t>
      </w: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Każde jajko musi posiadać wymagany przepisami Unii Europejskiej kod zawierający:</w:t>
      </w:r>
    </w:p>
    <w:p w:rsidR="00054026" w:rsidRPr="00965DB4" w:rsidRDefault="00054026" w:rsidP="0005402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sposób chowu niosek,</w:t>
      </w:r>
    </w:p>
    <w:p w:rsidR="00054026" w:rsidRPr="00965DB4" w:rsidRDefault="00054026" w:rsidP="0005402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kraj pochodzenia,</w:t>
      </w:r>
    </w:p>
    <w:p w:rsidR="00054026" w:rsidRDefault="00054026" w:rsidP="0005402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oraz weterynaryjny numer identyfikacyjny fermy. </w:t>
      </w:r>
    </w:p>
    <w:p w:rsidR="00054026" w:rsidRPr="00965DB4" w:rsidRDefault="00054026" w:rsidP="0005402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</w:t>
      </w: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Kod musi być czytelny.</w:t>
      </w:r>
    </w:p>
    <w:p w:rsidR="00054026" w:rsidRDefault="00054026" w:rsidP="0005402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4. </w:t>
      </w: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Częstotliwość dostaw: średnio 1 dostawa na 1,5 – 2 tygodnie.</w:t>
      </w:r>
    </w:p>
    <w:p w:rsidR="00863910" w:rsidRDefault="00863910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5EBF" w:rsidRDefault="00B45EBF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5EBF" w:rsidRDefault="00B45EBF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5EBF" w:rsidRDefault="00B45EBF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5EBF" w:rsidRDefault="00B45EBF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5EBF" w:rsidRDefault="00B45EBF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5EBF" w:rsidRDefault="00B45EBF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A39BF" w:rsidRDefault="00BA39BF" w:rsidP="00BB095D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177EA0" w:rsidRPr="00BA39BF" w:rsidRDefault="00177EA0" w:rsidP="00BB095D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D2F16" w:rsidRPr="00087D46" w:rsidRDefault="00DD2F16" w:rsidP="00087D46">
      <w:pPr>
        <w:pStyle w:val="Akapitzlist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sectPr w:rsidR="00DD2F16" w:rsidRPr="00087D46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48" w:rsidRDefault="00742548" w:rsidP="000F1D63">
      <w:r>
        <w:separator/>
      </w:r>
    </w:p>
  </w:endnote>
  <w:endnote w:type="continuationSeparator" w:id="0">
    <w:p w:rsidR="00742548" w:rsidRDefault="00742548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48" w:rsidRDefault="00742548" w:rsidP="000F1D63">
      <w:r>
        <w:separator/>
      </w:r>
    </w:p>
  </w:footnote>
  <w:footnote w:type="continuationSeparator" w:id="0">
    <w:p w:rsidR="00742548" w:rsidRDefault="00742548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5" w15:restartNumberingAfterBreak="0">
    <w:nsid w:val="00000006"/>
    <w:multiLevelType w:val="multilevel"/>
    <w:tmpl w:val="434650D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8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9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3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F62A41"/>
    <w:multiLevelType w:val="hybridMultilevel"/>
    <w:tmpl w:val="5B542770"/>
    <w:lvl w:ilvl="0" w:tplc="E21A9D3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4B13FF"/>
    <w:multiLevelType w:val="hybridMultilevel"/>
    <w:tmpl w:val="5F884A42"/>
    <w:lvl w:ilvl="0" w:tplc="3F96C83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0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7660D1"/>
    <w:multiLevelType w:val="hybridMultilevel"/>
    <w:tmpl w:val="EEEC57EC"/>
    <w:lvl w:ilvl="0" w:tplc="7A2A1A46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0016D5F"/>
    <w:multiLevelType w:val="multilevel"/>
    <w:tmpl w:val="27B496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16B3266"/>
    <w:multiLevelType w:val="multilevel"/>
    <w:tmpl w:val="544EBF7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4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9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0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4A7C7B"/>
    <w:multiLevelType w:val="hybridMultilevel"/>
    <w:tmpl w:val="119ABE66"/>
    <w:lvl w:ilvl="0" w:tplc="DC401A46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5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Symbol" w:hAnsi="Symbol" w:cs="Symbol"/>
          <w:b w:val="0"/>
        </w:rPr>
      </w:lvl>
    </w:lvlOverride>
  </w:num>
  <w:num w:numId="4">
    <w:abstractNumId w:val="8"/>
  </w:num>
  <w:num w:numId="5">
    <w:abstractNumId w:val="17"/>
  </w:num>
  <w:num w:numId="6">
    <w:abstractNumId w:val="28"/>
  </w:num>
  <w:num w:numId="7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1"/>
  </w:num>
  <w:num w:numId="9">
    <w:abstractNumId w:val="52"/>
  </w:num>
  <w:num w:numId="10">
    <w:abstractNumId w:val="16"/>
  </w:num>
  <w:num w:numId="11">
    <w:abstractNumId w:val="37"/>
  </w:num>
  <w:num w:numId="12">
    <w:abstractNumId w:val="48"/>
  </w:num>
  <w:num w:numId="13">
    <w:abstractNumId w:val="50"/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5">
    <w:abstractNumId w:val="54"/>
  </w:num>
  <w:num w:numId="16">
    <w:abstractNumId w:val="25"/>
  </w:num>
  <w:num w:numId="17">
    <w:abstractNumId w:val="38"/>
  </w:num>
  <w:num w:numId="18">
    <w:abstractNumId w:val="29"/>
  </w:num>
  <w:num w:numId="19">
    <w:abstractNumId w:val="39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49"/>
  </w:num>
  <w:num w:numId="23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46"/>
  </w:num>
  <w:num w:numId="25">
    <w:abstractNumId w:val="20"/>
  </w:num>
  <w:num w:numId="26">
    <w:abstractNumId w:val="26"/>
  </w:num>
  <w:num w:numId="27">
    <w:abstractNumId w:val="43"/>
  </w:num>
  <w:num w:numId="28">
    <w:abstractNumId w:val="31"/>
  </w:num>
  <w:num w:numId="29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</w:num>
  <w:num w:numId="30">
    <w:abstractNumId w:val="53"/>
  </w:num>
  <w:num w:numId="31">
    <w:abstractNumId w:val="23"/>
  </w:num>
  <w:num w:numId="32">
    <w:abstractNumId w:val="33"/>
  </w:num>
  <w:num w:numId="33">
    <w:abstractNumId w:val="55"/>
  </w:num>
  <w:num w:numId="34">
    <w:abstractNumId w:val="44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1"/>
  </w:num>
  <w:num w:numId="40">
    <w:abstractNumId w:val="42"/>
  </w:num>
  <w:num w:numId="41">
    <w:abstractNumId w:val="40"/>
  </w:num>
  <w:num w:numId="42">
    <w:abstractNumId w:val="19"/>
  </w:num>
  <w:num w:numId="43">
    <w:abstractNumId w:val="30"/>
  </w:num>
  <w:num w:numId="44">
    <w:abstractNumId w:val="24"/>
  </w:num>
  <w:num w:numId="45">
    <w:abstractNumId w:val="51"/>
  </w:num>
  <w:num w:numId="46">
    <w:abstractNumId w:val="36"/>
  </w:num>
  <w:num w:numId="47">
    <w:abstractNumId w:val="0"/>
  </w:num>
  <w:num w:numId="48">
    <w:abstractNumId w:val="40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Century Gothic" w:hAnsi="Century Gothic" w:cs="Times New Roman" w:hint="default"/>
          <w:sz w:val="19"/>
          <w:szCs w:val="19"/>
        </w:rPr>
      </w:lvl>
    </w:lvlOverride>
  </w:num>
  <w:num w:numId="49">
    <w:abstractNumId w:val="21"/>
  </w:num>
  <w:num w:numId="50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EC4"/>
    <w:rsid w:val="00005EE0"/>
    <w:rsid w:val="00006AAC"/>
    <w:rsid w:val="00007213"/>
    <w:rsid w:val="00007979"/>
    <w:rsid w:val="00007AF6"/>
    <w:rsid w:val="000115A3"/>
    <w:rsid w:val="00012B05"/>
    <w:rsid w:val="00012CF0"/>
    <w:rsid w:val="000135AD"/>
    <w:rsid w:val="00013FE1"/>
    <w:rsid w:val="000146D2"/>
    <w:rsid w:val="00021224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124A"/>
    <w:rsid w:val="0003210B"/>
    <w:rsid w:val="00033084"/>
    <w:rsid w:val="00033CFE"/>
    <w:rsid w:val="00034B25"/>
    <w:rsid w:val="00035F26"/>
    <w:rsid w:val="00040995"/>
    <w:rsid w:val="00042E49"/>
    <w:rsid w:val="000436CA"/>
    <w:rsid w:val="000443D9"/>
    <w:rsid w:val="00046E83"/>
    <w:rsid w:val="00046EA2"/>
    <w:rsid w:val="00050762"/>
    <w:rsid w:val="00053150"/>
    <w:rsid w:val="00054026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33B8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6673"/>
    <w:rsid w:val="000A03C0"/>
    <w:rsid w:val="000A2D9B"/>
    <w:rsid w:val="000A3641"/>
    <w:rsid w:val="000A3F02"/>
    <w:rsid w:val="000A4553"/>
    <w:rsid w:val="000A5A67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601"/>
    <w:rsid w:val="000C4BEF"/>
    <w:rsid w:val="000C4BF5"/>
    <w:rsid w:val="000C4DC6"/>
    <w:rsid w:val="000C6A9E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2110"/>
    <w:rsid w:val="000E21B5"/>
    <w:rsid w:val="000E29A0"/>
    <w:rsid w:val="000E3ED9"/>
    <w:rsid w:val="000E52C3"/>
    <w:rsid w:val="000E6381"/>
    <w:rsid w:val="000E6D70"/>
    <w:rsid w:val="000F00E3"/>
    <w:rsid w:val="000F1D63"/>
    <w:rsid w:val="000F29D8"/>
    <w:rsid w:val="000F5371"/>
    <w:rsid w:val="000F55C0"/>
    <w:rsid w:val="000F7267"/>
    <w:rsid w:val="000F7C6D"/>
    <w:rsid w:val="00103870"/>
    <w:rsid w:val="00103DF8"/>
    <w:rsid w:val="001069EB"/>
    <w:rsid w:val="001072E2"/>
    <w:rsid w:val="00107A81"/>
    <w:rsid w:val="001118C6"/>
    <w:rsid w:val="00112D38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259E"/>
    <w:rsid w:val="00133212"/>
    <w:rsid w:val="00133672"/>
    <w:rsid w:val="001337E4"/>
    <w:rsid w:val="00134084"/>
    <w:rsid w:val="00135960"/>
    <w:rsid w:val="00136D87"/>
    <w:rsid w:val="001372BC"/>
    <w:rsid w:val="00137829"/>
    <w:rsid w:val="00140000"/>
    <w:rsid w:val="00142ACA"/>
    <w:rsid w:val="00142F90"/>
    <w:rsid w:val="001434FE"/>
    <w:rsid w:val="00146A1D"/>
    <w:rsid w:val="001476C5"/>
    <w:rsid w:val="00147AEE"/>
    <w:rsid w:val="00147B2A"/>
    <w:rsid w:val="00150240"/>
    <w:rsid w:val="0015036F"/>
    <w:rsid w:val="001508DA"/>
    <w:rsid w:val="00151B8E"/>
    <w:rsid w:val="001553E0"/>
    <w:rsid w:val="001568DA"/>
    <w:rsid w:val="001576BA"/>
    <w:rsid w:val="001578DF"/>
    <w:rsid w:val="00157E4D"/>
    <w:rsid w:val="00160F24"/>
    <w:rsid w:val="00164347"/>
    <w:rsid w:val="001648AA"/>
    <w:rsid w:val="00164A8A"/>
    <w:rsid w:val="00165A05"/>
    <w:rsid w:val="00165FBA"/>
    <w:rsid w:val="00166DEB"/>
    <w:rsid w:val="00167471"/>
    <w:rsid w:val="0017049C"/>
    <w:rsid w:val="0017049D"/>
    <w:rsid w:val="0017336C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28B6"/>
    <w:rsid w:val="00184E82"/>
    <w:rsid w:val="0018513D"/>
    <w:rsid w:val="001853B7"/>
    <w:rsid w:val="001867F0"/>
    <w:rsid w:val="00187A0A"/>
    <w:rsid w:val="00190778"/>
    <w:rsid w:val="00190C07"/>
    <w:rsid w:val="00191CD2"/>
    <w:rsid w:val="001949E4"/>
    <w:rsid w:val="00195029"/>
    <w:rsid w:val="001A21F5"/>
    <w:rsid w:val="001A3F0E"/>
    <w:rsid w:val="001A450D"/>
    <w:rsid w:val="001A58D5"/>
    <w:rsid w:val="001B085F"/>
    <w:rsid w:val="001B152E"/>
    <w:rsid w:val="001B2273"/>
    <w:rsid w:val="001B2837"/>
    <w:rsid w:val="001B287B"/>
    <w:rsid w:val="001B361A"/>
    <w:rsid w:val="001B56AB"/>
    <w:rsid w:val="001B575D"/>
    <w:rsid w:val="001B57F9"/>
    <w:rsid w:val="001B62CE"/>
    <w:rsid w:val="001C077F"/>
    <w:rsid w:val="001C0A58"/>
    <w:rsid w:val="001C3906"/>
    <w:rsid w:val="001C4324"/>
    <w:rsid w:val="001C5F64"/>
    <w:rsid w:val="001C6078"/>
    <w:rsid w:val="001C6AB0"/>
    <w:rsid w:val="001C770E"/>
    <w:rsid w:val="001D04FD"/>
    <w:rsid w:val="001D22B5"/>
    <w:rsid w:val="001D2900"/>
    <w:rsid w:val="001D35D7"/>
    <w:rsid w:val="001D4B6A"/>
    <w:rsid w:val="001D55D9"/>
    <w:rsid w:val="001D58E3"/>
    <w:rsid w:val="001D7824"/>
    <w:rsid w:val="001E1C66"/>
    <w:rsid w:val="001E29B2"/>
    <w:rsid w:val="001E301E"/>
    <w:rsid w:val="001E7EE7"/>
    <w:rsid w:val="001F004A"/>
    <w:rsid w:val="001F00CE"/>
    <w:rsid w:val="001F1287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461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17EFB"/>
    <w:rsid w:val="002222C2"/>
    <w:rsid w:val="00223F6A"/>
    <w:rsid w:val="00225057"/>
    <w:rsid w:val="00226900"/>
    <w:rsid w:val="00227BF7"/>
    <w:rsid w:val="00231EC8"/>
    <w:rsid w:val="00232E70"/>
    <w:rsid w:val="00232EBF"/>
    <w:rsid w:val="002334AD"/>
    <w:rsid w:val="0023688A"/>
    <w:rsid w:val="0024080D"/>
    <w:rsid w:val="00241D51"/>
    <w:rsid w:val="002434D2"/>
    <w:rsid w:val="00243DB1"/>
    <w:rsid w:val="0024485F"/>
    <w:rsid w:val="002460BE"/>
    <w:rsid w:val="00246F78"/>
    <w:rsid w:val="00247328"/>
    <w:rsid w:val="00250BCA"/>
    <w:rsid w:val="0025101C"/>
    <w:rsid w:val="00251EDB"/>
    <w:rsid w:val="00252E25"/>
    <w:rsid w:val="0025431D"/>
    <w:rsid w:val="00256192"/>
    <w:rsid w:val="00260153"/>
    <w:rsid w:val="0026290F"/>
    <w:rsid w:val="00264162"/>
    <w:rsid w:val="00265921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4B72"/>
    <w:rsid w:val="002863F0"/>
    <w:rsid w:val="00286AAB"/>
    <w:rsid w:val="00290062"/>
    <w:rsid w:val="00291078"/>
    <w:rsid w:val="00291841"/>
    <w:rsid w:val="00291BC6"/>
    <w:rsid w:val="002931A5"/>
    <w:rsid w:val="0029359E"/>
    <w:rsid w:val="002948A2"/>
    <w:rsid w:val="0029560C"/>
    <w:rsid w:val="0029571E"/>
    <w:rsid w:val="00296866"/>
    <w:rsid w:val="002975AE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32BD"/>
    <w:rsid w:val="002B4C17"/>
    <w:rsid w:val="002B597B"/>
    <w:rsid w:val="002B7546"/>
    <w:rsid w:val="002B77E3"/>
    <w:rsid w:val="002C0709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E7391"/>
    <w:rsid w:val="002F04B8"/>
    <w:rsid w:val="002F07BD"/>
    <w:rsid w:val="002F2550"/>
    <w:rsid w:val="003003C3"/>
    <w:rsid w:val="00303E8E"/>
    <w:rsid w:val="00304DEA"/>
    <w:rsid w:val="00304E9B"/>
    <w:rsid w:val="003051D5"/>
    <w:rsid w:val="00306460"/>
    <w:rsid w:val="0030723C"/>
    <w:rsid w:val="003076B2"/>
    <w:rsid w:val="0031100C"/>
    <w:rsid w:val="003118E1"/>
    <w:rsid w:val="0031321A"/>
    <w:rsid w:val="00314B20"/>
    <w:rsid w:val="00315DFB"/>
    <w:rsid w:val="0031753F"/>
    <w:rsid w:val="00317828"/>
    <w:rsid w:val="00322993"/>
    <w:rsid w:val="00323D31"/>
    <w:rsid w:val="00325C7F"/>
    <w:rsid w:val="00327107"/>
    <w:rsid w:val="00327942"/>
    <w:rsid w:val="00327CF4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2B51"/>
    <w:rsid w:val="003533D8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56A1"/>
    <w:rsid w:val="00366FAA"/>
    <w:rsid w:val="00367A3A"/>
    <w:rsid w:val="0037001B"/>
    <w:rsid w:val="00372298"/>
    <w:rsid w:val="0037379E"/>
    <w:rsid w:val="0037426F"/>
    <w:rsid w:val="00374C13"/>
    <w:rsid w:val="0037554C"/>
    <w:rsid w:val="003765CD"/>
    <w:rsid w:val="00377A8E"/>
    <w:rsid w:val="0038060E"/>
    <w:rsid w:val="00380A56"/>
    <w:rsid w:val="00381A2D"/>
    <w:rsid w:val="00381C34"/>
    <w:rsid w:val="0038268A"/>
    <w:rsid w:val="00384C1B"/>
    <w:rsid w:val="00386EB5"/>
    <w:rsid w:val="00387361"/>
    <w:rsid w:val="003879B3"/>
    <w:rsid w:val="00387EA7"/>
    <w:rsid w:val="00390251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0A50"/>
    <w:rsid w:val="003B270B"/>
    <w:rsid w:val="003B3CBD"/>
    <w:rsid w:val="003B5EAF"/>
    <w:rsid w:val="003B6621"/>
    <w:rsid w:val="003B79BA"/>
    <w:rsid w:val="003C0B62"/>
    <w:rsid w:val="003C19DC"/>
    <w:rsid w:val="003C5FA7"/>
    <w:rsid w:val="003C64DD"/>
    <w:rsid w:val="003C7794"/>
    <w:rsid w:val="003D00B4"/>
    <w:rsid w:val="003D0168"/>
    <w:rsid w:val="003D02F0"/>
    <w:rsid w:val="003D051A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63E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1243"/>
    <w:rsid w:val="00411D95"/>
    <w:rsid w:val="00412CDF"/>
    <w:rsid w:val="004146D9"/>
    <w:rsid w:val="00414BD8"/>
    <w:rsid w:val="004150EA"/>
    <w:rsid w:val="00416B64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7554"/>
    <w:rsid w:val="00450174"/>
    <w:rsid w:val="00450408"/>
    <w:rsid w:val="00450DCB"/>
    <w:rsid w:val="00452A23"/>
    <w:rsid w:val="00455D52"/>
    <w:rsid w:val="00456EAB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792C"/>
    <w:rsid w:val="004720ED"/>
    <w:rsid w:val="00473D32"/>
    <w:rsid w:val="0047471A"/>
    <w:rsid w:val="00474763"/>
    <w:rsid w:val="0047604A"/>
    <w:rsid w:val="00476B14"/>
    <w:rsid w:val="00477191"/>
    <w:rsid w:val="0047780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308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143"/>
    <w:rsid w:val="004A23BE"/>
    <w:rsid w:val="004A4794"/>
    <w:rsid w:val="004A561A"/>
    <w:rsid w:val="004A6359"/>
    <w:rsid w:val="004B152F"/>
    <w:rsid w:val="004B2C6E"/>
    <w:rsid w:val="004B2D44"/>
    <w:rsid w:val="004B409E"/>
    <w:rsid w:val="004B5B43"/>
    <w:rsid w:val="004B61B9"/>
    <w:rsid w:val="004B6530"/>
    <w:rsid w:val="004B6C52"/>
    <w:rsid w:val="004C021D"/>
    <w:rsid w:val="004C09B4"/>
    <w:rsid w:val="004C2C76"/>
    <w:rsid w:val="004C2F7F"/>
    <w:rsid w:val="004C5221"/>
    <w:rsid w:val="004C5E4A"/>
    <w:rsid w:val="004C6D6A"/>
    <w:rsid w:val="004C72DD"/>
    <w:rsid w:val="004D02F2"/>
    <w:rsid w:val="004D290A"/>
    <w:rsid w:val="004D4B17"/>
    <w:rsid w:val="004D651D"/>
    <w:rsid w:val="004D66E3"/>
    <w:rsid w:val="004D799A"/>
    <w:rsid w:val="004E0A4E"/>
    <w:rsid w:val="004E1E5D"/>
    <w:rsid w:val="004E2EEA"/>
    <w:rsid w:val="004E3BA7"/>
    <w:rsid w:val="004F4513"/>
    <w:rsid w:val="004F4BC2"/>
    <w:rsid w:val="004F5ABD"/>
    <w:rsid w:val="004F6ABB"/>
    <w:rsid w:val="004F7449"/>
    <w:rsid w:val="0050029B"/>
    <w:rsid w:val="00501EA2"/>
    <w:rsid w:val="00502319"/>
    <w:rsid w:val="00503DCB"/>
    <w:rsid w:val="0050496E"/>
    <w:rsid w:val="00505069"/>
    <w:rsid w:val="0050731C"/>
    <w:rsid w:val="00511873"/>
    <w:rsid w:val="00511B5B"/>
    <w:rsid w:val="0051388D"/>
    <w:rsid w:val="00514778"/>
    <w:rsid w:val="00520176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2D6F"/>
    <w:rsid w:val="00553045"/>
    <w:rsid w:val="005536D3"/>
    <w:rsid w:val="00553956"/>
    <w:rsid w:val="00553FE5"/>
    <w:rsid w:val="0055427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4DB2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A10B3"/>
    <w:rsid w:val="005A2452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5D03"/>
    <w:rsid w:val="005B6074"/>
    <w:rsid w:val="005B6931"/>
    <w:rsid w:val="005B69C4"/>
    <w:rsid w:val="005C098B"/>
    <w:rsid w:val="005C10D6"/>
    <w:rsid w:val="005C5F1F"/>
    <w:rsid w:val="005C6E90"/>
    <w:rsid w:val="005D0BEA"/>
    <w:rsid w:val="005D1D1D"/>
    <w:rsid w:val="005D20D3"/>
    <w:rsid w:val="005D2CB1"/>
    <w:rsid w:val="005D4247"/>
    <w:rsid w:val="005D44A3"/>
    <w:rsid w:val="005D558C"/>
    <w:rsid w:val="005D5C4E"/>
    <w:rsid w:val="005D6E37"/>
    <w:rsid w:val="005E0423"/>
    <w:rsid w:val="005E0544"/>
    <w:rsid w:val="005E1517"/>
    <w:rsid w:val="005E25AD"/>
    <w:rsid w:val="005E5BE3"/>
    <w:rsid w:val="005E678E"/>
    <w:rsid w:val="005F02CA"/>
    <w:rsid w:val="005F0A4A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055D"/>
    <w:rsid w:val="0060157F"/>
    <w:rsid w:val="00602DCB"/>
    <w:rsid w:val="00605E51"/>
    <w:rsid w:val="00606265"/>
    <w:rsid w:val="006110B4"/>
    <w:rsid w:val="00613B5F"/>
    <w:rsid w:val="00613CD4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5635"/>
    <w:rsid w:val="006266FB"/>
    <w:rsid w:val="00626C4A"/>
    <w:rsid w:val="00627959"/>
    <w:rsid w:val="00630113"/>
    <w:rsid w:val="00632305"/>
    <w:rsid w:val="0063371F"/>
    <w:rsid w:val="00633B95"/>
    <w:rsid w:val="00633F8F"/>
    <w:rsid w:val="0063513A"/>
    <w:rsid w:val="00635586"/>
    <w:rsid w:val="00644394"/>
    <w:rsid w:val="0064591C"/>
    <w:rsid w:val="00647556"/>
    <w:rsid w:val="0065285B"/>
    <w:rsid w:val="00653491"/>
    <w:rsid w:val="006537A1"/>
    <w:rsid w:val="00655F0F"/>
    <w:rsid w:val="00657106"/>
    <w:rsid w:val="00657A03"/>
    <w:rsid w:val="00660599"/>
    <w:rsid w:val="00662D66"/>
    <w:rsid w:val="00663B2B"/>
    <w:rsid w:val="00665BA2"/>
    <w:rsid w:val="00665F8B"/>
    <w:rsid w:val="0066654C"/>
    <w:rsid w:val="006674C4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362A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5C1"/>
    <w:rsid w:val="006A66E6"/>
    <w:rsid w:val="006A73E0"/>
    <w:rsid w:val="006B043D"/>
    <w:rsid w:val="006B0C27"/>
    <w:rsid w:val="006B1825"/>
    <w:rsid w:val="006B1AD1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58DB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33F1"/>
    <w:rsid w:val="006F5275"/>
    <w:rsid w:val="006F5BB7"/>
    <w:rsid w:val="007005D5"/>
    <w:rsid w:val="00700A57"/>
    <w:rsid w:val="0070237D"/>
    <w:rsid w:val="007044B7"/>
    <w:rsid w:val="00704558"/>
    <w:rsid w:val="00704BEA"/>
    <w:rsid w:val="0070595D"/>
    <w:rsid w:val="00705E52"/>
    <w:rsid w:val="00705E5C"/>
    <w:rsid w:val="00706113"/>
    <w:rsid w:val="00707FD7"/>
    <w:rsid w:val="00711909"/>
    <w:rsid w:val="00711F40"/>
    <w:rsid w:val="00712890"/>
    <w:rsid w:val="00714A3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F69"/>
    <w:rsid w:val="00740BDB"/>
    <w:rsid w:val="007420C5"/>
    <w:rsid w:val="007422D0"/>
    <w:rsid w:val="00742548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5B61"/>
    <w:rsid w:val="00757303"/>
    <w:rsid w:val="00757485"/>
    <w:rsid w:val="007603DF"/>
    <w:rsid w:val="00760864"/>
    <w:rsid w:val="00761F45"/>
    <w:rsid w:val="00762D19"/>
    <w:rsid w:val="00764BED"/>
    <w:rsid w:val="00766F7D"/>
    <w:rsid w:val="0077591E"/>
    <w:rsid w:val="007775B7"/>
    <w:rsid w:val="007776E8"/>
    <w:rsid w:val="00777B7F"/>
    <w:rsid w:val="0078515F"/>
    <w:rsid w:val="00787CE0"/>
    <w:rsid w:val="00792AF0"/>
    <w:rsid w:val="00794E8A"/>
    <w:rsid w:val="007955DB"/>
    <w:rsid w:val="00796BAD"/>
    <w:rsid w:val="00797745"/>
    <w:rsid w:val="007A10CF"/>
    <w:rsid w:val="007A205B"/>
    <w:rsid w:val="007A2BD9"/>
    <w:rsid w:val="007A7299"/>
    <w:rsid w:val="007A74A0"/>
    <w:rsid w:val="007A7D2B"/>
    <w:rsid w:val="007B0D02"/>
    <w:rsid w:val="007B14C6"/>
    <w:rsid w:val="007B15AC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4518"/>
    <w:rsid w:val="007D526E"/>
    <w:rsid w:val="007E06B5"/>
    <w:rsid w:val="007E0BA8"/>
    <w:rsid w:val="007E1194"/>
    <w:rsid w:val="007E1611"/>
    <w:rsid w:val="007E1D6F"/>
    <w:rsid w:val="007E2084"/>
    <w:rsid w:val="007E2C93"/>
    <w:rsid w:val="007E3290"/>
    <w:rsid w:val="007E377A"/>
    <w:rsid w:val="007E413A"/>
    <w:rsid w:val="007E53DB"/>
    <w:rsid w:val="007E6063"/>
    <w:rsid w:val="007F040A"/>
    <w:rsid w:val="007F05EF"/>
    <w:rsid w:val="007F0614"/>
    <w:rsid w:val="007F2354"/>
    <w:rsid w:val="007F253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CED"/>
    <w:rsid w:val="00813D81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6133"/>
    <w:rsid w:val="00836414"/>
    <w:rsid w:val="00836DFE"/>
    <w:rsid w:val="00840068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8AC"/>
    <w:rsid w:val="008621EE"/>
    <w:rsid w:val="00863910"/>
    <w:rsid w:val="0086640F"/>
    <w:rsid w:val="008679A1"/>
    <w:rsid w:val="008702B9"/>
    <w:rsid w:val="00870BFF"/>
    <w:rsid w:val="00871376"/>
    <w:rsid w:val="00871980"/>
    <w:rsid w:val="008731A1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5CA4"/>
    <w:rsid w:val="00890A69"/>
    <w:rsid w:val="0089148C"/>
    <w:rsid w:val="00891886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0F68"/>
    <w:rsid w:val="008B186A"/>
    <w:rsid w:val="008B4512"/>
    <w:rsid w:val="008B556A"/>
    <w:rsid w:val="008B62CE"/>
    <w:rsid w:val="008B64F1"/>
    <w:rsid w:val="008B6BB5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D0D38"/>
    <w:rsid w:val="008D223A"/>
    <w:rsid w:val="008D2D0E"/>
    <w:rsid w:val="008D302B"/>
    <w:rsid w:val="008D3524"/>
    <w:rsid w:val="008D3EF7"/>
    <w:rsid w:val="008D45E3"/>
    <w:rsid w:val="008D76EC"/>
    <w:rsid w:val="008E1CE1"/>
    <w:rsid w:val="008E2749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9FE"/>
    <w:rsid w:val="00902E55"/>
    <w:rsid w:val="0091147C"/>
    <w:rsid w:val="009119A4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3F8"/>
    <w:rsid w:val="0092735D"/>
    <w:rsid w:val="0093323C"/>
    <w:rsid w:val="00933E6E"/>
    <w:rsid w:val="009346C4"/>
    <w:rsid w:val="009378DF"/>
    <w:rsid w:val="009403CB"/>
    <w:rsid w:val="009404BD"/>
    <w:rsid w:val="00941DFA"/>
    <w:rsid w:val="00943488"/>
    <w:rsid w:val="0094521E"/>
    <w:rsid w:val="00945326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15F3"/>
    <w:rsid w:val="0096177F"/>
    <w:rsid w:val="00962B3F"/>
    <w:rsid w:val="00965DB4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773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AA3"/>
    <w:rsid w:val="00997AF5"/>
    <w:rsid w:val="009A62AB"/>
    <w:rsid w:val="009A76FB"/>
    <w:rsid w:val="009B0436"/>
    <w:rsid w:val="009B36F2"/>
    <w:rsid w:val="009B3FA8"/>
    <w:rsid w:val="009B4206"/>
    <w:rsid w:val="009B4315"/>
    <w:rsid w:val="009B525F"/>
    <w:rsid w:val="009B7087"/>
    <w:rsid w:val="009C03D7"/>
    <w:rsid w:val="009C052A"/>
    <w:rsid w:val="009C0B97"/>
    <w:rsid w:val="009C4970"/>
    <w:rsid w:val="009C4C20"/>
    <w:rsid w:val="009C57A6"/>
    <w:rsid w:val="009C6AA5"/>
    <w:rsid w:val="009D0100"/>
    <w:rsid w:val="009D0E04"/>
    <w:rsid w:val="009D0E50"/>
    <w:rsid w:val="009D2376"/>
    <w:rsid w:val="009D28C0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501F"/>
    <w:rsid w:val="009E537D"/>
    <w:rsid w:val="009E589E"/>
    <w:rsid w:val="009E5A76"/>
    <w:rsid w:val="009E5B84"/>
    <w:rsid w:val="009E5E78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D52"/>
    <w:rsid w:val="00A00CE1"/>
    <w:rsid w:val="00A0127D"/>
    <w:rsid w:val="00A02B28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09B"/>
    <w:rsid w:val="00A207A7"/>
    <w:rsid w:val="00A20E4F"/>
    <w:rsid w:val="00A210D5"/>
    <w:rsid w:val="00A22C87"/>
    <w:rsid w:val="00A23911"/>
    <w:rsid w:val="00A254FA"/>
    <w:rsid w:val="00A2611C"/>
    <w:rsid w:val="00A2787C"/>
    <w:rsid w:val="00A309B8"/>
    <w:rsid w:val="00A30CCF"/>
    <w:rsid w:val="00A33623"/>
    <w:rsid w:val="00A338A2"/>
    <w:rsid w:val="00A354F8"/>
    <w:rsid w:val="00A36149"/>
    <w:rsid w:val="00A36465"/>
    <w:rsid w:val="00A40AE8"/>
    <w:rsid w:val="00A44BBC"/>
    <w:rsid w:val="00A46096"/>
    <w:rsid w:val="00A46885"/>
    <w:rsid w:val="00A47FE6"/>
    <w:rsid w:val="00A508D5"/>
    <w:rsid w:val="00A50B42"/>
    <w:rsid w:val="00A5115D"/>
    <w:rsid w:val="00A54EB7"/>
    <w:rsid w:val="00A551DB"/>
    <w:rsid w:val="00A55E06"/>
    <w:rsid w:val="00A55F40"/>
    <w:rsid w:val="00A56D49"/>
    <w:rsid w:val="00A6235A"/>
    <w:rsid w:val="00A62782"/>
    <w:rsid w:val="00A63261"/>
    <w:rsid w:val="00A63547"/>
    <w:rsid w:val="00A679B6"/>
    <w:rsid w:val="00A714D7"/>
    <w:rsid w:val="00A74425"/>
    <w:rsid w:val="00A750EB"/>
    <w:rsid w:val="00A769A9"/>
    <w:rsid w:val="00A81536"/>
    <w:rsid w:val="00A825ED"/>
    <w:rsid w:val="00A853CB"/>
    <w:rsid w:val="00A85A1A"/>
    <w:rsid w:val="00A86480"/>
    <w:rsid w:val="00A87515"/>
    <w:rsid w:val="00A922F5"/>
    <w:rsid w:val="00A92425"/>
    <w:rsid w:val="00A92935"/>
    <w:rsid w:val="00A94605"/>
    <w:rsid w:val="00A96562"/>
    <w:rsid w:val="00AA0ECC"/>
    <w:rsid w:val="00AA1758"/>
    <w:rsid w:val="00AA5284"/>
    <w:rsid w:val="00AA5B3F"/>
    <w:rsid w:val="00AA7ADA"/>
    <w:rsid w:val="00AB20A5"/>
    <w:rsid w:val="00AB2C81"/>
    <w:rsid w:val="00AB2F04"/>
    <w:rsid w:val="00AB3049"/>
    <w:rsid w:val="00AB35D0"/>
    <w:rsid w:val="00AB4781"/>
    <w:rsid w:val="00AB5EFC"/>
    <w:rsid w:val="00AB63DD"/>
    <w:rsid w:val="00AC1239"/>
    <w:rsid w:val="00AC1A8C"/>
    <w:rsid w:val="00AC2666"/>
    <w:rsid w:val="00AC3AEC"/>
    <w:rsid w:val="00AC3B3F"/>
    <w:rsid w:val="00AC5398"/>
    <w:rsid w:val="00AD1915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366"/>
    <w:rsid w:val="00AE24C2"/>
    <w:rsid w:val="00AE2D07"/>
    <w:rsid w:val="00AE2EAB"/>
    <w:rsid w:val="00AE3070"/>
    <w:rsid w:val="00AE3519"/>
    <w:rsid w:val="00AE45CD"/>
    <w:rsid w:val="00AE476A"/>
    <w:rsid w:val="00AE4799"/>
    <w:rsid w:val="00AE5241"/>
    <w:rsid w:val="00AE7E4E"/>
    <w:rsid w:val="00AF199C"/>
    <w:rsid w:val="00AF3BCE"/>
    <w:rsid w:val="00AF529E"/>
    <w:rsid w:val="00AF5C6F"/>
    <w:rsid w:val="00B0298C"/>
    <w:rsid w:val="00B02A29"/>
    <w:rsid w:val="00B05A43"/>
    <w:rsid w:val="00B05C06"/>
    <w:rsid w:val="00B0662C"/>
    <w:rsid w:val="00B073B0"/>
    <w:rsid w:val="00B0789B"/>
    <w:rsid w:val="00B07B27"/>
    <w:rsid w:val="00B10834"/>
    <w:rsid w:val="00B14ECE"/>
    <w:rsid w:val="00B15E1A"/>
    <w:rsid w:val="00B15E5B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168D"/>
    <w:rsid w:val="00B31911"/>
    <w:rsid w:val="00B33C35"/>
    <w:rsid w:val="00B3583B"/>
    <w:rsid w:val="00B369FE"/>
    <w:rsid w:val="00B36D68"/>
    <w:rsid w:val="00B373D4"/>
    <w:rsid w:val="00B37933"/>
    <w:rsid w:val="00B403D2"/>
    <w:rsid w:val="00B4059F"/>
    <w:rsid w:val="00B4162B"/>
    <w:rsid w:val="00B421D6"/>
    <w:rsid w:val="00B428B1"/>
    <w:rsid w:val="00B432F2"/>
    <w:rsid w:val="00B437B4"/>
    <w:rsid w:val="00B43C3B"/>
    <w:rsid w:val="00B4482E"/>
    <w:rsid w:val="00B44B56"/>
    <w:rsid w:val="00B45CCE"/>
    <w:rsid w:val="00B45E36"/>
    <w:rsid w:val="00B45EBF"/>
    <w:rsid w:val="00B463A6"/>
    <w:rsid w:val="00B46476"/>
    <w:rsid w:val="00B50682"/>
    <w:rsid w:val="00B506E5"/>
    <w:rsid w:val="00B50770"/>
    <w:rsid w:val="00B53DC3"/>
    <w:rsid w:val="00B54415"/>
    <w:rsid w:val="00B54601"/>
    <w:rsid w:val="00B604E2"/>
    <w:rsid w:val="00B6157B"/>
    <w:rsid w:val="00B62F7F"/>
    <w:rsid w:val="00B662AD"/>
    <w:rsid w:val="00B710BD"/>
    <w:rsid w:val="00B7209C"/>
    <w:rsid w:val="00B740C4"/>
    <w:rsid w:val="00B74A52"/>
    <w:rsid w:val="00B75366"/>
    <w:rsid w:val="00B76A8D"/>
    <w:rsid w:val="00B8014A"/>
    <w:rsid w:val="00B80A32"/>
    <w:rsid w:val="00B8356C"/>
    <w:rsid w:val="00B8500E"/>
    <w:rsid w:val="00B903D1"/>
    <w:rsid w:val="00B909BA"/>
    <w:rsid w:val="00B92BBA"/>
    <w:rsid w:val="00B92F34"/>
    <w:rsid w:val="00B94371"/>
    <w:rsid w:val="00BA08F0"/>
    <w:rsid w:val="00BA1FD9"/>
    <w:rsid w:val="00BA2DD2"/>
    <w:rsid w:val="00BA30B0"/>
    <w:rsid w:val="00BA347E"/>
    <w:rsid w:val="00BA39BF"/>
    <w:rsid w:val="00BA4ACF"/>
    <w:rsid w:val="00BA4AEA"/>
    <w:rsid w:val="00BA6196"/>
    <w:rsid w:val="00BA739C"/>
    <w:rsid w:val="00BB01A8"/>
    <w:rsid w:val="00BB095D"/>
    <w:rsid w:val="00BB28C5"/>
    <w:rsid w:val="00BB46E7"/>
    <w:rsid w:val="00BC0657"/>
    <w:rsid w:val="00BC1705"/>
    <w:rsid w:val="00BC2D3A"/>
    <w:rsid w:val="00BC377C"/>
    <w:rsid w:val="00BC3865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322"/>
    <w:rsid w:val="00BE335C"/>
    <w:rsid w:val="00BE4592"/>
    <w:rsid w:val="00BE7F35"/>
    <w:rsid w:val="00BF0384"/>
    <w:rsid w:val="00BF331B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6091"/>
    <w:rsid w:val="00C06274"/>
    <w:rsid w:val="00C0730D"/>
    <w:rsid w:val="00C11DE8"/>
    <w:rsid w:val="00C11DEA"/>
    <w:rsid w:val="00C13FFD"/>
    <w:rsid w:val="00C144DF"/>
    <w:rsid w:val="00C150A2"/>
    <w:rsid w:val="00C152A3"/>
    <w:rsid w:val="00C15993"/>
    <w:rsid w:val="00C22D9A"/>
    <w:rsid w:val="00C22DA0"/>
    <w:rsid w:val="00C22E75"/>
    <w:rsid w:val="00C23219"/>
    <w:rsid w:val="00C24363"/>
    <w:rsid w:val="00C25535"/>
    <w:rsid w:val="00C257C2"/>
    <w:rsid w:val="00C26F3A"/>
    <w:rsid w:val="00C3259B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A2F"/>
    <w:rsid w:val="00C64F9D"/>
    <w:rsid w:val="00C65751"/>
    <w:rsid w:val="00C65FBF"/>
    <w:rsid w:val="00C67095"/>
    <w:rsid w:val="00C679D1"/>
    <w:rsid w:val="00C71A98"/>
    <w:rsid w:val="00C72106"/>
    <w:rsid w:val="00C72741"/>
    <w:rsid w:val="00C7394E"/>
    <w:rsid w:val="00C73C5D"/>
    <w:rsid w:val="00C77B1A"/>
    <w:rsid w:val="00C80A6D"/>
    <w:rsid w:val="00C83E65"/>
    <w:rsid w:val="00C83F83"/>
    <w:rsid w:val="00C84550"/>
    <w:rsid w:val="00C851AE"/>
    <w:rsid w:val="00C86CD6"/>
    <w:rsid w:val="00C90F06"/>
    <w:rsid w:val="00C91C54"/>
    <w:rsid w:val="00C91D10"/>
    <w:rsid w:val="00C92FD3"/>
    <w:rsid w:val="00C93180"/>
    <w:rsid w:val="00C94E6F"/>
    <w:rsid w:val="00CA0FFA"/>
    <w:rsid w:val="00CA3C96"/>
    <w:rsid w:val="00CA5724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32D8"/>
    <w:rsid w:val="00CB471F"/>
    <w:rsid w:val="00CB487E"/>
    <w:rsid w:val="00CB54AB"/>
    <w:rsid w:val="00CB60CE"/>
    <w:rsid w:val="00CB6874"/>
    <w:rsid w:val="00CB7262"/>
    <w:rsid w:val="00CC177A"/>
    <w:rsid w:val="00CC1DEE"/>
    <w:rsid w:val="00CC241C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271B"/>
    <w:rsid w:val="00CD5AC0"/>
    <w:rsid w:val="00CD5DD6"/>
    <w:rsid w:val="00CD5DD9"/>
    <w:rsid w:val="00CD7817"/>
    <w:rsid w:val="00CD79CA"/>
    <w:rsid w:val="00CE04C2"/>
    <w:rsid w:val="00CE0956"/>
    <w:rsid w:val="00CE09CD"/>
    <w:rsid w:val="00CE37A5"/>
    <w:rsid w:val="00CE4F9A"/>
    <w:rsid w:val="00CE63E9"/>
    <w:rsid w:val="00CF090C"/>
    <w:rsid w:val="00CF0EE2"/>
    <w:rsid w:val="00CF1241"/>
    <w:rsid w:val="00CF3477"/>
    <w:rsid w:val="00CF3E0D"/>
    <w:rsid w:val="00CF4E14"/>
    <w:rsid w:val="00CF5DDD"/>
    <w:rsid w:val="00CF6024"/>
    <w:rsid w:val="00CF64B5"/>
    <w:rsid w:val="00CF65E9"/>
    <w:rsid w:val="00CF72A4"/>
    <w:rsid w:val="00CF78C6"/>
    <w:rsid w:val="00D0028B"/>
    <w:rsid w:val="00D00BEC"/>
    <w:rsid w:val="00D00D26"/>
    <w:rsid w:val="00D011D9"/>
    <w:rsid w:val="00D0132D"/>
    <w:rsid w:val="00D01712"/>
    <w:rsid w:val="00D05356"/>
    <w:rsid w:val="00D0683C"/>
    <w:rsid w:val="00D06C59"/>
    <w:rsid w:val="00D07D71"/>
    <w:rsid w:val="00D07F6F"/>
    <w:rsid w:val="00D10220"/>
    <w:rsid w:val="00D1170F"/>
    <w:rsid w:val="00D12AB0"/>
    <w:rsid w:val="00D1304E"/>
    <w:rsid w:val="00D146EF"/>
    <w:rsid w:val="00D15705"/>
    <w:rsid w:val="00D15A53"/>
    <w:rsid w:val="00D1791B"/>
    <w:rsid w:val="00D17CC1"/>
    <w:rsid w:val="00D2013E"/>
    <w:rsid w:val="00D22288"/>
    <w:rsid w:val="00D236C0"/>
    <w:rsid w:val="00D24449"/>
    <w:rsid w:val="00D247F0"/>
    <w:rsid w:val="00D24E43"/>
    <w:rsid w:val="00D25432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047A"/>
    <w:rsid w:val="00D425FB"/>
    <w:rsid w:val="00D46633"/>
    <w:rsid w:val="00D50CEE"/>
    <w:rsid w:val="00D51F26"/>
    <w:rsid w:val="00D53255"/>
    <w:rsid w:val="00D53850"/>
    <w:rsid w:val="00D542AF"/>
    <w:rsid w:val="00D55139"/>
    <w:rsid w:val="00D605FC"/>
    <w:rsid w:val="00D62029"/>
    <w:rsid w:val="00D6314A"/>
    <w:rsid w:val="00D6432F"/>
    <w:rsid w:val="00D706D4"/>
    <w:rsid w:val="00D726AB"/>
    <w:rsid w:val="00D726CE"/>
    <w:rsid w:val="00D739B2"/>
    <w:rsid w:val="00D74E8B"/>
    <w:rsid w:val="00D753BA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7407"/>
    <w:rsid w:val="00DA018A"/>
    <w:rsid w:val="00DA10A1"/>
    <w:rsid w:val="00DA208F"/>
    <w:rsid w:val="00DA2965"/>
    <w:rsid w:val="00DA3DBD"/>
    <w:rsid w:val="00DA48D2"/>
    <w:rsid w:val="00DA5B11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2402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D7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CE6"/>
    <w:rsid w:val="00DF080D"/>
    <w:rsid w:val="00DF330E"/>
    <w:rsid w:val="00DF4819"/>
    <w:rsid w:val="00DF6C3B"/>
    <w:rsid w:val="00DF78DA"/>
    <w:rsid w:val="00DF7B9D"/>
    <w:rsid w:val="00E0046A"/>
    <w:rsid w:val="00E02537"/>
    <w:rsid w:val="00E03D1D"/>
    <w:rsid w:val="00E04EB2"/>
    <w:rsid w:val="00E054D4"/>
    <w:rsid w:val="00E0664D"/>
    <w:rsid w:val="00E07452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21DE"/>
    <w:rsid w:val="00E25C8B"/>
    <w:rsid w:val="00E26409"/>
    <w:rsid w:val="00E2657D"/>
    <w:rsid w:val="00E26C68"/>
    <w:rsid w:val="00E27426"/>
    <w:rsid w:val="00E27A18"/>
    <w:rsid w:val="00E30135"/>
    <w:rsid w:val="00E31764"/>
    <w:rsid w:val="00E32C8E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4BCF"/>
    <w:rsid w:val="00E55288"/>
    <w:rsid w:val="00E555E5"/>
    <w:rsid w:val="00E5647D"/>
    <w:rsid w:val="00E60CB7"/>
    <w:rsid w:val="00E60F59"/>
    <w:rsid w:val="00E6134C"/>
    <w:rsid w:val="00E63252"/>
    <w:rsid w:val="00E648B2"/>
    <w:rsid w:val="00E668FE"/>
    <w:rsid w:val="00E66C99"/>
    <w:rsid w:val="00E673AD"/>
    <w:rsid w:val="00E67434"/>
    <w:rsid w:val="00E70128"/>
    <w:rsid w:val="00E701D0"/>
    <w:rsid w:val="00E70564"/>
    <w:rsid w:val="00E70B53"/>
    <w:rsid w:val="00E70EBB"/>
    <w:rsid w:val="00E7217D"/>
    <w:rsid w:val="00E7314C"/>
    <w:rsid w:val="00E7376A"/>
    <w:rsid w:val="00E759B3"/>
    <w:rsid w:val="00E75A86"/>
    <w:rsid w:val="00E75C98"/>
    <w:rsid w:val="00E761C3"/>
    <w:rsid w:val="00E765B2"/>
    <w:rsid w:val="00E80635"/>
    <w:rsid w:val="00E8104E"/>
    <w:rsid w:val="00E831F2"/>
    <w:rsid w:val="00E834BE"/>
    <w:rsid w:val="00E84787"/>
    <w:rsid w:val="00E84D25"/>
    <w:rsid w:val="00E84FBF"/>
    <w:rsid w:val="00E8517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9792E"/>
    <w:rsid w:val="00EA00B7"/>
    <w:rsid w:val="00EA0E85"/>
    <w:rsid w:val="00EA124C"/>
    <w:rsid w:val="00EA2267"/>
    <w:rsid w:val="00EA2294"/>
    <w:rsid w:val="00EA29F6"/>
    <w:rsid w:val="00EA3642"/>
    <w:rsid w:val="00EA5231"/>
    <w:rsid w:val="00EA6385"/>
    <w:rsid w:val="00EA65C7"/>
    <w:rsid w:val="00EA6F1C"/>
    <w:rsid w:val="00EB1567"/>
    <w:rsid w:val="00EB2771"/>
    <w:rsid w:val="00EB5425"/>
    <w:rsid w:val="00EB58BD"/>
    <w:rsid w:val="00EB59AA"/>
    <w:rsid w:val="00EB5C77"/>
    <w:rsid w:val="00EB7006"/>
    <w:rsid w:val="00EB7F05"/>
    <w:rsid w:val="00EC0945"/>
    <w:rsid w:val="00EC4912"/>
    <w:rsid w:val="00EC4EC5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5B"/>
    <w:rsid w:val="00ED63E2"/>
    <w:rsid w:val="00ED6840"/>
    <w:rsid w:val="00ED795F"/>
    <w:rsid w:val="00ED7DEE"/>
    <w:rsid w:val="00EE186A"/>
    <w:rsid w:val="00EE4E67"/>
    <w:rsid w:val="00EE517C"/>
    <w:rsid w:val="00EF09A6"/>
    <w:rsid w:val="00EF0C87"/>
    <w:rsid w:val="00EF120C"/>
    <w:rsid w:val="00EF23DA"/>
    <w:rsid w:val="00EF3274"/>
    <w:rsid w:val="00EF5F2A"/>
    <w:rsid w:val="00EF705E"/>
    <w:rsid w:val="00EF79F7"/>
    <w:rsid w:val="00F032DF"/>
    <w:rsid w:val="00F033C9"/>
    <w:rsid w:val="00F056E9"/>
    <w:rsid w:val="00F06D85"/>
    <w:rsid w:val="00F06E82"/>
    <w:rsid w:val="00F119EB"/>
    <w:rsid w:val="00F1216A"/>
    <w:rsid w:val="00F1344B"/>
    <w:rsid w:val="00F13C59"/>
    <w:rsid w:val="00F14240"/>
    <w:rsid w:val="00F147D3"/>
    <w:rsid w:val="00F14935"/>
    <w:rsid w:val="00F155FA"/>
    <w:rsid w:val="00F15F1A"/>
    <w:rsid w:val="00F15FED"/>
    <w:rsid w:val="00F16AF2"/>
    <w:rsid w:val="00F20576"/>
    <w:rsid w:val="00F22155"/>
    <w:rsid w:val="00F22B49"/>
    <w:rsid w:val="00F23F2F"/>
    <w:rsid w:val="00F246AE"/>
    <w:rsid w:val="00F26F21"/>
    <w:rsid w:val="00F277DD"/>
    <w:rsid w:val="00F306D0"/>
    <w:rsid w:val="00F3112E"/>
    <w:rsid w:val="00F32382"/>
    <w:rsid w:val="00F323D9"/>
    <w:rsid w:val="00F33AAB"/>
    <w:rsid w:val="00F341FA"/>
    <w:rsid w:val="00F34C99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7A08"/>
    <w:rsid w:val="00F57FFB"/>
    <w:rsid w:val="00F60E85"/>
    <w:rsid w:val="00F61C9E"/>
    <w:rsid w:val="00F627E5"/>
    <w:rsid w:val="00F635E0"/>
    <w:rsid w:val="00F63BDA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3866"/>
    <w:rsid w:val="00FB407A"/>
    <w:rsid w:val="00FB4438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F1E"/>
    <w:rsid w:val="00FC6A2D"/>
    <w:rsid w:val="00FC7681"/>
    <w:rsid w:val="00FD0467"/>
    <w:rsid w:val="00FD31E4"/>
    <w:rsid w:val="00FD5A4B"/>
    <w:rsid w:val="00FD74E7"/>
    <w:rsid w:val="00FD7DF6"/>
    <w:rsid w:val="00FE00B9"/>
    <w:rsid w:val="00FE1815"/>
    <w:rsid w:val="00FE1F44"/>
    <w:rsid w:val="00FE27A5"/>
    <w:rsid w:val="00FE4AAA"/>
    <w:rsid w:val="00FE6EEE"/>
    <w:rsid w:val="00FE70F3"/>
    <w:rsid w:val="00FF038B"/>
    <w:rsid w:val="00FF196A"/>
    <w:rsid w:val="00FF3B3B"/>
    <w:rsid w:val="00FF3E60"/>
    <w:rsid w:val="00FF3EAF"/>
    <w:rsid w:val="00FF50D2"/>
    <w:rsid w:val="00FF54E5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2CC4B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254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1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50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2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1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8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0"/>
      </w:numPr>
    </w:pPr>
  </w:style>
  <w:style w:type="numbering" w:customStyle="1" w:styleId="WW8Num4831">
    <w:name w:val="WW8Num4831"/>
    <w:basedOn w:val="Bezlisty"/>
    <w:rsid w:val="003C5FA7"/>
    <w:pPr>
      <w:numPr>
        <w:numId w:val="31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2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9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numbering" w:customStyle="1" w:styleId="WW8Num485">
    <w:name w:val="WW8Num485"/>
    <w:basedOn w:val="Bezlisty"/>
    <w:rsid w:val="0055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300E6-68DB-4BF3-AD5D-F527DE66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8025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2189</cp:revision>
  <cp:lastPrinted>2023-04-19T13:49:00Z</cp:lastPrinted>
  <dcterms:created xsi:type="dcterms:W3CDTF">2021-03-05T07:18:00Z</dcterms:created>
  <dcterms:modified xsi:type="dcterms:W3CDTF">2023-04-24T10:13:00Z</dcterms:modified>
</cp:coreProperties>
</file>