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6A" w:rsidRPr="001E76AC" w:rsidRDefault="0044706A" w:rsidP="0048416A">
      <w:pPr>
        <w:spacing w:before="80" w:after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44706A" w:rsidRPr="001E2FB5" w:rsidRDefault="0044706A" w:rsidP="0048416A">
      <w:pPr>
        <w:adjustRightInd w:val="0"/>
        <w:spacing w:before="80" w:after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  <w:bookmarkStart w:id="0" w:name="_GoBack"/>
      <w:bookmarkEnd w:id="0"/>
    </w:p>
    <w:p w:rsidR="0044706A" w:rsidRPr="001E76AC" w:rsidRDefault="0044706A" w:rsidP="0048416A">
      <w:pPr>
        <w:adjustRightInd w:val="0"/>
        <w:spacing w:before="80" w:after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44706A" w:rsidRPr="001E2FB5" w:rsidRDefault="0044706A" w:rsidP="0048416A">
      <w:pPr>
        <w:adjustRightInd w:val="0"/>
        <w:spacing w:before="80" w:after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44706A" w:rsidRDefault="0044706A" w:rsidP="0048416A">
      <w:pPr>
        <w:adjustRightInd w:val="0"/>
        <w:spacing w:after="80" w:line="360" w:lineRule="auto"/>
        <w:ind w:left="4820"/>
        <w:rPr>
          <w:rFonts w:ascii="Arial" w:hAnsi="Arial" w:cs="Arial"/>
          <w:sz w:val="18"/>
          <w:szCs w:val="18"/>
        </w:rPr>
      </w:pPr>
    </w:p>
    <w:p w:rsidR="0044706A" w:rsidRPr="001E2FB5" w:rsidRDefault="0044706A" w:rsidP="0048416A">
      <w:pPr>
        <w:adjustRightInd w:val="0"/>
        <w:spacing w:after="80"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44706A" w:rsidRDefault="0044706A" w:rsidP="0048416A">
      <w:pPr>
        <w:adjustRightInd w:val="0"/>
        <w:spacing w:after="80"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44706A" w:rsidRPr="001E2FB5" w:rsidRDefault="0044706A" w:rsidP="0048416A">
      <w:pPr>
        <w:adjustRightInd w:val="0"/>
        <w:spacing w:after="80"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44706A" w:rsidRPr="001E2FB5" w:rsidRDefault="0044706A" w:rsidP="0048416A">
      <w:pPr>
        <w:spacing w:before="80" w:after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44706A" w:rsidRPr="001E2FB5" w:rsidRDefault="0044706A" w:rsidP="0048416A">
      <w:pPr>
        <w:spacing w:before="80" w:after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44706A" w:rsidRPr="001E2FB5" w:rsidRDefault="0044706A" w:rsidP="0048416A">
      <w:pPr>
        <w:spacing w:before="80" w:after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44706A" w:rsidRPr="001E2FB5" w:rsidRDefault="0044706A" w:rsidP="0048416A">
      <w:pPr>
        <w:spacing w:before="80" w:after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44706A" w:rsidRPr="001E2FB5" w:rsidRDefault="0044706A" w:rsidP="0048416A">
      <w:pPr>
        <w:spacing w:before="80" w:after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44706A" w:rsidRPr="001E2FB5" w:rsidRDefault="0044706A" w:rsidP="0048416A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1E2FB5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205</w:t>
      </w:r>
      <w:r w:rsidRPr="001E2FB5">
        <w:rPr>
          <w:rFonts w:ascii="Arial" w:hAnsi="Arial" w:cs="Arial"/>
          <w:b/>
          <w:sz w:val="18"/>
          <w:szCs w:val="18"/>
        </w:rPr>
        <w:t>.2021</w:t>
      </w:r>
      <w:r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/1612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="0025052B">
        <w:rPr>
          <w:rFonts w:ascii="Arial" w:hAnsi="Arial" w:cs="Arial"/>
          <w:b/>
          <w:sz w:val="18"/>
          <w:szCs w:val="18"/>
        </w:rPr>
        <w:t>d</w:t>
      </w:r>
      <w:r w:rsidRPr="00CB1CA5">
        <w:rPr>
          <w:rFonts w:ascii="Arial" w:hAnsi="Arial" w:cs="Arial"/>
          <w:b/>
          <w:sz w:val="18"/>
          <w:szCs w:val="18"/>
        </w:rPr>
        <w:t>ostaw</w:t>
      </w:r>
      <w:r>
        <w:rPr>
          <w:rFonts w:ascii="Arial" w:hAnsi="Arial" w:cs="Arial"/>
          <w:b/>
          <w:sz w:val="18"/>
          <w:szCs w:val="18"/>
        </w:rPr>
        <w:t>y</w:t>
      </w:r>
      <w:r w:rsidRPr="00CB1CA5">
        <w:rPr>
          <w:rFonts w:ascii="Arial" w:hAnsi="Arial" w:cs="Arial"/>
          <w:b/>
          <w:sz w:val="18"/>
          <w:szCs w:val="18"/>
        </w:rPr>
        <w:t xml:space="preserve"> wraz z usługą wymiany akumul</w:t>
      </w:r>
      <w:r>
        <w:rPr>
          <w:rFonts w:ascii="Arial" w:hAnsi="Arial" w:cs="Arial"/>
          <w:b/>
          <w:sz w:val="18"/>
          <w:szCs w:val="18"/>
        </w:rPr>
        <w:t>atorów (100 szt.) oraz przeglądu</w:t>
      </w:r>
      <w:r w:rsidRPr="00CB1CA5">
        <w:rPr>
          <w:rFonts w:ascii="Arial" w:hAnsi="Arial" w:cs="Arial"/>
          <w:b/>
          <w:sz w:val="18"/>
          <w:szCs w:val="18"/>
        </w:rPr>
        <w:t xml:space="preserve"> i konserwacj</w:t>
      </w:r>
      <w:r>
        <w:rPr>
          <w:rFonts w:ascii="Arial" w:hAnsi="Arial" w:cs="Arial"/>
          <w:b/>
          <w:sz w:val="18"/>
          <w:szCs w:val="18"/>
        </w:rPr>
        <w:t>i</w:t>
      </w:r>
      <w:r w:rsidRPr="00CB1CA5">
        <w:rPr>
          <w:rFonts w:ascii="Arial" w:hAnsi="Arial" w:cs="Arial"/>
          <w:b/>
          <w:sz w:val="18"/>
          <w:szCs w:val="18"/>
        </w:rPr>
        <w:t xml:space="preserve"> dedykowanej sieci UPS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44706A" w:rsidRPr="00CC6039" w:rsidRDefault="0044706A" w:rsidP="0048416A">
      <w:pPr>
        <w:pStyle w:val="Akapitzlist"/>
        <w:numPr>
          <w:ilvl w:val="3"/>
          <w:numId w:val="5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 oraz dostarczeniem do siedziby Zamawiającego, na warunkach 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44706A" w:rsidRDefault="0044706A" w:rsidP="0048416A">
      <w:pPr>
        <w:pStyle w:val="Tekstpodstawowy2"/>
        <w:spacing w:before="80" w:after="80" w:line="240" w:lineRule="auto"/>
        <w:ind w:left="284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netto: …………………… zł</w:t>
      </w:r>
    </w:p>
    <w:p w:rsidR="0044706A" w:rsidRDefault="0044706A" w:rsidP="0048416A">
      <w:pPr>
        <w:pStyle w:val="Tekstpodstawowy2"/>
        <w:spacing w:before="80" w:after="80" w:line="240" w:lineRule="auto"/>
        <w:ind w:left="284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brutto: …………………… zł</w:t>
      </w:r>
    </w:p>
    <w:p w:rsidR="00061720" w:rsidRDefault="0044706A" w:rsidP="0048416A">
      <w:pPr>
        <w:pStyle w:val="Akapitzlist"/>
        <w:numPr>
          <w:ilvl w:val="3"/>
          <w:numId w:val="5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 w terminie</w:t>
      </w:r>
      <w:r w:rsidR="003B4757">
        <w:rPr>
          <w:rFonts w:ascii="Arial" w:hAnsi="Arial" w:cs="Arial"/>
          <w:sz w:val="18"/>
          <w:szCs w:val="18"/>
        </w:rPr>
        <w:t>:</w:t>
      </w:r>
      <w:r w:rsidRPr="006233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061720" w:rsidRPr="003B4757" w:rsidRDefault="00061720" w:rsidP="00BB7ACF">
      <w:pPr>
        <w:pStyle w:val="Akapitzlist"/>
        <w:numPr>
          <w:ilvl w:val="0"/>
          <w:numId w:val="30"/>
        </w:numPr>
        <w:spacing w:before="80" w:after="80"/>
        <w:ind w:left="567" w:hanging="283"/>
        <w:jc w:val="both"/>
        <w:rPr>
          <w:rFonts w:ascii="Arial" w:hAnsi="Arial" w:cs="Arial"/>
          <w:sz w:val="18"/>
          <w:szCs w:val="18"/>
        </w:rPr>
      </w:pPr>
      <w:r w:rsidRPr="003B4757">
        <w:rPr>
          <w:rFonts w:ascii="Arial" w:hAnsi="Arial" w:cs="Arial"/>
          <w:sz w:val="18"/>
          <w:szCs w:val="18"/>
        </w:rPr>
        <w:t>dostawa wraz z usługą wymiany akumulatorów (100 szt.) oraz przegląd i konserwacja dedykowanej sieci UPS do 14 dni od daty zawarcia umowy,</w:t>
      </w:r>
    </w:p>
    <w:p w:rsidR="003B4757" w:rsidRPr="003B4757" w:rsidRDefault="00061720" w:rsidP="006063B0">
      <w:pPr>
        <w:pStyle w:val="Akapitzlist"/>
        <w:numPr>
          <w:ilvl w:val="0"/>
          <w:numId w:val="30"/>
        </w:numPr>
        <w:spacing w:before="80" w:after="80" w:line="252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B4757">
        <w:rPr>
          <w:rFonts w:ascii="Arial" w:hAnsi="Arial" w:cs="Arial"/>
          <w:sz w:val="18"/>
          <w:szCs w:val="18"/>
        </w:rPr>
        <w:t>wsparcie techniczne 1 rok od dnia podpisania protokołu serwisowego z wykonania przeglądu</w:t>
      </w:r>
      <w:r w:rsidR="00CA52DC">
        <w:rPr>
          <w:rFonts w:ascii="Arial" w:hAnsi="Arial" w:cs="Arial"/>
          <w:sz w:val="18"/>
          <w:szCs w:val="18"/>
        </w:rPr>
        <w:t>.</w:t>
      </w:r>
      <w:r w:rsidRPr="003B4757">
        <w:rPr>
          <w:rFonts w:ascii="Arial" w:hAnsi="Arial" w:cs="Arial"/>
          <w:sz w:val="18"/>
          <w:szCs w:val="18"/>
        </w:rPr>
        <w:t xml:space="preserve"> </w:t>
      </w:r>
    </w:p>
    <w:p w:rsidR="006063B0" w:rsidRPr="006063B0" w:rsidRDefault="006063B0" w:rsidP="006063B0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91B26">
        <w:rPr>
          <w:rFonts w:ascii="Arial" w:hAnsi="Arial" w:cs="Arial"/>
          <w:sz w:val="18"/>
          <w:szCs w:val="18"/>
        </w:rPr>
        <w:t xml:space="preserve">Oferujemy </w:t>
      </w:r>
      <w:r>
        <w:rPr>
          <w:rFonts w:ascii="Arial" w:hAnsi="Arial" w:cs="Arial"/>
          <w:sz w:val="18"/>
          <w:szCs w:val="18"/>
        </w:rPr>
        <w:t>okres gwarancji na akum</w:t>
      </w:r>
      <w:r w:rsidR="0092473C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latory dostarczone w ramach przedmiotu umowy zgodny z wymaganiami określonymi w Opisie Przedmiotu Zamówienia, tj. 36 miesięcy.</w:t>
      </w:r>
    </w:p>
    <w:p w:rsidR="0044706A" w:rsidRPr="001E2FB5" w:rsidRDefault="0044706A" w:rsidP="0048416A">
      <w:pPr>
        <w:pStyle w:val="Akapitzlist"/>
        <w:numPr>
          <w:ilvl w:val="3"/>
          <w:numId w:val="5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44706A" w:rsidRPr="001E2FB5" w:rsidRDefault="0044706A" w:rsidP="0048416A">
      <w:pPr>
        <w:pStyle w:val="Akapitzlist"/>
        <w:numPr>
          <w:ilvl w:val="3"/>
          <w:numId w:val="5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44706A" w:rsidRPr="001E2FB5" w:rsidRDefault="0044706A" w:rsidP="0048416A">
      <w:pPr>
        <w:pStyle w:val="Akapitzlist"/>
        <w:numPr>
          <w:ilvl w:val="3"/>
          <w:numId w:val="5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</w:t>
      </w:r>
      <w:r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3B4757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44706A" w:rsidRPr="001E2FB5" w:rsidRDefault="0044706A" w:rsidP="0048416A">
      <w:pPr>
        <w:pStyle w:val="Akapitzlist"/>
        <w:numPr>
          <w:ilvl w:val="3"/>
          <w:numId w:val="5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44706A" w:rsidRPr="002E6CBA" w:rsidRDefault="0044706A" w:rsidP="0048416A">
      <w:pPr>
        <w:pStyle w:val="Tekstpodstawowy2"/>
        <w:numPr>
          <w:ilvl w:val="1"/>
          <w:numId w:val="1"/>
        </w:numPr>
        <w:spacing w:before="80" w:after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 w:rsidRPr="002E6CBA">
        <w:rPr>
          <w:rFonts w:ascii="Arial" w:hAnsi="Arial" w:cs="Arial"/>
          <w:bCs/>
          <w:sz w:val="18"/>
          <w:szCs w:val="18"/>
        </w:rPr>
        <w:t>Wykaz usług,</w:t>
      </w:r>
    </w:p>
    <w:p w:rsidR="0044706A" w:rsidRPr="002E6CBA" w:rsidRDefault="0044706A" w:rsidP="0048416A">
      <w:pPr>
        <w:pStyle w:val="Tekstpodstawowy2"/>
        <w:numPr>
          <w:ilvl w:val="1"/>
          <w:numId w:val="1"/>
        </w:numPr>
        <w:spacing w:before="80" w:after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 w:rsidRPr="002E6CBA">
        <w:rPr>
          <w:rFonts w:ascii="Arial" w:hAnsi="Arial" w:cs="Arial"/>
          <w:bCs/>
          <w:sz w:val="18"/>
          <w:szCs w:val="18"/>
        </w:rPr>
        <w:t>Wykaz osób,</w:t>
      </w:r>
    </w:p>
    <w:p w:rsidR="0044706A" w:rsidRPr="00004A20" w:rsidRDefault="0044706A" w:rsidP="0048416A">
      <w:pPr>
        <w:pStyle w:val="Tekstpodstawowy2"/>
        <w:numPr>
          <w:ilvl w:val="1"/>
          <w:numId w:val="1"/>
        </w:numPr>
        <w:spacing w:before="80" w:after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 w:rsidRPr="00004A20">
        <w:rPr>
          <w:rFonts w:ascii="Arial" w:hAnsi="Arial" w:cs="Arial"/>
          <w:sz w:val="18"/>
          <w:szCs w:val="18"/>
        </w:rPr>
        <w:t xml:space="preserve">Dokumenty potwierdzające, że osoby, które będą realizowały zamówienie posiadają uprawnienia wymagane, zgodnie z pkt 5 </w:t>
      </w:r>
      <w:proofErr w:type="spellStart"/>
      <w:r w:rsidRPr="00004A20">
        <w:rPr>
          <w:rFonts w:ascii="Arial" w:hAnsi="Arial" w:cs="Arial"/>
          <w:sz w:val="18"/>
          <w:szCs w:val="18"/>
        </w:rPr>
        <w:t>ppkt</w:t>
      </w:r>
      <w:proofErr w:type="spellEnd"/>
      <w:r w:rsidRPr="00004A20">
        <w:rPr>
          <w:rFonts w:ascii="Arial" w:hAnsi="Arial" w:cs="Arial"/>
          <w:sz w:val="18"/>
          <w:szCs w:val="18"/>
        </w:rPr>
        <w:t xml:space="preserve"> 2) lit. a) i b) zapytania ofertowego,</w:t>
      </w:r>
    </w:p>
    <w:p w:rsidR="0044706A" w:rsidRPr="001E2FB5" w:rsidRDefault="0044706A" w:rsidP="0048416A">
      <w:pPr>
        <w:pStyle w:val="Akapitzlist"/>
        <w:numPr>
          <w:ilvl w:val="3"/>
          <w:numId w:val="5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44706A" w:rsidRPr="001E2FB5" w:rsidRDefault="0044706A" w:rsidP="0048416A">
      <w:pPr>
        <w:pStyle w:val="Tekstblokowy"/>
        <w:spacing w:before="80" w:after="8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44706A" w:rsidRPr="001E2FB5" w:rsidRDefault="0044706A" w:rsidP="0048416A">
      <w:pPr>
        <w:spacing w:before="80" w:after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44706A" w:rsidRPr="001E2FB5" w:rsidRDefault="0044706A" w:rsidP="0048416A">
      <w:pPr>
        <w:spacing w:before="80" w:after="80" w:line="252" w:lineRule="auto"/>
        <w:jc w:val="both"/>
        <w:rPr>
          <w:rFonts w:ascii="Arial" w:hAnsi="Arial" w:cs="Arial"/>
          <w:sz w:val="18"/>
          <w:szCs w:val="18"/>
        </w:rPr>
      </w:pPr>
    </w:p>
    <w:p w:rsidR="0044706A" w:rsidRPr="001E2FB5" w:rsidRDefault="0044706A" w:rsidP="0048416A">
      <w:pPr>
        <w:spacing w:before="80" w:after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44706A" w:rsidRDefault="0044706A" w:rsidP="0048416A">
      <w:pPr>
        <w:spacing w:before="80" w:after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:rsidR="0044706A" w:rsidRPr="001E4B9A" w:rsidRDefault="0044706A" w:rsidP="0048416A">
      <w:pPr>
        <w:spacing w:before="80" w:after="80" w:line="252" w:lineRule="auto"/>
        <w:ind w:left="5670" w:right="382"/>
        <w:jc w:val="both"/>
        <w:rPr>
          <w:rFonts w:ascii="Arial" w:hAnsi="Arial" w:cs="Arial"/>
          <w:sz w:val="18"/>
          <w:szCs w:val="18"/>
        </w:rPr>
        <w:sectPr w:rsidR="0044706A" w:rsidRPr="001E4B9A" w:rsidSect="00DB5DF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73" w:right="1274" w:bottom="1417" w:left="1417" w:header="568" w:footer="537" w:gutter="0"/>
          <w:cols w:space="708"/>
          <w:titlePg/>
          <w:docGrid w:linePitch="381"/>
        </w:sectPr>
      </w:pPr>
    </w:p>
    <w:p w:rsidR="0044706A" w:rsidRPr="003966EF" w:rsidRDefault="0044706A" w:rsidP="0048416A">
      <w:pPr>
        <w:autoSpaceDE/>
        <w:autoSpaceDN/>
        <w:spacing w:after="80"/>
        <w:jc w:val="right"/>
        <w:rPr>
          <w:rFonts w:ascii="Arial" w:hAnsi="Arial" w:cs="Arial"/>
          <w:sz w:val="16"/>
          <w:szCs w:val="16"/>
        </w:rPr>
      </w:pPr>
      <w:r w:rsidRPr="003966EF">
        <w:rPr>
          <w:rFonts w:ascii="Arial" w:hAnsi="Arial" w:cs="Arial"/>
          <w:i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sz w:val="16"/>
          <w:szCs w:val="16"/>
        </w:rPr>
        <w:t>4</w:t>
      </w:r>
      <w:r w:rsidRPr="003966EF">
        <w:rPr>
          <w:rFonts w:ascii="Arial" w:hAnsi="Arial" w:cs="Arial"/>
          <w:i/>
          <w:sz w:val="16"/>
          <w:szCs w:val="16"/>
        </w:rPr>
        <w:t xml:space="preserve"> do zapytania ofertowego </w:t>
      </w:r>
    </w:p>
    <w:p w:rsidR="0044706A" w:rsidRDefault="0044706A" w:rsidP="0048416A">
      <w:pPr>
        <w:spacing w:after="80"/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4706A" w:rsidRDefault="0044706A" w:rsidP="0048416A">
      <w:pPr>
        <w:spacing w:after="80"/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4706A" w:rsidRDefault="0044706A" w:rsidP="0048416A">
      <w:pPr>
        <w:spacing w:after="80"/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4706A" w:rsidRDefault="0044706A" w:rsidP="0048416A">
      <w:pPr>
        <w:spacing w:after="80"/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12E3D">
        <w:rPr>
          <w:rFonts w:ascii="Arial" w:hAnsi="Arial" w:cs="Arial"/>
          <w:b/>
          <w:color w:val="000000"/>
          <w:sz w:val="18"/>
          <w:szCs w:val="18"/>
        </w:rPr>
        <w:t>WYKAZ USŁUG</w:t>
      </w:r>
    </w:p>
    <w:p w:rsidR="0044706A" w:rsidRPr="00B12E3D" w:rsidRDefault="0044706A" w:rsidP="0048416A">
      <w:pPr>
        <w:spacing w:after="80"/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4706A" w:rsidRPr="00B12E3D" w:rsidRDefault="0044706A" w:rsidP="0048416A">
      <w:pPr>
        <w:spacing w:after="80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My niżej podpisani, działając w imieniu i na rzecz:</w:t>
      </w:r>
    </w:p>
    <w:p w:rsidR="0044706A" w:rsidRPr="00B12E3D" w:rsidRDefault="0044706A" w:rsidP="0048416A">
      <w:pPr>
        <w:spacing w:after="80"/>
        <w:jc w:val="center"/>
        <w:rPr>
          <w:rFonts w:ascii="Arial" w:hAnsi="Arial" w:cs="Arial"/>
          <w:sz w:val="18"/>
          <w:szCs w:val="18"/>
        </w:rPr>
      </w:pPr>
    </w:p>
    <w:p w:rsidR="0044706A" w:rsidRPr="00B12E3D" w:rsidRDefault="0044706A" w:rsidP="0048416A">
      <w:pPr>
        <w:spacing w:after="80"/>
        <w:jc w:val="center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</w:p>
    <w:p w:rsidR="0044706A" w:rsidRPr="00B12E3D" w:rsidRDefault="0044706A" w:rsidP="0048416A">
      <w:pPr>
        <w:spacing w:after="80"/>
        <w:jc w:val="center"/>
        <w:rPr>
          <w:rFonts w:ascii="Arial" w:hAnsi="Arial" w:cs="Arial"/>
          <w:sz w:val="18"/>
          <w:szCs w:val="18"/>
        </w:rPr>
      </w:pPr>
    </w:p>
    <w:p w:rsidR="0044706A" w:rsidRPr="00B12E3D" w:rsidRDefault="0044706A" w:rsidP="0048416A">
      <w:pPr>
        <w:spacing w:after="80"/>
        <w:jc w:val="center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</w:p>
    <w:p w:rsidR="0044706A" w:rsidRPr="00B12E3D" w:rsidRDefault="0044706A" w:rsidP="0048416A">
      <w:pPr>
        <w:spacing w:after="8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B12E3D">
        <w:rPr>
          <w:rFonts w:ascii="Arial" w:hAnsi="Arial" w:cs="Arial"/>
          <w:i/>
          <w:sz w:val="18"/>
          <w:szCs w:val="18"/>
        </w:rPr>
        <w:t>(nazwa /firma/ i adres Wykonawcy)</w:t>
      </w:r>
    </w:p>
    <w:p w:rsidR="0044706A" w:rsidRPr="00B12E3D" w:rsidRDefault="0044706A" w:rsidP="0048416A">
      <w:pPr>
        <w:spacing w:before="120" w:after="80"/>
        <w:jc w:val="center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niniejszym oświadczamy, że ubiegając się o zamówienie publiczne na:</w:t>
      </w:r>
    </w:p>
    <w:p w:rsidR="0044706A" w:rsidRPr="00B12E3D" w:rsidRDefault="0044706A" w:rsidP="0048416A">
      <w:pPr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 w:rsidRPr="00CB1CA5">
        <w:rPr>
          <w:rFonts w:ascii="Arial" w:hAnsi="Arial" w:cs="Arial"/>
          <w:b/>
          <w:sz w:val="18"/>
          <w:szCs w:val="18"/>
        </w:rPr>
        <w:t>Dostawę wraz z usługą wymiany akumul</w:t>
      </w:r>
      <w:r>
        <w:rPr>
          <w:rFonts w:ascii="Arial" w:hAnsi="Arial" w:cs="Arial"/>
          <w:b/>
          <w:sz w:val="18"/>
          <w:szCs w:val="18"/>
        </w:rPr>
        <w:t>atorów (100 szt.) oraz przegląd</w:t>
      </w:r>
      <w:r w:rsidRPr="00CB1CA5">
        <w:rPr>
          <w:rFonts w:ascii="Arial" w:hAnsi="Arial" w:cs="Arial"/>
          <w:b/>
          <w:sz w:val="18"/>
          <w:szCs w:val="18"/>
        </w:rPr>
        <w:t xml:space="preserve"> i konserwacj</w:t>
      </w:r>
      <w:r>
        <w:rPr>
          <w:rFonts w:ascii="Arial" w:hAnsi="Arial" w:cs="Arial"/>
          <w:b/>
          <w:sz w:val="18"/>
          <w:szCs w:val="18"/>
        </w:rPr>
        <w:t>ę</w:t>
      </w:r>
      <w:r w:rsidRPr="00CB1CA5">
        <w:rPr>
          <w:rFonts w:ascii="Arial" w:hAnsi="Arial" w:cs="Arial"/>
          <w:b/>
          <w:sz w:val="18"/>
          <w:szCs w:val="18"/>
        </w:rPr>
        <w:t xml:space="preserve"> dedykowanej sieci UPS</w:t>
      </w:r>
      <w:r w:rsidRPr="00B12E3D">
        <w:rPr>
          <w:rFonts w:ascii="Arial" w:hAnsi="Arial" w:cs="Arial"/>
          <w:color w:val="000000"/>
          <w:sz w:val="18"/>
          <w:szCs w:val="18"/>
        </w:rPr>
        <w:t xml:space="preserve"> w ciągu ostatnich trzech lat, a jeżeli okres prowadzenia działalności jest krótszy, w tym okresie, zrealizowaliśmy następujące usługi, zgodnie z warunkiem opisanym w pkt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B12E3D">
        <w:rPr>
          <w:rFonts w:ascii="Arial" w:hAnsi="Arial" w:cs="Arial"/>
          <w:color w:val="000000"/>
          <w:sz w:val="18"/>
          <w:szCs w:val="18"/>
        </w:rPr>
        <w:t xml:space="preserve"> pkt. 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B12E3D">
        <w:rPr>
          <w:rFonts w:ascii="Arial" w:hAnsi="Arial" w:cs="Arial"/>
          <w:color w:val="000000"/>
          <w:sz w:val="18"/>
          <w:szCs w:val="18"/>
        </w:rPr>
        <w:t>) niniejszego zapytania.</w:t>
      </w:r>
    </w:p>
    <w:p w:rsidR="0044706A" w:rsidRPr="00B12E3D" w:rsidRDefault="0044706A" w:rsidP="0048416A">
      <w:pPr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435"/>
        <w:gridCol w:w="3107"/>
        <w:gridCol w:w="2224"/>
      </w:tblGrid>
      <w:tr w:rsidR="0044706A" w:rsidRPr="00B12E3D" w:rsidTr="00070CA6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706A" w:rsidRPr="00B12E3D" w:rsidRDefault="0044706A" w:rsidP="0048416A">
            <w:pPr>
              <w:spacing w:after="8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2E3D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706A" w:rsidRPr="00B12E3D" w:rsidRDefault="0044706A" w:rsidP="0048416A">
            <w:pPr>
              <w:suppressAutoHyphens/>
              <w:spacing w:after="80"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706A" w:rsidRPr="00B12E3D" w:rsidRDefault="0044706A" w:rsidP="0048416A">
            <w:pPr>
              <w:suppressAutoHyphens/>
              <w:spacing w:after="80"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706A" w:rsidRPr="00B12E3D" w:rsidRDefault="0044706A" w:rsidP="0048416A">
            <w:pPr>
              <w:suppressAutoHyphens/>
              <w:spacing w:after="80"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12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:rsidR="0044706A" w:rsidRPr="00B12E3D" w:rsidRDefault="0044706A" w:rsidP="0048416A">
            <w:pPr>
              <w:suppressAutoHyphens/>
              <w:spacing w:after="80"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12E3D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B12E3D">
              <w:rPr>
                <w:rFonts w:ascii="Arial" w:hAnsi="Arial" w:cs="Arial"/>
                <w:sz w:val="18"/>
                <w:szCs w:val="18"/>
              </w:rPr>
              <w:t>(od...do...)</w:t>
            </w:r>
          </w:p>
        </w:tc>
      </w:tr>
      <w:tr w:rsidR="0044706A" w:rsidRPr="00B12E3D" w:rsidTr="00070CA6">
        <w:trPr>
          <w:trHeight w:val="1027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6A" w:rsidRPr="00B12E3D" w:rsidRDefault="0044706A" w:rsidP="0048416A">
            <w:pPr>
              <w:spacing w:after="8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E3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6A" w:rsidRPr="00E56A6C" w:rsidRDefault="0044706A" w:rsidP="0048416A">
            <w:pPr>
              <w:suppressAutoHyphens/>
              <w:spacing w:after="80"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56A6C">
              <w:rPr>
                <w:rFonts w:ascii="Arial" w:hAnsi="Arial" w:cs="Arial"/>
                <w:b/>
                <w:sz w:val="18"/>
                <w:szCs w:val="18"/>
              </w:rPr>
              <w:t xml:space="preserve">Usługa </w:t>
            </w:r>
            <w:r w:rsidRPr="00E56A6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konserwacji systemów bezprzerwowych zasilania UPS </w:t>
            </w:r>
            <w:r w:rsidR="003B4757">
              <w:rPr>
                <w:rFonts w:ascii="Arial" w:hAnsi="Arial" w:cs="Arial"/>
                <w:b/>
                <w:iCs/>
                <w:sz w:val="18"/>
                <w:szCs w:val="18"/>
              </w:rPr>
              <w:br/>
            </w:r>
            <w:r w:rsidRPr="00E56A6C">
              <w:rPr>
                <w:rFonts w:ascii="Arial" w:hAnsi="Arial" w:cs="Arial"/>
                <w:b/>
                <w:iCs/>
                <w:sz w:val="18"/>
                <w:szCs w:val="18"/>
              </w:rPr>
              <w:t>o mocy min. 30 </w:t>
            </w:r>
            <w:proofErr w:type="spellStart"/>
            <w:r w:rsidRPr="00E56A6C">
              <w:rPr>
                <w:rFonts w:ascii="Arial" w:hAnsi="Arial" w:cs="Arial"/>
                <w:b/>
                <w:iCs/>
                <w:sz w:val="18"/>
                <w:szCs w:val="18"/>
              </w:rPr>
              <w:t>kVA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6A" w:rsidRPr="00B12E3D" w:rsidRDefault="0044706A" w:rsidP="0048416A">
            <w:pPr>
              <w:suppressAutoHyphens/>
              <w:spacing w:after="80"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A" w:rsidRPr="00B12E3D" w:rsidRDefault="0044706A" w:rsidP="0048416A">
            <w:pPr>
              <w:suppressAutoHyphens/>
              <w:spacing w:after="80"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4706A" w:rsidRPr="00B12E3D" w:rsidTr="00070CA6">
        <w:trPr>
          <w:trHeight w:val="1027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6A" w:rsidRPr="00B12E3D" w:rsidRDefault="0044706A" w:rsidP="0048416A">
            <w:pPr>
              <w:spacing w:after="8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E3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6A" w:rsidRPr="00E56A6C" w:rsidRDefault="0044706A" w:rsidP="0048416A">
            <w:pPr>
              <w:suppressAutoHyphens/>
              <w:spacing w:after="80"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A6C">
              <w:rPr>
                <w:rFonts w:ascii="Arial" w:hAnsi="Arial" w:cs="Arial"/>
                <w:b/>
                <w:sz w:val="18"/>
                <w:szCs w:val="18"/>
              </w:rPr>
              <w:t xml:space="preserve">Usługa </w:t>
            </w:r>
            <w:r w:rsidRPr="00E56A6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konserwacji systemów bezprzerwowych zasilania UPS </w:t>
            </w:r>
            <w:r w:rsidR="003B4757">
              <w:rPr>
                <w:rFonts w:ascii="Arial" w:hAnsi="Arial" w:cs="Arial"/>
                <w:b/>
                <w:iCs/>
                <w:sz w:val="18"/>
                <w:szCs w:val="18"/>
              </w:rPr>
              <w:br/>
            </w:r>
            <w:r w:rsidRPr="00E56A6C">
              <w:rPr>
                <w:rFonts w:ascii="Arial" w:hAnsi="Arial" w:cs="Arial"/>
                <w:b/>
                <w:iCs/>
                <w:sz w:val="18"/>
                <w:szCs w:val="18"/>
              </w:rPr>
              <w:t>o mocy min. 30 </w:t>
            </w:r>
            <w:proofErr w:type="spellStart"/>
            <w:r w:rsidRPr="00E56A6C">
              <w:rPr>
                <w:rFonts w:ascii="Arial" w:hAnsi="Arial" w:cs="Arial"/>
                <w:b/>
                <w:iCs/>
                <w:sz w:val="18"/>
                <w:szCs w:val="18"/>
              </w:rPr>
              <w:t>kVA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6A" w:rsidRPr="00B12E3D" w:rsidRDefault="0044706A" w:rsidP="0048416A">
            <w:pPr>
              <w:suppressAutoHyphens/>
              <w:spacing w:after="80"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6A" w:rsidRPr="00B12E3D" w:rsidRDefault="0044706A" w:rsidP="0048416A">
            <w:pPr>
              <w:suppressAutoHyphens/>
              <w:spacing w:after="80"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44706A" w:rsidRPr="00B12E3D" w:rsidRDefault="0044706A" w:rsidP="0048416A">
      <w:pPr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</w:p>
    <w:p w:rsidR="0044706A" w:rsidRPr="00B12E3D" w:rsidRDefault="0044706A" w:rsidP="0048416A">
      <w:pPr>
        <w:spacing w:before="120" w:after="80"/>
        <w:ind w:left="-142"/>
        <w:jc w:val="both"/>
        <w:outlineLvl w:val="0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Wykonawca dodaje wiersze według potrzeb.</w:t>
      </w:r>
    </w:p>
    <w:p w:rsidR="0044706A" w:rsidRPr="00B12E3D" w:rsidRDefault="0044706A" w:rsidP="0048416A">
      <w:pPr>
        <w:spacing w:after="80"/>
        <w:ind w:left="-142" w:right="24"/>
        <w:jc w:val="both"/>
        <w:rPr>
          <w:rFonts w:ascii="Arial" w:hAnsi="Arial" w:cs="Arial"/>
          <w:sz w:val="18"/>
          <w:szCs w:val="18"/>
          <w:lang w:eastAsia="ar-SA"/>
        </w:rPr>
      </w:pPr>
    </w:p>
    <w:p w:rsidR="0044706A" w:rsidRPr="00B12E3D" w:rsidRDefault="0044706A" w:rsidP="0048416A">
      <w:pPr>
        <w:spacing w:after="8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B12E3D">
        <w:rPr>
          <w:rFonts w:ascii="Arial" w:hAnsi="Arial" w:cs="Arial"/>
          <w:b/>
          <w:sz w:val="18"/>
          <w:szCs w:val="18"/>
          <w:u w:val="single"/>
        </w:rPr>
        <w:t>W załączeniu dokumenty potwierdzające, że wyżej wyszczególnione usługi zostały wykonane należycie</w:t>
      </w:r>
      <w:r w:rsidRPr="00B12E3D">
        <w:rPr>
          <w:rFonts w:ascii="Arial" w:hAnsi="Arial" w:cs="Arial"/>
          <w:b/>
          <w:sz w:val="18"/>
          <w:szCs w:val="18"/>
        </w:rPr>
        <w:t>.</w:t>
      </w:r>
    </w:p>
    <w:p w:rsidR="0044706A" w:rsidRPr="00B12E3D" w:rsidRDefault="0044706A" w:rsidP="0048416A">
      <w:pPr>
        <w:spacing w:after="80"/>
        <w:ind w:left="-142"/>
        <w:jc w:val="both"/>
        <w:rPr>
          <w:rFonts w:ascii="Arial" w:hAnsi="Arial" w:cs="Arial"/>
          <w:b/>
          <w:sz w:val="18"/>
          <w:szCs w:val="18"/>
        </w:rPr>
      </w:pPr>
    </w:p>
    <w:p w:rsidR="0044706A" w:rsidRPr="00B12E3D" w:rsidRDefault="0044706A" w:rsidP="0048416A">
      <w:pPr>
        <w:spacing w:after="80"/>
        <w:ind w:left="-142" w:right="24"/>
        <w:jc w:val="both"/>
        <w:rPr>
          <w:rFonts w:ascii="Arial" w:hAnsi="Arial" w:cs="Arial"/>
          <w:i/>
          <w:sz w:val="18"/>
          <w:szCs w:val="18"/>
        </w:rPr>
      </w:pPr>
      <w:r w:rsidRPr="00B12E3D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 w:rsidRPr="00B12E3D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:rsidR="0044706A" w:rsidRPr="00B12E3D" w:rsidRDefault="0044706A" w:rsidP="0048416A">
      <w:pPr>
        <w:adjustRightInd w:val="0"/>
        <w:spacing w:after="80"/>
        <w:ind w:right="24"/>
        <w:rPr>
          <w:rFonts w:ascii="Arial" w:hAnsi="Arial" w:cs="Arial"/>
          <w:i/>
          <w:color w:val="000000"/>
          <w:sz w:val="18"/>
          <w:szCs w:val="18"/>
        </w:rPr>
      </w:pPr>
    </w:p>
    <w:p w:rsidR="0044706A" w:rsidRPr="00B12E3D" w:rsidRDefault="0044706A" w:rsidP="0048416A">
      <w:pPr>
        <w:spacing w:after="80"/>
        <w:jc w:val="both"/>
        <w:rPr>
          <w:rFonts w:ascii="Arial" w:hAnsi="Arial" w:cs="Arial"/>
          <w:b/>
          <w:sz w:val="18"/>
          <w:szCs w:val="18"/>
        </w:rPr>
      </w:pPr>
    </w:p>
    <w:p w:rsidR="0044706A" w:rsidRPr="00B12E3D" w:rsidRDefault="0044706A" w:rsidP="0048416A">
      <w:pPr>
        <w:spacing w:after="80"/>
        <w:jc w:val="both"/>
        <w:rPr>
          <w:rFonts w:ascii="Arial" w:hAnsi="Arial" w:cs="Arial"/>
          <w:sz w:val="18"/>
          <w:szCs w:val="18"/>
        </w:rPr>
      </w:pPr>
    </w:p>
    <w:p w:rsidR="0044706A" w:rsidRPr="00B12E3D" w:rsidRDefault="0044706A" w:rsidP="0048416A">
      <w:pPr>
        <w:spacing w:after="80"/>
        <w:jc w:val="both"/>
        <w:rPr>
          <w:rFonts w:ascii="Arial" w:hAnsi="Arial" w:cs="Arial"/>
          <w:sz w:val="18"/>
          <w:szCs w:val="18"/>
        </w:rPr>
      </w:pPr>
    </w:p>
    <w:p w:rsidR="0044706A" w:rsidRPr="00B12E3D" w:rsidRDefault="0044706A" w:rsidP="0048416A">
      <w:pPr>
        <w:spacing w:after="80"/>
        <w:jc w:val="both"/>
        <w:rPr>
          <w:rFonts w:ascii="Arial" w:hAnsi="Arial" w:cs="Arial"/>
          <w:sz w:val="18"/>
          <w:szCs w:val="18"/>
        </w:rPr>
      </w:pPr>
    </w:p>
    <w:p w:rsidR="0044706A" w:rsidRPr="00B12E3D" w:rsidRDefault="0044706A" w:rsidP="0048416A">
      <w:pPr>
        <w:spacing w:after="80"/>
        <w:jc w:val="both"/>
        <w:rPr>
          <w:rFonts w:ascii="Arial" w:hAnsi="Arial" w:cs="Arial"/>
          <w:sz w:val="18"/>
          <w:szCs w:val="18"/>
        </w:rPr>
      </w:pPr>
    </w:p>
    <w:p w:rsidR="0044706A" w:rsidRPr="00B12E3D" w:rsidRDefault="0044706A" w:rsidP="0048416A">
      <w:pPr>
        <w:spacing w:after="80"/>
        <w:ind w:left="-142" w:right="382"/>
        <w:jc w:val="center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......................,</w:t>
      </w:r>
      <w:r w:rsidRPr="00B12E3D">
        <w:rPr>
          <w:rFonts w:ascii="Arial" w:hAnsi="Arial" w:cs="Arial"/>
          <w:i/>
          <w:sz w:val="18"/>
          <w:szCs w:val="18"/>
        </w:rPr>
        <w:t xml:space="preserve"> dnia </w:t>
      </w:r>
      <w:r w:rsidRPr="00B12E3D">
        <w:rPr>
          <w:rFonts w:ascii="Arial" w:hAnsi="Arial" w:cs="Arial"/>
          <w:sz w:val="18"/>
          <w:szCs w:val="18"/>
        </w:rPr>
        <w:t xml:space="preserve">......................                      </w:t>
      </w:r>
      <w:r w:rsidRPr="00B12E3D">
        <w:rPr>
          <w:rFonts w:ascii="Arial" w:hAnsi="Arial" w:cs="Arial"/>
          <w:sz w:val="18"/>
          <w:szCs w:val="18"/>
        </w:rPr>
        <w:tab/>
      </w:r>
      <w:r w:rsidRPr="00B12E3D">
        <w:rPr>
          <w:rFonts w:ascii="Arial" w:hAnsi="Arial" w:cs="Arial"/>
          <w:sz w:val="18"/>
          <w:szCs w:val="18"/>
        </w:rPr>
        <w:tab/>
      </w:r>
      <w:r w:rsidRPr="00B12E3D">
        <w:rPr>
          <w:rFonts w:ascii="Arial" w:hAnsi="Arial" w:cs="Arial"/>
          <w:sz w:val="18"/>
          <w:szCs w:val="18"/>
        </w:rPr>
        <w:tab/>
        <w:t>.............................................................</w:t>
      </w:r>
    </w:p>
    <w:p w:rsidR="0044706A" w:rsidRPr="00B12E3D" w:rsidRDefault="0044706A" w:rsidP="0048416A">
      <w:pPr>
        <w:spacing w:after="80"/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 w:rsidRPr="00B12E3D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44706A" w:rsidRDefault="0044706A" w:rsidP="0048416A">
      <w:pPr>
        <w:autoSpaceDE/>
        <w:autoSpaceDN/>
        <w:spacing w:after="80"/>
        <w:rPr>
          <w:rFonts w:ascii="Arial" w:hAnsi="Arial" w:cs="Arial"/>
          <w:i/>
          <w:sz w:val="16"/>
          <w:szCs w:val="16"/>
        </w:rPr>
      </w:pPr>
    </w:p>
    <w:p w:rsidR="0044706A" w:rsidRDefault="0044706A" w:rsidP="0048416A">
      <w:pPr>
        <w:tabs>
          <w:tab w:val="left" w:pos="6449"/>
        </w:tabs>
        <w:autoSpaceDE/>
        <w:autoSpaceDN/>
        <w:spacing w:after="80"/>
        <w:rPr>
          <w:rFonts w:ascii="Arial" w:hAnsi="Arial" w:cs="Arial"/>
          <w:i/>
          <w:sz w:val="18"/>
          <w:szCs w:val="18"/>
        </w:rPr>
      </w:pPr>
    </w:p>
    <w:p w:rsidR="0044706A" w:rsidRDefault="0044706A" w:rsidP="0048416A">
      <w:pPr>
        <w:autoSpaceDE/>
        <w:autoSpaceDN/>
        <w:spacing w:after="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44706A" w:rsidRDefault="0044706A" w:rsidP="0048416A">
      <w:pPr>
        <w:spacing w:after="80"/>
        <w:ind w:left="540"/>
        <w:jc w:val="right"/>
        <w:rPr>
          <w:rFonts w:ascii="Arial" w:hAnsi="Arial" w:cs="Arial"/>
          <w:i/>
          <w:sz w:val="16"/>
          <w:szCs w:val="16"/>
        </w:rPr>
      </w:pPr>
      <w:r w:rsidRPr="00CE4F25">
        <w:rPr>
          <w:rFonts w:ascii="Arial" w:hAnsi="Arial" w:cs="Arial"/>
          <w:i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i/>
          <w:sz w:val="16"/>
          <w:szCs w:val="16"/>
        </w:rPr>
        <w:t>5</w:t>
      </w:r>
      <w:r w:rsidRPr="00CE4F25">
        <w:rPr>
          <w:rFonts w:ascii="Arial" w:hAnsi="Arial" w:cs="Arial"/>
          <w:i/>
          <w:sz w:val="16"/>
          <w:szCs w:val="16"/>
        </w:rPr>
        <w:t xml:space="preserve"> do zapytania ofertowego</w:t>
      </w:r>
    </w:p>
    <w:p w:rsidR="0044706A" w:rsidRPr="00B12E3D" w:rsidRDefault="0044706A" w:rsidP="0048416A">
      <w:pPr>
        <w:spacing w:after="80"/>
        <w:jc w:val="both"/>
        <w:rPr>
          <w:rFonts w:ascii="Arial" w:hAnsi="Arial" w:cs="Arial"/>
          <w:sz w:val="18"/>
          <w:szCs w:val="18"/>
        </w:rPr>
      </w:pPr>
    </w:p>
    <w:p w:rsidR="0044706A" w:rsidRPr="00B12E3D" w:rsidRDefault="0044706A" w:rsidP="0048416A">
      <w:pPr>
        <w:spacing w:after="80"/>
        <w:jc w:val="both"/>
        <w:rPr>
          <w:rFonts w:ascii="Arial" w:hAnsi="Arial" w:cs="Arial"/>
          <w:sz w:val="18"/>
          <w:szCs w:val="18"/>
        </w:rPr>
      </w:pPr>
    </w:p>
    <w:p w:rsidR="0044706A" w:rsidRPr="00B12E3D" w:rsidRDefault="0044706A" w:rsidP="0048416A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:rsidR="0044706A" w:rsidRPr="00B12E3D" w:rsidRDefault="0044706A" w:rsidP="0048416A">
      <w:pPr>
        <w:spacing w:after="80"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12E3D">
        <w:rPr>
          <w:rFonts w:ascii="Arial" w:hAnsi="Arial" w:cs="Arial"/>
          <w:i/>
          <w:color w:val="000000"/>
          <w:sz w:val="18"/>
          <w:szCs w:val="18"/>
        </w:rPr>
        <w:t>Nazwa (firma) Wykonawcy albo Wykonawców</w:t>
      </w:r>
    </w:p>
    <w:p w:rsidR="0044706A" w:rsidRPr="00B12E3D" w:rsidRDefault="0044706A" w:rsidP="0048416A">
      <w:pPr>
        <w:spacing w:after="80"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12E3D">
        <w:rPr>
          <w:rFonts w:ascii="Arial" w:hAnsi="Arial" w:cs="Arial"/>
          <w:i/>
          <w:color w:val="000000"/>
          <w:sz w:val="18"/>
          <w:szCs w:val="18"/>
        </w:rPr>
        <w:t>ubiegających się wspólnie o udzielenie zamówienia</w:t>
      </w:r>
    </w:p>
    <w:p w:rsidR="0044706A" w:rsidRDefault="0044706A" w:rsidP="0048416A">
      <w:pPr>
        <w:spacing w:after="80"/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44706A" w:rsidRPr="00B12E3D" w:rsidRDefault="0044706A" w:rsidP="0048416A">
      <w:pPr>
        <w:spacing w:after="80"/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44706A" w:rsidRDefault="0044706A" w:rsidP="0048416A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B12E3D"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:rsidR="0044706A" w:rsidRPr="00B12E3D" w:rsidRDefault="0044706A" w:rsidP="0048416A">
      <w:pPr>
        <w:spacing w:after="80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My niżej podpisani, działając w imieniu i na rzecz:</w:t>
      </w:r>
    </w:p>
    <w:p w:rsidR="0044706A" w:rsidRPr="00B12E3D" w:rsidRDefault="0044706A" w:rsidP="0048416A">
      <w:pPr>
        <w:spacing w:after="80"/>
        <w:rPr>
          <w:rFonts w:ascii="Arial" w:hAnsi="Arial" w:cs="Arial"/>
          <w:sz w:val="18"/>
          <w:szCs w:val="18"/>
        </w:rPr>
      </w:pPr>
    </w:p>
    <w:p w:rsidR="0044706A" w:rsidRPr="00B12E3D" w:rsidRDefault="0044706A" w:rsidP="0048416A">
      <w:pPr>
        <w:spacing w:after="80"/>
        <w:jc w:val="both"/>
        <w:rPr>
          <w:rFonts w:ascii="Arial" w:hAnsi="Arial" w:cs="Arial"/>
          <w:spacing w:val="20"/>
          <w:sz w:val="18"/>
          <w:szCs w:val="18"/>
        </w:rPr>
      </w:pPr>
      <w:r w:rsidRPr="00B12E3D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</w:t>
      </w:r>
      <w:r>
        <w:rPr>
          <w:rFonts w:ascii="Arial" w:hAnsi="Arial" w:cs="Arial"/>
          <w:spacing w:val="20"/>
          <w:sz w:val="18"/>
          <w:szCs w:val="18"/>
        </w:rPr>
        <w:t>............................</w:t>
      </w:r>
    </w:p>
    <w:p w:rsidR="0044706A" w:rsidRPr="00B12E3D" w:rsidRDefault="0044706A" w:rsidP="0048416A">
      <w:pPr>
        <w:spacing w:after="80"/>
        <w:jc w:val="both"/>
        <w:rPr>
          <w:rFonts w:ascii="Arial" w:hAnsi="Arial" w:cs="Arial"/>
          <w:spacing w:val="20"/>
          <w:sz w:val="18"/>
          <w:szCs w:val="18"/>
        </w:rPr>
      </w:pPr>
    </w:p>
    <w:p w:rsidR="0044706A" w:rsidRPr="00B12E3D" w:rsidRDefault="0044706A" w:rsidP="0048416A">
      <w:pPr>
        <w:spacing w:after="80"/>
        <w:jc w:val="both"/>
        <w:rPr>
          <w:rFonts w:ascii="Arial" w:hAnsi="Arial" w:cs="Arial"/>
          <w:spacing w:val="20"/>
          <w:sz w:val="18"/>
          <w:szCs w:val="18"/>
        </w:rPr>
      </w:pPr>
      <w:r w:rsidRPr="00B12E3D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</w:t>
      </w:r>
      <w:r>
        <w:rPr>
          <w:rFonts w:ascii="Arial" w:hAnsi="Arial" w:cs="Arial"/>
          <w:spacing w:val="20"/>
          <w:sz w:val="18"/>
          <w:szCs w:val="18"/>
        </w:rPr>
        <w:t>............................</w:t>
      </w:r>
    </w:p>
    <w:p w:rsidR="0044706A" w:rsidRPr="00B12E3D" w:rsidRDefault="0044706A" w:rsidP="0048416A">
      <w:pPr>
        <w:spacing w:after="8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 xml:space="preserve"> </w:t>
      </w:r>
      <w:r w:rsidRPr="00B12E3D">
        <w:rPr>
          <w:rFonts w:ascii="Arial" w:hAnsi="Arial" w:cs="Arial"/>
          <w:i/>
          <w:sz w:val="18"/>
          <w:szCs w:val="18"/>
        </w:rPr>
        <w:t>(nazwa /firma/ i adres Wykonawcy)</w:t>
      </w:r>
    </w:p>
    <w:p w:rsidR="0044706A" w:rsidRPr="00B50FED" w:rsidRDefault="0044706A" w:rsidP="0048416A">
      <w:pPr>
        <w:spacing w:before="120" w:after="80"/>
        <w:jc w:val="both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 xml:space="preserve">niniejszym oświadczamy, że ubiegając się o zamówienie publiczne na </w:t>
      </w:r>
      <w:r w:rsidRPr="00CB1CA5">
        <w:rPr>
          <w:rFonts w:ascii="Arial" w:hAnsi="Arial" w:cs="Arial"/>
          <w:b/>
          <w:sz w:val="18"/>
          <w:szCs w:val="18"/>
        </w:rPr>
        <w:t>Dostawę wraz z usługą wymiany akumul</w:t>
      </w:r>
      <w:r>
        <w:rPr>
          <w:rFonts w:ascii="Arial" w:hAnsi="Arial" w:cs="Arial"/>
          <w:b/>
          <w:sz w:val="18"/>
          <w:szCs w:val="18"/>
        </w:rPr>
        <w:t>atorów (100 szt.) oraz przegląd</w:t>
      </w:r>
      <w:r w:rsidRPr="00CB1CA5">
        <w:rPr>
          <w:rFonts w:ascii="Arial" w:hAnsi="Arial" w:cs="Arial"/>
          <w:b/>
          <w:sz w:val="18"/>
          <w:szCs w:val="18"/>
        </w:rPr>
        <w:t xml:space="preserve"> i konserwacj</w:t>
      </w:r>
      <w:r>
        <w:rPr>
          <w:rFonts w:ascii="Arial" w:hAnsi="Arial" w:cs="Arial"/>
          <w:b/>
          <w:sz w:val="18"/>
          <w:szCs w:val="18"/>
        </w:rPr>
        <w:t>ę</w:t>
      </w:r>
      <w:r w:rsidRPr="00CB1CA5">
        <w:rPr>
          <w:rFonts w:ascii="Arial" w:hAnsi="Arial" w:cs="Arial"/>
          <w:b/>
          <w:sz w:val="18"/>
          <w:szCs w:val="18"/>
        </w:rPr>
        <w:t xml:space="preserve"> dedykowanej sieci UPS</w:t>
      </w:r>
      <w:r w:rsidRPr="00B12E3D">
        <w:rPr>
          <w:rFonts w:ascii="Arial" w:hAnsi="Arial" w:cs="Arial"/>
          <w:sz w:val="18"/>
          <w:szCs w:val="18"/>
        </w:rPr>
        <w:t xml:space="preserve">, będziemy dysponować następującymi osobami, zgodnie z warunkiem opisanym w </w:t>
      </w:r>
      <w:r w:rsidRPr="00B12E3D">
        <w:rPr>
          <w:rFonts w:ascii="Arial" w:hAnsi="Arial" w:cs="Arial"/>
          <w:color w:val="000000"/>
          <w:sz w:val="18"/>
          <w:szCs w:val="18"/>
        </w:rPr>
        <w:t xml:space="preserve">pkt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B12E3D">
        <w:rPr>
          <w:rFonts w:ascii="Arial" w:hAnsi="Arial" w:cs="Arial"/>
          <w:color w:val="000000"/>
          <w:sz w:val="18"/>
          <w:szCs w:val="18"/>
        </w:rPr>
        <w:t xml:space="preserve"> pkt. 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B12E3D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12E3D">
        <w:rPr>
          <w:rFonts w:ascii="Arial" w:hAnsi="Arial" w:cs="Arial"/>
          <w:sz w:val="18"/>
          <w:szCs w:val="18"/>
        </w:rPr>
        <w:t xml:space="preserve"> niniejszego zapytania ofertowego: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77"/>
        <w:gridCol w:w="2375"/>
      </w:tblGrid>
      <w:tr w:rsidR="0044706A" w:rsidRPr="00B12E3D" w:rsidTr="00070CA6">
        <w:trPr>
          <w:trHeight w:val="13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706A" w:rsidRPr="008B260D" w:rsidRDefault="0044706A" w:rsidP="0048416A">
            <w:pPr>
              <w:spacing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260D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706A" w:rsidRDefault="0044706A" w:rsidP="0048416A">
            <w:pPr>
              <w:spacing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4706A" w:rsidRPr="008B260D" w:rsidRDefault="0044706A" w:rsidP="0048416A">
            <w:pPr>
              <w:spacing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26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Zakres uprawnień </w:t>
            </w:r>
            <w:r w:rsidRPr="008B260D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706A" w:rsidRPr="008B260D" w:rsidRDefault="0044706A" w:rsidP="0048416A">
            <w:pPr>
              <w:spacing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260D">
              <w:rPr>
                <w:rFonts w:ascii="Arial" w:hAnsi="Arial" w:cs="Arial"/>
                <w:b/>
                <w:color w:val="000000"/>
                <w:sz w:val="18"/>
                <w:szCs w:val="18"/>
              </w:rPr>
              <w:t>Kwalifikacje</w:t>
            </w:r>
          </w:p>
        </w:tc>
      </w:tr>
      <w:tr w:rsidR="0044706A" w:rsidRPr="00B12E3D" w:rsidTr="00070CA6">
        <w:trPr>
          <w:trHeight w:val="255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6A" w:rsidRPr="003329FF" w:rsidRDefault="0044706A" w:rsidP="0048416A">
            <w:pPr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6A" w:rsidRPr="00B12E3D" w:rsidRDefault="0044706A" w:rsidP="0048416A">
            <w:pPr>
              <w:spacing w:before="40"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U</w:t>
            </w:r>
            <w:r w:rsidRPr="00AC5777">
              <w:rPr>
                <w:rFonts w:ascii="Arial" w:hAnsi="Arial" w:cs="Arial"/>
                <w:iCs/>
                <w:sz w:val="18"/>
                <w:szCs w:val="18"/>
              </w:rPr>
              <w:t xml:space="preserve">prawnienia SEP do przeprowadzania </w:t>
            </w:r>
            <w:r w:rsidRPr="005B157C">
              <w:rPr>
                <w:rFonts w:ascii="Arial" w:hAnsi="Arial" w:cs="Arial"/>
                <w:iCs/>
                <w:sz w:val="18"/>
                <w:szCs w:val="18"/>
              </w:rPr>
              <w:t>przeglądu konserwacyjnego systemu bezprzerwowego zasilania – UPS,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zgodnie z aktualnym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świadectwem kwalifikacyjnym</w:t>
            </w:r>
            <w:r w:rsidRPr="00CD0E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B12E3D">
              <w:rPr>
                <w:rFonts w:ascii="Arial" w:hAnsi="Arial" w:cs="Arial"/>
                <w:b/>
                <w:bCs/>
                <w:sz w:val="18"/>
                <w:szCs w:val="18"/>
              </w:rPr>
              <w:t>SEP</w:t>
            </w:r>
            <w:r w:rsidRPr="00B12E3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12E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2E3D">
              <w:rPr>
                <w:rFonts w:ascii="Arial" w:hAnsi="Arial" w:cs="Arial"/>
                <w:sz w:val="18"/>
                <w:szCs w:val="18"/>
              </w:rPr>
              <w:br/>
              <w:t>określone w Rozporządzeniu Ministra Gospodarki, Pracy i Polityki Społecznej z dnia 28 kwietnia 2003 r.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12E3D">
              <w:rPr>
                <w:rFonts w:ascii="Arial" w:hAnsi="Arial" w:cs="Arial"/>
                <w:sz w:val="18"/>
                <w:szCs w:val="18"/>
              </w:rPr>
              <w:t xml:space="preserve">w sprawie szczegółowych zasad stwierdzania posiadania kwalifikacji przez osoby zajmujące się eksploatacją urządzeń, instalacji i sieci (Dz. U. Nr 89, poz. 828 z </w:t>
            </w:r>
            <w:proofErr w:type="spellStart"/>
            <w:r w:rsidRPr="00B12E3D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B12E3D">
              <w:rPr>
                <w:rFonts w:ascii="Arial" w:hAnsi="Arial" w:cs="Arial"/>
                <w:sz w:val="18"/>
                <w:szCs w:val="18"/>
              </w:rPr>
              <w:t>. zm.).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6A" w:rsidRPr="00B12E3D" w:rsidRDefault="0044706A" w:rsidP="0048416A">
            <w:pPr>
              <w:spacing w:before="120"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706A" w:rsidRPr="00B85FC7" w:rsidRDefault="0044706A" w:rsidP="0048416A">
            <w:pPr>
              <w:adjustRightInd w:val="0"/>
              <w:spacing w:after="8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D72C21">
              <w:rPr>
                <w:rFonts w:ascii="Arial" w:hAnsi="Arial" w:cs="Arial"/>
                <w:b/>
                <w:sz w:val="18"/>
                <w:szCs w:val="18"/>
              </w:rPr>
              <w:t xml:space="preserve"> załączeniu dokument potwierdzający, że osoba, która będzie realizowała zamówienie posiada uprawnienia wymagane, zgodnie </w:t>
            </w:r>
            <w:r w:rsidRPr="00D72C21">
              <w:rPr>
                <w:rFonts w:ascii="Arial" w:hAnsi="Arial" w:cs="Arial"/>
                <w:b/>
                <w:sz w:val="18"/>
                <w:szCs w:val="18"/>
              </w:rPr>
              <w:br/>
              <w:t xml:space="preserve">z pkt 5 </w:t>
            </w:r>
            <w:proofErr w:type="spellStart"/>
            <w:r w:rsidRPr="00D72C21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Pr="00D72C21">
              <w:rPr>
                <w:rFonts w:ascii="Arial" w:hAnsi="Arial" w:cs="Arial"/>
                <w:b/>
                <w:sz w:val="18"/>
                <w:szCs w:val="18"/>
              </w:rPr>
              <w:t xml:space="preserve"> 2) lit.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D72C21">
              <w:rPr>
                <w:rFonts w:ascii="Arial" w:hAnsi="Arial" w:cs="Arial"/>
                <w:b/>
                <w:sz w:val="18"/>
                <w:szCs w:val="18"/>
              </w:rPr>
              <w:t>) zapytania ofertowego</w:t>
            </w:r>
          </w:p>
          <w:p w:rsidR="0044706A" w:rsidRPr="00B12E3D" w:rsidRDefault="0044706A" w:rsidP="0048416A">
            <w:pPr>
              <w:spacing w:before="120"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06A" w:rsidRPr="00B12E3D" w:rsidTr="00070CA6">
        <w:trPr>
          <w:trHeight w:val="255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6A" w:rsidRPr="003329FF" w:rsidRDefault="0044706A" w:rsidP="0048416A">
            <w:pPr>
              <w:spacing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6A" w:rsidRDefault="0044706A" w:rsidP="0048416A">
            <w:pPr>
              <w:spacing w:before="40" w:after="8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1FA3">
              <w:rPr>
                <w:rFonts w:ascii="Arial" w:hAnsi="Arial" w:cs="Arial"/>
                <w:iCs/>
                <w:sz w:val="18"/>
                <w:szCs w:val="18"/>
              </w:rPr>
              <w:t>Świadec</w:t>
            </w:r>
            <w:r w:rsidRPr="00281FA3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81FA3">
              <w:rPr>
                <w:rFonts w:ascii="Arial" w:hAnsi="Arial" w:cs="Arial"/>
                <w:iCs/>
                <w:sz w:val="18"/>
                <w:szCs w:val="18"/>
              </w:rPr>
              <w:t xml:space="preserve">wo/certyfikat potwierdzające przebyte szkolenie w zakresie obsługi systemów UPS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6A" w:rsidRPr="00281FA3" w:rsidRDefault="0044706A" w:rsidP="0048416A">
            <w:pPr>
              <w:spacing w:before="120" w:after="8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1F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 załączeniu dokument potwierdzający, że osoba, która będzie realizowała zamówienie posiada uprawnienia wymagane, zgodnie </w:t>
            </w:r>
            <w:r w:rsidRPr="00281FA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z pkt 5 </w:t>
            </w:r>
            <w:proofErr w:type="spellStart"/>
            <w:r w:rsidRPr="00281FA3">
              <w:rPr>
                <w:rFonts w:ascii="Arial" w:hAnsi="Arial" w:cs="Arial"/>
                <w:b/>
                <w:color w:val="000000"/>
                <w:sz w:val="18"/>
                <w:szCs w:val="18"/>
              </w:rPr>
              <w:t>ppkt</w:t>
            </w:r>
            <w:proofErr w:type="spellEnd"/>
            <w:r w:rsidRPr="00281F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2) lit. b) zapytania ofertowego</w:t>
            </w:r>
          </w:p>
          <w:p w:rsidR="0044706A" w:rsidRPr="00B12E3D" w:rsidRDefault="0044706A" w:rsidP="0048416A">
            <w:pPr>
              <w:spacing w:before="120"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06A" w:rsidRPr="00B12E3D" w:rsidTr="00070CA6">
        <w:trPr>
          <w:trHeight w:val="2558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06A" w:rsidRPr="00B12E3D" w:rsidRDefault="0044706A" w:rsidP="0048416A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6A" w:rsidRPr="00B12E3D" w:rsidRDefault="0044706A" w:rsidP="0048416A">
            <w:pPr>
              <w:adjustRightInd w:val="0"/>
              <w:spacing w:before="40" w:after="8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U</w:t>
            </w:r>
            <w:r w:rsidRPr="00AC5777">
              <w:rPr>
                <w:rFonts w:ascii="Arial" w:hAnsi="Arial" w:cs="Arial"/>
                <w:iCs/>
                <w:sz w:val="18"/>
                <w:szCs w:val="18"/>
              </w:rPr>
              <w:t xml:space="preserve">prawnienia SEP do przeprowadzania </w:t>
            </w:r>
            <w:r w:rsidRPr="005B157C">
              <w:rPr>
                <w:rFonts w:ascii="Arial" w:hAnsi="Arial" w:cs="Arial"/>
                <w:iCs/>
                <w:sz w:val="18"/>
                <w:szCs w:val="18"/>
              </w:rPr>
              <w:t>przeglądu konserwacyjnego systemu bezprzerwowego zasilania – UPS,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zgodnie z aktualnym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świadectwem kwalifikacyjnym</w:t>
            </w:r>
            <w:r w:rsidRPr="00CD0E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B12E3D">
              <w:rPr>
                <w:rFonts w:ascii="Arial" w:hAnsi="Arial" w:cs="Arial"/>
                <w:b/>
                <w:bCs/>
                <w:sz w:val="18"/>
                <w:szCs w:val="18"/>
              </w:rPr>
              <w:t>SEP</w:t>
            </w:r>
            <w:r w:rsidRPr="00B12E3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12E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2E3D">
              <w:rPr>
                <w:rFonts w:ascii="Arial" w:hAnsi="Arial" w:cs="Arial"/>
                <w:sz w:val="18"/>
                <w:szCs w:val="18"/>
              </w:rPr>
              <w:br/>
              <w:t>określone w Rozporządzeniu Ministra Gospodarki, Pracy i Polityki Społecznej z dnia 28 kwietnia 2003 r.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12E3D">
              <w:rPr>
                <w:rFonts w:ascii="Arial" w:hAnsi="Arial" w:cs="Arial"/>
                <w:sz w:val="18"/>
                <w:szCs w:val="18"/>
              </w:rPr>
              <w:t xml:space="preserve">w sprawie szczegółowych zasad stwierdzania posiadania kwalifikacji przez osoby zajmujące się eksploatacją urządzeń, instalacji i sieci (Dz. U. Nr 89, poz. 828 z </w:t>
            </w:r>
            <w:proofErr w:type="spellStart"/>
            <w:r w:rsidRPr="00B12E3D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B12E3D">
              <w:rPr>
                <w:rFonts w:ascii="Arial" w:hAnsi="Arial" w:cs="Arial"/>
                <w:sz w:val="18"/>
                <w:szCs w:val="18"/>
              </w:rPr>
              <w:t>. zm.).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6A" w:rsidRDefault="0044706A" w:rsidP="0048416A">
            <w:pPr>
              <w:spacing w:before="120"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1F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 załączeniu dokument potwierdzający, że osoba, która będzie realizowała zamówienie posiada uprawnienia wymagane, zgodnie </w:t>
            </w:r>
            <w:r w:rsidRPr="00281FA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z pkt 5 </w:t>
            </w:r>
            <w:proofErr w:type="spellStart"/>
            <w:r w:rsidRPr="00281FA3">
              <w:rPr>
                <w:rFonts w:ascii="Arial" w:hAnsi="Arial" w:cs="Arial"/>
                <w:b/>
                <w:color w:val="000000"/>
                <w:sz w:val="18"/>
                <w:szCs w:val="18"/>
              </w:rPr>
              <w:t>ppkt</w:t>
            </w:r>
            <w:proofErr w:type="spellEnd"/>
            <w:r w:rsidRPr="00281F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2) lit. a) zapytania ofertowego</w:t>
            </w:r>
          </w:p>
          <w:p w:rsidR="0044706A" w:rsidRPr="008B260D" w:rsidRDefault="0044706A" w:rsidP="0048416A">
            <w:pPr>
              <w:adjustRightInd w:val="0"/>
              <w:spacing w:after="8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4706A" w:rsidRPr="00B12E3D" w:rsidRDefault="0044706A" w:rsidP="0048416A">
            <w:pPr>
              <w:spacing w:before="120"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06A" w:rsidRPr="00B12E3D" w:rsidTr="00070CA6">
        <w:trPr>
          <w:trHeight w:val="2558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06A" w:rsidRPr="00B12E3D" w:rsidRDefault="0044706A" w:rsidP="0048416A">
            <w:pPr>
              <w:spacing w:after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6A" w:rsidRDefault="0044706A" w:rsidP="0048416A">
            <w:pPr>
              <w:adjustRightInd w:val="0"/>
              <w:spacing w:before="40" w:after="8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1FA3">
              <w:rPr>
                <w:rFonts w:ascii="Arial" w:hAnsi="Arial" w:cs="Arial"/>
                <w:iCs/>
                <w:sz w:val="18"/>
                <w:szCs w:val="18"/>
              </w:rPr>
              <w:t>Świadec</w:t>
            </w:r>
            <w:r w:rsidRPr="00281FA3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81FA3">
              <w:rPr>
                <w:rFonts w:ascii="Arial" w:hAnsi="Arial" w:cs="Arial"/>
                <w:iCs/>
                <w:sz w:val="18"/>
                <w:szCs w:val="18"/>
              </w:rPr>
              <w:t xml:space="preserve">wo/certyfikat potwierdzające przebyte szkolenie w zakresie obsługi systemów UPS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6A" w:rsidRPr="00281FA3" w:rsidRDefault="0044706A" w:rsidP="0048416A">
            <w:pPr>
              <w:spacing w:before="120"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1F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 załączeniu dokument potwierdzający, że osoba, która będzie realizowała zamówienie posiada uprawnienia wymagane, zgodnie </w:t>
            </w:r>
            <w:r w:rsidRPr="00281FA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z pkt 5 </w:t>
            </w:r>
            <w:proofErr w:type="spellStart"/>
            <w:r w:rsidRPr="00281FA3">
              <w:rPr>
                <w:rFonts w:ascii="Arial" w:hAnsi="Arial" w:cs="Arial"/>
                <w:b/>
                <w:color w:val="000000"/>
                <w:sz w:val="18"/>
                <w:szCs w:val="18"/>
              </w:rPr>
              <w:t>ppkt</w:t>
            </w:r>
            <w:proofErr w:type="spellEnd"/>
            <w:r w:rsidRPr="00281F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2) lit. b) zapytania ofertowego</w:t>
            </w:r>
          </w:p>
        </w:tc>
      </w:tr>
    </w:tbl>
    <w:p w:rsidR="0044706A" w:rsidRPr="00B12E3D" w:rsidRDefault="0044706A" w:rsidP="0048416A">
      <w:pPr>
        <w:spacing w:before="120" w:after="80"/>
        <w:jc w:val="both"/>
        <w:outlineLvl w:val="0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Wykonawca dodaje wiersze według potrzeb.</w:t>
      </w:r>
    </w:p>
    <w:p w:rsidR="0044706A" w:rsidRPr="00B12E3D" w:rsidRDefault="0044706A" w:rsidP="0048416A">
      <w:pPr>
        <w:spacing w:before="120" w:after="80"/>
        <w:jc w:val="both"/>
        <w:outlineLvl w:val="0"/>
        <w:rPr>
          <w:rFonts w:ascii="Arial" w:hAnsi="Arial" w:cs="Arial"/>
          <w:sz w:val="18"/>
          <w:szCs w:val="18"/>
        </w:rPr>
      </w:pPr>
    </w:p>
    <w:p w:rsidR="0044706A" w:rsidRDefault="0044706A" w:rsidP="0048416A">
      <w:pPr>
        <w:spacing w:before="120" w:after="8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B85FC7">
        <w:rPr>
          <w:rFonts w:ascii="Arial" w:hAnsi="Arial" w:cs="Arial"/>
          <w:b/>
          <w:sz w:val="18"/>
          <w:szCs w:val="18"/>
        </w:rPr>
        <w:t xml:space="preserve">Zamawiający wymaga wskazania dwóch różnych osób z uprawnieniami wskazanymi w pkt 5 </w:t>
      </w:r>
      <w:proofErr w:type="spellStart"/>
      <w:r w:rsidRPr="00B85FC7">
        <w:rPr>
          <w:rFonts w:ascii="Arial" w:hAnsi="Arial" w:cs="Arial"/>
          <w:b/>
          <w:sz w:val="18"/>
          <w:szCs w:val="18"/>
        </w:rPr>
        <w:t>ppkt</w:t>
      </w:r>
      <w:proofErr w:type="spellEnd"/>
      <w:r w:rsidRPr="00B85FC7">
        <w:rPr>
          <w:rFonts w:ascii="Arial" w:hAnsi="Arial" w:cs="Arial"/>
          <w:b/>
          <w:sz w:val="18"/>
          <w:szCs w:val="18"/>
        </w:rPr>
        <w:t xml:space="preserve"> 2</w:t>
      </w:r>
      <w:r>
        <w:rPr>
          <w:rFonts w:ascii="Arial" w:hAnsi="Arial" w:cs="Arial"/>
          <w:b/>
          <w:sz w:val="18"/>
          <w:szCs w:val="18"/>
        </w:rPr>
        <w:t>)</w:t>
      </w:r>
      <w:r w:rsidRPr="00B85FC7">
        <w:rPr>
          <w:rFonts w:ascii="Arial" w:hAnsi="Arial" w:cs="Arial"/>
          <w:b/>
          <w:sz w:val="18"/>
          <w:szCs w:val="18"/>
        </w:rPr>
        <w:t xml:space="preserve"> Zapytania ofertowego</w:t>
      </w:r>
      <w:r>
        <w:rPr>
          <w:rFonts w:ascii="Arial" w:hAnsi="Arial" w:cs="Arial"/>
          <w:b/>
          <w:sz w:val="18"/>
          <w:szCs w:val="18"/>
        </w:rPr>
        <w:t>.</w:t>
      </w:r>
      <w:r w:rsidRPr="00B85FC7">
        <w:rPr>
          <w:rFonts w:ascii="Arial" w:hAnsi="Arial" w:cs="Arial"/>
          <w:b/>
          <w:sz w:val="18"/>
          <w:szCs w:val="18"/>
        </w:rPr>
        <w:t xml:space="preserve"> </w:t>
      </w:r>
    </w:p>
    <w:p w:rsidR="0044706A" w:rsidRPr="00B50FED" w:rsidRDefault="0044706A" w:rsidP="0048416A">
      <w:pPr>
        <w:spacing w:before="120" w:after="8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44706A" w:rsidRPr="00B12E3D" w:rsidRDefault="0044706A" w:rsidP="0048416A">
      <w:pPr>
        <w:spacing w:after="80"/>
        <w:ind w:left="-142" w:right="382"/>
        <w:jc w:val="center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......................,</w:t>
      </w:r>
      <w:r w:rsidRPr="00B12E3D">
        <w:rPr>
          <w:rFonts w:ascii="Arial" w:hAnsi="Arial" w:cs="Arial"/>
          <w:i/>
          <w:sz w:val="18"/>
          <w:szCs w:val="18"/>
        </w:rPr>
        <w:t xml:space="preserve"> dnia </w:t>
      </w:r>
      <w:r w:rsidRPr="00B12E3D">
        <w:rPr>
          <w:rFonts w:ascii="Arial" w:hAnsi="Arial" w:cs="Arial"/>
          <w:sz w:val="18"/>
          <w:szCs w:val="18"/>
        </w:rPr>
        <w:t xml:space="preserve">......................                      </w:t>
      </w:r>
      <w:r w:rsidRPr="00B12E3D">
        <w:rPr>
          <w:rFonts w:ascii="Arial" w:hAnsi="Arial" w:cs="Arial"/>
          <w:sz w:val="18"/>
          <w:szCs w:val="18"/>
        </w:rPr>
        <w:tab/>
      </w:r>
      <w:r w:rsidRPr="00B12E3D">
        <w:rPr>
          <w:rFonts w:ascii="Arial" w:hAnsi="Arial" w:cs="Arial"/>
          <w:sz w:val="18"/>
          <w:szCs w:val="18"/>
        </w:rPr>
        <w:tab/>
      </w:r>
      <w:r w:rsidRPr="00B12E3D">
        <w:rPr>
          <w:rFonts w:ascii="Arial" w:hAnsi="Arial" w:cs="Arial"/>
          <w:sz w:val="18"/>
          <w:szCs w:val="18"/>
        </w:rPr>
        <w:tab/>
        <w:t>.............................................................</w:t>
      </w:r>
    </w:p>
    <w:p w:rsidR="0044706A" w:rsidRPr="001A7E09" w:rsidRDefault="0044706A" w:rsidP="0048416A">
      <w:pPr>
        <w:spacing w:after="80"/>
        <w:ind w:left="5954" w:right="382"/>
        <w:jc w:val="center"/>
        <w:rPr>
          <w:rFonts w:ascii="Arial" w:hAnsi="Arial" w:cs="Arial"/>
          <w:i/>
          <w:sz w:val="16"/>
          <w:szCs w:val="16"/>
        </w:rPr>
      </w:pPr>
      <w:r w:rsidRPr="001A7E09">
        <w:rPr>
          <w:rFonts w:ascii="Arial" w:hAnsi="Arial" w:cs="Arial"/>
          <w:i/>
          <w:sz w:val="16"/>
          <w:szCs w:val="16"/>
        </w:rPr>
        <w:t>podpis Wykonawcy lub upoważnionego przedstawiciela Wykonawcy</w:t>
      </w:r>
    </w:p>
    <w:p w:rsidR="0044706A" w:rsidRDefault="0044706A" w:rsidP="0048416A">
      <w:pPr>
        <w:autoSpaceDE/>
        <w:autoSpaceDN/>
        <w:spacing w:after="80"/>
        <w:rPr>
          <w:rFonts w:ascii="Arial" w:hAnsi="Arial" w:cs="Arial"/>
          <w:i/>
          <w:sz w:val="16"/>
          <w:szCs w:val="16"/>
        </w:rPr>
      </w:pPr>
    </w:p>
    <w:p w:rsidR="0044706A" w:rsidRDefault="0044706A" w:rsidP="0048416A">
      <w:pPr>
        <w:autoSpaceDE/>
        <w:autoSpaceDN/>
        <w:spacing w:after="80"/>
        <w:jc w:val="center"/>
        <w:rPr>
          <w:rFonts w:ascii="Arial" w:hAnsi="Arial" w:cs="Arial"/>
          <w:b/>
          <w:bCs/>
          <w:sz w:val="18"/>
          <w:szCs w:val="18"/>
        </w:rPr>
      </w:pPr>
    </w:p>
    <w:p w:rsidR="00F73871" w:rsidRPr="0044706A" w:rsidRDefault="00F73871" w:rsidP="0048416A">
      <w:pPr>
        <w:spacing w:after="80"/>
      </w:pPr>
    </w:p>
    <w:sectPr w:rsidR="00F73871" w:rsidRPr="0044706A" w:rsidSect="006873D3">
      <w:footerReference w:type="default" r:id="rId13"/>
      <w:pgSz w:w="11906" w:h="16838"/>
      <w:pgMar w:top="973" w:right="1274" w:bottom="1417" w:left="1417" w:header="568" w:footer="5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96" w:rsidRDefault="00822996">
      <w:r>
        <w:separator/>
      </w:r>
    </w:p>
  </w:endnote>
  <w:endnote w:type="continuationSeparator" w:id="0">
    <w:p w:rsidR="00822996" w:rsidRDefault="0082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643933990"/>
      <w:docPartObj>
        <w:docPartGallery w:val="Page Numbers (Bottom of Page)"/>
        <w:docPartUnique/>
      </w:docPartObj>
    </w:sdtPr>
    <w:sdtEndPr/>
    <w:sdtContent>
      <w:p w:rsidR="002E6CBA" w:rsidRPr="004D66DA" w:rsidRDefault="002E6CBA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EA2547">
          <w:rPr>
            <w:rFonts w:ascii="Century Gothic" w:hAnsi="Century Gothic"/>
            <w:noProof/>
            <w:sz w:val="16"/>
            <w:szCs w:val="16"/>
          </w:rPr>
          <w:t>2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2E6CBA" w:rsidRDefault="002E6C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42348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E6CBA" w:rsidRPr="0010297E" w:rsidRDefault="002E6CB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EA2547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E6CBA" w:rsidRDefault="002E6CBA" w:rsidP="00426DE1">
    <w:pPr>
      <w:pStyle w:val="Stopka"/>
      <w:ind w:left="-426" w:hanging="14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-1076047219"/>
      <w:docPartObj>
        <w:docPartGallery w:val="Page Numbers (Bottom of Page)"/>
        <w:docPartUnique/>
      </w:docPartObj>
    </w:sdtPr>
    <w:sdtEndPr/>
    <w:sdtContent>
      <w:p w:rsidR="002E6CBA" w:rsidRPr="004D66DA" w:rsidRDefault="002E6CBA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EA2547">
          <w:rPr>
            <w:rFonts w:ascii="Century Gothic" w:hAnsi="Century Gothic"/>
            <w:noProof/>
            <w:sz w:val="16"/>
            <w:szCs w:val="16"/>
          </w:rPr>
          <w:t>2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2E6CBA" w:rsidRDefault="002E6C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96" w:rsidRDefault="00822996">
      <w:r>
        <w:separator/>
      </w:r>
    </w:p>
  </w:footnote>
  <w:footnote w:type="continuationSeparator" w:id="0">
    <w:p w:rsidR="00822996" w:rsidRDefault="0082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BA" w:rsidRPr="008B7BEB" w:rsidRDefault="002E6CBA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205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2E6CBA" w:rsidRDefault="002E6C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BA" w:rsidRPr="008B7BEB" w:rsidRDefault="002E6CBA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205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2E6CBA" w:rsidRDefault="002E6C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2117586"/>
    <w:multiLevelType w:val="hybridMultilevel"/>
    <w:tmpl w:val="BBC288E2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762B7A2">
      <w:start w:val="1"/>
      <w:numFmt w:val="bullet"/>
      <w:lvlText w:val=""/>
      <w:lvlJc w:val="left"/>
      <w:pPr>
        <w:tabs>
          <w:tab w:val="num" w:pos="1817"/>
        </w:tabs>
        <w:ind w:left="1817" w:hanging="737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B44F88"/>
    <w:multiLevelType w:val="hybridMultilevel"/>
    <w:tmpl w:val="075CD654"/>
    <w:lvl w:ilvl="0" w:tplc="E152C942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5">
    <w:nsid w:val="054B3C33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3540C9"/>
    <w:multiLevelType w:val="hybridMultilevel"/>
    <w:tmpl w:val="45505F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09716A85"/>
    <w:multiLevelType w:val="hybridMultilevel"/>
    <w:tmpl w:val="6B18F700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0F6667A3"/>
    <w:multiLevelType w:val="hybridMultilevel"/>
    <w:tmpl w:val="6BE6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B81EBD"/>
    <w:multiLevelType w:val="hybridMultilevel"/>
    <w:tmpl w:val="B3E872DA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55C01854">
      <w:start w:val="1"/>
      <w:numFmt w:val="bullet"/>
      <w:lvlText w:val=""/>
      <w:lvlJc w:val="left"/>
      <w:pPr>
        <w:tabs>
          <w:tab w:val="num" w:pos="1817"/>
        </w:tabs>
        <w:ind w:left="1817" w:hanging="737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0944A8"/>
    <w:multiLevelType w:val="hybridMultilevel"/>
    <w:tmpl w:val="BCA0E12E"/>
    <w:lvl w:ilvl="0" w:tplc="3706537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669"/>
        </w:tabs>
        <w:ind w:left="1669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77"/>
        </w:tabs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15">
    <w:nsid w:val="181F21B4"/>
    <w:multiLevelType w:val="hybridMultilevel"/>
    <w:tmpl w:val="75E8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27F1C"/>
    <w:multiLevelType w:val="hybridMultilevel"/>
    <w:tmpl w:val="168E9EEC"/>
    <w:lvl w:ilvl="0" w:tplc="EA4AA50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7">
      <w:start w:val="1"/>
      <w:numFmt w:val="lowerLetter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FFD672E"/>
    <w:multiLevelType w:val="hybridMultilevel"/>
    <w:tmpl w:val="821C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EF3234"/>
    <w:multiLevelType w:val="hybridMultilevel"/>
    <w:tmpl w:val="4E50E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AC534D"/>
    <w:multiLevelType w:val="hybridMultilevel"/>
    <w:tmpl w:val="113CA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9B73C1"/>
    <w:multiLevelType w:val="hybridMultilevel"/>
    <w:tmpl w:val="ED7E9384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B54E3"/>
    <w:multiLevelType w:val="hybridMultilevel"/>
    <w:tmpl w:val="C1CEA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E33241"/>
    <w:multiLevelType w:val="hybridMultilevel"/>
    <w:tmpl w:val="359E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E3DF1"/>
    <w:multiLevelType w:val="hybridMultilevel"/>
    <w:tmpl w:val="0CEACBFA"/>
    <w:lvl w:ilvl="0" w:tplc="B6B239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5">
    <w:nsid w:val="51266B75"/>
    <w:multiLevelType w:val="hybridMultilevel"/>
    <w:tmpl w:val="780C09EC"/>
    <w:lvl w:ilvl="0" w:tplc="141006AE">
      <w:start w:val="1"/>
      <w:numFmt w:val="decimal"/>
      <w:lvlText w:val="%1)"/>
      <w:lvlJc w:val="left"/>
      <w:pPr>
        <w:ind w:left="928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0661D0"/>
    <w:multiLevelType w:val="multilevel"/>
    <w:tmpl w:val="D9D07A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34921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A60BF4"/>
    <w:multiLevelType w:val="hybridMultilevel"/>
    <w:tmpl w:val="5F581C62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644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9"/>
  </w:num>
  <w:num w:numId="3">
    <w:abstractNumId w:val="12"/>
  </w:num>
  <w:num w:numId="4">
    <w:abstractNumId w:val="24"/>
  </w:num>
  <w:num w:numId="5">
    <w:abstractNumId w:val="33"/>
  </w:num>
  <w:num w:numId="6">
    <w:abstractNumId w:val="26"/>
  </w:num>
  <w:num w:numId="7">
    <w:abstractNumId w:val="32"/>
  </w:num>
  <w:num w:numId="8">
    <w:abstractNumId w:val="8"/>
  </w:num>
  <w:num w:numId="9">
    <w:abstractNumId w:val="3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0"/>
  </w:num>
  <w:num w:numId="14">
    <w:abstractNumId w:val="16"/>
  </w:num>
  <w:num w:numId="15">
    <w:abstractNumId w:val="18"/>
  </w:num>
  <w:num w:numId="16">
    <w:abstractNumId w:val="14"/>
  </w:num>
  <w:num w:numId="17">
    <w:abstractNumId w:val="28"/>
  </w:num>
  <w:num w:numId="18">
    <w:abstractNumId w:val="6"/>
  </w:num>
  <w:num w:numId="19">
    <w:abstractNumId w:val="21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2"/>
  </w:num>
  <w:num w:numId="23">
    <w:abstractNumId w:val="11"/>
  </w:num>
  <w:num w:numId="24">
    <w:abstractNumId w:val="7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0"/>
  </w:num>
  <w:num w:numId="31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4A20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9AE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83"/>
    <w:rsid w:val="00053AEE"/>
    <w:rsid w:val="00053EB3"/>
    <w:rsid w:val="000546C2"/>
    <w:rsid w:val="000547AC"/>
    <w:rsid w:val="00055FF3"/>
    <w:rsid w:val="000564A9"/>
    <w:rsid w:val="00060BF5"/>
    <w:rsid w:val="00060DAA"/>
    <w:rsid w:val="00061299"/>
    <w:rsid w:val="000614A7"/>
    <w:rsid w:val="00061720"/>
    <w:rsid w:val="00061844"/>
    <w:rsid w:val="0006211A"/>
    <w:rsid w:val="000621F8"/>
    <w:rsid w:val="0006442F"/>
    <w:rsid w:val="00065353"/>
    <w:rsid w:val="00066E0D"/>
    <w:rsid w:val="0006726B"/>
    <w:rsid w:val="00070CA6"/>
    <w:rsid w:val="00071637"/>
    <w:rsid w:val="0007204B"/>
    <w:rsid w:val="000721C0"/>
    <w:rsid w:val="00073380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2C3"/>
    <w:rsid w:val="00085C3C"/>
    <w:rsid w:val="00085D78"/>
    <w:rsid w:val="0008710C"/>
    <w:rsid w:val="00087C8B"/>
    <w:rsid w:val="00087DF7"/>
    <w:rsid w:val="00087F58"/>
    <w:rsid w:val="00091B01"/>
    <w:rsid w:val="00091F90"/>
    <w:rsid w:val="00093A3E"/>
    <w:rsid w:val="000946CC"/>
    <w:rsid w:val="00095631"/>
    <w:rsid w:val="0009590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B11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DF1"/>
    <w:rsid w:val="000E5B93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8D8"/>
    <w:rsid w:val="00105E47"/>
    <w:rsid w:val="0011025F"/>
    <w:rsid w:val="00110926"/>
    <w:rsid w:val="00110D89"/>
    <w:rsid w:val="00111567"/>
    <w:rsid w:val="00111E1A"/>
    <w:rsid w:val="00113447"/>
    <w:rsid w:val="0011347E"/>
    <w:rsid w:val="0011370F"/>
    <w:rsid w:val="00113F77"/>
    <w:rsid w:val="00114EFF"/>
    <w:rsid w:val="00116D19"/>
    <w:rsid w:val="00117A85"/>
    <w:rsid w:val="00117B75"/>
    <w:rsid w:val="00117D38"/>
    <w:rsid w:val="001201D4"/>
    <w:rsid w:val="00121EC2"/>
    <w:rsid w:val="00123C9F"/>
    <w:rsid w:val="00123FBE"/>
    <w:rsid w:val="00124CF9"/>
    <w:rsid w:val="00127655"/>
    <w:rsid w:val="00127A30"/>
    <w:rsid w:val="00130930"/>
    <w:rsid w:val="00131C8B"/>
    <w:rsid w:val="00132A91"/>
    <w:rsid w:val="0013309E"/>
    <w:rsid w:val="001335D2"/>
    <w:rsid w:val="00134B1A"/>
    <w:rsid w:val="00134CF8"/>
    <w:rsid w:val="00134FEF"/>
    <w:rsid w:val="00135B5E"/>
    <w:rsid w:val="00135BFD"/>
    <w:rsid w:val="00135DA8"/>
    <w:rsid w:val="0013608F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31BA"/>
    <w:rsid w:val="00154DE1"/>
    <w:rsid w:val="00154F2E"/>
    <w:rsid w:val="00155CB0"/>
    <w:rsid w:val="00156024"/>
    <w:rsid w:val="00157303"/>
    <w:rsid w:val="001602F5"/>
    <w:rsid w:val="00161F82"/>
    <w:rsid w:val="001628ED"/>
    <w:rsid w:val="00162C8E"/>
    <w:rsid w:val="001632A3"/>
    <w:rsid w:val="00164DD4"/>
    <w:rsid w:val="00165A96"/>
    <w:rsid w:val="00166BEF"/>
    <w:rsid w:val="001676E5"/>
    <w:rsid w:val="00167993"/>
    <w:rsid w:val="00167D0F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14E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9D4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6CFC"/>
    <w:rsid w:val="0019796D"/>
    <w:rsid w:val="001A0EAB"/>
    <w:rsid w:val="001A12F5"/>
    <w:rsid w:val="001A1556"/>
    <w:rsid w:val="001A1569"/>
    <w:rsid w:val="001A1B34"/>
    <w:rsid w:val="001A1CAE"/>
    <w:rsid w:val="001A230B"/>
    <w:rsid w:val="001A32DF"/>
    <w:rsid w:val="001A4288"/>
    <w:rsid w:val="001A4552"/>
    <w:rsid w:val="001A4F9B"/>
    <w:rsid w:val="001A52F2"/>
    <w:rsid w:val="001A569F"/>
    <w:rsid w:val="001A5A84"/>
    <w:rsid w:val="001A5F80"/>
    <w:rsid w:val="001A649B"/>
    <w:rsid w:val="001A64AF"/>
    <w:rsid w:val="001A6501"/>
    <w:rsid w:val="001A6A76"/>
    <w:rsid w:val="001A7230"/>
    <w:rsid w:val="001A7E09"/>
    <w:rsid w:val="001B0280"/>
    <w:rsid w:val="001B0BD9"/>
    <w:rsid w:val="001B1CF1"/>
    <w:rsid w:val="001B1E43"/>
    <w:rsid w:val="001B364E"/>
    <w:rsid w:val="001B55B6"/>
    <w:rsid w:val="001B6006"/>
    <w:rsid w:val="001B607D"/>
    <w:rsid w:val="001B64EE"/>
    <w:rsid w:val="001B6633"/>
    <w:rsid w:val="001B6A98"/>
    <w:rsid w:val="001B7132"/>
    <w:rsid w:val="001B76EC"/>
    <w:rsid w:val="001B7EEA"/>
    <w:rsid w:val="001C0175"/>
    <w:rsid w:val="001C157F"/>
    <w:rsid w:val="001C2BE2"/>
    <w:rsid w:val="001C3076"/>
    <w:rsid w:val="001C4413"/>
    <w:rsid w:val="001C467A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3819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346"/>
    <w:rsid w:val="0020066F"/>
    <w:rsid w:val="00200B2C"/>
    <w:rsid w:val="002012AB"/>
    <w:rsid w:val="00201876"/>
    <w:rsid w:val="00201EB6"/>
    <w:rsid w:val="002023FD"/>
    <w:rsid w:val="00202555"/>
    <w:rsid w:val="002025A0"/>
    <w:rsid w:val="0020329A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132D"/>
    <w:rsid w:val="00212C93"/>
    <w:rsid w:val="00213272"/>
    <w:rsid w:val="00213D32"/>
    <w:rsid w:val="00214812"/>
    <w:rsid w:val="00215B29"/>
    <w:rsid w:val="002205BF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1B78"/>
    <w:rsid w:val="0024205C"/>
    <w:rsid w:val="0024228B"/>
    <w:rsid w:val="00242A31"/>
    <w:rsid w:val="00242AD8"/>
    <w:rsid w:val="00242F99"/>
    <w:rsid w:val="00243011"/>
    <w:rsid w:val="00243F15"/>
    <w:rsid w:val="00245161"/>
    <w:rsid w:val="00246450"/>
    <w:rsid w:val="00246C51"/>
    <w:rsid w:val="0024737E"/>
    <w:rsid w:val="0024783E"/>
    <w:rsid w:val="002479AD"/>
    <w:rsid w:val="00247CF4"/>
    <w:rsid w:val="00247D7C"/>
    <w:rsid w:val="0025052B"/>
    <w:rsid w:val="002513F1"/>
    <w:rsid w:val="00251703"/>
    <w:rsid w:val="00251736"/>
    <w:rsid w:val="00251838"/>
    <w:rsid w:val="0025234F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3C"/>
    <w:rsid w:val="00262F57"/>
    <w:rsid w:val="00263E2A"/>
    <w:rsid w:val="0026407A"/>
    <w:rsid w:val="00264939"/>
    <w:rsid w:val="00265103"/>
    <w:rsid w:val="00265F79"/>
    <w:rsid w:val="00266013"/>
    <w:rsid w:val="00271F37"/>
    <w:rsid w:val="0027278B"/>
    <w:rsid w:val="0027381A"/>
    <w:rsid w:val="00273939"/>
    <w:rsid w:val="00273E72"/>
    <w:rsid w:val="00277AA5"/>
    <w:rsid w:val="00277D74"/>
    <w:rsid w:val="00280A57"/>
    <w:rsid w:val="00280A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6CC"/>
    <w:rsid w:val="00291965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4D0C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391"/>
    <w:rsid w:val="002B517A"/>
    <w:rsid w:val="002B53AC"/>
    <w:rsid w:val="002B58BC"/>
    <w:rsid w:val="002B5BBD"/>
    <w:rsid w:val="002C14B2"/>
    <w:rsid w:val="002C1946"/>
    <w:rsid w:val="002C25F6"/>
    <w:rsid w:val="002C30B2"/>
    <w:rsid w:val="002C42E2"/>
    <w:rsid w:val="002C463C"/>
    <w:rsid w:val="002C4C1A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74DC"/>
    <w:rsid w:val="002E37D2"/>
    <w:rsid w:val="002E4ECD"/>
    <w:rsid w:val="002E6403"/>
    <w:rsid w:val="002E6CBA"/>
    <w:rsid w:val="002E7461"/>
    <w:rsid w:val="002E77DD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6A24"/>
    <w:rsid w:val="002F6C6F"/>
    <w:rsid w:val="00301BBC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2EF7"/>
    <w:rsid w:val="00313DF2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1187"/>
    <w:rsid w:val="00331D94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920"/>
    <w:rsid w:val="00366F1D"/>
    <w:rsid w:val="00367632"/>
    <w:rsid w:val="00370FE9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80032"/>
    <w:rsid w:val="003805CC"/>
    <w:rsid w:val="003810EC"/>
    <w:rsid w:val="003816F2"/>
    <w:rsid w:val="00381809"/>
    <w:rsid w:val="00381A88"/>
    <w:rsid w:val="00381B48"/>
    <w:rsid w:val="00381CD5"/>
    <w:rsid w:val="00382853"/>
    <w:rsid w:val="00382A0E"/>
    <w:rsid w:val="00383418"/>
    <w:rsid w:val="00383A9E"/>
    <w:rsid w:val="00384504"/>
    <w:rsid w:val="00384733"/>
    <w:rsid w:val="0038490C"/>
    <w:rsid w:val="00384EAE"/>
    <w:rsid w:val="00385623"/>
    <w:rsid w:val="003857DC"/>
    <w:rsid w:val="00385FB4"/>
    <w:rsid w:val="003868F4"/>
    <w:rsid w:val="00391A2F"/>
    <w:rsid w:val="00391BF5"/>
    <w:rsid w:val="00392140"/>
    <w:rsid w:val="003923DC"/>
    <w:rsid w:val="00393258"/>
    <w:rsid w:val="00393AF6"/>
    <w:rsid w:val="00393E29"/>
    <w:rsid w:val="003966EF"/>
    <w:rsid w:val="00396834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CE5"/>
    <w:rsid w:val="003B4757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158"/>
    <w:rsid w:val="003C2722"/>
    <w:rsid w:val="003C2825"/>
    <w:rsid w:val="003C3BFA"/>
    <w:rsid w:val="003C41A9"/>
    <w:rsid w:val="003C445D"/>
    <w:rsid w:val="003C458E"/>
    <w:rsid w:val="003C4C91"/>
    <w:rsid w:val="003C64A5"/>
    <w:rsid w:val="003C6D23"/>
    <w:rsid w:val="003C73FD"/>
    <w:rsid w:val="003C7411"/>
    <w:rsid w:val="003C78D5"/>
    <w:rsid w:val="003D05BC"/>
    <w:rsid w:val="003D1A86"/>
    <w:rsid w:val="003D3BF4"/>
    <w:rsid w:val="003D4472"/>
    <w:rsid w:val="003D5F1C"/>
    <w:rsid w:val="003D630C"/>
    <w:rsid w:val="003D6B80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4B4"/>
    <w:rsid w:val="003E4D0C"/>
    <w:rsid w:val="003E6751"/>
    <w:rsid w:val="003E6F8E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6179"/>
    <w:rsid w:val="003F77FC"/>
    <w:rsid w:val="003F78F2"/>
    <w:rsid w:val="00400C8D"/>
    <w:rsid w:val="004019A1"/>
    <w:rsid w:val="004032C3"/>
    <w:rsid w:val="004032D2"/>
    <w:rsid w:val="00403D80"/>
    <w:rsid w:val="00404804"/>
    <w:rsid w:val="00404A6B"/>
    <w:rsid w:val="004060D3"/>
    <w:rsid w:val="004063CE"/>
    <w:rsid w:val="00407395"/>
    <w:rsid w:val="004104B6"/>
    <w:rsid w:val="004120B4"/>
    <w:rsid w:val="0041250F"/>
    <w:rsid w:val="00413D80"/>
    <w:rsid w:val="004144B0"/>
    <w:rsid w:val="00414634"/>
    <w:rsid w:val="00414BBC"/>
    <w:rsid w:val="00416564"/>
    <w:rsid w:val="004167FF"/>
    <w:rsid w:val="0041681D"/>
    <w:rsid w:val="00416CDD"/>
    <w:rsid w:val="00417260"/>
    <w:rsid w:val="00417A16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16C"/>
    <w:rsid w:val="00441DD0"/>
    <w:rsid w:val="0044235A"/>
    <w:rsid w:val="00442ECE"/>
    <w:rsid w:val="004438B3"/>
    <w:rsid w:val="00443B53"/>
    <w:rsid w:val="00444163"/>
    <w:rsid w:val="004449DF"/>
    <w:rsid w:val="00444F6D"/>
    <w:rsid w:val="004454C5"/>
    <w:rsid w:val="0044560D"/>
    <w:rsid w:val="004462E8"/>
    <w:rsid w:val="00446336"/>
    <w:rsid w:val="00446584"/>
    <w:rsid w:val="0044706A"/>
    <w:rsid w:val="00450A42"/>
    <w:rsid w:val="00451793"/>
    <w:rsid w:val="00451DFE"/>
    <w:rsid w:val="004531B5"/>
    <w:rsid w:val="00454186"/>
    <w:rsid w:val="00454A4E"/>
    <w:rsid w:val="00457ADA"/>
    <w:rsid w:val="00457C52"/>
    <w:rsid w:val="00457E06"/>
    <w:rsid w:val="00460298"/>
    <w:rsid w:val="004607FE"/>
    <w:rsid w:val="00460C10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2043"/>
    <w:rsid w:val="00473BE9"/>
    <w:rsid w:val="00473D29"/>
    <w:rsid w:val="00473F08"/>
    <w:rsid w:val="00474289"/>
    <w:rsid w:val="00476AD6"/>
    <w:rsid w:val="0047742B"/>
    <w:rsid w:val="00477FC8"/>
    <w:rsid w:val="0048009D"/>
    <w:rsid w:val="0048112E"/>
    <w:rsid w:val="0048137B"/>
    <w:rsid w:val="00481C00"/>
    <w:rsid w:val="0048307B"/>
    <w:rsid w:val="00483736"/>
    <w:rsid w:val="0048416A"/>
    <w:rsid w:val="004842DA"/>
    <w:rsid w:val="00484E5A"/>
    <w:rsid w:val="00485658"/>
    <w:rsid w:val="0048598B"/>
    <w:rsid w:val="00486632"/>
    <w:rsid w:val="00487934"/>
    <w:rsid w:val="00487A0D"/>
    <w:rsid w:val="00490E3B"/>
    <w:rsid w:val="00490F3C"/>
    <w:rsid w:val="0049141C"/>
    <w:rsid w:val="004916BB"/>
    <w:rsid w:val="00491D3D"/>
    <w:rsid w:val="00492943"/>
    <w:rsid w:val="004933DF"/>
    <w:rsid w:val="0049442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22F"/>
    <w:rsid w:val="004A6719"/>
    <w:rsid w:val="004A6FF7"/>
    <w:rsid w:val="004B0BD0"/>
    <w:rsid w:val="004B0D6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B47"/>
    <w:rsid w:val="004D3D34"/>
    <w:rsid w:val="004D3D54"/>
    <w:rsid w:val="004D5661"/>
    <w:rsid w:val="004D620E"/>
    <w:rsid w:val="004D6E9F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0AF"/>
    <w:rsid w:val="004E3C8B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066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BF7"/>
    <w:rsid w:val="00522163"/>
    <w:rsid w:val="0052238B"/>
    <w:rsid w:val="00522CD7"/>
    <w:rsid w:val="005234E7"/>
    <w:rsid w:val="0052526A"/>
    <w:rsid w:val="005265DD"/>
    <w:rsid w:val="005266BC"/>
    <w:rsid w:val="00530A0A"/>
    <w:rsid w:val="00531202"/>
    <w:rsid w:val="005325DF"/>
    <w:rsid w:val="00533405"/>
    <w:rsid w:val="005334C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17"/>
    <w:rsid w:val="00541D5B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2B6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663E0"/>
    <w:rsid w:val="005703E1"/>
    <w:rsid w:val="00570B9B"/>
    <w:rsid w:val="00571554"/>
    <w:rsid w:val="00572748"/>
    <w:rsid w:val="00572FDD"/>
    <w:rsid w:val="00573FEA"/>
    <w:rsid w:val="005744CB"/>
    <w:rsid w:val="00574EAA"/>
    <w:rsid w:val="00575827"/>
    <w:rsid w:val="00576583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947"/>
    <w:rsid w:val="00597DCC"/>
    <w:rsid w:val="005A01CD"/>
    <w:rsid w:val="005A10DB"/>
    <w:rsid w:val="005A1925"/>
    <w:rsid w:val="005A1A71"/>
    <w:rsid w:val="005A31BC"/>
    <w:rsid w:val="005A3238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A799C"/>
    <w:rsid w:val="005B029A"/>
    <w:rsid w:val="005B1271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63E"/>
    <w:rsid w:val="005C2E7E"/>
    <w:rsid w:val="005C30A3"/>
    <w:rsid w:val="005C39CE"/>
    <w:rsid w:val="005C3B02"/>
    <w:rsid w:val="005C416D"/>
    <w:rsid w:val="005C4528"/>
    <w:rsid w:val="005C6634"/>
    <w:rsid w:val="005C7714"/>
    <w:rsid w:val="005D05EF"/>
    <w:rsid w:val="005D0CAB"/>
    <w:rsid w:val="005D0F08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1E6"/>
    <w:rsid w:val="005E0599"/>
    <w:rsid w:val="005E05C1"/>
    <w:rsid w:val="005E07D0"/>
    <w:rsid w:val="005E0AC2"/>
    <w:rsid w:val="005E12BA"/>
    <w:rsid w:val="005E168A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DDF"/>
    <w:rsid w:val="005F7FAF"/>
    <w:rsid w:val="00600385"/>
    <w:rsid w:val="00600DEF"/>
    <w:rsid w:val="006011F3"/>
    <w:rsid w:val="00601DF6"/>
    <w:rsid w:val="00602961"/>
    <w:rsid w:val="00602D0D"/>
    <w:rsid w:val="00602EBE"/>
    <w:rsid w:val="0060341A"/>
    <w:rsid w:val="006034A5"/>
    <w:rsid w:val="0060378F"/>
    <w:rsid w:val="006055B7"/>
    <w:rsid w:val="0060622B"/>
    <w:rsid w:val="0060636B"/>
    <w:rsid w:val="006063B0"/>
    <w:rsid w:val="00607114"/>
    <w:rsid w:val="0061068C"/>
    <w:rsid w:val="0061168C"/>
    <w:rsid w:val="0061218C"/>
    <w:rsid w:val="0061270D"/>
    <w:rsid w:val="00612DFD"/>
    <w:rsid w:val="006134A9"/>
    <w:rsid w:val="006135F6"/>
    <w:rsid w:val="00614E8D"/>
    <w:rsid w:val="00614F8A"/>
    <w:rsid w:val="00616113"/>
    <w:rsid w:val="006169FB"/>
    <w:rsid w:val="00620927"/>
    <w:rsid w:val="00620DF0"/>
    <w:rsid w:val="00621CD4"/>
    <w:rsid w:val="00621CE0"/>
    <w:rsid w:val="00622E6C"/>
    <w:rsid w:val="00623389"/>
    <w:rsid w:val="00623F0C"/>
    <w:rsid w:val="006247A1"/>
    <w:rsid w:val="00624D9A"/>
    <w:rsid w:val="006253D4"/>
    <w:rsid w:val="00627FC7"/>
    <w:rsid w:val="006306A0"/>
    <w:rsid w:val="00631944"/>
    <w:rsid w:val="00631D19"/>
    <w:rsid w:val="00632EF5"/>
    <w:rsid w:val="006335E0"/>
    <w:rsid w:val="00633736"/>
    <w:rsid w:val="006343A6"/>
    <w:rsid w:val="006352CF"/>
    <w:rsid w:val="00637024"/>
    <w:rsid w:val="006371D9"/>
    <w:rsid w:val="00637516"/>
    <w:rsid w:val="006419DA"/>
    <w:rsid w:val="00641D07"/>
    <w:rsid w:val="00641FB9"/>
    <w:rsid w:val="00642D8F"/>
    <w:rsid w:val="00642EC3"/>
    <w:rsid w:val="00644247"/>
    <w:rsid w:val="00644B05"/>
    <w:rsid w:val="00645821"/>
    <w:rsid w:val="00647222"/>
    <w:rsid w:val="0064738A"/>
    <w:rsid w:val="00647502"/>
    <w:rsid w:val="00647758"/>
    <w:rsid w:val="00647AB8"/>
    <w:rsid w:val="00647EE9"/>
    <w:rsid w:val="00650210"/>
    <w:rsid w:val="006502A4"/>
    <w:rsid w:val="00650E0C"/>
    <w:rsid w:val="0065116D"/>
    <w:rsid w:val="0065181F"/>
    <w:rsid w:val="00651971"/>
    <w:rsid w:val="006519F4"/>
    <w:rsid w:val="00651FB3"/>
    <w:rsid w:val="00653121"/>
    <w:rsid w:val="006537AE"/>
    <w:rsid w:val="00653C00"/>
    <w:rsid w:val="006552BF"/>
    <w:rsid w:val="0065581D"/>
    <w:rsid w:val="0065777D"/>
    <w:rsid w:val="00660BAB"/>
    <w:rsid w:val="00661084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2EB6"/>
    <w:rsid w:val="00683631"/>
    <w:rsid w:val="00683C0F"/>
    <w:rsid w:val="006873D3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5D4"/>
    <w:rsid w:val="0069582C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72D"/>
    <w:rsid w:val="006A49E0"/>
    <w:rsid w:val="006A524E"/>
    <w:rsid w:val="006A53A6"/>
    <w:rsid w:val="006A5EA9"/>
    <w:rsid w:val="006A69E5"/>
    <w:rsid w:val="006B00FE"/>
    <w:rsid w:val="006B0594"/>
    <w:rsid w:val="006B06D0"/>
    <w:rsid w:val="006B1969"/>
    <w:rsid w:val="006B3257"/>
    <w:rsid w:val="006B479A"/>
    <w:rsid w:val="006B4B22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C6F16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6C19"/>
    <w:rsid w:val="006D747E"/>
    <w:rsid w:val="006E0913"/>
    <w:rsid w:val="006E0E9C"/>
    <w:rsid w:val="006E1C49"/>
    <w:rsid w:val="006E2D20"/>
    <w:rsid w:val="006E2EBA"/>
    <w:rsid w:val="006E2F45"/>
    <w:rsid w:val="006E2F6B"/>
    <w:rsid w:val="006E33F6"/>
    <w:rsid w:val="006E356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5481"/>
    <w:rsid w:val="006F5D5C"/>
    <w:rsid w:val="00700C67"/>
    <w:rsid w:val="00700DAA"/>
    <w:rsid w:val="00700F42"/>
    <w:rsid w:val="00700FF5"/>
    <w:rsid w:val="00701FD8"/>
    <w:rsid w:val="00702A40"/>
    <w:rsid w:val="0070304F"/>
    <w:rsid w:val="00704CAC"/>
    <w:rsid w:val="007056F8"/>
    <w:rsid w:val="007061A5"/>
    <w:rsid w:val="0070659D"/>
    <w:rsid w:val="0070731F"/>
    <w:rsid w:val="00707D92"/>
    <w:rsid w:val="00710CB1"/>
    <w:rsid w:val="007111C7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563"/>
    <w:rsid w:val="00722407"/>
    <w:rsid w:val="0072283F"/>
    <w:rsid w:val="00723222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7E5"/>
    <w:rsid w:val="00727AA2"/>
    <w:rsid w:val="00727AA3"/>
    <w:rsid w:val="007303D8"/>
    <w:rsid w:val="00730F2C"/>
    <w:rsid w:val="00731DCD"/>
    <w:rsid w:val="00732472"/>
    <w:rsid w:val="007330F6"/>
    <w:rsid w:val="007331FA"/>
    <w:rsid w:val="00734101"/>
    <w:rsid w:val="00734769"/>
    <w:rsid w:val="00735240"/>
    <w:rsid w:val="00735DCB"/>
    <w:rsid w:val="0073672C"/>
    <w:rsid w:val="0073680A"/>
    <w:rsid w:val="00737572"/>
    <w:rsid w:val="0073790C"/>
    <w:rsid w:val="00740C82"/>
    <w:rsid w:val="0074244A"/>
    <w:rsid w:val="00742701"/>
    <w:rsid w:val="0074319F"/>
    <w:rsid w:val="0074375A"/>
    <w:rsid w:val="00743AF6"/>
    <w:rsid w:val="007442F6"/>
    <w:rsid w:val="00744E38"/>
    <w:rsid w:val="00745340"/>
    <w:rsid w:val="007476FE"/>
    <w:rsid w:val="00747F13"/>
    <w:rsid w:val="0075075F"/>
    <w:rsid w:val="00750E27"/>
    <w:rsid w:val="007512AB"/>
    <w:rsid w:val="00751999"/>
    <w:rsid w:val="00751C00"/>
    <w:rsid w:val="00751F49"/>
    <w:rsid w:val="007531F5"/>
    <w:rsid w:val="00754274"/>
    <w:rsid w:val="0075445E"/>
    <w:rsid w:val="00754AC9"/>
    <w:rsid w:val="007559CB"/>
    <w:rsid w:val="00755D8E"/>
    <w:rsid w:val="007574C5"/>
    <w:rsid w:val="00757BCC"/>
    <w:rsid w:val="00757F63"/>
    <w:rsid w:val="00760F51"/>
    <w:rsid w:val="00761837"/>
    <w:rsid w:val="00762494"/>
    <w:rsid w:val="007632B5"/>
    <w:rsid w:val="007635DC"/>
    <w:rsid w:val="007640BC"/>
    <w:rsid w:val="007641D4"/>
    <w:rsid w:val="00764D52"/>
    <w:rsid w:val="00764E32"/>
    <w:rsid w:val="0076526F"/>
    <w:rsid w:val="007661B2"/>
    <w:rsid w:val="0076630E"/>
    <w:rsid w:val="007663E3"/>
    <w:rsid w:val="007664E0"/>
    <w:rsid w:val="00766A3E"/>
    <w:rsid w:val="00770B85"/>
    <w:rsid w:val="00770C0D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852"/>
    <w:rsid w:val="00791FD2"/>
    <w:rsid w:val="0079282E"/>
    <w:rsid w:val="00792C47"/>
    <w:rsid w:val="007935FA"/>
    <w:rsid w:val="00793B30"/>
    <w:rsid w:val="0079618B"/>
    <w:rsid w:val="00796524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6572"/>
    <w:rsid w:val="007C6C59"/>
    <w:rsid w:val="007C79A5"/>
    <w:rsid w:val="007C7B8A"/>
    <w:rsid w:val="007C7CB0"/>
    <w:rsid w:val="007D06BF"/>
    <w:rsid w:val="007D0902"/>
    <w:rsid w:val="007D210B"/>
    <w:rsid w:val="007D26CD"/>
    <w:rsid w:val="007D3237"/>
    <w:rsid w:val="007D3493"/>
    <w:rsid w:val="007D38EE"/>
    <w:rsid w:val="007D3914"/>
    <w:rsid w:val="007D46A8"/>
    <w:rsid w:val="007D5312"/>
    <w:rsid w:val="007D5B19"/>
    <w:rsid w:val="007D6009"/>
    <w:rsid w:val="007D65C6"/>
    <w:rsid w:val="007D7189"/>
    <w:rsid w:val="007D79B5"/>
    <w:rsid w:val="007D79E4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6A57"/>
    <w:rsid w:val="007E799A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7F78B4"/>
    <w:rsid w:val="007F7AF4"/>
    <w:rsid w:val="0080157C"/>
    <w:rsid w:val="00803586"/>
    <w:rsid w:val="00803EC3"/>
    <w:rsid w:val="00804223"/>
    <w:rsid w:val="00804E3E"/>
    <w:rsid w:val="00804E74"/>
    <w:rsid w:val="008057DF"/>
    <w:rsid w:val="00805FC5"/>
    <w:rsid w:val="008064B9"/>
    <w:rsid w:val="00806663"/>
    <w:rsid w:val="008067AD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D4B"/>
    <w:rsid w:val="00815E49"/>
    <w:rsid w:val="008161D1"/>
    <w:rsid w:val="00816506"/>
    <w:rsid w:val="0082013A"/>
    <w:rsid w:val="00820CB6"/>
    <w:rsid w:val="00821684"/>
    <w:rsid w:val="00822141"/>
    <w:rsid w:val="0082245D"/>
    <w:rsid w:val="00822996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358E"/>
    <w:rsid w:val="00843C58"/>
    <w:rsid w:val="00843FD5"/>
    <w:rsid w:val="00844589"/>
    <w:rsid w:val="00845174"/>
    <w:rsid w:val="0084720F"/>
    <w:rsid w:val="00847D78"/>
    <w:rsid w:val="0085011D"/>
    <w:rsid w:val="00850227"/>
    <w:rsid w:val="00850B5A"/>
    <w:rsid w:val="00850C61"/>
    <w:rsid w:val="00850E82"/>
    <w:rsid w:val="00851478"/>
    <w:rsid w:val="008522D9"/>
    <w:rsid w:val="008523DB"/>
    <w:rsid w:val="00852680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150"/>
    <w:rsid w:val="00870937"/>
    <w:rsid w:val="00870A00"/>
    <w:rsid w:val="00871778"/>
    <w:rsid w:val="00874435"/>
    <w:rsid w:val="0087479E"/>
    <w:rsid w:val="00877064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33E"/>
    <w:rsid w:val="00892B33"/>
    <w:rsid w:val="00893137"/>
    <w:rsid w:val="008942B9"/>
    <w:rsid w:val="00894786"/>
    <w:rsid w:val="0089502D"/>
    <w:rsid w:val="008955BC"/>
    <w:rsid w:val="00895619"/>
    <w:rsid w:val="008A0C48"/>
    <w:rsid w:val="008A198B"/>
    <w:rsid w:val="008A29C6"/>
    <w:rsid w:val="008A32C2"/>
    <w:rsid w:val="008A3781"/>
    <w:rsid w:val="008A385A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66BC"/>
    <w:rsid w:val="008B6A7C"/>
    <w:rsid w:val="008B722D"/>
    <w:rsid w:val="008B778E"/>
    <w:rsid w:val="008B7BEB"/>
    <w:rsid w:val="008C0D71"/>
    <w:rsid w:val="008C10ED"/>
    <w:rsid w:val="008C1E4B"/>
    <w:rsid w:val="008C2957"/>
    <w:rsid w:val="008C3AAE"/>
    <w:rsid w:val="008C5B07"/>
    <w:rsid w:val="008C5CB2"/>
    <w:rsid w:val="008C62E8"/>
    <w:rsid w:val="008C7132"/>
    <w:rsid w:val="008C7275"/>
    <w:rsid w:val="008C7EF6"/>
    <w:rsid w:val="008D14C1"/>
    <w:rsid w:val="008D16B1"/>
    <w:rsid w:val="008D279B"/>
    <w:rsid w:val="008D2B19"/>
    <w:rsid w:val="008D2B53"/>
    <w:rsid w:val="008D32B1"/>
    <w:rsid w:val="008D3FE9"/>
    <w:rsid w:val="008D4041"/>
    <w:rsid w:val="008D4284"/>
    <w:rsid w:val="008D4332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787"/>
    <w:rsid w:val="008E6D33"/>
    <w:rsid w:val="008E6E30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E13"/>
    <w:rsid w:val="00904EEF"/>
    <w:rsid w:val="00905858"/>
    <w:rsid w:val="00905C82"/>
    <w:rsid w:val="00906AC5"/>
    <w:rsid w:val="00906DD2"/>
    <w:rsid w:val="00906FD5"/>
    <w:rsid w:val="009110D1"/>
    <w:rsid w:val="00913188"/>
    <w:rsid w:val="009138E2"/>
    <w:rsid w:val="00914F01"/>
    <w:rsid w:val="00915531"/>
    <w:rsid w:val="0091558F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3C"/>
    <w:rsid w:val="0092477C"/>
    <w:rsid w:val="00925785"/>
    <w:rsid w:val="00925E04"/>
    <w:rsid w:val="009267C6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162F"/>
    <w:rsid w:val="00943060"/>
    <w:rsid w:val="009438AB"/>
    <w:rsid w:val="00945566"/>
    <w:rsid w:val="00945649"/>
    <w:rsid w:val="00945E14"/>
    <w:rsid w:val="009464F5"/>
    <w:rsid w:val="00946706"/>
    <w:rsid w:val="00947117"/>
    <w:rsid w:val="009511EF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5DA6"/>
    <w:rsid w:val="009678BA"/>
    <w:rsid w:val="00967DAA"/>
    <w:rsid w:val="0097091B"/>
    <w:rsid w:val="0097097D"/>
    <w:rsid w:val="00971AC1"/>
    <w:rsid w:val="0097244D"/>
    <w:rsid w:val="00973460"/>
    <w:rsid w:val="00975641"/>
    <w:rsid w:val="009764CD"/>
    <w:rsid w:val="00976554"/>
    <w:rsid w:val="00977DF4"/>
    <w:rsid w:val="00980468"/>
    <w:rsid w:val="009814C3"/>
    <w:rsid w:val="00982D69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175"/>
    <w:rsid w:val="00986D01"/>
    <w:rsid w:val="00986DCF"/>
    <w:rsid w:val="00987677"/>
    <w:rsid w:val="009876DA"/>
    <w:rsid w:val="0098774D"/>
    <w:rsid w:val="009914E7"/>
    <w:rsid w:val="009920A6"/>
    <w:rsid w:val="00992FBB"/>
    <w:rsid w:val="00993507"/>
    <w:rsid w:val="00993CE0"/>
    <w:rsid w:val="00994743"/>
    <w:rsid w:val="00994B67"/>
    <w:rsid w:val="00994B99"/>
    <w:rsid w:val="009951AF"/>
    <w:rsid w:val="00995FA9"/>
    <w:rsid w:val="0099600B"/>
    <w:rsid w:val="0099616A"/>
    <w:rsid w:val="009962C7"/>
    <w:rsid w:val="00996341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1F12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E0A"/>
    <w:rsid w:val="009D585F"/>
    <w:rsid w:val="009D5DF9"/>
    <w:rsid w:val="009D77CF"/>
    <w:rsid w:val="009D7BA9"/>
    <w:rsid w:val="009E02A0"/>
    <w:rsid w:val="009E04FC"/>
    <w:rsid w:val="009E2D75"/>
    <w:rsid w:val="009E3045"/>
    <w:rsid w:val="009E3DA7"/>
    <w:rsid w:val="009E49B9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ADC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71C1"/>
    <w:rsid w:val="00A072B5"/>
    <w:rsid w:val="00A07700"/>
    <w:rsid w:val="00A104D3"/>
    <w:rsid w:val="00A10ACF"/>
    <w:rsid w:val="00A10E12"/>
    <w:rsid w:val="00A1154D"/>
    <w:rsid w:val="00A11967"/>
    <w:rsid w:val="00A11A07"/>
    <w:rsid w:val="00A120BD"/>
    <w:rsid w:val="00A12748"/>
    <w:rsid w:val="00A1276C"/>
    <w:rsid w:val="00A128F8"/>
    <w:rsid w:val="00A1376E"/>
    <w:rsid w:val="00A13A80"/>
    <w:rsid w:val="00A13E02"/>
    <w:rsid w:val="00A14079"/>
    <w:rsid w:val="00A14242"/>
    <w:rsid w:val="00A144D4"/>
    <w:rsid w:val="00A14FC3"/>
    <w:rsid w:val="00A16BCF"/>
    <w:rsid w:val="00A17493"/>
    <w:rsid w:val="00A208D4"/>
    <w:rsid w:val="00A22625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913"/>
    <w:rsid w:val="00A30AF7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7DC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26"/>
    <w:rsid w:val="00A52733"/>
    <w:rsid w:val="00A53438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65DC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008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5FB"/>
    <w:rsid w:val="00AA47B1"/>
    <w:rsid w:val="00AA4F11"/>
    <w:rsid w:val="00AA53A8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1B0"/>
    <w:rsid w:val="00AC0C9A"/>
    <w:rsid w:val="00AC18EB"/>
    <w:rsid w:val="00AC1EA3"/>
    <w:rsid w:val="00AC360B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F2A"/>
    <w:rsid w:val="00AE7932"/>
    <w:rsid w:val="00AF122E"/>
    <w:rsid w:val="00AF14BB"/>
    <w:rsid w:val="00AF1FE2"/>
    <w:rsid w:val="00AF223A"/>
    <w:rsid w:val="00AF23A8"/>
    <w:rsid w:val="00AF256A"/>
    <w:rsid w:val="00AF26CA"/>
    <w:rsid w:val="00AF2899"/>
    <w:rsid w:val="00AF35EC"/>
    <w:rsid w:val="00AF35F0"/>
    <w:rsid w:val="00AF38BE"/>
    <w:rsid w:val="00AF3E52"/>
    <w:rsid w:val="00AF3FF3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5DF4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03A7"/>
    <w:rsid w:val="00B211BE"/>
    <w:rsid w:val="00B21540"/>
    <w:rsid w:val="00B21E02"/>
    <w:rsid w:val="00B223B8"/>
    <w:rsid w:val="00B22879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97C"/>
    <w:rsid w:val="00B41A10"/>
    <w:rsid w:val="00B41BAB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228"/>
    <w:rsid w:val="00B56629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5800"/>
    <w:rsid w:val="00B66269"/>
    <w:rsid w:val="00B66388"/>
    <w:rsid w:val="00B67264"/>
    <w:rsid w:val="00B67642"/>
    <w:rsid w:val="00B70D9A"/>
    <w:rsid w:val="00B70FBA"/>
    <w:rsid w:val="00B715CB"/>
    <w:rsid w:val="00B71A87"/>
    <w:rsid w:val="00B741DA"/>
    <w:rsid w:val="00B7470C"/>
    <w:rsid w:val="00B75A73"/>
    <w:rsid w:val="00B77256"/>
    <w:rsid w:val="00B772D9"/>
    <w:rsid w:val="00B779F2"/>
    <w:rsid w:val="00B807DB"/>
    <w:rsid w:val="00B81124"/>
    <w:rsid w:val="00B8166A"/>
    <w:rsid w:val="00B816C9"/>
    <w:rsid w:val="00B82508"/>
    <w:rsid w:val="00B82B28"/>
    <w:rsid w:val="00B842C8"/>
    <w:rsid w:val="00B84B76"/>
    <w:rsid w:val="00B8521F"/>
    <w:rsid w:val="00B85691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7BF8"/>
    <w:rsid w:val="00BA7D36"/>
    <w:rsid w:val="00BB06F7"/>
    <w:rsid w:val="00BB0E9F"/>
    <w:rsid w:val="00BB1CA8"/>
    <w:rsid w:val="00BB2880"/>
    <w:rsid w:val="00BB41FC"/>
    <w:rsid w:val="00BB42CF"/>
    <w:rsid w:val="00BB5956"/>
    <w:rsid w:val="00BB5DA1"/>
    <w:rsid w:val="00BB62F1"/>
    <w:rsid w:val="00BB6619"/>
    <w:rsid w:val="00BB77D9"/>
    <w:rsid w:val="00BB7ACF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A13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1984"/>
    <w:rsid w:val="00BF34FE"/>
    <w:rsid w:val="00BF3BD9"/>
    <w:rsid w:val="00BF3EFB"/>
    <w:rsid w:val="00BF48C0"/>
    <w:rsid w:val="00BF4C51"/>
    <w:rsid w:val="00BF578E"/>
    <w:rsid w:val="00BF5945"/>
    <w:rsid w:val="00BF62C5"/>
    <w:rsid w:val="00BF66B2"/>
    <w:rsid w:val="00BF746E"/>
    <w:rsid w:val="00C003C9"/>
    <w:rsid w:val="00C0053E"/>
    <w:rsid w:val="00C02F7A"/>
    <w:rsid w:val="00C0314F"/>
    <w:rsid w:val="00C031A7"/>
    <w:rsid w:val="00C033D0"/>
    <w:rsid w:val="00C04025"/>
    <w:rsid w:val="00C0415C"/>
    <w:rsid w:val="00C057B6"/>
    <w:rsid w:val="00C05D90"/>
    <w:rsid w:val="00C06B86"/>
    <w:rsid w:val="00C10417"/>
    <w:rsid w:val="00C10AE6"/>
    <w:rsid w:val="00C12544"/>
    <w:rsid w:val="00C12C98"/>
    <w:rsid w:val="00C12D35"/>
    <w:rsid w:val="00C14399"/>
    <w:rsid w:val="00C1499B"/>
    <w:rsid w:val="00C14BD6"/>
    <w:rsid w:val="00C154BE"/>
    <w:rsid w:val="00C15A38"/>
    <w:rsid w:val="00C15E10"/>
    <w:rsid w:val="00C165EF"/>
    <w:rsid w:val="00C16DF3"/>
    <w:rsid w:val="00C17B87"/>
    <w:rsid w:val="00C17F51"/>
    <w:rsid w:val="00C20C1B"/>
    <w:rsid w:val="00C213A4"/>
    <w:rsid w:val="00C21AD8"/>
    <w:rsid w:val="00C22D4F"/>
    <w:rsid w:val="00C2352F"/>
    <w:rsid w:val="00C2744D"/>
    <w:rsid w:val="00C315E0"/>
    <w:rsid w:val="00C327C5"/>
    <w:rsid w:val="00C3288B"/>
    <w:rsid w:val="00C33892"/>
    <w:rsid w:val="00C35813"/>
    <w:rsid w:val="00C35A7C"/>
    <w:rsid w:val="00C40266"/>
    <w:rsid w:val="00C40446"/>
    <w:rsid w:val="00C40E6C"/>
    <w:rsid w:val="00C40FCF"/>
    <w:rsid w:val="00C42353"/>
    <w:rsid w:val="00C428BC"/>
    <w:rsid w:val="00C42C5C"/>
    <w:rsid w:val="00C4343E"/>
    <w:rsid w:val="00C441BA"/>
    <w:rsid w:val="00C4470C"/>
    <w:rsid w:val="00C50B4B"/>
    <w:rsid w:val="00C514B8"/>
    <w:rsid w:val="00C519DB"/>
    <w:rsid w:val="00C51D25"/>
    <w:rsid w:val="00C529EC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2DC"/>
    <w:rsid w:val="00CA5A75"/>
    <w:rsid w:val="00CA7233"/>
    <w:rsid w:val="00CA7619"/>
    <w:rsid w:val="00CA7A6A"/>
    <w:rsid w:val="00CA7D5B"/>
    <w:rsid w:val="00CB094E"/>
    <w:rsid w:val="00CB147F"/>
    <w:rsid w:val="00CB1CA5"/>
    <w:rsid w:val="00CB2519"/>
    <w:rsid w:val="00CB3564"/>
    <w:rsid w:val="00CB3DFA"/>
    <w:rsid w:val="00CB505E"/>
    <w:rsid w:val="00CB53C1"/>
    <w:rsid w:val="00CB5E1A"/>
    <w:rsid w:val="00CB5F31"/>
    <w:rsid w:val="00CB60F5"/>
    <w:rsid w:val="00CB67D9"/>
    <w:rsid w:val="00CB68DA"/>
    <w:rsid w:val="00CB6E26"/>
    <w:rsid w:val="00CC39FD"/>
    <w:rsid w:val="00CC4978"/>
    <w:rsid w:val="00CC510F"/>
    <w:rsid w:val="00CC5226"/>
    <w:rsid w:val="00CC6039"/>
    <w:rsid w:val="00CC65AB"/>
    <w:rsid w:val="00CC6CBB"/>
    <w:rsid w:val="00CD06BF"/>
    <w:rsid w:val="00CD0A32"/>
    <w:rsid w:val="00CD1239"/>
    <w:rsid w:val="00CD12FD"/>
    <w:rsid w:val="00CD2A48"/>
    <w:rsid w:val="00CD3F83"/>
    <w:rsid w:val="00CD4201"/>
    <w:rsid w:val="00CD4B09"/>
    <w:rsid w:val="00CD4B92"/>
    <w:rsid w:val="00CD54FA"/>
    <w:rsid w:val="00CD64A1"/>
    <w:rsid w:val="00CD6E99"/>
    <w:rsid w:val="00CE1983"/>
    <w:rsid w:val="00CE1E78"/>
    <w:rsid w:val="00CE2D18"/>
    <w:rsid w:val="00CE31A4"/>
    <w:rsid w:val="00CE34A8"/>
    <w:rsid w:val="00CE3879"/>
    <w:rsid w:val="00CE3DD4"/>
    <w:rsid w:val="00CE4534"/>
    <w:rsid w:val="00CE4ADE"/>
    <w:rsid w:val="00CE521E"/>
    <w:rsid w:val="00CE68F9"/>
    <w:rsid w:val="00CE6B02"/>
    <w:rsid w:val="00CF010A"/>
    <w:rsid w:val="00CF0F81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550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D5F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1E52"/>
    <w:rsid w:val="00D22287"/>
    <w:rsid w:val="00D22707"/>
    <w:rsid w:val="00D227B7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C6"/>
    <w:rsid w:val="00D43F5F"/>
    <w:rsid w:val="00D44898"/>
    <w:rsid w:val="00D44C0B"/>
    <w:rsid w:val="00D455A0"/>
    <w:rsid w:val="00D458AF"/>
    <w:rsid w:val="00D458CE"/>
    <w:rsid w:val="00D45F8A"/>
    <w:rsid w:val="00D46138"/>
    <w:rsid w:val="00D46462"/>
    <w:rsid w:val="00D46486"/>
    <w:rsid w:val="00D465C3"/>
    <w:rsid w:val="00D46A34"/>
    <w:rsid w:val="00D50EB3"/>
    <w:rsid w:val="00D512C8"/>
    <w:rsid w:val="00D51E4E"/>
    <w:rsid w:val="00D523EE"/>
    <w:rsid w:val="00D52C0E"/>
    <w:rsid w:val="00D52E55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269"/>
    <w:rsid w:val="00D638AD"/>
    <w:rsid w:val="00D64EB3"/>
    <w:rsid w:val="00D6750A"/>
    <w:rsid w:val="00D707B1"/>
    <w:rsid w:val="00D70816"/>
    <w:rsid w:val="00D70B1D"/>
    <w:rsid w:val="00D70E1E"/>
    <w:rsid w:val="00D714C9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928"/>
    <w:rsid w:val="00D76AD3"/>
    <w:rsid w:val="00D77902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F84"/>
    <w:rsid w:val="00D83B88"/>
    <w:rsid w:val="00D8478A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3C49"/>
    <w:rsid w:val="00DA3C5C"/>
    <w:rsid w:val="00DA5BE0"/>
    <w:rsid w:val="00DA63E5"/>
    <w:rsid w:val="00DA6FFC"/>
    <w:rsid w:val="00DA7A2B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1A0F"/>
    <w:rsid w:val="00DC1A83"/>
    <w:rsid w:val="00DC260D"/>
    <w:rsid w:val="00DC2A22"/>
    <w:rsid w:val="00DC2E50"/>
    <w:rsid w:val="00DC3473"/>
    <w:rsid w:val="00DC361E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1AE"/>
    <w:rsid w:val="00DD54EB"/>
    <w:rsid w:val="00DE029F"/>
    <w:rsid w:val="00DE05B6"/>
    <w:rsid w:val="00DE064B"/>
    <w:rsid w:val="00DE08D7"/>
    <w:rsid w:val="00DE1A37"/>
    <w:rsid w:val="00DE28D1"/>
    <w:rsid w:val="00DE2B93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6B5E"/>
    <w:rsid w:val="00DE76C0"/>
    <w:rsid w:val="00DE7CEA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6993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309"/>
    <w:rsid w:val="00E13953"/>
    <w:rsid w:val="00E13E23"/>
    <w:rsid w:val="00E1404C"/>
    <w:rsid w:val="00E147AB"/>
    <w:rsid w:val="00E14A5D"/>
    <w:rsid w:val="00E1648D"/>
    <w:rsid w:val="00E16D5A"/>
    <w:rsid w:val="00E17762"/>
    <w:rsid w:val="00E20180"/>
    <w:rsid w:val="00E22BA2"/>
    <w:rsid w:val="00E23308"/>
    <w:rsid w:val="00E23F8B"/>
    <w:rsid w:val="00E249A7"/>
    <w:rsid w:val="00E24BF3"/>
    <w:rsid w:val="00E24D44"/>
    <w:rsid w:val="00E25312"/>
    <w:rsid w:val="00E2680D"/>
    <w:rsid w:val="00E276FE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ACB"/>
    <w:rsid w:val="00E37CBA"/>
    <w:rsid w:val="00E41100"/>
    <w:rsid w:val="00E414C6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1E5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111"/>
    <w:rsid w:val="00E57BAE"/>
    <w:rsid w:val="00E60995"/>
    <w:rsid w:val="00E61BF7"/>
    <w:rsid w:val="00E62827"/>
    <w:rsid w:val="00E650D9"/>
    <w:rsid w:val="00E65454"/>
    <w:rsid w:val="00E67409"/>
    <w:rsid w:val="00E70F8C"/>
    <w:rsid w:val="00E711A4"/>
    <w:rsid w:val="00E712A3"/>
    <w:rsid w:val="00E71B97"/>
    <w:rsid w:val="00E7204A"/>
    <w:rsid w:val="00E73918"/>
    <w:rsid w:val="00E745F9"/>
    <w:rsid w:val="00E74D42"/>
    <w:rsid w:val="00E74EB0"/>
    <w:rsid w:val="00E75E4B"/>
    <w:rsid w:val="00E75EB0"/>
    <w:rsid w:val="00E76215"/>
    <w:rsid w:val="00E76782"/>
    <w:rsid w:val="00E76A24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1711"/>
    <w:rsid w:val="00E93CC8"/>
    <w:rsid w:val="00E94383"/>
    <w:rsid w:val="00E9524D"/>
    <w:rsid w:val="00E96050"/>
    <w:rsid w:val="00E9670D"/>
    <w:rsid w:val="00E97806"/>
    <w:rsid w:val="00E979BE"/>
    <w:rsid w:val="00EA23E9"/>
    <w:rsid w:val="00EA23F7"/>
    <w:rsid w:val="00EA243C"/>
    <w:rsid w:val="00EA2547"/>
    <w:rsid w:val="00EA2800"/>
    <w:rsid w:val="00EA2CD0"/>
    <w:rsid w:val="00EA40F6"/>
    <w:rsid w:val="00EA4DDC"/>
    <w:rsid w:val="00EA57B2"/>
    <w:rsid w:val="00EA6CAC"/>
    <w:rsid w:val="00EA6EBE"/>
    <w:rsid w:val="00EA76E8"/>
    <w:rsid w:val="00EB1D4B"/>
    <w:rsid w:val="00EB1E06"/>
    <w:rsid w:val="00EB2449"/>
    <w:rsid w:val="00EB44A6"/>
    <w:rsid w:val="00EB5B23"/>
    <w:rsid w:val="00EB5DC7"/>
    <w:rsid w:val="00EB6EF9"/>
    <w:rsid w:val="00EB7358"/>
    <w:rsid w:val="00EC1EB0"/>
    <w:rsid w:val="00EC38FB"/>
    <w:rsid w:val="00EC3DAB"/>
    <w:rsid w:val="00EC5520"/>
    <w:rsid w:val="00EC5C90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2751"/>
    <w:rsid w:val="00EE3008"/>
    <w:rsid w:val="00EE30DD"/>
    <w:rsid w:val="00EE3AD9"/>
    <w:rsid w:val="00EE471C"/>
    <w:rsid w:val="00EE5012"/>
    <w:rsid w:val="00EE7CE9"/>
    <w:rsid w:val="00EE7FE3"/>
    <w:rsid w:val="00EF1819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C2"/>
    <w:rsid w:val="00F04AF0"/>
    <w:rsid w:val="00F051EC"/>
    <w:rsid w:val="00F053D0"/>
    <w:rsid w:val="00F06970"/>
    <w:rsid w:val="00F0772E"/>
    <w:rsid w:val="00F078FE"/>
    <w:rsid w:val="00F07A47"/>
    <w:rsid w:val="00F07DA0"/>
    <w:rsid w:val="00F10D26"/>
    <w:rsid w:val="00F10FD2"/>
    <w:rsid w:val="00F11156"/>
    <w:rsid w:val="00F120CA"/>
    <w:rsid w:val="00F120E3"/>
    <w:rsid w:val="00F125A9"/>
    <w:rsid w:val="00F12786"/>
    <w:rsid w:val="00F13149"/>
    <w:rsid w:val="00F13658"/>
    <w:rsid w:val="00F13CF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565"/>
    <w:rsid w:val="00F34726"/>
    <w:rsid w:val="00F35011"/>
    <w:rsid w:val="00F35949"/>
    <w:rsid w:val="00F35A62"/>
    <w:rsid w:val="00F36665"/>
    <w:rsid w:val="00F37684"/>
    <w:rsid w:val="00F402A9"/>
    <w:rsid w:val="00F4036D"/>
    <w:rsid w:val="00F40CEC"/>
    <w:rsid w:val="00F41D3A"/>
    <w:rsid w:val="00F42828"/>
    <w:rsid w:val="00F4294B"/>
    <w:rsid w:val="00F42A17"/>
    <w:rsid w:val="00F42A48"/>
    <w:rsid w:val="00F42FCC"/>
    <w:rsid w:val="00F43997"/>
    <w:rsid w:val="00F43FD8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269B"/>
    <w:rsid w:val="00F63A1A"/>
    <w:rsid w:val="00F63CCB"/>
    <w:rsid w:val="00F649B2"/>
    <w:rsid w:val="00F6515E"/>
    <w:rsid w:val="00F65A53"/>
    <w:rsid w:val="00F667FB"/>
    <w:rsid w:val="00F67689"/>
    <w:rsid w:val="00F67EB3"/>
    <w:rsid w:val="00F713B1"/>
    <w:rsid w:val="00F734FA"/>
    <w:rsid w:val="00F73871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69D4"/>
    <w:rsid w:val="00F7769E"/>
    <w:rsid w:val="00F7793F"/>
    <w:rsid w:val="00F80BF8"/>
    <w:rsid w:val="00F811FA"/>
    <w:rsid w:val="00F82355"/>
    <w:rsid w:val="00F8249E"/>
    <w:rsid w:val="00F82537"/>
    <w:rsid w:val="00F838D8"/>
    <w:rsid w:val="00F84F19"/>
    <w:rsid w:val="00F84FC5"/>
    <w:rsid w:val="00F8524E"/>
    <w:rsid w:val="00F85CC5"/>
    <w:rsid w:val="00F863D6"/>
    <w:rsid w:val="00F86FB0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5C12"/>
    <w:rsid w:val="00F96C73"/>
    <w:rsid w:val="00F97E10"/>
    <w:rsid w:val="00F97FDC"/>
    <w:rsid w:val="00FA0BAE"/>
    <w:rsid w:val="00FA0F5B"/>
    <w:rsid w:val="00FA15AF"/>
    <w:rsid w:val="00FA3685"/>
    <w:rsid w:val="00FA3EDD"/>
    <w:rsid w:val="00FA5DCA"/>
    <w:rsid w:val="00FA7119"/>
    <w:rsid w:val="00FA7812"/>
    <w:rsid w:val="00FB0656"/>
    <w:rsid w:val="00FB06AD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0E"/>
    <w:rsid w:val="00FD1A8A"/>
    <w:rsid w:val="00FD1B73"/>
    <w:rsid w:val="00FD2EBD"/>
    <w:rsid w:val="00FD311D"/>
    <w:rsid w:val="00FD3D10"/>
    <w:rsid w:val="00FD3E48"/>
    <w:rsid w:val="00FD6A3D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2C07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885"/>
    <w:rsid w:val="00FF2D5F"/>
    <w:rsid w:val="00FF2E87"/>
    <w:rsid w:val="00FF310A"/>
    <w:rsid w:val="00FF3342"/>
    <w:rsid w:val="00FF33F2"/>
    <w:rsid w:val="00FF3909"/>
    <w:rsid w:val="00FF3BF3"/>
    <w:rsid w:val="00FF3E69"/>
    <w:rsid w:val="00FF41E6"/>
    <w:rsid w:val="00FF5E77"/>
    <w:rsid w:val="00FF6348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paragraph" w:customStyle="1" w:styleId="L2">
    <w:name w:val="L2"/>
    <w:basedOn w:val="Akapitzlist"/>
    <w:link w:val="L2Znak"/>
    <w:qFormat/>
    <w:rsid w:val="00E73918"/>
    <w:pPr>
      <w:spacing w:before="120" w:after="120" w:line="240" w:lineRule="auto"/>
      <w:ind w:left="726" w:hanging="360"/>
      <w:contextualSpacing w:val="0"/>
      <w:jc w:val="both"/>
    </w:pPr>
    <w:rPr>
      <w:rFonts w:ascii="Palatino Linotype" w:hAnsi="Palatino Linotype"/>
      <w:lang w:eastAsia="pl-PL" w:bidi="en-US"/>
    </w:rPr>
  </w:style>
  <w:style w:type="character" w:customStyle="1" w:styleId="L2Znak">
    <w:name w:val="L2 Znak"/>
    <w:link w:val="L2"/>
    <w:rsid w:val="00E73918"/>
    <w:rPr>
      <w:rFonts w:ascii="Palatino Linotype" w:hAnsi="Palatino Linotype"/>
      <w:sz w:val="22"/>
      <w:szCs w:val="22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9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paragraph" w:customStyle="1" w:styleId="L2">
    <w:name w:val="L2"/>
    <w:basedOn w:val="Akapitzlist"/>
    <w:link w:val="L2Znak"/>
    <w:qFormat/>
    <w:rsid w:val="00E73918"/>
    <w:pPr>
      <w:spacing w:before="120" w:after="120" w:line="240" w:lineRule="auto"/>
      <w:ind w:left="726" w:hanging="360"/>
      <w:contextualSpacing w:val="0"/>
      <w:jc w:val="both"/>
    </w:pPr>
    <w:rPr>
      <w:rFonts w:ascii="Palatino Linotype" w:hAnsi="Palatino Linotype"/>
      <w:lang w:eastAsia="pl-PL" w:bidi="en-US"/>
    </w:rPr>
  </w:style>
  <w:style w:type="character" w:customStyle="1" w:styleId="L2Znak">
    <w:name w:val="L2 Znak"/>
    <w:link w:val="L2"/>
    <w:rsid w:val="00E73918"/>
    <w:rPr>
      <w:rFonts w:ascii="Palatino Linotype" w:hAnsi="Palatino Linotype"/>
      <w:sz w:val="22"/>
      <w:szCs w:val="22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2445-C665-41C8-827F-BF7EFB6D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1121</TotalTime>
  <Pages>4</Pages>
  <Words>860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78</cp:revision>
  <cp:lastPrinted>2021-01-11T11:59:00Z</cp:lastPrinted>
  <dcterms:created xsi:type="dcterms:W3CDTF">2021-09-30T12:20:00Z</dcterms:created>
  <dcterms:modified xsi:type="dcterms:W3CDTF">2022-01-27T15:44:00Z</dcterms:modified>
</cp:coreProperties>
</file>