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0A075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3B78D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B6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6901F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PRODUKTÓW LECZNICZYCH </w:t>
      </w:r>
      <w:r w:rsidR="003B78D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–</w:t>
      </w:r>
      <w:r w:rsidR="006901F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</w:t>
      </w:r>
      <w:r w:rsidR="000A075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IMMUBOGLOBULINA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97291" w:rsidRDefault="000A0750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Immunoglobulina:</w:t>
      </w:r>
    </w:p>
    <w:p w:rsidR="006901FC" w:rsidRPr="00EF4A33" w:rsidRDefault="006901F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6901FC" w:rsidRPr="000A0750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6901FC" w:rsidRPr="00EF4A33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</w:t>
      </w:r>
      <w:r w:rsidR="00B63AF1">
        <w:rPr>
          <w:rFonts w:ascii="Times New Roman" w:eastAsia="Times New Roman" w:hAnsi="Times New Roman" w:cs="Times New Roman"/>
          <w:kern w:val="2"/>
          <w:lang w:eastAsia="zh-CN"/>
        </w:rPr>
        <w:t>),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0750" w:rsidRDefault="000A0750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0750" w:rsidRDefault="000A0750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0750" w:rsidRDefault="000A0750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97291" w:rsidRPr="00EF4A33" w:rsidRDefault="0039729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2F" w:rsidRDefault="00021F2F" w:rsidP="00EF4A33">
      <w:pPr>
        <w:spacing w:after="0" w:line="240" w:lineRule="auto"/>
      </w:pPr>
      <w:r>
        <w:separator/>
      </w:r>
    </w:p>
  </w:endnote>
  <w:endnote w:type="continuationSeparator" w:id="0">
    <w:p w:rsidR="00021F2F" w:rsidRDefault="00021F2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50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2F" w:rsidRDefault="00021F2F" w:rsidP="00EF4A33">
      <w:pPr>
        <w:spacing w:after="0" w:line="240" w:lineRule="auto"/>
      </w:pPr>
      <w:r>
        <w:separator/>
      </w:r>
    </w:p>
  </w:footnote>
  <w:footnote w:type="continuationSeparator" w:id="0">
    <w:p w:rsidR="00021F2F" w:rsidRDefault="00021F2F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1F2F"/>
    <w:rsid w:val="00054BFE"/>
    <w:rsid w:val="00071499"/>
    <w:rsid w:val="00082E51"/>
    <w:rsid w:val="000A0750"/>
    <w:rsid w:val="001A34A8"/>
    <w:rsid w:val="001A6F07"/>
    <w:rsid w:val="001F15C4"/>
    <w:rsid w:val="001F5F37"/>
    <w:rsid w:val="00210CBE"/>
    <w:rsid w:val="002124CB"/>
    <w:rsid w:val="00267BF4"/>
    <w:rsid w:val="002A27E6"/>
    <w:rsid w:val="00330A23"/>
    <w:rsid w:val="00384E63"/>
    <w:rsid w:val="00397291"/>
    <w:rsid w:val="003B78D8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901FC"/>
    <w:rsid w:val="006B302F"/>
    <w:rsid w:val="007B1C8D"/>
    <w:rsid w:val="007B7953"/>
    <w:rsid w:val="007C71AE"/>
    <w:rsid w:val="00885629"/>
    <w:rsid w:val="008D7A74"/>
    <w:rsid w:val="00924BD6"/>
    <w:rsid w:val="0094075A"/>
    <w:rsid w:val="00992EE7"/>
    <w:rsid w:val="009C16B7"/>
    <w:rsid w:val="009F2A5F"/>
    <w:rsid w:val="00A95667"/>
    <w:rsid w:val="00A97AD6"/>
    <w:rsid w:val="00AC6A3B"/>
    <w:rsid w:val="00B63AF1"/>
    <w:rsid w:val="00B82FB5"/>
    <w:rsid w:val="00C7188E"/>
    <w:rsid w:val="00CF502E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42</cp:revision>
  <cp:lastPrinted>2023-01-17T08:33:00Z</cp:lastPrinted>
  <dcterms:created xsi:type="dcterms:W3CDTF">2021-01-30T18:42:00Z</dcterms:created>
  <dcterms:modified xsi:type="dcterms:W3CDTF">2023-01-17T08:34:00Z</dcterms:modified>
</cp:coreProperties>
</file>