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706A228" w14:textId="77777777" w:rsidR="00C51139" w:rsidRPr="00781005" w:rsidRDefault="00C51139" w:rsidP="0047005D">
      <w:pPr>
        <w:widowControl w:val="0"/>
        <w:shd w:val="clear" w:color="auto" w:fill="FFFFFF"/>
        <w:autoSpaceDE w:val="0"/>
        <w:rPr>
          <w:b/>
          <w:color w:val="000000"/>
          <w:spacing w:val="-2"/>
        </w:rPr>
      </w:pPr>
    </w:p>
    <w:p w14:paraId="2817AC0A" w14:textId="33A6A670" w:rsidR="00D803A8" w:rsidRPr="00D803A8" w:rsidRDefault="00D42D4B" w:rsidP="00D803A8">
      <w:pPr>
        <w:widowControl w:val="0"/>
        <w:shd w:val="clear" w:color="auto" w:fill="FFFFFF"/>
        <w:autoSpaceDE w:val="0"/>
        <w:jc w:val="center"/>
        <w:rPr>
          <w:b/>
          <w:color w:val="000000"/>
          <w:spacing w:val="-2"/>
        </w:rPr>
      </w:pPr>
      <w:r>
        <w:rPr>
          <w:b/>
          <w:bCs/>
          <w:color w:val="000000"/>
          <w:spacing w:val="-2"/>
        </w:rPr>
        <w:t>PROJEKTOWANE POSTANOWIENIA  UMOWY</w:t>
      </w:r>
      <w:r>
        <w:rPr>
          <w:b/>
          <w:bCs/>
          <w:color w:val="000000"/>
          <w:spacing w:val="-2"/>
        </w:rPr>
        <w:br/>
        <w:t>UMOWA</w:t>
      </w:r>
      <w:r w:rsidR="00D803A8" w:rsidRPr="00D803A8">
        <w:rPr>
          <w:b/>
          <w:bCs/>
          <w:color w:val="000000"/>
          <w:spacing w:val="-2"/>
        </w:rPr>
        <w:t xml:space="preserve"> NR RGKiM.1622.271</w:t>
      </w:r>
      <w:r w:rsidR="00AA750F">
        <w:rPr>
          <w:b/>
          <w:bCs/>
          <w:color w:val="000000"/>
          <w:spacing w:val="-2"/>
        </w:rPr>
        <w:t>…………..2022</w:t>
      </w:r>
    </w:p>
    <w:p w14:paraId="5487D8BC" w14:textId="1848DD94" w:rsidR="006811C2" w:rsidRPr="00AC545B" w:rsidRDefault="006811C2" w:rsidP="004C0D09">
      <w:pPr>
        <w:widowControl w:val="0"/>
        <w:shd w:val="clear" w:color="auto" w:fill="FFFFFF"/>
        <w:autoSpaceDE w:val="0"/>
        <w:jc w:val="center"/>
        <w:rPr>
          <w:b/>
          <w:color w:val="000000"/>
          <w:spacing w:val="-2"/>
        </w:rPr>
      </w:pPr>
    </w:p>
    <w:p w14:paraId="7A92760A" w14:textId="77777777" w:rsidR="00AC545B" w:rsidRDefault="00AC545B" w:rsidP="004C0D09">
      <w:pPr>
        <w:widowControl w:val="0"/>
        <w:shd w:val="clear" w:color="auto" w:fill="FFFFFF"/>
        <w:autoSpaceDE w:val="0"/>
        <w:rPr>
          <w:color w:val="000000"/>
          <w:spacing w:val="-2"/>
        </w:rPr>
      </w:pPr>
    </w:p>
    <w:p w14:paraId="5FC7645A" w14:textId="1BEB8334" w:rsidR="00E5709B" w:rsidRPr="00781005" w:rsidRDefault="00F4368C" w:rsidP="004C0D09">
      <w:pPr>
        <w:widowControl w:val="0"/>
        <w:shd w:val="clear" w:color="auto" w:fill="FFFFFF"/>
        <w:autoSpaceDE w:val="0"/>
        <w:rPr>
          <w:color w:val="000000"/>
          <w:spacing w:val="4"/>
        </w:rPr>
      </w:pPr>
      <w:r w:rsidRPr="00781005">
        <w:rPr>
          <w:color w:val="000000"/>
          <w:spacing w:val="4"/>
        </w:rPr>
        <w:t xml:space="preserve">Zawarta dnia </w:t>
      </w:r>
      <w:r w:rsidR="00AA750F">
        <w:rPr>
          <w:color w:val="000000"/>
          <w:spacing w:val="4"/>
        </w:rPr>
        <w:t>…………...2022</w:t>
      </w:r>
      <w:r w:rsidR="0047005D">
        <w:rPr>
          <w:color w:val="000000"/>
          <w:spacing w:val="4"/>
        </w:rPr>
        <w:t xml:space="preserve"> </w:t>
      </w:r>
      <w:r w:rsidR="00E5709B" w:rsidRPr="00781005">
        <w:rPr>
          <w:color w:val="000000"/>
          <w:spacing w:val="4"/>
        </w:rPr>
        <w:t>r. w Lwówku Śląskim,</w:t>
      </w:r>
    </w:p>
    <w:p w14:paraId="7F61C14F" w14:textId="77777777" w:rsidR="00E5709B" w:rsidRPr="00781005" w:rsidRDefault="00E5709B" w:rsidP="004C0D09">
      <w:pPr>
        <w:widowControl w:val="0"/>
        <w:shd w:val="clear" w:color="auto" w:fill="FFFFFF"/>
        <w:autoSpaceDE w:val="0"/>
        <w:rPr>
          <w:color w:val="000000"/>
          <w:spacing w:val="1"/>
        </w:rPr>
      </w:pPr>
      <w:r w:rsidRPr="00781005">
        <w:rPr>
          <w:color w:val="000000"/>
          <w:spacing w:val="1"/>
        </w:rPr>
        <w:t>pomiędzy:</w:t>
      </w:r>
    </w:p>
    <w:p w14:paraId="6441F420" w14:textId="77777777" w:rsidR="00E5709B" w:rsidRPr="00781005" w:rsidRDefault="00E5709B" w:rsidP="004C0D09">
      <w:pPr>
        <w:widowControl w:val="0"/>
        <w:shd w:val="clear" w:color="auto" w:fill="FFFFFF"/>
        <w:autoSpaceDE w:val="0"/>
        <w:rPr>
          <w:color w:val="000000"/>
          <w:spacing w:val="-1"/>
        </w:rPr>
      </w:pPr>
      <w:r w:rsidRPr="00781005">
        <w:rPr>
          <w:color w:val="000000"/>
          <w:spacing w:val="-1"/>
        </w:rPr>
        <w:t xml:space="preserve">Gminą i Miastem Lwówek Śląski </w:t>
      </w:r>
      <w:r w:rsidR="00DE746F" w:rsidRPr="00781005">
        <w:rPr>
          <w:color w:val="000000"/>
          <w:spacing w:val="-1"/>
        </w:rPr>
        <w:br/>
      </w:r>
      <w:r w:rsidRPr="00781005">
        <w:rPr>
          <w:color w:val="000000"/>
          <w:spacing w:val="-1"/>
        </w:rPr>
        <w:t>z siedzibą przy Alei Wojska Polskiego 25A, 59-600 Lwówek Śląski</w:t>
      </w:r>
    </w:p>
    <w:p w14:paraId="513F565A" w14:textId="77777777" w:rsidR="000C3A4E" w:rsidRPr="00781005" w:rsidRDefault="00E5709B" w:rsidP="004C0D09">
      <w:pPr>
        <w:widowControl w:val="0"/>
        <w:shd w:val="clear" w:color="auto" w:fill="FFFFFF"/>
        <w:autoSpaceDE w:val="0"/>
        <w:rPr>
          <w:b/>
          <w:bCs/>
          <w:color w:val="DC2300"/>
          <w:spacing w:val="4"/>
        </w:rPr>
      </w:pPr>
      <w:r w:rsidRPr="00781005">
        <w:rPr>
          <w:spacing w:val="4"/>
        </w:rPr>
        <w:t>NIP 616-10-03-030</w:t>
      </w:r>
      <w:r w:rsidRPr="00781005">
        <w:rPr>
          <w:b/>
          <w:bCs/>
          <w:color w:val="DC2300"/>
          <w:spacing w:val="4"/>
        </w:rPr>
        <w:t xml:space="preserve"> </w:t>
      </w:r>
    </w:p>
    <w:p w14:paraId="05E095AA" w14:textId="77777777" w:rsidR="00E5709B" w:rsidRPr="00781005" w:rsidRDefault="00E5709B" w:rsidP="004C0D09">
      <w:pPr>
        <w:widowControl w:val="0"/>
        <w:shd w:val="clear" w:color="auto" w:fill="FFFFFF"/>
        <w:autoSpaceDE w:val="0"/>
        <w:rPr>
          <w:color w:val="000000"/>
          <w:spacing w:val="4"/>
        </w:rPr>
      </w:pPr>
      <w:r w:rsidRPr="00781005">
        <w:rPr>
          <w:color w:val="000000"/>
          <w:spacing w:val="4"/>
        </w:rPr>
        <w:t>reprezentowaną przez:</w:t>
      </w:r>
    </w:p>
    <w:p w14:paraId="13DA3B81" w14:textId="77777777" w:rsidR="00E5709B" w:rsidRPr="00781005" w:rsidRDefault="00E5709B" w:rsidP="004C0D09">
      <w:pPr>
        <w:widowControl w:val="0"/>
        <w:shd w:val="clear" w:color="auto" w:fill="FFFFFF"/>
        <w:tabs>
          <w:tab w:val="left" w:pos="4982"/>
        </w:tabs>
        <w:autoSpaceDE w:val="0"/>
        <w:rPr>
          <w:color w:val="000000"/>
        </w:rPr>
      </w:pPr>
      <w:r w:rsidRPr="00781005">
        <w:rPr>
          <w:color w:val="000000"/>
        </w:rPr>
        <w:t>Burmistrza</w:t>
      </w:r>
      <w:r w:rsidR="000C3A4E" w:rsidRPr="00781005">
        <w:rPr>
          <w:color w:val="000000"/>
        </w:rPr>
        <w:t xml:space="preserve"> Gminy i Miasta Lwówek Śląski</w:t>
      </w:r>
      <w:r w:rsidR="000C3A4E" w:rsidRPr="00781005">
        <w:rPr>
          <w:color w:val="000000"/>
        </w:rPr>
        <w:tab/>
      </w:r>
      <w:r w:rsidR="000C3A4E" w:rsidRPr="00781005">
        <w:rPr>
          <w:color w:val="000000"/>
        </w:rPr>
        <w:tab/>
      </w:r>
      <w:r w:rsidR="00DE746F" w:rsidRPr="00781005">
        <w:rPr>
          <w:color w:val="000000"/>
        </w:rPr>
        <w:tab/>
      </w:r>
      <w:r w:rsidR="000C3A4E" w:rsidRPr="00781005">
        <w:rPr>
          <w:color w:val="000000"/>
        </w:rPr>
        <w:t>–</w:t>
      </w:r>
      <w:r w:rsidRPr="00781005">
        <w:rPr>
          <w:color w:val="000000"/>
        </w:rPr>
        <w:t xml:space="preserve"> </w:t>
      </w:r>
      <w:r w:rsidR="00DE746F" w:rsidRPr="00781005">
        <w:rPr>
          <w:color w:val="000000"/>
        </w:rPr>
        <w:t xml:space="preserve">Mariolę </w:t>
      </w:r>
      <w:proofErr w:type="spellStart"/>
      <w:r w:rsidR="00DE746F" w:rsidRPr="00781005">
        <w:rPr>
          <w:color w:val="000000"/>
        </w:rPr>
        <w:t>Szczęsna</w:t>
      </w:r>
      <w:proofErr w:type="spellEnd"/>
    </w:p>
    <w:p w14:paraId="362985CD" w14:textId="77777777" w:rsidR="00E5709B" w:rsidRPr="00781005" w:rsidRDefault="00E5709B" w:rsidP="004C0D09">
      <w:pPr>
        <w:widowControl w:val="0"/>
        <w:shd w:val="clear" w:color="auto" w:fill="FFFFFF"/>
        <w:tabs>
          <w:tab w:val="left" w:pos="4968"/>
        </w:tabs>
        <w:autoSpaceDE w:val="0"/>
        <w:rPr>
          <w:color w:val="000000"/>
          <w:spacing w:val="-2"/>
        </w:rPr>
      </w:pPr>
      <w:r w:rsidRPr="00781005">
        <w:rPr>
          <w:color w:val="000000"/>
          <w:spacing w:val="2"/>
        </w:rPr>
        <w:t>z kontrasygnatą Skarbnika Gminy</w:t>
      </w:r>
      <w:r w:rsidR="000C3A4E" w:rsidRPr="00781005">
        <w:rPr>
          <w:color w:val="000000"/>
          <w:spacing w:val="2"/>
        </w:rPr>
        <w:t xml:space="preserve"> i Miasta Lwówek Śląski</w:t>
      </w:r>
      <w:r w:rsidR="000C3A4E" w:rsidRPr="00781005">
        <w:rPr>
          <w:color w:val="000000"/>
          <w:spacing w:val="2"/>
        </w:rPr>
        <w:tab/>
      </w:r>
      <w:r w:rsidR="000C3A4E" w:rsidRPr="00781005">
        <w:rPr>
          <w:color w:val="000000"/>
        </w:rPr>
        <w:t xml:space="preserve">– </w:t>
      </w:r>
      <w:r w:rsidR="005170A9" w:rsidRPr="00781005">
        <w:rPr>
          <w:color w:val="000000"/>
          <w:spacing w:val="-2"/>
        </w:rPr>
        <w:t>Julity Marchewka</w:t>
      </w:r>
    </w:p>
    <w:p w14:paraId="71FEDD51" w14:textId="77777777" w:rsidR="00E5709B" w:rsidRPr="00781005" w:rsidRDefault="00E5709B" w:rsidP="004C0D09">
      <w:pPr>
        <w:widowControl w:val="0"/>
        <w:shd w:val="clear" w:color="auto" w:fill="FFFFFF"/>
        <w:autoSpaceDE w:val="0"/>
        <w:rPr>
          <w:b/>
          <w:bCs/>
          <w:color w:val="000000"/>
          <w:spacing w:val="7"/>
        </w:rPr>
      </w:pPr>
      <w:r w:rsidRPr="00781005">
        <w:rPr>
          <w:color w:val="000000"/>
          <w:spacing w:val="7"/>
        </w:rPr>
        <w:t xml:space="preserve">zwanym w dalej </w:t>
      </w:r>
      <w:r w:rsidRPr="00781005">
        <w:rPr>
          <w:b/>
          <w:bCs/>
          <w:color w:val="000000"/>
          <w:spacing w:val="7"/>
        </w:rPr>
        <w:t>Zamawiającym</w:t>
      </w:r>
    </w:p>
    <w:p w14:paraId="597D5014" w14:textId="77777777" w:rsidR="00E5709B" w:rsidRPr="00781005" w:rsidRDefault="00E5709B" w:rsidP="004C0D09">
      <w:pPr>
        <w:pStyle w:val="Tekstpodstawowywcity"/>
        <w:spacing w:before="0"/>
        <w:ind w:left="0"/>
        <w:rPr>
          <w:sz w:val="24"/>
          <w:szCs w:val="24"/>
        </w:rPr>
      </w:pPr>
      <w:r w:rsidRPr="00781005">
        <w:rPr>
          <w:sz w:val="24"/>
          <w:szCs w:val="24"/>
        </w:rPr>
        <w:t>a</w:t>
      </w:r>
    </w:p>
    <w:p w14:paraId="3775FF95" w14:textId="1BEE5A26" w:rsidR="0089284D" w:rsidRPr="00781005" w:rsidRDefault="00AA750F" w:rsidP="004C0D09">
      <w:pPr>
        <w:pStyle w:val="Tekstpodstawowywcity"/>
        <w:spacing w:before="0"/>
        <w:ind w:left="0"/>
        <w:rPr>
          <w:sz w:val="24"/>
          <w:szCs w:val="24"/>
        </w:rPr>
      </w:pPr>
      <w:r>
        <w:rPr>
          <w:b/>
          <w:sz w:val="24"/>
          <w:szCs w:val="24"/>
        </w:rPr>
        <w:t>………………………</w:t>
      </w:r>
      <w:r w:rsidR="00A63C78" w:rsidRPr="0047005D">
        <w:rPr>
          <w:b/>
          <w:sz w:val="24"/>
          <w:szCs w:val="24"/>
        </w:rPr>
        <w:t xml:space="preserve"> </w:t>
      </w:r>
      <w:r w:rsidR="00C1172A" w:rsidRPr="008D1BEE">
        <w:rPr>
          <w:sz w:val="24"/>
          <w:szCs w:val="24"/>
        </w:rPr>
        <w:t>prowadzącym działalność gospodarczą pod firmą:</w:t>
      </w:r>
      <w:r w:rsidR="00C1172A" w:rsidRPr="0047005D">
        <w:rPr>
          <w:b/>
          <w:sz w:val="24"/>
          <w:szCs w:val="24"/>
        </w:rPr>
        <w:t xml:space="preserve"> </w:t>
      </w:r>
      <w:r w:rsidR="00BF35ED">
        <w:rPr>
          <w:b/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</w:rPr>
        <w:t>…………………………</w:t>
      </w:r>
      <w:r w:rsidR="0089284D" w:rsidRPr="0047005D">
        <w:rPr>
          <w:b/>
          <w:sz w:val="24"/>
          <w:szCs w:val="24"/>
        </w:rPr>
        <w:t xml:space="preserve"> z </w:t>
      </w:r>
      <w:r w:rsidR="0089284D" w:rsidRPr="00D803A8">
        <w:rPr>
          <w:sz w:val="24"/>
          <w:szCs w:val="24"/>
        </w:rPr>
        <w:t xml:space="preserve">siedzibą </w:t>
      </w:r>
      <w:r w:rsidR="00D803A8">
        <w:rPr>
          <w:sz w:val="24"/>
          <w:szCs w:val="24"/>
        </w:rPr>
        <w:t>w</w:t>
      </w:r>
      <w:r w:rsidR="0089284D" w:rsidRPr="004700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…………………….</w:t>
      </w:r>
      <w:r w:rsidR="0047005D">
        <w:rPr>
          <w:sz w:val="24"/>
          <w:szCs w:val="24"/>
        </w:rPr>
        <w:t xml:space="preserve">, posiadającym numer identyfikacyjny </w:t>
      </w:r>
      <w:r w:rsidR="00E075AF" w:rsidRPr="00781005">
        <w:rPr>
          <w:sz w:val="24"/>
          <w:szCs w:val="24"/>
        </w:rPr>
        <w:t xml:space="preserve"> </w:t>
      </w:r>
      <w:r w:rsidR="0047005D">
        <w:rPr>
          <w:sz w:val="24"/>
          <w:szCs w:val="24"/>
        </w:rPr>
        <w:t xml:space="preserve">NIP: </w:t>
      </w:r>
      <w:r>
        <w:rPr>
          <w:b/>
          <w:sz w:val="24"/>
          <w:szCs w:val="24"/>
        </w:rPr>
        <w:t>………………………</w:t>
      </w:r>
      <w:r w:rsidR="0047005D">
        <w:rPr>
          <w:sz w:val="24"/>
          <w:szCs w:val="24"/>
        </w:rPr>
        <w:t xml:space="preserve">, </w:t>
      </w:r>
      <w:r w:rsidR="00BF35ED">
        <w:rPr>
          <w:sz w:val="24"/>
          <w:szCs w:val="24"/>
        </w:rPr>
        <w:t xml:space="preserve"> </w:t>
      </w:r>
      <w:r w:rsidR="0047005D">
        <w:rPr>
          <w:sz w:val="24"/>
          <w:szCs w:val="24"/>
        </w:rPr>
        <w:t>REGON</w:t>
      </w:r>
      <w:r w:rsidR="00D803A8">
        <w:rPr>
          <w:sz w:val="24"/>
          <w:szCs w:val="24"/>
        </w:rPr>
        <w:t>:</w:t>
      </w:r>
      <w:r w:rsidR="0047005D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………………………….</w:t>
      </w:r>
    </w:p>
    <w:p w14:paraId="44DADBAF" w14:textId="77777777" w:rsidR="00E5709B" w:rsidRPr="00781005" w:rsidRDefault="00E5709B" w:rsidP="004C0D09">
      <w:pPr>
        <w:pStyle w:val="Tekstpodstawowywcity"/>
        <w:spacing w:before="0"/>
        <w:ind w:left="0"/>
        <w:rPr>
          <w:sz w:val="24"/>
          <w:szCs w:val="24"/>
        </w:rPr>
      </w:pPr>
      <w:r w:rsidRPr="00781005">
        <w:rPr>
          <w:sz w:val="24"/>
          <w:szCs w:val="24"/>
        </w:rPr>
        <w:t>zwan</w:t>
      </w:r>
      <w:r w:rsidR="00C1172A" w:rsidRPr="00781005">
        <w:rPr>
          <w:sz w:val="24"/>
          <w:szCs w:val="24"/>
        </w:rPr>
        <w:t>ym</w:t>
      </w:r>
      <w:r w:rsidRPr="00781005">
        <w:rPr>
          <w:sz w:val="24"/>
          <w:szCs w:val="24"/>
        </w:rPr>
        <w:t xml:space="preserve"> w dalszej części umowy </w:t>
      </w:r>
      <w:r w:rsidR="00D24601" w:rsidRPr="00781005">
        <w:rPr>
          <w:b/>
          <w:sz w:val="24"/>
          <w:szCs w:val="24"/>
        </w:rPr>
        <w:t>Wykonawcą</w:t>
      </w:r>
      <w:r w:rsidRPr="00781005">
        <w:rPr>
          <w:sz w:val="24"/>
          <w:szCs w:val="24"/>
        </w:rPr>
        <w:t>.</w:t>
      </w:r>
    </w:p>
    <w:p w14:paraId="1B2A9946" w14:textId="77777777" w:rsidR="00E5709B" w:rsidRPr="001D6281" w:rsidRDefault="00E5709B" w:rsidP="004C0D09">
      <w:pPr>
        <w:widowControl w:val="0"/>
        <w:shd w:val="clear" w:color="auto" w:fill="FFFFFF"/>
        <w:autoSpaceDE w:val="0"/>
        <w:rPr>
          <w:strike/>
          <w:color w:val="000000"/>
          <w:spacing w:val="1"/>
        </w:rPr>
      </w:pPr>
    </w:p>
    <w:p w14:paraId="3F14EA38" w14:textId="77777777" w:rsidR="008F369C" w:rsidRPr="00781005" w:rsidRDefault="008F369C" w:rsidP="004C0D09">
      <w:pPr>
        <w:jc w:val="both"/>
      </w:pPr>
    </w:p>
    <w:p w14:paraId="206A46A1" w14:textId="77777777" w:rsidR="00781005" w:rsidRPr="00781005" w:rsidRDefault="00F4633E" w:rsidP="004C0D09">
      <w:pPr>
        <w:jc w:val="both"/>
        <w:rPr>
          <w:color w:val="000000"/>
          <w:spacing w:val="3"/>
        </w:rPr>
      </w:pPr>
      <w:r w:rsidRPr="00781005">
        <w:t xml:space="preserve">  </w:t>
      </w:r>
      <w:r w:rsidR="008E204F" w:rsidRPr="00781005">
        <w:rPr>
          <w:i/>
          <w:iCs/>
        </w:rPr>
        <w:t xml:space="preserve"> </w:t>
      </w:r>
      <w:r w:rsidR="000A0BDC" w:rsidRPr="00781005">
        <w:rPr>
          <w:i/>
          <w:iCs/>
        </w:rPr>
        <w:t xml:space="preserve"> </w:t>
      </w:r>
      <w:r w:rsidR="00E5709B" w:rsidRPr="00781005">
        <w:t>następującej treści</w:t>
      </w:r>
      <w:r w:rsidR="00E5709B" w:rsidRPr="00781005">
        <w:rPr>
          <w:color w:val="000000"/>
          <w:spacing w:val="3"/>
        </w:rPr>
        <w:t>:</w:t>
      </w:r>
    </w:p>
    <w:p w14:paraId="282451A0" w14:textId="77777777" w:rsidR="00E5709B" w:rsidRPr="00781005" w:rsidRDefault="00E5709B" w:rsidP="004C0D09">
      <w:pPr>
        <w:widowControl w:val="0"/>
        <w:shd w:val="clear" w:color="auto" w:fill="FFFFFF"/>
        <w:autoSpaceDE w:val="0"/>
        <w:ind w:left="130"/>
        <w:jc w:val="center"/>
        <w:rPr>
          <w:color w:val="000000"/>
          <w:spacing w:val="-21"/>
        </w:rPr>
      </w:pPr>
      <w:r w:rsidRPr="00781005">
        <w:rPr>
          <w:color w:val="000000"/>
          <w:spacing w:val="-21"/>
        </w:rPr>
        <w:t>§ 1</w:t>
      </w:r>
    </w:p>
    <w:p w14:paraId="145C3760" w14:textId="77777777" w:rsidR="00B920BF" w:rsidRPr="001748A7" w:rsidRDefault="00E5709B" w:rsidP="004C0D09">
      <w:pPr>
        <w:numPr>
          <w:ilvl w:val="0"/>
          <w:numId w:val="33"/>
        </w:numPr>
        <w:jc w:val="both"/>
        <w:rPr>
          <w:color w:val="000000"/>
        </w:rPr>
      </w:pPr>
      <w:r w:rsidRPr="00667207">
        <w:rPr>
          <w:color w:val="000000"/>
          <w:spacing w:val="2"/>
        </w:rPr>
        <w:t xml:space="preserve">Zamawiający zleca, a </w:t>
      </w:r>
      <w:r w:rsidR="00D24601" w:rsidRPr="00667207">
        <w:rPr>
          <w:color w:val="000000"/>
          <w:spacing w:val="2"/>
        </w:rPr>
        <w:t>Wykonawca</w:t>
      </w:r>
      <w:r w:rsidRPr="00667207">
        <w:rPr>
          <w:color w:val="000000"/>
          <w:spacing w:val="2"/>
        </w:rPr>
        <w:t xml:space="preserve"> przyjmuje do opracowania</w:t>
      </w:r>
      <w:r w:rsidR="00912A23" w:rsidRPr="00667207">
        <w:rPr>
          <w:color w:val="000000"/>
          <w:spacing w:val="2"/>
        </w:rPr>
        <w:t xml:space="preserve"> dokumentacj</w:t>
      </w:r>
      <w:r w:rsidR="00DE746F" w:rsidRPr="00667207">
        <w:rPr>
          <w:color w:val="000000"/>
          <w:spacing w:val="2"/>
        </w:rPr>
        <w:t>ę</w:t>
      </w:r>
      <w:r w:rsidRPr="00667207">
        <w:rPr>
          <w:color w:val="000000"/>
          <w:spacing w:val="2"/>
        </w:rPr>
        <w:t xml:space="preserve"> </w:t>
      </w:r>
      <w:r w:rsidRPr="00781005">
        <w:t>projekt</w:t>
      </w:r>
      <w:r w:rsidR="00912A23" w:rsidRPr="00781005">
        <w:t>ow</w:t>
      </w:r>
      <w:r w:rsidR="00DE746F" w:rsidRPr="00781005">
        <w:t>ą</w:t>
      </w:r>
      <w:r w:rsidRPr="00781005">
        <w:t xml:space="preserve">  </w:t>
      </w:r>
      <w:r w:rsidR="008D1BEE">
        <w:t>na realizację zadania:</w:t>
      </w:r>
    </w:p>
    <w:p w14:paraId="30C525F5" w14:textId="3127369D" w:rsidR="00340DAA" w:rsidRPr="00340DAA" w:rsidRDefault="00A63C78" w:rsidP="00340DAA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340DAA" w:rsidRPr="00340DAA">
        <w:rPr>
          <w:color w:val="000000"/>
        </w:rPr>
        <w:t>-</w:t>
      </w:r>
      <w:r w:rsidR="00F47489">
        <w:rPr>
          <w:color w:val="000000"/>
        </w:rPr>
        <w:t xml:space="preserve"> </w:t>
      </w:r>
      <w:r w:rsidR="002D2E54" w:rsidRPr="002D2E54">
        <w:rPr>
          <w:color w:val="000000"/>
        </w:rPr>
        <w:t>wykonanie przyłącza elektrycznego przy zapleczu sportowym wraz z skrzynka prądową, położonym na działce nr 614/2, obręb 0017 Płóczki Górne, gmina Lwówek Śląski wr</w:t>
      </w:r>
      <w:r w:rsidR="002D2E54">
        <w:rPr>
          <w:color w:val="000000"/>
        </w:rPr>
        <w:t xml:space="preserve">az </w:t>
      </w:r>
      <w:r w:rsidR="002D2E54" w:rsidRPr="002D2E54">
        <w:rPr>
          <w:color w:val="000000"/>
        </w:rPr>
        <w:t>z uzyskaniem ostatecznej decyzji pozwolenia na budowę wraz z pełnieniem nadzoru autorskiego</w:t>
      </w:r>
    </w:p>
    <w:p w14:paraId="4FBD0A1E" w14:textId="75FC2BEC" w:rsidR="00E5709B" w:rsidRPr="00781005" w:rsidRDefault="00E5709B" w:rsidP="00340DAA">
      <w:pPr>
        <w:jc w:val="both"/>
        <w:rPr>
          <w:color w:val="000000"/>
          <w:spacing w:val="2"/>
        </w:rPr>
      </w:pPr>
      <w:r w:rsidRPr="00781005">
        <w:rPr>
          <w:color w:val="000000"/>
          <w:spacing w:val="2"/>
        </w:rPr>
        <w:t>Szczegółowy zakres przedmiotu umowy obejmuje</w:t>
      </w:r>
      <w:r w:rsidR="008D3F56">
        <w:rPr>
          <w:color w:val="000000"/>
          <w:spacing w:val="2"/>
        </w:rPr>
        <w:t xml:space="preserve"> wykonanie </w:t>
      </w:r>
      <w:r w:rsidRPr="00781005">
        <w:rPr>
          <w:color w:val="000000"/>
          <w:spacing w:val="2"/>
        </w:rPr>
        <w:t>:</w:t>
      </w:r>
    </w:p>
    <w:p w14:paraId="223A09A6" w14:textId="40F22ADD" w:rsidR="00553849" w:rsidRPr="00FE74A0" w:rsidRDefault="00E5709B" w:rsidP="00FE74A0">
      <w:pPr>
        <w:ind w:left="851" w:hanging="426"/>
        <w:jc w:val="both"/>
      </w:pPr>
      <w:r w:rsidRPr="00781005">
        <w:rPr>
          <w:color w:val="000000"/>
        </w:rPr>
        <w:t>2.1.</w:t>
      </w:r>
      <w:r w:rsidR="00C32880" w:rsidRPr="00781005">
        <w:rPr>
          <w:color w:val="000000"/>
        </w:rPr>
        <w:t xml:space="preserve"> </w:t>
      </w:r>
      <w:r w:rsidRPr="00781005">
        <w:rPr>
          <w:color w:val="000000"/>
        </w:rPr>
        <w:t>dokumentacji projektowej</w:t>
      </w:r>
      <w:r w:rsidR="00262200" w:rsidRPr="00781005">
        <w:rPr>
          <w:color w:val="000000"/>
        </w:rPr>
        <w:t xml:space="preserve"> </w:t>
      </w:r>
      <w:r w:rsidR="00597B02" w:rsidRPr="00781005">
        <w:rPr>
          <w:color w:val="000000"/>
        </w:rPr>
        <w:t xml:space="preserve">zgodne </w:t>
      </w:r>
      <w:r w:rsidR="00553849" w:rsidRPr="00781005">
        <w:rPr>
          <w:color w:val="000000"/>
        </w:rPr>
        <w:t xml:space="preserve">z </w:t>
      </w:r>
      <w:bookmarkStart w:id="0" w:name="_Hlk94778335"/>
      <w:r w:rsidR="00553849" w:rsidRPr="00781005">
        <w:rPr>
          <w:color w:val="000000"/>
        </w:rPr>
        <w:t xml:space="preserve">Rozporządzeniem Ministra </w:t>
      </w:r>
      <w:r w:rsidR="00FE74A0">
        <w:rPr>
          <w:color w:val="000000"/>
        </w:rPr>
        <w:t xml:space="preserve">Rozwoju </w:t>
      </w:r>
      <w:r w:rsidR="00F70461">
        <w:rPr>
          <w:color w:val="000000"/>
        </w:rPr>
        <w:t>i T</w:t>
      </w:r>
      <w:r w:rsidR="00FE74A0">
        <w:rPr>
          <w:color w:val="000000"/>
        </w:rPr>
        <w:t xml:space="preserve">echnologii  </w:t>
      </w:r>
      <w:r w:rsidR="00FE74A0" w:rsidRPr="00FE74A0">
        <w:rPr>
          <w:lang w:eastAsia="pl-PL"/>
        </w:rPr>
        <w:t>z dnia 20 grudnia 2021 r.</w:t>
      </w:r>
      <w:r w:rsidR="00FE74A0">
        <w:rPr>
          <w:lang w:eastAsia="pl-PL"/>
        </w:rPr>
        <w:t xml:space="preserve"> </w:t>
      </w:r>
      <w:r w:rsidR="00FE74A0" w:rsidRPr="00FE74A0">
        <w:rPr>
          <w:lang w:eastAsia="pl-PL"/>
        </w:rPr>
        <w:t>w sprawie szczegółowego zakresu i formy dokumentacji projektowej, specyfikacji technicznych wykonania i odbioru robót budowlanych oraz programu funkcjonalno-użytkowego</w:t>
      </w:r>
      <w:r w:rsidR="00FE74A0">
        <w:rPr>
          <w:lang w:eastAsia="pl-PL"/>
        </w:rPr>
        <w:t xml:space="preserve"> (</w:t>
      </w:r>
      <w:r w:rsidR="00FE74A0" w:rsidRPr="00FE74A0">
        <w:rPr>
          <w:lang w:eastAsia="pl-PL"/>
        </w:rPr>
        <w:t>Dz.U.2021.2454 z dnia 2021.12.29</w:t>
      </w:r>
      <w:r w:rsidR="00FE74A0">
        <w:rPr>
          <w:lang w:eastAsia="pl-PL"/>
        </w:rPr>
        <w:t>)</w:t>
      </w:r>
      <w:r w:rsidR="00FE74A0">
        <w:t xml:space="preserve"> </w:t>
      </w:r>
      <w:r w:rsidR="00553849" w:rsidRPr="00781005">
        <w:rPr>
          <w:color w:val="000000"/>
        </w:rPr>
        <w:t xml:space="preserve">oraz ustawy z dnia 07 lipca 1994r. Prawo Budowlane </w:t>
      </w:r>
      <w:r w:rsidR="004D3371" w:rsidRPr="00781005">
        <w:rPr>
          <w:color w:val="000000"/>
        </w:rPr>
        <w:t>(</w:t>
      </w:r>
      <w:r w:rsidR="00FE74A0">
        <w:rPr>
          <w:rStyle w:val="ng-binding"/>
        </w:rPr>
        <w:t xml:space="preserve">Dz.U.2021.2351 </w:t>
      </w:r>
      <w:proofErr w:type="spellStart"/>
      <w:r w:rsidR="00FE74A0">
        <w:rPr>
          <w:rStyle w:val="ng-binding"/>
        </w:rPr>
        <w:t>t.j</w:t>
      </w:r>
      <w:proofErr w:type="spellEnd"/>
      <w:r w:rsidR="00FE74A0">
        <w:rPr>
          <w:rStyle w:val="ng-binding"/>
        </w:rPr>
        <w:t>.</w:t>
      </w:r>
      <w:r w:rsidR="004D3371" w:rsidRPr="00781005">
        <w:rPr>
          <w:color w:val="000000"/>
        </w:rPr>
        <w:t>)</w:t>
      </w:r>
      <w:r w:rsidR="00367103" w:rsidRPr="00781005">
        <w:rPr>
          <w:color w:val="000000"/>
        </w:rPr>
        <w:t>,</w:t>
      </w:r>
    </w:p>
    <w:bookmarkEnd w:id="0"/>
    <w:p w14:paraId="2790FC99" w14:textId="69640DBF" w:rsidR="00E5709B" w:rsidRPr="00781005" w:rsidRDefault="00E5709B" w:rsidP="004C0D09">
      <w:pPr>
        <w:pStyle w:val="Tekstpodstawowy"/>
        <w:ind w:left="851" w:hanging="426"/>
        <w:rPr>
          <w:color w:val="000000"/>
          <w:sz w:val="24"/>
          <w:szCs w:val="24"/>
        </w:rPr>
      </w:pPr>
      <w:r w:rsidRPr="00781005">
        <w:rPr>
          <w:color w:val="000000"/>
          <w:sz w:val="24"/>
          <w:szCs w:val="24"/>
        </w:rPr>
        <w:t xml:space="preserve">2.2. </w:t>
      </w:r>
      <w:r w:rsidR="004C0D09" w:rsidRPr="003945D8">
        <w:rPr>
          <w:sz w:val="24"/>
          <w:szCs w:val="24"/>
        </w:rPr>
        <w:t>Uzyskanie mapy do celów projektowych oraz w</w:t>
      </w:r>
      <w:r w:rsidRPr="003945D8">
        <w:rPr>
          <w:sz w:val="24"/>
          <w:szCs w:val="24"/>
        </w:rPr>
        <w:t>szystki</w:t>
      </w:r>
      <w:r w:rsidR="004C0D09" w:rsidRPr="003945D8">
        <w:rPr>
          <w:sz w:val="24"/>
          <w:szCs w:val="24"/>
        </w:rPr>
        <w:t>ch</w:t>
      </w:r>
      <w:r w:rsidRPr="003945D8">
        <w:rPr>
          <w:sz w:val="24"/>
          <w:szCs w:val="24"/>
        </w:rPr>
        <w:t xml:space="preserve"> </w:t>
      </w:r>
      <w:r w:rsidRPr="00781005">
        <w:rPr>
          <w:color w:val="000000"/>
          <w:sz w:val="24"/>
          <w:szCs w:val="24"/>
        </w:rPr>
        <w:t>niezbędn</w:t>
      </w:r>
      <w:r w:rsidR="004C0D09">
        <w:rPr>
          <w:color w:val="000000"/>
          <w:sz w:val="24"/>
          <w:szCs w:val="24"/>
        </w:rPr>
        <w:t>ych</w:t>
      </w:r>
      <w:r w:rsidRPr="00781005">
        <w:rPr>
          <w:color w:val="000000"/>
          <w:sz w:val="24"/>
          <w:szCs w:val="24"/>
        </w:rPr>
        <w:t xml:space="preserve"> uzgodni</w:t>
      </w:r>
      <w:r w:rsidR="004C0D09">
        <w:rPr>
          <w:color w:val="000000"/>
          <w:sz w:val="24"/>
          <w:szCs w:val="24"/>
        </w:rPr>
        <w:t>eń</w:t>
      </w:r>
      <w:r w:rsidRPr="00781005">
        <w:rPr>
          <w:color w:val="000000"/>
          <w:sz w:val="24"/>
          <w:szCs w:val="24"/>
        </w:rPr>
        <w:t xml:space="preserve"> branżow</w:t>
      </w:r>
      <w:r w:rsidR="004C0D09">
        <w:rPr>
          <w:color w:val="000000"/>
          <w:sz w:val="24"/>
          <w:szCs w:val="24"/>
        </w:rPr>
        <w:t>ych</w:t>
      </w:r>
      <w:r w:rsidRPr="00781005">
        <w:rPr>
          <w:color w:val="000000"/>
          <w:sz w:val="24"/>
          <w:szCs w:val="24"/>
        </w:rPr>
        <w:t xml:space="preserve"> opini</w:t>
      </w:r>
      <w:r w:rsidR="004C0D09">
        <w:rPr>
          <w:color w:val="000000"/>
          <w:sz w:val="24"/>
          <w:szCs w:val="24"/>
        </w:rPr>
        <w:t>i</w:t>
      </w:r>
      <w:r w:rsidRPr="00781005">
        <w:rPr>
          <w:color w:val="000000"/>
          <w:sz w:val="24"/>
          <w:szCs w:val="24"/>
        </w:rPr>
        <w:t>, pozwolenia</w:t>
      </w:r>
      <w:r w:rsidR="004C0D09">
        <w:rPr>
          <w:color w:val="000000"/>
          <w:sz w:val="24"/>
          <w:szCs w:val="24"/>
        </w:rPr>
        <w:t xml:space="preserve"> na budowę</w:t>
      </w:r>
      <w:r w:rsidRPr="00781005">
        <w:rPr>
          <w:color w:val="000000"/>
          <w:sz w:val="24"/>
          <w:szCs w:val="24"/>
        </w:rPr>
        <w:t xml:space="preserve"> i sprawdzenia rozwiązań projektowych </w:t>
      </w:r>
      <w:r w:rsidR="00D803A8">
        <w:rPr>
          <w:color w:val="000000"/>
          <w:sz w:val="24"/>
          <w:szCs w:val="24"/>
        </w:rPr>
        <w:t xml:space="preserve">                   </w:t>
      </w:r>
      <w:r w:rsidRPr="00781005">
        <w:rPr>
          <w:color w:val="000000"/>
          <w:sz w:val="24"/>
          <w:szCs w:val="24"/>
        </w:rPr>
        <w:t>w zakresie wynikającym z przepisów,</w:t>
      </w:r>
    </w:p>
    <w:p w14:paraId="00374484" w14:textId="6A380A07" w:rsidR="00367103" w:rsidRPr="00781005" w:rsidRDefault="00367103" w:rsidP="004C0D09">
      <w:pPr>
        <w:numPr>
          <w:ilvl w:val="1"/>
          <w:numId w:val="40"/>
        </w:numPr>
        <w:suppressAutoHyphens w:val="0"/>
        <w:jc w:val="both"/>
        <w:rPr>
          <w:rFonts w:eastAsia="Tahoma"/>
          <w:color w:val="000000"/>
        </w:rPr>
      </w:pPr>
      <w:r w:rsidRPr="00781005">
        <w:rPr>
          <w:color w:val="000000"/>
        </w:rPr>
        <w:t xml:space="preserve"> </w:t>
      </w:r>
      <w:r w:rsidR="00B920BF">
        <w:rPr>
          <w:color w:val="000000"/>
        </w:rPr>
        <w:t>N</w:t>
      </w:r>
      <w:r w:rsidRPr="00781005">
        <w:rPr>
          <w:color w:val="000000"/>
        </w:rPr>
        <w:t>astępując</w:t>
      </w:r>
      <w:r w:rsidR="008D3F56">
        <w:rPr>
          <w:color w:val="000000"/>
        </w:rPr>
        <w:t>ych</w:t>
      </w:r>
      <w:r w:rsidRPr="00781005">
        <w:rPr>
          <w:color w:val="000000"/>
        </w:rPr>
        <w:t xml:space="preserve"> opracowa</w:t>
      </w:r>
      <w:r w:rsidR="008D3F56">
        <w:rPr>
          <w:color w:val="000000"/>
        </w:rPr>
        <w:t>ń</w:t>
      </w:r>
      <w:r w:rsidRPr="00781005">
        <w:rPr>
          <w:color w:val="000000"/>
        </w:rPr>
        <w:t>:</w:t>
      </w:r>
    </w:p>
    <w:p w14:paraId="634C21A4" w14:textId="77777777" w:rsidR="00367103" w:rsidRPr="00781005" w:rsidRDefault="00B920BF" w:rsidP="004C0D09">
      <w:pPr>
        <w:pStyle w:val="Default"/>
        <w:numPr>
          <w:ilvl w:val="0"/>
          <w:numId w:val="39"/>
        </w:numPr>
        <w:tabs>
          <w:tab w:val="clear" w:pos="720"/>
          <w:tab w:val="num" w:pos="1440"/>
        </w:tabs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budowlany (</w:t>
      </w:r>
      <w:r w:rsidR="0066720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egzemplarze),</w:t>
      </w:r>
    </w:p>
    <w:p w14:paraId="7AB3786D" w14:textId="77777777" w:rsidR="00367103" w:rsidRPr="00781005" w:rsidRDefault="00B920BF" w:rsidP="004C0D09">
      <w:pPr>
        <w:pStyle w:val="Default"/>
        <w:numPr>
          <w:ilvl w:val="0"/>
          <w:numId w:val="39"/>
        </w:numPr>
        <w:tabs>
          <w:tab w:val="clear" w:pos="720"/>
          <w:tab w:val="num" w:pos="1440"/>
        </w:tabs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wykonawczy (</w:t>
      </w:r>
      <w:r w:rsidR="0066720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egzemplarze), </w:t>
      </w:r>
    </w:p>
    <w:p w14:paraId="521FF2BF" w14:textId="77777777" w:rsidR="00367103" w:rsidRPr="00781005" w:rsidRDefault="00B920BF" w:rsidP="004C0D09">
      <w:pPr>
        <w:pStyle w:val="Default"/>
        <w:numPr>
          <w:ilvl w:val="0"/>
          <w:numId w:val="39"/>
        </w:numPr>
        <w:tabs>
          <w:tab w:val="clear" w:pos="720"/>
          <w:tab w:val="num" w:pos="1440"/>
        </w:tabs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Przedmiar robót (2 egzemplarze),</w:t>
      </w:r>
    </w:p>
    <w:p w14:paraId="2EB05AAF" w14:textId="77777777" w:rsidR="00367103" w:rsidRPr="00781005" w:rsidRDefault="00B920BF" w:rsidP="004C0D09">
      <w:pPr>
        <w:pStyle w:val="Default"/>
        <w:numPr>
          <w:ilvl w:val="0"/>
          <w:numId w:val="39"/>
        </w:numPr>
        <w:tabs>
          <w:tab w:val="clear" w:pos="720"/>
          <w:tab w:val="num" w:pos="1440"/>
        </w:tabs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Kosztorys inwestorski (2 egzemplarze),</w:t>
      </w:r>
    </w:p>
    <w:p w14:paraId="3E93C87C" w14:textId="77777777" w:rsidR="00367103" w:rsidRPr="00667207" w:rsidRDefault="00367103" w:rsidP="004C0D09">
      <w:pPr>
        <w:pStyle w:val="Default"/>
        <w:numPr>
          <w:ilvl w:val="0"/>
          <w:numId w:val="39"/>
        </w:numPr>
        <w:tabs>
          <w:tab w:val="clear" w:pos="720"/>
          <w:tab w:val="num" w:pos="1440"/>
        </w:tabs>
        <w:ind w:left="1440"/>
        <w:jc w:val="both"/>
        <w:rPr>
          <w:rFonts w:ascii="Times New Roman" w:hAnsi="Times New Roman" w:cs="Times New Roman"/>
        </w:rPr>
      </w:pPr>
      <w:r w:rsidRPr="00781005">
        <w:rPr>
          <w:rFonts w:ascii="Times New Roman" w:hAnsi="Times New Roman" w:cs="Times New Roman"/>
        </w:rPr>
        <w:t>Specyfikację techn</w:t>
      </w:r>
      <w:r w:rsidR="00B920BF">
        <w:rPr>
          <w:rFonts w:ascii="Times New Roman" w:hAnsi="Times New Roman" w:cs="Times New Roman"/>
        </w:rPr>
        <w:t>iczną Wykonania i Odbioru Robót (3 egzemplarze),</w:t>
      </w:r>
    </w:p>
    <w:p w14:paraId="467F1FE1" w14:textId="7DB02EF4" w:rsidR="00367103" w:rsidRPr="00781005" w:rsidRDefault="00BC2A5A" w:rsidP="004C0D09">
      <w:pPr>
        <w:pStyle w:val="Tekstpodstawowy"/>
        <w:ind w:left="851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</w:t>
      </w:r>
      <w:r w:rsidR="00B920BF">
        <w:rPr>
          <w:color w:val="000000"/>
          <w:sz w:val="24"/>
          <w:szCs w:val="24"/>
        </w:rPr>
        <w:t>W</w:t>
      </w:r>
      <w:r w:rsidR="00367103" w:rsidRPr="00781005">
        <w:rPr>
          <w:color w:val="000000"/>
          <w:sz w:val="24"/>
          <w:szCs w:val="24"/>
        </w:rPr>
        <w:t>ersj</w:t>
      </w:r>
      <w:r w:rsidR="00286D9F">
        <w:rPr>
          <w:color w:val="000000"/>
          <w:sz w:val="24"/>
          <w:szCs w:val="24"/>
        </w:rPr>
        <w:t>i</w:t>
      </w:r>
      <w:r w:rsidR="00367103" w:rsidRPr="00781005">
        <w:rPr>
          <w:color w:val="000000"/>
          <w:sz w:val="24"/>
          <w:szCs w:val="24"/>
        </w:rPr>
        <w:t xml:space="preserve"> elektroniczn</w:t>
      </w:r>
      <w:r w:rsidR="00286D9F">
        <w:rPr>
          <w:color w:val="000000"/>
          <w:sz w:val="24"/>
          <w:szCs w:val="24"/>
        </w:rPr>
        <w:t>ej</w:t>
      </w:r>
      <w:r w:rsidR="00367103" w:rsidRPr="00781005">
        <w:rPr>
          <w:color w:val="000000"/>
          <w:sz w:val="24"/>
          <w:szCs w:val="24"/>
        </w:rPr>
        <w:t xml:space="preserve"> dokumentacji projektowej, </w:t>
      </w:r>
      <w:proofErr w:type="spellStart"/>
      <w:r w:rsidR="00386900">
        <w:rPr>
          <w:color w:val="000000"/>
          <w:sz w:val="24"/>
          <w:szCs w:val="24"/>
        </w:rPr>
        <w:t>STWiOR</w:t>
      </w:r>
      <w:proofErr w:type="spellEnd"/>
      <w:r w:rsidR="00367103" w:rsidRPr="00781005">
        <w:rPr>
          <w:color w:val="000000"/>
          <w:sz w:val="24"/>
          <w:szCs w:val="24"/>
        </w:rPr>
        <w:t xml:space="preserve">, </w:t>
      </w:r>
      <w:r w:rsidR="006709C1" w:rsidRPr="00781005">
        <w:rPr>
          <w:color w:val="000000"/>
          <w:sz w:val="24"/>
          <w:szCs w:val="24"/>
        </w:rPr>
        <w:t>przedmiaru robót, kosztorysu inwestorskiego, projektu organizacji ruchy d</w:t>
      </w:r>
      <w:r w:rsidR="00386900">
        <w:rPr>
          <w:color w:val="000000"/>
          <w:sz w:val="24"/>
          <w:szCs w:val="24"/>
        </w:rPr>
        <w:t>rogowego na czas trwania budowy.</w:t>
      </w:r>
    </w:p>
    <w:p w14:paraId="36E1BEFC" w14:textId="0249CAB5" w:rsidR="00367103" w:rsidRPr="00781005" w:rsidRDefault="006709C1" w:rsidP="00ED1D6C">
      <w:pPr>
        <w:pStyle w:val="Tekstpodstawowy"/>
        <w:ind w:left="851" w:hanging="426"/>
        <w:rPr>
          <w:sz w:val="24"/>
          <w:szCs w:val="24"/>
        </w:rPr>
      </w:pPr>
      <w:r w:rsidRPr="00781005">
        <w:rPr>
          <w:sz w:val="24"/>
          <w:szCs w:val="24"/>
        </w:rPr>
        <w:t xml:space="preserve">2.5. </w:t>
      </w:r>
      <w:r w:rsidR="00B920BF">
        <w:rPr>
          <w:sz w:val="24"/>
          <w:szCs w:val="24"/>
        </w:rPr>
        <w:t>Z</w:t>
      </w:r>
      <w:r w:rsidR="00367103" w:rsidRPr="00781005">
        <w:rPr>
          <w:sz w:val="24"/>
          <w:szCs w:val="24"/>
        </w:rPr>
        <w:t xml:space="preserve">łożenie z upoważnienia Zamawiającego, wniosku o pozwolenie na budowę wraz </w:t>
      </w:r>
      <w:r w:rsidR="00BF35ED">
        <w:rPr>
          <w:sz w:val="24"/>
          <w:szCs w:val="24"/>
        </w:rPr>
        <w:t xml:space="preserve">           </w:t>
      </w:r>
      <w:r w:rsidR="00367103" w:rsidRPr="00781005">
        <w:rPr>
          <w:sz w:val="24"/>
          <w:szCs w:val="24"/>
        </w:rPr>
        <w:t>z załącznikami stanowiącymi wymaganą ilość egzemplarzy dokumentacji projektowej</w:t>
      </w:r>
      <w:r w:rsidR="00ED1D6C">
        <w:rPr>
          <w:sz w:val="24"/>
          <w:szCs w:val="24"/>
        </w:rPr>
        <w:t xml:space="preserve"> lub </w:t>
      </w:r>
      <w:r w:rsidR="00367103" w:rsidRPr="00781005">
        <w:rPr>
          <w:sz w:val="24"/>
          <w:szCs w:val="24"/>
        </w:rPr>
        <w:t>złożenie oświadczenia o prawie do dysponowania gruntem na cele budowlane oraz dokonan</w:t>
      </w:r>
      <w:r w:rsidR="00F0398C">
        <w:rPr>
          <w:sz w:val="24"/>
          <w:szCs w:val="24"/>
        </w:rPr>
        <w:t>i</w:t>
      </w:r>
      <w:r w:rsidR="00367103" w:rsidRPr="00781005">
        <w:rPr>
          <w:sz w:val="24"/>
          <w:szCs w:val="24"/>
        </w:rPr>
        <w:t xml:space="preserve">a zgłoszenia robót budowlanych niewymagających pozwolenia na budowę w </w:t>
      </w:r>
      <w:r w:rsidR="00367103" w:rsidRPr="00781005">
        <w:rPr>
          <w:sz w:val="24"/>
          <w:szCs w:val="24"/>
        </w:rPr>
        <w:lastRenderedPageBreak/>
        <w:t xml:space="preserve">Wydziale Architektury </w:t>
      </w:r>
      <w:r w:rsidR="006811C2">
        <w:rPr>
          <w:sz w:val="24"/>
          <w:szCs w:val="24"/>
        </w:rPr>
        <w:t xml:space="preserve"> </w:t>
      </w:r>
      <w:r w:rsidR="00BF35ED">
        <w:rPr>
          <w:sz w:val="24"/>
          <w:szCs w:val="24"/>
        </w:rPr>
        <w:t xml:space="preserve"> </w:t>
      </w:r>
      <w:r w:rsidR="006811C2">
        <w:rPr>
          <w:sz w:val="24"/>
          <w:szCs w:val="24"/>
        </w:rPr>
        <w:t xml:space="preserve"> </w:t>
      </w:r>
      <w:r w:rsidR="00367103" w:rsidRPr="00781005">
        <w:rPr>
          <w:sz w:val="24"/>
          <w:szCs w:val="24"/>
        </w:rPr>
        <w:t xml:space="preserve">i </w:t>
      </w:r>
      <w:r w:rsidR="00BF35ED">
        <w:rPr>
          <w:sz w:val="24"/>
          <w:szCs w:val="24"/>
        </w:rPr>
        <w:t xml:space="preserve"> </w:t>
      </w:r>
      <w:r w:rsidR="00367103" w:rsidRPr="00781005">
        <w:rPr>
          <w:sz w:val="24"/>
          <w:szCs w:val="24"/>
        </w:rPr>
        <w:t xml:space="preserve">Budownictwa Starostwa Powiatowego w Lwówku Śląskim na podstawie udzielonego przez Zamawiającego pełnomocnictwa. </w:t>
      </w:r>
    </w:p>
    <w:p w14:paraId="0D689E5E" w14:textId="77777777" w:rsidR="00E5709B" w:rsidRPr="00781005" w:rsidRDefault="00E5709B" w:rsidP="004C0D09">
      <w:pPr>
        <w:numPr>
          <w:ilvl w:val="0"/>
          <w:numId w:val="33"/>
        </w:numPr>
        <w:tabs>
          <w:tab w:val="left" w:pos="490"/>
        </w:tabs>
        <w:jc w:val="both"/>
        <w:rPr>
          <w:color w:val="000000"/>
        </w:rPr>
      </w:pPr>
      <w:r w:rsidRPr="00781005">
        <w:rPr>
          <w:color w:val="000000"/>
        </w:rPr>
        <w:t>Zamawiający wymaga, aby:</w:t>
      </w:r>
      <w:r w:rsidR="000A04A4" w:rsidRPr="00781005">
        <w:rPr>
          <w:color w:val="000000"/>
        </w:rPr>
        <w:t xml:space="preserve"> </w:t>
      </w:r>
    </w:p>
    <w:p w14:paraId="0190474E" w14:textId="77777777" w:rsidR="00E5709B" w:rsidRPr="00781005" w:rsidRDefault="005170A9" w:rsidP="004C0D09">
      <w:pPr>
        <w:tabs>
          <w:tab w:val="left" w:pos="720"/>
        </w:tabs>
        <w:ind w:left="490"/>
        <w:jc w:val="both"/>
        <w:rPr>
          <w:color w:val="000000"/>
        </w:rPr>
      </w:pPr>
      <w:r w:rsidRPr="00781005">
        <w:rPr>
          <w:color w:val="000000"/>
        </w:rPr>
        <w:t xml:space="preserve">3.1. </w:t>
      </w:r>
      <w:r w:rsidR="00E5709B" w:rsidRPr="00781005">
        <w:rPr>
          <w:color w:val="000000"/>
        </w:rPr>
        <w:t>Dokumentacja projektowa została sporządzona zgodnie z obowiązującymi w tym zakresie przepisami (zawierała wszystkie niezbędne uzgodnienia). Informacja dotycząca bezpieczeństwa i ochrony zdrowia winna stanowić wyodrębnioną (ujętą w odrębny punkt) cześć projektu.</w:t>
      </w:r>
    </w:p>
    <w:p w14:paraId="4D7AD824" w14:textId="70F972FB" w:rsidR="00F70461" w:rsidRPr="00BA4A8A" w:rsidRDefault="005170A9" w:rsidP="00F70461">
      <w:pPr>
        <w:tabs>
          <w:tab w:val="left" w:pos="720"/>
        </w:tabs>
        <w:ind w:left="490"/>
        <w:jc w:val="both"/>
        <w:rPr>
          <w:color w:val="000000"/>
        </w:rPr>
      </w:pPr>
      <w:r w:rsidRPr="00781005">
        <w:rPr>
          <w:color w:val="000000"/>
        </w:rPr>
        <w:t xml:space="preserve">3.2. </w:t>
      </w:r>
      <w:r w:rsidR="00E5709B" w:rsidRPr="00781005">
        <w:rPr>
          <w:color w:val="000000"/>
        </w:rPr>
        <w:t xml:space="preserve">Dokumentacja projektowa wykonana była zgodnie </w:t>
      </w:r>
      <w:bookmarkStart w:id="1" w:name="_Hlk94778504"/>
      <w:r w:rsidR="00F70461" w:rsidRPr="00781005">
        <w:rPr>
          <w:color w:val="000000"/>
        </w:rPr>
        <w:t xml:space="preserve">Rozporządzeniem Ministra </w:t>
      </w:r>
      <w:r w:rsidR="00F70461">
        <w:rPr>
          <w:color w:val="000000"/>
        </w:rPr>
        <w:t xml:space="preserve">Rozwoju i Technologii  </w:t>
      </w:r>
      <w:r w:rsidR="00F70461" w:rsidRPr="00FE74A0">
        <w:rPr>
          <w:lang w:eastAsia="pl-PL"/>
        </w:rPr>
        <w:t>z dnia 20 grudnia 2021 r</w:t>
      </w:r>
      <w:bookmarkEnd w:id="1"/>
      <w:r w:rsidR="00F70461" w:rsidRPr="00FE74A0">
        <w:rPr>
          <w:lang w:eastAsia="pl-PL"/>
        </w:rPr>
        <w:t>.</w:t>
      </w:r>
      <w:r w:rsidR="00F70461">
        <w:rPr>
          <w:lang w:eastAsia="pl-PL"/>
        </w:rPr>
        <w:t xml:space="preserve"> </w:t>
      </w:r>
      <w:r w:rsidR="00F70461" w:rsidRPr="00FE74A0">
        <w:rPr>
          <w:lang w:eastAsia="pl-PL"/>
        </w:rPr>
        <w:t>w sprawie szczegółowego zakresu i formy dokumentacji projektowej, specyfikacji technicznych wykonania i odbioru robót budowlanych oraz programu funkcjonalno-użytkowego</w:t>
      </w:r>
      <w:r w:rsidR="00F70461" w:rsidRPr="00BA4A8A">
        <w:rPr>
          <w:lang w:eastAsia="pl-PL"/>
        </w:rPr>
        <w:t xml:space="preserve"> (Dz.U.2021.2454 z dnia 2021.12.29)</w:t>
      </w:r>
      <w:r w:rsidR="00F70461" w:rsidRPr="00BA4A8A">
        <w:t xml:space="preserve"> </w:t>
      </w:r>
      <w:r w:rsidR="00F70461" w:rsidRPr="00BA4A8A">
        <w:rPr>
          <w:color w:val="000000"/>
        </w:rPr>
        <w:t>oraz ustawy z dnia 07 lipca 1994r. Prawo Budowlane (</w:t>
      </w:r>
      <w:r w:rsidR="00F70461" w:rsidRPr="00BA4A8A">
        <w:rPr>
          <w:rStyle w:val="ng-binding"/>
        </w:rPr>
        <w:t xml:space="preserve">Dz.U.2021.2351 </w:t>
      </w:r>
      <w:proofErr w:type="spellStart"/>
      <w:r w:rsidR="00F70461" w:rsidRPr="00BA4A8A">
        <w:rPr>
          <w:rStyle w:val="ng-binding"/>
        </w:rPr>
        <w:t>t.j</w:t>
      </w:r>
      <w:proofErr w:type="spellEnd"/>
      <w:r w:rsidR="00F70461" w:rsidRPr="00BA4A8A">
        <w:rPr>
          <w:rStyle w:val="ng-binding"/>
        </w:rPr>
        <w:t>.</w:t>
      </w:r>
      <w:r w:rsidR="00F70461" w:rsidRPr="00BA4A8A">
        <w:rPr>
          <w:color w:val="000000"/>
        </w:rPr>
        <w:t>),</w:t>
      </w:r>
    </w:p>
    <w:p w14:paraId="16E1E646" w14:textId="4048A984" w:rsidR="00F70461" w:rsidRPr="00BA4A8A" w:rsidRDefault="005170A9" w:rsidP="00BA4A8A">
      <w:pPr>
        <w:pStyle w:val="Nagwek3"/>
        <w:ind w:left="426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BA4A8A">
        <w:rPr>
          <w:rFonts w:ascii="Times New Roman" w:hAnsi="Times New Roman" w:cs="Times New Roman"/>
          <w:color w:val="000000"/>
        </w:rPr>
        <w:t xml:space="preserve">3.3. </w:t>
      </w:r>
      <w:r w:rsidR="00E5709B" w:rsidRPr="00BA4A8A">
        <w:rPr>
          <w:rFonts w:ascii="Times New Roman" w:hAnsi="Times New Roman" w:cs="Times New Roman"/>
          <w:color w:val="000000"/>
        </w:rPr>
        <w:t>Koszt</w:t>
      </w:r>
      <w:r w:rsidR="00417A57" w:rsidRPr="00BA4A8A">
        <w:rPr>
          <w:rFonts w:ascii="Times New Roman" w:hAnsi="Times New Roman" w:cs="Times New Roman"/>
          <w:color w:val="000000"/>
        </w:rPr>
        <w:t xml:space="preserve">orys inwestorski </w:t>
      </w:r>
      <w:r w:rsidR="00367103" w:rsidRPr="00BA4A8A">
        <w:rPr>
          <w:rFonts w:ascii="Times New Roman" w:hAnsi="Times New Roman" w:cs="Times New Roman"/>
          <w:color w:val="000000"/>
        </w:rPr>
        <w:t>i przedmiar robót wykonane</w:t>
      </w:r>
      <w:r w:rsidR="00417A57" w:rsidRPr="00BA4A8A">
        <w:rPr>
          <w:rFonts w:ascii="Times New Roman" w:hAnsi="Times New Roman" w:cs="Times New Roman"/>
          <w:color w:val="000000"/>
        </w:rPr>
        <w:t xml:space="preserve"> został</w:t>
      </w:r>
      <w:r w:rsidR="00367103" w:rsidRPr="00BA4A8A">
        <w:rPr>
          <w:rFonts w:ascii="Times New Roman" w:hAnsi="Times New Roman" w:cs="Times New Roman"/>
          <w:color w:val="000000"/>
        </w:rPr>
        <w:t>y</w:t>
      </w:r>
      <w:r w:rsidR="00E5709B" w:rsidRPr="00BA4A8A">
        <w:rPr>
          <w:rFonts w:ascii="Times New Roman" w:hAnsi="Times New Roman" w:cs="Times New Roman"/>
          <w:color w:val="000000"/>
        </w:rPr>
        <w:t xml:space="preserve"> zgodnie z </w:t>
      </w:r>
      <w:r w:rsidR="00F70461" w:rsidRPr="00BA4A8A">
        <w:rPr>
          <w:rFonts w:ascii="Times New Roman" w:hAnsi="Times New Roman" w:cs="Times New Roman"/>
          <w:color w:val="000000"/>
        </w:rPr>
        <w:t xml:space="preserve">Rozporządzeniem Ministra Rozwoju i Technologii  </w:t>
      </w:r>
      <w:r w:rsidR="00F70461" w:rsidRPr="00FE74A0">
        <w:rPr>
          <w:rFonts w:ascii="Times New Roman" w:hAnsi="Times New Roman" w:cs="Times New Roman"/>
          <w:color w:val="auto"/>
          <w:lang w:eastAsia="pl-PL"/>
        </w:rPr>
        <w:t>z dnia 20 grudnia 2021 r</w:t>
      </w:r>
      <w:r w:rsidR="00F70461" w:rsidRPr="00BA4A8A">
        <w:rPr>
          <w:rFonts w:ascii="Times New Roman" w:eastAsia="Times New Roman" w:hAnsi="Times New Roman" w:cs="Times New Roman"/>
          <w:color w:val="auto"/>
          <w:lang w:eastAsia="pl-PL"/>
        </w:rPr>
        <w:t xml:space="preserve"> w sprawie określenia metod i podstaw sporządzania kosztorysu inwestorskiego, obliczania planowanych kosztów prac projektowych oraz planowanych kosztów robót budowlanych określonych w programie funkcjonalno-użytkowym Dz.U.2021.2458 z dnia 2021.12.29</w:t>
      </w:r>
    </w:p>
    <w:p w14:paraId="5646354D" w14:textId="39AC4E50" w:rsidR="00583581" w:rsidRPr="00781005" w:rsidRDefault="00BA4A8A" w:rsidP="00BA4A8A">
      <w:pPr>
        <w:tabs>
          <w:tab w:val="left" w:pos="720"/>
        </w:tabs>
        <w:ind w:left="426"/>
        <w:jc w:val="both"/>
        <w:rPr>
          <w:bCs/>
          <w:color w:val="000000"/>
        </w:rPr>
      </w:pPr>
      <w:r>
        <w:rPr>
          <w:bCs/>
          <w:color w:val="000000"/>
        </w:rPr>
        <w:t xml:space="preserve">       </w:t>
      </w:r>
      <w:r w:rsidR="005170A9" w:rsidRPr="00781005">
        <w:rPr>
          <w:bCs/>
          <w:color w:val="000000"/>
        </w:rPr>
        <w:t xml:space="preserve">3.4. </w:t>
      </w:r>
      <w:r w:rsidR="00E5709B" w:rsidRPr="00781005">
        <w:rPr>
          <w:bCs/>
          <w:color w:val="000000"/>
        </w:rPr>
        <w:t xml:space="preserve">Kosztorys inwestorski i przedmiar robót jako podstawę wyceny w każdej pozycji </w:t>
      </w:r>
      <w:r>
        <w:rPr>
          <w:bCs/>
          <w:color w:val="000000"/>
        </w:rPr>
        <w:t xml:space="preserve"> </w:t>
      </w:r>
      <w:r w:rsidR="00E5709B" w:rsidRPr="00781005">
        <w:rPr>
          <w:bCs/>
          <w:color w:val="000000"/>
        </w:rPr>
        <w:t>powinien posiadać wskazanie specyfikacji technicznej wykonania i odbioru robót</w:t>
      </w:r>
      <w:r w:rsidR="00583581" w:rsidRPr="00781005">
        <w:rPr>
          <w:bCs/>
          <w:color w:val="000000"/>
        </w:rPr>
        <w:t>.</w:t>
      </w:r>
    </w:p>
    <w:p w14:paraId="5E77A509" w14:textId="50E7D24E" w:rsidR="00E5709B" w:rsidRDefault="005170A9" w:rsidP="004C0D09">
      <w:pPr>
        <w:tabs>
          <w:tab w:val="left" w:pos="720"/>
        </w:tabs>
        <w:ind w:left="490"/>
        <w:jc w:val="both"/>
        <w:rPr>
          <w:bCs/>
          <w:color w:val="000000"/>
        </w:rPr>
      </w:pPr>
      <w:r w:rsidRPr="00781005">
        <w:rPr>
          <w:bCs/>
          <w:color w:val="000000"/>
        </w:rPr>
        <w:t xml:space="preserve">3.5. </w:t>
      </w:r>
      <w:r w:rsidR="00583581" w:rsidRPr="00781005">
        <w:rPr>
          <w:bCs/>
          <w:color w:val="000000"/>
        </w:rPr>
        <w:t xml:space="preserve">Dokumentacja projektowa </w:t>
      </w:r>
      <w:r w:rsidR="004D0243" w:rsidRPr="00781005">
        <w:rPr>
          <w:bCs/>
          <w:color w:val="000000"/>
        </w:rPr>
        <w:t xml:space="preserve">(a w szczególności projekt </w:t>
      </w:r>
      <w:r w:rsidR="003A3936" w:rsidRPr="00781005">
        <w:rPr>
          <w:bCs/>
          <w:color w:val="000000"/>
        </w:rPr>
        <w:t>wykonawczy</w:t>
      </w:r>
      <w:r w:rsidR="004D0243" w:rsidRPr="00781005">
        <w:rPr>
          <w:bCs/>
          <w:color w:val="000000"/>
        </w:rPr>
        <w:t xml:space="preserve"> i </w:t>
      </w:r>
      <w:proofErr w:type="spellStart"/>
      <w:r w:rsidR="004D0243" w:rsidRPr="00781005">
        <w:rPr>
          <w:bCs/>
          <w:color w:val="000000"/>
        </w:rPr>
        <w:t>S</w:t>
      </w:r>
      <w:r w:rsidR="00237CF0" w:rsidRPr="00781005">
        <w:rPr>
          <w:bCs/>
          <w:color w:val="000000"/>
        </w:rPr>
        <w:t>TWiOR</w:t>
      </w:r>
      <w:proofErr w:type="spellEnd"/>
      <w:r w:rsidR="004D0243" w:rsidRPr="00781005">
        <w:rPr>
          <w:bCs/>
          <w:color w:val="000000"/>
        </w:rPr>
        <w:t xml:space="preserve">) </w:t>
      </w:r>
      <w:r w:rsidR="00237CF0" w:rsidRPr="00781005">
        <w:rPr>
          <w:bCs/>
          <w:color w:val="000000"/>
        </w:rPr>
        <w:t>opracowan</w:t>
      </w:r>
      <w:r w:rsidR="00417A57" w:rsidRPr="00781005">
        <w:rPr>
          <w:bCs/>
          <w:color w:val="000000"/>
        </w:rPr>
        <w:t>a</w:t>
      </w:r>
      <w:r w:rsidR="004D0243" w:rsidRPr="00781005">
        <w:rPr>
          <w:bCs/>
          <w:color w:val="000000"/>
        </w:rPr>
        <w:t xml:space="preserve"> </w:t>
      </w:r>
      <w:r w:rsidR="00417A57" w:rsidRPr="00781005">
        <w:rPr>
          <w:bCs/>
          <w:color w:val="000000"/>
        </w:rPr>
        <w:t xml:space="preserve">była </w:t>
      </w:r>
      <w:r w:rsidR="004D0243" w:rsidRPr="00781005">
        <w:rPr>
          <w:bCs/>
          <w:color w:val="000000"/>
        </w:rPr>
        <w:t xml:space="preserve">zgodnie z wymogami </w:t>
      </w:r>
      <w:r w:rsidR="00BA4A8A" w:rsidRPr="00B96A7E">
        <w:rPr>
          <w:color w:val="000000"/>
        </w:rPr>
        <w:t xml:space="preserve">art. </w:t>
      </w:r>
      <w:r w:rsidR="00BA4A8A">
        <w:rPr>
          <w:color w:val="000000"/>
        </w:rPr>
        <w:t>9</w:t>
      </w:r>
      <w:r w:rsidR="00BA4A8A" w:rsidRPr="00B96A7E">
        <w:rPr>
          <w:color w:val="000000"/>
        </w:rPr>
        <w:t xml:space="preserve">9 </w:t>
      </w:r>
      <w:r w:rsidR="00BA4A8A">
        <w:rPr>
          <w:color w:val="000000"/>
        </w:rPr>
        <w:t xml:space="preserve"> - 103</w:t>
      </w:r>
      <w:r w:rsidR="00BA4A8A" w:rsidRPr="00B96A7E">
        <w:rPr>
          <w:color w:val="000000"/>
        </w:rPr>
        <w:t xml:space="preserve"> ustawy Prawo Zamówień Publicznych </w:t>
      </w:r>
      <w:r w:rsidR="00BA4A8A" w:rsidRPr="00A61825">
        <w:rPr>
          <w:color w:val="000000"/>
        </w:rPr>
        <w:t xml:space="preserve">( </w:t>
      </w:r>
      <w:r w:rsidR="00BA4A8A" w:rsidRPr="00A61825">
        <w:t xml:space="preserve">Dz.U.2021.1129 </w:t>
      </w:r>
      <w:proofErr w:type="spellStart"/>
      <w:r w:rsidR="00BA4A8A" w:rsidRPr="00A61825">
        <w:t>t.j</w:t>
      </w:r>
      <w:proofErr w:type="spellEnd"/>
      <w:r w:rsidR="00BA4A8A" w:rsidRPr="00A61825">
        <w:t>. z dnia 2021.06.24</w:t>
      </w:r>
      <w:r w:rsidR="00BA4A8A" w:rsidRPr="00A61825">
        <w:rPr>
          <w:color w:val="000000"/>
        </w:rPr>
        <w:t>)</w:t>
      </w:r>
      <w:r w:rsidR="00BA4A8A">
        <w:rPr>
          <w:color w:val="000000"/>
        </w:rPr>
        <w:t xml:space="preserve"> -w</w:t>
      </w:r>
      <w:r w:rsidR="004D0243" w:rsidRPr="00781005">
        <w:rPr>
          <w:bCs/>
          <w:color w:val="000000"/>
        </w:rPr>
        <w:t xml:space="preserve">ykonawca winien opisać przedmiot zamówienia i jego cechy w sposób jednoznaczny </w:t>
      </w:r>
      <w:r w:rsidR="00F0398C">
        <w:rPr>
          <w:bCs/>
          <w:color w:val="000000"/>
        </w:rPr>
        <w:t xml:space="preserve">   </w:t>
      </w:r>
      <w:r w:rsidR="00BF35ED">
        <w:rPr>
          <w:bCs/>
          <w:color w:val="000000"/>
        </w:rPr>
        <w:t xml:space="preserve"> </w:t>
      </w:r>
      <w:r w:rsidR="00F0398C">
        <w:rPr>
          <w:bCs/>
          <w:color w:val="000000"/>
        </w:rPr>
        <w:t xml:space="preserve"> </w:t>
      </w:r>
      <w:r w:rsidR="004D0243" w:rsidRPr="00781005">
        <w:rPr>
          <w:bCs/>
          <w:color w:val="000000"/>
        </w:rPr>
        <w:t xml:space="preserve">i wyczerpujący, za pomocą dostatecznie dokładnych i zrozumiałych określeń, uwzględniając wszystkie wymagania i okoliczności mogące mieć wpływ na proces sporządzania oferty, a więc taki, który zapewnia, że wykonawcy będą w stanie zidentyfikować, co jest </w:t>
      </w:r>
      <w:r w:rsidR="006A03DB">
        <w:rPr>
          <w:bCs/>
          <w:color w:val="000000"/>
        </w:rPr>
        <w:t>przedmiotem zamówienia w sposób</w:t>
      </w:r>
      <w:r w:rsidR="004D0243" w:rsidRPr="00781005">
        <w:rPr>
          <w:bCs/>
          <w:color w:val="000000"/>
        </w:rPr>
        <w:t>, który nie utrudni uczciwej konkurencji (zakazuje się dokonywania opisu przedmiotu zamówienia poprzez wskazywanie znaków towarowych, patentów lub pochodzenia), zgodnie z zapisami  prawa zamówień publicznych.</w:t>
      </w:r>
    </w:p>
    <w:p w14:paraId="2F0330D9" w14:textId="77777777" w:rsidR="00E5709B" w:rsidRPr="00781005" w:rsidRDefault="00C66453" w:rsidP="004C0D09">
      <w:pPr>
        <w:widowControl w:val="0"/>
        <w:shd w:val="clear" w:color="auto" w:fill="FFFFFF"/>
        <w:tabs>
          <w:tab w:val="left" w:pos="720"/>
        </w:tabs>
        <w:autoSpaceDE w:val="0"/>
        <w:jc w:val="center"/>
        <w:rPr>
          <w:color w:val="000000"/>
          <w:spacing w:val="4"/>
        </w:rPr>
      </w:pPr>
      <w:r w:rsidRPr="00781005">
        <w:rPr>
          <w:color w:val="000000"/>
          <w:spacing w:val="-21"/>
        </w:rPr>
        <w:t>§</w:t>
      </w:r>
      <w:r w:rsidR="00E5709B" w:rsidRPr="00781005">
        <w:rPr>
          <w:color w:val="000000"/>
          <w:spacing w:val="-21"/>
        </w:rPr>
        <w:t xml:space="preserve"> </w:t>
      </w:r>
      <w:r w:rsidR="00E5709B" w:rsidRPr="00781005">
        <w:rPr>
          <w:color w:val="000000"/>
          <w:spacing w:val="4"/>
        </w:rPr>
        <w:t>2</w:t>
      </w:r>
    </w:p>
    <w:p w14:paraId="2875C1DC" w14:textId="77777777" w:rsidR="00E5709B" w:rsidRPr="00781005" w:rsidRDefault="00E5709B" w:rsidP="004C0D09">
      <w:pPr>
        <w:widowControl w:val="0"/>
        <w:shd w:val="clear" w:color="auto" w:fill="FFFFFF"/>
        <w:tabs>
          <w:tab w:val="left" w:pos="720"/>
        </w:tabs>
        <w:autoSpaceDE w:val="0"/>
        <w:jc w:val="both"/>
        <w:rPr>
          <w:color w:val="000000"/>
          <w:spacing w:val="1"/>
        </w:rPr>
      </w:pPr>
      <w:r w:rsidRPr="00781005">
        <w:rPr>
          <w:color w:val="000000"/>
          <w:spacing w:val="-25"/>
        </w:rPr>
        <w:t>1.</w:t>
      </w:r>
      <w:r w:rsidR="003419FB" w:rsidRPr="00781005">
        <w:rPr>
          <w:color w:val="000000"/>
          <w:spacing w:val="-25"/>
        </w:rPr>
        <w:t xml:space="preserve"> </w:t>
      </w:r>
      <w:r w:rsidR="00700E31">
        <w:rPr>
          <w:color w:val="000000"/>
          <w:spacing w:val="-25"/>
        </w:rPr>
        <w:t xml:space="preserve"> </w:t>
      </w:r>
      <w:r w:rsidRPr="00781005">
        <w:rPr>
          <w:color w:val="000000"/>
          <w:spacing w:val="1"/>
        </w:rPr>
        <w:t xml:space="preserve">Do podstawowych obowiązków </w:t>
      </w:r>
      <w:r w:rsidR="00D24601" w:rsidRPr="00781005">
        <w:rPr>
          <w:color w:val="000000"/>
          <w:spacing w:val="1"/>
        </w:rPr>
        <w:t>Wykonawcy</w:t>
      </w:r>
      <w:r w:rsidRPr="00781005">
        <w:rPr>
          <w:color w:val="000000"/>
          <w:spacing w:val="1"/>
        </w:rPr>
        <w:t xml:space="preserve"> należy:</w:t>
      </w:r>
    </w:p>
    <w:p w14:paraId="489AE445" w14:textId="77777777" w:rsidR="00E5709B" w:rsidRPr="00781005" w:rsidRDefault="00E5709B" w:rsidP="004C0D09">
      <w:pPr>
        <w:widowControl w:val="0"/>
        <w:shd w:val="clear" w:color="auto" w:fill="FFFFFF"/>
        <w:tabs>
          <w:tab w:val="left" w:pos="851"/>
        </w:tabs>
        <w:autoSpaceDE w:val="0"/>
        <w:ind w:left="851" w:hanging="425"/>
        <w:jc w:val="both"/>
        <w:rPr>
          <w:color w:val="000000"/>
          <w:spacing w:val="3"/>
        </w:rPr>
      </w:pPr>
      <w:r w:rsidRPr="00781005">
        <w:rPr>
          <w:color w:val="000000"/>
          <w:spacing w:val="-16"/>
        </w:rPr>
        <w:t>1.1.</w:t>
      </w:r>
      <w:r w:rsidRPr="00781005">
        <w:rPr>
          <w:color w:val="000000"/>
        </w:rPr>
        <w:tab/>
      </w:r>
      <w:r w:rsidRPr="00781005">
        <w:rPr>
          <w:color w:val="000000"/>
          <w:spacing w:val="1"/>
        </w:rPr>
        <w:t>Opracowanie projekt</w:t>
      </w:r>
      <w:r w:rsidR="006A03DB">
        <w:rPr>
          <w:color w:val="000000"/>
          <w:spacing w:val="1"/>
        </w:rPr>
        <w:t>u</w:t>
      </w:r>
      <w:r w:rsidRPr="00781005">
        <w:rPr>
          <w:color w:val="000000"/>
          <w:spacing w:val="1"/>
        </w:rPr>
        <w:t xml:space="preserve"> w sposób zgod</w:t>
      </w:r>
      <w:r w:rsidR="00BC2A5A">
        <w:rPr>
          <w:color w:val="000000"/>
          <w:spacing w:val="1"/>
        </w:rPr>
        <w:t xml:space="preserve">ny z obowiązującymi przepisami,                                      </w:t>
      </w:r>
      <w:r w:rsidRPr="00781005">
        <w:rPr>
          <w:color w:val="000000"/>
          <w:spacing w:val="1"/>
        </w:rPr>
        <w:t xml:space="preserve">a w szczególności normami, </w:t>
      </w:r>
      <w:r w:rsidRPr="00781005">
        <w:rPr>
          <w:color w:val="000000"/>
          <w:spacing w:val="3"/>
        </w:rPr>
        <w:t>warunkami technicznymi oraz przepisami prawa budowlanego.</w:t>
      </w:r>
    </w:p>
    <w:p w14:paraId="7934129D" w14:textId="77777777" w:rsidR="00E5709B" w:rsidRPr="00781005" w:rsidRDefault="00E5709B" w:rsidP="004C0D09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ind w:left="851" w:hanging="425"/>
        <w:jc w:val="both"/>
        <w:rPr>
          <w:color w:val="000000"/>
          <w:spacing w:val="2"/>
        </w:rPr>
      </w:pPr>
      <w:r w:rsidRPr="00781005">
        <w:rPr>
          <w:color w:val="000000"/>
          <w:spacing w:val="-11"/>
        </w:rPr>
        <w:t xml:space="preserve">1.2. </w:t>
      </w:r>
      <w:r w:rsidRPr="00781005">
        <w:rPr>
          <w:color w:val="000000"/>
          <w:spacing w:val="2"/>
        </w:rPr>
        <w:t>Opracowanie projektu w sposób zgodny ze szczegółowymi wytycznymi do projektowania ustalonymi z Zamawiającym.</w:t>
      </w:r>
    </w:p>
    <w:p w14:paraId="5DBB1249" w14:textId="77777777" w:rsidR="00E5709B" w:rsidRPr="00781005" w:rsidRDefault="00E5709B" w:rsidP="004C0D09">
      <w:pPr>
        <w:widowControl w:val="0"/>
        <w:numPr>
          <w:ilvl w:val="1"/>
          <w:numId w:val="3"/>
        </w:numPr>
        <w:shd w:val="clear" w:color="auto" w:fill="FFFFFF"/>
        <w:tabs>
          <w:tab w:val="clear" w:pos="0"/>
          <w:tab w:val="left" w:pos="709"/>
          <w:tab w:val="left" w:pos="851"/>
        </w:tabs>
        <w:autoSpaceDE w:val="0"/>
        <w:ind w:left="851" w:right="-60" w:hanging="425"/>
        <w:jc w:val="both"/>
        <w:rPr>
          <w:color w:val="000000"/>
        </w:rPr>
      </w:pPr>
      <w:r w:rsidRPr="00781005">
        <w:rPr>
          <w:color w:val="000000"/>
        </w:rPr>
        <w:t>Uzyskanie wymaganych opinii, uzgodnień</w:t>
      </w:r>
      <w:r w:rsidR="00D0601F" w:rsidRPr="00781005">
        <w:rPr>
          <w:color w:val="000000"/>
        </w:rPr>
        <w:t>,</w:t>
      </w:r>
      <w:r w:rsidRPr="00781005">
        <w:rPr>
          <w:color w:val="000000"/>
        </w:rPr>
        <w:t xml:space="preserve"> sprawdzeń roz</w:t>
      </w:r>
      <w:r w:rsidR="00231135" w:rsidRPr="00781005">
        <w:rPr>
          <w:color w:val="000000"/>
        </w:rPr>
        <w:t xml:space="preserve">wiązań projektowych </w:t>
      </w:r>
      <w:r w:rsidR="006811C2">
        <w:rPr>
          <w:color w:val="000000"/>
        </w:rPr>
        <w:t xml:space="preserve">                    </w:t>
      </w:r>
      <w:r w:rsidR="00231135" w:rsidRPr="00781005">
        <w:rPr>
          <w:color w:val="000000"/>
        </w:rPr>
        <w:t>w zakresie</w:t>
      </w:r>
      <w:r w:rsidRPr="00781005">
        <w:rPr>
          <w:color w:val="000000"/>
        </w:rPr>
        <w:t xml:space="preserve"> wynikającym z przepisów</w:t>
      </w:r>
      <w:r w:rsidR="00D0601F" w:rsidRPr="00781005">
        <w:rPr>
          <w:color w:val="000000"/>
        </w:rPr>
        <w:t xml:space="preserve"> wraz z pozwoleniem na budowę</w:t>
      </w:r>
      <w:r w:rsidRPr="00781005">
        <w:rPr>
          <w:color w:val="000000"/>
        </w:rPr>
        <w:t>.</w:t>
      </w:r>
    </w:p>
    <w:p w14:paraId="6CB96118" w14:textId="77777777" w:rsidR="00E5709B" w:rsidRPr="00781005" w:rsidRDefault="00E5709B" w:rsidP="004C0D09">
      <w:pPr>
        <w:widowControl w:val="0"/>
        <w:numPr>
          <w:ilvl w:val="1"/>
          <w:numId w:val="3"/>
        </w:numPr>
        <w:shd w:val="clear" w:color="auto" w:fill="FFFFFF"/>
        <w:tabs>
          <w:tab w:val="clear" w:pos="0"/>
          <w:tab w:val="left" w:pos="709"/>
          <w:tab w:val="left" w:pos="851"/>
        </w:tabs>
        <w:autoSpaceDE w:val="0"/>
        <w:ind w:left="851" w:right="-48" w:hanging="425"/>
        <w:jc w:val="both"/>
        <w:rPr>
          <w:color w:val="000000"/>
        </w:rPr>
      </w:pPr>
      <w:r w:rsidRPr="00781005">
        <w:rPr>
          <w:color w:val="000000"/>
        </w:rPr>
        <w:t>Sprawowanie w ramach niniejszej umowy nadzoru autorskiego</w:t>
      </w:r>
      <w:r w:rsidR="00237CF0" w:rsidRPr="00781005">
        <w:rPr>
          <w:color w:val="000000"/>
        </w:rPr>
        <w:t xml:space="preserve"> </w:t>
      </w:r>
      <w:r w:rsidR="001603D3" w:rsidRPr="00781005">
        <w:rPr>
          <w:color w:val="000000"/>
        </w:rPr>
        <w:t>w zakresie</w:t>
      </w:r>
      <w:r w:rsidRPr="00781005">
        <w:rPr>
          <w:color w:val="000000"/>
        </w:rPr>
        <w:t>:</w:t>
      </w:r>
    </w:p>
    <w:p w14:paraId="483503DE" w14:textId="3D8D7DAA" w:rsidR="00340DAA" w:rsidRPr="00781005" w:rsidRDefault="00E5709B" w:rsidP="006C109F">
      <w:pPr>
        <w:widowControl w:val="0"/>
        <w:shd w:val="clear" w:color="auto" w:fill="FFFFFF"/>
        <w:tabs>
          <w:tab w:val="left" w:pos="365"/>
          <w:tab w:val="left" w:pos="709"/>
        </w:tabs>
        <w:autoSpaceDE w:val="0"/>
        <w:ind w:left="709" w:right="-48"/>
        <w:jc w:val="both"/>
        <w:rPr>
          <w:color w:val="000000"/>
        </w:rPr>
      </w:pPr>
      <w:r w:rsidRPr="00781005">
        <w:rPr>
          <w:color w:val="000000"/>
        </w:rPr>
        <w:t xml:space="preserve">- </w:t>
      </w:r>
      <w:r w:rsidR="00700E31">
        <w:rPr>
          <w:color w:val="000000"/>
        </w:rPr>
        <w:t xml:space="preserve"> </w:t>
      </w:r>
      <w:r w:rsidRPr="00781005">
        <w:rPr>
          <w:color w:val="000000"/>
        </w:rPr>
        <w:t>stwierdzenia w toku wykonywania robót zgodnośc</w:t>
      </w:r>
      <w:r w:rsidR="006A03DB">
        <w:rPr>
          <w:color w:val="000000"/>
        </w:rPr>
        <w:t xml:space="preserve">i realizacji z projektem, </w:t>
      </w:r>
    </w:p>
    <w:p w14:paraId="34E236B0" w14:textId="77777777" w:rsidR="00E5709B" w:rsidRPr="00781005" w:rsidRDefault="00E5709B" w:rsidP="004C0D09">
      <w:pPr>
        <w:widowControl w:val="0"/>
        <w:shd w:val="clear" w:color="auto" w:fill="FFFFFF"/>
        <w:tabs>
          <w:tab w:val="left" w:pos="709"/>
        </w:tabs>
        <w:autoSpaceDE w:val="0"/>
        <w:ind w:left="709" w:right="-48"/>
        <w:jc w:val="both"/>
        <w:rPr>
          <w:bCs/>
          <w:color w:val="000000"/>
        </w:rPr>
      </w:pPr>
      <w:r w:rsidRPr="00781005">
        <w:rPr>
          <w:bCs/>
          <w:color w:val="000000"/>
        </w:rPr>
        <w:t>-</w:t>
      </w:r>
      <w:r w:rsidR="00700E31">
        <w:rPr>
          <w:bCs/>
          <w:color w:val="000000"/>
        </w:rPr>
        <w:t xml:space="preserve"> </w:t>
      </w:r>
      <w:r w:rsidRPr="00781005">
        <w:rPr>
          <w:bCs/>
          <w:color w:val="000000"/>
        </w:rPr>
        <w:t>uzgadnianie możliwości wprowadzenia rozwiązań zamiennych w stosunku do przewidzianych w projekcie, zgłoszonych przez kierownika robót lub inspektora nadzoru inwestorskiego.</w:t>
      </w:r>
    </w:p>
    <w:p w14:paraId="6558CC03" w14:textId="126ADF1D" w:rsidR="00700E31" w:rsidRDefault="00700E31" w:rsidP="004C0D09">
      <w:pPr>
        <w:widowControl w:val="0"/>
        <w:shd w:val="clear" w:color="auto" w:fill="FFFFFF"/>
        <w:autoSpaceDE w:val="0"/>
        <w:rPr>
          <w:color w:val="000000"/>
          <w:spacing w:val="-9"/>
        </w:rPr>
      </w:pPr>
    </w:p>
    <w:p w14:paraId="28FE268A" w14:textId="39194F27" w:rsidR="00BA4A8A" w:rsidRDefault="00BA4A8A" w:rsidP="004C0D09">
      <w:pPr>
        <w:widowControl w:val="0"/>
        <w:shd w:val="clear" w:color="auto" w:fill="FFFFFF"/>
        <w:autoSpaceDE w:val="0"/>
        <w:rPr>
          <w:color w:val="000000"/>
          <w:spacing w:val="-9"/>
        </w:rPr>
      </w:pPr>
    </w:p>
    <w:p w14:paraId="1AFE6EE6" w14:textId="77777777" w:rsidR="00BA4A8A" w:rsidRDefault="00BA4A8A" w:rsidP="004C0D09">
      <w:pPr>
        <w:widowControl w:val="0"/>
        <w:shd w:val="clear" w:color="auto" w:fill="FFFFFF"/>
        <w:autoSpaceDE w:val="0"/>
        <w:rPr>
          <w:color w:val="000000"/>
          <w:spacing w:val="-9"/>
        </w:rPr>
      </w:pPr>
    </w:p>
    <w:p w14:paraId="1A977346" w14:textId="77777777" w:rsidR="00E5709B" w:rsidRPr="00781005" w:rsidRDefault="00E5709B" w:rsidP="004C0D09">
      <w:pPr>
        <w:widowControl w:val="0"/>
        <w:shd w:val="clear" w:color="auto" w:fill="FFFFFF"/>
        <w:autoSpaceDE w:val="0"/>
        <w:ind w:left="4474"/>
        <w:rPr>
          <w:color w:val="000000"/>
          <w:spacing w:val="-9"/>
        </w:rPr>
      </w:pPr>
      <w:r w:rsidRPr="00781005">
        <w:rPr>
          <w:color w:val="000000"/>
          <w:spacing w:val="-9"/>
        </w:rPr>
        <w:t>§ 3</w:t>
      </w:r>
    </w:p>
    <w:p w14:paraId="3F2DF249" w14:textId="313B9556" w:rsidR="0030564F" w:rsidRPr="00AA750F" w:rsidRDefault="00D24601" w:rsidP="004C0D09">
      <w:pPr>
        <w:numPr>
          <w:ilvl w:val="0"/>
          <w:numId w:val="1"/>
        </w:numPr>
        <w:tabs>
          <w:tab w:val="clear" w:pos="0"/>
          <w:tab w:val="left" w:pos="398"/>
          <w:tab w:val="left" w:pos="426"/>
        </w:tabs>
        <w:ind w:left="426" w:hanging="386"/>
        <w:jc w:val="both"/>
        <w:rPr>
          <w:b/>
          <w:color w:val="000000"/>
        </w:rPr>
      </w:pPr>
      <w:r w:rsidRPr="00781005">
        <w:rPr>
          <w:color w:val="000000"/>
          <w:spacing w:val="2"/>
        </w:rPr>
        <w:t>Wykonawca</w:t>
      </w:r>
      <w:r w:rsidR="00E5709B" w:rsidRPr="00781005">
        <w:rPr>
          <w:color w:val="000000"/>
          <w:spacing w:val="-3"/>
        </w:rPr>
        <w:t xml:space="preserve"> zobowiązuje się wykonać i dostarczyć Zamawiającemu </w:t>
      </w:r>
      <w:r w:rsidR="00D0601F" w:rsidRPr="00781005">
        <w:rPr>
          <w:color w:val="000000"/>
          <w:spacing w:val="-3"/>
        </w:rPr>
        <w:t>dokumentację projektową</w:t>
      </w:r>
      <w:r w:rsidR="00E5709B" w:rsidRPr="00781005">
        <w:rPr>
          <w:color w:val="000000"/>
          <w:spacing w:val="-3"/>
        </w:rPr>
        <w:t xml:space="preserve"> stanowiąc</w:t>
      </w:r>
      <w:r w:rsidR="00D0601F" w:rsidRPr="00781005">
        <w:rPr>
          <w:color w:val="000000"/>
          <w:spacing w:val="-3"/>
        </w:rPr>
        <w:t>ą</w:t>
      </w:r>
      <w:r w:rsidR="00E5709B" w:rsidRPr="00781005">
        <w:rPr>
          <w:color w:val="000000"/>
          <w:spacing w:val="-3"/>
        </w:rPr>
        <w:t xml:space="preserve"> przedmiot umowy określony w § 1 w terminie </w:t>
      </w:r>
      <w:r w:rsidR="00231135" w:rsidRPr="00781005">
        <w:rPr>
          <w:color w:val="000000"/>
          <w:spacing w:val="-3"/>
        </w:rPr>
        <w:t>do dnia</w:t>
      </w:r>
      <w:r w:rsidR="007A6BAA" w:rsidRPr="00781005">
        <w:rPr>
          <w:color w:val="000000"/>
          <w:spacing w:val="-3"/>
        </w:rPr>
        <w:t>:</w:t>
      </w:r>
      <w:r w:rsidR="00231135" w:rsidRPr="00781005">
        <w:rPr>
          <w:color w:val="000000"/>
          <w:spacing w:val="-3"/>
        </w:rPr>
        <w:t xml:space="preserve"> </w:t>
      </w:r>
      <w:r w:rsidR="00F77DC7" w:rsidRPr="00781005">
        <w:rPr>
          <w:color w:val="000000"/>
          <w:spacing w:val="-3"/>
        </w:rPr>
        <w:t xml:space="preserve"> </w:t>
      </w:r>
      <w:r w:rsidR="00AA750F" w:rsidRPr="00AA750F">
        <w:rPr>
          <w:b/>
          <w:color w:val="000000"/>
          <w:spacing w:val="-3"/>
        </w:rPr>
        <w:t>3</w:t>
      </w:r>
      <w:r w:rsidR="00BA4A8A">
        <w:rPr>
          <w:b/>
          <w:color w:val="000000"/>
          <w:spacing w:val="-3"/>
        </w:rPr>
        <w:t xml:space="preserve">0 </w:t>
      </w:r>
      <w:r w:rsidR="002D2E54">
        <w:rPr>
          <w:b/>
          <w:color w:val="000000"/>
          <w:spacing w:val="-3"/>
        </w:rPr>
        <w:t xml:space="preserve">sierpnia </w:t>
      </w:r>
      <w:r w:rsidR="006C109F">
        <w:rPr>
          <w:b/>
          <w:color w:val="000000"/>
          <w:spacing w:val="-3"/>
        </w:rPr>
        <w:t xml:space="preserve"> </w:t>
      </w:r>
      <w:r w:rsidR="00AA750F" w:rsidRPr="00AA750F">
        <w:rPr>
          <w:b/>
          <w:color w:val="000000"/>
          <w:spacing w:val="-3"/>
        </w:rPr>
        <w:t>2022 r.</w:t>
      </w:r>
    </w:p>
    <w:p w14:paraId="60B4BAA7" w14:textId="77777777" w:rsidR="00711A2D" w:rsidRPr="00781005" w:rsidRDefault="00711A2D" w:rsidP="004C0D09">
      <w:pPr>
        <w:numPr>
          <w:ilvl w:val="0"/>
          <w:numId w:val="1"/>
        </w:numPr>
        <w:tabs>
          <w:tab w:val="clear" w:pos="0"/>
          <w:tab w:val="left" w:pos="398"/>
          <w:tab w:val="left" w:pos="426"/>
        </w:tabs>
        <w:ind w:left="426" w:hanging="386"/>
        <w:jc w:val="both"/>
        <w:rPr>
          <w:color w:val="000000"/>
        </w:rPr>
      </w:pPr>
      <w:r w:rsidRPr="00781005">
        <w:rPr>
          <w:color w:val="000000"/>
          <w:spacing w:val="-3"/>
        </w:rPr>
        <w:lastRenderedPageBreak/>
        <w:t>Za termin wykonania zamówienia uznaje się przeka</w:t>
      </w:r>
      <w:r w:rsidR="00F77DC7" w:rsidRPr="00781005">
        <w:rPr>
          <w:color w:val="000000"/>
          <w:spacing w:val="-3"/>
        </w:rPr>
        <w:t>zanie Zamawiającemu dokumentacji</w:t>
      </w:r>
      <w:r w:rsidRPr="00781005">
        <w:rPr>
          <w:color w:val="000000"/>
          <w:spacing w:val="-3"/>
        </w:rPr>
        <w:t xml:space="preserve"> projektow</w:t>
      </w:r>
      <w:r w:rsidR="00F77DC7" w:rsidRPr="00781005">
        <w:rPr>
          <w:color w:val="000000"/>
          <w:spacing w:val="-3"/>
        </w:rPr>
        <w:t>ej</w:t>
      </w:r>
      <w:r w:rsidR="00937A12" w:rsidRPr="00781005">
        <w:rPr>
          <w:color w:val="000000"/>
          <w:spacing w:val="-3"/>
        </w:rPr>
        <w:t xml:space="preserve"> wraz z pozwoleniem na budowę</w:t>
      </w:r>
      <w:r w:rsidR="009A692D" w:rsidRPr="00781005">
        <w:rPr>
          <w:color w:val="000000"/>
          <w:spacing w:val="-3"/>
        </w:rPr>
        <w:t xml:space="preserve"> lub zgłoszeniem wykonania robót złożonym do Starostwa Powiatowego w Lwówku Śląskim</w:t>
      </w:r>
      <w:r w:rsidR="00937A12" w:rsidRPr="00781005">
        <w:rPr>
          <w:color w:val="000000"/>
          <w:spacing w:val="-3"/>
        </w:rPr>
        <w:t>.</w:t>
      </w:r>
      <w:r w:rsidR="00602BE3" w:rsidRPr="00781005">
        <w:rPr>
          <w:color w:val="000000"/>
          <w:spacing w:val="-3"/>
        </w:rPr>
        <w:t xml:space="preserve"> </w:t>
      </w:r>
      <w:r w:rsidRPr="00781005">
        <w:rPr>
          <w:color w:val="000000"/>
          <w:spacing w:val="-3"/>
        </w:rPr>
        <w:t xml:space="preserve"> </w:t>
      </w:r>
    </w:p>
    <w:p w14:paraId="1069743C" w14:textId="77777777" w:rsidR="00E5709B" w:rsidRPr="00781005" w:rsidRDefault="00D24601" w:rsidP="004C0D09">
      <w:pPr>
        <w:numPr>
          <w:ilvl w:val="0"/>
          <w:numId w:val="1"/>
        </w:numPr>
        <w:suppressAutoHyphens w:val="0"/>
        <w:ind w:left="360" w:hanging="360"/>
        <w:jc w:val="both"/>
        <w:rPr>
          <w:color w:val="000000"/>
          <w:spacing w:val="-7"/>
        </w:rPr>
      </w:pPr>
      <w:r w:rsidRPr="00781005">
        <w:rPr>
          <w:color w:val="000000"/>
          <w:spacing w:val="2"/>
        </w:rPr>
        <w:t>Wykonawca</w:t>
      </w:r>
      <w:r w:rsidRPr="00781005">
        <w:rPr>
          <w:color w:val="000000"/>
        </w:rPr>
        <w:t xml:space="preserve"> </w:t>
      </w:r>
      <w:r w:rsidR="00E5709B" w:rsidRPr="00781005">
        <w:rPr>
          <w:color w:val="000000"/>
        </w:rPr>
        <w:t>dostarczy Zamawiającemu dokumentację projektową</w:t>
      </w:r>
      <w:r w:rsidR="009E1513" w:rsidRPr="00781005">
        <w:rPr>
          <w:color w:val="000000"/>
        </w:rPr>
        <w:t xml:space="preserve"> w wersji papierowej</w:t>
      </w:r>
      <w:r w:rsidR="00370C2A" w:rsidRPr="00781005">
        <w:rPr>
          <w:color w:val="000000"/>
        </w:rPr>
        <w:t xml:space="preserve">     </w:t>
      </w:r>
      <w:r w:rsidR="00BF35ED">
        <w:rPr>
          <w:color w:val="000000"/>
        </w:rPr>
        <w:t xml:space="preserve">         </w:t>
      </w:r>
      <w:r w:rsidR="00E5709B" w:rsidRPr="00781005">
        <w:rPr>
          <w:color w:val="000000"/>
        </w:rPr>
        <w:t>w</w:t>
      </w:r>
      <w:r w:rsidR="00F77DC7" w:rsidRPr="00781005">
        <w:rPr>
          <w:color w:val="000000"/>
        </w:rPr>
        <w:t xml:space="preserve"> ilości: </w:t>
      </w:r>
      <w:r w:rsidR="007C3F5A" w:rsidRPr="00781005">
        <w:rPr>
          <w:color w:val="000000"/>
        </w:rPr>
        <w:t>projekt budowlany</w:t>
      </w:r>
      <w:r w:rsidR="009E1513" w:rsidRPr="00781005">
        <w:rPr>
          <w:color w:val="000000"/>
        </w:rPr>
        <w:t xml:space="preserve"> </w:t>
      </w:r>
      <w:r w:rsidR="00BA1277">
        <w:rPr>
          <w:color w:val="000000"/>
        </w:rPr>
        <w:t>4</w:t>
      </w:r>
      <w:r w:rsidR="00370C2A" w:rsidRPr="00781005">
        <w:rPr>
          <w:color w:val="000000"/>
        </w:rPr>
        <w:t xml:space="preserve"> egz., projekt wykonawczy - </w:t>
      </w:r>
      <w:r w:rsidR="00BA1277">
        <w:rPr>
          <w:color w:val="000000"/>
        </w:rPr>
        <w:t>4</w:t>
      </w:r>
      <w:r w:rsidR="009E1513" w:rsidRPr="00781005">
        <w:rPr>
          <w:color w:val="000000"/>
        </w:rPr>
        <w:t xml:space="preserve"> egz., kosztorys inwestorski – </w:t>
      </w:r>
      <w:r w:rsidR="00BF35ED">
        <w:rPr>
          <w:color w:val="000000"/>
        </w:rPr>
        <w:t xml:space="preserve">           </w:t>
      </w:r>
      <w:r w:rsidR="00700E31">
        <w:rPr>
          <w:color w:val="000000"/>
        </w:rPr>
        <w:t>2</w:t>
      </w:r>
      <w:r w:rsidR="009E1513" w:rsidRPr="00781005">
        <w:rPr>
          <w:color w:val="000000"/>
        </w:rPr>
        <w:t xml:space="preserve"> egz., przedmiar robót – </w:t>
      </w:r>
      <w:r w:rsidR="00F77DC7" w:rsidRPr="00781005">
        <w:rPr>
          <w:color w:val="000000"/>
        </w:rPr>
        <w:t>2</w:t>
      </w:r>
      <w:r w:rsidR="009E1513" w:rsidRPr="00781005">
        <w:rPr>
          <w:color w:val="000000"/>
        </w:rPr>
        <w:t xml:space="preserve"> egz., </w:t>
      </w:r>
      <w:proofErr w:type="spellStart"/>
      <w:r w:rsidR="009E1513" w:rsidRPr="00781005">
        <w:rPr>
          <w:color w:val="000000"/>
        </w:rPr>
        <w:t>STWiOR</w:t>
      </w:r>
      <w:proofErr w:type="spellEnd"/>
      <w:r w:rsidR="009E1513" w:rsidRPr="00781005">
        <w:rPr>
          <w:color w:val="000000"/>
        </w:rPr>
        <w:t xml:space="preserve"> – </w:t>
      </w:r>
      <w:r w:rsidR="00700E31">
        <w:rPr>
          <w:color w:val="000000"/>
        </w:rPr>
        <w:t>3</w:t>
      </w:r>
      <w:r w:rsidR="009E1513" w:rsidRPr="00781005">
        <w:rPr>
          <w:color w:val="000000"/>
        </w:rPr>
        <w:t xml:space="preserve"> egz., projekt organizacji ruchu drogowego – 2 egz.</w:t>
      </w:r>
      <w:r w:rsidR="00386900">
        <w:rPr>
          <w:color w:val="000000"/>
        </w:rPr>
        <w:t xml:space="preserve"> </w:t>
      </w:r>
      <w:r w:rsidR="00E5709B" w:rsidRPr="00781005">
        <w:rPr>
          <w:color w:val="000000"/>
        </w:rPr>
        <w:t xml:space="preserve">oraz w wersji elektronicznej </w:t>
      </w:r>
      <w:r w:rsidR="009E1513" w:rsidRPr="00781005">
        <w:rPr>
          <w:color w:val="000000"/>
        </w:rPr>
        <w:t>na płycie CD/DVD: pliki tekstowe w formacie *doc</w:t>
      </w:r>
      <w:r w:rsidR="001F7117" w:rsidRPr="00781005">
        <w:rPr>
          <w:color w:val="000000"/>
        </w:rPr>
        <w:t>., przedmiary robót w formacie *.</w:t>
      </w:r>
      <w:proofErr w:type="spellStart"/>
      <w:r w:rsidR="001F7117" w:rsidRPr="00781005">
        <w:rPr>
          <w:color w:val="000000"/>
        </w:rPr>
        <w:t>ath</w:t>
      </w:r>
      <w:proofErr w:type="spellEnd"/>
      <w:r w:rsidR="001F7117" w:rsidRPr="00781005">
        <w:rPr>
          <w:color w:val="000000"/>
        </w:rPr>
        <w:t>, rysunki w formacie *</w:t>
      </w:r>
      <w:proofErr w:type="spellStart"/>
      <w:r w:rsidR="001F7117" w:rsidRPr="00781005">
        <w:rPr>
          <w:color w:val="000000"/>
        </w:rPr>
        <w:t>dwg</w:t>
      </w:r>
      <w:proofErr w:type="spellEnd"/>
      <w:r w:rsidR="001F7117" w:rsidRPr="00781005">
        <w:rPr>
          <w:color w:val="000000"/>
        </w:rPr>
        <w:t xml:space="preserve">., zeskanowany komplet </w:t>
      </w:r>
      <w:r w:rsidR="00610EB9" w:rsidRPr="00781005">
        <w:rPr>
          <w:color w:val="000000"/>
        </w:rPr>
        <w:t xml:space="preserve">oryginalnej dokumentacji </w:t>
      </w:r>
      <w:r w:rsidR="00E5709B" w:rsidRPr="00781005">
        <w:rPr>
          <w:color w:val="000000"/>
        </w:rPr>
        <w:t xml:space="preserve">w formacie </w:t>
      </w:r>
      <w:r w:rsidR="00610EB9" w:rsidRPr="00781005">
        <w:rPr>
          <w:color w:val="000000"/>
        </w:rPr>
        <w:t>*pdf.</w:t>
      </w:r>
    </w:p>
    <w:p w14:paraId="389CD3ED" w14:textId="681A9BA6" w:rsidR="00E5709B" w:rsidRDefault="00E5709B" w:rsidP="004C0D09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left" w:pos="398"/>
          <w:tab w:val="left" w:pos="426"/>
        </w:tabs>
        <w:autoSpaceDE w:val="0"/>
        <w:ind w:left="426" w:right="-48" w:hanging="386"/>
        <w:jc w:val="both"/>
        <w:rPr>
          <w:color w:val="000000"/>
          <w:spacing w:val="-2"/>
        </w:rPr>
      </w:pPr>
      <w:r w:rsidRPr="0030564F">
        <w:rPr>
          <w:color w:val="000000"/>
          <w:spacing w:val="-2"/>
        </w:rPr>
        <w:t xml:space="preserve"> Dodatkowe egzemplarze dokumentacji, ponad ilość określoną w ust. </w:t>
      </w:r>
      <w:r w:rsidR="00711A2D" w:rsidRPr="0030564F">
        <w:rPr>
          <w:color w:val="000000"/>
          <w:spacing w:val="-2"/>
        </w:rPr>
        <w:t>3</w:t>
      </w:r>
      <w:r w:rsidRPr="0030564F">
        <w:rPr>
          <w:color w:val="000000"/>
          <w:spacing w:val="-2"/>
        </w:rPr>
        <w:t xml:space="preserve">, </w:t>
      </w:r>
      <w:r w:rsidR="00D24601" w:rsidRPr="0030564F">
        <w:rPr>
          <w:color w:val="000000"/>
          <w:spacing w:val="2"/>
        </w:rPr>
        <w:t>Wykonawca</w:t>
      </w:r>
      <w:r w:rsidR="00D24601" w:rsidRPr="0030564F">
        <w:rPr>
          <w:color w:val="000000"/>
          <w:spacing w:val="-2"/>
        </w:rPr>
        <w:t xml:space="preserve"> </w:t>
      </w:r>
      <w:r w:rsidRPr="0030564F">
        <w:rPr>
          <w:color w:val="000000"/>
          <w:spacing w:val="-2"/>
        </w:rPr>
        <w:t>wykona na</w:t>
      </w:r>
      <w:r w:rsidR="00507CB4" w:rsidRPr="0030564F">
        <w:rPr>
          <w:color w:val="000000"/>
          <w:spacing w:val="-2"/>
        </w:rPr>
        <w:t xml:space="preserve"> </w:t>
      </w:r>
      <w:r w:rsidRPr="0030564F">
        <w:rPr>
          <w:color w:val="000000"/>
          <w:spacing w:val="-2"/>
        </w:rPr>
        <w:t>żądanie Zamawiającego za dodatkową opłatą.</w:t>
      </w:r>
    </w:p>
    <w:p w14:paraId="5FD22B9C" w14:textId="1E74A37F" w:rsidR="00F4329D" w:rsidRPr="0030564F" w:rsidRDefault="00F4329D" w:rsidP="004C0D09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left" w:pos="398"/>
          <w:tab w:val="left" w:pos="426"/>
        </w:tabs>
        <w:autoSpaceDE w:val="0"/>
        <w:ind w:left="426" w:right="-48" w:hanging="386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Czynności nadzoru autorskiego będą wykonywane na żądanie Zamawiającego. Czynność wg zawartej w umowie wyceny obejmuje wizytę na budowie oraz techniczne rozwiązanie zgłoszonego problemu. </w:t>
      </w:r>
    </w:p>
    <w:p w14:paraId="737AF26D" w14:textId="77777777" w:rsidR="00E5709B" w:rsidRPr="00781005" w:rsidRDefault="00E5709B" w:rsidP="004C0D09">
      <w:pPr>
        <w:widowControl w:val="0"/>
        <w:shd w:val="clear" w:color="auto" w:fill="FFFFFF"/>
        <w:autoSpaceDE w:val="0"/>
        <w:ind w:left="192"/>
        <w:jc w:val="center"/>
        <w:rPr>
          <w:color w:val="000000"/>
          <w:spacing w:val="-16"/>
        </w:rPr>
      </w:pPr>
      <w:r w:rsidRPr="00781005">
        <w:rPr>
          <w:color w:val="000000"/>
          <w:spacing w:val="-16"/>
        </w:rPr>
        <w:t>§ 4</w:t>
      </w:r>
    </w:p>
    <w:p w14:paraId="4EB33CCD" w14:textId="77777777" w:rsidR="00D25E6F" w:rsidRPr="00781005" w:rsidRDefault="00D25E6F" w:rsidP="004C0D09">
      <w:pPr>
        <w:numPr>
          <w:ilvl w:val="0"/>
          <w:numId w:val="12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color w:val="000000"/>
        </w:rPr>
      </w:pPr>
      <w:r w:rsidRPr="00781005">
        <w:rPr>
          <w:color w:val="000000"/>
        </w:rPr>
        <w:t xml:space="preserve">Strony ustalają, że przedmiotem odbioru końcowego jest wykonany w całości przedmiot umowy obejmujący wszystkie elementy o których mowa w </w:t>
      </w:r>
      <w:r w:rsidRPr="00781005">
        <w:rPr>
          <w:color w:val="000000"/>
        </w:rPr>
        <w:sym w:font="Times New Roman" w:char="00A7"/>
      </w:r>
      <w:r w:rsidRPr="00781005">
        <w:rPr>
          <w:color w:val="000000"/>
        </w:rPr>
        <w:t xml:space="preserve"> 1.</w:t>
      </w:r>
    </w:p>
    <w:p w14:paraId="4D307264" w14:textId="77777777" w:rsidR="00D25E6F" w:rsidRPr="00781005" w:rsidRDefault="00D25E6F" w:rsidP="004C0D09">
      <w:pPr>
        <w:numPr>
          <w:ilvl w:val="0"/>
          <w:numId w:val="12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color w:val="000000"/>
        </w:rPr>
      </w:pPr>
      <w:r w:rsidRPr="00781005">
        <w:rPr>
          <w:color w:val="000000"/>
        </w:rPr>
        <w:t xml:space="preserve">Wykonawca przekaże Zamawiającemu dokumenty wymienione w </w:t>
      </w:r>
      <w:r w:rsidRPr="00781005">
        <w:rPr>
          <w:color w:val="000000"/>
        </w:rPr>
        <w:sym w:font="Times New Roman" w:char="00A7"/>
      </w:r>
      <w:r w:rsidRPr="00781005">
        <w:rPr>
          <w:color w:val="000000"/>
        </w:rPr>
        <w:t xml:space="preserve"> 1 w formie i ilości określonej w </w:t>
      </w:r>
      <w:r w:rsidRPr="00781005">
        <w:rPr>
          <w:color w:val="000000"/>
        </w:rPr>
        <w:sym w:font="Times New Roman" w:char="00A7"/>
      </w:r>
      <w:r w:rsidRPr="00781005">
        <w:rPr>
          <w:color w:val="000000"/>
        </w:rPr>
        <w:t xml:space="preserve"> </w:t>
      </w:r>
      <w:r w:rsidR="004E24A7" w:rsidRPr="00781005">
        <w:rPr>
          <w:color w:val="000000"/>
        </w:rPr>
        <w:t>3</w:t>
      </w:r>
      <w:r w:rsidRPr="00781005">
        <w:rPr>
          <w:color w:val="000000"/>
        </w:rPr>
        <w:t>. Do przekazanych dokumentów winien być sporządzony spis treści obejmujący minimum: licz</w:t>
      </w:r>
      <w:r w:rsidR="004E24A7" w:rsidRPr="00781005">
        <w:rPr>
          <w:color w:val="000000"/>
        </w:rPr>
        <w:t xml:space="preserve">bę porządkową, nazwę dokumentu </w:t>
      </w:r>
      <w:r w:rsidRPr="00781005">
        <w:rPr>
          <w:color w:val="000000"/>
        </w:rPr>
        <w:t xml:space="preserve">oraz nazwę </w:t>
      </w:r>
      <w:r w:rsidR="004E24A7" w:rsidRPr="00781005">
        <w:rPr>
          <w:color w:val="000000"/>
        </w:rPr>
        <w:t>nośnika, na jakim</w:t>
      </w:r>
      <w:r w:rsidRPr="00781005">
        <w:rPr>
          <w:color w:val="000000"/>
        </w:rPr>
        <w:t xml:space="preserve"> jest przekazany.</w:t>
      </w:r>
    </w:p>
    <w:p w14:paraId="56A15213" w14:textId="77777777" w:rsidR="00D25E6F" w:rsidRPr="00781005" w:rsidRDefault="00D25E6F" w:rsidP="004C0D09">
      <w:pPr>
        <w:numPr>
          <w:ilvl w:val="0"/>
          <w:numId w:val="12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color w:val="000000"/>
        </w:rPr>
      </w:pPr>
      <w:r w:rsidRPr="00781005">
        <w:rPr>
          <w:color w:val="000000"/>
        </w:rPr>
        <w:t xml:space="preserve">Przekazanie dokumentacji następuje poprzez złożenie jej w </w:t>
      </w:r>
      <w:r w:rsidR="00700E31">
        <w:rPr>
          <w:color w:val="000000"/>
        </w:rPr>
        <w:t xml:space="preserve">Urzędzie Gminy i Miasta Lwówek Śląski, Aleja Wojska Polskiego 25A, 59-600 Lwówek Śląski – biuro podawcze – pok. nr </w:t>
      </w:r>
      <w:r w:rsidRPr="00781005">
        <w:rPr>
          <w:color w:val="000000"/>
        </w:rPr>
        <w:t xml:space="preserve"> </w:t>
      </w:r>
      <w:r w:rsidR="00700E31">
        <w:rPr>
          <w:color w:val="000000"/>
        </w:rPr>
        <w:t>2 (parter).</w:t>
      </w:r>
    </w:p>
    <w:p w14:paraId="05D68463" w14:textId="77777777" w:rsidR="00D25E6F" w:rsidRPr="00781005" w:rsidRDefault="00D25E6F" w:rsidP="004C0D09">
      <w:pPr>
        <w:numPr>
          <w:ilvl w:val="0"/>
          <w:numId w:val="12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color w:val="000000"/>
        </w:rPr>
      </w:pPr>
      <w:r w:rsidRPr="00781005">
        <w:rPr>
          <w:color w:val="000000"/>
        </w:rPr>
        <w:t>Niedochowanie warunków formalnych przekazania dokumentacji upoważnia Zamawiającego do jej zwrotu.</w:t>
      </w:r>
    </w:p>
    <w:p w14:paraId="11A18982" w14:textId="77777777" w:rsidR="00D25E6F" w:rsidRPr="00781005" w:rsidRDefault="00D25E6F" w:rsidP="004C0D09">
      <w:pPr>
        <w:numPr>
          <w:ilvl w:val="0"/>
          <w:numId w:val="12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color w:val="000000"/>
        </w:rPr>
      </w:pPr>
      <w:r w:rsidRPr="00781005">
        <w:rPr>
          <w:color w:val="000000"/>
        </w:rPr>
        <w:t xml:space="preserve">Zamawiający po złożeniu dokumentacji przez Wykonawcę w sposób zgodny </w:t>
      </w:r>
      <w:r w:rsidR="006811C2">
        <w:rPr>
          <w:color w:val="000000"/>
        </w:rPr>
        <w:t xml:space="preserve">                                 </w:t>
      </w:r>
      <w:r w:rsidRPr="00781005">
        <w:rPr>
          <w:color w:val="000000"/>
        </w:rPr>
        <w:t xml:space="preserve">z wymaganiami określonymi w ust. 2-3 w ciągu 21 dni liczonych od daty ich złożenia ma prawo zgłoszenia Wykonawcy na piśmie uwag do dokumentacji poprzez wskazanie </w:t>
      </w:r>
      <w:r w:rsidR="006811C2">
        <w:rPr>
          <w:color w:val="000000"/>
        </w:rPr>
        <w:t xml:space="preserve">                   </w:t>
      </w:r>
      <w:r w:rsidRPr="00781005">
        <w:rPr>
          <w:color w:val="000000"/>
        </w:rPr>
        <w:t>w szczególności braków, sprzeczności, niezgodności z prawem, itp. wraz z wyznaczeniem terminu ich usunięcia.</w:t>
      </w:r>
    </w:p>
    <w:p w14:paraId="7D24F4E6" w14:textId="77777777" w:rsidR="00D25E6F" w:rsidRPr="00781005" w:rsidRDefault="00D25E6F" w:rsidP="004C0D09">
      <w:pPr>
        <w:numPr>
          <w:ilvl w:val="0"/>
          <w:numId w:val="12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color w:val="000000"/>
        </w:rPr>
      </w:pPr>
      <w:r w:rsidRPr="00781005">
        <w:rPr>
          <w:color w:val="000000"/>
        </w:rPr>
        <w:t>Wykonawca do wyznaczonej w piśmie daty zobowiązany jest usunąć wady dokumentacji wynikające z uwag Zamawiającego</w:t>
      </w:r>
      <w:r w:rsidR="00DB3FE8" w:rsidRPr="00781005">
        <w:rPr>
          <w:color w:val="000000"/>
        </w:rPr>
        <w:t>.</w:t>
      </w:r>
    </w:p>
    <w:p w14:paraId="0DD40FFF" w14:textId="77777777" w:rsidR="00D25E6F" w:rsidRPr="00781005" w:rsidRDefault="00D25E6F" w:rsidP="004C0D09">
      <w:pPr>
        <w:numPr>
          <w:ilvl w:val="0"/>
          <w:numId w:val="12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color w:val="000000"/>
        </w:rPr>
      </w:pPr>
      <w:r w:rsidRPr="00781005">
        <w:rPr>
          <w:color w:val="000000"/>
        </w:rPr>
        <w:t>Zamawiający w terminie 1</w:t>
      </w:r>
      <w:r w:rsidR="00602BE3" w:rsidRPr="00781005">
        <w:rPr>
          <w:color w:val="000000"/>
        </w:rPr>
        <w:t>0</w:t>
      </w:r>
      <w:r w:rsidRPr="00781005">
        <w:rPr>
          <w:color w:val="000000"/>
        </w:rPr>
        <w:t xml:space="preserve"> dni od dnia złożenia w sposób zgodny z wymaganiami określonymi w ust. 2-3 poprawionej przez Wykonawcę dokumentacji, sprawdzi usunięcie wad wynikających z uwag Zamawiającego i wyznaczy datę spisania protokołu odbioru. </w:t>
      </w:r>
    </w:p>
    <w:p w14:paraId="1B76679B" w14:textId="77777777" w:rsidR="00D25E6F" w:rsidRPr="00781005" w:rsidRDefault="00D25E6F" w:rsidP="004C0D09">
      <w:pPr>
        <w:numPr>
          <w:ilvl w:val="0"/>
          <w:numId w:val="12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color w:val="000000"/>
        </w:rPr>
      </w:pPr>
      <w:r w:rsidRPr="00781005">
        <w:rPr>
          <w:color w:val="000000"/>
        </w:rPr>
        <w:t>Protokół</w:t>
      </w:r>
      <w:r w:rsidR="007801E6" w:rsidRPr="00781005">
        <w:rPr>
          <w:color w:val="000000"/>
        </w:rPr>
        <w:t xml:space="preserve"> odbioru, o którym mowa w ust. 7</w:t>
      </w:r>
      <w:r w:rsidRPr="00781005">
        <w:rPr>
          <w:color w:val="000000"/>
        </w:rPr>
        <w:t xml:space="preserve"> stanowi podstawę do wystawienia faktury za realizację przedmiotu umowy – za wykonanie kompletnej dokumentacji projektowej</w:t>
      </w:r>
      <w:r w:rsidR="00DB3FE8" w:rsidRPr="00781005">
        <w:rPr>
          <w:color w:val="000000"/>
        </w:rPr>
        <w:t>.</w:t>
      </w:r>
    </w:p>
    <w:p w14:paraId="2871611A" w14:textId="77777777" w:rsidR="00E5709B" w:rsidRPr="00781005" w:rsidRDefault="00E5709B" w:rsidP="004C0D09">
      <w:pPr>
        <w:widowControl w:val="0"/>
        <w:shd w:val="clear" w:color="auto" w:fill="FFFFFF"/>
        <w:autoSpaceDE w:val="0"/>
        <w:ind w:left="173"/>
        <w:jc w:val="center"/>
        <w:rPr>
          <w:color w:val="000000"/>
          <w:spacing w:val="-11"/>
        </w:rPr>
      </w:pPr>
      <w:r w:rsidRPr="00781005">
        <w:rPr>
          <w:color w:val="000000"/>
          <w:spacing w:val="-11"/>
        </w:rPr>
        <w:t>§ 5</w:t>
      </w:r>
    </w:p>
    <w:p w14:paraId="20A6FA57" w14:textId="77777777" w:rsidR="007A6BAA" w:rsidRPr="00BA1277" w:rsidRDefault="00E5709B" w:rsidP="004C0D09">
      <w:pPr>
        <w:widowControl w:val="0"/>
        <w:numPr>
          <w:ilvl w:val="0"/>
          <w:numId w:val="4"/>
        </w:numPr>
        <w:shd w:val="clear" w:color="auto" w:fill="FFFFFF"/>
        <w:tabs>
          <w:tab w:val="clear" w:pos="398"/>
          <w:tab w:val="left" w:pos="142"/>
        </w:tabs>
        <w:autoSpaceDE w:val="0"/>
        <w:ind w:left="426" w:right="-48" w:hanging="426"/>
        <w:jc w:val="both"/>
        <w:rPr>
          <w:bCs/>
          <w:color w:val="000000"/>
        </w:rPr>
      </w:pPr>
      <w:r w:rsidRPr="00781005">
        <w:rPr>
          <w:color w:val="000000"/>
        </w:rPr>
        <w:t xml:space="preserve">Za wykonanie przedmiotu umowy strony ustalają wynagrodzenie ryczałtowe w wysokości: </w:t>
      </w:r>
      <w:r w:rsidR="007A6BAA" w:rsidRPr="00781005">
        <w:rPr>
          <w:color w:val="000000"/>
        </w:rPr>
        <w:t xml:space="preserve"> </w:t>
      </w:r>
    </w:p>
    <w:p w14:paraId="70DD021E" w14:textId="08A520EF" w:rsidR="002718A2" w:rsidRDefault="00EA3B78" w:rsidP="002718A2">
      <w:pPr>
        <w:spacing w:line="360" w:lineRule="auto"/>
        <w:ind w:left="180"/>
        <w:jc w:val="both"/>
        <w:rPr>
          <w:bCs/>
          <w:color w:val="000000"/>
        </w:rPr>
      </w:pPr>
      <w:r>
        <w:rPr>
          <w:color w:val="000000"/>
        </w:rPr>
        <w:t>*</w:t>
      </w:r>
      <w:r w:rsidR="00BA1277" w:rsidRPr="00117358">
        <w:rPr>
          <w:color w:val="000000"/>
        </w:rPr>
        <w:t>1.</w:t>
      </w:r>
      <w:r w:rsidR="004D3048">
        <w:rPr>
          <w:color w:val="000000"/>
        </w:rPr>
        <w:t>1</w:t>
      </w:r>
      <w:r w:rsidR="00BA1277">
        <w:rPr>
          <w:color w:val="000000"/>
        </w:rPr>
        <w:t>.</w:t>
      </w:r>
      <w:r w:rsidR="00BA1277" w:rsidRPr="00117358">
        <w:rPr>
          <w:color w:val="000000"/>
        </w:rPr>
        <w:t xml:space="preserve"> </w:t>
      </w:r>
      <w:r w:rsidR="004464F1">
        <w:rPr>
          <w:color w:val="000000"/>
        </w:rPr>
        <w:t>Z</w:t>
      </w:r>
      <w:r w:rsidR="00BA1277" w:rsidRPr="00117358">
        <w:rPr>
          <w:color w:val="000000"/>
        </w:rPr>
        <w:t>a</w:t>
      </w:r>
      <w:r w:rsidR="00BA1277" w:rsidRPr="00117358">
        <w:rPr>
          <w:bCs/>
          <w:color w:val="000000"/>
        </w:rPr>
        <w:t xml:space="preserve"> wykonanie dokumentacji projektowej</w:t>
      </w:r>
      <w:r w:rsidR="004D3048">
        <w:rPr>
          <w:bCs/>
          <w:color w:val="000000"/>
        </w:rPr>
        <w:t xml:space="preserve"> </w:t>
      </w:r>
      <w:r w:rsidR="002D2E54" w:rsidRPr="002D2E54">
        <w:rPr>
          <w:bCs/>
          <w:color w:val="000000"/>
        </w:rPr>
        <w:t>wykonanie przyłącza elektrycznego przy zapleczu sportowym wraz z skrzynka prądową, położonym na działce nr 614/2, obręb 0017 Płóczki Górne, gmina L</w:t>
      </w:r>
      <w:r w:rsidR="002D2E54">
        <w:rPr>
          <w:bCs/>
          <w:color w:val="000000"/>
        </w:rPr>
        <w:t xml:space="preserve">wówek Śląski wraz   </w:t>
      </w:r>
      <w:r w:rsidR="002D2E54" w:rsidRPr="002D2E54">
        <w:rPr>
          <w:bCs/>
          <w:color w:val="000000"/>
        </w:rPr>
        <w:t xml:space="preserve"> z uzyskaniem ostatecznej decyzji pozwolenia na budowę wraz z pełnieniem nadzoru autorskiego</w:t>
      </w:r>
      <w:r w:rsidR="00BA1277" w:rsidRPr="00117358">
        <w:rPr>
          <w:bCs/>
          <w:color w:val="000000"/>
        </w:rPr>
        <w:t xml:space="preserve">: </w:t>
      </w:r>
      <w:r w:rsidR="00AA750F">
        <w:rPr>
          <w:b/>
          <w:bCs/>
          <w:color w:val="000000"/>
        </w:rPr>
        <w:t>………………….</w:t>
      </w:r>
      <w:r w:rsidR="007153D4">
        <w:rPr>
          <w:b/>
          <w:bCs/>
          <w:color w:val="000000"/>
        </w:rPr>
        <w:t xml:space="preserve"> </w:t>
      </w:r>
      <w:r w:rsidR="00BA1277" w:rsidRPr="00282327">
        <w:rPr>
          <w:b/>
          <w:bCs/>
          <w:color w:val="000000"/>
        </w:rPr>
        <w:t>zł</w:t>
      </w:r>
      <w:r w:rsidR="00BA1277" w:rsidRPr="00117358">
        <w:rPr>
          <w:bCs/>
          <w:color w:val="000000"/>
        </w:rPr>
        <w:t xml:space="preserve"> (słownie: </w:t>
      </w:r>
      <w:r w:rsidR="00AA750F">
        <w:rPr>
          <w:bCs/>
          <w:color w:val="000000"/>
        </w:rPr>
        <w:t>………………………</w:t>
      </w:r>
      <w:r w:rsidR="00BA1277" w:rsidRPr="00117358">
        <w:rPr>
          <w:bCs/>
          <w:color w:val="000000"/>
        </w:rPr>
        <w:t xml:space="preserve">) tj. </w:t>
      </w:r>
      <w:r w:rsidR="007153D4">
        <w:rPr>
          <w:b/>
          <w:bCs/>
          <w:color w:val="000000"/>
        </w:rPr>
        <w:t xml:space="preserve"> </w:t>
      </w:r>
      <w:r w:rsidR="00AA750F">
        <w:rPr>
          <w:b/>
          <w:bCs/>
          <w:color w:val="000000"/>
        </w:rPr>
        <w:t>……………….</w:t>
      </w:r>
      <w:r w:rsidR="007153D4">
        <w:rPr>
          <w:b/>
          <w:bCs/>
          <w:color w:val="000000"/>
        </w:rPr>
        <w:t xml:space="preserve"> </w:t>
      </w:r>
      <w:r w:rsidR="00BA1277" w:rsidRPr="002770CB">
        <w:rPr>
          <w:b/>
          <w:bCs/>
          <w:color w:val="000000"/>
        </w:rPr>
        <w:t>zł</w:t>
      </w:r>
      <w:r w:rsidR="00BA1277" w:rsidRPr="00117358">
        <w:rPr>
          <w:bCs/>
          <w:color w:val="000000"/>
        </w:rPr>
        <w:t xml:space="preserve"> netto + </w:t>
      </w:r>
      <w:r w:rsidR="002770CB">
        <w:rPr>
          <w:bCs/>
          <w:color w:val="000000"/>
        </w:rPr>
        <w:t>23</w:t>
      </w:r>
      <w:r w:rsidR="00BA1277" w:rsidRPr="00117358">
        <w:rPr>
          <w:bCs/>
          <w:color w:val="000000"/>
        </w:rPr>
        <w:t xml:space="preserve">% VAT </w:t>
      </w:r>
      <w:r w:rsidR="002718A2">
        <w:rPr>
          <w:bCs/>
          <w:color w:val="000000"/>
        </w:rPr>
        <w:t xml:space="preserve"> </w:t>
      </w:r>
    </w:p>
    <w:p w14:paraId="1444E6D5" w14:textId="28AF870F" w:rsidR="002718A2" w:rsidRPr="002718A2" w:rsidRDefault="002718A2" w:rsidP="002718A2">
      <w:pPr>
        <w:spacing w:line="360" w:lineRule="auto"/>
        <w:ind w:left="180"/>
        <w:jc w:val="both"/>
        <w:rPr>
          <w:bCs/>
          <w:color w:val="000000"/>
          <w:lang w:eastAsia="pl-PL"/>
        </w:rPr>
      </w:pPr>
      <w:r w:rsidRPr="002718A2">
        <w:rPr>
          <w:bCs/>
          <w:color w:val="000000"/>
          <w:lang w:eastAsia="pl-PL"/>
        </w:rPr>
        <w:t xml:space="preserve">za nadzór autorski*: ……………………………………..… zł (słownie: .................…………………….) tj. …………… zł netto + ……%VAT </w:t>
      </w:r>
    </w:p>
    <w:p w14:paraId="325848BB" w14:textId="77777777" w:rsidR="002718A2" w:rsidRPr="002718A2" w:rsidRDefault="002718A2" w:rsidP="002718A2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spacing w:after="60"/>
        <w:jc w:val="both"/>
        <w:rPr>
          <w:color w:val="000000"/>
          <w:sz w:val="22"/>
          <w:szCs w:val="22"/>
          <w:lang w:eastAsia="pl-PL"/>
        </w:rPr>
      </w:pPr>
      <w:r w:rsidRPr="002718A2">
        <w:rPr>
          <w:color w:val="000000"/>
          <w:sz w:val="22"/>
          <w:szCs w:val="22"/>
          <w:lang w:eastAsia="pl-PL"/>
        </w:rPr>
        <w:t xml:space="preserve">* wynagrodzenie za nadzór autorski – cena 5 wizyt,  nie może przekraczać 15% sumy wartości projektu </w:t>
      </w:r>
      <w:r w:rsidRPr="002718A2">
        <w:rPr>
          <w:color w:val="000000"/>
          <w:sz w:val="22"/>
          <w:szCs w:val="22"/>
          <w:lang w:eastAsia="pl-PL"/>
        </w:rPr>
        <w:lastRenderedPageBreak/>
        <w:t>budowlanego  i wykonawczego.</w:t>
      </w:r>
    </w:p>
    <w:p w14:paraId="20280F25" w14:textId="77777777" w:rsidR="004464F1" w:rsidRPr="0057219C" w:rsidRDefault="004464F1" w:rsidP="002D2E54">
      <w:pPr>
        <w:jc w:val="both"/>
        <w:rPr>
          <w:bCs/>
          <w:color w:val="000000"/>
        </w:rPr>
      </w:pPr>
    </w:p>
    <w:p w14:paraId="46F1573B" w14:textId="7E9BFE56" w:rsidR="008A6E6C" w:rsidRDefault="00E5709B" w:rsidP="008A6E6C">
      <w:pPr>
        <w:widowControl w:val="0"/>
        <w:numPr>
          <w:ilvl w:val="0"/>
          <w:numId w:val="15"/>
        </w:numPr>
        <w:shd w:val="clear" w:color="auto" w:fill="FFFFFF"/>
        <w:tabs>
          <w:tab w:val="clear" w:pos="1050"/>
          <w:tab w:val="num" w:pos="426"/>
        </w:tabs>
        <w:autoSpaceDE w:val="0"/>
        <w:ind w:left="426" w:right="-48" w:hanging="426"/>
        <w:jc w:val="both"/>
        <w:rPr>
          <w:color w:val="000000"/>
          <w:spacing w:val="-2"/>
        </w:rPr>
      </w:pPr>
      <w:r w:rsidRPr="00781005">
        <w:rPr>
          <w:color w:val="000000"/>
          <w:spacing w:val="-3"/>
        </w:rPr>
        <w:t>Wynagrodzenie za wykonany przedmi</w:t>
      </w:r>
      <w:r w:rsidR="0033262F" w:rsidRPr="00781005">
        <w:rPr>
          <w:color w:val="000000"/>
          <w:spacing w:val="-3"/>
        </w:rPr>
        <w:t>ot umowy płatne będzie</w:t>
      </w:r>
      <w:r w:rsidR="00FB06E4" w:rsidRPr="00781005">
        <w:rPr>
          <w:color w:val="000000"/>
          <w:spacing w:val="-3"/>
        </w:rPr>
        <w:t xml:space="preserve"> po wykonaniu przedmiotu zamówienia</w:t>
      </w:r>
      <w:r w:rsidRPr="00781005">
        <w:rPr>
          <w:color w:val="000000"/>
          <w:spacing w:val="-3"/>
        </w:rPr>
        <w:t xml:space="preserve">, na konto </w:t>
      </w:r>
      <w:r w:rsidR="00D24601" w:rsidRPr="00781005">
        <w:rPr>
          <w:color w:val="000000"/>
          <w:spacing w:val="2"/>
        </w:rPr>
        <w:t>Wykonawcy</w:t>
      </w:r>
      <w:r w:rsidR="00D24601" w:rsidRPr="00781005">
        <w:rPr>
          <w:color w:val="000000"/>
          <w:spacing w:val="-2"/>
        </w:rPr>
        <w:t xml:space="preserve"> </w:t>
      </w:r>
      <w:r w:rsidRPr="00781005">
        <w:rPr>
          <w:color w:val="000000"/>
          <w:spacing w:val="-2"/>
        </w:rPr>
        <w:t xml:space="preserve">podane </w:t>
      </w:r>
      <w:r w:rsidR="0033262F" w:rsidRPr="00781005">
        <w:rPr>
          <w:color w:val="000000"/>
          <w:spacing w:val="-2"/>
        </w:rPr>
        <w:t>w fakturze - w terminie 30 dni</w:t>
      </w:r>
      <w:r w:rsidRPr="00781005">
        <w:rPr>
          <w:color w:val="000000"/>
          <w:spacing w:val="-2"/>
        </w:rPr>
        <w:t>, li</w:t>
      </w:r>
      <w:r w:rsidR="00FB06E4" w:rsidRPr="00781005">
        <w:rPr>
          <w:color w:val="000000"/>
          <w:spacing w:val="-2"/>
        </w:rPr>
        <w:t>cząc od dnia otrzymania faktury.</w:t>
      </w:r>
    </w:p>
    <w:p w14:paraId="417919C9" w14:textId="0AFB2CCA" w:rsidR="00F4329D" w:rsidRPr="003F1F40" w:rsidRDefault="00F4329D" w:rsidP="008A6E6C">
      <w:pPr>
        <w:widowControl w:val="0"/>
        <w:numPr>
          <w:ilvl w:val="0"/>
          <w:numId w:val="15"/>
        </w:numPr>
        <w:shd w:val="clear" w:color="auto" w:fill="FFFFFF"/>
        <w:tabs>
          <w:tab w:val="clear" w:pos="1050"/>
          <w:tab w:val="num" w:pos="426"/>
        </w:tabs>
        <w:autoSpaceDE w:val="0"/>
        <w:ind w:left="426" w:right="-48" w:hanging="426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Wynagrodzenie za pełnienie nadzoru autorskiego płatne będzie w przypadku zlecenia Wykonawcy czynności objętych nadzorem </w:t>
      </w:r>
      <w:r w:rsidR="002718A2">
        <w:rPr>
          <w:color w:val="000000"/>
          <w:spacing w:val="-2"/>
        </w:rPr>
        <w:t xml:space="preserve"> - za każdą zleconą wizytę odrębnie nie więcej jednak niż </w:t>
      </w:r>
      <w:r w:rsidR="00101D41">
        <w:rPr>
          <w:color w:val="000000"/>
          <w:spacing w:val="-2"/>
        </w:rPr>
        <w:t>2</w:t>
      </w:r>
      <w:r w:rsidR="002718A2">
        <w:rPr>
          <w:color w:val="000000"/>
          <w:spacing w:val="-2"/>
        </w:rPr>
        <w:t xml:space="preserve"> wizyt</w:t>
      </w:r>
      <w:r w:rsidR="00101D41">
        <w:rPr>
          <w:color w:val="000000"/>
          <w:spacing w:val="-2"/>
        </w:rPr>
        <w:t>y</w:t>
      </w:r>
      <w:bookmarkStart w:id="2" w:name="_GoBack"/>
      <w:bookmarkEnd w:id="2"/>
      <w:r w:rsidR="002718A2">
        <w:rPr>
          <w:color w:val="000000"/>
          <w:spacing w:val="-2"/>
        </w:rPr>
        <w:t>.</w:t>
      </w:r>
    </w:p>
    <w:p w14:paraId="33AC4049" w14:textId="77777777" w:rsidR="00E5709B" w:rsidRPr="00781005" w:rsidRDefault="00E5709B" w:rsidP="004C0D09">
      <w:pPr>
        <w:widowControl w:val="0"/>
        <w:numPr>
          <w:ilvl w:val="0"/>
          <w:numId w:val="15"/>
        </w:numPr>
        <w:shd w:val="clear" w:color="auto" w:fill="FFFFFF"/>
        <w:tabs>
          <w:tab w:val="clear" w:pos="1050"/>
          <w:tab w:val="num" w:pos="426"/>
        </w:tabs>
        <w:autoSpaceDE w:val="0"/>
        <w:ind w:left="426" w:right="-48" w:hanging="426"/>
        <w:jc w:val="both"/>
        <w:rPr>
          <w:color w:val="000000"/>
          <w:spacing w:val="-1"/>
        </w:rPr>
      </w:pPr>
      <w:r w:rsidRPr="00781005">
        <w:rPr>
          <w:color w:val="000000"/>
          <w:spacing w:val="-3"/>
        </w:rPr>
        <w:t xml:space="preserve">Za termin zapłaty uznaje się datę, w której Zamawiający polecił swemu bankowi przelać na konto </w:t>
      </w:r>
      <w:r w:rsidR="00D24601" w:rsidRPr="00781005">
        <w:rPr>
          <w:color w:val="000000"/>
          <w:spacing w:val="2"/>
        </w:rPr>
        <w:t>Wykonawcy</w:t>
      </w:r>
      <w:r w:rsidR="00D24601" w:rsidRPr="00781005">
        <w:rPr>
          <w:color w:val="000000"/>
          <w:spacing w:val="-1"/>
        </w:rPr>
        <w:t xml:space="preserve"> </w:t>
      </w:r>
      <w:r w:rsidRPr="00781005">
        <w:rPr>
          <w:color w:val="000000"/>
          <w:spacing w:val="-1"/>
        </w:rPr>
        <w:t>określoną kwotę.</w:t>
      </w:r>
    </w:p>
    <w:p w14:paraId="722AFFCA" w14:textId="493013C6" w:rsidR="003C3CBF" w:rsidRPr="00781005" w:rsidRDefault="00E5709B" w:rsidP="004C0D09">
      <w:pPr>
        <w:widowControl w:val="0"/>
        <w:numPr>
          <w:ilvl w:val="0"/>
          <w:numId w:val="15"/>
        </w:numPr>
        <w:shd w:val="clear" w:color="auto" w:fill="FFFFFF"/>
        <w:tabs>
          <w:tab w:val="clear" w:pos="1050"/>
          <w:tab w:val="num" w:pos="426"/>
        </w:tabs>
        <w:autoSpaceDE w:val="0"/>
        <w:ind w:left="426" w:right="-48" w:hanging="426"/>
        <w:jc w:val="both"/>
        <w:rPr>
          <w:color w:val="000000"/>
          <w:spacing w:val="-1"/>
        </w:rPr>
      </w:pPr>
      <w:r w:rsidRPr="00781005">
        <w:rPr>
          <w:color w:val="000000"/>
          <w:spacing w:val="-1"/>
        </w:rPr>
        <w:t xml:space="preserve">W razie nieterminowej zapłaty </w:t>
      </w:r>
      <w:r w:rsidR="002718A2">
        <w:rPr>
          <w:color w:val="000000"/>
          <w:spacing w:val="-1"/>
        </w:rPr>
        <w:t xml:space="preserve">wynagrodzenia </w:t>
      </w:r>
      <w:r w:rsidRPr="00781005">
        <w:rPr>
          <w:color w:val="000000"/>
          <w:spacing w:val="-1"/>
        </w:rPr>
        <w:t xml:space="preserve">, </w:t>
      </w:r>
      <w:r w:rsidR="00D24601" w:rsidRPr="00781005">
        <w:rPr>
          <w:color w:val="000000"/>
          <w:spacing w:val="2"/>
        </w:rPr>
        <w:t>Wykonawca</w:t>
      </w:r>
      <w:r w:rsidR="00D24601" w:rsidRPr="00781005">
        <w:rPr>
          <w:color w:val="000000"/>
          <w:spacing w:val="-1"/>
        </w:rPr>
        <w:t xml:space="preserve"> </w:t>
      </w:r>
      <w:r w:rsidRPr="00781005">
        <w:rPr>
          <w:color w:val="000000"/>
          <w:spacing w:val="-1"/>
        </w:rPr>
        <w:t>naliczy, a Zamawiający zapłaci ustawowe odsetki liczone za każdy dzień opóźnienia.</w:t>
      </w:r>
      <w:r w:rsidR="003C3CBF" w:rsidRPr="00781005">
        <w:rPr>
          <w:color w:val="000000"/>
        </w:rPr>
        <w:t xml:space="preserve"> </w:t>
      </w:r>
    </w:p>
    <w:p w14:paraId="76A3EF53" w14:textId="77777777" w:rsidR="00FC16E9" w:rsidRDefault="004F7040" w:rsidP="004C0D09">
      <w:pPr>
        <w:widowControl w:val="0"/>
        <w:numPr>
          <w:ilvl w:val="0"/>
          <w:numId w:val="15"/>
        </w:numPr>
        <w:shd w:val="clear" w:color="auto" w:fill="FFFFFF"/>
        <w:tabs>
          <w:tab w:val="clear" w:pos="1050"/>
          <w:tab w:val="num" w:pos="426"/>
        </w:tabs>
        <w:autoSpaceDE w:val="0"/>
        <w:ind w:left="426" w:right="-48" w:hanging="426"/>
        <w:jc w:val="both"/>
        <w:rPr>
          <w:color w:val="000000"/>
          <w:spacing w:val="-6"/>
        </w:rPr>
      </w:pPr>
      <w:r w:rsidRPr="000E049A">
        <w:rPr>
          <w:color w:val="000000"/>
          <w:spacing w:val="-6"/>
        </w:rPr>
        <w:t>Cena</w:t>
      </w:r>
      <w:r w:rsidR="00FC16E9" w:rsidRPr="000E049A">
        <w:rPr>
          <w:color w:val="000000"/>
          <w:spacing w:val="-6"/>
        </w:rPr>
        <w:t xml:space="preserve"> określon</w:t>
      </w:r>
      <w:r w:rsidRPr="000E049A">
        <w:rPr>
          <w:color w:val="000000"/>
          <w:spacing w:val="-6"/>
        </w:rPr>
        <w:t>a</w:t>
      </w:r>
      <w:r w:rsidR="00FC16E9" w:rsidRPr="000E049A">
        <w:rPr>
          <w:color w:val="000000"/>
          <w:spacing w:val="-6"/>
        </w:rPr>
        <w:t xml:space="preserve"> w ust. 1 ulegnie zmianie wyłącznie w przypadku ustawowej zmiany stawki podatku VAT, o wysokość zmiany podatku VAT, przy czym cena netto pozostanie bez zmiany</w:t>
      </w:r>
      <w:r w:rsidR="00781005" w:rsidRPr="000E049A">
        <w:rPr>
          <w:color w:val="000000"/>
          <w:spacing w:val="-6"/>
        </w:rPr>
        <w:t>.</w:t>
      </w:r>
    </w:p>
    <w:p w14:paraId="0A21489A" w14:textId="77777777" w:rsidR="003F1F40" w:rsidRPr="000E049A" w:rsidRDefault="003F1F40" w:rsidP="003F1F40">
      <w:pPr>
        <w:widowControl w:val="0"/>
        <w:shd w:val="clear" w:color="auto" w:fill="FFFFFF"/>
        <w:autoSpaceDE w:val="0"/>
        <w:ind w:left="426" w:right="-48"/>
        <w:jc w:val="both"/>
        <w:rPr>
          <w:color w:val="000000"/>
          <w:spacing w:val="-6"/>
        </w:rPr>
      </w:pPr>
    </w:p>
    <w:p w14:paraId="39EB02C1" w14:textId="77777777" w:rsidR="00E5709B" w:rsidRDefault="00E5709B" w:rsidP="004C0D09">
      <w:pPr>
        <w:widowControl w:val="0"/>
        <w:shd w:val="clear" w:color="auto" w:fill="FFFFFF"/>
        <w:autoSpaceDE w:val="0"/>
        <w:ind w:left="125"/>
        <w:jc w:val="center"/>
        <w:rPr>
          <w:color w:val="000000"/>
          <w:spacing w:val="-21"/>
        </w:rPr>
      </w:pPr>
      <w:r w:rsidRPr="00781005">
        <w:rPr>
          <w:color w:val="000000"/>
          <w:spacing w:val="-21"/>
        </w:rPr>
        <w:t>§ 6</w:t>
      </w:r>
    </w:p>
    <w:p w14:paraId="07D5728B" w14:textId="77777777" w:rsidR="004C0D09" w:rsidRPr="004C0D09" w:rsidRDefault="004C0D09" w:rsidP="004C0D09">
      <w:pPr>
        <w:widowControl w:val="0"/>
        <w:shd w:val="clear" w:color="auto" w:fill="FFFFFF"/>
        <w:autoSpaceDE w:val="0"/>
        <w:ind w:left="125"/>
        <w:jc w:val="center"/>
        <w:rPr>
          <w:color w:val="FF0000"/>
          <w:spacing w:val="-21"/>
        </w:rPr>
      </w:pPr>
    </w:p>
    <w:p w14:paraId="2297FC77" w14:textId="77777777" w:rsidR="008C6BF5" w:rsidRPr="0007378B" w:rsidRDefault="00E5709B" w:rsidP="004C0D09">
      <w:pPr>
        <w:widowControl w:val="0"/>
        <w:shd w:val="clear" w:color="auto" w:fill="FFFFFF"/>
        <w:tabs>
          <w:tab w:val="left" w:pos="206"/>
        </w:tabs>
        <w:autoSpaceDE w:val="0"/>
        <w:ind w:left="142" w:hanging="137"/>
        <w:jc w:val="both"/>
        <w:rPr>
          <w:color w:val="000000"/>
        </w:rPr>
      </w:pPr>
      <w:r w:rsidRPr="0007378B">
        <w:rPr>
          <w:color w:val="000000"/>
          <w:spacing w:val="-27"/>
        </w:rPr>
        <w:t>1.</w:t>
      </w:r>
      <w:r w:rsidRPr="0007378B">
        <w:rPr>
          <w:color w:val="000000"/>
        </w:rPr>
        <w:tab/>
      </w:r>
      <w:r w:rsidR="00C32D05" w:rsidRPr="0007378B">
        <w:rPr>
          <w:color w:val="000000"/>
        </w:rPr>
        <w:t xml:space="preserve"> </w:t>
      </w:r>
      <w:r w:rsidR="00BA1277" w:rsidRPr="0007378B">
        <w:rPr>
          <w:color w:val="000000"/>
        </w:rPr>
        <w:t xml:space="preserve"> </w:t>
      </w:r>
      <w:r w:rsidR="00D24601" w:rsidRPr="0007378B">
        <w:rPr>
          <w:color w:val="000000"/>
          <w:spacing w:val="2"/>
        </w:rPr>
        <w:t>Wykonawca</w:t>
      </w:r>
      <w:r w:rsidR="00D24601" w:rsidRPr="0007378B">
        <w:rPr>
          <w:color w:val="000000"/>
          <w:spacing w:val="-3"/>
        </w:rPr>
        <w:t xml:space="preserve"> </w:t>
      </w:r>
      <w:r w:rsidRPr="0007378B">
        <w:rPr>
          <w:color w:val="000000"/>
          <w:spacing w:val="-3"/>
        </w:rPr>
        <w:t>jest odpowiedzialny względem Zamawiającego, jeżeli d</w:t>
      </w:r>
      <w:r w:rsidR="00FB06E4" w:rsidRPr="0007378B">
        <w:rPr>
          <w:color w:val="000000"/>
          <w:spacing w:val="-3"/>
        </w:rPr>
        <w:t xml:space="preserve">okumentacja projektowa ma wady </w:t>
      </w:r>
      <w:r w:rsidRPr="0007378B">
        <w:rPr>
          <w:color w:val="000000"/>
          <w:spacing w:val="-3"/>
        </w:rPr>
        <w:t>zmniejszające jej wartość lub użyteczność ze względu na cel oznaczony w umowie albo wynikający</w:t>
      </w:r>
      <w:r w:rsidR="00FB06E4" w:rsidRPr="0007378B">
        <w:rPr>
          <w:color w:val="000000"/>
          <w:spacing w:val="-3"/>
        </w:rPr>
        <w:t xml:space="preserve"> </w:t>
      </w:r>
      <w:r w:rsidRPr="0007378B">
        <w:rPr>
          <w:color w:val="000000"/>
          <w:spacing w:val="-3"/>
        </w:rPr>
        <w:t xml:space="preserve">z okoliczności lub przeznaczenia, a w szczególności odpowiada za rozwiązania projektu niezgodne z </w:t>
      </w:r>
      <w:r w:rsidRPr="0007378B">
        <w:rPr>
          <w:color w:val="000000"/>
          <w:spacing w:val="-1"/>
        </w:rPr>
        <w:t xml:space="preserve">parametrami ustalonymi w wytycznych do projektowania, w normach </w:t>
      </w:r>
      <w:r w:rsidR="006811C2" w:rsidRPr="0007378B">
        <w:rPr>
          <w:color w:val="000000"/>
          <w:spacing w:val="-1"/>
        </w:rPr>
        <w:t xml:space="preserve">              </w:t>
      </w:r>
      <w:r w:rsidRPr="0007378B">
        <w:rPr>
          <w:color w:val="000000"/>
          <w:spacing w:val="-1"/>
        </w:rPr>
        <w:t>i przepisach techniczno</w:t>
      </w:r>
      <w:r w:rsidR="00062C57" w:rsidRPr="0007378B">
        <w:rPr>
          <w:color w:val="000000"/>
          <w:spacing w:val="-1"/>
        </w:rPr>
        <w:t xml:space="preserve"> </w:t>
      </w:r>
      <w:r w:rsidRPr="0007378B">
        <w:rPr>
          <w:color w:val="000000"/>
          <w:spacing w:val="-1"/>
        </w:rPr>
        <w:t xml:space="preserve">- </w:t>
      </w:r>
      <w:r w:rsidRPr="0007378B">
        <w:rPr>
          <w:color w:val="000000"/>
          <w:spacing w:val="-2"/>
        </w:rPr>
        <w:t>budowlanych.</w:t>
      </w:r>
    </w:p>
    <w:p w14:paraId="3BBD1D06" w14:textId="77777777" w:rsidR="00E5709B" w:rsidRPr="0007378B" w:rsidRDefault="00E5709B" w:rsidP="004C0D09">
      <w:pPr>
        <w:widowControl w:val="0"/>
        <w:numPr>
          <w:ilvl w:val="0"/>
          <w:numId w:val="3"/>
        </w:numPr>
        <w:shd w:val="clear" w:color="auto" w:fill="FFFFFF"/>
        <w:tabs>
          <w:tab w:val="clear" w:pos="0"/>
          <w:tab w:val="left" w:pos="284"/>
        </w:tabs>
        <w:autoSpaceDE w:val="0"/>
        <w:ind w:left="142" w:hanging="142"/>
        <w:jc w:val="both"/>
        <w:rPr>
          <w:color w:val="000000"/>
          <w:spacing w:val="-1"/>
        </w:rPr>
      </w:pPr>
      <w:r w:rsidRPr="0007378B">
        <w:rPr>
          <w:color w:val="000000"/>
          <w:spacing w:val="-3"/>
        </w:rPr>
        <w:t xml:space="preserve">Uprawnienia Zamawiającego z tytułu rękojmi za wady dokumentacji projektowej wygasają </w:t>
      </w:r>
      <w:r w:rsidR="006811C2" w:rsidRPr="0007378B">
        <w:rPr>
          <w:color w:val="000000"/>
          <w:spacing w:val="-3"/>
        </w:rPr>
        <w:t xml:space="preserve">                 </w:t>
      </w:r>
      <w:r w:rsidRPr="0007378B">
        <w:rPr>
          <w:color w:val="000000"/>
          <w:spacing w:val="-2"/>
        </w:rPr>
        <w:t xml:space="preserve">w stosunku do </w:t>
      </w:r>
      <w:r w:rsidR="00D24601" w:rsidRPr="0007378B">
        <w:rPr>
          <w:color w:val="000000"/>
          <w:spacing w:val="-2"/>
        </w:rPr>
        <w:t>Wykonawcy</w:t>
      </w:r>
      <w:r w:rsidRPr="0007378B">
        <w:rPr>
          <w:color w:val="000000"/>
          <w:spacing w:val="-2"/>
        </w:rPr>
        <w:t xml:space="preserve"> prac projektowych wraz z wygaśnięciem odpowiedzialności wykonawcy robót z tytułu rękojmi za wady robót wykonanych na </w:t>
      </w:r>
      <w:r w:rsidRPr="0007378B">
        <w:rPr>
          <w:color w:val="000000"/>
          <w:spacing w:val="-1"/>
        </w:rPr>
        <w:t>podstawie teg</w:t>
      </w:r>
      <w:r w:rsidR="00A92FDB" w:rsidRPr="0007378B">
        <w:rPr>
          <w:color w:val="000000"/>
          <w:spacing w:val="-1"/>
        </w:rPr>
        <w:t>o projektu nie dłużej jednak niż w ciągu 24 miesięcy licząc od dnia podpisania protokołu odbioru dokumentacji projektowej.</w:t>
      </w:r>
    </w:p>
    <w:p w14:paraId="0ED5B24B" w14:textId="6C52FF24" w:rsidR="009E7B3D" w:rsidRDefault="009E7B3D" w:rsidP="004C0D09">
      <w:pPr>
        <w:widowControl w:val="0"/>
        <w:numPr>
          <w:ilvl w:val="0"/>
          <w:numId w:val="3"/>
        </w:numPr>
        <w:shd w:val="clear" w:color="auto" w:fill="FFFFFF"/>
        <w:tabs>
          <w:tab w:val="clear" w:pos="0"/>
          <w:tab w:val="left" w:pos="284"/>
        </w:tabs>
        <w:autoSpaceDE w:val="0"/>
        <w:ind w:left="142" w:hanging="142"/>
        <w:jc w:val="both"/>
        <w:rPr>
          <w:color w:val="000000"/>
        </w:rPr>
      </w:pPr>
      <w:r>
        <w:rPr>
          <w:color w:val="000000"/>
        </w:rPr>
        <w:t>Wykonawca udziela gwarancji na warunkach określonych w zał. karcie gwarancyjnej.</w:t>
      </w:r>
    </w:p>
    <w:p w14:paraId="222659DA" w14:textId="2E04F271" w:rsidR="00E5709B" w:rsidRPr="00781005" w:rsidRDefault="00E5709B" w:rsidP="004C0D09">
      <w:pPr>
        <w:widowControl w:val="0"/>
        <w:numPr>
          <w:ilvl w:val="0"/>
          <w:numId w:val="3"/>
        </w:numPr>
        <w:shd w:val="clear" w:color="auto" w:fill="FFFFFF"/>
        <w:tabs>
          <w:tab w:val="clear" w:pos="0"/>
          <w:tab w:val="left" w:pos="284"/>
        </w:tabs>
        <w:autoSpaceDE w:val="0"/>
        <w:ind w:left="142" w:hanging="142"/>
        <w:jc w:val="both"/>
        <w:rPr>
          <w:color w:val="000000"/>
        </w:rPr>
      </w:pPr>
      <w:r w:rsidRPr="0007378B">
        <w:rPr>
          <w:color w:val="000000"/>
        </w:rPr>
        <w:t xml:space="preserve">W ramach ustalonego w niniejszej umowie wynagrodzenia Wykonawca, łącznie </w:t>
      </w:r>
      <w:r w:rsidR="006811C2" w:rsidRPr="0007378B">
        <w:rPr>
          <w:color w:val="000000"/>
        </w:rPr>
        <w:t xml:space="preserve">                             </w:t>
      </w:r>
      <w:r w:rsidRPr="0007378B">
        <w:rPr>
          <w:color w:val="000000"/>
        </w:rPr>
        <w:t>z przekazaną dokumentacją, przekazuje na rzecz Zamawiającego prawa autorskie majątkowe</w:t>
      </w:r>
      <w:r w:rsidRPr="00781005">
        <w:rPr>
          <w:color w:val="000000"/>
        </w:rPr>
        <w:t xml:space="preserve"> do dokumentacji projektowej – bez dodatkowego wynagrodzenia. Osobiste prawa autorskie, jako niezbywalne, pozostają własnością projektantów – autorów dokumentacji projektowej.</w:t>
      </w:r>
    </w:p>
    <w:p w14:paraId="3451D1A5" w14:textId="77777777" w:rsidR="00E5709B" w:rsidRPr="00781005" w:rsidRDefault="00E5709B" w:rsidP="004C0D09">
      <w:pPr>
        <w:widowControl w:val="0"/>
        <w:numPr>
          <w:ilvl w:val="0"/>
          <w:numId w:val="3"/>
        </w:numPr>
        <w:shd w:val="clear" w:color="auto" w:fill="FFFFFF"/>
        <w:tabs>
          <w:tab w:val="clear" w:pos="0"/>
          <w:tab w:val="left" w:pos="284"/>
        </w:tabs>
        <w:autoSpaceDE w:val="0"/>
        <w:ind w:left="142" w:hanging="142"/>
        <w:jc w:val="both"/>
        <w:rPr>
          <w:color w:val="000000"/>
        </w:rPr>
      </w:pPr>
      <w:r w:rsidRPr="00781005">
        <w:rPr>
          <w:color w:val="000000"/>
        </w:rPr>
        <w:t xml:space="preserve">Rysunki, opisy i inne części dokumentacji projektowej, opracowane przez Wykonawcę </w:t>
      </w:r>
      <w:r w:rsidR="006811C2">
        <w:rPr>
          <w:color w:val="000000"/>
        </w:rPr>
        <w:t xml:space="preserve">                 </w:t>
      </w:r>
      <w:r w:rsidRPr="00781005">
        <w:rPr>
          <w:color w:val="000000"/>
        </w:rPr>
        <w:t>w ramach niniejszej umowy, mogą być użyte przez Zamawiającego (lub inne osoby) do innych inwestycji lub do celów rozbudowy niniejszej inwestycji tylko na podstawie porozumienia Stron.</w:t>
      </w:r>
    </w:p>
    <w:p w14:paraId="41E46B6D" w14:textId="77777777" w:rsidR="00E5709B" w:rsidRPr="00781005" w:rsidRDefault="00E5709B" w:rsidP="004C0D09">
      <w:pPr>
        <w:widowControl w:val="0"/>
        <w:shd w:val="clear" w:color="auto" w:fill="FFFFFF"/>
        <w:autoSpaceDE w:val="0"/>
        <w:ind w:left="125"/>
        <w:jc w:val="center"/>
        <w:rPr>
          <w:color w:val="000000"/>
          <w:spacing w:val="-21"/>
        </w:rPr>
      </w:pPr>
      <w:r w:rsidRPr="00781005">
        <w:rPr>
          <w:color w:val="000000"/>
          <w:spacing w:val="-21"/>
        </w:rPr>
        <w:t>§ 7</w:t>
      </w:r>
    </w:p>
    <w:p w14:paraId="72FA0F2F" w14:textId="77777777" w:rsidR="00E5709B" w:rsidRPr="00781005" w:rsidRDefault="00E5709B" w:rsidP="004C0D09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284"/>
        </w:tabs>
        <w:autoSpaceDE w:val="0"/>
        <w:ind w:left="284" w:hanging="284"/>
        <w:jc w:val="both"/>
        <w:rPr>
          <w:color w:val="000000"/>
          <w:spacing w:val="-4"/>
        </w:rPr>
      </w:pPr>
      <w:r w:rsidRPr="00781005">
        <w:rPr>
          <w:color w:val="000000"/>
          <w:spacing w:val="-2"/>
        </w:rPr>
        <w:t xml:space="preserve">Zamawiający zapłaci </w:t>
      </w:r>
      <w:r w:rsidR="00D24601" w:rsidRPr="00781005">
        <w:rPr>
          <w:color w:val="000000"/>
          <w:spacing w:val="2"/>
        </w:rPr>
        <w:t>Wykonawcy</w:t>
      </w:r>
      <w:r w:rsidR="00D24601" w:rsidRPr="00781005">
        <w:rPr>
          <w:color w:val="000000"/>
          <w:spacing w:val="-2"/>
        </w:rPr>
        <w:t xml:space="preserve"> </w:t>
      </w:r>
      <w:r w:rsidRPr="00781005">
        <w:rPr>
          <w:color w:val="000000"/>
          <w:spacing w:val="-2"/>
        </w:rPr>
        <w:t xml:space="preserve">karę umowną </w:t>
      </w:r>
      <w:r w:rsidRPr="00781005">
        <w:rPr>
          <w:color w:val="000000"/>
          <w:spacing w:val="-3"/>
        </w:rPr>
        <w:t xml:space="preserve">za odstąpienie od umowy </w:t>
      </w:r>
      <w:r w:rsidR="008D29FB" w:rsidRPr="00781005">
        <w:rPr>
          <w:color w:val="000000"/>
          <w:spacing w:val="-3"/>
        </w:rPr>
        <w:t>z przyczyn zależnych od Zamawiającego</w:t>
      </w:r>
      <w:r w:rsidRPr="00781005">
        <w:rPr>
          <w:color w:val="000000"/>
          <w:spacing w:val="-3"/>
        </w:rPr>
        <w:t xml:space="preserve"> - w wysokości </w:t>
      </w:r>
      <w:r w:rsidR="008D29FB" w:rsidRPr="00781005">
        <w:rPr>
          <w:color w:val="000000"/>
          <w:spacing w:val="-3"/>
        </w:rPr>
        <w:t>2</w:t>
      </w:r>
      <w:r w:rsidRPr="00781005">
        <w:rPr>
          <w:color w:val="000000"/>
          <w:spacing w:val="-4"/>
        </w:rPr>
        <w:t xml:space="preserve">0 % wynagrodzenia umownego brutto określonego w </w:t>
      </w:r>
      <w:r w:rsidRPr="00781005">
        <w:rPr>
          <w:color w:val="000000"/>
          <w:spacing w:val="-11"/>
        </w:rPr>
        <w:t>§ 5 ust.</w:t>
      </w:r>
      <w:r w:rsidR="000B59E1">
        <w:rPr>
          <w:color w:val="000000"/>
          <w:spacing w:val="-11"/>
        </w:rPr>
        <w:t xml:space="preserve"> </w:t>
      </w:r>
      <w:r w:rsidRPr="00781005">
        <w:rPr>
          <w:color w:val="000000"/>
          <w:spacing w:val="-11"/>
        </w:rPr>
        <w:t>1</w:t>
      </w:r>
      <w:r w:rsidR="000B59E1">
        <w:rPr>
          <w:color w:val="000000"/>
          <w:spacing w:val="-11"/>
        </w:rPr>
        <w:t>.</w:t>
      </w:r>
    </w:p>
    <w:p w14:paraId="7E256F10" w14:textId="77777777" w:rsidR="00E5709B" w:rsidRPr="00781005" w:rsidRDefault="00D24601" w:rsidP="004C0D0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autoSpaceDE w:val="0"/>
        <w:rPr>
          <w:color w:val="000000"/>
          <w:spacing w:val="-1"/>
        </w:rPr>
      </w:pPr>
      <w:r w:rsidRPr="00781005">
        <w:rPr>
          <w:color w:val="000000"/>
          <w:spacing w:val="2"/>
        </w:rPr>
        <w:t>Wykonawca</w:t>
      </w:r>
      <w:r w:rsidRPr="00781005">
        <w:rPr>
          <w:color w:val="000000"/>
          <w:spacing w:val="-1"/>
        </w:rPr>
        <w:t xml:space="preserve"> </w:t>
      </w:r>
      <w:r w:rsidR="00E5709B" w:rsidRPr="00781005">
        <w:rPr>
          <w:color w:val="000000"/>
          <w:spacing w:val="-1"/>
        </w:rPr>
        <w:t>zapłaci Zamawiającemu karę umowną:</w:t>
      </w:r>
    </w:p>
    <w:p w14:paraId="7D22B5B7" w14:textId="77777777" w:rsidR="00487644" w:rsidRPr="003F1F40" w:rsidRDefault="00E5709B" w:rsidP="00487644">
      <w:pPr>
        <w:widowControl w:val="0"/>
        <w:numPr>
          <w:ilvl w:val="1"/>
          <w:numId w:val="2"/>
        </w:numPr>
        <w:shd w:val="clear" w:color="auto" w:fill="FFFFFF"/>
        <w:tabs>
          <w:tab w:val="left" w:pos="720"/>
        </w:tabs>
        <w:autoSpaceDE w:val="0"/>
        <w:ind w:left="720" w:hanging="360"/>
        <w:jc w:val="both"/>
        <w:rPr>
          <w:color w:val="000000"/>
          <w:spacing w:val="-2"/>
        </w:rPr>
      </w:pPr>
      <w:r w:rsidRPr="00781005">
        <w:rPr>
          <w:color w:val="000000"/>
          <w:spacing w:val="-1"/>
        </w:rPr>
        <w:t xml:space="preserve"> </w:t>
      </w:r>
      <w:r w:rsidRPr="00781005">
        <w:rPr>
          <w:color w:val="000000"/>
          <w:spacing w:val="-4"/>
        </w:rPr>
        <w:t xml:space="preserve">za odstąpienie od umowy wskutek okoliczności, za które odpowiada </w:t>
      </w:r>
      <w:r w:rsidR="00D24601" w:rsidRPr="00781005">
        <w:rPr>
          <w:color w:val="000000"/>
          <w:spacing w:val="2"/>
        </w:rPr>
        <w:t>Wykonawca</w:t>
      </w:r>
      <w:r w:rsidR="00D24601" w:rsidRPr="00781005">
        <w:rPr>
          <w:color w:val="000000"/>
          <w:spacing w:val="-4"/>
        </w:rPr>
        <w:t xml:space="preserve"> </w:t>
      </w:r>
      <w:r w:rsidRPr="00781005">
        <w:rPr>
          <w:color w:val="000000"/>
          <w:spacing w:val="-4"/>
        </w:rPr>
        <w:t xml:space="preserve">- </w:t>
      </w:r>
      <w:r w:rsidR="006811C2">
        <w:rPr>
          <w:color w:val="000000"/>
          <w:spacing w:val="-4"/>
        </w:rPr>
        <w:t xml:space="preserve">                   </w:t>
      </w:r>
      <w:r w:rsidRPr="00781005">
        <w:rPr>
          <w:color w:val="000000"/>
          <w:spacing w:val="-4"/>
        </w:rPr>
        <w:t xml:space="preserve">w wysokości </w:t>
      </w:r>
      <w:r w:rsidR="008D29FB" w:rsidRPr="00781005">
        <w:rPr>
          <w:color w:val="000000"/>
          <w:spacing w:val="-4"/>
        </w:rPr>
        <w:t>2</w:t>
      </w:r>
      <w:r w:rsidRPr="00781005">
        <w:rPr>
          <w:color w:val="000000"/>
          <w:spacing w:val="-4"/>
        </w:rPr>
        <w:t xml:space="preserve">0% </w:t>
      </w:r>
      <w:r w:rsidRPr="00781005">
        <w:rPr>
          <w:color w:val="000000"/>
          <w:spacing w:val="-2"/>
        </w:rPr>
        <w:t>wynagrodzenia umownego</w:t>
      </w:r>
      <w:r w:rsidRPr="00781005">
        <w:rPr>
          <w:color w:val="000000"/>
          <w:spacing w:val="-4"/>
        </w:rPr>
        <w:t xml:space="preserve"> brutto określonego w </w:t>
      </w:r>
      <w:r w:rsidR="000B59E1">
        <w:rPr>
          <w:color w:val="000000"/>
          <w:spacing w:val="-11"/>
        </w:rPr>
        <w:t xml:space="preserve">§ 5 ust. </w:t>
      </w:r>
      <w:r w:rsidRPr="00781005">
        <w:rPr>
          <w:color w:val="000000"/>
          <w:spacing w:val="-11"/>
        </w:rPr>
        <w:t>1</w:t>
      </w:r>
    </w:p>
    <w:p w14:paraId="37A225E4" w14:textId="77777777" w:rsidR="00E5709B" w:rsidRPr="00781005" w:rsidRDefault="00E5709B" w:rsidP="004C0D09">
      <w:pPr>
        <w:widowControl w:val="0"/>
        <w:numPr>
          <w:ilvl w:val="1"/>
          <w:numId w:val="2"/>
        </w:numPr>
        <w:shd w:val="clear" w:color="auto" w:fill="FFFFFF"/>
        <w:tabs>
          <w:tab w:val="left" w:pos="720"/>
        </w:tabs>
        <w:autoSpaceDE w:val="0"/>
        <w:ind w:left="720" w:right="23" w:hanging="360"/>
        <w:jc w:val="both"/>
        <w:rPr>
          <w:color w:val="000000"/>
        </w:rPr>
      </w:pPr>
      <w:r w:rsidRPr="00781005">
        <w:rPr>
          <w:color w:val="000000"/>
          <w:spacing w:val="-4"/>
        </w:rPr>
        <w:t xml:space="preserve"> </w:t>
      </w:r>
      <w:r w:rsidRPr="00781005">
        <w:rPr>
          <w:color w:val="000000"/>
        </w:rPr>
        <w:t>za zwłokę w oddaniu przedmiotu umowy – wysokości 0,</w:t>
      </w:r>
      <w:r w:rsidR="00982B8D" w:rsidRPr="00781005">
        <w:rPr>
          <w:color w:val="000000"/>
        </w:rPr>
        <w:t>5</w:t>
      </w:r>
      <w:r w:rsidRPr="00781005">
        <w:rPr>
          <w:color w:val="000000"/>
        </w:rPr>
        <w:t xml:space="preserve">% wynagrodzenia umownego brutto </w:t>
      </w:r>
      <w:r w:rsidRPr="00781005">
        <w:rPr>
          <w:color w:val="000000"/>
          <w:spacing w:val="-4"/>
        </w:rPr>
        <w:t xml:space="preserve">określonego w </w:t>
      </w:r>
      <w:r w:rsidRPr="00781005">
        <w:rPr>
          <w:color w:val="000000"/>
          <w:spacing w:val="-11"/>
        </w:rPr>
        <w:t>§ 5 ust.</w:t>
      </w:r>
      <w:r w:rsidR="000B59E1">
        <w:rPr>
          <w:color w:val="000000"/>
          <w:spacing w:val="-11"/>
        </w:rPr>
        <w:t xml:space="preserve"> </w:t>
      </w:r>
      <w:r w:rsidRPr="00781005">
        <w:rPr>
          <w:color w:val="000000"/>
          <w:spacing w:val="-11"/>
        </w:rPr>
        <w:t xml:space="preserve">1 </w:t>
      </w:r>
      <w:r w:rsidRPr="00781005">
        <w:rPr>
          <w:color w:val="000000"/>
        </w:rPr>
        <w:t>za każdy dzień zwłoki, licząc od umownego terminu jego dostarczenia;</w:t>
      </w:r>
    </w:p>
    <w:p w14:paraId="629471C5" w14:textId="77777777" w:rsidR="00E5709B" w:rsidRPr="00781005" w:rsidRDefault="00210092" w:rsidP="004C0D09">
      <w:pPr>
        <w:widowControl w:val="0"/>
        <w:numPr>
          <w:ilvl w:val="1"/>
          <w:numId w:val="2"/>
        </w:numPr>
        <w:shd w:val="clear" w:color="auto" w:fill="FFFFFF"/>
        <w:tabs>
          <w:tab w:val="left" w:pos="720"/>
        </w:tabs>
        <w:autoSpaceDE w:val="0"/>
        <w:ind w:left="720" w:right="23" w:hanging="360"/>
        <w:jc w:val="both"/>
        <w:rPr>
          <w:color w:val="000000"/>
        </w:rPr>
      </w:pPr>
      <w:r w:rsidRPr="00781005">
        <w:rPr>
          <w:color w:val="000000"/>
        </w:rPr>
        <w:t xml:space="preserve"> </w:t>
      </w:r>
      <w:r w:rsidR="00E5709B" w:rsidRPr="00781005">
        <w:rPr>
          <w:color w:val="000000"/>
        </w:rPr>
        <w:t xml:space="preserve">za zwłokę w usunięciu wad dokumentacji projektowej – w wysokości 0,5% wynagrodzenia umownego brutto </w:t>
      </w:r>
      <w:r w:rsidR="00E5709B" w:rsidRPr="00781005">
        <w:rPr>
          <w:color w:val="000000"/>
          <w:spacing w:val="-4"/>
        </w:rPr>
        <w:t xml:space="preserve">określonego w </w:t>
      </w:r>
      <w:r w:rsidR="00E5709B" w:rsidRPr="00781005">
        <w:rPr>
          <w:color w:val="000000"/>
          <w:spacing w:val="-11"/>
        </w:rPr>
        <w:t>§ 5 ust.</w:t>
      </w:r>
      <w:r w:rsidR="000B59E1">
        <w:rPr>
          <w:color w:val="000000"/>
          <w:spacing w:val="-11"/>
        </w:rPr>
        <w:t xml:space="preserve"> </w:t>
      </w:r>
      <w:r w:rsidR="00E5709B" w:rsidRPr="00781005">
        <w:rPr>
          <w:color w:val="000000"/>
          <w:spacing w:val="-11"/>
        </w:rPr>
        <w:t>1</w:t>
      </w:r>
      <w:r w:rsidRPr="00781005">
        <w:rPr>
          <w:color w:val="000000"/>
          <w:spacing w:val="-11"/>
        </w:rPr>
        <w:t xml:space="preserve"> </w:t>
      </w:r>
      <w:r w:rsidR="00E5709B" w:rsidRPr="00781005">
        <w:rPr>
          <w:color w:val="000000"/>
        </w:rPr>
        <w:t>za każdy dzień zwłoki, licząc od dnia wyznaczonego przez Zamawiającego na usunięcie wad.</w:t>
      </w:r>
    </w:p>
    <w:p w14:paraId="73DD7984" w14:textId="77777777" w:rsidR="003F1F40" w:rsidRDefault="00E5709B" w:rsidP="00BF35ED">
      <w:pPr>
        <w:numPr>
          <w:ilvl w:val="0"/>
          <w:numId w:val="17"/>
        </w:numPr>
        <w:jc w:val="both"/>
        <w:rPr>
          <w:color w:val="000000"/>
        </w:rPr>
      </w:pPr>
      <w:r w:rsidRPr="00781005">
        <w:rPr>
          <w:color w:val="000000"/>
        </w:rPr>
        <w:lastRenderedPageBreak/>
        <w:t xml:space="preserve">Zamawiającemu przysługuje prawo do odstąpienia od umowy z winy Wykonawcy, jeżeli pozostaje w zwłoce w wykonaniu przedmiotu umowy dłużej niż </w:t>
      </w:r>
      <w:r w:rsidR="005107FB" w:rsidRPr="00781005">
        <w:rPr>
          <w:color w:val="000000"/>
        </w:rPr>
        <w:t>3</w:t>
      </w:r>
      <w:r w:rsidRPr="00781005">
        <w:rPr>
          <w:color w:val="000000"/>
        </w:rPr>
        <w:t>0 dni w stosunku do terminu określonego w § 3 ust. 1</w:t>
      </w:r>
      <w:r w:rsidR="00210092" w:rsidRPr="00781005">
        <w:rPr>
          <w:color w:val="000000"/>
        </w:rPr>
        <w:t>.</w:t>
      </w:r>
      <w:r w:rsidR="005107FB" w:rsidRPr="00781005">
        <w:rPr>
          <w:color w:val="000000"/>
        </w:rPr>
        <w:t xml:space="preserve"> </w:t>
      </w:r>
    </w:p>
    <w:p w14:paraId="128BACD3" w14:textId="77777777" w:rsidR="00BF35ED" w:rsidRPr="00BF35ED" w:rsidRDefault="005107FB" w:rsidP="00BF35ED">
      <w:pPr>
        <w:numPr>
          <w:ilvl w:val="0"/>
          <w:numId w:val="17"/>
        </w:numPr>
        <w:jc w:val="both"/>
        <w:rPr>
          <w:color w:val="000000"/>
        </w:rPr>
      </w:pPr>
      <w:r w:rsidRPr="00781005">
        <w:rPr>
          <w:color w:val="000000"/>
        </w:rPr>
        <w:t>Wówczas W</w:t>
      </w:r>
      <w:r w:rsidR="00210092" w:rsidRPr="00781005">
        <w:rPr>
          <w:color w:val="000000"/>
        </w:rPr>
        <w:t xml:space="preserve">ykonawcy nie przysługuje żadne </w:t>
      </w:r>
      <w:r w:rsidRPr="00781005">
        <w:rPr>
          <w:color w:val="000000"/>
        </w:rPr>
        <w:t>wynagrodzenie za wykonaną część opracowani</w:t>
      </w:r>
      <w:r w:rsidR="000B59E1">
        <w:rPr>
          <w:color w:val="000000"/>
        </w:rPr>
        <w:t xml:space="preserve">a i jest zobowiązany do zapłaty </w:t>
      </w:r>
      <w:r w:rsidRPr="00781005">
        <w:rPr>
          <w:color w:val="000000"/>
        </w:rPr>
        <w:t>kary umownej określonej w § 7</w:t>
      </w:r>
      <w:r w:rsidR="000B59E1">
        <w:rPr>
          <w:color w:val="000000"/>
        </w:rPr>
        <w:t xml:space="preserve"> </w:t>
      </w:r>
      <w:r w:rsidRPr="00781005">
        <w:rPr>
          <w:color w:val="000000"/>
        </w:rPr>
        <w:t>ust. 2, pkt. 2.1.</w:t>
      </w:r>
    </w:p>
    <w:p w14:paraId="1371D579" w14:textId="77777777" w:rsidR="008C6BF5" w:rsidRPr="00BA1277" w:rsidRDefault="005107FB" w:rsidP="004C0D09">
      <w:pPr>
        <w:pStyle w:val="Tekstpodstawowywcity3"/>
        <w:numPr>
          <w:ilvl w:val="0"/>
          <w:numId w:val="17"/>
        </w:numPr>
        <w:jc w:val="both"/>
        <w:rPr>
          <w:color w:val="000000"/>
          <w:sz w:val="24"/>
        </w:rPr>
      </w:pPr>
      <w:r w:rsidRPr="00781005">
        <w:rPr>
          <w:color w:val="000000"/>
          <w:sz w:val="24"/>
        </w:rPr>
        <w:t xml:space="preserve">Wysokość wszystkich kar umownych należnych Zamawiającemu nie może przekroczyć 20% wynagrodzenia brutto, </w:t>
      </w:r>
      <w:r w:rsidR="00210092" w:rsidRPr="00781005">
        <w:rPr>
          <w:color w:val="000000"/>
          <w:sz w:val="24"/>
        </w:rPr>
        <w:t>o którym mowa w §</w:t>
      </w:r>
      <w:r w:rsidR="000B59E1">
        <w:rPr>
          <w:color w:val="000000"/>
          <w:sz w:val="24"/>
        </w:rPr>
        <w:t xml:space="preserve"> </w:t>
      </w:r>
      <w:r w:rsidR="00210092" w:rsidRPr="00781005">
        <w:rPr>
          <w:color w:val="000000"/>
          <w:sz w:val="24"/>
        </w:rPr>
        <w:t>5 ust. 1</w:t>
      </w:r>
      <w:r w:rsidRPr="00781005">
        <w:rPr>
          <w:color w:val="000000"/>
          <w:sz w:val="24"/>
        </w:rPr>
        <w:t>, gdy kara umowna przekro</w:t>
      </w:r>
      <w:r w:rsidR="00AC0AE2">
        <w:rPr>
          <w:color w:val="000000"/>
          <w:sz w:val="24"/>
        </w:rPr>
        <w:t xml:space="preserve">czy 20%, Zamawiający zastrzega </w:t>
      </w:r>
      <w:r w:rsidRPr="00781005">
        <w:rPr>
          <w:color w:val="000000"/>
          <w:sz w:val="24"/>
        </w:rPr>
        <w:t xml:space="preserve">sobie prawo odstąpienia od umowy bez jakichkolwiek zobowiązań </w:t>
      </w:r>
      <w:r w:rsidR="00CF7597" w:rsidRPr="00781005">
        <w:rPr>
          <w:color w:val="000000"/>
          <w:sz w:val="24"/>
        </w:rPr>
        <w:t xml:space="preserve"> w stosunku do Wykonawcy.</w:t>
      </w:r>
    </w:p>
    <w:p w14:paraId="11174CFD" w14:textId="77777777" w:rsidR="00CF7597" w:rsidRPr="00781005" w:rsidRDefault="00CF7597" w:rsidP="004C0D09">
      <w:pPr>
        <w:pStyle w:val="Tekstpodstawowywcity3"/>
        <w:numPr>
          <w:ilvl w:val="0"/>
          <w:numId w:val="17"/>
        </w:numPr>
        <w:jc w:val="both"/>
        <w:rPr>
          <w:color w:val="000000"/>
          <w:sz w:val="24"/>
        </w:rPr>
      </w:pPr>
      <w:r w:rsidRPr="00781005">
        <w:rPr>
          <w:color w:val="000000"/>
          <w:sz w:val="24"/>
        </w:rPr>
        <w:t>Kara umowna pow</w:t>
      </w:r>
      <w:r w:rsidR="00635995" w:rsidRPr="00781005">
        <w:rPr>
          <w:color w:val="000000"/>
          <w:sz w:val="24"/>
        </w:rPr>
        <w:t>inna być zapłacona przez stronę</w:t>
      </w:r>
      <w:r w:rsidRPr="00781005">
        <w:rPr>
          <w:color w:val="000000"/>
          <w:sz w:val="24"/>
        </w:rPr>
        <w:t>, która naruszyła warunki niniejszej umowy w terminie 7 dni od daty wystąpienia z żądaniem zapłaty. Strony ustalają, że Zamawiający  może w razie zwłoki w zapłacie kary potrącić należn</w:t>
      </w:r>
      <w:r w:rsidR="00AC0AE2">
        <w:rPr>
          <w:color w:val="000000"/>
          <w:sz w:val="24"/>
        </w:rPr>
        <w:t>ą</w:t>
      </w:r>
      <w:r w:rsidRPr="00781005">
        <w:rPr>
          <w:color w:val="000000"/>
          <w:sz w:val="24"/>
        </w:rPr>
        <w:t xml:space="preserve"> mu kwotę z należności Wykonawcy, a niniejszą umową Wykonawca oświadcza, iż wyraża zgodę na takie potr</w:t>
      </w:r>
      <w:r w:rsidR="00AC0AE2">
        <w:rPr>
          <w:color w:val="000000"/>
          <w:sz w:val="24"/>
        </w:rPr>
        <w:t>ą</w:t>
      </w:r>
      <w:r w:rsidRPr="00781005">
        <w:rPr>
          <w:color w:val="000000"/>
          <w:sz w:val="24"/>
        </w:rPr>
        <w:t xml:space="preserve">cenie. </w:t>
      </w:r>
    </w:p>
    <w:p w14:paraId="45F14B12" w14:textId="77777777" w:rsidR="00CF7597" w:rsidRPr="00781005" w:rsidRDefault="00CF7597" w:rsidP="004C0D09">
      <w:pPr>
        <w:pStyle w:val="Tekstpodstawowywcity3"/>
        <w:numPr>
          <w:ilvl w:val="0"/>
          <w:numId w:val="17"/>
        </w:numPr>
        <w:jc w:val="both"/>
        <w:rPr>
          <w:color w:val="000000"/>
          <w:sz w:val="24"/>
        </w:rPr>
      </w:pPr>
      <w:r w:rsidRPr="00781005">
        <w:rPr>
          <w:color w:val="000000"/>
          <w:spacing w:val="-3"/>
          <w:sz w:val="24"/>
        </w:rPr>
        <w:t>Jeżeli kara umowna</w:t>
      </w:r>
      <w:r w:rsidRPr="00781005">
        <w:rPr>
          <w:color w:val="000000"/>
          <w:sz w:val="24"/>
        </w:rPr>
        <w:t xml:space="preserve"> </w:t>
      </w:r>
      <w:r w:rsidRPr="00781005">
        <w:rPr>
          <w:color w:val="000000"/>
          <w:spacing w:val="-3"/>
          <w:sz w:val="24"/>
        </w:rPr>
        <w:t xml:space="preserve">nie pokrywa poniesionej szkody, Strony mogą dochodzić odszkodowania </w:t>
      </w:r>
      <w:r w:rsidRPr="00781005">
        <w:rPr>
          <w:color w:val="000000"/>
          <w:spacing w:val="-2"/>
          <w:sz w:val="24"/>
        </w:rPr>
        <w:t>uzupełniającego na warunkach ogólnych określonych w Kodeksie Cywilnym.</w:t>
      </w:r>
    </w:p>
    <w:p w14:paraId="54D9BE1D" w14:textId="77777777" w:rsidR="00E5709B" w:rsidRPr="00781005" w:rsidRDefault="00E5709B" w:rsidP="004C0D09">
      <w:pPr>
        <w:widowControl w:val="0"/>
        <w:shd w:val="clear" w:color="auto" w:fill="FFFFFF"/>
        <w:autoSpaceDE w:val="0"/>
        <w:ind w:left="67"/>
        <w:jc w:val="center"/>
        <w:rPr>
          <w:color w:val="000000"/>
          <w:spacing w:val="-9"/>
        </w:rPr>
      </w:pPr>
      <w:r w:rsidRPr="00781005">
        <w:rPr>
          <w:color w:val="000000"/>
          <w:spacing w:val="-9"/>
        </w:rPr>
        <w:t xml:space="preserve">§ </w:t>
      </w:r>
      <w:r w:rsidR="00781005" w:rsidRPr="00781005">
        <w:rPr>
          <w:color w:val="000000"/>
          <w:spacing w:val="-9"/>
        </w:rPr>
        <w:t>8</w:t>
      </w:r>
    </w:p>
    <w:p w14:paraId="405F50CD" w14:textId="77777777" w:rsidR="003F1ACC" w:rsidRPr="00781005" w:rsidRDefault="003F1ACC" w:rsidP="004C0D09">
      <w:pPr>
        <w:pStyle w:val="Tekstpodstawowywcity2"/>
        <w:numPr>
          <w:ilvl w:val="0"/>
          <w:numId w:val="19"/>
        </w:numPr>
        <w:spacing w:before="0"/>
        <w:rPr>
          <w:sz w:val="24"/>
          <w:szCs w:val="24"/>
        </w:rPr>
      </w:pPr>
      <w:r w:rsidRPr="00781005">
        <w:rPr>
          <w:sz w:val="24"/>
          <w:szCs w:val="24"/>
        </w:rPr>
        <w:t>Zamawiający dopuszcza wprowadzenie  do umowy wyłącznie zmian w drodze aneksu poprzedzonych pisemnym umotywowanym wnioskiem strony zainteresowanej wprowadzeniem wnioskowanych zmian z uwzględnieniem warunków ich wprowadzenia.</w:t>
      </w:r>
    </w:p>
    <w:p w14:paraId="23ABA263" w14:textId="77777777" w:rsidR="003F1ACC" w:rsidRPr="00781005" w:rsidRDefault="003F1ACC" w:rsidP="004C0D09">
      <w:pPr>
        <w:pStyle w:val="Tekstpodstawowywcity2"/>
        <w:numPr>
          <w:ilvl w:val="0"/>
          <w:numId w:val="19"/>
        </w:numPr>
        <w:spacing w:before="0"/>
        <w:rPr>
          <w:sz w:val="24"/>
          <w:szCs w:val="24"/>
        </w:rPr>
      </w:pPr>
      <w:r w:rsidRPr="00781005">
        <w:rPr>
          <w:sz w:val="24"/>
          <w:szCs w:val="24"/>
        </w:rPr>
        <w:t>Dopuszczalna jest zmiana wynagrodzenia wykonawcy:</w:t>
      </w:r>
    </w:p>
    <w:p w14:paraId="0A81889C" w14:textId="77777777" w:rsidR="004806CD" w:rsidRPr="00781005" w:rsidRDefault="003F1ACC" w:rsidP="004C0D09">
      <w:pPr>
        <w:pStyle w:val="Tekstpodstawowywcity2"/>
        <w:numPr>
          <w:ilvl w:val="1"/>
          <w:numId w:val="19"/>
        </w:numPr>
        <w:spacing w:before="0"/>
        <w:rPr>
          <w:sz w:val="24"/>
          <w:szCs w:val="24"/>
        </w:rPr>
      </w:pPr>
      <w:r w:rsidRPr="00781005">
        <w:rPr>
          <w:sz w:val="24"/>
          <w:szCs w:val="24"/>
        </w:rPr>
        <w:t xml:space="preserve"> </w:t>
      </w:r>
      <w:r w:rsidR="008C6BF5">
        <w:rPr>
          <w:sz w:val="24"/>
          <w:szCs w:val="24"/>
        </w:rPr>
        <w:t>W</w:t>
      </w:r>
      <w:r w:rsidRPr="00781005">
        <w:rPr>
          <w:sz w:val="24"/>
          <w:szCs w:val="24"/>
        </w:rPr>
        <w:t xml:space="preserve"> sytuacji </w:t>
      </w:r>
      <w:r w:rsidR="00EB6112" w:rsidRPr="00781005">
        <w:rPr>
          <w:sz w:val="24"/>
          <w:szCs w:val="24"/>
        </w:rPr>
        <w:t>wejścia Polski do strefy euro pod warunkiem</w:t>
      </w:r>
      <w:r w:rsidR="004806CD" w:rsidRPr="00781005">
        <w:rPr>
          <w:sz w:val="24"/>
          <w:szCs w:val="24"/>
        </w:rPr>
        <w:t xml:space="preserve">, że będzie wprowadzone  </w:t>
      </w:r>
      <w:r w:rsidR="006811C2">
        <w:rPr>
          <w:sz w:val="24"/>
          <w:szCs w:val="24"/>
        </w:rPr>
        <w:t xml:space="preserve">                      </w:t>
      </w:r>
      <w:r w:rsidR="004806CD" w:rsidRPr="00781005">
        <w:rPr>
          <w:sz w:val="24"/>
          <w:szCs w:val="24"/>
        </w:rPr>
        <w:t>w drodze ustawy</w:t>
      </w:r>
      <w:r w:rsidR="00AC0AE2">
        <w:rPr>
          <w:sz w:val="24"/>
          <w:szCs w:val="24"/>
        </w:rPr>
        <w:t>,</w:t>
      </w:r>
      <w:r w:rsidR="004806CD" w:rsidRPr="00781005">
        <w:rPr>
          <w:sz w:val="24"/>
          <w:szCs w:val="24"/>
        </w:rPr>
        <w:t xml:space="preserve"> a nieuwzględnienie ich wartości wynagrodzenia wykonawcy będzie groziło mu rażącą stratą. Warunkiem wprowadzenia zmiany jest przedstawienie przez Wykonawcę  szczegółowego wyliczenia wskazującego na poniesienie rażące</w:t>
      </w:r>
      <w:r w:rsidR="00AC0AE2">
        <w:rPr>
          <w:sz w:val="24"/>
          <w:szCs w:val="24"/>
        </w:rPr>
        <w:t>j</w:t>
      </w:r>
      <w:r w:rsidR="004806CD" w:rsidRPr="00781005">
        <w:rPr>
          <w:sz w:val="24"/>
          <w:szCs w:val="24"/>
        </w:rPr>
        <w:t xml:space="preserve"> straty. </w:t>
      </w:r>
    </w:p>
    <w:p w14:paraId="26627794" w14:textId="77777777" w:rsidR="004806CD" w:rsidRPr="00781005" w:rsidRDefault="004806CD" w:rsidP="004C0D09">
      <w:pPr>
        <w:pStyle w:val="Tekstpodstawowywcity2"/>
        <w:spacing w:before="0"/>
        <w:ind w:left="709" w:hanging="401"/>
        <w:rPr>
          <w:sz w:val="24"/>
          <w:szCs w:val="24"/>
        </w:rPr>
      </w:pPr>
      <w:r w:rsidRPr="00781005">
        <w:rPr>
          <w:sz w:val="24"/>
          <w:szCs w:val="24"/>
        </w:rPr>
        <w:t xml:space="preserve">2.2. </w:t>
      </w:r>
      <w:r w:rsidR="008C6BF5">
        <w:rPr>
          <w:sz w:val="24"/>
          <w:szCs w:val="24"/>
        </w:rPr>
        <w:t>W</w:t>
      </w:r>
      <w:r w:rsidRPr="00781005">
        <w:rPr>
          <w:sz w:val="24"/>
          <w:szCs w:val="24"/>
        </w:rPr>
        <w:t xml:space="preserve"> przypadku zmiany w okresie obowiązywania umowy stawki podatku VAT, wynagrodzenie brutto ulegnie zmianie stosownie do zmiany tej stawki, przy czym wynagrodzenie netto pozostaje bez zmian.</w:t>
      </w:r>
    </w:p>
    <w:p w14:paraId="2A92375E" w14:textId="77777777" w:rsidR="00E5709B" w:rsidRPr="00781005" w:rsidRDefault="00E5709B" w:rsidP="004C0D09">
      <w:pPr>
        <w:widowControl w:val="0"/>
        <w:shd w:val="clear" w:color="auto" w:fill="FFFFFF"/>
        <w:autoSpaceDE w:val="0"/>
        <w:ind w:left="58"/>
        <w:jc w:val="center"/>
        <w:rPr>
          <w:color w:val="000000"/>
          <w:spacing w:val="-19"/>
        </w:rPr>
      </w:pPr>
      <w:r w:rsidRPr="00781005">
        <w:rPr>
          <w:color w:val="000000"/>
          <w:spacing w:val="-19"/>
        </w:rPr>
        <w:t xml:space="preserve">§ </w:t>
      </w:r>
      <w:r w:rsidR="00781005" w:rsidRPr="00781005">
        <w:rPr>
          <w:color w:val="000000"/>
          <w:spacing w:val="-19"/>
        </w:rPr>
        <w:t>9</w:t>
      </w:r>
    </w:p>
    <w:p w14:paraId="4662D961" w14:textId="77777777" w:rsidR="00DA269B" w:rsidRPr="007932C9" w:rsidRDefault="00510149" w:rsidP="004C0D09">
      <w:pPr>
        <w:widowControl w:val="0"/>
        <w:numPr>
          <w:ilvl w:val="0"/>
          <w:numId w:val="25"/>
        </w:numPr>
        <w:shd w:val="clear" w:color="auto" w:fill="FFFFFF"/>
        <w:autoSpaceDE w:val="0"/>
        <w:jc w:val="both"/>
      </w:pPr>
      <w:r w:rsidRPr="00781005">
        <w:rPr>
          <w:color w:val="000000"/>
          <w:spacing w:val="-3"/>
        </w:rPr>
        <w:t>Zamawiającemu przysługuje  prawo do odstąpienia od umowy</w:t>
      </w:r>
      <w:r w:rsidR="004C0D09">
        <w:rPr>
          <w:color w:val="000000"/>
          <w:spacing w:val="-3"/>
        </w:rPr>
        <w:t xml:space="preserve"> </w:t>
      </w:r>
      <w:r w:rsidR="004C0D09" w:rsidRPr="007932C9">
        <w:t xml:space="preserve">w ciągu 10 dni od </w:t>
      </w:r>
      <w:r w:rsidR="003945D8" w:rsidRPr="007932C9">
        <w:t>powzięcia</w:t>
      </w:r>
      <w:r w:rsidR="004C0D09" w:rsidRPr="007932C9">
        <w:t xml:space="preserve"> informacji o poniższych okolicznościach </w:t>
      </w:r>
      <w:r w:rsidRPr="007932C9">
        <w:t xml:space="preserve">: </w:t>
      </w:r>
    </w:p>
    <w:p w14:paraId="593A3BF9" w14:textId="77777777" w:rsidR="00DA269B" w:rsidRPr="00781005" w:rsidRDefault="008C6BF5" w:rsidP="004C0D09">
      <w:pPr>
        <w:widowControl w:val="0"/>
        <w:numPr>
          <w:ilvl w:val="1"/>
          <w:numId w:val="25"/>
        </w:numPr>
        <w:shd w:val="clear" w:color="auto" w:fill="FFFFFF"/>
        <w:tabs>
          <w:tab w:val="clear" w:pos="322"/>
          <w:tab w:val="num" w:pos="709"/>
        </w:tabs>
        <w:autoSpaceDE w:val="0"/>
        <w:ind w:left="709" w:hanging="425"/>
        <w:jc w:val="both"/>
        <w:rPr>
          <w:color w:val="000000"/>
          <w:spacing w:val="-2"/>
        </w:rPr>
      </w:pPr>
      <w:r>
        <w:rPr>
          <w:color w:val="000000"/>
          <w:spacing w:val="-2"/>
        </w:rPr>
        <w:t>Z</w:t>
      </w:r>
      <w:r w:rsidR="00DA269B" w:rsidRPr="00781005">
        <w:rPr>
          <w:color w:val="000000"/>
          <w:spacing w:val="-2"/>
        </w:rPr>
        <w:t>ostanie ogłoszona upadłość lub rozwiązanie firmy Wykonawcy,</w:t>
      </w:r>
    </w:p>
    <w:p w14:paraId="2A1BA237" w14:textId="77777777" w:rsidR="00DA269B" w:rsidRPr="00781005" w:rsidRDefault="00DA269B" w:rsidP="004C0D09">
      <w:pPr>
        <w:widowControl w:val="0"/>
        <w:shd w:val="clear" w:color="auto" w:fill="FFFFFF"/>
        <w:autoSpaceDE w:val="0"/>
        <w:ind w:left="709" w:hanging="425"/>
        <w:jc w:val="both"/>
        <w:rPr>
          <w:color w:val="000000"/>
          <w:spacing w:val="-2"/>
        </w:rPr>
      </w:pPr>
      <w:r w:rsidRPr="00781005">
        <w:rPr>
          <w:color w:val="000000"/>
          <w:spacing w:val="-2"/>
        </w:rPr>
        <w:t xml:space="preserve">1.2. </w:t>
      </w:r>
      <w:r w:rsidR="008C6BF5">
        <w:rPr>
          <w:color w:val="000000"/>
          <w:spacing w:val="-2"/>
        </w:rPr>
        <w:t>Z</w:t>
      </w:r>
      <w:r w:rsidRPr="00781005">
        <w:rPr>
          <w:color w:val="000000"/>
          <w:spacing w:val="-2"/>
        </w:rPr>
        <w:t xml:space="preserve">ostanie wydany przez komornika nakaz zajęcia składników majątku Wykonawcy, </w:t>
      </w:r>
    </w:p>
    <w:p w14:paraId="012ADAE5" w14:textId="77777777" w:rsidR="002D08CF" w:rsidRPr="00781005" w:rsidRDefault="00DA269B" w:rsidP="004C0D09">
      <w:pPr>
        <w:widowControl w:val="0"/>
        <w:shd w:val="clear" w:color="auto" w:fill="FFFFFF"/>
        <w:autoSpaceDE w:val="0"/>
        <w:ind w:left="709" w:hanging="425"/>
        <w:jc w:val="both"/>
        <w:rPr>
          <w:color w:val="000000"/>
          <w:spacing w:val="-2"/>
        </w:rPr>
      </w:pPr>
      <w:r w:rsidRPr="00781005">
        <w:rPr>
          <w:color w:val="000000"/>
          <w:spacing w:val="-2"/>
        </w:rPr>
        <w:t xml:space="preserve">1.3. </w:t>
      </w:r>
      <w:r w:rsidR="008C6BF5">
        <w:rPr>
          <w:color w:val="000000"/>
          <w:spacing w:val="-2"/>
        </w:rPr>
        <w:t>W</w:t>
      </w:r>
      <w:r w:rsidRPr="00781005">
        <w:rPr>
          <w:color w:val="000000"/>
          <w:spacing w:val="-2"/>
        </w:rPr>
        <w:t xml:space="preserve"> razie wystąpienia istotnej zmiany okoliczności powodującej, że wykonanie umowy nie leży w interesie publicznym, czego nie można było przewidzieć w chwili zawarcia umowy, Zamawiający może odstąpić od umowy w terminie 30 dni  od dnia powzięcia wiadomości o tych okolicznościach. W takim wypadku Wykonawca może żądać jedynie wynagrodzenia należnego mu z tytułu wykonania części umowy</w:t>
      </w:r>
      <w:r w:rsidR="00D24601" w:rsidRPr="00781005">
        <w:rPr>
          <w:color w:val="000000"/>
          <w:spacing w:val="-2"/>
        </w:rPr>
        <w:t xml:space="preserve"> § 7 pkt. 1 nie ma zastosowania</w:t>
      </w:r>
      <w:r w:rsidR="00B3164F" w:rsidRPr="00781005">
        <w:rPr>
          <w:color w:val="000000"/>
          <w:spacing w:val="-2"/>
        </w:rPr>
        <w:t>.</w:t>
      </w:r>
    </w:p>
    <w:p w14:paraId="641C3E88" w14:textId="77777777" w:rsidR="008C6BF5" w:rsidRPr="002770CB" w:rsidRDefault="00D24601" w:rsidP="002770CB">
      <w:pPr>
        <w:widowControl w:val="0"/>
        <w:shd w:val="clear" w:color="auto" w:fill="FFFFFF"/>
        <w:autoSpaceDE w:val="0"/>
        <w:ind w:left="709" w:hanging="425"/>
        <w:jc w:val="both"/>
        <w:rPr>
          <w:color w:val="000000"/>
          <w:spacing w:val="-2"/>
        </w:rPr>
      </w:pPr>
      <w:r w:rsidRPr="00781005">
        <w:rPr>
          <w:color w:val="000000"/>
          <w:spacing w:val="-2"/>
        </w:rPr>
        <w:t>1.4. Gdy wysokości kar umownych naliczonych ze względu na niedotrzymanie terminów przekroczy 20%.</w:t>
      </w:r>
    </w:p>
    <w:p w14:paraId="2A97E237" w14:textId="77777777" w:rsidR="002770CB" w:rsidRPr="00781005" w:rsidRDefault="002770CB" w:rsidP="004C0D09">
      <w:pPr>
        <w:widowControl w:val="0"/>
        <w:shd w:val="clear" w:color="auto" w:fill="FFFFFF"/>
        <w:autoSpaceDE w:val="0"/>
        <w:ind w:left="709" w:hanging="425"/>
        <w:jc w:val="both"/>
        <w:rPr>
          <w:color w:val="FF0000"/>
          <w:spacing w:val="-2"/>
        </w:rPr>
      </w:pPr>
    </w:p>
    <w:p w14:paraId="1FCE321F" w14:textId="77777777" w:rsidR="00E5709B" w:rsidRDefault="00781005" w:rsidP="004C0D09">
      <w:pPr>
        <w:widowControl w:val="0"/>
        <w:shd w:val="clear" w:color="auto" w:fill="FFFFFF"/>
        <w:autoSpaceDE w:val="0"/>
        <w:ind w:left="43"/>
        <w:jc w:val="center"/>
        <w:rPr>
          <w:color w:val="000000"/>
          <w:spacing w:val="-16"/>
        </w:rPr>
      </w:pPr>
      <w:r w:rsidRPr="00781005">
        <w:rPr>
          <w:color w:val="000000"/>
          <w:spacing w:val="-16"/>
        </w:rPr>
        <w:t>§ 10</w:t>
      </w:r>
    </w:p>
    <w:p w14:paraId="44659672" w14:textId="77777777" w:rsidR="008C6BF5" w:rsidRPr="00781005" w:rsidRDefault="008C6BF5" w:rsidP="004C0D09">
      <w:pPr>
        <w:widowControl w:val="0"/>
        <w:shd w:val="clear" w:color="auto" w:fill="FFFFFF"/>
        <w:autoSpaceDE w:val="0"/>
        <w:ind w:left="43"/>
        <w:jc w:val="center"/>
        <w:rPr>
          <w:color w:val="000000"/>
          <w:spacing w:val="-16"/>
        </w:rPr>
      </w:pPr>
    </w:p>
    <w:p w14:paraId="08495C53" w14:textId="77777777" w:rsidR="00E5709B" w:rsidRPr="00781005" w:rsidRDefault="00481753" w:rsidP="004C0D09">
      <w:pPr>
        <w:numPr>
          <w:ilvl w:val="0"/>
          <w:numId w:val="5"/>
        </w:numPr>
        <w:tabs>
          <w:tab w:val="left" w:pos="360"/>
        </w:tabs>
        <w:ind w:left="360" w:hanging="360"/>
        <w:jc w:val="both"/>
        <w:rPr>
          <w:color w:val="000000"/>
        </w:rPr>
      </w:pPr>
      <w:r w:rsidRPr="00781005">
        <w:rPr>
          <w:color w:val="000000"/>
        </w:rPr>
        <w:t>Odstąpienie od umowy powinno nastąpić w formie pisemnej pod rygorem nieważności takiego oświadczenia i powinno zawierać uzasadnienie.</w:t>
      </w:r>
    </w:p>
    <w:p w14:paraId="01678584" w14:textId="77777777" w:rsidR="0030564F" w:rsidRDefault="0030564F" w:rsidP="004C0D09">
      <w:pPr>
        <w:widowControl w:val="0"/>
        <w:shd w:val="clear" w:color="auto" w:fill="FFFFFF"/>
        <w:autoSpaceDE w:val="0"/>
        <w:ind w:left="17" w:right="-71"/>
        <w:jc w:val="center"/>
        <w:rPr>
          <w:color w:val="000000"/>
          <w:spacing w:val="-3"/>
        </w:rPr>
      </w:pPr>
    </w:p>
    <w:p w14:paraId="7B79D69E" w14:textId="77777777" w:rsidR="00481753" w:rsidRPr="00781005" w:rsidRDefault="00781005" w:rsidP="004C0D09">
      <w:pPr>
        <w:widowControl w:val="0"/>
        <w:shd w:val="clear" w:color="auto" w:fill="FFFFFF"/>
        <w:autoSpaceDE w:val="0"/>
        <w:ind w:left="17" w:right="-71"/>
        <w:jc w:val="center"/>
        <w:rPr>
          <w:color w:val="000000"/>
          <w:spacing w:val="-3"/>
        </w:rPr>
      </w:pPr>
      <w:r w:rsidRPr="00781005">
        <w:rPr>
          <w:color w:val="000000"/>
          <w:spacing w:val="-3"/>
        </w:rPr>
        <w:t>§ 11</w:t>
      </w:r>
    </w:p>
    <w:p w14:paraId="0C2B580D" w14:textId="77777777" w:rsidR="00481753" w:rsidRPr="00781005" w:rsidRDefault="00481753" w:rsidP="004C0D09">
      <w:pPr>
        <w:widowControl w:val="0"/>
        <w:numPr>
          <w:ilvl w:val="0"/>
          <w:numId w:val="27"/>
        </w:numPr>
        <w:shd w:val="clear" w:color="auto" w:fill="FFFFFF"/>
        <w:autoSpaceDE w:val="0"/>
        <w:ind w:right="-71"/>
        <w:jc w:val="both"/>
        <w:rPr>
          <w:color w:val="000000"/>
          <w:spacing w:val="-3"/>
          <w:lang w:val="en-US"/>
        </w:rPr>
      </w:pPr>
      <w:r w:rsidRPr="00781005">
        <w:rPr>
          <w:color w:val="000000"/>
          <w:spacing w:val="-3"/>
        </w:rPr>
        <w:t xml:space="preserve">Zamawiający wyznacza osobę do kontaktów: </w:t>
      </w:r>
      <w:r w:rsidR="008C6BF5">
        <w:rPr>
          <w:color w:val="000000"/>
          <w:spacing w:val="-3"/>
        </w:rPr>
        <w:t>Marcin</w:t>
      </w:r>
      <w:r w:rsidR="0027376F" w:rsidRPr="00781005">
        <w:rPr>
          <w:color w:val="000000"/>
          <w:spacing w:val="-3"/>
        </w:rPr>
        <w:t xml:space="preserve"> </w:t>
      </w:r>
      <w:r w:rsidR="008C6BF5">
        <w:rPr>
          <w:color w:val="000000"/>
          <w:spacing w:val="-3"/>
        </w:rPr>
        <w:t>Łukasiewicz</w:t>
      </w:r>
      <w:r w:rsidRPr="00781005">
        <w:rPr>
          <w:color w:val="000000"/>
          <w:spacing w:val="-3"/>
        </w:rPr>
        <w:t xml:space="preserve">, tel. </w:t>
      </w:r>
      <w:r w:rsidRPr="00781005">
        <w:rPr>
          <w:color w:val="000000"/>
          <w:spacing w:val="-3"/>
          <w:lang w:val="en-US"/>
        </w:rPr>
        <w:t>(075)</w:t>
      </w:r>
      <w:r w:rsidR="008C6BF5">
        <w:rPr>
          <w:color w:val="000000"/>
          <w:spacing w:val="-3"/>
          <w:lang w:val="en-US"/>
        </w:rPr>
        <w:t xml:space="preserve"> </w:t>
      </w:r>
      <w:r w:rsidRPr="00781005">
        <w:rPr>
          <w:color w:val="000000"/>
          <w:spacing w:val="-3"/>
          <w:lang w:val="en-US"/>
        </w:rPr>
        <w:t>647-7</w:t>
      </w:r>
      <w:r w:rsidR="008C6BF5">
        <w:rPr>
          <w:color w:val="000000"/>
          <w:spacing w:val="-3"/>
          <w:lang w:val="en-US"/>
        </w:rPr>
        <w:t>9</w:t>
      </w:r>
      <w:r w:rsidRPr="00781005">
        <w:rPr>
          <w:color w:val="000000"/>
          <w:spacing w:val="-3"/>
          <w:lang w:val="en-US"/>
        </w:rPr>
        <w:t>-</w:t>
      </w:r>
      <w:r w:rsidR="008C6BF5">
        <w:rPr>
          <w:color w:val="000000"/>
          <w:spacing w:val="-3"/>
          <w:lang w:val="en-US"/>
        </w:rPr>
        <w:t>41</w:t>
      </w:r>
      <w:r w:rsidR="0027376F" w:rsidRPr="00781005">
        <w:rPr>
          <w:color w:val="000000"/>
          <w:spacing w:val="-3"/>
          <w:lang w:val="en-US"/>
        </w:rPr>
        <w:t xml:space="preserve">, </w:t>
      </w:r>
      <w:r w:rsidR="00200E5F">
        <w:rPr>
          <w:color w:val="000000"/>
          <w:spacing w:val="-3"/>
          <w:lang w:val="en-US"/>
        </w:rPr>
        <w:t xml:space="preserve">      </w:t>
      </w:r>
      <w:r w:rsidR="003945D8">
        <w:rPr>
          <w:color w:val="000000"/>
          <w:spacing w:val="-3"/>
          <w:lang w:val="en-US"/>
        </w:rPr>
        <w:t xml:space="preserve">          </w:t>
      </w:r>
      <w:r w:rsidR="00200E5F">
        <w:rPr>
          <w:color w:val="000000"/>
          <w:spacing w:val="-3"/>
          <w:lang w:val="en-US"/>
        </w:rPr>
        <w:t xml:space="preserve"> </w:t>
      </w:r>
      <w:r w:rsidRPr="00781005">
        <w:rPr>
          <w:color w:val="000000"/>
          <w:spacing w:val="-3"/>
          <w:lang w:val="en-US"/>
        </w:rPr>
        <w:t xml:space="preserve">e-mail: </w:t>
      </w:r>
      <w:r w:rsidR="008C6BF5">
        <w:rPr>
          <w:color w:val="000000"/>
          <w:spacing w:val="-3"/>
          <w:lang w:val="en-US"/>
        </w:rPr>
        <w:t>marcin.lukasiewicz</w:t>
      </w:r>
      <w:r w:rsidR="0027376F" w:rsidRPr="00781005">
        <w:rPr>
          <w:color w:val="000000"/>
          <w:spacing w:val="-3"/>
          <w:lang w:val="en-US"/>
        </w:rPr>
        <w:t>@lwowekslaski.pl.</w:t>
      </w:r>
    </w:p>
    <w:p w14:paraId="75DD91E8" w14:textId="77777777" w:rsidR="00481753" w:rsidRPr="00781005" w:rsidRDefault="00481753" w:rsidP="004C0D09">
      <w:pPr>
        <w:widowControl w:val="0"/>
        <w:numPr>
          <w:ilvl w:val="0"/>
          <w:numId w:val="27"/>
        </w:numPr>
        <w:shd w:val="clear" w:color="auto" w:fill="FFFFFF"/>
        <w:autoSpaceDE w:val="0"/>
        <w:ind w:right="-71"/>
        <w:jc w:val="both"/>
        <w:rPr>
          <w:color w:val="000000"/>
          <w:spacing w:val="-3"/>
        </w:rPr>
      </w:pPr>
      <w:r w:rsidRPr="00781005">
        <w:rPr>
          <w:color w:val="000000"/>
          <w:spacing w:val="-3"/>
        </w:rPr>
        <w:t>Do realizacji zamówienia Wykonawca wyznacza:</w:t>
      </w:r>
    </w:p>
    <w:p w14:paraId="50337168" w14:textId="053FA21C" w:rsidR="00481753" w:rsidRPr="00282327" w:rsidRDefault="00AA750F" w:rsidP="004C0D09">
      <w:pPr>
        <w:widowControl w:val="0"/>
        <w:shd w:val="clear" w:color="auto" w:fill="FFFFFF"/>
        <w:autoSpaceDE w:val="0"/>
        <w:ind w:left="58" w:right="-71" w:firstLine="360"/>
        <w:jc w:val="both"/>
        <w:rPr>
          <w:b/>
          <w:color w:val="000000"/>
          <w:spacing w:val="-3"/>
          <w:lang w:val="en-US"/>
        </w:rPr>
      </w:pPr>
      <w:r>
        <w:rPr>
          <w:b/>
          <w:color w:val="000000"/>
          <w:spacing w:val="-3"/>
          <w:lang w:val="en-US"/>
        </w:rPr>
        <w:lastRenderedPageBreak/>
        <w:t>……………………</w:t>
      </w:r>
      <w:r w:rsidR="0027376F" w:rsidRPr="00781005">
        <w:rPr>
          <w:color w:val="000000"/>
          <w:spacing w:val="-3"/>
          <w:lang w:val="en-US"/>
        </w:rPr>
        <w:t>,</w:t>
      </w:r>
      <w:r w:rsidR="00B96736">
        <w:rPr>
          <w:color w:val="000000"/>
          <w:spacing w:val="-3"/>
          <w:lang w:val="en-US"/>
        </w:rPr>
        <w:t xml:space="preserve"> </w:t>
      </w:r>
      <w:proofErr w:type="spellStart"/>
      <w:r w:rsidR="00B96736">
        <w:rPr>
          <w:color w:val="000000"/>
          <w:spacing w:val="-3"/>
          <w:lang w:val="en-US"/>
        </w:rPr>
        <w:t>upr</w:t>
      </w:r>
      <w:proofErr w:type="spellEnd"/>
      <w:r w:rsidR="00B96736">
        <w:rPr>
          <w:color w:val="000000"/>
          <w:spacing w:val="-3"/>
          <w:lang w:val="en-US"/>
        </w:rPr>
        <w:t xml:space="preserve">. </w:t>
      </w:r>
      <w:proofErr w:type="spellStart"/>
      <w:r w:rsidR="00B96736">
        <w:rPr>
          <w:color w:val="000000"/>
          <w:spacing w:val="-3"/>
          <w:lang w:val="en-US"/>
        </w:rPr>
        <w:t>nr</w:t>
      </w:r>
      <w:proofErr w:type="spellEnd"/>
      <w:r w:rsidR="00B96736">
        <w:rPr>
          <w:color w:val="000000"/>
          <w:spacing w:val="-3"/>
          <w:lang w:val="en-US"/>
        </w:rPr>
        <w:t xml:space="preserve">  </w:t>
      </w:r>
      <w:proofErr w:type="spellStart"/>
      <w:r w:rsidR="00B96736">
        <w:rPr>
          <w:color w:val="000000"/>
          <w:spacing w:val="-3"/>
          <w:lang w:val="en-US"/>
        </w:rPr>
        <w:t>ew</w:t>
      </w:r>
      <w:proofErr w:type="spellEnd"/>
      <w:r w:rsidR="00B96736">
        <w:rPr>
          <w:color w:val="000000"/>
          <w:spacing w:val="-3"/>
          <w:lang w:val="en-US"/>
        </w:rPr>
        <w:t xml:space="preserve">. </w:t>
      </w:r>
      <w:r>
        <w:rPr>
          <w:b/>
          <w:color w:val="000000"/>
          <w:spacing w:val="-3"/>
          <w:lang w:val="en-US"/>
        </w:rPr>
        <w:t>……………………………………..</w:t>
      </w:r>
    </w:p>
    <w:p w14:paraId="609293FF" w14:textId="5C7C2B28" w:rsidR="0027376F" w:rsidRPr="00781005" w:rsidRDefault="0027376F" w:rsidP="004C0D09">
      <w:pPr>
        <w:widowControl w:val="0"/>
        <w:shd w:val="clear" w:color="auto" w:fill="FFFFFF"/>
        <w:autoSpaceDE w:val="0"/>
        <w:ind w:left="58" w:right="-71" w:firstLine="360"/>
        <w:jc w:val="both"/>
        <w:rPr>
          <w:color w:val="000000"/>
          <w:spacing w:val="-3"/>
          <w:lang w:val="en-US"/>
        </w:rPr>
      </w:pPr>
      <w:r w:rsidRPr="00781005">
        <w:rPr>
          <w:color w:val="000000"/>
          <w:spacing w:val="-3"/>
          <w:lang w:val="en-US"/>
        </w:rPr>
        <w:t xml:space="preserve">Tel.: </w:t>
      </w:r>
      <w:r w:rsidR="00AA750F">
        <w:rPr>
          <w:b/>
          <w:color w:val="000000"/>
          <w:spacing w:val="-3"/>
          <w:lang w:val="en-US"/>
        </w:rPr>
        <w:t>……………………..</w:t>
      </w:r>
      <w:r w:rsidR="00B96736">
        <w:rPr>
          <w:color w:val="000000"/>
          <w:spacing w:val="-3"/>
          <w:lang w:val="en-US"/>
        </w:rPr>
        <w:t xml:space="preserve">, e-mail: </w:t>
      </w:r>
      <w:r w:rsidR="00AA750F">
        <w:rPr>
          <w:b/>
          <w:color w:val="000000"/>
          <w:spacing w:val="-3"/>
          <w:lang w:val="en-US"/>
        </w:rPr>
        <w:t>……………………………………</w:t>
      </w:r>
    </w:p>
    <w:p w14:paraId="72448915" w14:textId="77777777" w:rsidR="002770CB" w:rsidRDefault="002770CB" w:rsidP="003F1F40">
      <w:pPr>
        <w:widowControl w:val="0"/>
        <w:shd w:val="clear" w:color="auto" w:fill="FFFFFF"/>
        <w:autoSpaceDE w:val="0"/>
        <w:ind w:right="-71"/>
        <w:rPr>
          <w:color w:val="000000"/>
          <w:spacing w:val="-3"/>
        </w:rPr>
      </w:pPr>
    </w:p>
    <w:p w14:paraId="4A4BD69A" w14:textId="77777777" w:rsidR="00E5709B" w:rsidRPr="00781005" w:rsidRDefault="00E5709B" w:rsidP="004C0D09">
      <w:pPr>
        <w:widowControl w:val="0"/>
        <w:shd w:val="clear" w:color="auto" w:fill="FFFFFF"/>
        <w:autoSpaceDE w:val="0"/>
        <w:ind w:left="17" w:right="-71"/>
        <w:jc w:val="center"/>
        <w:rPr>
          <w:color w:val="000000"/>
          <w:spacing w:val="-3"/>
        </w:rPr>
      </w:pPr>
      <w:r w:rsidRPr="00781005">
        <w:rPr>
          <w:color w:val="000000"/>
          <w:spacing w:val="-3"/>
        </w:rPr>
        <w:t>§ 1</w:t>
      </w:r>
      <w:r w:rsidR="00781005" w:rsidRPr="00781005">
        <w:rPr>
          <w:color w:val="000000"/>
          <w:spacing w:val="-3"/>
        </w:rPr>
        <w:t>2</w:t>
      </w:r>
    </w:p>
    <w:p w14:paraId="5A74A20B" w14:textId="77777777" w:rsidR="00BA1277" w:rsidRPr="00A92FDB" w:rsidRDefault="00E5709B" w:rsidP="00A92FDB">
      <w:pPr>
        <w:widowControl w:val="0"/>
        <w:numPr>
          <w:ilvl w:val="0"/>
          <w:numId w:val="28"/>
        </w:numPr>
        <w:shd w:val="clear" w:color="auto" w:fill="FFFFFF"/>
        <w:tabs>
          <w:tab w:val="left" w:pos="9000"/>
          <w:tab w:val="left" w:pos="9072"/>
        </w:tabs>
        <w:autoSpaceDE w:val="0"/>
        <w:ind w:right="72"/>
        <w:jc w:val="both"/>
        <w:rPr>
          <w:color w:val="000000"/>
        </w:rPr>
      </w:pPr>
      <w:r w:rsidRPr="00781005">
        <w:rPr>
          <w:color w:val="000000"/>
        </w:rPr>
        <w:t xml:space="preserve">Każda zmiana postanowień niniejszej umowy </w:t>
      </w:r>
      <w:r w:rsidR="00481753" w:rsidRPr="00781005">
        <w:rPr>
          <w:color w:val="000000"/>
        </w:rPr>
        <w:t xml:space="preserve">może nastąpić za zgodą stron wyrażoną na </w:t>
      </w:r>
      <w:r w:rsidR="00415590" w:rsidRPr="00781005">
        <w:rPr>
          <w:color w:val="000000"/>
        </w:rPr>
        <w:t>piśmie  pod rygorem nieważności takiej zmiany.</w:t>
      </w:r>
    </w:p>
    <w:p w14:paraId="47796081" w14:textId="77777777" w:rsidR="00BA1277" w:rsidRDefault="00BA1277" w:rsidP="004C0D09">
      <w:pPr>
        <w:pStyle w:val="Tekstblokowy"/>
        <w:spacing w:before="0" w:line="240" w:lineRule="auto"/>
        <w:ind w:right="72"/>
        <w:jc w:val="center"/>
        <w:rPr>
          <w:sz w:val="24"/>
          <w:szCs w:val="24"/>
        </w:rPr>
      </w:pPr>
    </w:p>
    <w:p w14:paraId="16780CE8" w14:textId="77777777" w:rsidR="00CF57E1" w:rsidRPr="00781005" w:rsidRDefault="00781005" w:rsidP="004C0D09">
      <w:pPr>
        <w:pStyle w:val="Tekstblokowy"/>
        <w:spacing w:before="0" w:line="240" w:lineRule="auto"/>
        <w:ind w:right="72"/>
        <w:jc w:val="center"/>
        <w:rPr>
          <w:sz w:val="24"/>
          <w:szCs w:val="24"/>
        </w:rPr>
      </w:pPr>
      <w:r w:rsidRPr="00781005">
        <w:rPr>
          <w:sz w:val="24"/>
          <w:szCs w:val="24"/>
        </w:rPr>
        <w:t>§ 13</w:t>
      </w:r>
    </w:p>
    <w:p w14:paraId="1693E42B" w14:textId="77777777" w:rsidR="00CF57E1" w:rsidRPr="00781005" w:rsidRDefault="008071F2" w:rsidP="004C0D09">
      <w:pPr>
        <w:widowControl w:val="0"/>
        <w:numPr>
          <w:ilvl w:val="0"/>
          <w:numId w:val="29"/>
        </w:numPr>
        <w:shd w:val="clear" w:color="auto" w:fill="FFFFFF"/>
        <w:autoSpaceDE w:val="0"/>
        <w:jc w:val="both"/>
        <w:rPr>
          <w:color w:val="000000"/>
        </w:rPr>
      </w:pPr>
      <w:r w:rsidRPr="00781005">
        <w:rPr>
          <w:color w:val="000000"/>
        </w:rPr>
        <w:t>Spory  mogące  wyniknąć w związku z wykonywaniem przedmiotu umowy strony zobowiązują się przed</w:t>
      </w:r>
      <w:r w:rsidR="00AC0AE2">
        <w:rPr>
          <w:color w:val="000000"/>
        </w:rPr>
        <w:t xml:space="preserve">e </w:t>
      </w:r>
      <w:r w:rsidR="008F136D" w:rsidRPr="00781005">
        <w:rPr>
          <w:color w:val="000000"/>
        </w:rPr>
        <w:t>wszystkim załatwić polubownie</w:t>
      </w:r>
      <w:r w:rsidRPr="00781005">
        <w:rPr>
          <w:color w:val="000000"/>
        </w:rPr>
        <w:t>, a nie dające się usunąć wątpliwości poddają pod rozstrzy</w:t>
      </w:r>
      <w:r w:rsidR="008F136D" w:rsidRPr="00781005">
        <w:rPr>
          <w:color w:val="000000"/>
        </w:rPr>
        <w:t xml:space="preserve">gnięcie </w:t>
      </w:r>
      <w:r w:rsidRPr="00781005">
        <w:rPr>
          <w:color w:val="000000"/>
        </w:rPr>
        <w:t>właściwego dla Zamawiającego sądu powszechnego.</w:t>
      </w:r>
      <w:r w:rsidR="00CF4AF3" w:rsidRPr="00781005">
        <w:rPr>
          <w:color w:val="000000"/>
        </w:rPr>
        <w:t xml:space="preserve">   </w:t>
      </w:r>
    </w:p>
    <w:p w14:paraId="42A50ED4" w14:textId="77777777" w:rsidR="008071F2" w:rsidRPr="00781005" w:rsidRDefault="008071F2" w:rsidP="004C0D09">
      <w:pPr>
        <w:widowControl w:val="0"/>
        <w:numPr>
          <w:ilvl w:val="0"/>
          <w:numId w:val="29"/>
        </w:numPr>
        <w:shd w:val="clear" w:color="auto" w:fill="FFFFFF"/>
        <w:autoSpaceDE w:val="0"/>
        <w:jc w:val="both"/>
        <w:rPr>
          <w:color w:val="000000"/>
        </w:rPr>
      </w:pPr>
      <w:r w:rsidRPr="00781005">
        <w:rPr>
          <w:color w:val="000000"/>
        </w:rPr>
        <w:t>W sprawach nieuregulowanych niniejsz</w:t>
      </w:r>
      <w:r w:rsidR="00AC0AE2">
        <w:rPr>
          <w:color w:val="000000"/>
        </w:rPr>
        <w:t>ą</w:t>
      </w:r>
      <w:r w:rsidRPr="00781005">
        <w:rPr>
          <w:color w:val="000000"/>
        </w:rPr>
        <w:t xml:space="preserve"> umową </w:t>
      </w:r>
      <w:r w:rsidR="00E85197" w:rsidRPr="00781005">
        <w:rPr>
          <w:color w:val="000000"/>
        </w:rPr>
        <w:t xml:space="preserve"> stosuje się odpowiednie przepisy:</w:t>
      </w:r>
    </w:p>
    <w:p w14:paraId="5136A040" w14:textId="77777777" w:rsidR="00E85197" w:rsidRPr="00781005" w:rsidRDefault="00E85197" w:rsidP="004C0D09">
      <w:pPr>
        <w:widowControl w:val="0"/>
        <w:numPr>
          <w:ilvl w:val="0"/>
          <w:numId w:val="30"/>
        </w:numPr>
        <w:shd w:val="clear" w:color="auto" w:fill="FFFFFF"/>
        <w:autoSpaceDE w:val="0"/>
        <w:jc w:val="both"/>
        <w:rPr>
          <w:color w:val="000000"/>
        </w:rPr>
      </w:pPr>
      <w:r w:rsidRPr="00781005">
        <w:rPr>
          <w:color w:val="000000"/>
        </w:rPr>
        <w:t>Ustawa prawo budowlane wraz z rozporządzeniami wykonawczymi</w:t>
      </w:r>
      <w:r w:rsidR="00370EF2">
        <w:rPr>
          <w:color w:val="000000"/>
        </w:rPr>
        <w:t>.</w:t>
      </w:r>
    </w:p>
    <w:p w14:paraId="37AE8ACC" w14:textId="77777777" w:rsidR="00877073" w:rsidRPr="00781005" w:rsidRDefault="00877073" w:rsidP="004C0D09">
      <w:pPr>
        <w:widowControl w:val="0"/>
        <w:numPr>
          <w:ilvl w:val="0"/>
          <w:numId w:val="30"/>
        </w:numPr>
        <w:shd w:val="clear" w:color="auto" w:fill="FFFFFF"/>
        <w:autoSpaceDE w:val="0"/>
        <w:jc w:val="both"/>
        <w:rPr>
          <w:color w:val="000000"/>
        </w:rPr>
      </w:pPr>
      <w:r w:rsidRPr="00781005">
        <w:rPr>
          <w:color w:val="000000"/>
        </w:rPr>
        <w:t>Kodeks  cywilny</w:t>
      </w:r>
      <w:r w:rsidR="00370EF2">
        <w:rPr>
          <w:color w:val="000000"/>
        </w:rPr>
        <w:t>.</w:t>
      </w:r>
    </w:p>
    <w:p w14:paraId="3E0F7BE4" w14:textId="77777777" w:rsidR="00370EF2" w:rsidRDefault="00370EF2" w:rsidP="004C0D09">
      <w:pPr>
        <w:widowControl w:val="0"/>
        <w:shd w:val="clear" w:color="auto" w:fill="FFFFFF"/>
        <w:autoSpaceDE w:val="0"/>
        <w:ind w:left="5"/>
        <w:jc w:val="center"/>
        <w:rPr>
          <w:color w:val="000000"/>
          <w:spacing w:val="-22"/>
        </w:rPr>
      </w:pPr>
    </w:p>
    <w:p w14:paraId="7310B41D" w14:textId="77777777" w:rsidR="00E5709B" w:rsidRPr="00781005" w:rsidRDefault="00E5709B" w:rsidP="004C0D09">
      <w:pPr>
        <w:widowControl w:val="0"/>
        <w:shd w:val="clear" w:color="auto" w:fill="FFFFFF"/>
        <w:autoSpaceDE w:val="0"/>
        <w:ind w:left="5"/>
        <w:jc w:val="center"/>
        <w:rPr>
          <w:color w:val="000000"/>
          <w:spacing w:val="-22"/>
        </w:rPr>
      </w:pPr>
      <w:r w:rsidRPr="00781005">
        <w:rPr>
          <w:color w:val="000000"/>
          <w:spacing w:val="-22"/>
        </w:rPr>
        <w:t xml:space="preserve">§ </w:t>
      </w:r>
      <w:r w:rsidR="00B00FFB" w:rsidRPr="00781005">
        <w:rPr>
          <w:color w:val="000000"/>
          <w:spacing w:val="-22"/>
        </w:rPr>
        <w:t xml:space="preserve"> </w:t>
      </w:r>
      <w:r w:rsidRPr="00781005">
        <w:rPr>
          <w:color w:val="000000"/>
          <w:spacing w:val="-22"/>
        </w:rPr>
        <w:t>1</w:t>
      </w:r>
      <w:r w:rsidR="00781005" w:rsidRPr="00781005">
        <w:rPr>
          <w:color w:val="000000"/>
          <w:spacing w:val="-22"/>
        </w:rPr>
        <w:t>4</w:t>
      </w:r>
    </w:p>
    <w:p w14:paraId="62DAB804" w14:textId="7827A316" w:rsidR="00877073" w:rsidRPr="008C6BF5" w:rsidRDefault="00E5709B" w:rsidP="004C0D09">
      <w:pPr>
        <w:widowControl w:val="0"/>
        <w:shd w:val="clear" w:color="auto" w:fill="FFFFFF"/>
        <w:autoSpaceDE w:val="0"/>
        <w:ind w:right="-48"/>
        <w:jc w:val="both"/>
        <w:rPr>
          <w:color w:val="000000"/>
          <w:spacing w:val="-1"/>
        </w:rPr>
      </w:pPr>
      <w:r w:rsidRPr="00781005">
        <w:rPr>
          <w:color w:val="000000"/>
          <w:spacing w:val="-3"/>
        </w:rPr>
        <w:t xml:space="preserve">Niniejsza umowa została sporządzona w </w:t>
      </w:r>
      <w:r w:rsidR="00512920">
        <w:rPr>
          <w:color w:val="000000"/>
          <w:spacing w:val="-3"/>
        </w:rPr>
        <w:t>dwóch</w:t>
      </w:r>
      <w:r w:rsidRPr="00781005">
        <w:rPr>
          <w:color w:val="000000"/>
          <w:spacing w:val="-3"/>
        </w:rPr>
        <w:t xml:space="preserve"> jednobrzmiących egzemplarzach, </w:t>
      </w:r>
      <w:r w:rsidR="00512920">
        <w:rPr>
          <w:color w:val="000000"/>
          <w:spacing w:val="-3"/>
        </w:rPr>
        <w:t>jeden</w:t>
      </w:r>
      <w:r w:rsidRPr="00781005">
        <w:rPr>
          <w:color w:val="000000"/>
          <w:spacing w:val="-3"/>
        </w:rPr>
        <w:t xml:space="preserve"> dla </w:t>
      </w:r>
      <w:r w:rsidRPr="00781005">
        <w:rPr>
          <w:color w:val="000000"/>
          <w:spacing w:val="-1"/>
        </w:rPr>
        <w:t xml:space="preserve">Zamawiającego i jeden dla </w:t>
      </w:r>
      <w:r w:rsidR="00D0088F" w:rsidRPr="00781005">
        <w:rPr>
          <w:color w:val="000000"/>
          <w:spacing w:val="-1"/>
        </w:rPr>
        <w:t>Wykonawcy</w:t>
      </w:r>
      <w:r w:rsidRPr="00781005">
        <w:rPr>
          <w:color w:val="000000"/>
          <w:spacing w:val="-1"/>
        </w:rPr>
        <w:t>.</w:t>
      </w:r>
    </w:p>
    <w:p w14:paraId="7BD2587A" w14:textId="77777777" w:rsidR="00877073" w:rsidRPr="00781005" w:rsidRDefault="00877073" w:rsidP="004C0D09">
      <w:pPr>
        <w:widowControl w:val="0"/>
        <w:shd w:val="clear" w:color="auto" w:fill="FFFFFF"/>
        <w:autoSpaceDE w:val="0"/>
        <w:ind w:right="-48"/>
        <w:jc w:val="both"/>
        <w:rPr>
          <w:color w:val="000000"/>
          <w:spacing w:val="-1"/>
        </w:rPr>
      </w:pPr>
      <w:r w:rsidRPr="00781005">
        <w:rPr>
          <w:color w:val="000000"/>
          <w:spacing w:val="-1"/>
        </w:rPr>
        <w:t>Integralną cześć umowy stanowi</w:t>
      </w:r>
      <w:r w:rsidR="008F136D" w:rsidRPr="00781005">
        <w:rPr>
          <w:color w:val="000000"/>
          <w:spacing w:val="-1"/>
        </w:rPr>
        <w:t>ą</w:t>
      </w:r>
      <w:r w:rsidRPr="00781005">
        <w:rPr>
          <w:color w:val="000000"/>
          <w:spacing w:val="-1"/>
        </w:rPr>
        <w:t xml:space="preserve">: </w:t>
      </w:r>
    </w:p>
    <w:p w14:paraId="4F993728" w14:textId="77777777" w:rsidR="00877073" w:rsidRPr="00781005" w:rsidRDefault="00877073" w:rsidP="004C0D09">
      <w:pPr>
        <w:widowControl w:val="0"/>
        <w:shd w:val="clear" w:color="auto" w:fill="FFFFFF"/>
        <w:autoSpaceDE w:val="0"/>
        <w:ind w:right="-48"/>
        <w:jc w:val="both"/>
        <w:rPr>
          <w:color w:val="000000"/>
          <w:spacing w:val="-1"/>
        </w:rPr>
      </w:pPr>
      <w:r w:rsidRPr="00781005">
        <w:rPr>
          <w:color w:val="000000"/>
          <w:spacing w:val="-1"/>
        </w:rPr>
        <w:t>Załącznik nr 1: Oferta wykonawcy.</w:t>
      </w:r>
    </w:p>
    <w:p w14:paraId="40CCBCEB" w14:textId="77777777" w:rsidR="009E7B3D" w:rsidRDefault="00774CE5" w:rsidP="004C0D09">
      <w:pPr>
        <w:widowControl w:val="0"/>
        <w:shd w:val="clear" w:color="auto" w:fill="FFFFFF"/>
        <w:tabs>
          <w:tab w:val="left" w:pos="5387"/>
        </w:tabs>
        <w:autoSpaceDE w:val="0"/>
        <w:ind w:left="6"/>
        <w:rPr>
          <w:color w:val="000000"/>
          <w:spacing w:val="-7"/>
        </w:rPr>
      </w:pPr>
      <w:r w:rsidRPr="00781005">
        <w:rPr>
          <w:color w:val="000000"/>
          <w:spacing w:val="-7"/>
        </w:rPr>
        <w:t xml:space="preserve">Załącznik nr 2: </w:t>
      </w:r>
      <w:r w:rsidR="00370EF2">
        <w:rPr>
          <w:color w:val="000000"/>
          <w:spacing w:val="-7"/>
        </w:rPr>
        <w:t xml:space="preserve"> </w:t>
      </w:r>
      <w:r w:rsidRPr="00781005">
        <w:rPr>
          <w:color w:val="000000"/>
          <w:spacing w:val="-7"/>
        </w:rPr>
        <w:t>Zapytanie ofertowe</w:t>
      </w:r>
      <w:r w:rsidR="00370EF2">
        <w:rPr>
          <w:color w:val="000000"/>
          <w:spacing w:val="-7"/>
        </w:rPr>
        <w:t>.</w:t>
      </w:r>
      <w:r w:rsidR="00E5709B" w:rsidRPr="00781005">
        <w:rPr>
          <w:color w:val="000000"/>
          <w:spacing w:val="-7"/>
        </w:rPr>
        <w:t xml:space="preserve">  </w:t>
      </w:r>
    </w:p>
    <w:p w14:paraId="43E5D6AB" w14:textId="6914C0F5" w:rsidR="00EA3512" w:rsidRPr="00781005" w:rsidRDefault="009E7B3D" w:rsidP="004C0D09">
      <w:pPr>
        <w:widowControl w:val="0"/>
        <w:shd w:val="clear" w:color="auto" w:fill="FFFFFF"/>
        <w:tabs>
          <w:tab w:val="left" w:pos="5387"/>
        </w:tabs>
        <w:autoSpaceDE w:val="0"/>
        <w:ind w:left="6"/>
        <w:rPr>
          <w:color w:val="000000"/>
          <w:spacing w:val="-7"/>
        </w:rPr>
      </w:pPr>
      <w:r>
        <w:rPr>
          <w:color w:val="000000"/>
          <w:spacing w:val="-7"/>
        </w:rPr>
        <w:t>Załącznik nr 3 : karta gwarancyjna</w:t>
      </w:r>
      <w:r w:rsidR="00E5709B" w:rsidRPr="00781005">
        <w:rPr>
          <w:color w:val="000000"/>
          <w:spacing w:val="-7"/>
        </w:rPr>
        <w:t xml:space="preserve">      </w:t>
      </w:r>
      <w:r w:rsidR="00EA3512" w:rsidRPr="00781005">
        <w:rPr>
          <w:color w:val="000000"/>
          <w:spacing w:val="-7"/>
        </w:rPr>
        <w:t xml:space="preserve">       </w:t>
      </w:r>
    </w:p>
    <w:p w14:paraId="63692F7E" w14:textId="77777777" w:rsidR="008F136D" w:rsidRPr="00781005" w:rsidRDefault="00EA3512" w:rsidP="004C0D09">
      <w:pPr>
        <w:widowControl w:val="0"/>
        <w:shd w:val="clear" w:color="auto" w:fill="FFFFFF"/>
        <w:tabs>
          <w:tab w:val="left" w:pos="5387"/>
        </w:tabs>
        <w:autoSpaceDE w:val="0"/>
        <w:ind w:left="6"/>
        <w:rPr>
          <w:color w:val="000000"/>
          <w:spacing w:val="-7"/>
        </w:rPr>
      </w:pPr>
      <w:r w:rsidRPr="00781005">
        <w:rPr>
          <w:color w:val="000000"/>
          <w:spacing w:val="-7"/>
        </w:rPr>
        <w:t xml:space="preserve">             </w:t>
      </w:r>
    </w:p>
    <w:p w14:paraId="554FD8A7" w14:textId="77777777" w:rsidR="008F136D" w:rsidRPr="00781005" w:rsidRDefault="008F136D" w:rsidP="004C0D09">
      <w:pPr>
        <w:widowControl w:val="0"/>
        <w:shd w:val="clear" w:color="auto" w:fill="FFFFFF"/>
        <w:tabs>
          <w:tab w:val="left" w:pos="5387"/>
        </w:tabs>
        <w:autoSpaceDE w:val="0"/>
        <w:ind w:left="6"/>
        <w:rPr>
          <w:color w:val="000000"/>
          <w:spacing w:val="-7"/>
        </w:rPr>
      </w:pPr>
    </w:p>
    <w:p w14:paraId="73375D60" w14:textId="77777777" w:rsidR="00E5709B" w:rsidRDefault="00CF57E1" w:rsidP="004C0D09">
      <w:pPr>
        <w:widowControl w:val="0"/>
        <w:shd w:val="clear" w:color="auto" w:fill="FFFFFF"/>
        <w:tabs>
          <w:tab w:val="left" w:pos="5387"/>
        </w:tabs>
        <w:autoSpaceDE w:val="0"/>
        <w:ind w:left="6"/>
        <w:jc w:val="center"/>
        <w:rPr>
          <w:b/>
          <w:color w:val="000000"/>
          <w:spacing w:val="-16"/>
        </w:rPr>
      </w:pPr>
      <w:r w:rsidRPr="00370EF2">
        <w:rPr>
          <w:b/>
          <w:color w:val="000000"/>
          <w:spacing w:val="-7"/>
        </w:rPr>
        <w:t>WYKONAWCA</w:t>
      </w:r>
      <w:r w:rsidR="00E5709B" w:rsidRPr="00370EF2">
        <w:rPr>
          <w:b/>
          <w:color w:val="000000"/>
          <w:spacing w:val="-7"/>
        </w:rPr>
        <w:t>:</w:t>
      </w:r>
      <w:r w:rsidR="00370EF2">
        <w:rPr>
          <w:b/>
          <w:color w:val="000000"/>
          <w:spacing w:val="-7"/>
        </w:rPr>
        <w:t xml:space="preserve">                                                 </w:t>
      </w:r>
      <w:r w:rsidR="00E5709B" w:rsidRPr="00370EF2">
        <w:rPr>
          <w:b/>
          <w:color w:val="000000"/>
        </w:rPr>
        <w:t xml:space="preserve">                        </w:t>
      </w:r>
      <w:r w:rsidR="00E5709B" w:rsidRPr="00370EF2">
        <w:rPr>
          <w:b/>
          <w:color w:val="000000"/>
          <w:spacing w:val="-16"/>
        </w:rPr>
        <w:t>ZAMAWIAJĄCY</w:t>
      </w:r>
      <w:r w:rsidR="00711A2D" w:rsidRPr="00370EF2">
        <w:rPr>
          <w:b/>
          <w:color w:val="000000"/>
          <w:spacing w:val="-16"/>
        </w:rPr>
        <w:t>:</w:t>
      </w:r>
    </w:p>
    <w:p w14:paraId="2E061C7E" w14:textId="77777777" w:rsidR="00A92FDB" w:rsidRDefault="00A92FDB" w:rsidP="004C0D09">
      <w:pPr>
        <w:widowControl w:val="0"/>
        <w:shd w:val="clear" w:color="auto" w:fill="FFFFFF"/>
        <w:tabs>
          <w:tab w:val="left" w:pos="5387"/>
        </w:tabs>
        <w:autoSpaceDE w:val="0"/>
        <w:ind w:left="6"/>
        <w:jc w:val="center"/>
        <w:rPr>
          <w:b/>
          <w:color w:val="000000"/>
          <w:spacing w:val="-16"/>
        </w:rPr>
      </w:pPr>
    </w:p>
    <w:p w14:paraId="3B7FE7EA" w14:textId="77777777" w:rsidR="00A92FDB" w:rsidRDefault="00A92FDB" w:rsidP="004C0D09">
      <w:pPr>
        <w:widowControl w:val="0"/>
        <w:shd w:val="clear" w:color="auto" w:fill="FFFFFF"/>
        <w:tabs>
          <w:tab w:val="left" w:pos="5387"/>
        </w:tabs>
        <w:autoSpaceDE w:val="0"/>
        <w:ind w:left="6"/>
        <w:jc w:val="center"/>
        <w:rPr>
          <w:b/>
          <w:color w:val="000000"/>
          <w:spacing w:val="-16"/>
        </w:rPr>
      </w:pPr>
    </w:p>
    <w:p w14:paraId="34F0C331" w14:textId="77777777" w:rsidR="00A92FDB" w:rsidRDefault="00A92FDB" w:rsidP="004C0D09">
      <w:pPr>
        <w:widowControl w:val="0"/>
        <w:shd w:val="clear" w:color="auto" w:fill="FFFFFF"/>
        <w:tabs>
          <w:tab w:val="left" w:pos="5387"/>
        </w:tabs>
        <w:autoSpaceDE w:val="0"/>
        <w:ind w:left="6"/>
        <w:jc w:val="center"/>
        <w:rPr>
          <w:b/>
          <w:color w:val="000000"/>
          <w:spacing w:val="-16"/>
        </w:rPr>
      </w:pPr>
    </w:p>
    <w:p w14:paraId="137CF7B6" w14:textId="77777777" w:rsidR="00A92FDB" w:rsidRDefault="00A92FDB" w:rsidP="004C0D09">
      <w:pPr>
        <w:widowControl w:val="0"/>
        <w:shd w:val="clear" w:color="auto" w:fill="FFFFFF"/>
        <w:tabs>
          <w:tab w:val="left" w:pos="5387"/>
        </w:tabs>
        <w:autoSpaceDE w:val="0"/>
        <w:ind w:left="6"/>
        <w:jc w:val="center"/>
        <w:rPr>
          <w:b/>
          <w:color w:val="000000"/>
          <w:spacing w:val="-16"/>
        </w:rPr>
      </w:pPr>
    </w:p>
    <w:p w14:paraId="3C37AA7A" w14:textId="77777777" w:rsidR="00A92FDB" w:rsidRDefault="00A92FDB" w:rsidP="004C0D09">
      <w:pPr>
        <w:widowControl w:val="0"/>
        <w:shd w:val="clear" w:color="auto" w:fill="FFFFFF"/>
        <w:tabs>
          <w:tab w:val="left" w:pos="5387"/>
        </w:tabs>
        <w:autoSpaceDE w:val="0"/>
        <w:ind w:left="6"/>
        <w:jc w:val="center"/>
        <w:rPr>
          <w:b/>
          <w:color w:val="000000"/>
          <w:spacing w:val="-16"/>
        </w:rPr>
      </w:pPr>
    </w:p>
    <w:p w14:paraId="3E93EE5A" w14:textId="77777777" w:rsidR="00A92FDB" w:rsidRDefault="00A92FDB" w:rsidP="004C0D09">
      <w:pPr>
        <w:widowControl w:val="0"/>
        <w:shd w:val="clear" w:color="auto" w:fill="FFFFFF"/>
        <w:tabs>
          <w:tab w:val="left" w:pos="5387"/>
        </w:tabs>
        <w:autoSpaceDE w:val="0"/>
        <w:ind w:left="6"/>
        <w:jc w:val="center"/>
        <w:rPr>
          <w:b/>
          <w:color w:val="000000"/>
          <w:spacing w:val="-16"/>
        </w:rPr>
      </w:pPr>
    </w:p>
    <w:p w14:paraId="4C2BB8FA" w14:textId="77777777" w:rsidR="00A92FDB" w:rsidRDefault="00A92FDB" w:rsidP="004C0D09">
      <w:pPr>
        <w:widowControl w:val="0"/>
        <w:shd w:val="clear" w:color="auto" w:fill="FFFFFF"/>
        <w:tabs>
          <w:tab w:val="left" w:pos="5387"/>
        </w:tabs>
        <w:autoSpaceDE w:val="0"/>
        <w:ind w:left="6"/>
        <w:jc w:val="center"/>
        <w:rPr>
          <w:b/>
          <w:color w:val="000000"/>
          <w:spacing w:val="-16"/>
        </w:rPr>
      </w:pPr>
    </w:p>
    <w:p w14:paraId="44643732" w14:textId="77777777" w:rsidR="00A92FDB" w:rsidRDefault="00A92FDB" w:rsidP="004C0D09">
      <w:pPr>
        <w:widowControl w:val="0"/>
        <w:shd w:val="clear" w:color="auto" w:fill="FFFFFF"/>
        <w:tabs>
          <w:tab w:val="left" w:pos="5387"/>
        </w:tabs>
        <w:autoSpaceDE w:val="0"/>
        <w:ind w:left="6"/>
        <w:jc w:val="center"/>
        <w:rPr>
          <w:b/>
          <w:color w:val="000000"/>
          <w:spacing w:val="-16"/>
        </w:rPr>
      </w:pPr>
    </w:p>
    <w:p w14:paraId="53A653FA" w14:textId="77777777" w:rsidR="00A92FDB" w:rsidRDefault="00A92FDB" w:rsidP="004C0D09">
      <w:pPr>
        <w:widowControl w:val="0"/>
        <w:shd w:val="clear" w:color="auto" w:fill="FFFFFF"/>
        <w:tabs>
          <w:tab w:val="left" w:pos="5387"/>
        </w:tabs>
        <w:autoSpaceDE w:val="0"/>
        <w:ind w:left="6"/>
        <w:jc w:val="center"/>
        <w:rPr>
          <w:b/>
          <w:color w:val="000000"/>
          <w:spacing w:val="-16"/>
        </w:rPr>
      </w:pPr>
    </w:p>
    <w:p w14:paraId="2EF07D5B" w14:textId="77777777" w:rsidR="00A92FDB" w:rsidRDefault="00A92FDB" w:rsidP="004C0D09">
      <w:pPr>
        <w:widowControl w:val="0"/>
        <w:shd w:val="clear" w:color="auto" w:fill="FFFFFF"/>
        <w:tabs>
          <w:tab w:val="left" w:pos="5387"/>
        </w:tabs>
        <w:autoSpaceDE w:val="0"/>
        <w:ind w:left="6"/>
        <w:jc w:val="center"/>
        <w:rPr>
          <w:b/>
          <w:color w:val="000000"/>
          <w:spacing w:val="-16"/>
        </w:rPr>
      </w:pPr>
    </w:p>
    <w:p w14:paraId="5B05D63C" w14:textId="77777777" w:rsidR="00A92FDB" w:rsidRDefault="00A92FDB" w:rsidP="004C0D09">
      <w:pPr>
        <w:widowControl w:val="0"/>
        <w:shd w:val="clear" w:color="auto" w:fill="FFFFFF"/>
        <w:tabs>
          <w:tab w:val="left" w:pos="5387"/>
        </w:tabs>
        <w:autoSpaceDE w:val="0"/>
        <w:ind w:left="6"/>
        <w:jc w:val="center"/>
        <w:rPr>
          <w:b/>
          <w:color w:val="000000"/>
          <w:spacing w:val="-16"/>
        </w:rPr>
      </w:pPr>
    </w:p>
    <w:p w14:paraId="09F8B542" w14:textId="77777777" w:rsidR="00A92FDB" w:rsidRDefault="00A92FDB" w:rsidP="004C0D09">
      <w:pPr>
        <w:widowControl w:val="0"/>
        <w:shd w:val="clear" w:color="auto" w:fill="FFFFFF"/>
        <w:tabs>
          <w:tab w:val="left" w:pos="5387"/>
        </w:tabs>
        <w:autoSpaceDE w:val="0"/>
        <w:ind w:left="6"/>
        <w:jc w:val="center"/>
        <w:rPr>
          <w:b/>
          <w:color w:val="000000"/>
          <w:spacing w:val="-16"/>
        </w:rPr>
      </w:pPr>
    </w:p>
    <w:p w14:paraId="254E6950" w14:textId="77777777" w:rsidR="00A92FDB" w:rsidRDefault="00A92FDB" w:rsidP="004C0D09">
      <w:pPr>
        <w:widowControl w:val="0"/>
        <w:shd w:val="clear" w:color="auto" w:fill="FFFFFF"/>
        <w:tabs>
          <w:tab w:val="left" w:pos="5387"/>
        </w:tabs>
        <w:autoSpaceDE w:val="0"/>
        <w:ind w:left="6"/>
        <w:jc w:val="center"/>
        <w:rPr>
          <w:b/>
          <w:color w:val="000000"/>
          <w:spacing w:val="-16"/>
        </w:rPr>
      </w:pPr>
    </w:p>
    <w:p w14:paraId="4C2AEEB7" w14:textId="77777777" w:rsidR="00A92FDB" w:rsidRDefault="00A92FDB" w:rsidP="004C0D09">
      <w:pPr>
        <w:widowControl w:val="0"/>
        <w:shd w:val="clear" w:color="auto" w:fill="FFFFFF"/>
        <w:tabs>
          <w:tab w:val="left" w:pos="5387"/>
        </w:tabs>
        <w:autoSpaceDE w:val="0"/>
        <w:ind w:left="6"/>
        <w:jc w:val="center"/>
        <w:rPr>
          <w:b/>
          <w:color w:val="000000"/>
          <w:spacing w:val="-16"/>
        </w:rPr>
      </w:pPr>
    </w:p>
    <w:p w14:paraId="2614B55A" w14:textId="77777777" w:rsidR="00A92FDB" w:rsidRPr="00B307F1" w:rsidRDefault="00A92FDB" w:rsidP="00A92FDB">
      <w:pPr>
        <w:pageBreakBefore/>
        <w:suppressAutoHyphens w:val="0"/>
        <w:jc w:val="center"/>
        <w:rPr>
          <w:lang w:val="x-none" w:eastAsia="en-US"/>
        </w:rPr>
      </w:pPr>
      <w:r w:rsidRPr="00B307F1">
        <w:rPr>
          <w:rFonts w:cs="Arial"/>
          <w:b/>
          <w:bCs/>
          <w:lang w:val="x-none" w:eastAsia="en-US"/>
        </w:rPr>
        <w:lastRenderedPageBreak/>
        <w:t>KARTA GWARANCYJNA</w:t>
      </w:r>
    </w:p>
    <w:p w14:paraId="037E137E" w14:textId="77777777" w:rsidR="00A92FDB" w:rsidRPr="00B307F1" w:rsidRDefault="00A92FDB" w:rsidP="00A92FDB">
      <w:pPr>
        <w:widowControl w:val="0"/>
        <w:suppressAutoHyphens w:val="0"/>
        <w:autoSpaceDE w:val="0"/>
        <w:jc w:val="center"/>
        <w:rPr>
          <w:rFonts w:cs="Arial"/>
          <w:lang w:eastAsia="en-US"/>
        </w:rPr>
      </w:pPr>
    </w:p>
    <w:p w14:paraId="16BE7B6E" w14:textId="77777777" w:rsidR="00A92FDB" w:rsidRPr="00B307F1" w:rsidRDefault="00A92FDB" w:rsidP="00A92FDB">
      <w:pPr>
        <w:widowControl w:val="0"/>
        <w:suppressAutoHyphens w:val="0"/>
        <w:autoSpaceDE w:val="0"/>
        <w:jc w:val="center"/>
        <w:rPr>
          <w:rFonts w:cs="Arial"/>
          <w:lang w:eastAsia="en-US"/>
        </w:rPr>
      </w:pPr>
    </w:p>
    <w:p w14:paraId="2491D659" w14:textId="77777777" w:rsidR="00B307F1" w:rsidRDefault="00A92FDB" w:rsidP="00B307F1">
      <w:pPr>
        <w:widowControl w:val="0"/>
        <w:suppressAutoHyphens w:val="0"/>
        <w:autoSpaceDE w:val="0"/>
        <w:jc w:val="center"/>
        <w:rPr>
          <w:rFonts w:cs="Arial"/>
          <w:lang w:eastAsia="en-US"/>
        </w:rPr>
      </w:pPr>
      <w:r w:rsidRPr="00B307F1">
        <w:rPr>
          <w:rFonts w:cs="Arial"/>
          <w:lang w:eastAsia="en-US"/>
        </w:rPr>
        <w:t>na zamówienie:</w:t>
      </w:r>
    </w:p>
    <w:p w14:paraId="34EC3DE4" w14:textId="3C42C42B" w:rsidR="003F1F40" w:rsidRPr="003F1F40" w:rsidRDefault="002D2E54" w:rsidP="002D2E54">
      <w:pPr>
        <w:widowControl w:val="0"/>
        <w:suppressAutoHyphens w:val="0"/>
        <w:autoSpaceDE w:val="0"/>
        <w:jc w:val="center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>W</w:t>
      </w:r>
      <w:r w:rsidRPr="002D2E54">
        <w:rPr>
          <w:rFonts w:cs="Arial"/>
          <w:b/>
          <w:lang w:eastAsia="en-US"/>
        </w:rPr>
        <w:t>ykonanie przyłącza elektrycznego przy zapleczu sportowym wraz z skrzy</w:t>
      </w:r>
      <w:r>
        <w:rPr>
          <w:rFonts w:cs="Arial"/>
          <w:b/>
          <w:lang w:eastAsia="en-US"/>
        </w:rPr>
        <w:t xml:space="preserve">nka prądową, </w:t>
      </w:r>
      <w:r w:rsidRPr="002D2E54">
        <w:rPr>
          <w:rFonts w:cs="Arial"/>
          <w:b/>
          <w:lang w:eastAsia="en-US"/>
        </w:rPr>
        <w:t xml:space="preserve"> </w:t>
      </w:r>
      <w:r>
        <w:rPr>
          <w:rFonts w:cs="Arial"/>
          <w:b/>
          <w:lang w:eastAsia="en-US"/>
        </w:rPr>
        <w:t>w Płóczkach Górnych”</w:t>
      </w:r>
    </w:p>
    <w:p w14:paraId="660F1C48" w14:textId="77777777" w:rsidR="002770CB" w:rsidRDefault="00A92FDB" w:rsidP="002770CB">
      <w:pPr>
        <w:widowControl w:val="0"/>
        <w:autoSpaceDE w:val="0"/>
        <w:jc w:val="both"/>
        <w:rPr>
          <w:rFonts w:cs="Arial"/>
          <w:szCs w:val="22"/>
          <w:lang w:eastAsia="zh-CN"/>
        </w:rPr>
      </w:pPr>
      <w:r w:rsidRPr="00B307F1">
        <w:rPr>
          <w:rFonts w:cs="Arial"/>
          <w:szCs w:val="22"/>
          <w:lang w:eastAsia="zh-CN"/>
        </w:rPr>
        <w:t>w ramach zadania</w:t>
      </w:r>
      <w:r w:rsidRPr="00B307F1">
        <w:rPr>
          <w:rFonts w:cs="Arial"/>
          <w:i/>
          <w:szCs w:val="22"/>
          <w:lang w:eastAsia="zh-CN"/>
        </w:rPr>
        <w:t xml:space="preserve"> </w:t>
      </w:r>
      <w:r w:rsidRPr="00B307F1">
        <w:rPr>
          <w:rFonts w:cs="Arial"/>
          <w:szCs w:val="22"/>
          <w:lang w:eastAsia="zh-CN"/>
        </w:rPr>
        <w:t>pn</w:t>
      </w:r>
      <w:r w:rsidRPr="00B307F1">
        <w:rPr>
          <w:rFonts w:cs="Arial"/>
          <w:i/>
          <w:szCs w:val="22"/>
          <w:lang w:eastAsia="zh-CN"/>
        </w:rPr>
        <w:t xml:space="preserve">. </w:t>
      </w:r>
      <w:r w:rsidR="00B307F1" w:rsidRPr="00B307F1">
        <w:rPr>
          <w:rFonts w:cs="Arial"/>
          <w:szCs w:val="22"/>
          <w:lang w:eastAsia="zh-CN"/>
        </w:rPr>
        <w:t>:</w:t>
      </w:r>
    </w:p>
    <w:p w14:paraId="263BB081" w14:textId="2689113E" w:rsidR="003F1F40" w:rsidRPr="002D2E54" w:rsidRDefault="00B307F1" w:rsidP="002D2E54">
      <w:pPr>
        <w:widowControl w:val="0"/>
        <w:autoSpaceDE w:val="0"/>
        <w:jc w:val="both"/>
        <w:rPr>
          <w:rFonts w:cs="Arial"/>
          <w:szCs w:val="22"/>
          <w:lang w:eastAsia="zh-CN"/>
        </w:rPr>
      </w:pPr>
      <w:r w:rsidRPr="00B307F1">
        <w:t xml:space="preserve"> </w:t>
      </w:r>
    </w:p>
    <w:p w14:paraId="1F381692" w14:textId="59FC87D2" w:rsidR="00A92FDB" w:rsidRPr="003F1F40" w:rsidRDefault="002D2E54" w:rsidP="00A92FDB">
      <w:pPr>
        <w:widowControl w:val="0"/>
        <w:suppressAutoHyphens w:val="0"/>
        <w:autoSpaceDE w:val="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„</w:t>
      </w:r>
      <w:r w:rsidRPr="002D2E54">
        <w:rPr>
          <w:rFonts w:cs="Arial"/>
          <w:lang w:eastAsia="en-US"/>
        </w:rPr>
        <w:t>Wykonanie przyłącza elektrycznego przy zapleczu sportow</w:t>
      </w:r>
      <w:r>
        <w:rPr>
          <w:rFonts w:cs="Arial"/>
          <w:lang w:eastAsia="en-US"/>
        </w:rPr>
        <w:t xml:space="preserve">ym wraz z skrzynka prądową                      </w:t>
      </w:r>
      <w:r w:rsidRPr="002D2E54">
        <w:rPr>
          <w:rFonts w:cs="Arial"/>
          <w:lang w:eastAsia="en-US"/>
        </w:rPr>
        <w:t xml:space="preserve"> w Płóczkach Górnych</w:t>
      </w:r>
      <w:r>
        <w:rPr>
          <w:rFonts w:cs="Arial"/>
          <w:lang w:eastAsia="en-US"/>
        </w:rPr>
        <w:t>”</w:t>
      </w:r>
    </w:p>
    <w:p w14:paraId="45C697E9" w14:textId="77777777" w:rsidR="00A92FDB" w:rsidRPr="00B307F1" w:rsidRDefault="00A92FDB" w:rsidP="00A92FDB">
      <w:pPr>
        <w:widowControl w:val="0"/>
        <w:suppressAutoHyphens w:val="0"/>
        <w:autoSpaceDE w:val="0"/>
        <w:jc w:val="both"/>
        <w:rPr>
          <w:rFonts w:cs="Arial"/>
          <w:lang w:eastAsia="en-US"/>
        </w:rPr>
      </w:pPr>
      <w:r w:rsidRPr="00B307F1">
        <w:rPr>
          <w:rFonts w:cs="Arial"/>
          <w:lang w:eastAsia="en-US"/>
        </w:rPr>
        <w:t>Gwarantem jest:</w:t>
      </w:r>
    </w:p>
    <w:p w14:paraId="6EBE9A50" w14:textId="77777777" w:rsidR="00A92FDB" w:rsidRPr="00B307F1" w:rsidRDefault="00A92FDB" w:rsidP="00A92FDB">
      <w:pPr>
        <w:widowControl w:val="0"/>
        <w:suppressAutoHyphens w:val="0"/>
        <w:autoSpaceDE w:val="0"/>
        <w:jc w:val="both"/>
        <w:rPr>
          <w:rFonts w:cs="Arial"/>
          <w:lang w:eastAsia="en-US"/>
        </w:rPr>
      </w:pPr>
    </w:p>
    <w:p w14:paraId="2132D2A5" w14:textId="4ECA50E7" w:rsidR="00A92FDB" w:rsidRPr="00B307F1" w:rsidRDefault="006C109F" w:rsidP="00A92FDB">
      <w:pPr>
        <w:pStyle w:val="Nagwek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>………………………….</w:t>
      </w:r>
      <w:r w:rsidR="002770CB">
        <w:rPr>
          <w:rFonts w:ascii="Times New Roman" w:hAnsi="Times New Roman"/>
          <w:b/>
          <w:sz w:val="24"/>
          <w:szCs w:val="22"/>
        </w:rPr>
        <w:t xml:space="preserve"> </w:t>
      </w:r>
      <w:r w:rsidR="00A92FDB" w:rsidRPr="00B307F1">
        <w:rPr>
          <w:rFonts w:ascii="Times New Roman" w:hAnsi="Times New Roman"/>
          <w:b/>
          <w:sz w:val="24"/>
          <w:szCs w:val="22"/>
        </w:rPr>
        <w:t xml:space="preserve"> </w:t>
      </w:r>
      <w:r w:rsidR="00A92FDB" w:rsidRPr="00B307F1">
        <w:rPr>
          <w:rFonts w:ascii="Times New Roman" w:hAnsi="Times New Roman"/>
          <w:sz w:val="24"/>
          <w:szCs w:val="22"/>
        </w:rPr>
        <w:t>prowadzący działalność gospodarczą pod nazwą:</w:t>
      </w:r>
    </w:p>
    <w:p w14:paraId="35C7C6DA" w14:textId="7EEF617B" w:rsidR="00A92FDB" w:rsidRPr="002770CB" w:rsidRDefault="006C109F" w:rsidP="00A92FDB">
      <w:pPr>
        <w:pStyle w:val="Nagwek"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>………………………………………………………………………………</w:t>
      </w:r>
    </w:p>
    <w:p w14:paraId="4C247AE7" w14:textId="0B52D4BF" w:rsidR="00A92FDB" w:rsidRPr="00B307F1" w:rsidRDefault="00A92FDB" w:rsidP="00A92FDB">
      <w:pPr>
        <w:pStyle w:val="Nagwek"/>
        <w:rPr>
          <w:rFonts w:ascii="Times New Roman" w:hAnsi="Times New Roman"/>
          <w:sz w:val="24"/>
          <w:szCs w:val="22"/>
        </w:rPr>
      </w:pPr>
      <w:r w:rsidRPr="00B307F1">
        <w:rPr>
          <w:rFonts w:ascii="Times New Roman" w:hAnsi="Times New Roman"/>
          <w:sz w:val="24"/>
          <w:szCs w:val="22"/>
        </w:rPr>
        <w:t xml:space="preserve">z siedzibą w </w:t>
      </w:r>
      <w:r w:rsidR="006C109F">
        <w:rPr>
          <w:rFonts w:ascii="Times New Roman" w:hAnsi="Times New Roman"/>
          <w:b/>
          <w:sz w:val="24"/>
          <w:szCs w:val="22"/>
        </w:rPr>
        <w:t>…………………………………………………………………</w:t>
      </w:r>
    </w:p>
    <w:p w14:paraId="2E8BC45D" w14:textId="0E339AB4" w:rsidR="00A92FDB" w:rsidRPr="00B307F1" w:rsidRDefault="00A92FDB" w:rsidP="00A92FDB">
      <w:pPr>
        <w:pStyle w:val="Nagwek"/>
        <w:rPr>
          <w:rFonts w:ascii="Times New Roman" w:hAnsi="Times New Roman"/>
          <w:sz w:val="24"/>
          <w:szCs w:val="22"/>
        </w:rPr>
      </w:pPr>
      <w:r w:rsidRPr="00B307F1">
        <w:rPr>
          <w:rFonts w:ascii="Times New Roman" w:hAnsi="Times New Roman"/>
          <w:sz w:val="24"/>
          <w:szCs w:val="22"/>
        </w:rPr>
        <w:t>NIP</w:t>
      </w:r>
      <w:r w:rsidR="008D1BEE">
        <w:rPr>
          <w:rFonts w:ascii="Times New Roman" w:hAnsi="Times New Roman"/>
          <w:sz w:val="24"/>
          <w:szCs w:val="22"/>
        </w:rPr>
        <w:t>:</w:t>
      </w:r>
      <w:r w:rsidRPr="00B307F1">
        <w:rPr>
          <w:rFonts w:ascii="Times New Roman" w:hAnsi="Times New Roman"/>
          <w:sz w:val="24"/>
          <w:szCs w:val="22"/>
        </w:rPr>
        <w:t xml:space="preserve">   </w:t>
      </w:r>
      <w:r w:rsidR="006C109F">
        <w:rPr>
          <w:rFonts w:ascii="Times New Roman" w:hAnsi="Times New Roman"/>
          <w:b/>
          <w:sz w:val="24"/>
          <w:szCs w:val="22"/>
        </w:rPr>
        <w:t>………………………….</w:t>
      </w:r>
      <w:r w:rsidRPr="00B307F1">
        <w:rPr>
          <w:rFonts w:ascii="Times New Roman" w:hAnsi="Times New Roman"/>
          <w:sz w:val="24"/>
          <w:szCs w:val="22"/>
        </w:rPr>
        <w:t>,</w:t>
      </w:r>
      <w:r w:rsidR="008D1BEE">
        <w:rPr>
          <w:rFonts w:ascii="Times New Roman" w:hAnsi="Times New Roman"/>
          <w:sz w:val="24"/>
          <w:szCs w:val="22"/>
        </w:rPr>
        <w:t xml:space="preserve"> </w:t>
      </w:r>
      <w:r w:rsidRPr="00B307F1">
        <w:rPr>
          <w:rFonts w:ascii="Times New Roman" w:hAnsi="Times New Roman"/>
          <w:sz w:val="24"/>
          <w:szCs w:val="22"/>
        </w:rPr>
        <w:t xml:space="preserve"> REGON</w:t>
      </w:r>
      <w:r w:rsidR="008D1BEE">
        <w:rPr>
          <w:rFonts w:ascii="Times New Roman" w:hAnsi="Times New Roman"/>
          <w:sz w:val="24"/>
          <w:szCs w:val="22"/>
        </w:rPr>
        <w:t xml:space="preserve">: </w:t>
      </w:r>
      <w:r w:rsidR="006C109F">
        <w:rPr>
          <w:rFonts w:ascii="Times New Roman" w:hAnsi="Times New Roman"/>
          <w:b/>
          <w:sz w:val="24"/>
          <w:szCs w:val="22"/>
        </w:rPr>
        <w:t>……………………………….</w:t>
      </w:r>
    </w:p>
    <w:p w14:paraId="42F8F276" w14:textId="77777777" w:rsidR="00A92FDB" w:rsidRPr="00B307F1" w:rsidRDefault="00A92FDB" w:rsidP="00A92FDB">
      <w:pPr>
        <w:widowControl w:val="0"/>
        <w:suppressAutoHyphens w:val="0"/>
        <w:autoSpaceDE w:val="0"/>
        <w:jc w:val="both"/>
        <w:rPr>
          <w:rFonts w:cs="Arial"/>
          <w:lang w:eastAsia="en-US"/>
        </w:rPr>
      </w:pPr>
    </w:p>
    <w:p w14:paraId="637A6811" w14:textId="4EE8AE5F" w:rsidR="008D1BEE" w:rsidRDefault="00A92FDB" w:rsidP="008D1BEE">
      <w:pPr>
        <w:widowControl w:val="0"/>
        <w:suppressAutoHyphens w:val="0"/>
        <w:autoSpaceDE w:val="0"/>
        <w:jc w:val="both"/>
        <w:rPr>
          <w:rFonts w:cs="Arial"/>
          <w:lang w:eastAsia="en-US"/>
        </w:rPr>
      </w:pPr>
      <w:r w:rsidRPr="00B307F1">
        <w:rPr>
          <w:rFonts w:cs="Arial"/>
          <w:lang w:eastAsia="en-US"/>
        </w:rPr>
        <w:t xml:space="preserve">będący Wykonawcą umowy nr </w:t>
      </w:r>
      <w:r w:rsidR="00B307F1" w:rsidRPr="00B307F1">
        <w:rPr>
          <w:rFonts w:cs="Arial"/>
          <w:lang w:eastAsia="en-US"/>
        </w:rPr>
        <w:t>RGKiM</w:t>
      </w:r>
      <w:r w:rsidR="003F1F40">
        <w:rPr>
          <w:rFonts w:cs="Arial"/>
          <w:lang w:eastAsia="en-US"/>
        </w:rPr>
        <w:t>.1622…….202</w:t>
      </w:r>
      <w:r w:rsidR="006C109F">
        <w:rPr>
          <w:rFonts w:cs="Arial"/>
          <w:lang w:eastAsia="en-US"/>
        </w:rPr>
        <w:t>2</w:t>
      </w:r>
      <w:r w:rsidRPr="00B307F1">
        <w:rPr>
          <w:rFonts w:cs="Arial"/>
          <w:lang w:eastAsia="en-US"/>
        </w:rPr>
        <w:t xml:space="preserve"> z dnia</w:t>
      </w:r>
      <w:r w:rsidR="008D1BEE">
        <w:rPr>
          <w:rFonts w:cs="Arial"/>
          <w:lang w:eastAsia="en-US"/>
        </w:rPr>
        <w:t xml:space="preserve">  </w:t>
      </w:r>
      <w:r w:rsidR="006C109F">
        <w:rPr>
          <w:rFonts w:cs="Arial"/>
          <w:lang w:eastAsia="en-US"/>
        </w:rPr>
        <w:t>……………..</w:t>
      </w:r>
      <w:r w:rsidRPr="00B307F1">
        <w:rPr>
          <w:rFonts w:cs="Arial"/>
          <w:lang w:eastAsia="en-US"/>
        </w:rPr>
        <w:t xml:space="preserve"> roku dotyczącej </w:t>
      </w:r>
      <w:r w:rsidR="001F49F0">
        <w:rPr>
          <w:rFonts w:cs="Arial"/>
          <w:lang w:eastAsia="en-US"/>
        </w:rPr>
        <w:t xml:space="preserve">w/w zamówienia </w:t>
      </w:r>
    </w:p>
    <w:p w14:paraId="69F72DCA" w14:textId="77777777" w:rsidR="00B307F1" w:rsidRPr="00B307F1" w:rsidRDefault="00B307F1" w:rsidP="00A92FDB">
      <w:pPr>
        <w:widowControl w:val="0"/>
        <w:suppressAutoHyphens w:val="0"/>
        <w:autoSpaceDE w:val="0"/>
        <w:jc w:val="both"/>
        <w:rPr>
          <w:szCs w:val="22"/>
        </w:rPr>
      </w:pPr>
      <w:r w:rsidRPr="00B307F1">
        <w:t xml:space="preserve"> </w:t>
      </w:r>
    </w:p>
    <w:p w14:paraId="4AA48183" w14:textId="77777777" w:rsidR="00A92FDB" w:rsidRPr="00B307F1" w:rsidRDefault="00A92FDB" w:rsidP="00A92FDB">
      <w:pPr>
        <w:widowControl w:val="0"/>
        <w:suppressAutoHyphens w:val="0"/>
        <w:autoSpaceDE w:val="0"/>
        <w:jc w:val="both"/>
        <w:rPr>
          <w:rFonts w:cs="Arial"/>
          <w:lang w:eastAsia="en-US"/>
        </w:rPr>
      </w:pPr>
      <w:r w:rsidRPr="00B307F1">
        <w:rPr>
          <w:rFonts w:cs="Arial"/>
          <w:lang w:eastAsia="en-US"/>
        </w:rPr>
        <w:t>Uprawnionym z tytułu Gwarancji jest:</w:t>
      </w:r>
    </w:p>
    <w:p w14:paraId="24096458" w14:textId="77777777" w:rsidR="00A92FDB" w:rsidRPr="00B307F1" w:rsidRDefault="00A92FDB" w:rsidP="00A92FDB">
      <w:pPr>
        <w:widowControl w:val="0"/>
        <w:suppressAutoHyphens w:val="0"/>
        <w:autoSpaceDE w:val="0"/>
        <w:jc w:val="both"/>
        <w:rPr>
          <w:rFonts w:cs="Arial"/>
          <w:lang w:eastAsia="en-US"/>
        </w:rPr>
      </w:pPr>
      <w:r w:rsidRPr="00B307F1">
        <w:rPr>
          <w:rFonts w:cs="Arial"/>
          <w:b/>
          <w:lang w:eastAsia="zh-CN"/>
        </w:rPr>
        <w:t xml:space="preserve">Gmina i Miasto Lwówek Śląski </w:t>
      </w:r>
    </w:p>
    <w:p w14:paraId="175B5113" w14:textId="77777777" w:rsidR="00A92FDB" w:rsidRPr="00B307F1" w:rsidRDefault="00A92FDB" w:rsidP="00A92FDB">
      <w:pPr>
        <w:rPr>
          <w:rFonts w:cs="Arial"/>
          <w:lang w:eastAsia="zh-CN"/>
        </w:rPr>
      </w:pPr>
      <w:r w:rsidRPr="00B307F1">
        <w:rPr>
          <w:rFonts w:cs="Arial"/>
          <w:lang w:eastAsia="zh-CN"/>
        </w:rPr>
        <w:t xml:space="preserve">z siedzibą przy Alei Wojska Polskiego </w:t>
      </w:r>
      <w:smartTag w:uri="urn:schemas-microsoft-com:office:smarttags" w:element="metricconverter">
        <w:smartTagPr>
          <w:attr w:name="ProductID" w:val="25 A"/>
        </w:smartTagPr>
        <w:r w:rsidRPr="00B307F1">
          <w:rPr>
            <w:rFonts w:cs="Arial"/>
            <w:lang w:eastAsia="zh-CN"/>
          </w:rPr>
          <w:t>25 A</w:t>
        </w:r>
      </w:smartTag>
      <w:r w:rsidRPr="00B307F1">
        <w:rPr>
          <w:rFonts w:cs="Arial"/>
          <w:lang w:eastAsia="zh-CN"/>
        </w:rPr>
        <w:t>, 59-600 Lwówek Śl.</w:t>
      </w:r>
    </w:p>
    <w:p w14:paraId="2541F5DC" w14:textId="77777777" w:rsidR="00A92FDB" w:rsidRPr="00B307F1" w:rsidRDefault="00A92FDB" w:rsidP="00A92FDB">
      <w:pPr>
        <w:pStyle w:val="Tekstpodstawowy"/>
        <w:rPr>
          <w:sz w:val="24"/>
          <w:szCs w:val="22"/>
        </w:rPr>
      </w:pPr>
      <w:r w:rsidRPr="00B307F1">
        <w:rPr>
          <w:sz w:val="24"/>
          <w:szCs w:val="22"/>
        </w:rPr>
        <w:t xml:space="preserve">NIP 616-10-03-030, REGON: </w:t>
      </w:r>
      <w:r w:rsidRPr="00B307F1">
        <w:rPr>
          <w:spacing w:val="-1"/>
          <w:sz w:val="24"/>
          <w:szCs w:val="22"/>
        </w:rPr>
        <w:t>230821670</w:t>
      </w:r>
    </w:p>
    <w:p w14:paraId="6E81B5FC" w14:textId="77777777" w:rsidR="00A92FDB" w:rsidRPr="00B307F1" w:rsidRDefault="00A92FDB" w:rsidP="00A92FDB">
      <w:pPr>
        <w:pStyle w:val="Tekstpodstawowy"/>
        <w:rPr>
          <w:sz w:val="24"/>
          <w:szCs w:val="22"/>
        </w:rPr>
      </w:pPr>
    </w:p>
    <w:p w14:paraId="012F862D" w14:textId="77777777" w:rsidR="00A92FDB" w:rsidRPr="00B307F1" w:rsidRDefault="00A92FDB" w:rsidP="00A92FDB">
      <w:pPr>
        <w:rPr>
          <w:rFonts w:cs="Arial"/>
          <w:b/>
          <w:lang w:eastAsia="zh-CN"/>
        </w:rPr>
      </w:pPr>
    </w:p>
    <w:p w14:paraId="173B291E" w14:textId="77777777" w:rsidR="00A92FDB" w:rsidRPr="00B307F1" w:rsidRDefault="00A92FDB" w:rsidP="00A92FDB">
      <w:pPr>
        <w:widowControl w:val="0"/>
        <w:suppressAutoHyphens w:val="0"/>
        <w:autoSpaceDE w:val="0"/>
        <w:jc w:val="both"/>
        <w:rPr>
          <w:rFonts w:cs="Arial"/>
          <w:lang w:eastAsia="en-US"/>
        </w:rPr>
      </w:pPr>
      <w:r w:rsidRPr="00B307F1">
        <w:rPr>
          <w:rFonts w:cs="Arial"/>
          <w:lang w:eastAsia="en-US"/>
        </w:rPr>
        <w:t xml:space="preserve">Zamawiający może powierzyć wykonanie czynności stanowiących obowiązek/prawo Uprawnionego z tytułu Gwarancji innemu podmiotowi działającemu w imieniu Zamawiającego. </w:t>
      </w:r>
    </w:p>
    <w:p w14:paraId="53A5234A" w14:textId="77777777" w:rsidR="00A92FDB" w:rsidRPr="00B307F1" w:rsidRDefault="00A92FDB" w:rsidP="00A92FDB">
      <w:pPr>
        <w:widowControl w:val="0"/>
        <w:suppressAutoHyphens w:val="0"/>
        <w:autoSpaceDE w:val="0"/>
        <w:jc w:val="both"/>
        <w:rPr>
          <w:rFonts w:cs="Arial"/>
          <w:lang w:eastAsia="en-US"/>
        </w:rPr>
      </w:pPr>
    </w:p>
    <w:p w14:paraId="0147A67D" w14:textId="77777777" w:rsidR="00A92FDB" w:rsidRPr="00B307F1" w:rsidRDefault="00A92FDB" w:rsidP="00A92FDB">
      <w:pPr>
        <w:widowControl w:val="0"/>
        <w:numPr>
          <w:ilvl w:val="0"/>
          <w:numId w:val="41"/>
        </w:numPr>
        <w:suppressAutoHyphens w:val="0"/>
        <w:autoSpaceDE w:val="0"/>
        <w:jc w:val="both"/>
        <w:rPr>
          <w:rFonts w:cs="Arial"/>
          <w:lang w:eastAsia="zh-CN"/>
        </w:rPr>
      </w:pPr>
      <w:r w:rsidRPr="00B307F1">
        <w:rPr>
          <w:rFonts w:cs="Arial"/>
          <w:b/>
          <w:lang w:eastAsia="zh-CN"/>
        </w:rPr>
        <w:t>Przedmiot i termin Gwarancji.</w:t>
      </w:r>
    </w:p>
    <w:p w14:paraId="34CAC80D" w14:textId="77777777" w:rsidR="00B307F1" w:rsidRDefault="00A92FDB" w:rsidP="00A92FDB">
      <w:pPr>
        <w:widowControl w:val="0"/>
        <w:suppressAutoHyphens w:val="0"/>
        <w:autoSpaceDE w:val="0"/>
        <w:ind w:left="350"/>
        <w:jc w:val="both"/>
        <w:rPr>
          <w:rFonts w:cs="Arial"/>
          <w:lang w:eastAsia="en-US"/>
        </w:rPr>
      </w:pPr>
      <w:r w:rsidRPr="00B307F1">
        <w:rPr>
          <w:rFonts w:cs="Arial"/>
          <w:lang w:eastAsia="zh-CN"/>
        </w:rPr>
        <w:t xml:space="preserve">Niniejsza Gwarancja obejmuje wykonanie usługi polegającej na </w:t>
      </w:r>
      <w:r w:rsidRPr="00B307F1">
        <w:rPr>
          <w:rFonts w:cs="Arial"/>
          <w:lang w:eastAsia="en-US"/>
        </w:rPr>
        <w:t xml:space="preserve">opracowaniu dokumentacji projektowej </w:t>
      </w:r>
      <w:r w:rsidR="00B307F1" w:rsidRPr="00B307F1">
        <w:rPr>
          <w:rFonts w:cs="Arial"/>
          <w:lang w:eastAsia="en-US"/>
        </w:rPr>
        <w:t>:</w:t>
      </w:r>
    </w:p>
    <w:p w14:paraId="62696EDE" w14:textId="3CFCB760" w:rsidR="003F1F40" w:rsidRDefault="003F1F40" w:rsidP="006C109F">
      <w:pPr>
        <w:widowControl w:val="0"/>
        <w:suppressAutoHyphens w:val="0"/>
        <w:autoSpaceDE w:val="0"/>
        <w:ind w:left="350"/>
        <w:jc w:val="both"/>
        <w:rPr>
          <w:rFonts w:cs="Arial"/>
          <w:lang w:eastAsia="en-US"/>
        </w:rPr>
      </w:pPr>
      <w:r w:rsidRPr="003F1F40">
        <w:rPr>
          <w:rFonts w:cs="Arial"/>
          <w:lang w:eastAsia="en-US"/>
        </w:rPr>
        <w:t xml:space="preserve"> </w:t>
      </w:r>
      <w:r w:rsidR="002D2E54" w:rsidRPr="002D2E54">
        <w:rPr>
          <w:rFonts w:cs="Arial"/>
          <w:lang w:eastAsia="en-US"/>
        </w:rPr>
        <w:t>Wykonanie przyłącza elektrycznego przy zapleczu sportowym wraz z skrzynka prądow</w:t>
      </w:r>
      <w:r w:rsidR="002D2E54">
        <w:rPr>
          <w:rFonts w:cs="Arial"/>
          <w:lang w:eastAsia="en-US"/>
        </w:rPr>
        <w:t>ą</w:t>
      </w:r>
      <w:r w:rsidR="002D2E54" w:rsidRPr="002D2E54">
        <w:rPr>
          <w:rFonts w:cs="Arial"/>
          <w:lang w:eastAsia="en-US"/>
        </w:rPr>
        <w:t xml:space="preserve">  w Płóczkach Górnych</w:t>
      </w:r>
      <w:r w:rsidR="006C109F">
        <w:rPr>
          <w:rFonts w:cs="Arial"/>
          <w:lang w:eastAsia="en-US"/>
        </w:rPr>
        <w:t xml:space="preserve"> </w:t>
      </w:r>
    </w:p>
    <w:p w14:paraId="01F12E5C" w14:textId="77777777" w:rsidR="00A92FDB" w:rsidRPr="00B307F1" w:rsidRDefault="00A92FDB" w:rsidP="00A92FDB">
      <w:pPr>
        <w:widowControl w:val="0"/>
        <w:suppressAutoHyphens w:val="0"/>
        <w:autoSpaceDE w:val="0"/>
        <w:ind w:left="350"/>
        <w:jc w:val="both"/>
        <w:rPr>
          <w:rFonts w:cs="Arial"/>
          <w:lang w:eastAsia="zh-CN"/>
        </w:rPr>
      </w:pPr>
      <w:r w:rsidRPr="00B307F1">
        <w:rPr>
          <w:rFonts w:cs="Arial"/>
          <w:lang w:eastAsia="en-US"/>
        </w:rPr>
        <w:t>w zakresie:</w:t>
      </w:r>
    </w:p>
    <w:p w14:paraId="1C8C414A" w14:textId="77777777" w:rsidR="00A92FDB" w:rsidRPr="00B307F1" w:rsidRDefault="00A92FDB" w:rsidP="00A92FDB">
      <w:pPr>
        <w:widowControl w:val="0"/>
        <w:numPr>
          <w:ilvl w:val="1"/>
          <w:numId w:val="42"/>
        </w:numPr>
        <w:suppressAutoHyphens w:val="0"/>
        <w:autoSpaceDE w:val="0"/>
        <w:ind w:left="788" w:hanging="431"/>
        <w:jc w:val="both"/>
        <w:rPr>
          <w:rFonts w:cs="Arial"/>
          <w:lang w:eastAsia="en-US"/>
        </w:rPr>
      </w:pPr>
      <w:r w:rsidRPr="00B307F1">
        <w:rPr>
          <w:rFonts w:cs="Arial"/>
          <w:lang w:eastAsia="zh-CN"/>
        </w:rPr>
        <w:t>Gwarant odpowiada wobec Zamawiającego z tytułu niniejszej Karty Gwarancyjnej za przedmiot Gwarancji wymieniony w punkcie 1.</w:t>
      </w:r>
    </w:p>
    <w:p w14:paraId="4BB17165" w14:textId="77777777" w:rsidR="00A92FDB" w:rsidRPr="00B307F1" w:rsidRDefault="00A92FDB" w:rsidP="00A92FDB">
      <w:pPr>
        <w:widowControl w:val="0"/>
        <w:numPr>
          <w:ilvl w:val="1"/>
          <w:numId w:val="42"/>
        </w:numPr>
        <w:suppressAutoHyphens w:val="0"/>
        <w:autoSpaceDE w:val="0"/>
        <w:jc w:val="both"/>
        <w:rPr>
          <w:rFonts w:cs="Arial"/>
          <w:lang w:eastAsia="en-US"/>
        </w:rPr>
      </w:pPr>
      <w:r w:rsidRPr="00B307F1">
        <w:rPr>
          <w:rFonts w:cs="Arial"/>
          <w:lang w:eastAsia="en-US"/>
        </w:rPr>
        <w:t xml:space="preserve">Okres Gwarancji wynosi: </w:t>
      </w:r>
      <w:r w:rsidR="00B307F1" w:rsidRPr="00B307F1">
        <w:rPr>
          <w:rFonts w:cs="Arial"/>
          <w:b/>
          <w:bCs/>
          <w:lang w:eastAsia="en-US"/>
        </w:rPr>
        <w:t>24</w:t>
      </w:r>
      <w:r w:rsidRPr="00B307F1">
        <w:rPr>
          <w:rFonts w:cs="Arial"/>
          <w:b/>
          <w:bCs/>
          <w:lang w:eastAsia="en-US"/>
        </w:rPr>
        <w:t xml:space="preserve"> miesięcy</w:t>
      </w:r>
      <w:r w:rsidRPr="00B307F1">
        <w:rPr>
          <w:rFonts w:cs="Arial"/>
          <w:lang w:eastAsia="en-US"/>
        </w:rPr>
        <w:t xml:space="preserve"> od daty </w:t>
      </w:r>
      <w:r w:rsidRPr="00B307F1">
        <w:rPr>
          <w:rFonts w:cs="Arial"/>
          <w:lang w:eastAsia="zh-CN"/>
        </w:rPr>
        <w:t>podpisania protokołu odbioru dokumentacji projektowej.</w:t>
      </w:r>
    </w:p>
    <w:p w14:paraId="715806C1" w14:textId="77777777" w:rsidR="00A92FDB" w:rsidRPr="00B307F1" w:rsidRDefault="00A92FDB" w:rsidP="00A92FDB">
      <w:pPr>
        <w:widowControl w:val="0"/>
        <w:numPr>
          <w:ilvl w:val="1"/>
          <w:numId w:val="42"/>
        </w:numPr>
        <w:suppressAutoHyphens w:val="0"/>
        <w:autoSpaceDE w:val="0"/>
        <w:jc w:val="both"/>
        <w:rPr>
          <w:rFonts w:cs="Arial"/>
          <w:lang w:eastAsia="en-US"/>
        </w:rPr>
      </w:pPr>
      <w:r w:rsidRPr="00B307F1">
        <w:rPr>
          <w:rFonts w:cs="Arial"/>
          <w:lang w:eastAsia="en-US"/>
        </w:rPr>
        <w:t xml:space="preserve">Karta Gwarancyjna obejmuje wymagania w zakresie odpowiedzialności za wady. Ilekroć w niniejszej Karcie Gwarancyjnej jest mowa o wadzie, należy przez to rozumieć wadę, o której mowa w art. 556  k.c. </w:t>
      </w:r>
    </w:p>
    <w:p w14:paraId="59081CDD" w14:textId="77777777" w:rsidR="00A92FDB" w:rsidRPr="00B307F1" w:rsidRDefault="00A92FDB" w:rsidP="00A92FDB">
      <w:pPr>
        <w:widowControl w:val="0"/>
        <w:numPr>
          <w:ilvl w:val="1"/>
          <w:numId w:val="42"/>
        </w:numPr>
        <w:suppressAutoHyphens w:val="0"/>
        <w:autoSpaceDE w:val="0"/>
        <w:jc w:val="both"/>
        <w:rPr>
          <w:rFonts w:cs="Arial"/>
          <w:b/>
          <w:lang w:eastAsia="en-US"/>
        </w:rPr>
      </w:pPr>
      <w:r w:rsidRPr="00B307F1">
        <w:rPr>
          <w:rFonts w:cs="Arial"/>
          <w:lang w:eastAsia="en-US"/>
        </w:rPr>
        <w:t>Gwarant gwarantuje wykonanie usług objętych przedmiotem Gwarancji, o których mowa w punkcie 1. powyżej.</w:t>
      </w:r>
    </w:p>
    <w:p w14:paraId="274822C7" w14:textId="77777777" w:rsidR="00A92FDB" w:rsidRPr="00B307F1" w:rsidRDefault="00A92FDB" w:rsidP="00A92FDB">
      <w:pPr>
        <w:widowControl w:val="0"/>
        <w:numPr>
          <w:ilvl w:val="0"/>
          <w:numId w:val="41"/>
        </w:numPr>
        <w:suppressAutoHyphens w:val="0"/>
        <w:autoSpaceDE w:val="0"/>
        <w:ind w:left="357" w:hanging="357"/>
        <w:jc w:val="both"/>
        <w:rPr>
          <w:rFonts w:cs="Arial"/>
          <w:lang w:eastAsia="en-US"/>
        </w:rPr>
      </w:pPr>
      <w:r w:rsidRPr="00B307F1">
        <w:rPr>
          <w:rFonts w:cs="Arial"/>
          <w:b/>
          <w:lang w:eastAsia="en-US"/>
        </w:rPr>
        <w:t>Obowiązki i uprawnienia stron</w:t>
      </w:r>
    </w:p>
    <w:p w14:paraId="156AF3A1" w14:textId="77777777" w:rsidR="00A92FDB" w:rsidRPr="00B307F1" w:rsidRDefault="00A92FDB" w:rsidP="00A92FDB">
      <w:pPr>
        <w:widowControl w:val="0"/>
        <w:numPr>
          <w:ilvl w:val="1"/>
          <w:numId w:val="41"/>
        </w:numPr>
        <w:suppressAutoHyphens w:val="0"/>
        <w:autoSpaceDE w:val="0"/>
        <w:jc w:val="both"/>
        <w:rPr>
          <w:rFonts w:cs="Arial"/>
          <w:lang w:eastAsia="en-US"/>
        </w:rPr>
      </w:pPr>
      <w:r w:rsidRPr="00B307F1">
        <w:rPr>
          <w:rFonts w:cs="Arial"/>
          <w:lang w:eastAsia="en-US"/>
        </w:rPr>
        <w:t xml:space="preserve">Gwarant jest uprawniony do oceny i kwalifikacji wad zgłoszonych przez Zamawiającego oraz oceny zasadności zgłoszonej reklamacji i oceny zasadności żądań </w:t>
      </w:r>
      <w:r w:rsidRPr="00B307F1">
        <w:rPr>
          <w:rFonts w:cs="Arial"/>
          <w:lang w:eastAsia="en-US"/>
        </w:rPr>
        <w:lastRenderedPageBreak/>
        <w:t xml:space="preserve">wysuniętych przez Zamawiającego. Ocena zasadności </w:t>
      </w:r>
      <w:r w:rsidR="00B307F1" w:rsidRPr="00B307F1">
        <w:rPr>
          <w:rFonts w:cs="Arial"/>
          <w:lang w:eastAsia="en-US"/>
        </w:rPr>
        <w:t xml:space="preserve"> </w:t>
      </w:r>
      <w:r w:rsidRPr="00B307F1">
        <w:rPr>
          <w:rFonts w:cs="Arial"/>
          <w:lang w:eastAsia="en-US"/>
        </w:rPr>
        <w:t xml:space="preserve"> i </w:t>
      </w:r>
      <w:r w:rsidR="00487644">
        <w:rPr>
          <w:rFonts w:cs="Arial"/>
          <w:lang w:eastAsia="en-US"/>
        </w:rPr>
        <w:t xml:space="preserve">  </w:t>
      </w:r>
      <w:r w:rsidRPr="00B307F1">
        <w:rPr>
          <w:rFonts w:cs="Arial"/>
          <w:lang w:eastAsia="en-US"/>
        </w:rPr>
        <w:t>kwalifikacja wad zgłoszonych przez Zamawiającego nie będzie miała wpływu na procedurę usuwania wad określoną w punkcie 3 niniejszej Karty Gwarancyjnej.</w:t>
      </w:r>
    </w:p>
    <w:p w14:paraId="431117F8" w14:textId="77777777" w:rsidR="00A92FDB" w:rsidRPr="00B307F1" w:rsidRDefault="00A92FDB" w:rsidP="00A92FDB">
      <w:pPr>
        <w:widowControl w:val="0"/>
        <w:numPr>
          <w:ilvl w:val="1"/>
          <w:numId w:val="41"/>
        </w:numPr>
        <w:suppressAutoHyphens w:val="0"/>
        <w:autoSpaceDE w:val="0"/>
        <w:ind w:left="788" w:hanging="431"/>
        <w:jc w:val="both"/>
        <w:rPr>
          <w:rFonts w:cs="Arial"/>
          <w:lang w:eastAsia="en-US"/>
        </w:rPr>
      </w:pPr>
      <w:r w:rsidRPr="00B307F1">
        <w:rPr>
          <w:rFonts w:cs="Arial"/>
          <w:lang w:eastAsia="en-US"/>
        </w:rPr>
        <w:t>W przypadku uznania reklamacji przez Gwaranta związanej z wystąpieniem wady w przedmiocie Umowy, Zamawiający jest uprawniony do:</w:t>
      </w:r>
    </w:p>
    <w:p w14:paraId="01D14C94" w14:textId="77777777" w:rsidR="00A92FDB" w:rsidRPr="00B307F1" w:rsidRDefault="00A92FDB" w:rsidP="00A92FDB">
      <w:pPr>
        <w:widowControl w:val="0"/>
        <w:numPr>
          <w:ilvl w:val="2"/>
          <w:numId w:val="41"/>
        </w:numPr>
        <w:tabs>
          <w:tab w:val="left" w:pos="1260"/>
        </w:tabs>
        <w:suppressAutoHyphens w:val="0"/>
        <w:autoSpaceDE w:val="0"/>
        <w:ind w:hanging="373"/>
        <w:jc w:val="both"/>
        <w:rPr>
          <w:rFonts w:cs="Arial"/>
          <w:lang w:eastAsia="en-US"/>
        </w:rPr>
      </w:pPr>
      <w:r w:rsidRPr="00B307F1">
        <w:rPr>
          <w:rFonts w:cs="Arial"/>
          <w:lang w:eastAsia="en-US"/>
        </w:rPr>
        <w:t>Żądania usunięcia wady przedmiotu umowy,</w:t>
      </w:r>
    </w:p>
    <w:p w14:paraId="5573882E" w14:textId="77777777" w:rsidR="00A92FDB" w:rsidRPr="00B307F1" w:rsidRDefault="00A92FDB" w:rsidP="00A92FDB">
      <w:pPr>
        <w:widowControl w:val="0"/>
        <w:numPr>
          <w:ilvl w:val="2"/>
          <w:numId w:val="41"/>
        </w:numPr>
        <w:tabs>
          <w:tab w:val="left" w:pos="1260"/>
        </w:tabs>
        <w:suppressAutoHyphens w:val="0"/>
        <w:autoSpaceDE w:val="0"/>
        <w:ind w:hanging="373"/>
        <w:jc w:val="both"/>
        <w:rPr>
          <w:rFonts w:cs="Arial"/>
          <w:lang w:eastAsia="en-US"/>
        </w:rPr>
      </w:pPr>
      <w:r w:rsidRPr="00B307F1">
        <w:rPr>
          <w:rFonts w:cs="Arial"/>
          <w:lang w:eastAsia="en-US"/>
        </w:rPr>
        <w:t>Wskazania trybu usunięcia wady,</w:t>
      </w:r>
    </w:p>
    <w:p w14:paraId="4C3C3251" w14:textId="77777777" w:rsidR="00A92FDB" w:rsidRPr="00B307F1" w:rsidRDefault="00A92FDB" w:rsidP="00A92FDB">
      <w:pPr>
        <w:widowControl w:val="0"/>
        <w:numPr>
          <w:ilvl w:val="1"/>
          <w:numId w:val="41"/>
        </w:numPr>
        <w:suppressAutoHyphens w:val="0"/>
        <w:autoSpaceDE w:val="0"/>
        <w:jc w:val="both"/>
        <w:rPr>
          <w:rFonts w:cs="Arial"/>
          <w:lang w:eastAsia="en-US"/>
        </w:rPr>
      </w:pPr>
      <w:r w:rsidRPr="00B307F1">
        <w:rPr>
          <w:rFonts w:cs="Arial"/>
          <w:lang w:eastAsia="en-US"/>
        </w:rPr>
        <w:t>W przypadku wystąpienia wady w przedmiocie umowy, Gwarant jest zobowiązany do:</w:t>
      </w:r>
    </w:p>
    <w:p w14:paraId="3C632398" w14:textId="77777777" w:rsidR="00A92FDB" w:rsidRPr="00B307F1" w:rsidRDefault="00A92FDB" w:rsidP="00A92FDB">
      <w:pPr>
        <w:widowControl w:val="0"/>
        <w:numPr>
          <w:ilvl w:val="2"/>
          <w:numId w:val="41"/>
        </w:numPr>
        <w:suppressAutoHyphens w:val="0"/>
        <w:autoSpaceDE w:val="0"/>
        <w:ind w:left="1418" w:hanging="567"/>
        <w:jc w:val="both"/>
        <w:rPr>
          <w:rFonts w:cs="Arial"/>
          <w:lang w:eastAsia="en-US"/>
        </w:rPr>
      </w:pPr>
      <w:r w:rsidRPr="00B307F1">
        <w:rPr>
          <w:rFonts w:cs="Arial"/>
          <w:lang w:eastAsia="en-US"/>
        </w:rPr>
        <w:t>Spełnienia żądania Zamawiającego dotyczącego usunięcia wady, przy czym usunięcie wady może nastąpić również poprzez wymianę rzeczy wchodzącej w zakres przedmiotu Gwarancji na wolną od wad.</w:t>
      </w:r>
    </w:p>
    <w:p w14:paraId="425953B6" w14:textId="77777777" w:rsidR="00A92FDB" w:rsidRPr="00B307F1" w:rsidRDefault="00A92FDB" w:rsidP="00A92FDB">
      <w:pPr>
        <w:widowControl w:val="0"/>
        <w:numPr>
          <w:ilvl w:val="2"/>
          <w:numId w:val="41"/>
        </w:numPr>
        <w:suppressAutoHyphens w:val="0"/>
        <w:autoSpaceDE w:val="0"/>
        <w:ind w:left="1418" w:hanging="567"/>
        <w:jc w:val="both"/>
        <w:rPr>
          <w:rFonts w:cs="Arial"/>
          <w:lang w:eastAsia="en-US"/>
        </w:rPr>
      </w:pPr>
      <w:r w:rsidRPr="00B307F1">
        <w:rPr>
          <w:rFonts w:cs="Arial"/>
          <w:lang w:eastAsia="en-US"/>
        </w:rPr>
        <w:t>Spełnienia żądania Zamawiającego dotyczącego wymiany rzeczy na wolną od wad, o ile Gwarant stwierdzi, że jej usunięcie jest niemożliwe.</w:t>
      </w:r>
    </w:p>
    <w:p w14:paraId="77ED509E" w14:textId="77777777" w:rsidR="00A92FDB" w:rsidRPr="00B307F1" w:rsidRDefault="00A92FDB" w:rsidP="00A92FDB">
      <w:pPr>
        <w:widowControl w:val="0"/>
        <w:numPr>
          <w:ilvl w:val="2"/>
          <w:numId w:val="41"/>
        </w:numPr>
        <w:suppressAutoHyphens w:val="0"/>
        <w:autoSpaceDE w:val="0"/>
        <w:ind w:left="1418" w:hanging="567"/>
        <w:jc w:val="both"/>
        <w:rPr>
          <w:rFonts w:cs="Arial"/>
          <w:lang w:eastAsia="en-US"/>
        </w:rPr>
      </w:pPr>
      <w:r w:rsidRPr="00B307F1">
        <w:rPr>
          <w:rFonts w:cs="Arial"/>
          <w:lang w:eastAsia="en-US"/>
        </w:rPr>
        <w:t>Jeżeli kary umowne nie pokryją szkody w całości, Zamawiający będzie uprawniony do dochodzenia odszkodowania wynikającego z wysokości rzeczywiście poniesionej szkody.</w:t>
      </w:r>
    </w:p>
    <w:p w14:paraId="663AC5FE" w14:textId="77777777" w:rsidR="00A92FDB" w:rsidRPr="00B307F1" w:rsidRDefault="00A92FDB" w:rsidP="00A92FDB">
      <w:pPr>
        <w:widowControl w:val="0"/>
        <w:numPr>
          <w:ilvl w:val="0"/>
          <w:numId w:val="41"/>
        </w:numPr>
        <w:suppressAutoHyphens w:val="0"/>
        <w:autoSpaceDE w:val="0"/>
        <w:jc w:val="both"/>
        <w:rPr>
          <w:rFonts w:cs="Arial"/>
          <w:lang w:eastAsia="en-US"/>
        </w:rPr>
      </w:pPr>
      <w:r w:rsidRPr="00B307F1">
        <w:rPr>
          <w:rFonts w:cs="Arial"/>
          <w:b/>
          <w:lang w:eastAsia="en-US"/>
        </w:rPr>
        <w:t>Tryby usuwania wad:</w:t>
      </w:r>
    </w:p>
    <w:p w14:paraId="77CA8034" w14:textId="77777777" w:rsidR="00A92FDB" w:rsidRPr="00B307F1" w:rsidRDefault="00A92FDB" w:rsidP="00A92FDB">
      <w:pPr>
        <w:widowControl w:val="0"/>
        <w:suppressAutoHyphens w:val="0"/>
        <w:autoSpaceDE w:val="0"/>
        <w:ind w:left="357"/>
        <w:jc w:val="both"/>
        <w:rPr>
          <w:rFonts w:cs="Arial"/>
          <w:b/>
          <w:bCs/>
          <w:lang w:eastAsia="en-US"/>
        </w:rPr>
      </w:pPr>
      <w:r w:rsidRPr="00B307F1">
        <w:rPr>
          <w:rFonts w:cs="Arial"/>
          <w:lang w:eastAsia="en-US"/>
        </w:rPr>
        <w:t xml:space="preserve">Na pisemne lub mailowe wezwanie Zamawiającego w terminie 3 dni roboczych Gwarant podejmie czynności mające na celu zidentyfikowanie wady i ustalenie terminu  usunięcia zgłoszonej wady. Przy czym zaproponowany termin  musi być zaakceptowany przez Zamawiającego. </w:t>
      </w:r>
    </w:p>
    <w:p w14:paraId="2EA5506A" w14:textId="77777777" w:rsidR="00A92FDB" w:rsidRPr="00B307F1" w:rsidRDefault="00A92FDB" w:rsidP="00A92FDB">
      <w:pPr>
        <w:widowControl w:val="0"/>
        <w:numPr>
          <w:ilvl w:val="0"/>
          <w:numId w:val="43"/>
        </w:numPr>
        <w:tabs>
          <w:tab w:val="left" w:pos="360"/>
        </w:tabs>
        <w:suppressAutoHyphens w:val="0"/>
        <w:autoSpaceDE w:val="0"/>
        <w:ind w:left="357" w:hanging="357"/>
        <w:jc w:val="both"/>
        <w:rPr>
          <w:rFonts w:cs="Arial"/>
          <w:lang w:eastAsia="en-US"/>
        </w:rPr>
      </w:pPr>
      <w:r w:rsidRPr="00B307F1">
        <w:rPr>
          <w:rFonts w:cs="Arial"/>
          <w:b/>
          <w:bCs/>
          <w:lang w:eastAsia="en-US"/>
        </w:rPr>
        <w:t>Komunikacja</w:t>
      </w:r>
    </w:p>
    <w:p w14:paraId="170AC05C" w14:textId="77777777" w:rsidR="00A92FDB" w:rsidRPr="00B307F1" w:rsidRDefault="00A92FDB" w:rsidP="00A92FDB">
      <w:pPr>
        <w:widowControl w:val="0"/>
        <w:suppressAutoHyphens w:val="0"/>
        <w:autoSpaceDE w:val="0"/>
        <w:ind w:left="742" w:hanging="385"/>
        <w:jc w:val="both"/>
        <w:rPr>
          <w:rFonts w:cs="Arial"/>
          <w:lang w:eastAsia="en-US"/>
        </w:rPr>
      </w:pPr>
      <w:r w:rsidRPr="00B307F1">
        <w:rPr>
          <w:rFonts w:cs="Arial"/>
          <w:lang w:eastAsia="en-US"/>
        </w:rPr>
        <w:t>4.1 Wszelka komunikacja pomiędzy stronami potwierdzona zostanie w formie pisemnej. Obowiązują następujące dane adresowe:</w:t>
      </w:r>
    </w:p>
    <w:p w14:paraId="128258B3" w14:textId="77777777" w:rsidR="00A92FDB" w:rsidRPr="00B307F1" w:rsidRDefault="00A92FDB" w:rsidP="00A92FDB">
      <w:pPr>
        <w:widowControl w:val="0"/>
        <w:suppressAutoHyphens w:val="0"/>
        <w:autoSpaceDE w:val="0"/>
        <w:ind w:left="720"/>
        <w:jc w:val="both"/>
        <w:rPr>
          <w:rFonts w:cs="Arial"/>
          <w:b/>
          <w:lang w:eastAsia="en-US"/>
        </w:rPr>
      </w:pPr>
      <w:r w:rsidRPr="00B307F1">
        <w:rPr>
          <w:rFonts w:cs="Arial"/>
          <w:b/>
          <w:lang w:eastAsia="en-US"/>
        </w:rPr>
        <w:t>4.1.1. Gwarant:</w:t>
      </w:r>
    </w:p>
    <w:p w14:paraId="2D918540" w14:textId="77777777" w:rsidR="00A92FDB" w:rsidRPr="00B307F1" w:rsidRDefault="00754BF0" w:rsidP="00A92FDB">
      <w:pPr>
        <w:widowControl w:val="0"/>
        <w:tabs>
          <w:tab w:val="left" w:leader="dot" w:pos="4500"/>
        </w:tabs>
        <w:suppressAutoHyphens w:val="0"/>
        <w:autoSpaceDE w:val="0"/>
        <w:ind w:left="1440" w:firstLine="687"/>
        <w:jc w:val="both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>…………………………………………………</w:t>
      </w:r>
    </w:p>
    <w:p w14:paraId="42B1A0E5" w14:textId="77777777" w:rsidR="00A92FDB" w:rsidRPr="00B307F1" w:rsidRDefault="00754BF0" w:rsidP="00A92FDB">
      <w:pPr>
        <w:widowControl w:val="0"/>
        <w:tabs>
          <w:tab w:val="left" w:leader="dot" w:pos="4500"/>
        </w:tabs>
        <w:suppressAutoHyphens w:val="0"/>
        <w:autoSpaceDE w:val="0"/>
        <w:ind w:left="1440" w:firstLine="687"/>
        <w:jc w:val="both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>………………………………………………….</w:t>
      </w:r>
    </w:p>
    <w:p w14:paraId="33765752" w14:textId="77777777" w:rsidR="00A92FDB" w:rsidRPr="008D1BEE" w:rsidRDefault="00754BF0" w:rsidP="00A92FDB">
      <w:pPr>
        <w:widowControl w:val="0"/>
        <w:tabs>
          <w:tab w:val="left" w:leader="dot" w:pos="4500"/>
        </w:tabs>
        <w:suppressAutoHyphens w:val="0"/>
        <w:autoSpaceDE w:val="0"/>
        <w:ind w:left="1440" w:firstLine="687"/>
        <w:jc w:val="both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>…</w:t>
      </w:r>
      <w:r w:rsidR="008D1BEE" w:rsidRPr="008D1BEE">
        <w:rPr>
          <w:rFonts w:cs="Arial"/>
          <w:b/>
          <w:lang w:eastAsia="en-US"/>
        </w:rPr>
        <w:t xml:space="preserve">. </w:t>
      </w:r>
      <w:r>
        <w:rPr>
          <w:rFonts w:cs="Arial"/>
          <w:b/>
          <w:lang w:eastAsia="en-US"/>
        </w:rPr>
        <w:t>………………………………………………</w:t>
      </w:r>
    </w:p>
    <w:p w14:paraId="5E00AE5E" w14:textId="77777777" w:rsidR="00A92FDB" w:rsidRPr="008D1BEE" w:rsidRDefault="00754BF0" w:rsidP="00A92FDB">
      <w:pPr>
        <w:widowControl w:val="0"/>
        <w:tabs>
          <w:tab w:val="left" w:leader="dot" w:pos="4500"/>
        </w:tabs>
        <w:suppressAutoHyphens w:val="0"/>
        <w:autoSpaceDE w:val="0"/>
        <w:ind w:left="1440" w:firstLine="687"/>
        <w:jc w:val="both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>………………………………………………….</w:t>
      </w:r>
    </w:p>
    <w:p w14:paraId="5B2E3439" w14:textId="77777777" w:rsidR="00A92FDB" w:rsidRPr="00B307F1" w:rsidRDefault="00A92FDB" w:rsidP="00A92FDB">
      <w:pPr>
        <w:widowControl w:val="0"/>
        <w:tabs>
          <w:tab w:val="left" w:leader="dot" w:pos="4500"/>
        </w:tabs>
        <w:suppressAutoHyphens w:val="0"/>
        <w:autoSpaceDE w:val="0"/>
        <w:ind w:left="1440" w:firstLine="687"/>
        <w:jc w:val="both"/>
        <w:rPr>
          <w:rFonts w:cs="Arial"/>
          <w:b/>
          <w:lang w:val="de-DE" w:eastAsia="en-US"/>
        </w:rPr>
      </w:pPr>
      <w:proofErr w:type="spellStart"/>
      <w:r w:rsidRPr="00B307F1">
        <w:rPr>
          <w:rFonts w:cs="Arial"/>
          <w:b/>
          <w:lang w:val="de-DE" w:eastAsia="en-US"/>
        </w:rPr>
        <w:t>e-mail</w:t>
      </w:r>
      <w:proofErr w:type="spellEnd"/>
      <w:r w:rsidRPr="00B307F1">
        <w:rPr>
          <w:rFonts w:cs="Arial"/>
          <w:b/>
          <w:lang w:val="de-DE" w:eastAsia="en-US"/>
        </w:rPr>
        <w:t xml:space="preserve">: </w:t>
      </w:r>
      <w:r w:rsidR="00754BF0">
        <w:rPr>
          <w:rFonts w:cs="Arial"/>
          <w:b/>
          <w:lang w:val="de-DE" w:eastAsia="en-US"/>
        </w:rPr>
        <w:t>………………..</w:t>
      </w:r>
    </w:p>
    <w:p w14:paraId="16965403" w14:textId="77777777" w:rsidR="00A92FDB" w:rsidRPr="00B307F1" w:rsidRDefault="00A92FDB" w:rsidP="00A92FDB">
      <w:pPr>
        <w:widowControl w:val="0"/>
        <w:tabs>
          <w:tab w:val="left" w:leader="dot" w:pos="4500"/>
        </w:tabs>
        <w:suppressAutoHyphens w:val="0"/>
        <w:autoSpaceDE w:val="0"/>
        <w:ind w:left="1440" w:firstLine="687"/>
        <w:jc w:val="both"/>
        <w:rPr>
          <w:rFonts w:cs="Arial"/>
          <w:b/>
          <w:lang w:eastAsia="en-US"/>
        </w:rPr>
      </w:pPr>
      <w:r w:rsidRPr="00B307F1">
        <w:rPr>
          <w:rFonts w:cs="Arial"/>
          <w:b/>
          <w:lang w:eastAsia="en-US"/>
        </w:rPr>
        <w:t xml:space="preserve">tel. </w:t>
      </w:r>
      <w:r w:rsidR="00754BF0">
        <w:rPr>
          <w:rFonts w:cs="Arial"/>
          <w:b/>
          <w:lang w:eastAsia="en-US"/>
        </w:rPr>
        <w:t>…………………….</w:t>
      </w:r>
    </w:p>
    <w:p w14:paraId="2021C0BF" w14:textId="77777777" w:rsidR="00487644" w:rsidRPr="00B307F1" w:rsidRDefault="00487644" w:rsidP="00906FAB">
      <w:pPr>
        <w:widowControl w:val="0"/>
        <w:suppressAutoHyphens w:val="0"/>
        <w:autoSpaceDE w:val="0"/>
        <w:jc w:val="both"/>
        <w:rPr>
          <w:rFonts w:cs="Arial"/>
          <w:szCs w:val="10"/>
          <w:lang w:eastAsia="en-US"/>
        </w:rPr>
      </w:pPr>
    </w:p>
    <w:p w14:paraId="49EC2811" w14:textId="77777777" w:rsidR="00A92FDB" w:rsidRPr="00B307F1" w:rsidRDefault="00A92FDB" w:rsidP="00A92FDB">
      <w:pPr>
        <w:widowControl w:val="0"/>
        <w:suppressAutoHyphens w:val="0"/>
        <w:autoSpaceDE w:val="0"/>
        <w:ind w:left="720"/>
        <w:jc w:val="both"/>
        <w:rPr>
          <w:rFonts w:cs="Arial"/>
          <w:b/>
          <w:lang w:eastAsia="zh-CN"/>
        </w:rPr>
      </w:pPr>
      <w:r w:rsidRPr="00B307F1">
        <w:rPr>
          <w:rFonts w:cs="Arial"/>
          <w:b/>
          <w:lang w:eastAsia="en-US"/>
        </w:rPr>
        <w:t>4.1.2. Zamawiający:</w:t>
      </w:r>
    </w:p>
    <w:p w14:paraId="03C9F55D" w14:textId="77777777" w:rsidR="00A92FDB" w:rsidRPr="00B307F1" w:rsidRDefault="00A92FDB" w:rsidP="00A92FDB">
      <w:pPr>
        <w:widowControl w:val="0"/>
        <w:suppressAutoHyphens w:val="0"/>
        <w:autoSpaceDE w:val="0"/>
        <w:ind w:left="993" w:firstLine="1134"/>
        <w:jc w:val="both"/>
        <w:rPr>
          <w:rFonts w:cs="Arial"/>
          <w:b/>
          <w:lang w:eastAsia="zh-CN"/>
        </w:rPr>
      </w:pPr>
      <w:r w:rsidRPr="00B307F1">
        <w:rPr>
          <w:rFonts w:cs="Arial"/>
          <w:b/>
          <w:lang w:eastAsia="zh-CN"/>
        </w:rPr>
        <w:t>Gmina i Miasto Lwówek Śląski</w:t>
      </w:r>
    </w:p>
    <w:p w14:paraId="75D69473" w14:textId="77777777" w:rsidR="00A92FDB" w:rsidRPr="00B307F1" w:rsidRDefault="00A92FDB" w:rsidP="00A92FDB">
      <w:pPr>
        <w:widowControl w:val="0"/>
        <w:suppressAutoHyphens w:val="0"/>
        <w:autoSpaceDE w:val="0"/>
        <w:ind w:left="993" w:firstLine="1134"/>
        <w:jc w:val="both"/>
        <w:rPr>
          <w:rFonts w:cs="Arial"/>
          <w:lang w:eastAsia="zh-CN"/>
        </w:rPr>
      </w:pPr>
      <w:r w:rsidRPr="00B307F1">
        <w:rPr>
          <w:rFonts w:cs="Arial"/>
          <w:lang w:eastAsia="zh-CN"/>
        </w:rPr>
        <w:t xml:space="preserve">Aleja Wojska Polskiego </w:t>
      </w:r>
      <w:smartTag w:uri="urn:schemas-microsoft-com:office:smarttags" w:element="metricconverter">
        <w:smartTagPr>
          <w:attr w:name="ProductID" w:val="25 A"/>
        </w:smartTagPr>
        <w:r w:rsidRPr="00B307F1">
          <w:rPr>
            <w:rFonts w:cs="Arial"/>
            <w:lang w:eastAsia="zh-CN"/>
          </w:rPr>
          <w:t>25 A</w:t>
        </w:r>
      </w:smartTag>
    </w:p>
    <w:p w14:paraId="4409EB4D" w14:textId="77777777" w:rsidR="00A92FDB" w:rsidRPr="00B307F1" w:rsidRDefault="00A92FDB" w:rsidP="00A92FDB">
      <w:pPr>
        <w:widowControl w:val="0"/>
        <w:suppressAutoHyphens w:val="0"/>
        <w:autoSpaceDE w:val="0"/>
        <w:ind w:left="993" w:firstLine="1134"/>
        <w:jc w:val="both"/>
        <w:rPr>
          <w:rFonts w:cs="Arial"/>
          <w:lang w:eastAsia="zh-CN"/>
        </w:rPr>
      </w:pPr>
      <w:r w:rsidRPr="00B307F1">
        <w:rPr>
          <w:rFonts w:cs="Arial"/>
          <w:lang w:eastAsia="zh-CN"/>
        </w:rPr>
        <w:t>59-600 Lwówek Śląski</w:t>
      </w:r>
    </w:p>
    <w:p w14:paraId="4B94B5A0" w14:textId="77777777" w:rsidR="00A92FDB" w:rsidRPr="00B307F1" w:rsidRDefault="00906FAB" w:rsidP="00A92FDB">
      <w:pPr>
        <w:widowControl w:val="0"/>
        <w:suppressAutoHyphens w:val="0"/>
        <w:autoSpaceDE w:val="0"/>
        <w:ind w:left="993" w:firstLine="1134"/>
        <w:jc w:val="both"/>
        <w:rPr>
          <w:rFonts w:cs="Arial"/>
          <w:b/>
          <w:lang w:val="de-DE" w:eastAsia="zh-CN"/>
        </w:rPr>
      </w:pPr>
      <w:proofErr w:type="spellStart"/>
      <w:r>
        <w:rPr>
          <w:rFonts w:cs="Arial"/>
          <w:b/>
          <w:lang w:val="de-DE" w:eastAsia="zh-CN"/>
        </w:rPr>
        <w:t>e-mail</w:t>
      </w:r>
      <w:proofErr w:type="spellEnd"/>
      <w:r>
        <w:rPr>
          <w:rFonts w:cs="Arial"/>
          <w:b/>
          <w:lang w:val="de-DE" w:eastAsia="zh-CN"/>
        </w:rPr>
        <w:t>: marcin.lukasiewicz</w:t>
      </w:r>
      <w:r w:rsidR="00A92FDB" w:rsidRPr="00B307F1">
        <w:rPr>
          <w:rFonts w:cs="Arial"/>
          <w:b/>
          <w:lang w:val="de-DE" w:eastAsia="zh-CN"/>
        </w:rPr>
        <w:t>@lwowekslaski.pl</w:t>
      </w:r>
    </w:p>
    <w:p w14:paraId="23088DFF" w14:textId="77777777" w:rsidR="00A92FDB" w:rsidRPr="00B307F1" w:rsidRDefault="00A92FDB" w:rsidP="00A92FDB">
      <w:pPr>
        <w:widowControl w:val="0"/>
        <w:suppressAutoHyphens w:val="0"/>
        <w:autoSpaceDE w:val="0"/>
        <w:ind w:left="993" w:firstLine="1134"/>
        <w:jc w:val="both"/>
        <w:rPr>
          <w:rFonts w:cs="Arial"/>
          <w:b/>
          <w:lang w:val="de-DE" w:eastAsia="en-US"/>
        </w:rPr>
      </w:pPr>
      <w:proofErr w:type="spellStart"/>
      <w:r w:rsidRPr="00B307F1">
        <w:rPr>
          <w:rFonts w:cs="Arial"/>
          <w:b/>
          <w:lang w:val="de-DE" w:eastAsia="zh-CN"/>
        </w:rPr>
        <w:t>tel</w:t>
      </w:r>
      <w:proofErr w:type="spellEnd"/>
      <w:r w:rsidRPr="00B307F1">
        <w:rPr>
          <w:rFonts w:cs="Arial"/>
          <w:b/>
          <w:lang w:val="de-DE" w:eastAsia="zh-CN"/>
        </w:rPr>
        <w:t>: (75) 64 77 </w:t>
      </w:r>
      <w:r w:rsidR="00487644">
        <w:rPr>
          <w:rFonts w:cs="Arial"/>
          <w:b/>
          <w:lang w:val="de-DE" w:eastAsia="zh-CN"/>
        </w:rPr>
        <w:t>941</w:t>
      </w:r>
      <w:r w:rsidRPr="00B307F1">
        <w:rPr>
          <w:rFonts w:cs="Arial"/>
          <w:b/>
          <w:lang w:val="de-DE" w:eastAsia="zh-CN"/>
        </w:rPr>
        <w:t xml:space="preserve"> </w:t>
      </w:r>
    </w:p>
    <w:p w14:paraId="1A3C456F" w14:textId="77777777" w:rsidR="00A92FDB" w:rsidRPr="00B307F1" w:rsidRDefault="00A92FDB" w:rsidP="00A92FDB">
      <w:pPr>
        <w:widowControl w:val="0"/>
        <w:suppressAutoHyphens w:val="0"/>
        <w:autoSpaceDE w:val="0"/>
        <w:ind w:left="993" w:firstLine="1134"/>
        <w:jc w:val="both"/>
        <w:rPr>
          <w:rFonts w:cs="Arial"/>
          <w:lang w:val="de-DE" w:eastAsia="en-US"/>
        </w:rPr>
      </w:pPr>
    </w:p>
    <w:p w14:paraId="154065FB" w14:textId="77777777" w:rsidR="00A92FDB" w:rsidRPr="00B307F1" w:rsidRDefault="00A92FDB" w:rsidP="00A92FDB">
      <w:pPr>
        <w:widowControl w:val="0"/>
        <w:tabs>
          <w:tab w:val="left" w:pos="709"/>
        </w:tabs>
        <w:suppressAutoHyphens w:val="0"/>
        <w:autoSpaceDE w:val="0"/>
        <w:ind w:left="743" w:hanging="380"/>
        <w:jc w:val="both"/>
        <w:rPr>
          <w:rFonts w:cs="Arial"/>
          <w:lang w:eastAsia="en-US"/>
        </w:rPr>
      </w:pPr>
      <w:r w:rsidRPr="00B307F1">
        <w:rPr>
          <w:rFonts w:cs="Arial"/>
          <w:lang w:eastAsia="en-US"/>
        </w:rPr>
        <w:t>4.2 O zmianach w danych adresowych, o których mowa w punkcie 4.1 strony obowiązane są informować się niezwłocznie, nie później niż 7 dni od chwili zaistnienia zmian, pod rygorem uznania wysłania korespondencji pod ostatnio znany adres za skutecznie doręczoną.</w:t>
      </w:r>
    </w:p>
    <w:p w14:paraId="6294F991" w14:textId="77777777" w:rsidR="00A92FDB" w:rsidRDefault="00A92FDB" w:rsidP="00A92FDB">
      <w:pPr>
        <w:widowControl w:val="0"/>
        <w:tabs>
          <w:tab w:val="left" w:pos="709"/>
        </w:tabs>
        <w:suppressAutoHyphens w:val="0"/>
        <w:autoSpaceDE w:val="0"/>
        <w:ind w:left="743" w:hanging="380"/>
        <w:jc w:val="both"/>
        <w:rPr>
          <w:rFonts w:cs="Arial"/>
          <w:lang w:eastAsia="en-US"/>
        </w:rPr>
      </w:pPr>
      <w:r w:rsidRPr="00B307F1">
        <w:rPr>
          <w:rFonts w:cs="Arial"/>
          <w:lang w:eastAsia="en-US"/>
        </w:rPr>
        <w:t>4.3 Gwarant jest obowiązany w terminie 7 dni od daty złożenia wniosku o upadłość lub likwidację powiadomić na piśmie o tym fakcie Zamawiającego.</w:t>
      </w:r>
    </w:p>
    <w:p w14:paraId="0837100A" w14:textId="77777777" w:rsidR="00BF35ED" w:rsidRPr="00B307F1" w:rsidRDefault="00BF35ED" w:rsidP="00A92FDB">
      <w:pPr>
        <w:widowControl w:val="0"/>
        <w:tabs>
          <w:tab w:val="left" w:pos="709"/>
        </w:tabs>
        <w:suppressAutoHyphens w:val="0"/>
        <w:autoSpaceDE w:val="0"/>
        <w:ind w:left="743" w:hanging="380"/>
        <w:jc w:val="both"/>
        <w:rPr>
          <w:rFonts w:cs="Arial"/>
          <w:lang w:eastAsia="en-US"/>
        </w:rPr>
      </w:pPr>
    </w:p>
    <w:p w14:paraId="436EF360" w14:textId="77777777" w:rsidR="00A92FDB" w:rsidRPr="00B307F1" w:rsidRDefault="00A92FDB" w:rsidP="00A92FDB">
      <w:pPr>
        <w:widowControl w:val="0"/>
        <w:tabs>
          <w:tab w:val="left" w:pos="709"/>
        </w:tabs>
        <w:suppressAutoHyphens w:val="0"/>
        <w:autoSpaceDE w:val="0"/>
        <w:ind w:left="743" w:hanging="380"/>
        <w:jc w:val="both"/>
        <w:rPr>
          <w:rFonts w:cs="Arial"/>
          <w:lang w:eastAsia="en-US"/>
        </w:rPr>
      </w:pPr>
      <w:r w:rsidRPr="00B307F1">
        <w:rPr>
          <w:rFonts w:cs="Arial"/>
          <w:lang w:eastAsia="en-US"/>
        </w:rPr>
        <w:t xml:space="preserve">4.4 </w:t>
      </w:r>
      <w:r w:rsidRPr="00B307F1">
        <w:rPr>
          <w:rFonts w:cs="Arial"/>
          <w:lang w:eastAsia="en-US"/>
        </w:rPr>
        <w:tab/>
        <w:t>Zamawiający jest obowiązany w terminie 7 dni od daty zmiany stanu prawnego lub innych okoliczności mających wpływ na wykonanie postanowień niniejszej Gwarancji powiadomić na piśmie o tym fakcie Gwaranta.</w:t>
      </w:r>
    </w:p>
    <w:p w14:paraId="127B7601" w14:textId="77777777" w:rsidR="00A92FDB" w:rsidRPr="00B307F1" w:rsidRDefault="00A92FDB" w:rsidP="00A92FDB">
      <w:pPr>
        <w:widowControl w:val="0"/>
        <w:suppressAutoHyphens w:val="0"/>
        <w:autoSpaceDE w:val="0"/>
        <w:jc w:val="both"/>
        <w:rPr>
          <w:rFonts w:cs="Arial"/>
          <w:lang w:eastAsia="en-US"/>
        </w:rPr>
      </w:pPr>
      <w:r w:rsidRPr="00B307F1">
        <w:rPr>
          <w:rFonts w:cs="Arial"/>
          <w:lang w:eastAsia="en-US"/>
        </w:rPr>
        <w:t xml:space="preserve">5.   </w:t>
      </w:r>
      <w:r w:rsidRPr="00B307F1">
        <w:rPr>
          <w:rFonts w:cs="Arial"/>
          <w:b/>
          <w:bCs/>
          <w:lang w:eastAsia="en-US"/>
        </w:rPr>
        <w:t>Postanowienia końcowe</w:t>
      </w:r>
    </w:p>
    <w:p w14:paraId="256ACCD2" w14:textId="77777777" w:rsidR="00A92FDB" w:rsidRPr="00B307F1" w:rsidRDefault="00A92FDB" w:rsidP="00A92FDB">
      <w:pPr>
        <w:widowControl w:val="0"/>
        <w:tabs>
          <w:tab w:val="left" w:pos="742"/>
        </w:tabs>
        <w:suppressAutoHyphens w:val="0"/>
        <w:autoSpaceDE w:val="0"/>
        <w:ind w:left="743" w:hanging="380"/>
        <w:jc w:val="both"/>
        <w:rPr>
          <w:rFonts w:cs="Arial"/>
          <w:lang w:eastAsia="en-US"/>
        </w:rPr>
      </w:pPr>
      <w:r w:rsidRPr="00B307F1">
        <w:rPr>
          <w:rFonts w:cs="Arial"/>
          <w:lang w:eastAsia="en-US"/>
        </w:rPr>
        <w:t>5.1.</w:t>
      </w:r>
      <w:r w:rsidRPr="00B307F1">
        <w:rPr>
          <w:rFonts w:cs="Arial"/>
          <w:lang w:eastAsia="en-US"/>
        </w:rPr>
        <w:tab/>
        <w:t xml:space="preserve">W sprawach nieuregulowanych niniejszą Kartą Gwarancyjną zastosowanie mają </w:t>
      </w:r>
      <w:r w:rsidRPr="00B307F1">
        <w:rPr>
          <w:rFonts w:cs="Arial"/>
          <w:lang w:eastAsia="en-US"/>
        </w:rPr>
        <w:lastRenderedPageBreak/>
        <w:t>odpowiednie przepisy prawa polskiego, w szczególności kodeksu cywilnego.</w:t>
      </w:r>
    </w:p>
    <w:p w14:paraId="0D406092" w14:textId="54CDF814" w:rsidR="00A92FDB" w:rsidRPr="00B307F1" w:rsidRDefault="00906FAB" w:rsidP="00A92FDB">
      <w:pPr>
        <w:widowControl w:val="0"/>
        <w:tabs>
          <w:tab w:val="left" w:pos="742"/>
        </w:tabs>
        <w:suppressAutoHyphens w:val="0"/>
        <w:autoSpaceDE w:val="0"/>
        <w:ind w:left="743" w:hanging="38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5.2.</w:t>
      </w:r>
      <w:r w:rsidR="00A92FDB" w:rsidRPr="00B307F1">
        <w:rPr>
          <w:rFonts w:cs="Arial"/>
          <w:lang w:eastAsia="en-US"/>
        </w:rPr>
        <w:t>Niniejsza Karta Gwarancyjna jest integralną częścią umowy nr</w:t>
      </w:r>
      <w:r w:rsidR="00A92FDB" w:rsidRPr="00B307F1">
        <w:rPr>
          <w:rFonts w:cs="Arial"/>
          <w:b/>
          <w:bCs/>
          <w:lang w:eastAsia="en-US"/>
        </w:rPr>
        <w:t xml:space="preserve"> </w:t>
      </w:r>
      <w:r w:rsidR="003A7DFC">
        <w:rPr>
          <w:rFonts w:cs="Arial"/>
          <w:b/>
          <w:bCs/>
          <w:lang w:eastAsia="en-US"/>
        </w:rPr>
        <w:t>RGKiM</w:t>
      </w:r>
      <w:r>
        <w:rPr>
          <w:rFonts w:cs="Arial"/>
          <w:b/>
          <w:bCs/>
          <w:lang w:eastAsia="en-US"/>
        </w:rPr>
        <w:t>.1622.271</w:t>
      </w:r>
      <w:r w:rsidR="00A92FDB" w:rsidRPr="00B307F1">
        <w:rPr>
          <w:rFonts w:cs="Arial"/>
          <w:b/>
          <w:bCs/>
          <w:lang w:eastAsia="en-US"/>
        </w:rPr>
        <w:t>…...20</w:t>
      </w:r>
      <w:r w:rsidR="00754BF0">
        <w:rPr>
          <w:rFonts w:cs="Arial"/>
          <w:b/>
          <w:bCs/>
          <w:lang w:eastAsia="en-US"/>
        </w:rPr>
        <w:t>2</w:t>
      </w:r>
      <w:r w:rsidR="006C109F">
        <w:rPr>
          <w:rFonts w:cs="Arial"/>
          <w:b/>
          <w:bCs/>
          <w:lang w:eastAsia="en-US"/>
        </w:rPr>
        <w:t>2</w:t>
      </w:r>
      <w:r w:rsidR="00754BF0">
        <w:rPr>
          <w:rFonts w:cs="Arial"/>
          <w:b/>
          <w:bCs/>
          <w:lang w:eastAsia="en-US"/>
        </w:rPr>
        <w:t xml:space="preserve"> z </w:t>
      </w:r>
      <w:r w:rsidR="00A92FDB" w:rsidRPr="00B307F1">
        <w:rPr>
          <w:rFonts w:cs="Arial"/>
          <w:b/>
          <w:bCs/>
          <w:lang w:eastAsia="en-US"/>
        </w:rPr>
        <w:t xml:space="preserve"> dnia </w:t>
      </w:r>
      <w:r w:rsidR="006C109F">
        <w:rPr>
          <w:rFonts w:cs="Arial"/>
          <w:b/>
          <w:bCs/>
          <w:lang w:eastAsia="en-US"/>
        </w:rPr>
        <w:t>…………………………</w:t>
      </w:r>
      <w:r w:rsidR="007D6F87">
        <w:rPr>
          <w:rFonts w:cs="Arial"/>
          <w:b/>
          <w:bCs/>
          <w:lang w:eastAsia="en-US"/>
        </w:rPr>
        <w:t xml:space="preserve"> r</w:t>
      </w:r>
      <w:r w:rsidR="00A92FDB" w:rsidRPr="00B307F1">
        <w:rPr>
          <w:rFonts w:cs="Arial"/>
          <w:b/>
          <w:bCs/>
          <w:lang w:eastAsia="en-US"/>
        </w:rPr>
        <w:t>.</w:t>
      </w:r>
    </w:p>
    <w:p w14:paraId="79C57111" w14:textId="77777777" w:rsidR="00A92FDB" w:rsidRPr="00B307F1" w:rsidRDefault="00A92FDB" w:rsidP="00A92FDB">
      <w:pPr>
        <w:widowControl w:val="0"/>
        <w:tabs>
          <w:tab w:val="left" w:pos="742"/>
        </w:tabs>
        <w:suppressAutoHyphens w:val="0"/>
        <w:autoSpaceDE w:val="0"/>
        <w:ind w:left="743" w:hanging="380"/>
        <w:jc w:val="both"/>
        <w:rPr>
          <w:rFonts w:cs="Arial"/>
          <w:lang w:eastAsia="en-US"/>
        </w:rPr>
      </w:pPr>
      <w:r w:rsidRPr="00B307F1">
        <w:rPr>
          <w:rFonts w:cs="Arial"/>
          <w:lang w:eastAsia="en-US"/>
        </w:rPr>
        <w:t>5.3.</w:t>
      </w:r>
      <w:r w:rsidRPr="00B307F1">
        <w:rPr>
          <w:rFonts w:cs="Arial"/>
          <w:lang w:eastAsia="en-US"/>
        </w:rPr>
        <w:tab/>
        <w:t>Wszelkie zmiany niniejszej Karty Gwarancyjnej wymagają formy pisemnej pod rygorem nieważności.</w:t>
      </w:r>
    </w:p>
    <w:p w14:paraId="268F8393" w14:textId="77777777" w:rsidR="00A92FDB" w:rsidRPr="00B307F1" w:rsidRDefault="00A92FDB" w:rsidP="00A92FDB">
      <w:pPr>
        <w:widowControl w:val="0"/>
        <w:tabs>
          <w:tab w:val="left" w:pos="742"/>
        </w:tabs>
        <w:suppressAutoHyphens w:val="0"/>
        <w:autoSpaceDE w:val="0"/>
        <w:jc w:val="both"/>
        <w:rPr>
          <w:rFonts w:cs="Arial"/>
          <w:lang w:eastAsia="en-US"/>
        </w:rPr>
      </w:pPr>
    </w:p>
    <w:p w14:paraId="6AB7758B" w14:textId="77777777" w:rsidR="00A92FDB" w:rsidRPr="00B307F1" w:rsidRDefault="00A92FDB" w:rsidP="00A92FDB">
      <w:pPr>
        <w:widowControl w:val="0"/>
        <w:tabs>
          <w:tab w:val="left" w:pos="742"/>
        </w:tabs>
        <w:suppressAutoHyphens w:val="0"/>
        <w:autoSpaceDE w:val="0"/>
        <w:jc w:val="both"/>
        <w:rPr>
          <w:rFonts w:cs="Arial"/>
          <w:lang w:eastAsia="en-US"/>
        </w:rPr>
      </w:pPr>
    </w:p>
    <w:p w14:paraId="1B2538DB" w14:textId="77777777" w:rsidR="00A92FDB" w:rsidRPr="00B307F1" w:rsidRDefault="00A92FDB" w:rsidP="00A92FDB">
      <w:pPr>
        <w:widowControl w:val="0"/>
        <w:tabs>
          <w:tab w:val="left" w:pos="742"/>
        </w:tabs>
        <w:suppressAutoHyphens w:val="0"/>
        <w:autoSpaceDE w:val="0"/>
        <w:jc w:val="both"/>
        <w:rPr>
          <w:rFonts w:cs="Arial"/>
          <w:lang w:eastAsia="en-US"/>
        </w:rPr>
      </w:pPr>
    </w:p>
    <w:tbl>
      <w:tblPr>
        <w:tblW w:w="100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35"/>
        <w:gridCol w:w="5297"/>
      </w:tblGrid>
      <w:tr w:rsidR="00A92FDB" w:rsidRPr="00B307F1" w14:paraId="19A02209" w14:textId="77777777" w:rsidTr="004C2465">
        <w:trPr>
          <w:trHeight w:val="506"/>
        </w:trPr>
        <w:tc>
          <w:tcPr>
            <w:tcW w:w="4735" w:type="dxa"/>
            <w:shd w:val="clear" w:color="auto" w:fill="auto"/>
            <w:vAlign w:val="center"/>
          </w:tcPr>
          <w:p w14:paraId="7E02D77C" w14:textId="77777777" w:rsidR="00A92FDB" w:rsidRPr="00B307F1" w:rsidRDefault="00A92FDB" w:rsidP="004C2465">
            <w:pPr>
              <w:widowControl w:val="0"/>
              <w:tabs>
                <w:tab w:val="left" w:leader="dot" w:pos="2160"/>
                <w:tab w:val="left" w:leader="dot" w:pos="4500"/>
              </w:tabs>
              <w:suppressAutoHyphens w:val="0"/>
              <w:autoSpaceDE w:val="0"/>
              <w:rPr>
                <w:rFonts w:cs="Arial"/>
                <w:b/>
                <w:bCs/>
                <w:szCs w:val="22"/>
                <w:lang w:eastAsia="en-US"/>
              </w:rPr>
            </w:pPr>
            <w:r w:rsidRPr="00B307F1">
              <w:rPr>
                <w:rFonts w:cs="Arial"/>
                <w:b/>
                <w:bCs/>
                <w:szCs w:val="22"/>
                <w:lang w:eastAsia="en-US"/>
              </w:rPr>
              <w:t>GWARANT:</w:t>
            </w:r>
          </w:p>
        </w:tc>
        <w:tc>
          <w:tcPr>
            <w:tcW w:w="5297" w:type="dxa"/>
            <w:shd w:val="clear" w:color="auto" w:fill="auto"/>
            <w:vAlign w:val="center"/>
          </w:tcPr>
          <w:p w14:paraId="4E11BD83" w14:textId="77777777" w:rsidR="00A92FDB" w:rsidRPr="00B307F1" w:rsidRDefault="00A92FDB" w:rsidP="00BF35ED">
            <w:pPr>
              <w:widowControl w:val="0"/>
              <w:tabs>
                <w:tab w:val="left" w:leader="dot" w:pos="2160"/>
              </w:tabs>
              <w:suppressAutoHyphens w:val="0"/>
              <w:autoSpaceDE w:val="0"/>
              <w:ind w:right="-35"/>
              <w:jc w:val="center"/>
              <w:rPr>
                <w:rFonts w:cs="Arial"/>
                <w:szCs w:val="22"/>
                <w:lang w:eastAsia="zh-CN"/>
              </w:rPr>
            </w:pPr>
            <w:r w:rsidRPr="00B307F1">
              <w:rPr>
                <w:rFonts w:cs="Arial"/>
                <w:b/>
                <w:bCs/>
                <w:szCs w:val="22"/>
                <w:lang w:eastAsia="en-US"/>
              </w:rPr>
              <w:t>ZAMAWIAJĄCY:</w:t>
            </w:r>
          </w:p>
        </w:tc>
      </w:tr>
    </w:tbl>
    <w:p w14:paraId="2F4665C6" w14:textId="77777777" w:rsidR="00A92FDB" w:rsidRPr="00B307F1" w:rsidRDefault="00A92FDB" w:rsidP="00A92FDB">
      <w:pPr>
        <w:widowControl w:val="0"/>
        <w:suppressAutoHyphens w:val="0"/>
        <w:autoSpaceDE w:val="0"/>
        <w:jc w:val="both"/>
        <w:rPr>
          <w:rFonts w:cs="Arial"/>
          <w:lang w:eastAsia="zh-CN"/>
        </w:rPr>
      </w:pPr>
    </w:p>
    <w:p w14:paraId="3ABB20BE" w14:textId="77777777" w:rsidR="00A92FDB" w:rsidRPr="00B307F1" w:rsidRDefault="00A92FDB" w:rsidP="00A92FDB">
      <w:pPr>
        <w:widowControl w:val="0"/>
        <w:autoSpaceDE w:val="0"/>
        <w:jc w:val="right"/>
        <w:rPr>
          <w:rFonts w:cs="Arial"/>
          <w:lang w:eastAsia="zh-CN"/>
        </w:rPr>
      </w:pPr>
    </w:p>
    <w:p w14:paraId="37E3DB43" w14:textId="77777777" w:rsidR="00A92FDB" w:rsidRPr="00B307F1" w:rsidRDefault="00A92FDB" w:rsidP="00A92FDB">
      <w:pPr>
        <w:jc w:val="center"/>
        <w:rPr>
          <w:b/>
        </w:rPr>
      </w:pPr>
    </w:p>
    <w:p w14:paraId="3B5F62B2" w14:textId="77777777" w:rsidR="00A92FDB" w:rsidRPr="00B307F1" w:rsidRDefault="00A92FDB" w:rsidP="00A92FDB">
      <w:pPr>
        <w:jc w:val="center"/>
        <w:rPr>
          <w:b/>
        </w:rPr>
      </w:pPr>
    </w:p>
    <w:p w14:paraId="555A19D5" w14:textId="77777777" w:rsidR="00A92FDB" w:rsidRPr="00B307F1" w:rsidRDefault="00A92FDB" w:rsidP="00A92FDB">
      <w:pPr>
        <w:jc w:val="center"/>
        <w:rPr>
          <w:b/>
        </w:rPr>
      </w:pPr>
    </w:p>
    <w:p w14:paraId="7C9DF20B" w14:textId="77777777" w:rsidR="00A92FDB" w:rsidRPr="00B307F1" w:rsidRDefault="00A92FDB" w:rsidP="00A92FDB">
      <w:pPr>
        <w:jc w:val="center"/>
        <w:rPr>
          <w:b/>
        </w:rPr>
      </w:pPr>
    </w:p>
    <w:p w14:paraId="525B7EE4" w14:textId="77777777" w:rsidR="00A92FDB" w:rsidRPr="00B307F1" w:rsidRDefault="00A92FDB" w:rsidP="00A92FDB">
      <w:pPr>
        <w:jc w:val="center"/>
        <w:rPr>
          <w:b/>
        </w:rPr>
      </w:pPr>
    </w:p>
    <w:p w14:paraId="1B1FC413" w14:textId="77777777" w:rsidR="00A92FDB" w:rsidRPr="00B307F1" w:rsidRDefault="00A92FDB" w:rsidP="00A92FDB">
      <w:pPr>
        <w:jc w:val="center"/>
        <w:rPr>
          <w:b/>
        </w:rPr>
      </w:pPr>
    </w:p>
    <w:p w14:paraId="2CB1DF2D" w14:textId="77777777" w:rsidR="00A92FDB" w:rsidRPr="00B307F1" w:rsidRDefault="00A92FDB" w:rsidP="00A92FDB">
      <w:pPr>
        <w:jc w:val="center"/>
        <w:rPr>
          <w:b/>
        </w:rPr>
      </w:pPr>
    </w:p>
    <w:p w14:paraId="3ECB85C2" w14:textId="77777777" w:rsidR="00A92FDB" w:rsidRPr="00B307F1" w:rsidRDefault="00A92FDB" w:rsidP="00A92FDB">
      <w:pPr>
        <w:widowControl w:val="0"/>
        <w:shd w:val="clear" w:color="auto" w:fill="FFFFFF"/>
        <w:tabs>
          <w:tab w:val="left" w:pos="5387"/>
        </w:tabs>
        <w:autoSpaceDE w:val="0"/>
        <w:ind w:left="6"/>
        <w:rPr>
          <w:b/>
          <w:color w:val="000000"/>
        </w:rPr>
      </w:pPr>
    </w:p>
    <w:sectPr w:rsidR="00A92FDB" w:rsidRPr="00B307F1" w:rsidSect="0030564F">
      <w:footerReference w:type="even" r:id="rId7"/>
      <w:footerReference w:type="default" r:id="rId8"/>
      <w:footnotePr>
        <w:pos w:val="beneathText"/>
      </w:footnotePr>
      <w:pgSz w:w="11905" w:h="16837"/>
      <w:pgMar w:top="1418" w:right="1134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C3836" w14:textId="77777777" w:rsidR="00BE3101" w:rsidRDefault="00BE3101">
      <w:r>
        <w:separator/>
      </w:r>
    </w:p>
  </w:endnote>
  <w:endnote w:type="continuationSeparator" w:id="0">
    <w:p w14:paraId="1286D825" w14:textId="77777777" w:rsidR="00BE3101" w:rsidRDefault="00BE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BB0F5" w14:textId="77777777" w:rsidR="00C41ABA" w:rsidRDefault="00C41ABA" w:rsidP="00DE6BA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C09215" w14:textId="77777777" w:rsidR="00C41ABA" w:rsidRDefault="00C41A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73131" w14:textId="77777777" w:rsidR="00C41ABA" w:rsidRDefault="00C41ABA" w:rsidP="00DE6BA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01D41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7A770F58" w14:textId="77777777" w:rsidR="00E5709B" w:rsidRDefault="002C4128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21911E5" wp14:editId="36D033C4">
              <wp:simplePos x="0" y="0"/>
              <wp:positionH relativeFrom="page">
                <wp:posOffset>6628130</wp:posOffset>
              </wp:positionH>
              <wp:positionV relativeFrom="paragraph">
                <wp:posOffset>635</wp:posOffset>
              </wp:positionV>
              <wp:extent cx="74295" cy="172720"/>
              <wp:effectExtent l="8255" t="635" r="3175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5EBB2B" w14:textId="77777777" w:rsidR="00E5709B" w:rsidRPr="00C41ABA" w:rsidRDefault="00E5709B" w:rsidP="00C41AB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21911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1.9pt;margin-top:.05pt;width:5.85pt;height:13.6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" stroked="f">
              <v:fill opacity="0"/>
              <v:textbox inset="0,0,0,0">
                <w:txbxContent>
                  <w:p w14:paraId="6C5EBB2B" w14:textId="77777777" w:rsidR="00E5709B" w:rsidRPr="00C41ABA" w:rsidRDefault="00E5709B" w:rsidP="00C41ABA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64E76" w14:textId="77777777" w:rsidR="00BE3101" w:rsidRDefault="00BE3101">
      <w:r>
        <w:separator/>
      </w:r>
    </w:p>
  </w:footnote>
  <w:footnote w:type="continuationSeparator" w:id="0">
    <w:p w14:paraId="04CA592F" w14:textId="77777777" w:rsidR="00BE3101" w:rsidRDefault="00BE3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3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01DE22E2"/>
    <w:name w:val="WW8Num4"/>
    <w:lvl w:ilvl="0">
      <w:start w:val="1"/>
      <w:numFmt w:val="decimal"/>
      <w:lvlText w:val="%1."/>
      <w:lvlJc w:val="left"/>
      <w:pPr>
        <w:tabs>
          <w:tab w:val="num" w:pos="398"/>
        </w:tabs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multilevel"/>
    <w:tmpl w:val="BBC026F0"/>
    <w:name w:val="WW8Num6"/>
    <w:lvl w:ilvl="0">
      <w:start w:val="1"/>
      <w:numFmt w:val="decimal"/>
      <w:lvlText w:val="%1."/>
      <w:lvlJc w:val="left"/>
      <w:pPr>
        <w:tabs>
          <w:tab w:val="num" w:pos="490"/>
        </w:tabs>
      </w:pPr>
    </w:lvl>
    <w:lvl w:ilvl="1">
      <w:start w:val="1"/>
      <w:numFmt w:val="decimal"/>
      <w:lvlText w:val="%1.%2."/>
      <w:lvlJc w:val="left"/>
      <w:pPr>
        <w:tabs>
          <w:tab w:val="num" w:pos="490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</w:pPr>
    </w:lvl>
    <w:lvl w:ilvl="4">
      <w:start w:val="1"/>
      <w:numFmt w:val="decimal"/>
      <w:lvlText w:val="%1.%2.%3.%4.%5."/>
      <w:lvlJc w:val="left"/>
      <w:pPr>
        <w:tabs>
          <w:tab w:val="num" w:pos="1210"/>
        </w:tabs>
      </w:pPr>
    </w:lvl>
    <w:lvl w:ilvl="5">
      <w:start w:val="1"/>
      <w:numFmt w:val="decimal"/>
      <w:lvlText w:val="%1.%2.%3.%4.%5.%6."/>
      <w:lvlJc w:val="left"/>
      <w:pPr>
        <w:tabs>
          <w:tab w:val="num" w:pos="121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57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57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93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40"/>
        </w:tabs>
      </w:pPr>
    </w:lvl>
    <w:lvl w:ilvl="1">
      <w:start w:val="1"/>
      <w:numFmt w:val="decimal"/>
      <w:lvlText w:val="%1.%2."/>
      <w:lvlJc w:val="left"/>
      <w:pPr>
        <w:tabs>
          <w:tab w:val="num" w:pos="840"/>
        </w:tabs>
      </w:pPr>
    </w:lvl>
    <w:lvl w:ilvl="2">
      <w:start w:val="1"/>
      <w:numFmt w:val="decimal"/>
      <w:lvlText w:val="%1.%2.%3."/>
      <w:lvlJc w:val="left"/>
      <w:pPr>
        <w:tabs>
          <w:tab w:val="num" w:pos="1140"/>
        </w:tabs>
      </w:pPr>
    </w:lvl>
    <w:lvl w:ilvl="3">
      <w:start w:val="1"/>
      <w:numFmt w:val="decimal"/>
      <w:lvlText w:val="%1.%2.%3.%4."/>
      <w:lvlJc w:val="left"/>
      <w:pPr>
        <w:tabs>
          <w:tab w:val="num" w:pos="1140"/>
        </w:tabs>
      </w:pPr>
    </w:lvl>
    <w:lvl w:ilvl="4">
      <w:start w:val="1"/>
      <w:numFmt w:val="decimal"/>
      <w:lvlText w:val="%1.%2.%3.%4.%5."/>
      <w:lvlJc w:val="left"/>
      <w:pPr>
        <w:tabs>
          <w:tab w:val="num" w:pos="1500"/>
        </w:tabs>
      </w:pPr>
    </w:lvl>
    <w:lvl w:ilvl="5">
      <w:start w:val="1"/>
      <w:numFmt w:val="decimal"/>
      <w:lvlText w:val="%1.%2.%3.%4.%5.%6."/>
      <w:lvlJc w:val="left"/>
      <w:pPr>
        <w:tabs>
          <w:tab w:val="num" w:pos="150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86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222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</w:pPr>
    </w:lvl>
    <w:lvl w:ilvl="3">
      <w:start w:val="1"/>
      <w:numFmt w:val="bullet"/>
      <w:lvlText w:val=""/>
      <w:lvlJc w:val="left"/>
      <w:pPr>
        <w:tabs>
          <w:tab w:val="num" w:pos="1728"/>
        </w:tabs>
      </w:pPr>
      <w:rPr>
        <w:rFonts w:ascii="Symbol" w:hAnsi="Symbol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9" w15:restartNumberingAfterBreak="0">
    <w:nsid w:val="0000000B"/>
    <w:multiLevelType w:val="multilevel"/>
    <w:tmpl w:val="2288302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Arial" w:hint="default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eastAsia="Times New Roman" w:cs="Times New Roman"/>
        <w:color w:val="00000A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 w:hint="default"/>
        <w:b w:val="0"/>
        <w:bCs w:val="0"/>
        <w:sz w:val="20"/>
        <w:szCs w:val="2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color w:val="00000A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00000017"/>
    <w:multiLevelType w:val="singleLevel"/>
    <w:tmpl w:val="00000017"/>
    <w:name w:val="WW8Num24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</w:abstractNum>
  <w:abstractNum w:abstractNumId="12" w15:restartNumberingAfterBreak="0">
    <w:nsid w:val="0115208B"/>
    <w:multiLevelType w:val="hybridMultilevel"/>
    <w:tmpl w:val="49EE8C88"/>
    <w:lvl w:ilvl="0" w:tplc="F22E787E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 w:tplc="4066F4B6">
      <w:start w:val="1"/>
      <w:numFmt w:val="none"/>
      <w:lvlText w:val="2.1."/>
      <w:lvlJc w:val="left"/>
      <w:pPr>
        <w:tabs>
          <w:tab w:val="num" w:pos="668"/>
        </w:tabs>
        <w:ind w:left="668" w:hanging="360"/>
      </w:pPr>
      <w:rPr>
        <w:rFonts w:hint="default"/>
      </w:rPr>
    </w:lvl>
    <w:lvl w:ilvl="2" w:tplc="B686CE9E">
      <w:start w:val="1"/>
      <w:numFmt w:val="none"/>
      <w:lvlText w:val="2.2."/>
      <w:lvlJc w:val="left"/>
      <w:pPr>
        <w:tabs>
          <w:tab w:val="num" w:pos="1568"/>
        </w:tabs>
        <w:ind w:left="156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08"/>
        </w:tabs>
        <w:ind w:left="21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28"/>
        </w:tabs>
        <w:ind w:left="28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48"/>
        </w:tabs>
        <w:ind w:left="35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68"/>
        </w:tabs>
        <w:ind w:left="42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88"/>
        </w:tabs>
        <w:ind w:left="49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08"/>
        </w:tabs>
        <w:ind w:left="5708" w:hanging="180"/>
      </w:pPr>
    </w:lvl>
  </w:abstractNum>
  <w:abstractNum w:abstractNumId="13" w15:restartNumberingAfterBreak="0">
    <w:nsid w:val="03CD0087"/>
    <w:multiLevelType w:val="hybridMultilevel"/>
    <w:tmpl w:val="2B5E3888"/>
    <w:lvl w:ilvl="0" w:tplc="F4E8104E">
      <w:start w:val="2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4" w15:restartNumberingAfterBreak="0">
    <w:nsid w:val="0A173F57"/>
    <w:multiLevelType w:val="hybridMultilevel"/>
    <w:tmpl w:val="38B62858"/>
    <w:lvl w:ilvl="0" w:tplc="0FB059EE">
      <w:start w:val="3"/>
      <w:numFmt w:val="none"/>
      <w:lvlText w:val="3.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15" w15:restartNumberingAfterBreak="0">
    <w:nsid w:val="10071DF8"/>
    <w:multiLevelType w:val="hybridMultilevel"/>
    <w:tmpl w:val="B1BA9892"/>
    <w:lvl w:ilvl="0" w:tplc="18EEC0C8">
      <w:start w:val="1"/>
      <w:numFmt w:val="none"/>
      <w:lvlText w:val="%11.1."/>
      <w:lvlJc w:val="left"/>
      <w:pPr>
        <w:tabs>
          <w:tab w:val="num" w:pos="339"/>
        </w:tabs>
        <w:ind w:left="3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7"/>
        </w:tabs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7"/>
        </w:tabs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7"/>
        </w:tabs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7"/>
        </w:tabs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7"/>
        </w:tabs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7"/>
        </w:tabs>
        <w:ind w:left="6497" w:hanging="180"/>
      </w:pPr>
    </w:lvl>
  </w:abstractNum>
  <w:abstractNum w:abstractNumId="16" w15:restartNumberingAfterBreak="0">
    <w:nsid w:val="14215BE0"/>
    <w:multiLevelType w:val="multilevel"/>
    <w:tmpl w:val="00000008"/>
    <w:name w:val="WW8Num8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</w:pPr>
    </w:lvl>
    <w:lvl w:ilvl="3">
      <w:start w:val="1"/>
      <w:numFmt w:val="bullet"/>
      <w:lvlText w:val=""/>
      <w:lvlJc w:val="left"/>
      <w:pPr>
        <w:tabs>
          <w:tab w:val="num" w:pos="1728"/>
        </w:tabs>
      </w:pPr>
      <w:rPr>
        <w:rFonts w:ascii="Symbol" w:hAnsi="Symbol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17" w15:restartNumberingAfterBreak="0">
    <w:nsid w:val="16305A61"/>
    <w:multiLevelType w:val="hybridMultilevel"/>
    <w:tmpl w:val="0B0AD290"/>
    <w:lvl w:ilvl="0" w:tplc="5A781C7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645710"/>
    <w:multiLevelType w:val="hybridMultilevel"/>
    <w:tmpl w:val="054CA70E"/>
    <w:lvl w:ilvl="0" w:tplc="55FCFAF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35"/>
        </w:tabs>
        <w:ind w:left="6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55"/>
        </w:tabs>
        <w:ind w:left="13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75"/>
        </w:tabs>
        <w:ind w:left="20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95"/>
        </w:tabs>
        <w:ind w:left="27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15"/>
        </w:tabs>
        <w:ind w:left="35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35"/>
        </w:tabs>
        <w:ind w:left="42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55"/>
        </w:tabs>
        <w:ind w:left="49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75"/>
        </w:tabs>
        <w:ind w:left="5675" w:hanging="180"/>
      </w:pPr>
    </w:lvl>
  </w:abstractNum>
  <w:abstractNum w:abstractNumId="19" w15:restartNumberingAfterBreak="0">
    <w:nsid w:val="1C970C98"/>
    <w:multiLevelType w:val="hybridMultilevel"/>
    <w:tmpl w:val="91A4A2D4"/>
    <w:lvl w:ilvl="0" w:tplc="A6A8EA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09C479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hint="default"/>
        <w:b/>
        <w:color w:val="00000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4DEE29C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eastAsia="Times New Roman"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234507D"/>
    <w:multiLevelType w:val="hybridMultilevel"/>
    <w:tmpl w:val="0A4202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5FB3C8C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</w:pPr>
    </w:lvl>
    <w:lvl w:ilvl="3">
      <w:start w:val="1"/>
      <w:numFmt w:val="bullet"/>
      <w:lvlText w:val=""/>
      <w:lvlJc w:val="left"/>
      <w:pPr>
        <w:tabs>
          <w:tab w:val="num" w:pos="1728"/>
        </w:tabs>
      </w:pPr>
      <w:rPr>
        <w:rFonts w:ascii="Symbol" w:hAnsi="Symbol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22" w15:restartNumberingAfterBreak="0">
    <w:nsid w:val="26BE70DB"/>
    <w:multiLevelType w:val="hybridMultilevel"/>
    <w:tmpl w:val="3702B970"/>
    <w:lvl w:ilvl="0" w:tplc="449EE2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8B85EA3"/>
    <w:multiLevelType w:val="hybridMultilevel"/>
    <w:tmpl w:val="D5A81AF8"/>
    <w:lvl w:ilvl="0" w:tplc="55FCFAFC">
      <w:start w:val="3"/>
      <w:numFmt w:val="decimal"/>
      <w:lvlText w:val="%1."/>
      <w:lvlJc w:val="left"/>
      <w:pPr>
        <w:tabs>
          <w:tab w:val="num" w:pos="1199"/>
        </w:tabs>
        <w:ind w:left="11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4" w15:restartNumberingAfterBreak="0">
    <w:nsid w:val="2AD2725B"/>
    <w:multiLevelType w:val="hybridMultilevel"/>
    <w:tmpl w:val="C188273E"/>
    <w:lvl w:ilvl="0" w:tplc="0415000F">
      <w:start w:val="1"/>
      <w:numFmt w:val="decimal"/>
      <w:lvlText w:val="%1."/>
      <w:lvlJc w:val="left"/>
      <w:pPr>
        <w:ind w:left="490" w:hanging="360"/>
      </w:pPr>
    </w:lvl>
    <w:lvl w:ilvl="1" w:tplc="04150019">
      <w:start w:val="1"/>
      <w:numFmt w:val="lowerLetter"/>
      <w:lvlText w:val="%2.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1930" w:hanging="180"/>
      </w:pPr>
    </w:lvl>
    <w:lvl w:ilvl="3" w:tplc="0415000F" w:tentative="1">
      <w:start w:val="1"/>
      <w:numFmt w:val="decimal"/>
      <w:lvlText w:val="%4."/>
      <w:lvlJc w:val="left"/>
      <w:pPr>
        <w:ind w:left="2650" w:hanging="360"/>
      </w:pPr>
    </w:lvl>
    <w:lvl w:ilvl="4" w:tplc="04150019" w:tentative="1">
      <w:start w:val="1"/>
      <w:numFmt w:val="lowerLetter"/>
      <w:lvlText w:val="%5."/>
      <w:lvlJc w:val="left"/>
      <w:pPr>
        <w:ind w:left="3370" w:hanging="360"/>
      </w:pPr>
    </w:lvl>
    <w:lvl w:ilvl="5" w:tplc="0415001B" w:tentative="1">
      <w:start w:val="1"/>
      <w:numFmt w:val="lowerRoman"/>
      <w:lvlText w:val="%6."/>
      <w:lvlJc w:val="right"/>
      <w:pPr>
        <w:ind w:left="4090" w:hanging="180"/>
      </w:pPr>
    </w:lvl>
    <w:lvl w:ilvl="6" w:tplc="0415000F" w:tentative="1">
      <w:start w:val="1"/>
      <w:numFmt w:val="decimal"/>
      <w:lvlText w:val="%7."/>
      <w:lvlJc w:val="left"/>
      <w:pPr>
        <w:ind w:left="4810" w:hanging="360"/>
      </w:pPr>
    </w:lvl>
    <w:lvl w:ilvl="7" w:tplc="04150019" w:tentative="1">
      <w:start w:val="1"/>
      <w:numFmt w:val="lowerLetter"/>
      <w:lvlText w:val="%8."/>
      <w:lvlJc w:val="left"/>
      <w:pPr>
        <w:ind w:left="5530" w:hanging="360"/>
      </w:pPr>
    </w:lvl>
    <w:lvl w:ilvl="8" w:tplc="0415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25" w15:restartNumberingAfterBreak="0">
    <w:nsid w:val="2B6A360B"/>
    <w:multiLevelType w:val="hybridMultilevel"/>
    <w:tmpl w:val="2B92CEC2"/>
    <w:lvl w:ilvl="0" w:tplc="51F8FF72">
      <w:start w:val="1"/>
      <w:numFmt w:val="decimal"/>
      <w:lvlText w:val="%1."/>
      <w:lvlJc w:val="left"/>
      <w:pPr>
        <w:tabs>
          <w:tab w:val="num" w:pos="418"/>
        </w:tabs>
        <w:ind w:left="418" w:hanging="360"/>
      </w:pPr>
      <w:rPr>
        <w:rFonts w:hint="default"/>
      </w:rPr>
    </w:lvl>
    <w:lvl w:ilvl="1" w:tplc="18EEC0C8">
      <w:start w:val="1"/>
      <w:numFmt w:val="none"/>
      <w:lvlText w:val="%21.1."/>
      <w:lvlJc w:val="left"/>
      <w:pPr>
        <w:tabs>
          <w:tab w:val="num" w:pos="322"/>
        </w:tabs>
        <w:ind w:left="3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42"/>
        </w:tabs>
        <w:ind w:left="10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62"/>
        </w:tabs>
        <w:ind w:left="17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82"/>
        </w:tabs>
        <w:ind w:left="24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22"/>
        </w:tabs>
        <w:ind w:left="39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42"/>
        </w:tabs>
        <w:ind w:left="46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62"/>
        </w:tabs>
        <w:ind w:left="5362" w:hanging="180"/>
      </w:pPr>
    </w:lvl>
  </w:abstractNum>
  <w:abstractNum w:abstractNumId="26" w15:restartNumberingAfterBreak="0">
    <w:nsid w:val="2C4474E2"/>
    <w:multiLevelType w:val="hybridMultilevel"/>
    <w:tmpl w:val="4886B9B0"/>
    <w:lvl w:ilvl="0" w:tplc="CECCEBD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7"/>
        </w:tabs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7"/>
        </w:tabs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7"/>
        </w:tabs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7"/>
        </w:tabs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7"/>
        </w:tabs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7"/>
        </w:tabs>
        <w:ind w:left="6497" w:hanging="180"/>
      </w:pPr>
    </w:lvl>
  </w:abstractNum>
  <w:abstractNum w:abstractNumId="27" w15:restartNumberingAfterBreak="0">
    <w:nsid w:val="2CDA57C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3905416"/>
    <w:multiLevelType w:val="hybridMultilevel"/>
    <w:tmpl w:val="CFDE1190"/>
    <w:lvl w:ilvl="0" w:tplc="A71EC4D6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9" w15:restartNumberingAfterBreak="0">
    <w:nsid w:val="34DD519D"/>
    <w:multiLevelType w:val="multilevel"/>
    <w:tmpl w:val="00868094"/>
    <w:lvl w:ilvl="0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668"/>
        </w:tabs>
        <w:ind w:left="668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1568"/>
        </w:tabs>
        <w:ind w:left="15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8"/>
        </w:tabs>
        <w:ind w:left="2108" w:hanging="360"/>
      </w:pPr>
    </w:lvl>
    <w:lvl w:ilvl="4">
      <w:start w:val="1"/>
      <w:numFmt w:val="lowerLetter"/>
      <w:lvlText w:val="%5."/>
      <w:lvlJc w:val="left"/>
      <w:pPr>
        <w:tabs>
          <w:tab w:val="num" w:pos="2828"/>
        </w:tabs>
        <w:ind w:left="2828" w:hanging="360"/>
      </w:pPr>
    </w:lvl>
    <w:lvl w:ilvl="5">
      <w:start w:val="1"/>
      <w:numFmt w:val="lowerRoman"/>
      <w:lvlText w:val="%6."/>
      <w:lvlJc w:val="right"/>
      <w:pPr>
        <w:tabs>
          <w:tab w:val="num" w:pos="3548"/>
        </w:tabs>
        <w:ind w:left="3548" w:hanging="180"/>
      </w:pPr>
    </w:lvl>
    <w:lvl w:ilvl="6">
      <w:start w:val="1"/>
      <w:numFmt w:val="decimal"/>
      <w:lvlText w:val="%7."/>
      <w:lvlJc w:val="left"/>
      <w:pPr>
        <w:tabs>
          <w:tab w:val="num" w:pos="4268"/>
        </w:tabs>
        <w:ind w:left="4268" w:hanging="360"/>
      </w:pPr>
    </w:lvl>
    <w:lvl w:ilvl="7">
      <w:start w:val="1"/>
      <w:numFmt w:val="lowerLetter"/>
      <w:lvlText w:val="%8."/>
      <w:lvlJc w:val="left"/>
      <w:pPr>
        <w:tabs>
          <w:tab w:val="num" w:pos="4988"/>
        </w:tabs>
        <w:ind w:left="4988" w:hanging="360"/>
      </w:pPr>
    </w:lvl>
    <w:lvl w:ilvl="8">
      <w:start w:val="1"/>
      <w:numFmt w:val="lowerRoman"/>
      <w:lvlText w:val="%9."/>
      <w:lvlJc w:val="right"/>
      <w:pPr>
        <w:tabs>
          <w:tab w:val="num" w:pos="5708"/>
        </w:tabs>
        <w:ind w:left="5708" w:hanging="180"/>
      </w:pPr>
    </w:lvl>
  </w:abstractNum>
  <w:abstractNum w:abstractNumId="30" w15:restartNumberingAfterBreak="0">
    <w:nsid w:val="3B154653"/>
    <w:multiLevelType w:val="multilevel"/>
    <w:tmpl w:val="75FA6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F4907E2"/>
    <w:multiLevelType w:val="multilevel"/>
    <w:tmpl w:val="306AD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2" w15:restartNumberingAfterBreak="0">
    <w:nsid w:val="40AD7DF2"/>
    <w:multiLevelType w:val="multilevel"/>
    <w:tmpl w:val="0A18BD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85"/>
        </w:tabs>
        <w:ind w:left="785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eastAsia="Times New Roman" w:hint="default"/>
      </w:rPr>
    </w:lvl>
  </w:abstractNum>
  <w:abstractNum w:abstractNumId="33" w15:restartNumberingAfterBreak="0">
    <w:nsid w:val="449B328A"/>
    <w:multiLevelType w:val="hybridMultilevel"/>
    <w:tmpl w:val="935A56FA"/>
    <w:lvl w:ilvl="0" w:tplc="DF04406A">
      <w:start w:val="3"/>
      <w:numFmt w:val="decimal"/>
      <w:lvlText w:val="%1."/>
      <w:lvlJc w:val="left"/>
      <w:pPr>
        <w:tabs>
          <w:tab w:val="num" w:pos="418"/>
        </w:tabs>
        <w:ind w:left="418" w:hanging="360"/>
      </w:pPr>
      <w:rPr>
        <w:rFonts w:hint="default"/>
      </w:rPr>
    </w:lvl>
    <w:lvl w:ilvl="1" w:tplc="0FB059EE">
      <w:start w:val="3"/>
      <w:numFmt w:val="none"/>
      <w:lvlText w:val="3.1.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71"/>
        </w:tabs>
        <w:ind w:left="10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91"/>
        </w:tabs>
        <w:ind w:left="17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11"/>
        </w:tabs>
        <w:ind w:left="25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31"/>
        </w:tabs>
        <w:ind w:left="32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51"/>
        </w:tabs>
        <w:ind w:left="39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71"/>
        </w:tabs>
        <w:ind w:left="46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91"/>
        </w:tabs>
        <w:ind w:left="5391" w:hanging="180"/>
      </w:pPr>
    </w:lvl>
  </w:abstractNum>
  <w:abstractNum w:abstractNumId="34" w15:restartNumberingAfterBreak="0">
    <w:nsid w:val="485472D1"/>
    <w:multiLevelType w:val="multilevel"/>
    <w:tmpl w:val="3CD4F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4B48420A"/>
    <w:multiLevelType w:val="hybridMultilevel"/>
    <w:tmpl w:val="886ADAA0"/>
    <w:lvl w:ilvl="0" w:tplc="3BA6C65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5"/>
        </w:tabs>
        <w:ind w:left="10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5"/>
        </w:tabs>
        <w:ind w:left="17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5"/>
        </w:tabs>
        <w:ind w:left="24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5"/>
        </w:tabs>
        <w:ind w:left="32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5"/>
        </w:tabs>
        <w:ind w:left="39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5"/>
        </w:tabs>
        <w:ind w:left="46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5"/>
        </w:tabs>
        <w:ind w:left="53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5"/>
        </w:tabs>
        <w:ind w:left="6095" w:hanging="180"/>
      </w:pPr>
    </w:lvl>
  </w:abstractNum>
  <w:abstractNum w:abstractNumId="36" w15:restartNumberingAfterBreak="0">
    <w:nsid w:val="4DAD26A1"/>
    <w:multiLevelType w:val="hybridMultilevel"/>
    <w:tmpl w:val="28A6F4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29721F0"/>
    <w:multiLevelType w:val="hybridMultilevel"/>
    <w:tmpl w:val="4C62D524"/>
    <w:lvl w:ilvl="0" w:tplc="4066F4B6">
      <w:start w:val="1"/>
      <w:numFmt w:val="none"/>
      <w:lvlText w:val="2.1."/>
      <w:lvlJc w:val="left"/>
      <w:pPr>
        <w:tabs>
          <w:tab w:val="num" w:pos="668"/>
        </w:tabs>
        <w:ind w:left="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B2F5935"/>
    <w:multiLevelType w:val="multilevel"/>
    <w:tmpl w:val="42A8A228"/>
    <w:lvl w:ilvl="0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668"/>
        </w:tabs>
        <w:ind w:left="668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1568"/>
        </w:tabs>
        <w:ind w:left="15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8"/>
        </w:tabs>
        <w:ind w:left="2108" w:hanging="360"/>
      </w:pPr>
    </w:lvl>
    <w:lvl w:ilvl="4">
      <w:start w:val="1"/>
      <w:numFmt w:val="lowerLetter"/>
      <w:lvlText w:val="%5."/>
      <w:lvlJc w:val="left"/>
      <w:pPr>
        <w:tabs>
          <w:tab w:val="num" w:pos="2828"/>
        </w:tabs>
        <w:ind w:left="2828" w:hanging="360"/>
      </w:pPr>
    </w:lvl>
    <w:lvl w:ilvl="5">
      <w:start w:val="1"/>
      <w:numFmt w:val="lowerRoman"/>
      <w:lvlText w:val="%6."/>
      <w:lvlJc w:val="right"/>
      <w:pPr>
        <w:tabs>
          <w:tab w:val="num" w:pos="3548"/>
        </w:tabs>
        <w:ind w:left="3548" w:hanging="180"/>
      </w:pPr>
    </w:lvl>
    <w:lvl w:ilvl="6">
      <w:start w:val="1"/>
      <w:numFmt w:val="decimal"/>
      <w:lvlText w:val="%7."/>
      <w:lvlJc w:val="left"/>
      <w:pPr>
        <w:tabs>
          <w:tab w:val="num" w:pos="4268"/>
        </w:tabs>
        <w:ind w:left="4268" w:hanging="360"/>
      </w:pPr>
    </w:lvl>
    <w:lvl w:ilvl="7">
      <w:start w:val="1"/>
      <w:numFmt w:val="lowerLetter"/>
      <w:lvlText w:val="%8."/>
      <w:lvlJc w:val="left"/>
      <w:pPr>
        <w:tabs>
          <w:tab w:val="num" w:pos="4988"/>
        </w:tabs>
        <w:ind w:left="4988" w:hanging="360"/>
      </w:pPr>
    </w:lvl>
    <w:lvl w:ilvl="8">
      <w:start w:val="1"/>
      <w:numFmt w:val="lowerRoman"/>
      <w:lvlText w:val="%9."/>
      <w:lvlJc w:val="right"/>
      <w:pPr>
        <w:tabs>
          <w:tab w:val="num" w:pos="5708"/>
        </w:tabs>
        <w:ind w:left="5708" w:hanging="180"/>
      </w:pPr>
    </w:lvl>
  </w:abstractNum>
  <w:abstractNum w:abstractNumId="39" w15:restartNumberingAfterBreak="0">
    <w:nsid w:val="5C056C5E"/>
    <w:multiLevelType w:val="multilevel"/>
    <w:tmpl w:val="65143A62"/>
    <w:lvl w:ilvl="0">
      <w:start w:val="1"/>
      <w:numFmt w:val="decimal"/>
      <w:lvlText w:val="%1."/>
      <w:lvlJc w:val="left"/>
      <w:pPr>
        <w:tabs>
          <w:tab w:val="num" w:pos="418"/>
        </w:tabs>
        <w:ind w:left="4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78"/>
        </w:tabs>
        <w:ind w:left="47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78"/>
        </w:tabs>
        <w:ind w:left="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78"/>
        </w:tabs>
        <w:ind w:left="7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38"/>
        </w:tabs>
        <w:ind w:left="1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38"/>
        </w:tabs>
        <w:ind w:left="11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98"/>
        </w:tabs>
        <w:ind w:left="14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98"/>
        </w:tabs>
        <w:ind w:left="14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58"/>
        </w:tabs>
        <w:ind w:left="1858" w:hanging="1800"/>
      </w:pPr>
      <w:rPr>
        <w:rFonts w:hint="default"/>
      </w:rPr>
    </w:lvl>
  </w:abstractNum>
  <w:abstractNum w:abstractNumId="40" w15:restartNumberingAfterBreak="0">
    <w:nsid w:val="64B53196"/>
    <w:multiLevelType w:val="multilevel"/>
    <w:tmpl w:val="F934D05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6772655"/>
    <w:multiLevelType w:val="hybridMultilevel"/>
    <w:tmpl w:val="95A6A67A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2" w15:restartNumberingAfterBreak="0">
    <w:nsid w:val="779B3A86"/>
    <w:multiLevelType w:val="hybridMultilevel"/>
    <w:tmpl w:val="D7404522"/>
    <w:lvl w:ilvl="0" w:tplc="0415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34"/>
  </w:num>
  <w:num w:numId="11">
    <w:abstractNumId w:val="21"/>
  </w:num>
  <w:num w:numId="12">
    <w:abstractNumId w:val="16"/>
  </w:num>
  <w:num w:numId="13">
    <w:abstractNumId w:val="36"/>
  </w:num>
  <w:num w:numId="14">
    <w:abstractNumId w:val="41"/>
  </w:num>
  <w:num w:numId="15">
    <w:abstractNumId w:val="13"/>
  </w:num>
  <w:num w:numId="16">
    <w:abstractNumId w:val="35"/>
  </w:num>
  <w:num w:numId="17">
    <w:abstractNumId w:val="18"/>
  </w:num>
  <w:num w:numId="18">
    <w:abstractNumId w:val="23"/>
  </w:num>
  <w:num w:numId="19">
    <w:abstractNumId w:val="12"/>
  </w:num>
  <w:num w:numId="20">
    <w:abstractNumId w:val="38"/>
  </w:num>
  <w:num w:numId="21">
    <w:abstractNumId w:val="29"/>
  </w:num>
  <w:num w:numId="22">
    <w:abstractNumId w:val="37"/>
  </w:num>
  <w:num w:numId="23">
    <w:abstractNumId w:val="33"/>
  </w:num>
  <w:num w:numId="24">
    <w:abstractNumId w:val="14"/>
  </w:num>
  <w:num w:numId="25">
    <w:abstractNumId w:val="25"/>
  </w:num>
  <w:num w:numId="26">
    <w:abstractNumId w:val="15"/>
  </w:num>
  <w:num w:numId="27">
    <w:abstractNumId w:val="39"/>
  </w:num>
  <w:num w:numId="28">
    <w:abstractNumId w:val="26"/>
  </w:num>
  <w:num w:numId="29">
    <w:abstractNumId w:val="17"/>
  </w:num>
  <w:num w:numId="30">
    <w:abstractNumId w:val="28"/>
  </w:num>
  <w:num w:numId="31">
    <w:abstractNumId w:val="42"/>
  </w:num>
  <w:num w:numId="32">
    <w:abstractNumId w:val="20"/>
  </w:num>
  <w:num w:numId="33">
    <w:abstractNumId w:val="24"/>
  </w:num>
  <w:num w:numId="34">
    <w:abstractNumId w:val="31"/>
  </w:num>
  <w:num w:numId="35">
    <w:abstractNumId w:val="30"/>
  </w:num>
  <w:num w:numId="36">
    <w:abstractNumId w:val="40"/>
  </w:num>
  <w:num w:numId="37">
    <w:abstractNumId w:val="19"/>
  </w:num>
  <w:num w:numId="38">
    <w:abstractNumId w:val="27"/>
  </w:num>
  <w:num w:numId="39">
    <w:abstractNumId w:val="22"/>
  </w:num>
  <w:num w:numId="40">
    <w:abstractNumId w:val="32"/>
  </w:num>
  <w:num w:numId="41">
    <w:abstractNumId w:val="9"/>
  </w:num>
  <w:num w:numId="42">
    <w:abstractNumId w:val="10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42"/>
    <w:rsid w:val="00010116"/>
    <w:rsid w:val="00026F25"/>
    <w:rsid w:val="00027E83"/>
    <w:rsid w:val="00030753"/>
    <w:rsid w:val="00037A5E"/>
    <w:rsid w:val="00057433"/>
    <w:rsid w:val="00062C57"/>
    <w:rsid w:val="0007354F"/>
    <w:rsid w:val="0007378B"/>
    <w:rsid w:val="00090BAB"/>
    <w:rsid w:val="000A04A4"/>
    <w:rsid w:val="000A0BDC"/>
    <w:rsid w:val="000A33B6"/>
    <w:rsid w:val="000A64E2"/>
    <w:rsid w:val="000A67B3"/>
    <w:rsid w:val="000B59E1"/>
    <w:rsid w:val="000C3A4E"/>
    <w:rsid w:val="000C6A90"/>
    <w:rsid w:val="000D487E"/>
    <w:rsid w:val="000E049A"/>
    <w:rsid w:val="000E3014"/>
    <w:rsid w:val="000F3FAC"/>
    <w:rsid w:val="00101D41"/>
    <w:rsid w:val="00102060"/>
    <w:rsid w:val="001118DF"/>
    <w:rsid w:val="001327F4"/>
    <w:rsid w:val="001413DD"/>
    <w:rsid w:val="00143C2E"/>
    <w:rsid w:val="001603D3"/>
    <w:rsid w:val="00174142"/>
    <w:rsid w:val="001748A7"/>
    <w:rsid w:val="001A6D47"/>
    <w:rsid w:val="001B7B7E"/>
    <w:rsid w:val="001D6281"/>
    <w:rsid w:val="001F49F0"/>
    <w:rsid w:val="001F7117"/>
    <w:rsid w:val="00200E5F"/>
    <w:rsid w:val="00210092"/>
    <w:rsid w:val="00231135"/>
    <w:rsid w:val="00237CF0"/>
    <w:rsid w:val="0025085B"/>
    <w:rsid w:val="00262200"/>
    <w:rsid w:val="0026615A"/>
    <w:rsid w:val="002718A2"/>
    <w:rsid w:val="0027376F"/>
    <w:rsid w:val="002770CB"/>
    <w:rsid w:val="00281C8B"/>
    <w:rsid w:val="00282327"/>
    <w:rsid w:val="002824D7"/>
    <w:rsid w:val="00286D9F"/>
    <w:rsid w:val="00287BAB"/>
    <w:rsid w:val="00295A27"/>
    <w:rsid w:val="002A3D07"/>
    <w:rsid w:val="002C0333"/>
    <w:rsid w:val="002C4128"/>
    <w:rsid w:val="002D08CF"/>
    <w:rsid w:val="002D2E54"/>
    <w:rsid w:val="002D51F6"/>
    <w:rsid w:val="002F2D98"/>
    <w:rsid w:val="002F445E"/>
    <w:rsid w:val="003040C3"/>
    <w:rsid w:val="0030564F"/>
    <w:rsid w:val="00313DCC"/>
    <w:rsid w:val="0033262F"/>
    <w:rsid w:val="00340DAA"/>
    <w:rsid w:val="003419FB"/>
    <w:rsid w:val="003421D1"/>
    <w:rsid w:val="00353424"/>
    <w:rsid w:val="003561F9"/>
    <w:rsid w:val="00367103"/>
    <w:rsid w:val="00370C2A"/>
    <w:rsid w:val="00370EF2"/>
    <w:rsid w:val="00374C31"/>
    <w:rsid w:val="00377FF3"/>
    <w:rsid w:val="00386900"/>
    <w:rsid w:val="003945D8"/>
    <w:rsid w:val="003A3936"/>
    <w:rsid w:val="003A7DFC"/>
    <w:rsid w:val="003B07D1"/>
    <w:rsid w:val="003B26B6"/>
    <w:rsid w:val="003C3CBF"/>
    <w:rsid w:val="003C4645"/>
    <w:rsid w:val="003D1756"/>
    <w:rsid w:val="003D4101"/>
    <w:rsid w:val="003D481D"/>
    <w:rsid w:val="003E3582"/>
    <w:rsid w:val="003E3861"/>
    <w:rsid w:val="003F1ACC"/>
    <w:rsid w:val="003F1F40"/>
    <w:rsid w:val="003F3534"/>
    <w:rsid w:val="00401225"/>
    <w:rsid w:val="004074B6"/>
    <w:rsid w:val="00414500"/>
    <w:rsid w:val="00415590"/>
    <w:rsid w:val="0041742D"/>
    <w:rsid w:val="00417A57"/>
    <w:rsid w:val="004246DC"/>
    <w:rsid w:val="00424CC9"/>
    <w:rsid w:val="00442507"/>
    <w:rsid w:val="00443013"/>
    <w:rsid w:val="004464F1"/>
    <w:rsid w:val="00454226"/>
    <w:rsid w:val="004608CF"/>
    <w:rsid w:val="0047005D"/>
    <w:rsid w:val="0047045E"/>
    <w:rsid w:val="0047076D"/>
    <w:rsid w:val="00472ACA"/>
    <w:rsid w:val="004806CD"/>
    <w:rsid w:val="00481753"/>
    <w:rsid w:val="00481C6C"/>
    <w:rsid w:val="00485E7D"/>
    <w:rsid w:val="00487644"/>
    <w:rsid w:val="004A5A5B"/>
    <w:rsid w:val="004B3DA0"/>
    <w:rsid w:val="004C0D09"/>
    <w:rsid w:val="004D0243"/>
    <w:rsid w:val="004D3048"/>
    <w:rsid w:val="004D3371"/>
    <w:rsid w:val="004D41B5"/>
    <w:rsid w:val="004E24A7"/>
    <w:rsid w:val="004E49DC"/>
    <w:rsid w:val="004F07EB"/>
    <w:rsid w:val="004F7040"/>
    <w:rsid w:val="005018C5"/>
    <w:rsid w:val="0050632C"/>
    <w:rsid w:val="00507CB4"/>
    <w:rsid w:val="00510149"/>
    <w:rsid w:val="005107FB"/>
    <w:rsid w:val="005120BE"/>
    <w:rsid w:val="0051286E"/>
    <w:rsid w:val="00512920"/>
    <w:rsid w:val="005170A9"/>
    <w:rsid w:val="00522324"/>
    <w:rsid w:val="00525176"/>
    <w:rsid w:val="0054570D"/>
    <w:rsid w:val="00545F56"/>
    <w:rsid w:val="00553849"/>
    <w:rsid w:val="0057219C"/>
    <w:rsid w:val="00582016"/>
    <w:rsid w:val="00583581"/>
    <w:rsid w:val="00587A39"/>
    <w:rsid w:val="00597B02"/>
    <w:rsid w:val="005B5223"/>
    <w:rsid w:val="005D1459"/>
    <w:rsid w:val="00602BE3"/>
    <w:rsid w:val="00610EB9"/>
    <w:rsid w:val="00612E99"/>
    <w:rsid w:val="006178ED"/>
    <w:rsid w:val="00623FF7"/>
    <w:rsid w:val="00625568"/>
    <w:rsid w:val="00635995"/>
    <w:rsid w:val="00635B1E"/>
    <w:rsid w:val="00641737"/>
    <w:rsid w:val="00652A64"/>
    <w:rsid w:val="00661590"/>
    <w:rsid w:val="006656A2"/>
    <w:rsid w:val="00667207"/>
    <w:rsid w:val="006709C1"/>
    <w:rsid w:val="006730F2"/>
    <w:rsid w:val="00680736"/>
    <w:rsid w:val="006811C2"/>
    <w:rsid w:val="00687A5F"/>
    <w:rsid w:val="006A03DB"/>
    <w:rsid w:val="006B3FB2"/>
    <w:rsid w:val="006C109F"/>
    <w:rsid w:val="006C1512"/>
    <w:rsid w:val="006D19BD"/>
    <w:rsid w:val="006F0734"/>
    <w:rsid w:val="006F22D2"/>
    <w:rsid w:val="00700E31"/>
    <w:rsid w:val="007106B6"/>
    <w:rsid w:val="00711A2D"/>
    <w:rsid w:val="00714196"/>
    <w:rsid w:val="007153D4"/>
    <w:rsid w:val="00716519"/>
    <w:rsid w:val="00747FDD"/>
    <w:rsid w:val="00754BF0"/>
    <w:rsid w:val="0075519D"/>
    <w:rsid w:val="00755D39"/>
    <w:rsid w:val="00771267"/>
    <w:rsid w:val="00774CE5"/>
    <w:rsid w:val="00775444"/>
    <w:rsid w:val="00777C8C"/>
    <w:rsid w:val="007801E6"/>
    <w:rsid w:val="00781005"/>
    <w:rsid w:val="00785CE6"/>
    <w:rsid w:val="007932C9"/>
    <w:rsid w:val="007A16B1"/>
    <w:rsid w:val="007A6BAA"/>
    <w:rsid w:val="007C3F5A"/>
    <w:rsid w:val="007C4EA6"/>
    <w:rsid w:val="007D6F87"/>
    <w:rsid w:val="007E3131"/>
    <w:rsid w:val="007E5D21"/>
    <w:rsid w:val="007F3866"/>
    <w:rsid w:val="00800BE8"/>
    <w:rsid w:val="008045F1"/>
    <w:rsid w:val="008071F2"/>
    <w:rsid w:val="00815E34"/>
    <w:rsid w:val="00824C36"/>
    <w:rsid w:val="008278A3"/>
    <w:rsid w:val="00865A82"/>
    <w:rsid w:val="00877073"/>
    <w:rsid w:val="008777F3"/>
    <w:rsid w:val="0089284D"/>
    <w:rsid w:val="00894D73"/>
    <w:rsid w:val="00897249"/>
    <w:rsid w:val="008A484A"/>
    <w:rsid w:val="008A6E6C"/>
    <w:rsid w:val="008B52D7"/>
    <w:rsid w:val="008C6BF5"/>
    <w:rsid w:val="008C6C93"/>
    <w:rsid w:val="008D1BEE"/>
    <w:rsid w:val="008D29FB"/>
    <w:rsid w:val="008D3A2C"/>
    <w:rsid w:val="008D3F56"/>
    <w:rsid w:val="008E204F"/>
    <w:rsid w:val="008F136D"/>
    <w:rsid w:val="008F369C"/>
    <w:rsid w:val="008F719E"/>
    <w:rsid w:val="00906FAB"/>
    <w:rsid w:val="00912A23"/>
    <w:rsid w:val="00933816"/>
    <w:rsid w:val="00937A12"/>
    <w:rsid w:val="00946D0D"/>
    <w:rsid w:val="0095043C"/>
    <w:rsid w:val="009733ED"/>
    <w:rsid w:val="00982B8D"/>
    <w:rsid w:val="009904F1"/>
    <w:rsid w:val="00995B18"/>
    <w:rsid w:val="009A692D"/>
    <w:rsid w:val="009C7AB7"/>
    <w:rsid w:val="009E1513"/>
    <w:rsid w:val="009E32A1"/>
    <w:rsid w:val="009E7B3D"/>
    <w:rsid w:val="00A05CB3"/>
    <w:rsid w:val="00A11052"/>
    <w:rsid w:val="00A22E75"/>
    <w:rsid w:val="00A26180"/>
    <w:rsid w:val="00A35A33"/>
    <w:rsid w:val="00A4624B"/>
    <w:rsid w:val="00A63C78"/>
    <w:rsid w:val="00A91AB0"/>
    <w:rsid w:val="00A925E9"/>
    <w:rsid w:val="00A92FDB"/>
    <w:rsid w:val="00AA750F"/>
    <w:rsid w:val="00AB6C78"/>
    <w:rsid w:val="00AC0AE2"/>
    <w:rsid w:val="00AC233F"/>
    <w:rsid w:val="00AC545B"/>
    <w:rsid w:val="00AD0DCF"/>
    <w:rsid w:val="00AD6E50"/>
    <w:rsid w:val="00AE2980"/>
    <w:rsid w:val="00AE2C45"/>
    <w:rsid w:val="00AE5761"/>
    <w:rsid w:val="00AF6275"/>
    <w:rsid w:val="00B00FFB"/>
    <w:rsid w:val="00B0160E"/>
    <w:rsid w:val="00B05DD0"/>
    <w:rsid w:val="00B24D5B"/>
    <w:rsid w:val="00B307F1"/>
    <w:rsid w:val="00B3164F"/>
    <w:rsid w:val="00B32366"/>
    <w:rsid w:val="00B417E7"/>
    <w:rsid w:val="00B612C1"/>
    <w:rsid w:val="00B920BF"/>
    <w:rsid w:val="00B922FE"/>
    <w:rsid w:val="00B95A2C"/>
    <w:rsid w:val="00B96736"/>
    <w:rsid w:val="00BA1277"/>
    <w:rsid w:val="00BA4A8A"/>
    <w:rsid w:val="00BB0CCC"/>
    <w:rsid w:val="00BB5B10"/>
    <w:rsid w:val="00BC2A5A"/>
    <w:rsid w:val="00BC556C"/>
    <w:rsid w:val="00BE3101"/>
    <w:rsid w:val="00BE798E"/>
    <w:rsid w:val="00BF35ED"/>
    <w:rsid w:val="00BF47F9"/>
    <w:rsid w:val="00C06EFB"/>
    <w:rsid w:val="00C1172A"/>
    <w:rsid w:val="00C152D3"/>
    <w:rsid w:val="00C204D4"/>
    <w:rsid w:val="00C245F6"/>
    <w:rsid w:val="00C32880"/>
    <w:rsid w:val="00C32D05"/>
    <w:rsid w:val="00C41ABA"/>
    <w:rsid w:val="00C51139"/>
    <w:rsid w:val="00C569CD"/>
    <w:rsid w:val="00C66453"/>
    <w:rsid w:val="00C73219"/>
    <w:rsid w:val="00C85F97"/>
    <w:rsid w:val="00CA36A4"/>
    <w:rsid w:val="00CB0E42"/>
    <w:rsid w:val="00CB731C"/>
    <w:rsid w:val="00CF0EBD"/>
    <w:rsid w:val="00CF152D"/>
    <w:rsid w:val="00CF4AF3"/>
    <w:rsid w:val="00CF57E1"/>
    <w:rsid w:val="00CF7597"/>
    <w:rsid w:val="00D0088F"/>
    <w:rsid w:val="00D0601F"/>
    <w:rsid w:val="00D24601"/>
    <w:rsid w:val="00D249D9"/>
    <w:rsid w:val="00D25E6F"/>
    <w:rsid w:val="00D42D4B"/>
    <w:rsid w:val="00D5718E"/>
    <w:rsid w:val="00D803A8"/>
    <w:rsid w:val="00D910C9"/>
    <w:rsid w:val="00D918F5"/>
    <w:rsid w:val="00D93596"/>
    <w:rsid w:val="00DA269B"/>
    <w:rsid w:val="00DB3FE8"/>
    <w:rsid w:val="00DB4DA9"/>
    <w:rsid w:val="00DC619F"/>
    <w:rsid w:val="00DE6BA9"/>
    <w:rsid w:val="00DE746F"/>
    <w:rsid w:val="00DF2EA7"/>
    <w:rsid w:val="00E075AF"/>
    <w:rsid w:val="00E075BC"/>
    <w:rsid w:val="00E25990"/>
    <w:rsid w:val="00E358F8"/>
    <w:rsid w:val="00E4517D"/>
    <w:rsid w:val="00E5709B"/>
    <w:rsid w:val="00E62C4A"/>
    <w:rsid w:val="00E67DDF"/>
    <w:rsid w:val="00E75E07"/>
    <w:rsid w:val="00E85197"/>
    <w:rsid w:val="00EA076F"/>
    <w:rsid w:val="00EA3512"/>
    <w:rsid w:val="00EA3B78"/>
    <w:rsid w:val="00EA562C"/>
    <w:rsid w:val="00EA7FED"/>
    <w:rsid w:val="00EB6112"/>
    <w:rsid w:val="00EB75F7"/>
    <w:rsid w:val="00ED1D6C"/>
    <w:rsid w:val="00ED7107"/>
    <w:rsid w:val="00EE091D"/>
    <w:rsid w:val="00F0398C"/>
    <w:rsid w:val="00F05BF6"/>
    <w:rsid w:val="00F1168D"/>
    <w:rsid w:val="00F150BF"/>
    <w:rsid w:val="00F20536"/>
    <w:rsid w:val="00F4329D"/>
    <w:rsid w:val="00F4368C"/>
    <w:rsid w:val="00F4633E"/>
    <w:rsid w:val="00F47489"/>
    <w:rsid w:val="00F522C9"/>
    <w:rsid w:val="00F641EA"/>
    <w:rsid w:val="00F70461"/>
    <w:rsid w:val="00F77DC7"/>
    <w:rsid w:val="00FA1218"/>
    <w:rsid w:val="00FA54EB"/>
    <w:rsid w:val="00FB04A2"/>
    <w:rsid w:val="00FB06E4"/>
    <w:rsid w:val="00FC16E9"/>
    <w:rsid w:val="00FE12E1"/>
    <w:rsid w:val="00FE74A0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7433F97"/>
  <w15:chartTrackingRefBased/>
  <w15:docId w15:val="{15111705-94DC-45FA-87EB-66AF09BD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704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E74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3">
    <w:name w:val="WW8Num8z3"/>
    <w:rPr>
      <w:rFonts w:ascii="Symbol" w:hAnsi="Symbol"/>
      <w:sz w:val="28"/>
    </w:rPr>
  </w:style>
  <w:style w:type="character" w:customStyle="1" w:styleId="Absatz-Standardschriftart">
    <w:name w:val="Absatz-Standardschriftart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1">
    <w:name w:val="WW8Num14z1"/>
    <w:rPr>
      <w:rFonts w:ascii="Times New Roman" w:eastAsia="Times New Roman" w:hAnsi="Times New Roman" w:cs="Times New Roman"/>
    </w:rPr>
  </w:style>
  <w:style w:type="character" w:customStyle="1" w:styleId="WW8Num16z0">
    <w:name w:val="WW8Num16z0"/>
    <w:rPr>
      <w:sz w:val="24"/>
    </w:rPr>
  </w:style>
  <w:style w:type="character" w:customStyle="1" w:styleId="WW8Num16z3">
    <w:name w:val="WW8Num16z3"/>
    <w:rPr>
      <w:rFonts w:ascii="Symbol" w:hAnsi="Symbol"/>
      <w:sz w:val="28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2z0">
    <w:name w:val="WW8Num22z0"/>
    <w:rPr>
      <w:rFonts w:ascii="Times New Roman" w:hAnsi="Times New Roman" w:cs="Times New Roman"/>
    </w:rPr>
  </w:style>
  <w:style w:type="character" w:customStyle="1" w:styleId="WW8Num23z0">
    <w:name w:val="WW8Num23z0"/>
    <w:rPr>
      <w:sz w:val="24"/>
    </w:rPr>
  </w:style>
  <w:style w:type="character" w:customStyle="1" w:styleId="WW8Num23z3">
    <w:name w:val="WW8Num23z3"/>
    <w:rPr>
      <w:rFonts w:ascii="Symbol" w:hAnsi="Symbol"/>
      <w:sz w:val="28"/>
    </w:rPr>
  </w:style>
  <w:style w:type="character" w:customStyle="1" w:styleId="WW8Num24z1">
    <w:name w:val="WW8Num24z1"/>
    <w:rPr>
      <w:b/>
      <w:i w:val="0"/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St9z0">
    <w:name w:val="WW8NumSt9z0"/>
    <w:rPr>
      <w:rFonts w:ascii="Times New Roman" w:hAnsi="Times New Roman" w:cs="Times New Roman"/>
    </w:rPr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styleId="Odwoaniedokomentarza">
    <w:name w:val="annotation reference"/>
    <w:semiHidden/>
    <w:rPr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paragraph" w:styleId="Nagwek">
    <w:name w:val="header"/>
    <w:aliases w:val="Nagłówek strony nieparzystej"/>
    <w:basedOn w:val="Normalny"/>
    <w:next w:val="Tekstpodstawowy"/>
    <w:link w:val="NagwekZnak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8"/>
      <w:szCs w:val="28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widowControl w:val="0"/>
      <w:shd w:val="clear" w:color="auto" w:fill="FFFFFF"/>
      <w:autoSpaceDE w:val="0"/>
      <w:spacing w:before="216"/>
      <w:ind w:left="38"/>
      <w:jc w:val="both"/>
    </w:pPr>
    <w:rPr>
      <w:color w:val="000000"/>
      <w:spacing w:val="1"/>
      <w:sz w:val="22"/>
      <w:szCs w:val="21"/>
    </w:rPr>
  </w:style>
  <w:style w:type="paragraph" w:styleId="Tekstpodstawowywcity2">
    <w:name w:val="Body Text Indent 2"/>
    <w:basedOn w:val="Normalny"/>
    <w:pPr>
      <w:widowControl w:val="0"/>
      <w:shd w:val="clear" w:color="auto" w:fill="FFFFFF"/>
      <w:autoSpaceDE w:val="0"/>
      <w:spacing w:before="230"/>
      <w:ind w:left="34"/>
      <w:jc w:val="both"/>
    </w:pPr>
    <w:rPr>
      <w:color w:val="000000"/>
      <w:spacing w:val="-3"/>
      <w:sz w:val="22"/>
      <w:szCs w:val="22"/>
    </w:rPr>
  </w:style>
  <w:style w:type="paragraph" w:styleId="Tekstblokowy">
    <w:name w:val="Block Text"/>
    <w:basedOn w:val="Normalny"/>
    <w:pPr>
      <w:widowControl w:val="0"/>
      <w:shd w:val="clear" w:color="auto" w:fill="FFFFFF"/>
      <w:autoSpaceDE w:val="0"/>
      <w:spacing w:before="240" w:line="230" w:lineRule="exact"/>
      <w:ind w:left="5" w:right="403"/>
      <w:jc w:val="both"/>
    </w:pPr>
    <w:rPr>
      <w:color w:val="000000"/>
      <w:spacing w:val="-3"/>
      <w:sz w:val="22"/>
      <w:szCs w:val="22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text">
    <w:name w:val="text"/>
    <w:basedOn w:val="Normalny"/>
    <w:pPr>
      <w:suppressAutoHyphens w:val="0"/>
      <w:ind w:left="624"/>
      <w:jc w:val="both"/>
    </w:pPr>
    <w:rPr>
      <w:szCs w:val="20"/>
    </w:rPr>
  </w:style>
  <w:style w:type="paragraph" w:customStyle="1" w:styleId="WW-Tekstwstpniesformatowany111">
    <w:name w:val="WW-Tekst wstępnie sformatowany111"/>
    <w:basedOn w:val="Normalny"/>
    <w:pPr>
      <w:widowControl w:val="0"/>
    </w:pPr>
    <w:rPr>
      <w:rFonts w:ascii="Courier New" w:eastAsia="Courier New" w:hAnsi="Courier New" w:cs="Courier New"/>
      <w:sz w:val="20"/>
      <w:szCs w:val="20"/>
    </w:rPr>
  </w:style>
  <w:style w:type="paragraph" w:styleId="Tekstprzypisudolnego">
    <w:name w:val="footnote text"/>
    <w:basedOn w:val="Normalny"/>
    <w:semiHidden/>
    <w:pPr>
      <w:suppressAutoHyphens w:val="0"/>
    </w:pPr>
    <w:rPr>
      <w:sz w:val="20"/>
      <w:szCs w:val="20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autoSpaceDE w:val="0"/>
      <w:ind w:left="851" w:hanging="425"/>
    </w:pPr>
    <w:rPr>
      <w:sz w:val="22"/>
    </w:rPr>
  </w:style>
  <w:style w:type="paragraph" w:customStyle="1" w:styleId="a">
    <w:basedOn w:val="Normalny"/>
    <w:rsid w:val="00BB5B1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UyteHipercze">
    <w:name w:val="FollowedHyperlink"/>
    <w:rsid w:val="00231135"/>
    <w:rPr>
      <w:color w:val="800080"/>
      <w:u w:val="single"/>
    </w:rPr>
  </w:style>
  <w:style w:type="paragraph" w:customStyle="1" w:styleId="Znak">
    <w:name w:val="Znak"/>
    <w:basedOn w:val="Normalny"/>
    <w:rsid w:val="00D25E6F"/>
    <w:pPr>
      <w:widowControl w:val="0"/>
      <w:adjustRightInd w:val="0"/>
      <w:spacing w:line="360" w:lineRule="atLeast"/>
      <w:jc w:val="both"/>
      <w:textAlignment w:val="baseline"/>
    </w:pPr>
    <w:rPr>
      <w:rFonts w:eastAsia="Lucida Sans Unicode"/>
    </w:rPr>
  </w:style>
  <w:style w:type="paragraph" w:customStyle="1" w:styleId="ZnakZnakChar">
    <w:name w:val="Znak Znak Char"/>
    <w:basedOn w:val="Normalny"/>
    <w:rsid w:val="00370C2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367103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character" w:customStyle="1" w:styleId="NagwekZnak">
    <w:name w:val="Nagłówek Znak"/>
    <w:aliases w:val="Nagłówek strony nieparzystej Znak"/>
    <w:link w:val="Nagwek"/>
    <w:locked/>
    <w:rsid w:val="00A92FDB"/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FE74A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customStyle="1" w:styleId="ng-binding">
    <w:name w:val="ng-binding"/>
    <w:basedOn w:val="Domylnaczcionkaakapitu"/>
    <w:rsid w:val="00FE74A0"/>
  </w:style>
  <w:style w:type="character" w:customStyle="1" w:styleId="Nagwek2Znak">
    <w:name w:val="Nagłówek 2 Znak"/>
    <w:basedOn w:val="Domylnaczcionkaakapitu"/>
    <w:link w:val="Nagwek2"/>
    <w:semiHidden/>
    <w:rsid w:val="00F7046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2971</Words>
  <Characters>17831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WYKONANIE PRAC PROJEKTOWYCH</vt:lpstr>
    </vt:vector>
  </TitlesOfParts>
  <Company>UGIM Lwówek Śląski</Company>
  <LinksUpToDate>false</LinksUpToDate>
  <CharactersWithSpaces>20761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WYKONANIE PRAC PROJEKTOWYCH</dc:title>
  <dc:subject/>
  <dc:creator>Boguslawa Marcinowsk</dc:creator>
  <cp:keywords/>
  <cp:lastModifiedBy>Marcin Łukasiewicz</cp:lastModifiedBy>
  <cp:revision>5</cp:revision>
  <cp:lastPrinted>2021-02-02T13:57:00Z</cp:lastPrinted>
  <dcterms:created xsi:type="dcterms:W3CDTF">2022-02-03T11:14:00Z</dcterms:created>
  <dcterms:modified xsi:type="dcterms:W3CDTF">2022-03-31T06:22:00Z</dcterms:modified>
</cp:coreProperties>
</file>